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426"/>
        <w:gridCol w:w="1843"/>
        <w:gridCol w:w="3401"/>
        <w:gridCol w:w="1985"/>
        <w:gridCol w:w="1417"/>
        <w:gridCol w:w="1418"/>
        <w:gridCol w:w="992"/>
        <w:gridCol w:w="992"/>
      </w:tblGrid>
      <w:tr w:rsidR="002066D9" w:rsidRPr="00F01DEE" w:rsidTr="001D5C43">
        <w:trPr>
          <w:trHeight w:val="174"/>
        </w:trPr>
        <w:tc>
          <w:tcPr>
            <w:tcW w:w="15984" w:type="dxa"/>
            <w:gridSpan w:val="10"/>
          </w:tcPr>
          <w:p w:rsidR="002066D9" w:rsidRDefault="002066D9" w:rsidP="00206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Календарно-тематическое планирование</w:t>
            </w:r>
          </w:p>
          <w:p w:rsidR="002066D9" w:rsidRPr="002066D9" w:rsidRDefault="002066D9" w:rsidP="00206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1 класс</w:t>
            </w:r>
          </w:p>
        </w:tc>
      </w:tr>
      <w:tr w:rsidR="002066D9" w:rsidRPr="00F01DEE" w:rsidTr="00CC6AFE">
        <w:trPr>
          <w:trHeight w:val="174"/>
        </w:trPr>
        <w:tc>
          <w:tcPr>
            <w:tcW w:w="817" w:type="dxa"/>
            <w:vMerge w:val="restart"/>
          </w:tcPr>
          <w:p w:rsidR="006B1FE4" w:rsidRPr="002066D9" w:rsidRDefault="006B1FE4" w:rsidP="006B1FE4">
            <w:pPr>
              <w:pStyle w:val="Style9"/>
              <w:widowControl/>
              <w:rPr>
                <w:rStyle w:val="FontStyle33"/>
                <w:sz w:val="28"/>
                <w:szCs w:val="28"/>
              </w:rPr>
            </w:pPr>
          </w:p>
          <w:p w:rsidR="006B1FE4" w:rsidRPr="002066D9" w:rsidRDefault="006B1FE4" w:rsidP="006B1FE4">
            <w:pPr>
              <w:pStyle w:val="Style9"/>
              <w:widowControl/>
              <w:rPr>
                <w:rStyle w:val="FontStyle33"/>
                <w:sz w:val="28"/>
                <w:szCs w:val="28"/>
              </w:rPr>
            </w:pPr>
            <w:r w:rsidRPr="002066D9">
              <w:rPr>
                <w:rStyle w:val="FontStyle33"/>
                <w:sz w:val="28"/>
                <w:szCs w:val="28"/>
              </w:rPr>
              <w:t>№</w:t>
            </w:r>
            <w:r w:rsidRPr="002066D9">
              <w:rPr>
                <w:rStyle w:val="FontStyle33"/>
                <w:sz w:val="28"/>
                <w:szCs w:val="28"/>
              </w:rPr>
              <w:br/>
            </w:r>
            <w:proofErr w:type="spellStart"/>
            <w:proofErr w:type="gramStart"/>
            <w:r w:rsidRPr="002066D9">
              <w:rPr>
                <w:rStyle w:val="FontStyle33"/>
                <w:sz w:val="28"/>
                <w:szCs w:val="28"/>
              </w:rPr>
              <w:t>п</w:t>
            </w:r>
            <w:proofErr w:type="spellEnd"/>
            <w:proofErr w:type="gramEnd"/>
            <w:r w:rsidRPr="002066D9">
              <w:rPr>
                <w:rStyle w:val="FontStyle33"/>
                <w:sz w:val="28"/>
                <w:szCs w:val="28"/>
              </w:rPr>
              <w:t>/</w:t>
            </w:r>
            <w:proofErr w:type="spellStart"/>
            <w:r w:rsidRPr="002066D9">
              <w:rPr>
                <w:rStyle w:val="FontStyle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6B1FE4" w:rsidRPr="002066D9" w:rsidRDefault="006B1FE4" w:rsidP="006B1FE4">
            <w:pPr>
              <w:pStyle w:val="Style12"/>
              <w:widowControl/>
              <w:spacing w:line="240" w:lineRule="auto"/>
              <w:ind w:left="552" w:firstLine="0"/>
              <w:rPr>
                <w:rStyle w:val="FontStyle26"/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pStyle w:val="Style12"/>
              <w:widowControl/>
              <w:spacing w:line="240" w:lineRule="auto"/>
              <w:ind w:left="552" w:firstLine="0"/>
              <w:rPr>
                <w:rStyle w:val="FontStyle26"/>
                <w:b/>
                <w:sz w:val="28"/>
                <w:szCs w:val="28"/>
              </w:rPr>
            </w:pPr>
            <w:r w:rsidRPr="002066D9">
              <w:rPr>
                <w:rStyle w:val="FontStyle26"/>
                <w:b/>
                <w:sz w:val="28"/>
                <w:szCs w:val="28"/>
              </w:rPr>
              <w:t xml:space="preserve">Тема уроков </w:t>
            </w:r>
          </w:p>
        </w:tc>
        <w:tc>
          <w:tcPr>
            <w:tcW w:w="426" w:type="dxa"/>
            <w:vMerge w:val="restart"/>
            <w:textDirection w:val="btLr"/>
          </w:tcPr>
          <w:p w:rsidR="006B1FE4" w:rsidRPr="002066D9" w:rsidRDefault="006B1FE4" w:rsidP="006B1FE4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b/>
                <w:sz w:val="28"/>
                <w:szCs w:val="28"/>
              </w:rPr>
            </w:pPr>
            <w:r w:rsidRPr="002066D9">
              <w:rPr>
                <w:rStyle w:val="FontStyle26"/>
                <w:b/>
                <w:sz w:val="28"/>
                <w:szCs w:val="28"/>
              </w:rPr>
              <w:t xml:space="preserve">Кол-во часов   </w:t>
            </w:r>
          </w:p>
        </w:tc>
        <w:tc>
          <w:tcPr>
            <w:tcW w:w="1843" w:type="dxa"/>
            <w:vMerge w:val="restart"/>
          </w:tcPr>
          <w:p w:rsidR="006B1FE4" w:rsidRPr="002066D9" w:rsidRDefault="006B1FE4" w:rsidP="006B1FE4">
            <w:pPr>
              <w:pStyle w:val="Style12"/>
              <w:widowControl/>
              <w:rPr>
                <w:rStyle w:val="FontStyle26"/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pStyle w:val="Style12"/>
              <w:widowControl/>
              <w:jc w:val="center"/>
              <w:rPr>
                <w:rStyle w:val="FontStyle26"/>
                <w:b/>
                <w:sz w:val="28"/>
                <w:szCs w:val="28"/>
              </w:rPr>
            </w:pPr>
            <w:r w:rsidRPr="002066D9">
              <w:rPr>
                <w:rStyle w:val="FontStyle26"/>
                <w:b/>
                <w:sz w:val="28"/>
                <w:szCs w:val="28"/>
              </w:rPr>
              <w:t>Тип</w:t>
            </w:r>
            <w:r w:rsidRPr="002066D9">
              <w:rPr>
                <w:rStyle w:val="FontStyle26"/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3401" w:type="dxa"/>
            <w:vMerge w:val="restart"/>
          </w:tcPr>
          <w:p w:rsidR="006B1FE4" w:rsidRPr="002066D9" w:rsidRDefault="006B1FE4" w:rsidP="006B1FE4">
            <w:pPr>
              <w:pStyle w:val="Style14"/>
              <w:widowControl/>
              <w:ind w:left="346"/>
              <w:rPr>
                <w:rStyle w:val="FontStyle26"/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pStyle w:val="Style14"/>
              <w:widowControl/>
              <w:ind w:left="346"/>
              <w:rPr>
                <w:rStyle w:val="FontStyle26"/>
                <w:b/>
                <w:sz w:val="28"/>
                <w:szCs w:val="28"/>
              </w:rPr>
            </w:pPr>
            <w:r w:rsidRPr="002066D9">
              <w:rPr>
                <w:rStyle w:val="FontStyle26"/>
                <w:b/>
                <w:sz w:val="28"/>
                <w:szCs w:val="28"/>
              </w:rPr>
              <w:t>Требования</w:t>
            </w:r>
            <w:r w:rsidRPr="002066D9">
              <w:rPr>
                <w:rStyle w:val="FontStyle26"/>
                <w:b/>
                <w:sz w:val="28"/>
                <w:szCs w:val="28"/>
              </w:rPr>
              <w:br/>
              <w:t>к уровню подготовки</w:t>
            </w:r>
            <w:r w:rsidRPr="002066D9">
              <w:rPr>
                <w:rStyle w:val="FontStyle26"/>
                <w:b/>
                <w:sz w:val="28"/>
                <w:szCs w:val="28"/>
              </w:rPr>
              <w:br/>
            </w:r>
            <w:proofErr w:type="gramStart"/>
            <w:r w:rsidRPr="002066D9">
              <w:rPr>
                <w:rStyle w:val="FontStyle26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</w:tcPr>
          <w:p w:rsidR="006B1FE4" w:rsidRPr="002066D9" w:rsidRDefault="006B1FE4" w:rsidP="006B1FE4">
            <w:pPr>
              <w:pStyle w:val="Style11"/>
              <w:widowControl/>
              <w:rPr>
                <w:rStyle w:val="FontStyle26"/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pStyle w:val="Style11"/>
              <w:widowControl/>
              <w:jc w:val="center"/>
              <w:rPr>
                <w:rStyle w:val="FontStyle26"/>
                <w:b/>
                <w:sz w:val="28"/>
                <w:szCs w:val="28"/>
              </w:rPr>
            </w:pPr>
            <w:r w:rsidRPr="002066D9">
              <w:rPr>
                <w:rStyle w:val="FontStyle26"/>
                <w:b/>
                <w:sz w:val="28"/>
                <w:szCs w:val="28"/>
              </w:rPr>
              <w:t>Вид</w:t>
            </w:r>
            <w:r w:rsidRPr="002066D9">
              <w:rPr>
                <w:rStyle w:val="FontStyle26"/>
                <w:b/>
                <w:sz w:val="28"/>
                <w:szCs w:val="28"/>
              </w:rPr>
              <w:br/>
              <w:t>контроля</w:t>
            </w:r>
          </w:p>
        </w:tc>
        <w:tc>
          <w:tcPr>
            <w:tcW w:w="1417" w:type="dxa"/>
            <w:vMerge w:val="restart"/>
          </w:tcPr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  <w:r w:rsidRPr="002066D9">
              <w:rPr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418" w:type="dxa"/>
            <w:vMerge w:val="restart"/>
          </w:tcPr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</w:p>
          <w:p w:rsidR="006B1FE4" w:rsidRPr="002066D9" w:rsidRDefault="006B1FE4" w:rsidP="002066D9">
            <w:pPr>
              <w:jc w:val="center"/>
              <w:rPr>
                <w:b/>
                <w:sz w:val="28"/>
                <w:szCs w:val="28"/>
              </w:rPr>
            </w:pPr>
            <w:r w:rsidRPr="002066D9">
              <w:rPr>
                <w:b/>
                <w:sz w:val="28"/>
                <w:szCs w:val="28"/>
              </w:rPr>
              <w:t>Дом</w:t>
            </w:r>
            <w:proofErr w:type="gramStart"/>
            <w:r w:rsidRPr="002066D9">
              <w:rPr>
                <w:b/>
                <w:sz w:val="28"/>
                <w:szCs w:val="28"/>
              </w:rPr>
              <w:t>.</w:t>
            </w:r>
            <w:proofErr w:type="gramEnd"/>
            <w:r w:rsidRPr="002066D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066D9">
              <w:rPr>
                <w:b/>
                <w:sz w:val="28"/>
                <w:szCs w:val="28"/>
              </w:rPr>
              <w:t>з</w:t>
            </w:r>
            <w:proofErr w:type="gramEnd"/>
            <w:r w:rsidRPr="002066D9">
              <w:rPr>
                <w:b/>
                <w:sz w:val="28"/>
                <w:szCs w:val="28"/>
              </w:rPr>
              <w:t>адание</w:t>
            </w:r>
          </w:p>
        </w:tc>
        <w:tc>
          <w:tcPr>
            <w:tcW w:w="1984" w:type="dxa"/>
            <w:gridSpan w:val="2"/>
          </w:tcPr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jc w:val="center"/>
              <w:rPr>
                <w:b/>
                <w:sz w:val="28"/>
                <w:szCs w:val="28"/>
              </w:rPr>
            </w:pPr>
            <w:r w:rsidRPr="002066D9">
              <w:rPr>
                <w:b/>
                <w:sz w:val="28"/>
                <w:szCs w:val="28"/>
              </w:rPr>
              <w:t>Дата</w:t>
            </w:r>
          </w:p>
        </w:tc>
      </w:tr>
      <w:tr w:rsidR="002066D9" w:rsidRPr="00F01DEE" w:rsidTr="00CC6AFE">
        <w:trPr>
          <w:trHeight w:val="1041"/>
        </w:trPr>
        <w:tc>
          <w:tcPr>
            <w:tcW w:w="817" w:type="dxa"/>
            <w:vMerge/>
          </w:tcPr>
          <w:p w:rsidR="006B1FE4" w:rsidRPr="002066D9" w:rsidRDefault="006B1FE4" w:rsidP="006B1FE4">
            <w:pPr>
              <w:pStyle w:val="Style9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1FE4" w:rsidRPr="002066D9" w:rsidRDefault="006B1FE4" w:rsidP="006B1FE4">
            <w:pPr>
              <w:pStyle w:val="Style12"/>
              <w:widowControl/>
              <w:spacing w:line="240" w:lineRule="auto"/>
              <w:ind w:left="552" w:firstLine="0"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</w:tcPr>
          <w:p w:rsidR="006B1FE4" w:rsidRPr="002066D9" w:rsidRDefault="006B1FE4" w:rsidP="006B1FE4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B1FE4" w:rsidRPr="002066D9" w:rsidRDefault="006B1FE4" w:rsidP="006B1FE4">
            <w:pPr>
              <w:pStyle w:val="Style12"/>
              <w:widowControl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6B1FE4" w:rsidRPr="002066D9" w:rsidRDefault="006B1FE4" w:rsidP="006B1FE4">
            <w:pPr>
              <w:pStyle w:val="Style14"/>
              <w:widowControl/>
              <w:ind w:left="346"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B1FE4" w:rsidRPr="002066D9" w:rsidRDefault="006B1FE4" w:rsidP="006B1FE4">
            <w:pPr>
              <w:pStyle w:val="Style11"/>
              <w:widowControl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  <w:r w:rsidRPr="002066D9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992" w:type="dxa"/>
          </w:tcPr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</w:p>
          <w:p w:rsidR="006B1FE4" w:rsidRPr="002066D9" w:rsidRDefault="006B1FE4" w:rsidP="006B1FE4">
            <w:pPr>
              <w:rPr>
                <w:b/>
                <w:sz w:val="28"/>
                <w:szCs w:val="28"/>
              </w:rPr>
            </w:pPr>
            <w:r w:rsidRPr="002066D9">
              <w:rPr>
                <w:b/>
                <w:sz w:val="28"/>
                <w:szCs w:val="28"/>
              </w:rPr>
              <w:t>Факт.</w:t>
            </w:r>
          </w:p>
        </w:tc>
      </w:tr>
      <w:tr w:rsidR="002066D9" w:rsidRPr="00F01DEE" w:rsidTr="00B9549E">
        <w:trPr>
          <w:trHeight w:val="754"/>
        </w:trPr>
        <w:tc>
          <w:tcPr>
            <w:tcW w:w="15984" w:type="dxa"/>
            <w:gridSpan w:val="10"/>
          </w:tcPr>
          <w:p w:rsidR="002066D9" w:rsidRPr="00B9549E" w:rsidRDefault="002066D9" w:rsidP="002066D9">
            <w:pPr>
              <w:jc w:val="center"/>
              <w:rPr>
                <w:sz w:val="28"/>
                <w:szCs w:val="28"/>
              </w:rPr>
            </w:pPr>
            <w:r w:rsidRPr="00B9549E">
              <w:rPr>
                <w:sz w:val="28"/>
                <w:szCs w:val="28"/>
              </w:rPr>
              <w:t>Сравнение предметов и групп предметов</w:t>
            </w:r>
          </w:p>
          <w:p w:rsidR="002066D9" w:rsidRPr="002066D9" w:rsidRDefault="002066D9" w:rsidP="002066D9">
            <w:pPr>
              <w:jc w:val="center"/>
              <w:rPr>
                <w:b/>
                <w:sz w:val="28"/>
                <w:szCs w:val="28"/>
              </w:rPr>
            </w:pPr>
            <w:r w:rsidRPr="00B9549E">
              <w:rPr>
                <w:sz w:val="28"/>
                <w:szCs w:val="28"/>
              </w:rPr>
              <w:t>Пространственные и временные представления (8ч)</w:t>
            </w:r>
          </w:p>
        </w:tc>
      </w:tr>
      <w:tr w:rsidR="00B9549E" w:rsidRPr="00F01DEE" w:rsidTr="002066D9">
        <w:trPr>
          <w:trHeight w:val="324"/>
        </w:trPr>
        <w:tc>
          <w:tcPr>
            <w:tcW w:w="817" w:type="dxa"/>
          </w:tcPr>
          <w:p w:rsidR="00B9549E" w:rsidRPr="002066D9" w:rsidRDefault="00B9549E" w:rsidP="006B1FE4">
            <w:pPr>
              <w:pStyle w:val="Style9"/>
              <w:widowControl/>
              <w:spacing w:line="240" w:lineRule="auto"/>
              <w:rPr>
                <w:rStyle w:val="FontStyle33"/>
                <w:b w:val="0"/>
                <w:sz w:val="28"/>
                <w:szCs w:val="28"/>
              </w:rPr>
            </w:pPr>
            <w:r>
              <w:rPr>
                <w:rStyle w:val="FontStyle33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9549E" w:rsidRPr="00F01DEE" w:rsidRDefault="00B9549E" w:rsidP="006B1FE4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Учебник математики. Роль математики в жизни людей и общества</w:t>
            </w:r>
          </w:p>
        </w:tc>
        <w:tc>
          <w:tcPr>
            <w:tcW w:w="426" w:type="dxa"/>
          </w:tcPr>
          <w:p w:rsidR="00B9549E" w:rsidRPr="00F01DEE" w:rsidRDefault="00B9549E" w:rsidP="006B1FE4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9549E" w:rsidRPr="00F01DEE" w:rsidRDefault="00B9549E" w:rsidP="006B1FE4">
            <w:pPr>
              <w:pStyle w:val="Style4"/>
              <w:widowControl/>
              <w:spacing w:line="269" w:lineRule="exact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Урок-экскурсия</w:t>
            </w:r>
          </w:p>
        </w:tc>
        <w:tc>
          <w:tcPr>
            <w:tcW w:w="3401" w:type="dxa"/>
          </w:tcPr>
          <w:p w:rsidR="00B9549E" w:rsidRPr="00B9549E" w:rsidRDefault="00B9549E" w:rsidP="006B1FE4">
            <w:pPr>
              <w:pStyle w:val="Style11"/>
              <w:widowControl/>
              <w:spacing w:line="269" w:lineRule="exact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Выявить</w:t>
            </w:r>
            <w:r>
              <w:rPr>
                <w:rStyle w:val="FontStyle30"/>
                <w:b w:val="0"/>
                <w:sz w:val="28"/>
                <w:szCs w:val="28"/>
              </w:rPr>
              <w:t xml:space="preserve"> роль математики в жизни людей. Познакомиться с учебником</w:t>
            </w:r>
          </w:p>
        </w:tc>
        <w:tc>
          <w:tcPr>
            <w:tcW w:w="1985" w:type="dxa"/>
          </w:tcPr>
          <w:p w:rsidR="00B9549E" w:rsidRPr="00F01DEE" w:rsidRDefault="00B9549E" w:rsidP="006B1FE4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B9549E" w:rsidRPr="00F01DEE" w:rsidRDefault="00B9549E" w:rsidP="006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игры</w:t>
            </w:r>
          </w:p>
        </w:tc>
        <w:tc>
          <w:tcPr>
            <w:tcW w:w="1418" w:type="dxa"/>
          </w:tcPr>
          <w:p w:rsidR="00B9549E" w:rsidRPr="00F01DEE" w:rsidRDefault="00B9549E" w:rsidP="006B1F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549E" w:rsidRPr="00F01DEE" w:rsidRDefault="007A3361" w:rsidP="006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B9549E" w:rsidRPr="00F01DEE" w:rsidRDefault="00B9549E" w:rsidP="006B1FE4">
            <w:pPr>
              <w:rPr>
                <w:sz w:val="28"/>
                <w:szCs w:val="28"/>
              </w:rPr>
            </w:pPr>
          </w:p>
        </w:tc>
      </w:tr>
      <w:tr w:rsidR="002066D9" w:rsidRPr="00F01DEE" w:rsidTr="002066D9">
        <w:trPr>
          <w:trHeight w:val="324"/>
        </w:trPr>
        <w:tc>
          <w:tcPr>
            <w:tcW w:w="817" w:type="dxa"/>
          </w:tcPr>
          <w:p w:rsidR="006B1FE4" w:rsidRPr="002066D9" w:rsidRDefault="00B9549E" w:rsidP="006B1FE4">
            <w:pPr>
              <w:pStyle w:val="Style9"/>
              <w:widowControl/>
              <w:spacing w:line="240" w:lineRule="auto"/>
              <w:rPr>
                <w:rStyle w:val="FontStyle33"/>
                <w:b w:val="0"/>
                <w:sz w:val="28"/>
                <w:szCs w:val="28"/>
              </w:rPr>
            </w:pPr>
            <w:r>
              <w:rPr>
                <w:rStyle w:val="FontStyle33"/>
                <w:b w:val="0"/>
                <w:sz w:val="28"/>
                <w:szCs w:val="28"/>
              </w:rPr>
              <w:t>2</w:t>
            </w:r>
          </w:p>
          <w:p w:rsidR="006B1FE4" w:rsidRPr="00F01DEE" w:rsidRDefault="006B1FE4" w:rsidP="006B1FE4">
            <w:pPr>
              <w:pStyle w:val="Style3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1FE4" w:rsidRPr="00F01DEE" w:rsidRDefault="006B1FE4" w:rsidP="006B1FE4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Счет предметов.</w:t>
            </w:r>
          </w:p>
          <w:p w:rsidR="006B1FE4" w:rsidRPr="00F01DEE" w:rsidRDefault="006B1FE4" w:rsidP="006B1FE4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 4-5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</w:p>
        </w:tc>
        <w:tc>
          <w:tcPr>
            <w:tcW w:w="426" w:type="dxa"/>
          </w:tcPr>
          <w:p w:rsidR="006B1FE4" w:rsidRPr="00F01DEE" w:rsidRDefault="006B1FE4" w:rsidP="006B1FE4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1FE4" w:rsidRPr="00F01DEE" w:rsidRDefault="006B1FE4" w:rsidP="00D96EF5">
            <w:pPr>
              <w:pStyle w:val="Style4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6B1FE4" w:rsidRPr="00F01DEE" w:rsidRDefault="006B1FE4" w:rsidP="006B1FE4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Уметь</w:t>
            </w:r>
            <w:proofErr w:type="gramStart"/>
            <w:r w:rsidRPr="00F01DEE">
              <w:rPr>
                <w:rStyle w:val="FontStyle30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.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называть числа в </w:t>
            </w:r>
            <w:r>
              <w:rPr>
                <w:rStyle w:val="FontStyle26"/>
                <w:sz w:val="28"/>
                <w:szCs w:val="28"/>
              </w:rPr>
              <w:t>порядке их следования при счёте,</w:t>
            </w:r>
            <w:r w:rsidR="0021551D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пересчитывать заданные множества, отвечать на вопрос «сколько»</w:t>
            </w:r>
          </w:p>
          <w:p w:rsidR="006B1FE4" w:rsidRPr="00F01DEE" w:rsidRDefault="006B1FE4" w:rsidP="006B1FE4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B1FE4" w:rsidRPr="00F01DEE" w:rsidRDefault="0021551D" w:rsidP="006B1FE4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Индивидуальный</w:t>
            </w:r>
          </w:p>
          <w:p w:rsidR="006B1FE4" w:rsidRPr="00F01DEE" w:rsidRDefault="006B1FE4" w:rsidP="006B1FE4">
            <w:pPr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FE4" w:rsidRPr="00F01DEE" w:rsidRDefault="001B5984" w:rsidP="006B1FE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Мультимедиа, </w:t>
            </w:r>
            <w:r w:rsidR="006B1FE4" w:rsidRPr="00F01DEE">
              <w:rPr>
                <w:bCs/>
                <w:sz w:val="28"/>
                <w:szCs w:val="28"/>
              </w:rPr>
              <w:t>счётный материал</w:t>
            </w:r>
            <w:r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6B1FE4" w:rsidRPr="00F01DEE" w:rsidRDefault="006B1FE4" w:rsidP="006B1F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1FE4" w:rsidRPr="00F01DEE" w:rsidRDefault="007A3361" w:rsidP="006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92" w:type="dxa"/>
          </w:tcPr>
          <w:p w:rsidR="006B1FE4" w:rsidRPr="00F01DEE" w:rsidRDefault="006B1FE4" w:rsidP="006B1FE4">
            <w:pPr>
              <w:rPr>
                <w:sz w:val="28"/>
                <w:szCs w:val="28"/>
              </w:rPr>
            </w:pPr>
          </w:p>
        </w:tc>
      </w:tr>
      <w:tr w:rsidR="002066D9" w:rsidRPr="00F01DEE" w:rsidTr="002066D9">
        <w:trPr>
          <w:trHeight w:val="181"/>
        </w:trPr>
        <w:tc>
          <w:tcPr>
            <w:tcW w:w="817" w:type="dxa"/>
          </w:tcPr>
          <w:p w:rsidR="006B1FE4" w:rsidRPr="002066D9" w:rsidRDefault="00B9549E" w:rsidP="006B1FE4">
            <w:pPr>
              <w:pStyle w:val="Style9"/>
              <w:widowControl/>
              <w:spacing w:line="240" w:lineRule="auto"/>
              <w:rPr>
                <w:rStyle w:val="FontStyle33"/>
                <w:b w:val="0"/>
                <w:sz w:val="28"/>
                <w:szCs w:val="28"/>
              </w:rPr>
            </w:pPr>
            <w:r>
              <w:rPr>
                <w:rStyle w:val="FontStyle33"/>
                <w:b w:val="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B1FE4" w:rsidRPr="00F01DEE" w:rsidRDefault="006B1FE4" w:rsidP="006B1FE4">
            <w:pPr>
              <w:pStyle w:val="Style11"/>
              <w:widowControl/>
              <w:spacing w:line="26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Пространственные</w:t>
            </w:r>
            <w:r w:rsidRPr="00F01DEE">
              <w:rPr>
                <w:rStyle w:val="FontStyle26"/>
                <w:sz w:val="28"/>
                <w:szCs w:val="28"/>
              </w:rPr>
              <w:br/>
              <w:t>представления</w:t>
            </w:r>
            <w:r w:rsidRPr="00F01DEE">
              <w:rPr>
                <w:rStyle w:val="FontStyle26"/>
                <w:sz w:val="28"/>
                <w:szCs w:val="28"/>
              </w:rPr>
              <w:br/>
              <w:t>«вверх», «вниз»</w:t>
            </w:r>
          </w:p>
          <w:p w:rsidR="006B1FE4" w:rsidRDefault="006B1FE4" w:rsidP="006B1FE4">
            <w:pPr>
              <w:pStyle w:val="Style11"/>
              <w:widowControl/>
              <w:spacing w:line="26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6-7.</w:t>
            </w:r>
          </w:p>
          <w:p w:rsidR="006B1FE4" w:rsidRPr="00F01DEE" w:rsidRDefault="006B1FE4" w:rsidP="006B1FE4">
            <w:pPr>
              <w:pStyle w:val="Style11"/>
              <w:widowControl/>
              <w:spacing w:line="269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6B1FE4" w:rsidRPr="00F01DEE" w:rsidRDefault="006B1FE4" w:rsidP="006B1FE4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1FE4" w:rsidRPr="00F01DEE" w:rsidRDefault="006B1FE4" w:rsidP="006B1FE4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Урок</w:t>
            </w:r>
            <w:r w:rsidR="009670BB">
              <w:rPr>
                <w:rStyle w:val="FontStyle26"/>
                <w:sz w:val="28"/>
                <w:szCs w:val="28"/>
              </w:rPr>
              <w:t>-игра</w:t>
            </w:r>
          </w:p>
        </w:tc>
        <w:tc>
          <w:tcPr>
            <w:tcW w:w="3401" w:type="dxa"/>
          </w:tcPr>
          <w:p w:rsidR="006B1FE4" w:rsidRPr="00F01DEE" w:rsidRDefault="006B1FE4" w:rsidP="006B1FE4">
            <w:pPr>
              <w:pStyle w:val="Style4"/>
              <w:widowControl/>
              <w:spacing w:line="269" w:lineRule="exact"/>
              <w:rPr>
                <w:sz w:val="28"/>
                <w:szCs w:val="28"/>
              </w:rPr>
            </w:pPr>
            <w:r w:rsidRPr="00B9549E">
              <w:rPr>
                <w:rStyle w:val="FontStyle29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9"/>
                <w:sz w:val="28"/>
                <w:szCs w:val="28"/>
              </w:rPr>
              <w:t xml:space="preserve"> </w:t>
            </w:r>
            <w:r w:rsidRPr="00F01DEE">
              <w:rPr>
                <w:sz w:val="28"/>
                <w:szCs w:val="28"/>
              </w:rPr>
              <w:t>воспроизводить</w:t>
            </w:r>
            <w:r w:rsidRPr="00F01DEE">
              <w:rPr>
                <w:sz w:val="28"/>
                <w:szCs w:val="28"/>
              </w:rPr>
              <w:br/>
              <w:t>последовательность чисел от 1 до 10 в порядке увеличения и уменьшения.</w:t>
            </w:r>
            <w:r w:rsidRPr="00F01DEE">
              <w:rPr>
                <w:rStyle w:val="FontStyle26"/>
                <w:sz w:val="28"/>
                <w:szCs w:val="28"/>
              </w:rPr>
              <w:t xml:space="preserve"> Ориентироваться в</w:t>
            </w:r>
            <w:r w:rsidRPr="00F01DEE">
              <w:rPr>
                <w:rStyle w:val="FontStyle26"/>
                <w:sz w:val="28"/>
                <w:szCs w:val="28"/>
              </w:rPr>
              <w:br/>
              <w:t>пространстве и на листе бумаги (вверху, внизу,</w:t>
            </w:r>
            <w:r w:rsidRPr="00F01DEE">
              <w:rPr>
                <w:rStyle w:val="FontStyle26"/>
                <w:sz w:val="28"/>
                <w:szCs w:val="28"/>
              </w:rPr>
              <w:br/>
              <w:t>слева, справа)</w:t>
            </w:r>
            <w:r>
              <w:rPr>
                <w:rStyle w:val="FontStyle26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1FE4" w:rsidRPr="00F01DEE" w:rsidRDefault="0021551D" w:rsidP="006B1FE4">
            <w:pPr>
              <w:pStyle w:val="Style4"/>
              <w:widowControl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6B1FE4" w:rsidRDefault="0021551D" w:rsidP="006B1F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6B1FE4" w:rsidRPr="00F01DEE">
              <w:rPr>
                <w:bCs/>
                <w:sz w:val="28"/>
                <w:szCs w:val="28"/>
              </w:rPr>
              <w:t>счётный материал</w:t>
            </w:r>
            <w:r w:rsidR="006B1FE4">
              <w:rPr>
                <w:bCs/>
                <w:sz w:val="28"/>
                <w:szCs w:val="28"/>
              </w:rPr>
              <w:t>,</w:t>
            </w:r>
          </w:p>
          <w:p w:rsidR="006B1FE4" w:rsidRPr="00F01DEE" w:rsidRDefault="0047562E" w:rsidP="006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1418" w:type="dxa"/>
          </w:tcPr>
          <w:p w:rsidR="009670BB" w:rsidRDefault="00CC6AFE" w:rsidP="006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sz w:val="28"/>
                <w:szCs w:val="28"/>
              </w:rPr>
              <w:t>элемен</w:t>
            </w:r>
            <w:proofErr w:type="spellEnd"/>
            <w:r w:rsidR="009670BB">
              <w:rPr>
                <w:sz w:val="28"/>
                <w:szCs w:val="28"/>
              </w:rPr>
              <w:t>-</w:t>
            </w:r>
          </w:p>
          <w:p w:rsidR="006B1FE4" w:rsidRPr="00F01DEE" w:rsidRDefault="00CC6AFE" w:rsidP="006B1FE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</w:tcPr>
          <w:p w:rsidR="006B1FE4" w:rsidRPr="00F01DEE" w:rsidRDefault="007A3361" w:rsidP="006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6B1FE4" w:rsidRPr="00F01DEE" w:rsidRDefault="006B1FE4" w:rsidP="006B1FE4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Default="00A53A36" w:rsidP="00A53A36">
            <w:pPr>
              <w:pStyle w:val="Style9"/>
              <w:widowControl/>
              <w:spacing w:line="240" w:lineRule="auto"/>
              <w:rPr>
                <w:rStyle w:val="FontStyle33"/>
                <w:b w:val="0"/>
                <w:sz w:val="28"/>
                <w:szCs w:val="28"/>
              </w:rPr>
            </w:pPr>
            <w:r>
              <w:rPr>
                <w:rStyle w:val="FontStyle33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Временные представления </w:t>
            </w:r>
            <w:r>
              <w:rPr>
                <w:rStyle w:val="FontStyle26"/>
                <w:sz w:val="28"/>
                <w:szCs w:val="28"/>
              </w:rPr>
              <w:t>(раньше, позже, сначала, потом)</w:t>
            </w:r>
          </w:p>
          <w:p w:rsidR="00A53A36" w:rsidRPr="00F01DEE" w:rsidRDefault="00A53A36" w:rsidP="00A53A36">
            <w:pPr>
              <w:pStyle w:val="Style11"/>
              <w:widowControl/>
              <w:spacing w:line="26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Стр.8-9</w:t>
            </w:r>
          </w:p>
        </w:tc>
        <w:tc>
          <w:tcPr>
            <w:tcW w:w="426" w:type="dxa"/>
          </w:tcPr>
          <w:p w:rsidR="00A53A36" w:rsidRPr="00F01DEE" w:rsidRDefault="00C25420" w:rsidP="00A53A36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4"/>
              <w:widowControl/>
              <w:spacing w:line="269" w:lineRule="exact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B9549E" w:rsidRDefault="00A53A36" w:rsidP="00A53A36">
            <w:pPr>
              <w:pStyle w:val="Style4"/>
              <w:widowControl/>
              <w:spacing w:line="269" w:lineRule="exact"/>
              <w:rPr>
                <w:rStyle w:val="FontStyle29"/>
                <w:b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Знать, </w:t>
            </w:r>
            <w:r w:rsidRPr="00F01DEE">
              <w:rPr>
                <w:rStyle w:val="FontStyle26"/>
                <w:sz w:val="28"/>
                <w:szCs w:val="28"/>
              </w:rPr>
              <w:t>как пользоваться</w:t>
            </w:r>
            <w:r w:rsidRPr="00F01DEE">
              <w:rPr>
                <w:rStyle w:val="FontStyle26"/>
                <w:sz w:val="28"/>
                <w:szCs w:val="28"/>
              </w:rPr>
              <w:br/>
              <w:t>порядковыми числительными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5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диск, с</w:t>
            </w:r>
            <w:r w:rsidR="00A53A36">
              <w:rPr>
                <w:sz w:val="28"/>
                <w:szCs w:val="28"/>
              </w:rPr>
              <w:t>четный материал, наглядности</w:t>
            </w:r>
            <w:r w:rsidR="0047562E">
              <w:rPr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proofErr w:type="gramStart"/>
            <w:r>
              <w:rPr>
                <w:sz w:val="28"/>
                <w:szCs w:val="28"/>
              </w:rPr>
              <w:t>элемен</w:t>
            </w:r>
            <w:r w:rsidR="00967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</w:tcPr>
          <w:p w:rsidR="00A53A36" w:rsidRPr="00F01DEE" w:rsidRDefault="007A3361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4"/>
              <w:widowControl/>
              <w:spacing w:line="274" w:lineRule="exact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Отношения «столько</w:t>
            </w:r>
            <w:r w:rsidRPr="00F01DEE">
              <w:rPr>
                <w:sz w:val="28"/>
                <w:szCs w:val="28"/>
              </w:rPr>
              <w:br/>
              <w:t>же», «больше», «меньше»</w:t>
            </w:r>
          </w:p>
          <w:p w:rsidR="00A53A36" w:rsidRPr="00F01DEE" w:rsidRDefault="00A53A36" w:rsidP="00A53A36">
            <w:pPr>
              <w:pStyle w:val="Style4"/>
              <w:widowControl/>
              <w:spacing w:line="274" w:lineRule="exact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Стр. 10-11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5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4"/>
              <w:widowControl/>
              <w:spacing w:line="269" w:lineRule="exact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4"/>
              <w:widowControl/>
              <w:spacing w:line="274" w:lineRule="exact"/>
              <w:rPr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сравниват</w:t>
            </w:r>
            <w:r w:rsidRPr="00F01DEE">
              <w:rPr>
                <w:sz w:val="28"/>
                <w:szCs w:val="28"/>
              </w:rPr>
              <w:t>ь две группы предметов с помощью установления взаимно однозначн</w:t>
            </w:r>
            <w:r>
              <w:rPr>
                <w:sz w:val="28"/>
                <w:szCs w:val="28"/>
              </w:rPr>
              <w:t xml:space="preserve">ого соответствия, то есть путём </w:t>
            </w:r>
            <w:r w:rsidRPr="00F01DEE">
              <w:rPr>
                <w:sz w:val="28"/>
                <w:szCs w:val="28"/>
              </w:rPr>
              <w:t>образования пар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5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21551D" w:rsidP="00A53A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proofErr w:type="gramStart"/>
            <w:r>
              <w:rPr>
                <w:sz w:val="28"/>
                <w:szCs w:val="28"/>
              </w:rPr>
              <w:t>элемен</w:t>
            </w:r>
            <w:r w:rsidR="00967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</w:tcPr>
          <w:p w:rsidR="00A53A36" w:rsidRPr="00F01DEE" w:rsidRDefault="007A3361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6"/>
              <w:widowControl/>
              <w:ind w:left="91"/>
              <w:jc w:val="center"/>
              <w:rPr>
                <w:rStyle w:val="FontStyle26"/>
                <w:spacing w:val="50"/>
                <w:sz w:val="28"/>
                <w:szCs w:val="28"/>
                <w:lang w:eastAsia="en-US"/>
              </w:rPr>
            </w:pPr>
            <w:r>
              <w:rPr>
                <w:rStyle w:val="FontStyle26"/>
                <w:spacing w:val="5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Сравнение групп</w:t>
            </w:r>
          </w:p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предметов.</w:t>
            </w:r>
          </w:p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proofErr w:type="gramStart"/>
            <w:r w:rsidRPr="00F01DEE">
              <w:rPr>
                <w:rStyle w:val="FontStyle26"/>
                <w:sz w:val="28"/>
                <w:szCs w:val="28"/>
              </w:rPr>
              <w:t>На сколько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больше?</w:t>
            </w:r>
          </w:p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proofErr w:type="gramStart"/>
            <w:r>
              <w:rPr>
                <w:rStyle w:val="FontStyle26"/>
                <w:sz w:val="28"/>
                <w:szCs w:val="28"/>
              </w:rPr>
              <w:t>На сколько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меньше?</w:t>
            </w:r>
          </w:p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12-13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</w:p>
          <w:p w:rsidR="00A53A36" w:rsidRPr="00F01DEE" w:rsidRDefault="00A53A36" w:rsidP="00A53A36">
            <w:pPr>
              <w:pStyle w:val="Style11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14-15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D96EF5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сравнивать группы предметов</w:t>
            </w:r>
            <w:r>
              <w:rPr>
                <w:rStyle w:val="FontStyle26"/>
                <w:sz w:val="28"/>
                <w:szCs w:val="28"/>
              </w:rPr>
              <w:t>,</w:t>
            </w:r>
            <w:r w:rsidRPr="00F01DEE">
              <w:rPr>
                <w:rStyle w:val="FontStyle30"/>
                <w:sz w:val="28"/>
                <w:szCs w:val="28"/>
              </w:rPr>
              <w:t xml:space="preserve">  </w:t>
            </w:r>
            <w:r w:rsidRPr="00F01DEE">
              <w:rPr>
                <w:rStyle w:val="FontStyle26"/>
                <w:sz w:val="28"/>
                <w:szCs w:val="28"/>
              </w:rPr>
              <w:t>использовать знания в практической деятельности для сравнения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и уравнивания групп предметов</w:t>
            </w:r>
          </w:p>
        </w:tc>
        <w:tc>
          <w:tcPr>
            <w:tcW w:w="1985" w:type="dxa"/>
          </w:tcPr>
          <w:p w:rsidR="00A53A36" w:rsidRPr="00F01DEE" w:rsidRDefault="0021551D" w:rsidP="00A53A36">
            <w:pPr>
              <w:pStyle w:val="Style4"/>
              <w:widowControl/>
              <w:spacing w:line="298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Текущий</w:t>
            </w:r>
            <w:r w:rsidR="00A53A36" w:rsidRPr="00F01DEE">
              <w:rPr>
                <w:rStyle w:val="FontStyle26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A53A36" w:rsidRPr="009670BB" w:rsidRDefault="009670BB" w:rsidP="00A53A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proofErr w:type="gramStart"/>
            <w:r>
              <w:rPr>
                <w:sz w:val="28"/>
                <w:szCs w:val="28"/>
              </w:rPr>
              <w:t>элемен</w:t>
            </w:r>
            <w:r w:rsidR="00967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</w:tcPr>
          <w:p w:rsidR="00A53A36" w:rsidRPr="00F01DEE" w:rsidRDefault="007A3361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48"/>
        </w:trPr>
        <w:tc>
          <w:tcPr>
            <w:tcW w:w="817" w:type="dxa"/>
          </w:tcPr>
          <w:p w:rsidR="00A53A36" w:rsidRPr="00F01DEE" w:rsidRDefault="00A53A36" w:rsidP="00A53A36">
            <w:pPr>
              <w:pStyle w:val="Style16"/>
              <w:widowControl/>
              <w:ind w:left="91"/>
              <w:rPr>
                <w:rStyle w:val="FontStyle26"/>
                <w:spacing w:val="50"/>
                <w:sz w:val="28"/>
                <w:szCs w:val="28"/>
                <w:lang w:eastAsia="en-US"/>
              </w:rPr>
            </w:pPr>
            <w:r>
              <w:rPr>
                <w:rStyle w:val="FontStyle26"/>
                <w:spacing w:val="5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Страничка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</w:p>
          <w:p w:rsidR="00A53A36" w:rsidRPr="00F01DEE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16-17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Урок-</w:t>
            </w:r>
            <w:r w:rsidR="009670BB">
              <w:rPr>
                <w:rStyle w:val="FontStyle26"/>
                <w:sz w:val="28"/>
                <w:szCs w:val="28"/>
              </w:rPr>
              <w:t>игра</w:t>
            </w:r>
          </w:p>
          <w:p w:rsidR="00A53A36" w:rsidRPr="00F01DEE" w:rsidRDefault="00A53A36" w:rsidP="00A53A36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98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применять  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условиях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4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материал,</w:t>
            </w:r>
            <w:r w:rsidRPr="00F01DEE">
              <w:rPr>
                <w:sz w:val="28"/>
                <w:szCs w:val="28"/>
              </w:rPr>
              <w:t xml:space="preserve"> геометрические фигуры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proofErr w:type="gramStart"/>
            <w:r>
              <w:rPr>
                <w:sz w:val="28"/>
                <w:szCs w:val="28"/>
              </w:rPr>
              <w:t>элемен</w:t>
            </w:r>
            <w:r w:rsidR="00967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</w:tcPr>
          <w:p w:rsidR="00A53A36" w:rsidRPr="00F01DEE" w:rsidRDefault="007A3361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B32B0D" w:rsidP="00A53A36">
            <w:pPr>
              <w:pStyle w:val="Style16"/>
              <w:widowControl/>
              <w:ind w:left="91"/>
              <w:rPr>
                <w:rStyle w:val="FontStyle26"/>
                <w:spacing w:val="50"/>
                <w:sz w:val="28"/>
                <w:szCs w:val="28"/>
                <w:lang w:eastAsia="en-US"/>
              </w:rPr>
            </w:pPr>
            <w:r>
              <w:rPr>
                <w:rStyle w:val="FontStyle26"/>
                <w:spacing w:val="5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EC6BBA" w:rsidRDefault="00C538EE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Что узнали. Чему научились. Повторение </w:t>
            </w:r>
            <w:proofErr w:type="gramStart"/>
            <w:r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  <w:r>
              <w:rPr>
                <w:rStyle w:val="FontStyle26"/>
                <w:sz w:val="28"/>
                <w:szCs w:val="28"/>
              </w:rPr>
              <w:t>.</w:t>
            </w:r>
            <w:r w:rsidR="00EC6BBA" w:rsidRPr="00F01DEE">
              <w:rPr>
                <w:rStyle w:val="FontStyle26"/>
                <w:sz w:val="28"/>
                <w:szCs w:val="28"/>
              </w:rPr>
              <w:t xml:space="preserve"> </w:t>
            </w:r>
          </w:p>
          <w:p w:rsidR="00A53A36" w:rsidRPr="00F01DEE" w:rsidRDefault="00EC6BBA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Стр. </w:t>
            </w:r>
            <w:r>
              <w:rPr>
                <w:rStyle w:val="FontStyle26"/>
                <w:sz w:val="28"/>
                <w:szCs w:val="28"/>
              </w:rPr>
              <w:t>18-20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38EE" w:rsidRPr="00F01DEE" w:rsidRDefault="00C538EE" w:rsidP="00C538EE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</w:p>
          <w:p w:rsidR="00A53A36" w:rsidRPr="00F01DEE" w:rsidRDefault="00A53A36" w:rsidP="00A53A36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98" w:lineRule="exact"/>
              <w:ind w:left="5" w:hanging="5"/>
              <w:rPr>
                <w:rStyle w:val="FontStyle30"/>
                <w:b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>определять  какой предмет длиннее, какой короче, определять</w:t>
            </w:r>
            <w:proofErr w:type="gramStart"/>
            <w:r w:rsidRPr="00F01DEE">
              <w:rPr>
                <w:rStyle w:val="FontStyle30"/>
                <w:b w:val="0"/>
                <w:sz w:val="28"/>
                <w:szCs w:val="28"/>
              </w:rPr>
              <w:t xml:space="preserve"> ,</w:t>
            </w:r>
            <w:proofErr w:type="gramEnd"/>
            <w:r w:rsidRPr="00F01DEE">
              <w:rPr>
                <w:rStyle w:val="FontStyle30"/>
                <w:b w:val="0"/>
                <w:sz w:val="28"/>
                <w:szCs w:val="28"/>
              </w:rPr>
              <w:t xml:space="preserve"> как расположены предметы ,</w:t>
            </w:r>
          </w:p>
          <w:p w:rsidR="00A53A36" w:rsidRPr="0047562E" w:rsidRDefault="00A53A36" w:rsidP="0047562E">
            <w:pPr>
              <w:pStyle w:val="Style11"/>
              <w:widowControl/>
              <w:spacing w:line="298" w:lineRule="exact"/>
              <w:ind w:left="5" w:hanging="5"/>
              <w:rPr>
                <w:rStyle w:val="FontStyle30"/>
                <w:b w:val="0"/>
                <w:sz w:val="28"/>
                <w:szCs w:val="28"/>
              </w:rPr>
            </w:pPr>
            <w:r w:rsidRPr="00F01DEE">
              <w:rPr>
                <w:rStyle w:val="FontStyle30"/>
                <w:b w:val="0"/>
                <w:sz w:val="28"/>
                <w:szCs w:val="28"/>
              </w:rPr>
              <w:t>Отвечать на вопросы</w:t>
            </w:r>
            <w:r w:rsidR="00C538EE">
              <w:rPr>
                <w:rStyle w:val="FontStyle30"/>
                <w:b w:val="0"/>
                <w:sz w:val="28"/>
                <w:szCs w:val="28"/>
              </w:rPr>
              <w:t xml:space="preserve"> «сколько», «</w:t>
            </w:r>
            <w:proofErr w:type="gramStart"/>
            <w:r w:rsidR="00C538EE">
              <w:rPr>
                <w:rStyle w:val="FontStyle30"/>
                <w:b w:val="0"/>
                <w:sz w:val="28"/>
                <w:szCs w:val="28"/>
              </w:rPr>
              <w:t>который</w:t>
            </w:r>
            <w:proofErr w:type="gramEnd"/>
            <w:r w:rsidR="00C538EE">
              <w:rPr>
                <w:rStyle w:val="FontStyle30"/>
                <w:b w:val="0"/>
                <w:sz w:val="28"/>
                <w:szCs w:val="28"/>
              </w:rPr>
              <w:t xml:space="preserve"> по счёту», «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>что раньше</w:t>
            </w:r>
            <w:r w:rsidR="00C538EE">
              <w:rPr>
                <w:rStyle w:val="FontStyle30"/>
                <w:b w:val="0"/>
                <w:sz w:val="28"/>
                <w:szCs w:val="28"/>
              </w:rPr>
              <w:t>»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 xml:space="preserve">, </w:t>
            </w:r>
            <w:r w:rsidR="00C538EE">
              <w:rPr>
                <w:rStyle w:val="FontStyle30"/>
                <w:b w:val="0"/>
                <w:sz w:val="28"/>
                <w:szCs w:val="28"/>
              </w:rPr>
              <w:t xml:space="preserve">«что позже» 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>и т.</w:t>
            </w:r>
            <w:r w:rsidR="00C538EE">
              <w:rPr>
                <w:rStyle w:val="FontStyle30"/>
                <w:b w:val="0"/>
                <w:sz w:val="28"/>
                <w:szCs w:val="28"/>
              </w:rPr>
              <w:t>д.</w:t>
            </w:r>
          </w:p>
        </w:tc>
        <w:tc>
          <w:tcPr>
            <w:tcW w:w="1985" w:type="dxa"/>
          </w:tcPr>
          <w:p w:rsidR="00A53A36" w:rsidRPr="00F01DEE" w:rsidRDefault="00C538EE" w:rsidP="00C25420">
            <w:pPr>
              <w:pStyle w:val="Style4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материал, и</w:t>
            </w:r>
            <w:r w:rsidR="00C538EE">
              <w:rPr>
                <w:sz w:val="28"/>
                <w:szCs w:val="28"/>
              </w:rPr>
              <w:t>гры</w:t>
            </w:r>
            <w:r w:rsidR="005C04A9">
              <w:rPr>
                <w:sz w:val="28"/>
                <w:szCs w:val="28"/>
              </w:rPr>
              <w:t>, загадки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proofErr w:type="gramStart"/>
            <w:r>
              <w:rPr>
                <w:sz w:val="28"/>
                <w:szCs w:val="28"/>
              </w:rPr>
              <w:t>элемен</w:t>
            </w:r>
            <w:r w:rsidR="00967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</w:tcPr>
          <w:p w:rsidR="00A53A36" w:rsidRPr="00F01DEE" w:rsidRDefault="007A3361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1D5C43">
        <w:trPr>
          <w:trHeight w:val="181"/>
        </w:trPr>
        <w:tc>
          <w:tcPr>
            <w:tcW w:w="15984" w:type="dxa"/>
            <w:gridSpan w:val="10"/>
          </w:tcPr>
          <w:p w:rsidR="00A53A36" w:rsidRPr="00F01DEE" w:rsidRDefault="00C25420" w:rsidP="00A5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10. Число 0. Нумерация (28ч)</w:t>
            </w:r>
          </w:p>
        </w:tc>
      </w:tr>
      <w:tr w:rsidR="00A53A36" w:rsidRPr="00F01DEE" w:rsidTr="002066D9">
        <w:trPr>
          <w:trHeight w:val="224"/>
        </w:trPr>
        <w:tc>
          <w:tcPr>
            <w:tcW w:w="817" w:type="dxa"/>
          </w:tcPr>
          <w:p w:rsidR="00A53A36" w:rsidRPr="00F01DEE" w:rsidRDefault="00C25420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53A36" w:rsidRPr="00F01DEE" w:rsidRDefault="00C25420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Много. Один.  </w:t>
            </w:r>
            <w:r w:rsidR="00A53A36" w:rsidRPr="00F01DEE">
              <w:rPr>
                <w:rStyle w:val="FontStyle26"/>
                <w:sz w:val="28"/>
                <w:szCs w:val="28"/>
              </w:rPr>
              <w:t xml:space="preserve">Число 1. 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Письмо цифры 1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22-23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A53A36" w:rsidRDefault="00A53A36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C25420">
              <w:rPr>
                <w:rStyle w:val="FontStyle26"/>
                <w:b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воспроизводить</w:t>
            </w:r>
            <w:r w:rsidRPr="00F01DEE">
              <w:rPr>
                <w:rStyle w:val="FontStyle26"/>
                <w:sz w:val="28"/>
                <w:szCs w:val="28"/>
              </w:rPr>
              <w:br/>
              <w:t>последовательность первых десяти чисел в прямом и в обр</w:t>
            </w:r>
            <w:r>
              <w:rPr>
                <w:rStyle w:val="FontStyle26"/>
                <w:sz w:val="28"/>
                <w:szCs w:val="28"/>
              </w:rPr>
              <w:t xml:space="preserve">атном порядке, начиная с любого </w:t>
            </w:r>
            <w:r w:rsidRPr="00F01DEE">
              <w:rPr>
                <w:rStyle w:val="FontStyle26"/>
                <w:sz w:val="28"/>
                <w:szCs w:val="28"/>
              </w:rPr>
              <w:t>числа</w:t>
            </w:r>
            <w:r>
              <w:rPr>
                <w:rStyle w:val="FontStyle26"/>
                <w:sz w:val="28"/>
                <w:szCs w:val="28"/>
              </w:rPr>
              <w:t>.</w:t>
            </w:r>
          </w:p>
          <w:p w:rsidR="00A53A36" w:rsidRDefault="00A53A36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Уметь писать цифру 1, соотносить цифру и число</w:t>
            </w:r>
          </w:p>
          <w:p w:rsidR="009670BB" w:rsidRPr="00F01DEE" w:rsidRDefault="009670BB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8A71E7" w:rsidRDefault="001B5984" w:rsidP="00A53A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53A36" w:rsidRPr="00F01DEE">
              <w:rPr>
                <w:sz w:val="28"/>
                <w:szCs w:val="28"/>
              </w:rPr>
              <w:t xml:space="preserve"> </w:t>
            </w:r>
            <w:r w:rsidR="009670BB">
              <w:rPr>
                <w:sz w:val="28"/>
                <w:szCs w:val="28"/>
              </w:rPr>
              <w:t>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цифры 1</w:t>
            </w:r>
          </w:p>
        </w:tc>
        <w:tc>
          <w:tcPr>
            <w:tcW w:w="992" w:type="dxa"/>
          </w:tcPr>
          <w:p w:rsidR="00A53A36" w:rsidRPr="00F01DEE" w:rsidRDefault="005369B8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C25420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Числа 1, 2.</w:t>
            </w:r>
            <w:r w:rsidRPr="00F01DEE">
              <w:rPr>
                <w:rStyle w:val="FontStyle26"/>
                <w:sz w:val="28"/>
                <w:szCs w:val="28"/>
              </w:rPr>
              <w:br/>
              <w:t>Письмо цифры 2</w:t>
            </w:r>
          </w:p>
          <w:p w:rsidR="00A53A36" w:rsidRPr="00F01DEE" w:rsidRDefault="00A53A36" w:rsidP="00A53A36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Стр.24-25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Знать, </w:t>
            </w:r>
            <w:r w:rsidRPr="00F01DEE">
              <w:rPr>
                <w:rStyle w:val="FontStyle26"/>
                <w:sz w:val="28"/>
                <w:szCs w:val="28"/>
              </w:rPr>
              <w:t>какое место занимает каждое из десяти чисел в этой последовательности (последующие,</w:t>
            </w:r>
            <w:r w:rsidRPr="00F01DEE">
              <w:rPr>
                <w:rStyle w:val="FontStyle26"/>
                <w:sz w:val="28"/>
                <w:szCs w:val="28"/>
              </w:rPr>
              <w:br/>
              <w:t>предыдущие числа, между какими числами находится)</w:t>
            </w:r>
          </w:p>
          <w:p w:rsidR="00A53A36" w:rsidRDefault="00A53A36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Уметь писать цифру 2, соотносить цифру и число</w:t>
            </w:r>
          </w:p>
          <w:p w:rsidR="0047562E" w:rsidRPr="00F01DEE" w:rsidRDefault="0047562E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C25420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Числа 1, 2,3. </w:t>
            </w:r>
          </w:p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Письмо цифры 3</w:t>
            </w:r>
          </w:p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26-27</w:t>
            </w:r>
          </w:p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</w:p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место числа 3 в числовом ряду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писать цифру 3 ,соотносить цифру и число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</w:t>
            </w:r>
          </w:p>
          <w:p w:rsidR="00A53A36" w:rsidRPr="00F01DEE" w:rsidRDefault="005C04A9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25420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Знаки: +, -, =. «Прибавить», «вычесть», «получится»</w:t>
            </w:r>
          </w:p>
          <w:p w:rsidR="00A53A36" w:rsidRPr="00F01DEE" w:rsidRDefault="00A53A36" w:rsidP="00A53A36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28-29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9670BB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Урок-</w:t>
            </w:r>
            <w:r w:rsidR="009670BB">
              <w:rPr>
                <w:rStyle w:val="FontStyle26"/>
                <w:sz w:val="28"/>
                <w:szCs w:val="28"/>
              </w:rPr>
              <w:t>игра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математической терминологией «плюс», «минус», «равно», уметь выполнять записи с помощью знаков</w:t>
            </w:r>
          </w:p>
          <w:p w:rsidR="00A53A36" w:rsidRPr="00F01DEE" w:rsidRDefault="00A53A36" w:rsidP="00A53A36">
            <w:pPr>
              <w:pStyle w:val="Style11"/>
              <w:spacing w:line="25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>
              <w:rPr>
                <w:rStyle w:val="FontStyle26"/>
                <w:sz w:val="28"/>
                <w:szCs w:val="28"/>
              </w:rPr>
              <w:t xml:space="preserve">читать печатные и </w:t>
            </w:r>
            <w:r w:rsidRPr="00F01DEE">
              <w:rPr>
                <w:rStyle w:val="FontStyle26"/>
                <w:sz w:val="28"/>
                <w:szCs w:val="28"/>
              </w:rPr>
              <w:t xml:space="preserve">письменные </w:t>
            </w:r>
            <w:r>
              <w:rPr>
                <w:rStyle w:val="FontStyle26"/>
                <w:sz w:val="28"/>
                <w:szCs w:val="28"/>
              </w:rPr>
              <w:t xml:space="preserve">цифры, правильно писать цифры в </w:t>
            </w:r>
            <w:r w:rsidRPr="00F01DEE">
              <w:rPr>
                <w:rStyle w:val="FontStyle26"/>
                <w:sz w:val="28"/>
                <w:szCs w:val="28"/>
              </w:rPr>
              <w:t>тетради, уметь соотносить цифру и число предметов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</w:t>
            </w:r>
            <w:r w:rsidRPr="00F01DEE">
              <w:rPr>
                <w:sz w:val="28"/>
                <w:szCs w:val="28"/>
              </w:rPr>
              <w:t>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цифр, знаков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25420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64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Число 4. Письмо</w:t>
            </w:r>
            <w:r w:rsidRPr="00F01DEE">
              <w:rPr>
                <w:rStyle w:val="FontStyle26"/>
                <w:sz w:val="28"/>
                <w:szCs w:val="28"/>
              </w:rPr>
              <w:br/>
              <w:t>цифры 4</w:t>
            </w:r>
          </w:p>
          <w:p w:rsidR="00A53A36" w:rsidRPr="00F01DEE" w:rsidRDefault="00A53A36" w:rsidP="00A53A36">
            <w:pPr>
              <w:pStyle w:val="Style11"/>
              <w:widowControl/>
              <w:spacing w:line="264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30-31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9670BB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место числа 4 в числовом ряду</w:t>
            </w:r>
          </w:p>
          <w:p w:rsidR="00A53A36" w:rsidRPr="00F01DEE" w:rsidRDefault="00A53A36" w:rsidP="00A53A36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писать цифру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4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, соотносить цифру и число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25420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5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Длина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 xml:space="preserve"> .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Отношения «длиннее», «короче» «одинаковые по </w:t>
            </w:r>
            <w:r w:rsidRPr="00F01DEE">
              <w:rPr>
                <w:rStyle w:val="FontStyle26"/>
                <w:sz w:val="28"/>
                <w:szCs w:val="28"/>
              </w:rPr>
              <w:lastRenderedPageBreak/>
              <w:t>длине»</w:t>
            </w:r>
          </w:p>
          <w:p w:rsidR="00A53A36" w:rsidRPr="00F01DEE" w:rsidRDefault="00A53A36" w:rsidP="00A53A36">
            <w:pPr>
              <w:pStyle w:val="Style11"/>
              <w:widowControl/>
              <w:spacing w:line="25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32-33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5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сравнивать длины отрезков на глаз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материал,</w:t>
            </w:r>
            <w:r w:rsidRPr="00F01DEE">
              <w:rPr>
                <w:sz w:val="28"/>
                <w:szCs w:val="28"/>
              </w:rPr>
              <w:t xml:space="preserve"> полоски </w:t>
            </w:r>
            <w:r w:rsidRPr="00F01DEE">
              <w:rPr>
                <w:sz w:val="28"/>
                <w:szCs w:val="28"/>
              </w:rPr>
              <w:lastRenderedPageBreak/>
              <w:t>для измерения длины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</w:t>
            </w:r>
            <w:r w:rsidR="00C25420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5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Число 5. Письмо</w:t>
            </w:r>
            <w:r w:rsidRPr="00F01DEE">
              <w:rPr>
                <w:rStyle w:val="FontStyle26"/>
                <w:sz w:val="28"/>
                <w:szCs w:val="28"/>
              </w:rPr>
              <w:br/>
              <w:t>цифры 5</w:t>
            </w:r>
          </w:p>
          <w:p w:rsidR="00A53A36" w:rsidRPr="00F01DEE" w:rsidRDefault="00A53A36" w:rsidP="00A53A36">
            <w:pPr>
              <w:pStyle w:val="Style11"/>
              <w:widowControl/>
              <w:spacing w:line="25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34-35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к-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игра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1D5C43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сравнивать любые два числа (в пределах изученного). Записывать</w:t>
            </w:r>
            <w:r w:rsidRPr="00F01DEE">
              <w:rPr>
                <w:rStyle w:val="FontStyle26"/>
                <w:sz w:val="28"/>
                <w:szCs w:val="28"/>
              </w:rPr>
              <w:br/>
              <w:t>результат сравнения чисел, используя соответствующие знаки</w:t>
            </w:r>
          </w:p>
          <w:p w:rsidR="00A53A36" w:rsidRPr="00F01DEE" w:rsidRDefault="00A53A36" w:rsidP="00A53A36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писать цифру5, соотносить цифру и число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диск,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25420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Числа от 1 до 5. Состав числа 5 из двух</w:t>
            </w:r>
            <w:r w:rsidRPr="00F01DEE">
              <w:rPr>
                <w:rStyle w:val="FontStyle26"/>
                <w:sz w:val="28"/>
                <w:szCs w:val="28"/>
              </w:rPr>
              <w:br/>
              <w:t>слагаемых</w:t>
            </w:r>
          </w:p>
          <w:p w:rsidR="00A53A36" w:rsidRPr="00F01DEE" w:rsidRDefault="00A53A36" w:rsidP="00A53A36">
            <w:pPr>
              <w:pStyle w:val="Style11"/>
              <w:widowControl/>
              <w:spacing w:line="25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36-37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Default="00A53A36" w:rsidP="00A53A36">
            <w:pPr>
              <w:pStyle w:val="Style11"/>
              <w:widowControl/>
              <w:spacing w:line="25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состав числа 5 из двух слагаемых. Сравнивать любые два числа, от</w:t>
            </w:r>
            <w:r w:rsidRPr="00F01DEE">
              <w:rPr>
                <w:rStyle w:val="FontStyle26"/>
                <w:sz w:val="28"/>
                <w:szCs w:val="28"/>
              </w:rPr>
              <w:br/>
              <w:t>1 до 5</w:t>
            </w:r>
          </w:p>
          <w:p w:rsidR="0047562E" w:rsidRPr="00F01DEE" w:rsidRDefault="0047562E" w:rsidP="00A53A36">
            <w:pPr>
              <w:pStyle w:val="Style11"/>
              <w:widowControl/>
              <w:spacing w:line="259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rPr>
                <w:rStyle w:val="FontStyle26"/>
                <w:sz w:val="28"/>
                <w:szCs w:val="28"/>
              </w:rPr>
            </w:pPr>
            <w:proofErr w:type="spellStart"/>
            <w:r w:rsidRPr="00F01DEE">
              <w:rPr>
                <w:rStyle w:val="FontStyle26"/>
                <w:sz w:val="28"/>
                <w:szCs w:val="28"/>
              </w:rPr>
              <w:t>Самостоя</w:t>
            </w:r>
            <w:proofErr w:type="spellEnd"/>
          </w:p>
          <w:p w:rsidR="00A53A36" w:rsidRPr="00F01DEE" w:rsidRDefault="00A53A36" w:rsidP="00A53A36">
            <w:pPr>
              <w:pStyle w:val="Style11"/>
              <w:widowControl/>
              <w:spacing w:line="25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тельная</w:t>
            </w:r>
            <w:r w:rsidRPr="00F01DEE">
              <w:rPr>
                <w:rStyle w:val="FontStyle26"/>
                <w:sz w:val="28"/>
                <w:szCs w:val="28"/>
              </w:rPr>
              <w:br/>
              <w:t>работа</w:t>
            </w:r>
            <w:r w:rsidRPr="00F01DEE">
              <w:rPr>
                <w:rStyle w:val="FontStyle26"/>
                <w:sz w:val="28"/>
                <w:szCs w:val="28"/>
              </w:rPr>
              <w:br/>
              <w:t>(10 мин)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25420"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Страничка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</w:p>
          <w:p w:rsidR="00A53A36" w:rsidRPr="00F01DEE" w:rsidRDefault="00A53A36" w:rsidP="00A53A36">
            <w:pPr>
              <w:pStyle w:val="Style11"/>
              <w:widowControl/>
              <w:spacing w:line="25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38-39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A53A36" w:rsidRPr="00F01DEE" w:rsidRDefault="00A53A36" w:rsidP="00A53A36">
            <w:pPr>
              <w:pStyle w:val="Style11"/>
              <w:widowControl/>
              <w:spacing w:line="259" w:lineRule="exact"/>
              <w:ind w:firstLine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rPr>
                <w:rStyle w:val="FontStyle30"/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применять  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условиях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59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25420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Точка. Кривая линия. Прямая  линия. Отрезок. Луч. 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40-41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9670BB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Урок-игра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понятия «линия», «точка», «прямая», «кривая», «отрезок», «луч»</w:t>
            </w:r>
          </w:p>
          <w:p w:rsidR="00A53A36" w:rsidRPr="00F01DEE" w:rsidRDefault="00A53A36" w:rsidP="00A53A36">
            <w:pPr>
              <w:pStyle w:val="Style4"/>
              <w:widowControl/>
              <w:spacing w:line="274" w:lineRule="exact"/>
              <w:rPr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находить на чертеже геометрические фигуры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5C04A9" w:rsidRDefault="00A53A36" w:rsidP="00A53A36">
            <w:pPr>
              <w:rPr>
                <w:b/>
                <w:bCs/>
                <w:sz w:val="28"/>
                <w:szCs w:val="28"/>
              </w:rPr>
            </w:pPr>
            <w:r w:rsidRPr="00F01D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счётный материал,</w:t>
            </w:r>
          </w:p>
          <w:p w:rsidR="00A53A36" w:rsidRDefault="00A53A36" w:rsidP="00A53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фигуры, полоски для измерения длины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цифр, чертеж отрезка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25420">
              <w:rPr>
                <w:rStyle w:val="FontStyle26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Ломаная линия. </w:t>
            </w:r>
            <w:r w:rsidR="00B87D7A">
              <w:rPr>
                <w:rStyle w:val="FontStyle26"/>
                <w:sz w:val="28"/>
                <w:szCs w:val="28"/>
              </w:rPr>
              <w:t>Звено ломаной, вершины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42-43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64" w:lineRule="exact"/>
              <w:ind w:firstLine="5"/>
              <w:rPr>
                <w:rStyle w:val="FontStyle26"/>
                <w:sz w:val="28"/>
                <w:szCs w:val="28"/>
              </w:rPr>
            </w:pPr>
            <w:proofErr w:type="gramStart"/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понятия «ломаная линия», «вершина ломаной», «звенья ломаной», «замкнутая  ломаная», «незамкнутая ломаная»</w:t>
            </w:r>
            <w:proofErr w:type="gramEnd"/>
          </w:p>
          <w:p w:rsidR="00A53A36" w:rsidRPr="00F01DEE" w:rsidRDefault="00A53A36" w:rsidP="00A53A36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lastRenderedPageBreak/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находить на чертеже геометрические фигуры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материал,</w:t>
            </w:r>
            <w:r w:rsidRPr="00F01DEE">
              <w:rPr>
                <w:sz w:val="28"/>
                <w:szCs w:val="28"/>
              </w:rPr>
              <w:t xml:space="preserve"> геометрические фигуры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Письмо цифр, чертеж отрезка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486"/>
        </w:trPr>
        <w:tc>
          <w:tcPr>
            <w:tcW w:w="817" w:type="dxa"/>
          </w:tcPr>
          <w:p w:rsidR="00A53A36" w:rsidRPr="00F01DEE" w:rsidRDefault="00C25420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Числа от 1 до 5. Состав ч</w:t>
            </w:r>
            <w:r w:rsidR="00BA1DC6">
              <w:rPr>
                <w:rStyle w:val="FontStyle26"/>
                <w:sz w:val="28"/>
                <w:szCs w:val="28"/>
              </w:rPr>
              <w:t>исел от 2 до 5</w:t>
            </w:r>
            <w:r w:rsidR="00BA1DC6">
              <w:rPr>
                <w:rStyle w:val="FontStyle26"/>
                <w:sz w:val="28"/>
                <w:szCs w:val="28"/>
              </w:rPr>
              <w:br/>
            </w:r>
          </w:p>
          <w:p w:rsidR="00A53A36" w:rsidRPr="00F01DEE" w:rsidRDefault="00A53A36" w:rsidP="00A53A36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44-45</w:t>
            </w:r>
          </w:p>
          <w:p w:rsidR="00A53A36" w:rsidRPr="00F01DEE" w:rsidRDefault="00A53A36" w:rsidP="00A53A36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  <w:p w:rsidR="00A53A36" w:rsidRPr="00F01DEE" w:rsidRDefault="00A53A36" w:rsidP="00A53A36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  <w:p w:rsidR="00A53A36" w:rsidRPr="00F01DEE" w:rsidRDefault="00A53A36" w:rsidP="00A53A36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  <w:p w:rsidR="00A53A36" w:rsidRPr="00F01DEE" w:rsidRDefault="00A53A36" w:rsidP="00A53A36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  <w:p w:rsidR="00A53A36" w:rsidRPr="00F01DEE" w:rsidRDefault="00A53A36" w:rsidP="00A53A36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8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правило образования чисел первого десятка: прибавлением 1 к предыдущему числу или вычитанием 1 из следующего за ним в ряду чисел</w:t>
            </w:r>
          </w:p>
          <w:p w:rsidR="00A53A36" w:rsidRDefault="00A53A36" w:rsidP="00A53A36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составлять из двух чисел числа от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2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до 5</w:t>
            </w:r>
          </w:p>
          <w:p w:rsidR="0047562E" w:rsidRPr="00F01DEE" w:rsidRDefault="0047562E" w:rsidP="00A53A36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A36" w:rsidRPr="00F01DEE" w:rsidRDefault="0021551D" w:rsidP="00A53A36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C25420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Знаки: &lt; (больше),</w:t>
            </w:r>
            <w:r w:rsidRPr="00F01DEE">
              <w:rPr>
                <w:rStyle w:val="FontStyle26"/>
                <w:sz w:val="28"/>
                <w:szCs w:val="28"/>
              </w:rPr>
              <w:br/>
              <w:t>&gt; (меньше), = (равно)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Стр. 46-47</w:t>
            </w:r>
          </w:p>
          <w:p w:rsidR="00A53A36" w:rsidRPr="00F01DEE" w:rsidRDefault="00A53A36" w:rsidP="00A53A36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сравнивать числа</w:t>
            </w:r>
            <w:r w:rsidRPr="00F01DEE">
              <w:rPr>
                <w:rStyle w:val="FontStyle26"/>
                <w:sz w:val="28"/>
                <w:szCs w:val="28"/>
              </w:rPr>
              <w:br/>
              <w:t>первого десятка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цифр, знаков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4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2</w:t>
            </w:r>
            <w:r w:rsidR="00C25420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4"/>
              <w:widowControl/>
              <w:spacing w:line="283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«Равенство», «неравенство»</w:t>
            </w:r>
          </w:p>
          <w:p w:rsidR="00A53A36" w:rsidRPr="00F01DEE" w:rsidRDefault="00A53A36" w:rsidP="00A53A36">
            <w:pPr>
              <w:pStyle w:val="Style4"/>
              <w:widowControl/>
              <w:spacing w:line="283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48-49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4"/>
              <w:widowControl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4"/>
              <w:widowControl/>
              <w:spacing w:line="278" w:lineRule="exact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</w:t>
            </w:r>
            <w:r w:rsidRPr="00F01DEE">
              <w:rPr>
                <w:sz w:val="28"/>
                <w:szCs w:val="28"/>
              </w:rPr>
              <w:t>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1D5C43">
              <w:rPr>
                <w:rStyle w:val="FontStyle29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9"/>
                <w:sz w:val="28"/>
                <w:szCs w:val="28"/>
              </w:rPr>
              <w:t xml:space="preserve"> распознавать и составлять числовые равенства и неравенства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цифр, знаков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2</w:t>
            </w:r>
            <w:r w:rsidR="00C25420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Многоугольники</w:t>
            </w:r>
          </w:p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50-51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Default="00A53A36" w:rsidP="00A53A36">
            <w:pPr>
              <w:rPr>
                <w:sz w:val="28"/>
                <w:szCs w:val="28"/>
              </w:rPr>
            </w:pPr>
            <w:r w:rsidRPr="001D5C43">
              <w:rPr>
                <w:b/>
                <w:sz w:val="28"/>
                <w:szCs w:val="28"/>
              </w:rPr>
              <w:t>Уметь</w:t>
            </w:r>
            <w:r w:rsidRPr="00F01DEE">
              <w:rPr>
                <w:sz w:val="28"/>
                <w:szCs w:val="28"/>
              </w:rPr>
              <w:t xml:space="preserve"> называть и различа</w:t>
            </w:r>
            <w:r w:rsidR="007C4A95">
              <w:rPr>
                <w:sz w:val="28"/>
                <w:szCs w:val="28"/>
              </w:rPr>
              <w:t xml:space="preserve">ть многоугольники (треугольники, </w:t>
            </w:r>
            <w:proofErr w:type="spellStart"/>
            <w:proofErr w:type="gramStart"/>
            <w:r w:rsidR="007C4A95">
              <w:rPr>
                <w:sz w:val="28"/>
                <w:szCs w:val="28"/>
              </w:rPr>
              <w:t>четырёх-угольники</w:t>
            </w:r>
            <w:proofErr w:type="spellEnd"/>
            <w:proofErr w:type="gramEnd"/>
            <w:r w:rsidR="007C4A95">
              <w:rPr>
                <w:sz w:val="28"/>
                <w:szCs w:val="28"/>
              </w:rPr>
              <w:t>…),</w:t>
            </w:r>
            <w:r w:rsidRPr="00F01DEE">
              <w:rPr>
                <w:sz w:val="28"/>
                <w:szCs w:val="28"/>
              </w:rPr>
              <w:t xml:space="preserve"> нах</w:t>
            </w:r>
            <w:r w:rsidR="007C4A95">
              <w:rPr>
                <w:sz w:val="28"/>
                <w:szCs w:val="28"/>
              </w:rPr>
              <w:t xml:space="preserve">одить стороны и вершины </w:t>
            </w:r>
            <w:r w:rsidRPr="00F01DEE">
              <w:rPr>
                <w:sz w:val="28"/>
                <w:szCs w:val="28"/>
              </w:rPr>
              <w:t>многоугольников, строить многоугольники из соответствующего количества палочек</w:t>
            </w:r>
          </w:p>
          <w:p w:rsidR="0047562E" w:rsidRPr="00F01DEE" w:rsidRDefault="0047562E" w:rsidP="00A53A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материал,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цифр, 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2</w:t>
            </w:r>
            <w:r w:rsidR="00C25420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Числа 6, 7. Письмо</w:t>
            </w:r>
            <w:r w:rsidRPr="00F01DEE">
              <w:rPr>
                <w:rStyle w:val="FontStyle26"/>
                <w:sz w:val="28"/>
                <w:szCs w:val="28"/>
              </w:rPr>
              <w:br/>
              <w:t>цифры 6</w:t>
            </w:r>
          </w:p>
          <w:p w:rsidR="00A53A36" w:rsidRPr="00F01DEE" w:rsidRDefault="00A53A36" w:rsidP="00A53A36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52- 53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proofErr w:type="gramStart"/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записать в виде примера (с использованием знаков </w:t>
            </w:r>
            <w:proofErr w:type="gramEnd"/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 w:rsidRPr="001B5984">
              <w:rPr>
                <w:sz w:val="28"/>
                <w:szCs w:val="28"/>
              </w:rPr>
              <w:t>Учебный диск,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  <w:r w:rsidR="00C25420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Числа 1, 2, 3,4, 5,6,7</w:t>
            </w:r>
            <w:r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26"/>
                <w:sz w:val="28"/>
                <w:szCs w:val="28"/>
              </w:rPr>
              <w:t>Письмо цифры 7</w:t>
            </w:r>
          </w:p>
          <w:p w:rsidR="00A53A36" w:rsidRPr="00F01DEE" w:rsidRDefault="00A53A36" w:rsidP="00A53A36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54-55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4"/>
              <w:widowControl/>
              <w:spacing w:line="274" w:lineRule="exact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</w:t>
            </w:r>
            <w:r w:rsidRPr="00F01DEE">
              <w:rPr>
                <w:sz w:val="28"/>
                <w:szCs w:val="28"/>
              </w:rPr>
              <w:t>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+, -, =) случаи</w:t>
            </w:r>
            <w:r w:rsidRPr="00F01DEE">
              <w:rPr>
                <w:rStyle w:val="FontStyle26"/>
                <w:sz w:val="28"/>
                <w:szCs w:val="28"/>
              </w:rPr>
              <w:br/>
              <w:t>образования чисел, писать изучаемые цифры</w:t>
            </w:r>
            <w:r w:rsidRPr="00F01DEE">
              <w:rPr>
                <w:b/>
                <w:sz w:val="28"/>
                <w:szCs w:val="28"/>
              </w:rPr>
              <w:t xml:space="preserve">, </w:t>
            </w:r>
            <w:r w:rsidRPr="00F01DEE">
              <w:rPr>
                <w:sz w:val="28"/>
                <w:szCs w:val="28"/>
              </w:rPr>
              <w:t>образовывать следующее число</w:t>
            </w:r>
          </w:p>
          <w:p w:rsidR="00A53A36" w:rsidRPr="00F01DEE" w:rsidRDefault="00A53A36" w:rsidP="00A53A36">
            <w:pPr>
              <w:pStyle w:val="Style11"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прибавлением 1 к предыдущему числу или вычитанием 1 из следующего за ним в ряду чисел, писать цифру 6,7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  <w:r w:rsidR="00C25420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302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Числа 8, 9. Письмо</w:t>
            </w:r>
            <w:r w:rsidRPr="00F01DEE">
              <w:rPr>
                <w:rStyle w:val="FontStyle26"/>
                <w:sz w:val="28"/>
                <w:szCs w:val="28"/>
              </w:rPr>
              <w:br/>
              <w:t>цифры 8</w:t>
            </w:r>
          </w:p>
          <w:p w:rsidR="00A53A36" w:rsidRPr="00F01DEE" w:rsidRDefault="00A53A36" w:rsidP="00A53A36">
            <w:pPr>
              <w:pStyle w:val="Style11"/>
              <w:widowControl/>
              <w:spacing w:line="302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56-57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9670BB" w:rsidP="00A53A36">
            <w:pPr>
              <w:pStyle w:val="Style11"/>
              <w:widowControl/>
              <w:spacing w:line="302" w:lineRule="exact"/>
              <w:ind w:left="10" w:hanging="1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Урок-игра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состав чисел 8 и 9</w:t>
            </w:r>
          </w:p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Уметь  писать изучаемые цифры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1B5984" w:rsidP="00A53A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2</w:t>
            </w:r>
            <w:r w:rsidR="00C25420"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307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Числа 1,2,3,4, 4, 5,</w:t>
            </w:r>
            <w:r w:rsidRPr="00F01DEE">
              <w:rPr>
                <w:rStyle w:val="FontStyle26"/>
                <w:sz w:val="28"/>
                <w:szCs w:val="28"/>
              </w:rPr>
              <w:br/>
              <w:t>6, 7, 8, 9. Письмо</w:t>
            </w:r>
            <w:r w:rsidRPr="00F01DEE">
              <w:rPr>
                <w:rStyle w:val="FontStyle26"/>
                <w:sz w:val="28"/>
                <w:szCs w:val="28"/>
              </w:rPr>
              <w:br/>
              <w:t>цифры 9</w:t>
            </w:r>
          </w:p>
          <w:p w:rsidR="00A53A36" w:rsidRPr="00F01DEE" w:rsidRDefault="00A53A36" w:rsidP="00A53A36">
            <w:pPr>
              <w:pStyle w:val="Style11"/>
              <w:widowControl/>
              <w:spacing w:line="307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58-59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307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случаи образования изученных чисел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 xml:space="preserve"> У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меть  писать изучаемые цифры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2</w:t>
            </w:r>
            <w:r w:rsidR="00C25420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30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Число 10. Запись</w:t>
            </w:r>
            <w:r w:rsidRPr="00F01DEE">
              <w:rPr>
                <w:rStyle w:val="FontStyle26"/>
                <w:sz w:val="28"/>
                <w:szCs w:val="28"/>
              </w:rPr>
              <w:br/>
              <w:t>числа 10</w:t>
            </w:r>
          </w:p>
          <w:p w:rsidR="00A53A36" w:rsidRPr="00F01DEE" w:rsidRDefault="00A53A36" w:rsidP="00A53A36">
            <w:pPr>
              <w:pStyle w:val="Style11"/>
              <w:widowControl/>
              <w:spacing w:line="30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60 - 61</w:t>
            </w: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30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53A36" w:rsidRDefault="00A53A36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правило образования числа 10, случаи состава числа 10</w:t>
            </w:r>
          </w:p>
          <w:p w:rsidR="005B0D0F" w:rsidRPr="00F01DEE" w:rsidRDefault="005B0D0F" w:rsidP="00A53A36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</w:t>
            </w:r>
            <w:r w:rsidRPr="00F01DEE">
              <w:rPr>
                <w:sz w:val="28"/>
                <w:szCs w:val="28"/>
              </w:rPr>
              <w:t>ущий</w:t>
            </w:r>
          </w:p>
        </w:tc>
        <w:tc>
          <w:tcPr>
            <w:tcW w:w="1417" w:type="dxa"/>
          </w:tcPr>
          <w:p w:rsidR="00A53A36" w:rsidRPr="00F01DEE" w:rsidRDefault="0021551D" w:rsidP="00A53A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A53A36" w:rsidRPr="00F01DEE">
              <w:rPr>
                <w:bCs/>
                <w:sz w:val="28"/>
                <w:szCs w:val="28"/>
              </w:rPr>
              <w:t>счётный материал</w:t>
            </w:r>
            <w:r w:rsidR="005C04A9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A53A36" w:rsidRPr="00F01DEE" w:rsidTr="002066D9">
        <w:trPr>
          <w:trHeight w:val="181"/>
        </w:trPr>
        <w:tc>
          <w:tcPr>
            <w:tcW w:w="817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2</w:t>
            </w:r>
            <w:r w:rsidR="00C25420">
              <w:rPr>
                <w:rStyle w:val="FontStyle26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53A36" w:rsidRPr="00F01DEE" w:rsidRDefault="00A53A36" w:rsidP="00A53A36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Числа от 1 до 10 . Чтение, запись и сравнение чисел </w:t>
            </w:r>
          </w:p>
          <w:p w:rsidR="00A53A36" w:rsidRDefault="00A53A36" w:rsidP="00A53A36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62 -63</w:t>
            </w:r>
          </w:p>
          <w:p w:rsidR="009670BB" w:rsidRPr="00F01DEE" w:rsidRDefault="009670BB" w:rsidP="00A53A36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A36" w:rsidRPr="00F01DEE" w:rsidRDefault="00A53A36" w:rsidP="00A53A36">
            <w:pPr>
              <w:pStyle w:val="Style11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к-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игра</w:t>
            </w:r>
          </w:p>
        </w:tc>
        <w:tc>
          <w:tcPr>
            <w:tcW w:w="3401" w:type="dxa"/>
          </w:tcPr>
          <w:p w:rsidR="00A53A36" w:rsidRPr="00F01DEE" w:rsidRDefault="00A53A36" w:rsidP="00A53A36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сравнивать число первого десятка. Знать</w:t>
            </w:r>
            <w:r w:rsidRPr="00F01DEE">
              <w:rPr>
                <w:rStyle w:val="FontStyle26"/>
                <w:sz w:val="28"/>
                <w:szCs w:val="28"/>
              </w:rPr>
              <w:br/>
              <w:t>состав чисел от 2 до 10</w:t>
            </w:r>
          </w:p>
        </w:tc>
        <w:tc>
          <w:tcPr>
            <w:tcW w:w="1985" w:type="dxa"/>
          </w:tcPr>
          <w:p w:rsidR="00A53A36" w:rsidRPr="00F01DEE" w:rsidRDefault="00A53A36" w:rsidP="00A53A36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A53A36" w:rsidRPr="00F01DEE" w:rsidRDefault="00A53A36" w:rsidP="009670BB">
            <w:pPr>
              <w:pStyle w:val="Style4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53A36" w:rsidRPr="00F01DEE" w:rsidRDefault="00CC6AFE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A53A36" w:rsidRPr="00F01DEE" w:rsidRDefault="00965AC0" w:rsidP="00A5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A53A36" w:rsidRPr="00F01DEE" w:rsidRDefault="00A53A36" w:rsidP="00A53A36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3" w:type="dxa"/>
          </w:tcPr>
          <w:p w:rsidR="00C25420" w:rsidRDefault="00C25420" w:rsidP="00C25420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Наши проекты</w:t>
            </w:r>
          </w:p>
          <w:p w:rsidR="008F5A08" w:rsidRPr="00F01DEE" w:rsidRDefault="008F5A08" w:rsidP="00C25420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Стр. 64</w:t>
            </w:r>
            <w:r w:rsidRPr="00F01DEE">
              <w:rPr>
                <w:rStyle w:val="FontStyle26"/>
                <w:sz w:val="28"/>
                <w:szCs w:val="28"/>
              </w:rPr>
              <w:t xml:space="preserve"> -6</w:t>
            </w:r>
            <w:r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C25420" w:rsidRPr="00C25420" w:rsidRDefault="00C25420" w:rsidP="00C25420">
            <w:pPr>
              <w:pStyle w:val="Style11"/>
              <w:widowControl/>
              <w:spacing w:line="302" w:lineRule="exact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Отбор</w:t>
            </w:r>
            <w:r>
              <w:rPr>
                <w:rStyle w:val="FontStyle30"/>
                <w:b w:val="0"/>
                <w:sz w:val="28"/>
                <w:szCs w:val="28"/>
              </w:rPr>
              <w:t xml:space="preserve"> и </w:t>
            </w:r>
            <w:r w:rsidRPr="0047562E">
              <w:rPr>
                <w:rStyle w:val="FontStyle30"/>
                <w:sz w:val="28"/>
                <w:szCs w:val="28"/>
              </w:rPr>
              <w:t xml:space="preserve">классификация </w:t>
            </w:r>
            <w:r>
              <w:rPr>
                <w:rStyle w:val="FontStyle30"/>
                <w:b w:val="0"/>
                <w:sz w:val="28"/>
                <w:szCs w:val="28"/>
              </w:rPr>
              <w:t>информации по разделам</w:t>
            </w: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72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C25420" w:rsidRPr="00F01DEE" w:rsidRDefault="00C25420" w:rsidP="00C25420">
            <w:pPr>
              <w:pStyle w:val="Style11"/>
              <w:widowControl/>
              <w:spacing w:line="302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Сантиметр - единица</w:t>
            </w:r>
            <w:r w:rsidRPr="00F01DEE">
              <w:rPr>
                <w:rStyle w:val="FontStyle26"/>
                <w:sz w:val="28"/>
                <w:szCs w:val="28"/>
              </w:rPr>
              <w:br/>
              <w:t>измерения длины</w:t>
            </w:r>
          </w:p>
          <w:p w:rsidR="00C25420" w:rsidRPr="00F01DEE" w:rsidRDefault="00C25420" w:rsidP="00C25420">
            <w:pPr>
              <w:pStyle w:val="Style11"/>
              <w:widowControl/>
              <w:spacing w:line="302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66 -67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4"/>
              <w:widowControl/>
              <w:spacing w:line="302" w:lineRule="exact"/>
              <w:ind w:firstLine="10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</w:t>
            </w:r>
            <w:r w:rsidRPr="00F01DEE">
              <w:rPr>
                <w:sz w:val="28"/>
                <w:szCs w:val="28"/>
              </w:rPr>
              <w:t>ванный</w:t>
            </w:r>
          </w:p>
        </w:tc>
        <w:tc>
          <w:tcPr>
            <w:tcW w:w="3401" w:type="dxa"/>
          </w:tcPr>
          <w:p w:rsidR="00C25420" w:rsidRPr="00F01DEE" w:rsidRDefault="00C25420" w:rsidP="00C25420">
            <w:pPr>
              <w:pStyle w:val="Style4"/>
              <w:widowControl/>
              <w:spacing w:line="302" w:lineRule="exact"/>
              <w:ind w:firstLine="10"/>
              <w:rPr>
                <w:sz w:val="28"/>
                <w:szCs w:val="28"/>
              </w:rPr>
            </w:pPr>
            <w:r w:rsidRPr="00F01DEE">
              <w:rPr>
                <w:rStyle w:val="FontStyle29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9"/>
                <w:sz w:val="28"/>
                <w:szCs w:val="28"/>
              </w:rPr>
              <w:t xml:space="preserve"> </w:t>
            </w:r>
            <w:r w:rsidRPr="00F01DEE">
              <w:rPr>
                <w:sz w:val="28"/>
                <w:szCs w:val="28"/>
              </w:rPr>
              <w:t>единицу длины, правило образования чисел первого десятка: прибавлением 1</w:t>
            </w: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9670BB" w:rsidP="00C254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C25420" w:rsidRPr="00F01DEE">
              <w:rPr>
                <w:bCs/>
                <w:sz w:val="28"/>
                <w:szCs w:val="28"/>
              </w:rPr>
              <w:t>счётный материал,</w:t>
            </w:r>
            <w:r w:rsidR="00C25420" w:rsidRPr="00F01DEE">
              <w:rPr>
                <w:sz w:val="28"/>
                <w:szCs w:val="28"/>
              </w:rPr>
              <w:t xml:space="preserve"> полоски для измерения длины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25420" w:rsidRPr="00F01DEE" w:rsidRDefault="00C25420" w:rsidP="00C25420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Понятия «увеличить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на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.., уменьшить на….» </w:t>
            </w:r>
          </w:p>
          <w:p w:rsidR="00C25420" w:rsidRPr="00F01DEE" w:rsidRDefault="00C25420" w:rsidP="00C25420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68-69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C25420" w:rsidRPr="00F01DEE" w:rsidRDefault="00C25420" w:rsidP="00C25420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AB429E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использовать понятия « увеличить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на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…, уменьшить на..» при составлении схем и при записи числовых выражений</w:t>
            </w: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21551D" w:rsidP="00C2542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C25420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 игры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3</w:t>
            </w:r>
            <w:r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Число 0. Цифра 0</w:t>
            </w:r>
          </w:p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70 -71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к-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сказка</w:t>
            </w:r>
          </w:p>
        </w:tc>
        <w:tc>
          <w:tcPr>
            <w:tcW w:w="3401" w:type="dxa"/>
          </w:tcPr>
          <w:p w:rsidR="00C25420" w:rsidRPr="00F01DEE" w:rsidRDefault="00C25420" w:rsidP="00C25420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AB429E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место</w:t>
            </w:r>
          </w:p>
          <w:p w:rsidR="00C25420" w:rsidRPr="00F01DEE" w:rsidRDefault="00C25420" w:rsidP="00C25420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числа 0 в</w:t>
            </w:r>
            <w:r w:rsidRPr="00F01DEE">
              <w:rPr>
                <w:rStyle w:val="FontStyle26"/>
                <w:sz w:val="28"/>
                <w:szCs w:val="28"/>
              </w:rPr>
              <w:br/>
              <w:t>числовом ряду</w:t>
            </w: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21551D" w:rsidP="00C25420">
            <w:pPr>
              <w:rPr>
                <w:sz w:val="28"/>
                <w:szCs w:val="28"/>
              </w:rPr>
            </w:pPr>
            <w:r w:rsidRPr="0021551D">
              <w:rPr>
                <w:bCs/>
                <w:sz w:val="28"/>
                <w:szCs w:val="28"/>
              </w:rPr>
              <w:t>Учебный диск,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25420" w:rsidRPr="00F01DEE">
              <w:rPr>
                <w:b/>
                <w:bCs/>
                <w:sz w:val="28"/>
                <w:szCs w:val="28"/>
              </w:rPr>
              <w:t xml:space="preserve"> </w:t>
            </w:r>
            <w:r w:rsidR="00C25420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3</w:t>
            </w:r>
            <w:r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25420" w:rsidRPr="00F01DEE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Сложение и вычитание  с числом 0</w:t>
            </w:r>
          </w:p>
          <w:p w:rsidR="00C25420" w:rsidRPr="00F01DEE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72 -73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C25420" w:rsidRPr="00F01DEE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AB429E">
              <w:rPr>
                <w:rStyle w:val="FontStyle26"/>
                <w:b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решать примеры с</w:t>
            </w:r>
            <w:r w:rsidRPr="00F01DEE">
              <w:rPr>
                <w:rStyle w:val="FontStyle26"/>
                <w:sz w:val="28"/>
                <w:szCs w:val="28"/>
              </w:rPr>
              <w:br/>
              <w:t>числом 0</w:t>
            </w: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21551D" w:rsidP="00C2542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C25420"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3</w:t>
            </w:r>
            <w:r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25420" w:rsidRPr="00F01DEE" w:rsidRDefault="00C25420" w:rsidP="00C25420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Страничка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.</w:t>
            </w:r>
          </w:p>
          <w:p w:rsidR="00C25420" w:rsidRPr="00F01DEE" w:rsidRDefault="00C25420" w:rsidP="00C25420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74- 45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C25420" w:rsidRPr="00F01DEE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правило образования чисел первого десятка: прибавлением 1</w:t>
            </w: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21551D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3</w:t>
            </w:r>
            <w:r w:rsidR="002A61DF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25420" w:rsidRPr="00F01DEE" w:rsidRDefault="002A61DF" w:rsidP="00C25420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Что узнали? Чему научились?</w:t>
            </w:r>
          </w:p>
          <w:p w:rsidR="00C25420" w:rsidRPr="00F01DEE" w:rsidRDefault="00C25420" w:rsidP="00C25420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Повторение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</w:p>
          <w:p w:rsidR="00C25420" w:rsidRPr="00F01DEE" w:rsidRDefault="00C25420" w:rsidP="00C25420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76-78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C25420" w:rsidRPr="00F01DEE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состав чисел первого десятка. Сравнивать числа первого десятка</w:t>
            </w:r>
          </w:p>
          <w:p w:rsidR="0021551D" w:rsidRPr="009670BB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Уметь измерять длину отрезков.</w:t>
            </w: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4264F" w:rsidRPr="00F01DEE" w:rsidTr="00D63B0E">
        <w:trPr>
          <w:trHeight w:val="181"/>
        </w:trPr>
        <w:tc>
          <w:tcPr>
            <w:tcW w:w="15984" w:type="dxa"/>
            <w:gridSpan w:val="10"/>
          </w:tcPr>
          <w:p w:rsidR="00C4264F" w:rsidRPr="00F01DEE" w:rsidRDefault="00C4264F" w:rsidP="00C4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Числа от 1 до 10. Сложение и вычитание</w:t>
            </w: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</w:t>
            </w:r>
            <w:r w:rsidR="00D63B0E"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25420" w:rsidRPr="00F01DEE" w:rsidRDefault="00C25420" w:rsidP="00C25420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Сложение и вычитание вида    </w:t>
            </w:r>
            <w:r w:rsidR="002A61DF">
              <w:rPr>
                <w:rStyle w:val="FontStyle26"/>
                <w:sz w:val="28"/>
                <w:szCs w:val="28"/>
              </w:rPr>
              <w:t>□+1;</w:t>
            </w:r>
            <w:r w:rsidRPr="00F01DEE">
              <w:rPr>
                <w:rStyle w:val="FontStyle26"/>
                <w:sz w:val="28"/>
                <w:szCs w:val="28"/>
              </w:rPr>
              <w:t xml:space="preserve">    </w:t>
            </w:r>
            <w:r w:rsidR="002A61DF">
              <w:rPr>
                <w:rStyle w:val="FontStyle26"/>
                <w:sz w:val="28"/>
                <w:szCs w:val="28"/>
              </w:rPr>
              <w:t>□ -</w:t>
            </w:r>
            <w:r w:rsidRPr="00F01DEE">
              <w:rPr>
                <w:rStyle w:val="FontStyle26"/>
                <w:sz w:val="28"/>
                <w:szCs w:val="28"/>
              </w:rPr>
              <w:t>1</w:t>
            </w:r>
          </w:p>
          <w:p w:rsidR="00C25420" w:rsidRPr="00F01DEE" w:rsidRDefault="00C25420" w:rsidP="00C25420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Стр.80 -81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C25420" w:rsidRDefault="00C25420" w:rsidP="00C25420">
            <w:pPr>
              <w:pStyle w:val="Style11"/>
              <w:widowControl/>
              <w:spacing w:line="278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AB429E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применять навыки  прибавления и вычитания 1, 2 и 3 к любому числу в пределах 10</w:t>
            </w:r>
          </w:p>
          <w:p w:rsidR="007C4A95" w:rsidRPr="00F01DEE" w:rsidRDefault="007C4A95" w:rsidP="00C25420">
            <w:pPr>
              <w:pStyle w:val="Style11"/>
              <w:widowControl/>
              <w:spacing w:line="278" w:lineRule="exact"/>
              <w:ind w:left="10" w:hanging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C25420" w:rsidRPr="00F01DEE" w:rsidRDefault="0021551D" w:rsidP="00774AC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774ACB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</w:t>
            </w:r>
            <w:r w:rsidR="00D63B0E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A61DF" w:rsidRPr="00F01DEE" w:rsidRDefault="002A61DF" w:rsidP="002A61DF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Сложение и вычитание вида    </w:t>
            </w:r>
            <w:r>
              <w:rPr>
                <w:rStyle w:val="FontStyle26"/>
                <w:sz w:val="28"/>
                <w:szCs w:val="28"/>
              </w:rPr>
              <w:t>□+1+1;</w:t>
            </w:r>
            <w:r w:rsidRPr="00F01DEE">
              <w:rPr>
                <w:rStyle w:val="FontStyle26"/>
                <w:sz w:val="28"/>
                <w:szCs w:val="28"/>
              </w:rPr>
              <w:t xml:space="preserve">    </w:t>
            </w:r>
            <w:r>
              <w:rPr>
                <w:rStyle w:val="FontStyle26"/>
                <w:sz w:val="28"/>
                <w:szCs w:val="28"/>
              </w:rPr>
              <w:t>□ -</w:t>
            </w:r>
            <w:r w:rsidRPr="00F01DEE">
              <w:rPr>
                <w:rStyle w:val="FontStyle26"/>
                <w:sz w:val="28"/>
                <w:szCs w:val="28"/>
              </w:rPr>
              <w:t>1</w:t>
            </w:r>
            <w:r>
              <w:rPr>
                <w:rStyle w:val="FontStyle26"/>
                <w:sz w:val="28"/>
                <w:szCs w:val="28"/>
              </w:rPr>
              <w:t>-1</w:t>
            </w:r>
          </w:p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Стр.82 -83</w:t>
            </w: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4"/>
              <w:widowControl/>
              <w:spacing w:line="264" w:lineRule="exact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</w:t>
            </w:r>
            <w:r w:rsidRPr="00F01DEE">
              <w:rPr>
                <w:sz w:val="28"/>
                <w:szCs w:val="28"/>
              </w:rPr>
              <w:t>ванный</w:t>
            </w:r>
          </w:p>
        </w:tc>
        <w:tc>
          <w:tcPr>
            <w:tcW w:w="3401" w:type="dxa"/>
          </w:tcPr>
          <w:p w:rsidR="00C25420" w:rsidRPr="002A61DF" w:rsidRDefault="00C25420" w:rsidP="002A61DF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pacing w:val="50"/>
                <w:sz w:val="28"/>
                <w:szCs w:val="28"/>
              </w:rPr>
            </w:pPr>
            <w:r w:rsidRPr="00AB429E">
              <w:rPr>
                <w:rStyle w:val="FontStyle26"/>
                <w:b/>
                <w:sz w:val="28"/>
                <w:szCs w:val="28"/>
              </w:rPr>
              <w:t>Уметь</w:t>
            </w:r>
            <w:r w:rsidRPr="002A61DF">
              <w:rPr>
                <w:rStyle w:val="FontStyle26"/>
                <w:sz w:val="28"/>
                <w:szCs w:val="28"/>
              </w:rPr>
              <w:t xml:space="preserve"> представлять числа в пределах 10 в виде  суммы двух слагаемых,  одно из которых равно 1, </w:t>
            </w:r>
            <w:r w:rsidR="00AB429E">
              <w:rPr>
                <w:rStyle w:val="FontStyle26"/>
                <w:spacing w:val="50"/>
                <w:sz w:val="28"/>
                <w:szCs w:val="28"/>
              </w:rPr>
              <w:t>2и3</w:t>
            </w:r>
          </w:p>
          <w:p w:rsidR="00C25420" w:rsidRPr="00AB429E" w:rsidRDefault="00C25420" w:rsidP="002A61DF">
            <w:pPr>
              <w:rPr>
                <w:rStyle w:val="FontStyle26"/>
                <w:spacing w:val="50"/>
                <w:sz w:val="28"/>
                <w:szCs w:val="28"/>
              </w:rPr>
            </w:pPr>
            <w:r w:rsidRPr="005B0D0F">
              <w:rPr>
                <w:b/>
                <w:sz w:val="28"/>
                <w:szCs w:val="28"/>
              </w:rPr>
              <w:t>Уметь</w:t>
            </w:r>
            <w:r w:rsidRPr="00AB429E">
              <w:rPr>
                <w:sz w:val="28"/>
                <w:szCs w:val="28"/>
              </w:rPr>
              <w:t xml:space="preserve"> присчитывать и отсчитывать по</w:t>
            </w:r>
            <w:proofErr w:type="gramStart"/>
            <w:r w:rsidRPr="00AB429E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C25420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C25420" w:rsidRPr="00F01DEE" w:rsidTr="002066D9">
        <w:trPr>
          <w:trHeight w:val="181"/>
        </w:trPr>
        <w:tc>
          <w:tcPr>
            <w:tcW w:w="817" w:type="dxa"/>
          </w:tcPr>
          <w:p w:rsidR="00C25420" w:rsidRPr="00F01DEE" w:rsidRDefault="00D63B0E" w:rsidP="00C25420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C25420" w:rsidRPr="00F01DEE" w:rsidRDefault="00C25420" w:rsidP="00C25420">
            <w:pPr>
              <w:pStyle w:val="Style11"/>
              <w:widowControl/>
              <w:spacing w:line="269" w:lineRule="exact"/>
              <w:ind w:firstLine="48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Сложение и вычитание вида    </w:t>
            </w:r>
            <w:r w:rsidR="00AB429E">
              <w:rPr>
                <w:rStyle w:val="FontStyle26"/>
                <w:sz w:val="28"/>
                <w:szCs w:val="28"/>
              </w:rPr>
              <w:t>□</w:t>
            </w:r>
            <w:r w:rsidRPr="00F01DEE">
              <w:rPr>
                <w:rStyle w:val="FontStyle26"/>
                <w:sz w:val="28"/>
                <w:szCs w:val="28"/>
              </w:rPr>
              <w:t xml:space="preserve">+2,  </w:t>
            </w:r>
            <w:r w:rsidR="00AB429E">
              <w:rPr>
                <w:rStyle w:val="FontStyle26"/>
                <w:sz w:val="28"/>
                <w:szCs w:val="28"/>
              </w:rPr>
              <w:t>□</w:t>
            </w:r>
            <w:r w:rsidRPr="00F01DEE">
              <w:rPr>
                <w:rStyle w:val="FontStyle26"/>
                <w:sz w:val="28"/>
                <w:szCs w:val="28"/>
              </w:rPr>
              <w:t xml:space="preserve"> -2</w:t>
            </w:r>
          </w:p>
          <w:p w:rsidR="00C25420" w:rsidRDefault="00C25420" w:rsidP="00C25420">
            <w:pPr>
              <w:pStyle w:val="Style11"/>
              <w:widowControl/>
              <w:spacing w:line="269" w:lineRule="exact"/>
              <w:ind w:firstLine="48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84 -85</w:t>
            </w:r>
          </w:p>
          <w:p w:rsidR="00C25420" w:rsidRPr="00F01DEE" w:rsidRDefault="00C25420" w:rsidP="00C25420">
            <w:pPr>
              <w:pStyle w:val="Style11"/>
              <w:widowControl/>
              <w:spacing w:line="269" w:lineRule="exact"/>
              <w:ind w:firstLine="48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5420" w:rsidRPr="00F01DEE" w:rsidRDefault="00C25420" w:rsidP="00C25420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C25420" w:rsidRPr="00F01DEE" w:rsidRDefault="00C25420" w:rsidP="00C25420">
            <w:pPr>
              <w:pStyle w:val="Style4"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математической терминологией: «прибавить», «вы честь», «увеличить»,</w:t>
            </w:r>
            <w:r w:rsidRPr="00F01DEE">
              <w:rPr>
                <w:rStyle w:val="FontStyle26"/>
                <w:sz w:val="28"/>
                <w:szCs w:val="28"/>
              </w:rPr>
              <w:br/>
              <w:t>«плюс», «минус»,</w:t>
            </w:r>
          </w:p>
          <w:p w:rsidR="00C25420" w:rsidRDefault="00C25420" w:rsidP="00C25420">
            <w:pPr>
              <w:pStyle w:val="Style4"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Прибавлять и вычитать 2</w:t>
            </w:r>
          </w:p>
          <w:p w:rsidR="00C25420" w:rsidRPr="00F01DEE" w:rsidRDefault="00C25420" w:rsidP="00C25420">
            <w:pPr>
              <w:pStyle w:val="Style4"/>
              <w:spacing w:line="27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420" w:rsidRPr="00F01DEE" w:rsidRDefault="00C25420" w:rsidP="00C25420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C25420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C25420" w:rsidRPr="00F01DEE" w:rsidRDefault="00CC6AFE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C25420" w:rsidRPr="00F01DEE" w:rsidRDefault="00965AC0" w:rsidP="00C2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C25420" w:rsidRPr="00F01DEE" w:rsidRDefault="00C25420" w:rsidP="00C25420">
            <w:pPr>
              <w:rPr>
                <w:sz w:val="28"/>
                <w:szCs w:val="28"/>
              </w:rPr>
            </w:pPr>
          </w:p>
        </w:tc>
      </w:tr>
      <w:tr w:rsidR="00AB429E" w:rsidRPr="00F01DEE" w:rsidTr="002066D9">
        <w:trPr>
          <w:trHeight w:val="181"/>
        </w:trPr>
        <w:tc>
          <w:tcPr>
            <w:tcW w:w="817" w:type="dxa"/>
          </w:tcPr>
          <w:p w:rsidR="00AB429E" w:rsidRDefault="00D63B0E" w:rsidP="00AB429E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B429E" w:rsidRPr="00F01DEE" w:rsidRDefault="00AB429E" w:rsidP="00AB429E">
            <w:pPr>
              <w:pStyle w:val="Style11"/>
              <w:widowControl/>
              <w:spacing w:line="269" w:lineRule="exact"/>
              <w:ind w:left="10" w:hanging="1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Название чисел при сложении Слагаемые, сумма</w:t>
            </w:r>
            <w:r w:rsidRPr="00F01DEE">
              <w:rPr>
                <w:rStyle w:val="FontStyle26"/>
                <w:sz w:val="28"/>
                <w:szCs w:val="28"/>
              </w:rPr>
              <w:t>.</w:t>
            </w:r>
          </w:p>
          <w:p w:rsidR="00AB429E" w:rsidRPr="00F01DEE" w:rsidRDefault="00AB429E" w:rsidP="00AB429E">
            <w:pPr>
              <w:pStyle w:val="Style11"/>
              <w:widowControl/>
              <w:spacing w:line="269" w:lineRule="exact"/>
              <w:ind w:firstLine="48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86 -87</w:t>
            </w:r>
          </w:p>
        </w:tc>
        <w:tc>
          <w:tcPr>
            <w:tcW w:w="426" w:type="dxa"/>
          </w:tcPr>
          <w:p w:rsidR="00AB429E" w:rsidRPr="00F01DEE" w:rsidRDefault="00C4264F" w:rsidP="00AB429E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429E" w:rsidRPr="00F01DEE" w:rsidRDefault="00774ACB" w:rsidP="00AB429E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B429E" w:rsidRPr="00F01DEE" w:rsidRDefault="00AB429E" w:rsidP="00AB429E">
            <w:pPr>
              <w:pStyle w:val="Style4"/>
              <w:spacing w:line="278" w:lineRule="exact"/>
              <w:rPr>
                <w:rStyle w:val="FontStyle30"/>
                <w:sz w:val="28"/>
                <w:szCs w:val="28"/>
              </w:rPr>
            </w:pPr>
            <w:r w:rsidRPr="001D5C43">
              <w:rPr>
                <w:rStyle w:val="FontStyle26"/>
                <w:b/>
                <w:sz w:val="28"/>
                <w:szCs w:val="28"/>
              </w:rPr>
              <w:t>У</w:t>
            </w:r>
            <w:r w:rsidRPr="001D5C43">
              <w:rPr>
                <w:rStyle w:val="FontStyle30"/>
                <w:sz w:val="28"/>
                <w:szCs w:val="28"/>
              </w:rPr>
              <w:t>меть</w:t>
            </w:r>
            <w:r w:rsidRPr="00F01DEE">
              <w:rPr>
                <w:rStyle w:val="FontStyle30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пользоваться математической терминологией: «слагаемое», «сумма», выполнять сложение и вычитание изученных видов</w:t>
            </w:r>
          </w:p>
        </w:tc>
        <w:tc>
          <w:tcPr>
            <w:tcW w:w="1985" w:type="dxa"/>
          </w:tcPr>
          <w:p w:rsidR="00AB429E" w:rsidRPr="00F01DEE" w:rsidRDefault="00774ACB" w:rsidP="00AB429E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AB429E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AB429E" w:rsidRPr="00F01DEE" w:rsidRDefault="00CC6AFE" w:rsidP="00AB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AB429E" w:rsidRPr="00F01DEE" w:rsidRDefault="00965AC0" w:rsidP="00AB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AB429E" w:rsidRPr="00F01DEE" w:rsidRDefault="00AB429E" w:rsidP="00AB429E">
            <w:pPr>
              <w:rPr>
                <w:sz w:val="28"/>
                <w:szCs w:val="28"/>
              </w:rPr>
            </w:pPr>
          </w:p>
        </w:tc>
      </w:tr>
      <w:tr w:rsidR="00774ACB" w:rsidRPr="00F01DEE" w:rsidTr="001D5C43">
        <w:trPr>
          <w:trHeight w:val="1883"/>
        </w:trPr>
        <w:tc>
          <w:tcPr>
            <w:tcW w:w="817" w:type="dxa"/>
          </w:tcPr>
          <w:p w:rsidR="00774ACB" w:rsidRPr="00F01DEE" w:rsidRDefault="00D63B0E" w:rsidP="00AB429E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41</w:t>
            </w:r>
          </w:p>
          <w:p w:rsidR="00774ACB" w:rsidRPr="00F01DEE" w:rsidRDefault="00774ACB" w:rsidP="001D5C43">
            <w:pPr>
              <w:pStyle w:val="Style11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4ACB" w:rsidRPr="00F01DEE" w:rsidRDefault="00774ACB" w:rsidP="00AB429E">
            <w:pPr>
              <w:pStyle w:val="Style11"/>
              <w:widowControl/>
              <w:spacing w:line="274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Задача. Структура задачи (условие, вопрос).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Запись решения и ответа  </w:t>
            </w:r>
          </w:p>
          <w:p w:rsidR="00774ACB" w:rsidRPr="00F01DEE" w:rsidRDefault="00774ACB" w:rsidP="001D5C43">
            <w:pPr>
              <w:pStyle w:val="Style11"/>
              <w:spacing w:line="274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88-89</w:t>
            </w:r>
          </w:p>
        </w:tc>
        <w:tc>
          <w:tcPr>
            <w:tcW w:w="426" w:type="dxa"/>
          </w:tcPr>
          <w:p w:rsidR="00774ACB" w:rsidRPr="00F01DEE" w:rsidRDefault="00774ACB" w:rsidP="00AB429E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  <w:p w:rsidR="00774ACB" w:rsidRPr="00F01DEE" w:rsidRDefault="00774ACB" w:rsidP="001D5C43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ACB" w:rsidRPr="00F01DEE" w:rsidRDefault="00774ACB" w:rsidP="00AB429E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1D5C43">
            <w:pPr>
              <w:pStyle w:val="Style11"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AB429E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Иметь </w:t>
            </w:r>
            <w:r w:rsidRPr="00F01DEE">
              <w:rPr>
                <w:rStyle w:val="FontStyle26"/>
                <w:sz w:val="28"/>
                <w:szCs w:val="28"/>
              </w:rPr>
              <w:t>представление о</w:t>
            </w:r>
          </w:p>
          <w:p w:rsidR="00774ACB" w:rsidRPr="00F01DEE" w:rsidRDefault="00774ACB" w:rsidP="00AB429E">
            <w:pPr>
              <w:pStyle w:val="Style11"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proofErr w:type="gramStart"/>
            <w:r w:rsidRPr="00F01DEE">
              <w:rPr>
                <w:rStyle w:val="FontStyle26"/>
                <w:sz w:val="28"/>
                <w:szCs w:val="28"/>
              </w:rPr>
              <w:t>задаче,</w:t>
            </w:r>
            <w:r w:rsidR="005B0D0F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о структурных компонентах текстовых задач (условие, вопрос,</w:t>
            </w:r>
            <w:proofErr w:type="gramEnd"/>
          </w:p>
          <w:p w:rsidR="005B0D0F" w:rsidRDefault="005B0D0F" w:rsidP="001D5C43">
            <w:pPr>
              <w:pStyle w:val="Style11"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решение, ответ).</w:t>
            </w:r>
          </w:p>
          <w:p w:rsidR="00774ACB" w:rsidRPr="00F01DEE" w:rsidRDefault="005B0D0F" w:rsidP="001D5C43">
            <w:pPr>
              <w:pStyle w:val="Style11"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</w:t>
            </w:r>
            <w:r w:rsidR="00774ACB" w:rsidRPr="005B0D0F">
              <w:rPr>
                <w:rStyle w:val="FontStyle26"/>
                <w:b/>
                <w:sz w:val="28"/>
                <w:szCs w:val="28"/>
              </w:rPr>
              <w:t>меть</w:t>
            </w:r>
            <w:r w:rsidR="00774ACB" w:rsidRPr="00F01DEE">
              <w:rPr>
                <w:rStyle w:val="FontStyle26"/>
                <w:sz w:val="28"/>
                <w:szCs w:val="28"/>
              </w:rPr>
              <w:t xml:space="preserve"> записывать решение и ответа задачи</w:t>
            </w:r>
          </w:p>
        </w:tc>
        <w:tc>
          <w:tcPr>
            <w:tcW w:w="1985" w:type="dxa"/>
          </w:tcPr>
          <w:p w:rsidR="00774ACB" w:rsidRPr="00F01DEE" w:rsidRDefault="00774ACB" w:rsidP="00AB429E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1D5C43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21551D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диск, </w:t>
            </w:r>
            <w:r w:rsidR="00774ACB" w:rsidRPr="00F01DEE">
              <w:rPr>
                <w:sz w:val="28"/>
                <w:szCs w:val="28"/>
              </w:rPr>
              <w:t>Таблица</w:t>
            </w:r>
          </w:p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1D5C43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774ACB" w:rsidRPr="00F01DEE" w:rsidRDefault="00CC6AFE" w:rsidP="00AB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AB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774ACB" w:rsidRPr="00F01DEE" w:rsidRDefault="00774ACB" w:rsidP="00AB429E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4"/>
              <w:widowControl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</w:t>
            </w:r>
            <w:r w:rsidR="00D63B0E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4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Составление и решение задач на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сложение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и вычитание по  одному и тому же рисунку</w:t>
            </w:r>
          </w:p>
          <w:p w:rsidR="00774ACB" w:rsidRPr="00F01DEE" w:rsidRDefault="00774ACB" w:rsidP="00774ACB">
            <w:pPr>
              <w:pStyle w:val="Style4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</w:t>
            </w:r>
            <w:r w:rsidR="008F5A08">
              <w:rPr>
                <w:rStyle w:val="FontStyle26"/>
                <w:sz w:val="28"/>
                <w:szCs w:val="28"/>
              </w:rPr>
              <w:t>.</w:t>
            </w:r>
            <w:r w:rsidRPr="00F01DEE">
              <w:rPr>
                <w:rStyle w:val="FontStyle26"/>
                <w:sz w:val="28"/>
                <w:szCs w:val="28"/>
              </w:rPr>
              <w:t xml:space="preserve"> 90-91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4"/>
              <w:widowControl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4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8F5A08" w:rsidRPr="00F01DEE" w:rsidRDefault="00774ACB" w:rsidP="00965AC0">
            <w:pPr>
              <w:pStyle w:val="Style4"/>
              <w:widowControl/>
              <w:spacing w:line="264" w:lineRule="exact"/>
              <w:ind w:left="5" w:hanging="5"/>
              <w:rPr>
                <w:sz w:val="28"/>
                <w:szCs w:val="28"/>
              </w:rPr>
            </w:pPr>
            <w:r w:rsidRPr="001D5C43">
              <w:rPr>
                <w:rStyle w:val="FontStyle29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9"/>
                <w:sz w:val="28"/>
                <w:szCs w:val="28"/>
              </w:rPr>
              <w:t xml:space="preserve"> </w:t>
            </w:r>
            <w:r w:rsidRPr="00F01DEE">
              <w:rPr>
                <w:sz w:val="28"/>
                <w:szCs w:val="28"/>
              </w:rPr>
              <w:t xml:space="preserve">правильно </w:t>
            </w:r>
            <w:r w:rsidRPr="00F01DEE">
              <w:rPr>
                <w:rStyle w:val="FontStyle29"/>
                <w:sz w:val="28"/>
                <w:szCs w:val="28"/>
              </w:rPr>
              <w:t xml:space="preserve">читать  </w:t>
            </w:r>
            <w:r w:rsidRPr="00F01DEE">
              <w:rPr>
                <w:sz w:val="28"/>
                <w:szCs w:val="28"/>
              </w:rPr>
              <w:t xml:space="preserve">и </w:t>
            </w:r>
            <w:r w:rsidRPr="00F01DEE">
              <w:rPr>
                <w:rStyle w:val="FontStyle29"/>
                <w:sz w:val="28"/>
                <w:szCs w:val="28"/>
              </w:rPr>
              <w:t xml:space="preserve">слушать </w:t>
            </w:r>
            <w:r w:rsidRPr="00F01DEE">
              <w:rPr>
                <w:sz w:val="28"/>
                <w:szCs w:val="28"/>
              </w:rPr>
              <w:t>задачи, представлять ситуаци</w:t>
            </w:r>
            <w:r w:rsidR="005B0D0F">
              <w:rPr>
                <w:sz w:val="28"/>
                <w:szCs w:val="28"/>
              </w:rPr>
              <w:t xml:space="preserve">ю, описанную в задаче, выделять </w:t>
            </w:r>
            <w:r w:rsidRPr="00F01DEE">
              <w:rPr>
                <w:sz w:val="28"/>
                <w:szCs w:val="28"/>
              </w:rPr>
              <w:t>условие задачи и ее вопрос, объяснять и обосновывать</w:t>
            </w:r>
            <w:proofErr w:type="gramStart"/>
            <w:r w:rsidRPr="00F01DEE">
              <w:rPr>
                <w:sz w:val="28"/>
                <w:szCs w:val="28"/>
              </w:rPr>
              <w:t xml:space="preserve"> ,</w:t>
            </w:r>
            <w:proofErr w:type="gramEnd"/>
            <w:r w:rsidRPr="00F01DEE">
              <w:rPr>
                <w:sz w:val="28"/>
                <w:szCs w:val="28"/>
              </w:rPr>
              <w:t xml:space="preserve"> действие выбранное для решения задачи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</w:t>
            </w:r>
            <w:r w:rsidR="00D63B0E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74ACB" w:rsidRPr="00F01DEE" w:rsidRDefault="00470695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Таблицы сложения и вычитания с</w:t>
            </w:r>
            <w:r w:rsidR="00774ACB" w:rsidRPr="00F01DEE">
              <w:rPr>
                <w:rStyle w:val="FontStyle26"/>
                <w:sz w:val="28"/>
                <w:szCs w:val="28"/>
              </w:rPr>
              <w:br/>
              <w:t>число</w:t>
            </w:r>
            <w:r>
              <w:rPr>
                <w:rStyle w:val="FontStyle26"/>
                <w:sz w:val="28"/>
                <w:szCs w:val="28"/>
              </w:rPr>
              <w:t>м</w:t>
            </w:r>
            <w:r w:rsidR="00774ACB" w:rsidRPr="00F01DEE">
              <w:rPr>
                <w:rStyle w:val="FontStyle26"/>
                <w:sz w:val="28"/>
                <w:szCs w:val="28"/>
              </w:rPr>
              <w:t xml:space="preserve"> 2. </w:t>
            </w:r>
          </w:p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92- 93.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применять навык  прибавления и вычитания 1, 2  к любому числу в</w:t>
            </w:r>
            <w:r w:rsidRPr="00F01DEE">
              <w:rPr>
                <w:rStyle w:val="FontStyle26"/>
                <w:sz w:val="28"/>
                <w:szCs w:val="28"/>
              </w:rPr>
              <w:br/>
              <w:t>пределах 10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</w:t>
            </w:r>
          </w:p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таблица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</w:t>
            </w:r>
            <w:r w:rsidR="00D63B0E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Присчитывание и</w:t>
            </w:r>
            <w:r w:rsidRPr="00F01DEE">
              <w:rPr>
                <w:rStyle w:val="FontStyle26"/>
                <w:sz w:val="28"/>
                <w:szCs w:val="28"/>
              </w:rPr>
              <w:br/>
              <w:t>отсчитывание по 2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94 - 95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6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</w:t>
            </w:r>
            <w:r>
              <w:rPr>
                <w:rStyle w:val="FontStyle26"/>
                <w:sz w:val="28"/>
                <w:szCs w:val="28"/>
              </w:rPr>
              <w:t>и</w:t>
            </w:r>
            <w:r w:rsidRPr="00F01DEE">
              <w:rPr>
                <w:rStyle w:val="FontStyle26"/>
                <w:sz w:val="28"/>
                <w:szCs w:val="28"/>
              </w:rPr>
              <w:t>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прибавлять и вычитать число 2, присчитывать и отсчитывать по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2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D63B0E" w:rsidP="00774ACB">
            <w:pPr>
              <w:pStyle w:val="Style22"/>
              <w:widowControl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45</w:t>
            </w:r>
            <w:r w:rsidR="00774ACB" w:rsidRPr="00F01DEE">
              <w:rPr>
                <w:rStyle w:val="FontStyle26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Задачи на увеличение</w:t>
            </w:r>
            <w:r w:rsidRPr="00F01DEE">
              <w:rPr>
                <w:rStyle w:val="FontStyle26"/>
                <w:sz w:val="28"/>
                <w:szCs w:val="28"/>
              </w:rPr>
              <w:br/>
              <w:t>(уменьшение) числа</w:t>
            </w:r>
            <w:r w:rsidRPr="00F01DEE">
              <w:rPr>
                <w:rStyle w:val="FontStyle26"/>
                <w:sz w:val="28"/>
                <w:szCs w:val="28"/>
              </w:rPr>
              <w:br/>
              <w:t>на несколько единиц</w:t>
            </w:r>
            <w:r w:rsidRPr="00F01DEE">
              <w:rPr>
                <w:rStyle w:val="FontStyle26"/>
                <w:sz w:val="28"/>
                <w:szCs w:val="28"/>
              </w:rPr>
              <w:br/>
              <w:t>(с одним множеством</w:t>
            </w:r>
            <w:r w:rsidRPr="00F01DEE">
              <w:rPr>
                <w:rStyle w:val="FontStyle26"/>
                <w:sz w:val="28"/>
                <w:szCs w:val="28"/>
              </w:rPr>
              <w:br/>
              <w:t>предметов)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proofErr w:type="spellStart"/>
            <w:proofErr w:type="gramStart"/>
            <w:r w:rsidRPr="00F01DEE">
              <w:rPr>
                <w:rStyle w:val="FontStyle26"/>
                <w:sz w:val="28"/>
                <w:szCs w:val="28"/>
              </w:rPr>
              <w:t>Стр</w:t>
            </w:r>
            <w:proofErr w:type="spellEnd"/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96-97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математической терминологией: «прибавить», «в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ы-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честь», «увеличить»,</w:t>
            </w:r>
            <w:r w:rsidRPr="00F01DEE">
              <w:rPr>
                <w:rStyle w:val="FontStyle26"/>
                <w:sz w:val="28"/>
                <w:szCs w:val="28"/>
              </w:rPr>
              <w:br/>
              <w:t>«плюс», «минус», «слагаемое», «сумма»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использовать понятия « увеличить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на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…, уменьшить на..» при составлении схем и при записи числовых выражений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22"/>
              <w:widowControl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4</w:t>
            </w:r>
            <w:r w:rsidR="00D63B0E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74ACB" w:rsidRPr="00F01DEE" w:rsidRDefault="00774ACB" w:rsidP="0047562E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Страничка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proofErr w:type="spellStart"/>
            <w:proofErr w:type="gramStart"/>
            <w:r w:rsidRPr="00F01DEE">
              <w:rPr>
                <w:rStyle w:val="FontStyle26"/>
                <w:sz w:val="28"/>
                <w:szCs w:val="28"/>
              </w:rPr>
              <w:t>Стр</w:t>
            </w:r>
            <w:proofErr w:type="spellEnd"/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98-99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применять  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условиях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774ACB">
            <w:pPr>
              <w:pStyle w:val="Style4"/>
              <w:widowControl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22"/>
              <w:widowControl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</w:t>
            </w:r>
            <w:r w:rsidR="00D63B0E"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74ACB" w:rsidRDefault="00470695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Что узнали. Чему научились. Повторение </w:t>
            </w:r>
            <w:proofErr w:type="gramStart"/>
            <w:r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  <w:r w:rsidR="005B0D0F">
              <w:rPr>
                <w:rStyle w:val="FontStyle26"/>
                <w:sz w:val="28"/>
                <w:szCs w:val="28"/>
              </w:rPr>
              <w:t>.</w:t>
            </w:r>
          </w:p>
          <w:p w:rsidR="005B0D0F" w:rsidRPr="00F01DEE" w:rsidRDefault="005B0D0F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100-101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математической терминологией: «прибавить», «в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ы-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честь», «увеличить»,</w:t>
            </w:r>
            <w:r w:rsidRPr="00F01DEE">
              <w:rPr>
                <w:rStyle w:val="FontStyle26"/>
                <w:sz w:val="28"/>
                <w:szCs w:val="28"/>
              </w:rPr>
              <w:br/>
              <w:t>«плюс», «минус», «слагаемое», «сумма»</w:t>
            </w:r>
          </w:p>
          <w:p w:rsidR="00774ACB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использовать понятия « увеличить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на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…, уменьшить на..» при составлении схем и при записи числовых выражений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прибавлять и вычитать число 2, присчитывать и отсчитывать по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774ACB">
            <w:pPr>
              <w:pStyle w:val="Style4"/>
              <w:widowControl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D63B0E" w:rsidP="00774ACB">
            <w:pPr>
              <w:pStyle w:val="Style22"/>
              <w:widowControl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48</w:t>
            </w:r>
          </w:p>
          <w:p w:rsidR="00774ACB" w:rsidRPr="00F01DEE" w:rsidRDefault="00774ACB" w:rsidP="00774ACB">
            <w:pPr>
              <w:pStyle w:val="Style22"/>
              <w:widowControl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Задания с высказываниями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 xml:space="preserve"> ,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содержащими логические связки «все», «если…то…»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Страничка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</w:p>
          <w:p w:rsidR="00774ACB" w:rsidRPr="00F01DEE" w:rsidRDefault="00774ACB" w:rsidP="00965AC0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102 -103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применять  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условиях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774ACB">
            <w:pPr>
              <w:pStyle w:val="Style4"/>
              <w:widowControl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D63B0E" w:rsidP="00470695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69" w:lineRule="exact"/>
              <w:ind w:firstLine="48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Сложение и вычитание вида    </w:t>
            </w:r>
            <w:r w:rsidR="00470695">
              <w:rPr>
                <w:rStyle w:val="FontStyle26"/>
                <w:sz w:val="28"/>
                <w:szCs w:val="28"/>
              </w:rPr>
              <w:t>□</w:t>
            </w:r>
            <w:r w:rsidRPr="00F01DEE">
              <w:rPr>
                <w:rStyle w:val="FontStyle26"/>
                <w:sz w:val="28"/>
                <w:szCs w:val="28"/>
              </w:rPr>
              <w:t xml:space="preserve">+3,   </w:t>
            </w:r>
            <w:r w:rsidR="00470695">
              <w:rPr>
                <w:rStyle w:val="FontStyle26"/>
                <w:sz w:val="28"/>
                <w:szCs w:val="28"/>
              </w:rPr>
              <w:t>□</w:t>
            </w:r>
            <w:r w:rsidRPr="00F01DEE">
              <w:rPr>
                <w:rStyle w:val="FontStyle26"/>
                <w:sz w:val="28"/>
                <w:szCs w:val="28"/>
              </w:rPr>
              <w:t>-3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19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104 -105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2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прибавлять и вычитать число 3 по частям, присчитывать и отсчитывать по 3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 xml:space="preserve">материал для </w:t>
            </w:r>
            <w:r w:rsidRPr="00F01DEE">
              <w:rPr>
                <w:sz w:val="28"/>
                <w:szCs w:val="28"/>
              </w:rPr>
              <w:lastRenderedPageBreak/>
              <w:t>математических игр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470695" w:rsidP="00470695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5</w:t>
            </w:r>
            <w:r w:rsidR="00D63B0E">
              <w:rPr>
                <w:rStyle w:val="FontStyle26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Прибавить </w:t>
            </w:r>
            <w:r w:rsidR="00470695">
              <w:rPr>
                <w:rStyle w:val="FontStyle26"/>
                <w:sz w:val="28"/>
                <w:szCs w:val="28"/>
              </w:rPr>
              <w:t>и вычесть число 3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106 -107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="00470695">
              <w:rPr>
                <w:rStyle w:val="FontStyle26"/>
                <w:sz w:val="28"/>
                <w:szCs w:val="28"/>
              </w:rPr>
              <w:t>состав числа чисел  от  3</w:t>
            </w:r>
            <w:r w:rsidRPr="00F01DEE">
              <w:rPr>
                <w:rStyle w:val="FontStyle26"/>
                <w:sz w:val="28"/>
                <w:szCs w:val="28"/>
              </w:rPr>
              <w:t xml:space="preserve"> до 10.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выполнять вычисления вида </w:t>
            </w:r>
            <w:r w:rsidRPr="00F01DEE">
              <w:rPr>
                <w:rStyle w:val="FontStyle36"/>
                <w:sz w:val="28"/>
                <w:szCs w:val="28"/>
              </w:rPr>
              <w:t xml:space="preserve">± 1,2, </w:t>
            </w:r>
            <w:r w:rsidRPr="00F01DEE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CC6AFE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470695" w:rsidP="00470695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</w:t>
            </w:r>
            <w:r w:rsidR="00D63B0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Измерение и сравнение </w:t>
            </w:r>
            <w:r w:rsidR="00470695">
              <w:rPr>
                <w:rStyle w:val="FontStyle26"/>
                <w:sz w:val="28"/>
                <w:szCs w:val="28"/>
              </w:rPr>
              <w:t xml:space="preserve">длин </w:t>
            </w:r>
            <w:r w:rsidRPr="00F01DEE">
              <w:rPr>
                <w:rStyle w:val="FontStyle26"/>
                <w:sz w:val="28"/>
                <w:szCs w:val="28"/>
              </w:rPr>
              <w:t>отрезков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proofErr w:type="spellStart"/>
            <w:proofErr w:type="gramStart"/>
            <w:r w:rsidRPr="00F01DEE">
              <w:rPr>
                <w:rStyle w:val="FontStyle26"/>
                <w:sz w:val="28"/>
                <w:szCs w:val="28"/>
              </w:rPr>
              <w:t>Стр</w:t>
            </w:r>
            <w:proofErr w:type="spellEnd"/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108-109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30"/>
                <w:b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Уметь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 xml:space="preserve"> чертить отрезки заданной длины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применять навыки  прибавления и вычитания  3 к любому числу в </w:t>
            </w:r>
            <w:proofErr w:type="spellStart"/>
            <w:r w:rsidRPr="00F01DEE">
              <w:rPr>
                <w:rStyle w:val="FontStyle26"/>
                <w:sz w:val="28"/>
                <w:szCs w:val="28"/>
              </w:rPr>
              <w:t>пр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е</w:t>
            </w:r>
            <w:proofErr w:type="spellEnd"/>
            <w:r w:rsidRPr="00F01DEE">
              <w:rPr>
                <w:rStyle w:val="FontStyle26"/>
                <w:sz w:val="28"/>
                <w:szCs w:val="28"/>
              </w:rPr>
              <w:t>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делах 10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color w:val="000000"/>
                <w:spacing w:val="1"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материал,</w:t>
            </w:r>
            <w:r w:rsidRPr="00F01DEE">
              <w:rPr>
                <w:sz w:val="28"/>
                <w:szCs w:val="28"/>
              </w:rPr>
              <w:t xml:space="preserve"> полоски для измерения длины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  <w:r w:rsidRPr="00F01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470695" w:rsidP="00470695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</w:t>
            </w:r>
            <w:r w:rsidR="00D63B0E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74ACB" w:rsidRPr="00F01DEE" w:rsidRDefault="00470695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Таблицы сложения и вычитания с</w:t>
            </w:r>
            <w:r w:rsidR="00774ACB" w:rsidRPr="00F01DEE">
              <w:rPr>
                <w:rStyle w:val="FontStyle26"/>
                <w:sz w:val="28"/>
                <w:szCs w:val="28"/>
              </w:rPr>
              <w:br/>
              <w:t>число</w:t>
            </w:r>
            <w:r>
              <w:rPr>
                <w:rStyle w:val="FontStyle26"/>
                <w:sz w:val="28"/>
                <w:szCs w:val="28"/>
              </w:rPr>
              <w:t>м</w:t>
            </w:r>
            <w:r w:rsidR="00774ACB" w:rsidRPr="00F01DEE">
              <w:rPr>
                <w:rStyle w:val="FontStyle26"/>
                <w:sz w:val="28"/>
                <w:szCs w:val="28"/>
              </w:rPr>
              <w:t xml:space="preserve"> 3. Составление</w:t>
            </w:r>
            <w:r w:rsidR="00774ACB" w:rsidRPr="00F01DEE">
              <w:rPr>
                <w:rStyle w:val="FontStyle26"/>
                <w:sz w:val="28"/>
                <w:szCs w:val="28"/>
              </w:rPr>
              <w:br/>
              <w:t>и заучивание таблиц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110- 111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прибавлять и в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ы-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читать число 3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таблица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5B0D0F">
        <w:trPr>
          <w:trHeight w:val="2256"/>
        </w:trPr>
        <w:tc>
          <w:tcPr>
            <w:tcW w:w="817" w:type="dxa"/>
          </w:tcPr>
          <w:p w:rsidR="00774ACB" w:rsidRPr="00F01DEE" w:rsidRDefault="00470695" w:rsidP="00470695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</w:t>
            </w:r>
            <w:r w:rsidR="00D63B0E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74ACB" w:rsidRPr="00F01DEE" w:rsidRDefault="00470695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Присчитывание и отсчитывание по 3</w:t>
            </w:r>
          </w:p>
          <w:p w:rsidR="00774ACB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Стр.112-113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5B0D0F" w:rsidRDefault="00774ACB" w:rsidP="005B0D0F">
            <w:pPr>
              <w:rPr>
                <w:rStyle w:val="FontStyle26"/>
                <w:bCs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представлять числа в пределах 10 в виде суммы двух слагаемых, одно из </w:t>
            </w:r>
            <w:r w:rsidR="001D5C43" w:rsidRPr="00F01DEE">
              <w:rPr>
                <w:rStyle w:val="FontStyle26"/>
                <w:sz w:val="28"/>
                <w:szCs w:val="28"/>
              </w:rPr>
              <w:t xml:space="preserve"> которых равно 1, </w:t>
            </w:r>
            <w:r w:rsidR="001D5C43" w:rsidRPr="00F01DEE">
              <w:rPr>
                <w:rStyle w:val="FontStyle26"/>
                <w:spacing w:val="50"/>
                <w:sz w:val="28"/>
                <w:szCs w:val="28"/>
              </w:rPr>
              <w:t>2иЗ</w:t>
            </w:r>
            <w:proofErr w:type="gramStart"/>
            <w:r w:rsidR="001D5C43" w:rsidRPr="001D5C43">
              <w:rPr>
                <w:rStyle w:val="a3"/>
                <w:b w:val="0"/>
                <w:sz w:val="28"/>
                <w:szCs w:val="28"/>
              </w:rPr>
              <w:t xml:space="preserve"> У</w:t>
            </w:r>
            <w:proofErr w:type="gramEnd"/>
            <w:r w:rsidR="001D5C43" w:rsidRPr="001D5C43">
              <w:rPr>
                <w:rStyle w:val="a3"/>
                <w:b w:val="0"/>
                <w:sz w:val="28"/>
                <w:szCs w:val="28"/>
              </w:rPr>
              <w:t>меть присчитывать и отсчитывать по 3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игры, загадки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1D5C43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</w:t>
            </w:r>
            <w:r w:rsidR="00D63B0E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74ACB" w:rsidRPr="00F01DEE" w:rsidRDefault="00774ACB" w:rsidP="00470695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Решение текстовых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на увеличение</w:t>
            </w:r>
            <w:r w:rsidRPr="00F01DEE">
              <w:rPr>
                <w:rStyle w:val="FontStyle26"/>
                <w:sz w:val="28"/>
                <w:szCs w:val="28"/>
              </w:rPr>
              <w:br/>
              <w:t>(уменьшение) числа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на несколько </w:t>
            </w:r>
            <w:r w:rsidRPr="00F01DEE">
              <w:rPr>
                <w:rStyle w:val="FontStyle26"/>
                <w:sz w:val="28"/>
                <w:szCs w:val="28"/>
              </w:rPr>
              <w:lastRenderedPageBreak/>
              <w:t>единиц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114-115</w:t>
            </w:r>
          </w:p>
        </w:tc>
        <w:tc>
          <w:tcPr>
            <w:tcW w:w="426" w:type="dxa"/>
          </w:tcPr>
          <w:p w:rsidR="00774ACB" w:rsidRPr="00F01DEE" w:rsidRDefault="00C4264F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5B0D0F" w:rsidRDefault="00774ACB" w:rsidP="005B0D0F">
            <w:pPr>
              <w:pStyle w:val="Style4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математические</w:t>
            </w:r>
            <w:r w:rsidRPr="00F01DEE">
              <w:rPr>
                <w:rStyle w:val="FontStyle26"/>
                <w:sz w:val="28"/>
                <w:szCs w:val="28"/>
              </w:rPr>
              <w:br/>
              <w:t>термины: «задача», «условия», «решение», «вопрос», «ответ»</w:t>
            </w:r>
          </w:p>
          <w:p w:rsidR="005B0D0F" w:rsidRPr="005B0D0F" w:rsidRDefault="00774ACB" w:rsidP="0021551D">
            <w:pPr>
              <w:pStyle w:val="Style4"/>
              <w:widowControl/>
              <w:spacing w:line="274" w:lineRule="exact"/>
              <w:ind w:left="5" w:hanging="5"/>
              <w:rPr>
                <w:rStyle w:val="FontStyle30"/>
                <w:b w:val="0"/>
                <w:bCs w:val="0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использовать </w:t>
            </w:r>
            <w:r w:rsidRPr="00F01DEE">
              <w:rPr>
                <w:rStyle w:val="FontStyle26"/>
                <w:sz w:val="28"/>
                <w:szCs w:val="28"/>
              </w:rPr>
              <w:lastRenderedPageBreak/>
              <w:t xml:space="preserve">понятия « увеличить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на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…, уменьшить на..» при составлении схем и при записи числовых выражений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 xml:space="preserve">материал для </w:t>
            </w:r>
            <w:r w:rsidRPr="00F01DEE">
              <w:rPr>
                <w:sz w:val="28"/>
                <w:szCs w:val="28"/>
              </w:rPr>
              <w:lastRenderedPageBreak/>
              <w:t>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D63B0E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55</w:t>
            </w:r>
          </w:p>
          <w:p w:rsidR="00774ACB" w:rsidRPr="00F01DEE" w:rsidRDefault="00774ACB" w:rsidP="00774ACB">
            <w:pPr>
              <w:pStyle w:val="Style4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Текстовая задача: дополнение условия недостающими данными или вопросом</w:t>
            </w:r>
          </w:p>
          <w:p w:rsidR="00774ACB" w:rsidRPr="00F01DEE" w:rsidRDefault="00774ACB" w:rsidP="00774ACB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116-117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  <w:p w:rsidR="00774ACB" w:rsidRPr="00F01DEE" w:rsidRDefault="00774ACB" w:rsidP="00774ACB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spacing w:line="269" w:lineRule="exact"/>
              <w:ind w:left="10" w:hanging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30"/>
                <w:b w:val="0"/>
                <w:sz w:val="28"/>
                <w:szCs w:val="28"/>
              </w:rPr>
            </w:pPr>
            <w:r w:rsidRPr="001D5C43">
              <w:rPr>
                <w:rStyle w:val="FontStyle30"/>
                <w:sz w:val="28"/>
                <w:szCs w:val="28"/>
              </w:rPr>
              <w:t>Уметь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 xml:space="preserve"> дополнять условие задачи недостающими данными.</w:t>
            </w:r>
          </w:p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и вычитания числа 3,2,1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774ACB">
            <w:pPr>
              <w:pStyle w:val="Style4"/>
              <w:spacing w:line="274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72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</w:t>
            </w:r>
            <w:r w:rsidR="00D63B0E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74ACB" w:rsidRPr="00F01DEE" w:rsidRDefault="00774ACB" w:rsidP="001D5C43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Страничка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</w:p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118- 119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10" w:hanging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применять  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условиях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774ACB">
            <w:pPr>
              <w:pStyle w:val="Style11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Default="00774ACB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для </w:t>
            </w:r>
            <w:proofErr w:type="spellStart"/>
            <w:r>
              <w:rPr>
                <w:sz w:val="28"/>
                <w:szCs w:val="28"/>
              </w:rPr>
              <w:t>матем-</w:t>
            </w:r>
            <w:r w:rsidRPr="00F01DEE">
              <w:rPr>
                <w:sz w:val="28"/>
                <w:szCs w:val="28"/>
              </w:rPr>
              <w:t>их</w:t>
            </w:r>
            <w:proofErr w:type="spellEnd"/>
          </w:p>
          <w:p w:rsidR="00774ACB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A96251" w:rsidRPr="00F01DEE" w:rsidTr="00A96251">
        <w:trPr>
          <w:trHeight w:val="2025"/>
        </w:trPr>
        <w:tc>
          <w:tcPr>
            <w:tcW w:w="817" w:type="dxa"/>
          </w:tcPr>
          <w:p w:rsidR="00A96251" w:rsidRDefault="00D63B0E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57</w:t>
            </w:r>
            <w:r w:rsidR="00A96251">
              <w:rPr>
                <w:rStyle w:val="FontStyle26"/>
                <w:sz w:val="28"/>
                <w:szCs w:val="28"/>
              </w:rPr>
              <w:t>,</w:t>
            </w:r>
          </w:p>
          <w:p w:rsidR="00A96251" w:rsidRPr="00F01DEE" w:rsidRDefault="00A96251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</w:t>
            </w:r>
            <w:r w:rsidR="00D63B0E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96251" w:rsidRPr="00F01DEE" w:rsidRDefault="00A96251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Что узнали. Чему научились. Повторение </w:t>
            </w:r>
            <w:proofErr w:type="gramStart"/>
            <w:r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</w:p>
          <w:p w:rsidR="00A96251" w:rsidRPr="00F01DEE" w:rsidRDefault="00A96251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FontStyle26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Style w:val="FontStyle26"/>
                <w:sz w:val="28"/>
                <w:szCs w:val="28"/>
              </w:rPr>
              <w:t xml:space="preserve"> 120-123</w:t>
            </w:r>
          </w:p>
        </w:tc>
        <w:tc>
          <w:tcPr>
            <w:tcW w:w="426" w:type="dxa"/>
          </w:tcPr>
          <w:p w:rsidR="00A96251" w:rsidRPr="00F01DEE" w:rsidRDefault="00A96251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  <w:p w:rsidR="00A96251" w:rsidRPr="00F01DEE" w:rsidRDefault="00A96251" w:rsidP="001D5C43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6251" w:rsidRPr="00F01DEE" w:rsidRDefault="00A96251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A96251" w:rsidRPr="00F01DEE" w:rsidRDefault="00A96251" w:rsidP="001D5C43">
            <w:pPr>
              <w:pStyle w:val="Style11"/>
              <w:spacing w:line="269" w:lineRule="exact"/>
              <w:ind w:left="10" w:hanging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A96251" w:rsidRPr="00A96251" w:rsidRDefault="00A96251" w:rsidP="00774ACB">
            <w:pPr>
              <w:pStyle w:val="Style11"/>
              <w:widowControl/>
              <w:spacing w:line="269" w:lineRule="exact"/>
              <w:ind w:left="10" w:hanging="10"/>
              <w:rPr>
                <w:rStyle w:val="FontStyle30"/>
                <w:b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и вычитания числа 3</w:t>
            </w:r>
            <w:r>
              <w:rPr>
                <w:rStyle w:val="FontStyle30"/>
                <w:b w:val="0"/>
                <w:sz w:val="28"/>
                <w:szCs w:val="28"/>
              </w:rPr>
              <w:t>,</w:t>
            </w:r>
            <w:r w:rsidRPr="00A96251">
              <w:rPr>
                <w:rStyle w:val="FontStyle30"/>
                <w:b w:val="0"/>
                <w:sz w:val="28"/>
                <w:szCs w:val="28"/>
              </w:rPr>
              <w:t>2,1</w:t>
            </w:r>
          </w:p>
          <w:p w:rsidR="00A96251" w:rsidRPr="00F01DEE" w:rsidRDefault="00A96251" w:rsidP="00774ACB">
            <w:pPr>
              <w:pStyle w:val="Style11"/>
              <w:spacing w:line="269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представлять числа в пределах 10 в виде суммы двух </w:t>
            </w:r>
          </w:p>
          <w:p w:rsidR="00A96251" w:rsidRDefault="00A96251" w:rsidP="00774ACB">
            <w:pPr>
              <w:pStyle w:val="Style11"/>
              <w:widowControl/>
              <w:spacing w:line="269" w:lineRule="exact"/>
              <w:ind w:left="10" w:hanging="10"/>
              <w:rPr>
                <w:rStyle w:val="FontStyle26"/>
                <w:spacing w:val="50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слагаемых, одно из которых равно 1, </w:t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2иЗ</w:t>
            </w:r>
          </w:p>
          <w:p w:rsidR="00A96251" w:rsidRPr="00F01DEE" w:rsidRDefault="00A96251" w:rsidP="00D63B0E">
            <w:pPr>
              <w:pStyle w:val="Style11"/>
              <w:spacing w:line="269" w:lineRule="exact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6251" w:rsidRPr="00F01DEE" w:rsidRDefault="00A96251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A96251" w:rsidRPr="00F01DEE" w:rsidRDefault="00A96251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A96251" w:rsidRPr="00F01DEE" w:rsidRDefault="00A96251" w:rsidP="00D63B0E">
            <w:pPr>
              <w:pStyle w:val="Style11"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251" w:rsidRPr="00F01DEE" w:rsidRDefault="00A96251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A96251" w:rsidRPr="00F01DEE" w:rsidRDefault="00A96251" w:rsidP="00D63B0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51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A96251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  <w:p w:rsidR="00965AC0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A96251" w:rsidRPr="00F01DEE" w:rsidRDefault="00A96251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D63B0E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0B5D23" w:rsidRPr="00F01DEE" w:rsidRDefault="000B5D23" w:rsidP="000B5D23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Сло</w:t>
            </w:r>
            <w:r>
              <w:rPr>
                <w:rStyle w:val="FontStyle26"/>
                <w:sz w:val="28"/>
                <w:szCs w:val="28"/>
              </w:rPr>
              <w:t>жение и вычитание чисел первого десятка</w:t>
            </w:r>
            <w:r w:rsidR="006322F0">
              <w:rPr>
                <w:rStyle w:val="FontStyle26"/>
                <w:sz w:val="28"/>
                <w:szCs w:val="28"/>
              </w:rPr>
              <w:t>. Состав чисел</w:t>
            </w:r>
            <w:r w:rsidR="00BC5A2D">
              <w:rPr>
                <w:rStyle w:val="FontStyle26"/>
                <w:sz w:val="28"/>
                <w:szCs w:val="28"/>
              </w:rPr>
              <w:t xml:space="preserve"> </w:t>
            </w:r>
            <w:r w:rsidR="006322F0">
              <w:rPr>
                <w:rStyle w:val="FontStyle26"/>
                <w:sz w:val="28"/>
                <w:szCs w:val="28"/>
              </w:rPr>
              <w:t>7,8,9</w:t>
            </w:r>
          </w:p>
          <w:p w:rsidR="00774ACB" w:rsidRPr="00F01DEE" w:rsidRDefault="000B5D23" w:rsidP="000B5D23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proofErr w:type="spellStart"/>
            <w:proofErr w:type="gramStart"/>
            <w:r w:rsidRPr="00F01DEE">
              <w:rPr>
                <w:rStyle w:val="FontStyle26"/>
                <w:sz w:val="28"/>
                <w:szCs w:val="28"/>
              </w:rPr>
              <w:t>Стр</w:t>
            </w:r>
            <w:proofErr w:type="spellEnd"/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124-125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0B5D23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0B5D23" w:rsidRDefault="000B5D23" w:rsidP="000B5D23">
            <w:pPr>
              <w:pStyle w:val="Style8"/>
              <w:widowControl/>
              <w:spacing w:line="269" w:lineRule="exact"/>
              <w:rPr>
                <w:rStyle w:val="FontStyle26"/>
                <w:spacing w:val="5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представлять числа в пределах 10 в виде суммы двух слагаемых, одно из которых равно 1, </w:t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2иЗ</w:t>
            </w:r>
          </w:p>
          <w:p w:rsidR="00774ACB" w:rsidRPr="00F01DEE" w:rsidRDefault="00774ACB" w:rsidP="00774ACB">
            <w:pPr>
              <w:pStyle w:val="Style11"/>
              <w:spacing w:line="269" w:lineRule="exact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4ACB" w:rsidRPr="00F01DEE" w:rsidRDefault="000B5D23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0B5D23" w:rsidRPr="00F01DEE" w:rsidRDefault="000B5D23" w:rsidP="000B5D23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0B5D23" w:rsidP="000B5D23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A96251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</w:t>
            </w:r>
            <w:r w:rsidR="00D63B0E">
              <w:rPr>
                <w:rStyle w:val="FontStyle26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5D23" w:rsidRDefault="000B5D23" w:rsidP="000B5D23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Проверочная работа</w:t>
            </w:r>
            <w:r>
              <w:rPr>
                <w:rStyle w:val="FontStyle26"/>
                <w:sz w:val="28"/>
                <w:szCs w:val="28"/>
              </w:rPr>
              <w:t xml:space="preserve">  </w:t>
            </w:r>
          </w:p>
          <w:p w:rsidR="00774ACB" w:rsidRPr="00F01DEE" w:rsidRDefault="00774ACB" w:rsidP="00774ACB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6251" w:rsidRPr="00F01DEE" w:rsidRDefault="000B5D23" w:rsidP="00A96251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Контроль </w:t>
            </w:r>
            <w:r w:rsidRPr="00F01DEE">
              <w:rPr>
                <w:rStyle w:val="FontStyle26"/>
                <w:sz w:val="28"/>
                <w:szCs w:val="28"/>
              </w:rPr>
              <w:t>знаний учащихся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0B5D23" w:rsidP="000B5D23">
            <w:pPr>
              <w:pStyle w:val="Style8"/>
              <w:widowControl/>
              <w:spacing w:line="269" w:lineRule="exact"/>
              <w:rPr>
                <w:sz w:val="28"/>
                <w:szCs w:val="28"/>
              </w:rPr>
            </w:pPr>
            <w:r w:rsidRPr="00D96EF5">
              <w:rPr>
                <w:b/>
                <w:sz w:val="28"/>
                <w:szCs w:val="28"/>
              </w:rPr>
              <w:t xml:space="preserve">Контролировать и оценивать </w:t>
            </w:r>
            <w:r w:rsidRPr="00F01DEE">
              <w:rPr>
                <w:sz w:val="28"/>
                <w:szCs w:val="28"/>
              </w:rPr>
              <w:t>свою работу.</w:t>
            </w:r>
          </w:p>
        </w:tc>
        <w:tc>
          <w:tcPr>
            <w:tcW w:w="1985" w:type="dxa"/>
          </w:tcPr>
          <w:p w:rsidR="00774ACB" w:rsidRPr="00F01DEE" w:rsidRDefault="000B5D23" w:rsidP="000B5D23">
            <w:pPr>
              <w:pStyle w:val="Style8"/>
              <w:widowControl/>
              <w:spacing w:line="264" w:lineRule="exact"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Проверочная работа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D63B0E" w:rsidRPr="00F01DEE" w:rsidTr="002066D9">
        <w:trPr>
          <w:trHeight w:val="181"/>
        </w:trPr>
        <w:tc>
          <w:tcPr>
            <w:tcW w:w="817" w:type="dxa"/>
          </w:tcPr>
          <w:p w:rsidR="00D63B0E" w:rsidRDefault="00D63B0E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D63B0E" w:rsidRPr="00F01DEE" w:rsidRDefault="00D63B0E" w:rsidP="000B5D23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Работа над ошибками</w:t>
            </w:r>
          </w:p>
        </w:tc>
        <w:tc>
          <w:tcPr>
            <w:tcW w:w="426" w:type="dxa"/>
          </w:tcPr>
          <w:p w:rsidR="00D63B0E" w:rsidRPr="00F01DEE" w:rsidRDefault="00D63B0E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3907" w:rsidRPr="00F01DEE" w:rsidRDefault="00D53907" w:rsidP="00D53907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D63B0E" w:rsidRDefault="00D63B0E" w:rsidP="00A96251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D63B0E" w:rsidRPr="00F01DEE" w:rsidRDefault="00D63B0E" w:rsidP="000B5D23">
            <w:pPr>
              <w:pStyle w:val="Style8"/>
              <w:widowControl/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63B0E" w:rsidRDefault="00D53907" w:rsidP="000B5D23">
            <w:pPr>
              <w:pStyle w:val="Style8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D63B0E" w:rsidRPr="00F01DEE" w:rsidRDefault="00D63B0E" w:rsidP="00774A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3B0E" w:rsidRPr="00F01DEE" w:rsidRDefault="001B5984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</w:t>
            </w:r>
          </w:p>
        </w:tc>
        <w:tc>
          <w:tcPr>
            <w:tcW w:w="992" w:type="dxa"/>
          </w:tcPr>
          <w:p w:rsidR="00D63B0E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D63B0E" w:rsidRPr="00F01DEE" w:rsidRDefault="00D63B0E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20"/>
        </w:trPr>
        <w:tc>
          <w:tcPr>
            <w:tcW w:w="817" w:type="dxa"/>
          </w:tcPr>
          <w:p w:rsidR="00774ACB" w:rsidRPr="00F01DEE" w:rsidRDefault="000B5D23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6</w:t>
            </w:r>
            <w:r w:rsidR="00D63B0E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74ACB" w:rsidRPr="00F01DEE" w:rsidRDefault="000B5D23" w:rsidP="00774ACB">
            <w:pPr>
              <w:pStyle w:val="Style11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Часть </w:t>
            </w:r>
            <w:r>
              <w:rPr>
                <w:rStyle w:val="FontStyle26"/>
                <w:sz w:val="28"/>
                <w:szCs w:val="28"/>
                <w:lang w:val="en-US"/>
              </w:rPr>
              <w:t>II</w:t>
            </w:r>
            <w:r>
              <w:rPr>
                <w:rStyle w:val="FontStyle26"/>
                <w:sz w:val="28"/>
                <w:szCs w:val="28"/>
              </w:rPr>
              <w:t xml:space="preserve">.        </w:t>
            </w:r>
            <w:r w:rsidR="00774ACB" w:rsidRPr="00F01DEE">
              <w:rPr>
                <w:rStyle w:val="FontStyle26"/>
                <w:sz w:val="28"/>
                <w:szCs w:val="28"/>
              </w:rPr>
              <w:t>Решение задач изученных видов</w:t>
            </w:r>
          </w:p>
          <w:p w:rsidR="00774ACB" w:rsidRPr="00F01DEE" w:rsidRDefault="00774ACB" w:rsidP="00774ACB">
            <w:pPr>
              <w:pStyle w:val="Style11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4-5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  <w:p w:rsidR="00774ACB" w:rsidRPr="00F01DEE" w:rsidRDefault="00774ACB" w:rsidP="00774ACB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решать текстовые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задачи арифметическим</w:t>
            </w:r>
            <w:r w:rsidRPr="00F01DEE">
              <w:rPr>
                <w:rStyle w:val="FontStyle26"/>
                <w:sz w:val="28"/>
                <w:szCs w:val="28"/>
              </w:rPr>
              <w:br/>
              <w:t>способом</w:t>
            </w:r>
          </w:p>
          <w:p w:rsidR="00774ACB" w:rsidRPr="00F01DEE" w:rsidRDefault="00774ACB" w:rsidP="00774ACB">
            <w:pPr>
              <w:pStyle w:val="Style11"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применять навыки прибавления и вычитания 1, 2 и 3 к любому числу в</w:t>
            </w:r>
            <w:r w:rsidRPr="00F01DEE">
              <w:rPr>
                <w:rStyle w:val="FontStyle26"/>
                <w:sz w:val="28"/>
                <w:szCs w:val="28"/>
              </w:rPr>
              <w:br/>
              <w:t>пределах 10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proofErr w:type="spellStart"/>
            <w:r w:rsidRPr="00F01DEE">
              <w:rPr>
                <w:rStyle w:val="FontStyle26"/>
                <w:sz w:val="28"/>
                <w:szCs w:val="28"/>
              </w:rPr>
              <w:t>Самостоя</w:t>
            </w:r>
            <w:proofErr w:type="spellEnd"/>
          </w:p>
          <w:p w:rsidR="00774ACB" w:rsidRPr="00F01DEE" w:rsidRDefault="00774ACB" w:rsidP="00774ACB">
            <w:pPr>
              <w:pStyle w:val="Style11"/>
              <w:widowControl/>
              <w:spacing w:line="25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тельная</w:t>
            </w:r>
            <w:r w:rsidRPr="00F01DEE">
              <w:rPr>
                <w:rStyle w:val="FontStyle26"/>
                <w:sz w:val="28"/>
                <w:szCs w:val="28"/>
              </w:rPr>
              <w:br/>
              <w:t>работа</w:t>
            </w:r>
            <w:r w:rsidRPr="00F01DEE">
              <w:rPr>
                <w:rStyle w:val="FontStyle26"/>
                <w:sz w:val="28"/>
                <w:szCs w:val="28"/>
              </w:rPr>
              <w:br/>
              <w:t>(10 мин)</w:t>
            </w:r>
          </w:p>
          <w:p w:rsidR="00774ACB" w:rsidRPr="00F01DEE" w:rsidRDefault="00774ACB" w:rsidP="00774ACB">
            <w:pPr>
              <w:pStyle w:val="Style11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</w:t>
            </w:r>
            <w:r w:rsidR="000B5D23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Задачи на увеличение</w:t>
            </w:r>
            <w:r w:rsidR="000B5D23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br/>
              <w:t>числа на несколько</w:t>
            </w:r>
            <w:r w:rsidRPr="00F01DEE">
              <w:rPr>
                <w:rStyle w:val="FontStyle26"/>
                <w:sz w:val="28"/>
                <w:szCs w:val="28"/>
              </w:rPr>
              <w:br/>
              <w:t>единиц (с двумя множествами предметов)</w:t>
            </w:r>
          </w:p>
          <w:p w:rsidR="00774ACB" w:rsidRPr="00F01DEE" w:rsidRDefault="00774ACB" w:rsidP="00774ACB">
            <w:pPr>
              <w:pStyle w:val="Style11"/>
              <w:widowControl/>
              <w:spacing w:line="26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69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69" w:lineRule="exact"/>
              <w:rPr>
                <w:rStyle w:val="FontStyle26"/>
                <w:spacing w:val="5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представлять числа в пределах 10 в виде  суммы двух слагаемых, одно из которых равно 1,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2иЗ</w:t>
            </w:r>
            <w:r w:rsidRPr="00F01DEE">
              <w:rPr>
                <w:rStyle w:val="FontStyle26"/>
                <w:sz w:val="28"/>
                <w:szCs w:val="28"/>
              </w:rPr>
              <w:t xml:space="preserve"> Уметь использовать понятия « увеличить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на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…, уменьшить на..» при составлении схем и при записи числовых выражений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</w:t>
            </w:r>
            <w:r w:rsidR="000B5D23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Задачи на уменьшение числа на несколько единиц</w:t>
            </w:r>
            <w:r w:rsidRPr="00F01DEE">
              <w:rPr>
                <w:rStyle w:val="FontStyle26"/>
                <w:sz w:val="28"/>
                <w:szCs w:val="28"/>
              </w:rPr>
              <w:br/>
              <w:t>(с двумя множествами предметов)</w:t>
            </w:r>
          </w:p>
          <w:p w:rsidR="00774ACB" w:rsidRPr="00F01DEE" w:rsidRDefault="00774ACB" w:rsidP="00774ACB">
            <w:pPr>
              <w:pStyle w:val="Style11"/>
              <w:widowControl/>
              <w:spacing w:line="264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7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к-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состязание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математической терминологией: «прибавить», «в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ы-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честь», «увеличить»,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«плюс», «минус», «слагаемое», «сумма». Уметь использовать понятия « увеличить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на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…, уменьшить на..» при составлении схем и при записи числовых выражений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</w:t>
            </w:r>
            <w:r w:rsidRPr="00F01DEE">
              <w:rPr>
                <w:sz w:val="28"/>
                <w:szCs w:val="28"/>
              </w:rPr>
              <w:t>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965AC0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0B5D23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65</w:t>
            </w:r>
          </w:p>
          <w:p w:rsidR="00774ACB" w:rsidRPr="00F01DEE" w:rsidRDefault="00774ACB" w:rsidP="00774ACB">
            <w:pPr>
              <w:pStyle w:val="Style11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64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Сложение и вычитание вида</w:t>
            </w:r>
            <w:r w:rsidR="000B5D23">
              <w:rPr>
                <w:rStyle w:val="FontStyle26"/>
                <w:sz w:val="28"/>
                <w:szCs w:val="28"/>
              </w:rPr>
              <w:t xml:space="preserve">  </w:t>
            </w: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  <w:r w:rsidR="000B5D23">
              <w:rPr>
                <w:rStyle w:val="FontStyle26"/>
                <w:sz w:val="28"/>
                <w:szCs w:val="28"/>
              </w:rPr>
              <w:t>□+4;</w:t>
            </w: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  <w:r w:rsidR="000B5D23">
              <w:rPr>
                <w:rStyle w:val="FontStyle26"/>
                <w:sz w:val="28"/>
                <w:szCs w:val="28"/>
              </w:rPr>
              <w:t>□</w:t>
            </w:r>
            <w:r w:rsidRPr="00F01DEE">
              <w:rPr>
                <w:rStyle w:val="FontStyle26"/>
                <w:sz w:val="28"/>
                <w:szCs w:val="28"/>
              </w:rPr>
              <w:t xml:space="preserve"> -4</w:t>
            </w:r>
          </w:p>
          <w:p w:rsidR="00774ACB" w:rsidRPr="00F01DEE" w:rsidRDefault="00774ACB" w:rsidP="00AB7EA7">
            <w:pPr>
              <w:pStyle w:val="Style11"/>
              <w:widowControl/>
              <w:spacing w:line="264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8-9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  <w:p w:rsidR="00774ACB" w:rsidRPr="00F01DEE" w:rsidRDefault="00774ACB" w:rsidP="00774ACB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spacing w:line="283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5B0D0F" w:rsidRDefault="00774ACB" w:rsidP="00774ACB">
            <w:pPr>
              <w:pStyle w:val="Style11"/>
              <w:spacing w:line="278" w:lineRule="exact"/>
              <w:rPr>
                <w:rStyle w:val="FontStyle30"/>
                <w:b w:val="0"/>
                <w:bCs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выполнять сложение и вычитание </w:t>
            </w:r>
            <w:r w:rsidR="005B0D0F">
              <w:rPr>
                <w:rStyle w:val="FontStyle26"/>
                <w:sz w:val="28"/>
                <w:szCs w:val="28"/>
              </w:rPr>
              <w:t xml:space="preserve"> числа </w:t>
            </w:r>
            <w:r w:rsidRPr="00F01DEE">
              <w:rPr>
                <w:rStyle w:val="FontStyle26"/>
                <w:sz w:val="28"/>
                <w:szCs w:val="28"/>
              </w:rPr>
              <w:t>4 по частям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774ACB">
            <w:pPr>
              <w:pStyle w:val="Style11"/>
              <w:spacing w:line="283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Тест</w:t>
            </w:r>
            <w:r w:rsidRPr="00F01DEE">
              <w:rPr>
                <w:rStyle w:val="FontStyle26"/>
                <w:sz w:val="28"/>
                <w:szCs w:val="28"/>
              </w:rPr>
              <w:br/>
              <w:t>(7 мин)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375"/>
        </w:trPr>
        <w:tc>
          <w:tcPr>
            <w:tcW w:w="817" w:type="dxa"/>
          </w:tcPr>
          <w:p w:rsidR="00774ACB" w:rsidRPr="00F01DEE" w:rsidRDefault="00930995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66</w:t>
            </w:r>
          </w:p>
          <w:p w:rsidR="00774ACB" w:rsidRPr="00F01DEE" w:rsidRDefault="00774ACB" w:rsidP="00774ACB">
            <w:pPr>
              <w:pStyle w:val="Style11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4ACB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Задачи на разностное</w:t>
            </w:r>
            <w:r w:rsidRPr="00F01DEE">
              <w:rPr>
                <w:rStyle w:val="FontStyle26"/>
                <w:sz w:val="28"/>
                <w:szCs w:val="28"/>
              </w:rPr>
              <w:br/>
              <w:t>сравнение чисел</w:t>
            </w:r>
            <w:r w:rsidR="00930995">
              <w:rPr>
                <w:rStyle w:val="FontStyle26"/>
                <w:sz w:val="28"/>
                <w:szCs w:val="28"/>
              </w:rPr>
              <w:t xml:space="preserve"> </w:t>
            </w:r>
          </w:p>
          <w:p w:rsidR="00930995" w:rsidRDefault="00930995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proofErr w:type="gramStart"/>
            <w:r>
              <w:rPr>
                <w:rStyle w:val="FontStyle26"/>
                <w:sz w:val="28"/>
                <w:szCs w:val="28"/>
              </w:rPr>
              <w:lastRenderedPageBreak/>
              <w:t>На сколько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больше?</w:t>
            </w:r>
          </w:p>
          <w:p w:rsidR="00930995" w:rsidRPr="00F01DEE" w:rsidRDefault="00930995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proofErr w:type="gramStart"/>
            <w:r>
              <w:rPr>
                <w:rStyle w:val="FontStyle26"/>
                <w:sz w:val="28"/>
                <w:szCs w:val="28"/>
              </w:rPr>
              <w:t>На сколько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меньше?</w:t>
            </w:r>
          </w:p>
          <w:p w:rsidR="00774ACB" w:rsidRPr="00F01DEE" w:rsidRDefault="00774ACB" w:rsidP="007C4A95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10-11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1</w:t>
            </w:r>
          </w:p>
          <w:p w:rsidR="00774ACB" w:rsidRPr="00F01DEE" w:rsidRDefault="00774ACB" w:rsidP="00774ACB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spacing w:line="274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решать текстовые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задачи на разностное сравнение </w:t>
            </w:r>
          </w:p>
          <w:p w:rsidR="00774ACB" w:rsidRPr="00F01DEE" w:rsidRDefault="00774ACB" w:rsidP="00774ACB">
            <w:pPr>
              <w:pStyle w:val="Style11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lastRenderedPageBreak/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сравнивать числа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Текущий</w:t>
            </w:r>
          </w:p>
          <w:p w:rsidR="00774ACB" w:rsidRPr="00F01DEE" w:rsidRDefault="00774ACB" w:rsidP="00774ACB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примеров </w:t>
            </w:r>
            <w:r>
              <w:rPr>
                <w:sz w:val="28"/>
                <w:szCs w:val="28"/>
              </w:rPr>
              <w:lastRenderedPageBreak/>
              <w:t>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72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6</w:t>
            </w:r>
            <w:r w:rsidR="006322F0"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74ACB" w:rsidRPr="00F01DEE" w:rsidRDefault="00930995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Таблицы сложения и вычитания с</w:t>
            </w:r>
            <w:r w:rsidR="00774ACB" w:rsidRPr="00F01DEE">
              <w:rPr>
                <w:rStyle w:val="FontStyle26"/>
                <w:sz w:val="28"/>
                <w:szCs w:val="28"/>
              </w:rPr>
              <w:br/>
              <w:t>число</w:t>
            </w:r>
            <w:r>
              <w:rPr>
                <w:rStyle w:val="FontStyle26"/>
                <w:sz w:val="28"/>
                <w:szCs w:val="28"/>
              </w:rPr>
              <w:t>м</w:t>
            </w:r>
            <w:r w:rsidR="00774ACB" w:rsidRPr="00F01DEE">
              <w:rPr>
                <w:rStyle w:val="FontStyle26"/>
                <w:sz w:val="28"/>
                <w:szCs w:val="28"/>
              </w:rPr>
              <w:t xml:space="preserve"> 4. С</w:t>
            </w:r>
            <w:r>
              <w:rPr>
                <w:rStyle w:val="FontStyle26"/>
                <w:sz w:val="28"/>
                <w:szCs w:val="28"/>
              </w:rPr>
              <w:t>оставление</w:t>
            </w:r>
            <w:r>
              <w:rPr>
                <w:rStyle w:val="FontStyle26"/>
                <w:sz w:val="28"/>
                <w:szCs w:val="28"/>
              </w:rPr>
              <w:br/>
              <w:t xml:space="preserve">и заучивание таблицы. </w:t>
            </w:r>
            <w:r w:rsidR="00774ACB" w:rsidRPr="00F01DEE">
              <w:rPr>
                <w:rStyle w:val="FontStyle26"/>
                <w:sz w:val="28"/>
                <w:szCs w:val="28"/>
              </w:rPr>
              <w:t>Стр.12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таблицу сложения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Уметь выполнять сложение и вычитание 4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543337" w:rsidP="00774A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Таблица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774ACB" w:rsidRPr="00F01DEE">
              <w:rPr>
                <w:sz w:val="28"/>
                <w:szCs w:val="28"/>
              </w:rPr>
              <w:t>м</w:t>
            </w:r>
            <w:proofErr w:type="gramEnd"/>
            <w:r w:rsidR="00774ACB" w:rsidRPr="00F01DEE">
              <w:rPr>
                <w:sz w:val="28"/>
                <w:szCs w:val="28"/>
              </w:rPr>
              <w:t>атериал</w:t>
            </w:r>
            <w:proofErr w:type="spellEnd"/>
            <w:r w:rsidR="00774ACB" w:rsidRPr="00F01DEE">
              <w:rPr>
                <w:sz w:val="28"/>
                <w:szCs w:val="28"/>
              </w:rPr>
              <w:t xml:space="preserve"> для 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</w:t>
            </w:r>
            <w:r w:rsidR="006322F0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Решение задач</w:t>
            </w:r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Стр.13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чисел.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решать текстовые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задачи арифметическим</w:t>
            </w:r>
            <w:r w:rsidRPr="00F01DEE">
              <w:rPr>
                <w:rStyle w:val="FontStyle26"/>
                <w:sz w:val="28"/>
                <w:szCs w:val="28"/>
              </w:rPr>
              <w:br/>
              <w:t>способом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proofErr w:type="spellStart"/>
            <w:r w:rsidRPr="00F01DEE">
              <w:rPr>
                <w:rStyle w:val="FontStyle26"/>
                <w:sz w:val="28"/>
                <w:szCs w:val="28"/>
              </w:rPr>
              <w:t>Самостоя</w:t>
            </w:r>
            <w:proofErr w:type="spellEnd"/>
          </w:p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тельная</w:t>
            </w:r>
            <w:r w:rsidRPr="00F01DEE">
              <w:rPr>
                <w:rStyle w:val="FontStyle26"/>
                <w:sz w:val="28"/>
                <w:szCs w:val="28"/>
              </w:rPr>
              <w:br/>
              <w:t>работа</w:t>
            </w:r>
            <w:r w:rsidRPr="00F01DEE">
              <w:rPr>
                <w:rStyle w:val="FontStyle26"/>
                <w:sz w:val="28"/>
                <w:szCs w:val="28"/>
              </w:rPr>
              <w:br/>
              <w:t>(15 мин)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</w:t>
            </w:r>
            <w:r w:rsidR="006322F0">
              <w:rPr>
                <w:rStyle w:val="FontStyle26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74ACB" w:rsidRPr="00F01DEE" w:rsidRDefault="00930995" w:rsidP="00774ACB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Перестановка слагаемых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Стр.14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переместительным свойством сложения</w:t>
            </w:r>
          </w:p>
        </w:tc>
        <w:tc>
          <w:tcPr>
            <w:tcW w:w="1985" w:type="dxa"/>
          </w:tcPr>
          <w:p w:rsidR="00774ACB" w:rsidRPr="00F01DEE" w:rsidRDefault="0021551D" w:rsidP="00774ACB">
            <w:pPr>
              <w:pStyle w:val="Style4"/>
              <w:widowControl/>
              <w:spacing w:line="274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21551D" w:rsidP="00774AC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774ACB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6322F0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930995" w:rsidRDefault="00930995" w:rsidP="00774ACB">
            <w:pPr>
              <w:pStyle w:val="Style11"/>
              <w:widowControl/>
              <w:spacing w:line="30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Примен</w:t>
            </w:r>
            <w:r>
              <w:rPr>
                <w:rStyle w:val="FontStyle26"/>
                <w:sz w:val="28"/>
                <w:szCs w:val="28"/>
              </w:rPr>
              <w:t xml:space="preserve">ение переместительного свойства сложения для случаев вида: □+ </w:t>
            </w:r>
            <w:r w:rsidR="00774ACB" w:rsidRPr="00F01DEE">
              <w:rPr>
                <w:rStyle w:val="FontStyle26"/>
                <w:sz w:val="28"/>
                <w:szCs w:val="28"/>
              </w:rPr>
              <w:t>5,</w:t>
            </w:r>
            <w:r>
              <w:rPr>
                <w:rStyle w:val="FontStyle26"/>
                <w:sz w:val="28"/>
                <w:szCs w:val="28"/>
              </w:rPr>
              <w:t xml:space="preserve"> □+</w:t>
            </w:r>
            <w:r w:rsidR="00774ACB" w:rsidRPr="00F01DEE">
              <w:rPr>
                <w:rStyle w:val="FontStyle26"/>
                <w:sz w:val="28"/>
                <w:szCs w:val="28"/>
              </w:rPr>
              <w:t xml:space="preserve"> 6,</w:t>
            </w:r>
            <w:r>
              <w:rPr>
                <w:rStyle w:val="FontStyle26"/>
                <w:sz w:val="28"/>
                <w:szCs w:val="28"/>
              </w:rPr>
              <w:t xml:space="preserve"> □+</w:t>
            </w:r>
            <w:r w:rsidR="00774ACB" w:rsidRPr="00F01DEE">
              <w:rPr>
                <w:rStyle w:val="FontStyle26"/>
                <w:sz w:val="28"/>
                <w:szCs w:val="28"/>
              </w:rPr>
              <w:t xml:space="preserve"> 7</w:t>
            </w:r>
          </w:p>
          <w:p w:rsidR="00774ACB" w:rsidRPr="00F01DEE" w:rsidRDefault="00930995" w:rsidP="00774ACB">
            <w:pPr>
              <w:pStyle w:val="Style11"/>
              <w:widowControl/>
              <w:spacing w:line="302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□+</w:t>
            </w:r>
            <w:r w:rsidR="00774ACB" w:rsidRPr="00F01DEE">
              <w:rPr>
                <w:rStyle w:val="FontStyle26"/>
                <w:sz w:val="28"/>
                <w:szCs w:val="28"/>
              </w:rPr>
              <w:t>8,</w:t>
            </w:r>
            <w:r>
              <w:rPr>
                <w:rStyle w:val="FontStyle26"/>
                <w:sz w:val="28"/>
                <w:szCs w:val="28"/>
              </w:rPr>
              <w:t xml:space="preserve"> □+</w:t>
            </w:r>
            <w:r w:rsidR="00774ACB" w:rsidRPr="00F01DEE">
              <w:rPr>
                <w:rStyle w:val="FontStyle26"/>
                <w:sz w:val="28"/>
                <w:szCs w:val="28"/>
              </w:rPr>
              <w:t xml:space="preserve"> 9</w:t>
            </w:r>
          </w:p>
          <w:p w:rsidR="00774ACB" w:rsidRPr="00F01DEE" w:rsidRDefault="00774ACB" w:rsidP="00774ACB">
            <w:pPr>
              <w:pStyle w:val="Style11"/>
              <w:widowControl/>
              <w:spacing w:line="30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Стр.15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30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переместительным свойством сложения</w:t>
            </w:r>
            <w:proofErr w:type="gramStart"/>
            <w:r w:rsidRPr="00F01DEE">
              <w:rPr>
                <w:rStyle w:val="FontStyle30"/>
                <w:sz w:val="28"/>
                <w:szCs w:val="28"/>
              </w:rPr>
              <w:t xml:space="preserve"> У</w:t>
            </w:r>
            <w:proofErr w:type="gramEnd"/>
            <w:r w:rsidRPr="00F01DEE">
              <w:rPr>
                <w:rStyle w:val="FontStyle30"/>
                <w:sz w:val="28"/>
                <w:szCs w:val="28"/>
              </w:rPr>
              <w:t xml:space="preserve">меть </w:t>
            </w:r>
            <w:r w:rsidRPr="00F01DEE">
              <w:rPr>
                <w:rStyle w:val="FontStyle26"/>
                <w:sz w:val="28"/>
                <w:szCs w:val="28"/>
              </w:rPr>
              <w:t xml:space="preserve">пользоваться математической терминологией 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72"/>
        </w:trPr>
        <w:tc>
          <w:tcPr>
            <w:tcW w:w="817" w:type="dxa"/>
          </w:tcPr>
          <w:p w:rsidR="00774ACB" w:rsidRPr="00F01DEE" w:rsidRDefault="006322F0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774ACB" w:rsidRDefault="006322F0" w:rsidP="006322F0">
            <w:pPr>
              <w:pStyle w:val="Style11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Таблицы для случаев вида: </w:t>
            </w:r>
          </w:p>
          <w:p w:rsidR="006322F0" w:rsidRDefault="006322F0" w:rsidP="006322F0">
            <w:pPr>
              <w:pStyle w:val="Style11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□+5, □+6, □+7,</w:t>
            </w:r>
          </w:p>
          <w:p w:rsidR="006322F0" w:rsidRPr="00F01DEE" w:rsidRDefault="006322F0" w:rsidP="006322F0">
            <w:pPr>
              <w:pStyle w:val="Style11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□+8, □+9</w:t>
            </w:r>
          </w:p>
          <w:p w:rsidR="00774ACB" w:rsidRPr="00F01DEE" w:rsidRDefault="00774ACB" w:rsidP="00774ACB">
            <w:pPr>
              <w:pStyle w:val="Style11"/>
              <w:widowControl/>
              <w:spacing w:line="307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16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307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307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чисел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Тематический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Таблица</w:t>
            </w:r>
          </w:p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6322F0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774ACB" w:rsidRPr="00F01DEE" w:rsidRDefault="006322F0" w:rsidP="00774ACB">
            <w:pPr>
              <w:pStyle w:val="Style8"/>
              <w:widowControl/>
              <w:ind w:firstLine="48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Состав чисел в пределах 10. Решение</w:t>
            </w:r>
            <w:r w:rsidR="008133B2">
              <w:rPr>
                <w:rStyle w:val="FontStyle26"/>
                <w:sz w:val="28"/>
                <w:szCs w:val="28"/>
              </w:rPr>
              <w:t xml:space="preserve"> задач.</w:t>
            </w:r>
          </w:p>
          <w:p w:rsidR="00774ACB" w:rsidRPr="00F01DEE" w:rsidRDefault="00774ACB" w:rsidP="00774ACB">
            <w:pPr>
              <w:pStyle w:val="Style8"/>
              <w:widowControl/>
              <w:ind w:firstLine="48"/>
              <w:jc w:val="lef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Стр.17</w:t>
            </w: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98" w:lineRule="exact"/>
              <w:ind w:left="10" w:hanging="10"/>
              <w:rPr>
                <w:rStyle w:val="FontStyle30"/>
                <w:b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>составлять план решения задачи</w:t>
            </w:r>
          </w:p>
          <w:p w:rsidR="00774ACB" w:rsidRDefault="00774ACB" w:rsidP="00774ACB">
            <w:pPr>
              <w:pStyle w:val="Style11"/>
              <w:widowControl/>
              <w:spacing w:line="298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b w:val="0"/>
                <w:sz w:val="28"/>
                <w:szCs w:val="28"/>
              </w:rPr>
              <w:t>Уметь</w:t>
            </w:r>
            <w:r w:rsidRPr="00F01DEE">
              <w:rPr>
                <w:rStyle w:val="FontStyle30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применять навык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26"/>
                <w:sz w:val="28"/>
                <w:szCs w:val="28"/>
              </w:rPr>
              <w:lastRenderedPageBreak/>
              <w:t>прибавления и вычитан</w:t>
            </w:r>
            <w:r w:rsidR="007C4A95">
              <w:rPr>
                <w:rStyle w:val="FontStyle26"/>
                <w:sz w:val="28"/>
                <w:szCs w:val="28"/>
              </w:rPr>
              <w:t>ия</w:t>
            </w:r>
            <w:r w:rsidR="007C4A95">
              <w:rPr>
                <w:rStyle w:val="FontStyle26"/>
                <w:sz w:val="28"/>
                <w:szCs w:val="28"/>
              </w:rPr>
              <w:br/>
              <w:t xml:space="preserve">1, 2 и 3 ,4 к любому числу в </w:t>
            </w:r>
            <w:r w:rsidRPr="00F01DEE">
              <w:rPr>
                <w:rStyle w:val="FontStyle26"/>
                <w:sz w:val="28"/>
                <w:szCs w:val="28"/>
              </w:rPr>
              <w:t>пределах 10</w:t>
            </w:r>
          </w:p>
          <w:p w:rsidR="009670BB" w:rsidRPr="00F01DEE" w:rsidRDefault="009670BB" w:rsidP="00774ACB">
            <w:pPr>
              <w:pStyle w:val="Style11"/>
              <w:widowControl/>
              <w:spacing w:line="298" w:lineRule="exact"/>
              <w:ind w:left="10" w:hanging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8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417" w:type="dxa"/>
          </w:tcPr>
          <w:p w:rsidR="00774ACB" w:rsidRPr="00F01DEE" w:rsidRDefault="0021551D" w:rsidP="00774A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774ACB" w:rsidRPr="00F01DEE">
              <w:rPr>
                <w:bCs/>
                <w:sz w:val="28"/>
                <w:szCs w:val="28"/>
              </w:rPr>
              <w:t xml:space="preserve">счётный </w:t>
            </w:r>
            <w:r w:rsidR="00774ACB" w:rsidRPr="00F01DEE">
              <w:rPr>
                <w:bCs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7</w:t>
            </w:r>
            <w:r w:rsidR="006322F0">
              <w:rPr>
                <w:rStyle w:val="FontStyle26"/>
                <w:sz w:val="28"/>
                <w:szCs w:val="28"/>
              </w:rPr>
              <w:t>3,</w:t>
            </w:r>
          </w:p>
          <w:p w:rsidR="006322F0" w:rsidRPr="00F01DEE" w:rsidRDefault="006322F0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774ACB" w:rsidRDefault="00B87D7A" w:rsidP="00F3649D">
            <w:pPr>
              <w:pStyle w:val="Style8"/>
              <w:widowControl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Решение задач</w:t>
            </w:r>
            <w:r w:rsidR="00EC6BBA">
              <w:rPr>
                <w:rStyle w:val="FontStyle26"/>
                <w:sz w:val="28"/>
                <w:szCs w:val="28"/>
              </w:rPr>
              <w:t>.</w:t>
            </w:r>
          </w:p>
          <w:p w:rsidR="00EC6BBA" w:rsidRPr="00F01DEE" w:rsidRDefault="00EC6BBA" w:rsidP="00F3649D">
            <w:pPr>
              <w:pStyle w:val="Style8"/>
              <w:widowControl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Закрепление.</w:t>
            </w:r>
          </w:p>
          <w:p w:rsidR="00774ACB" w:rsidRPr="00F01DEE" w:rsidRDefault="00774ACB" w:rsidP="00774ACB">
            <w:pPr>
              <w:pStyle w:val="Style8"/>
              <w:widowControl/>
              <w:ind w:firstLine="48"/>
              <w:jc w:val="lef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Стр.18-19</w:t>
            </w:r>
          </w:p>
        </w:tc>
        <w:tc>
          <w:tcPr>
            <w:tcW w:w="426" w:type="dxa"/>
          </w:tcPr>
          <w:p w:rsidR="00774ACB" w:rsidRPr="00F01DEE" w:rsidRDefault="00F3649D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Default="00774ACB" w:rsidP="00774ACB">
            <w:pPr>
              <w:pStyle w:val="Style11"/>
              <w:widowControl/>
              <w:spacing w:line="298" w:lineRule="exact"/>
              <w:ind w:left="10" w:hanging="10"/>
              <w:rPr>
                <w:rStyle w:val="FontStyle30"/>
                <w:b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>выполнять сложение и вычитание с использованием таблицы сложения чисел  в пределах 10</w:t>
            </w:r>
          </w:p>
          <w:p w:rsidR="009670BB" w:rsidRPr="00F01DEE" w:rsidRDefault="009670BB" w:rsidP="00774ACB">
            <w:pPr>
              <w:pStyle w:val="Style11"/>
              <w:widowControl/>
              <w:spacing w:line="298" w:lineRule="exact"/>
              <w:ind w:left="10" w:hanging="10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8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AB7EA7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</w:t>
            </w:r>
            <w:r w:rsidR="006322F0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74ACB" w:rsidRPr="00F01DEE" w:rsidRDefault="00774ACB" w:rsidP="00B87D7A">
            <w:pPr>
              <w:pStyle w:val="Style8"/>
              <w:widowControl/>
              <w:jc w:val="lef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Страничка для любознательных</w:t>
            </w:r>
            <w:proofErr w:type="gramStart"/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С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тр.20-21</w:t>
            </w:r>
          </w:p>
          <w:p w:rsidR="00774ACB" w:rsidRPr="00F01DEE" w:rsidRDefault="00774ACB" w:rsidP="00774ACB">
            <w:pPr>
              <w:pStyle w:val="Style8"/>
              <w:widowControl/>
              <w:ind w:firstLine="48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774ACB" w:rsidRPr="00F01DEE" w:rsidRDefault="00774ACB" w:rsidP="00774ACB">
            <w:pPr>
              <w:pStyle w:val="Style11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774ACB" w:rsidRDefault="00774ACB" w:rsidP="00774ACB">
            <w:pPr>
              <w:pStyle w:val="Style11"/>
              <w:widowControl/>
              <w:spacing w:line="298" w:lineRule="exact"/>
              <w:ind w:left="10" w:hanging="10"/>
              <w:rPr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применять  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условиях</w:t>
            </w:r>
          </w:p>
          <w:p w:rsidR="005B0D0F" w:rsidRPr="00F01DEE" w:rsidRDefault="005B0D0F" w:rsidP="00774ACB">
            <w:pPr>
              <w:pStyle w:val="Style11"/>
              <w:widowControl/>
              <w:spacing w:line="298" w:lineRule="exact"/>
              <w:ind w:left="10" w:hanging="10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8"/>
              <w:widowControl/>
              <w:spacing w:line="29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игры, загадки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  <w:p w:rsidR="00774ACB" w:rsidRPr="00F01DEE" w:rsidRDefault="00774ACB" w:rsidP="00774AC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Default="00F3649D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76</w:t>
            </w:r>
            <w:r w:rsidR="00F62529">
              <w:rPr>
                <w:rStyle w:val="FontStyle26"/>
                <w:sz w:val="28"/>
                <w:szCs w:val="28"/>
              </w:rPr>
              <w:t>,</w:t>
            </w:r>
          </w:p>
          <w:p w:rsidR="00F62529" w:rsidRPr="00F01DEE" w:rsidRDefault="00F62529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77</w:t>
            </w:r>
          </w:p>
          <w:p w:rsidR="00774ACB" w:rsidRPr="00F01DEE" w:rsidRDefault="00774ACB" w:rsidP="00774ACB">
            <w:pPr>
              <w:pStyle w:val="Style11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2529" w:rsidRPr="00F01DEE" w:rsidRDefault="00B87D7A" w:rsidP="00F62529">
            <w:pPr>
              <w:pStyle w:val="Style8"/>
              <w:widowControl/>
              <w:spacing w:line="312" w:lineRule="exact"/>
              <w:ind w:left="5" w:hanging="5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Что узнали. Чему научились. </w:t>
            </w:r>
            <w:r w:rsidR="00F62529" w:rsidRPr="00F01DEE">
              <w:rPr>
                <w:rStyle w:val="FontStyle26"/>
                <w:sz w:val="28"/>
                <w:szCs w:val="28"/>
              </w:rPr>
              <w:t xml:space="preserve"> Повторение </w:t>
            </w:r>
            <w:proofErr w:type="gramStart"/>
            <w:r w:rsidR="00F62529" w:rsidRPr="00F01DEE">
              <w:rPr>
                <w:rStyle w:val="FontStyle26"/>
                <w:sz w:val="28"/>
                <w:szCs w:val="28"/>
              </w:rPr>
              <w:t>пройденног</w:t>
            </w:r>
            <w:r w:rsidR="00F62529">
              <w:rPr>
                <w:rStyle w:val="FontStyle26"/>
                <w:sz w:val="28"/>
                <w:szCs w:val="28"/>
              </w:rPr>
              <w:t>о</w:t>
            </w:r>
            <w:proofErr w:type="gramEnd"/>
          </w:p>
          <w:p w:rsidR="00B87D7A" w:rsidRPr="00F01DEE" w:rsidRDefault="00B87D7A" w:rsidP="00B87D7A">
            <w:pPr>
              <w:pStyle w:val="Style8"/>
              <w:widowControl/>
              <w:spacing w:line="312" w:lineRule="exact"/>
              <w:ind w:left="5" w:hanging="5"/>
              <w:jc w:val="left"/>
              <w:rPr>
                <w:rStyle w:val="FontStyle26"/>
                <w:sz w:val="28"/>
                <w:szCs w:val="28"/>
              </w:rPr>
            </w:pPr>
          </w:p>
          <w:p w:rsidR="00774ACB" w:rsidRPr="00F01DEE" w:rsidRDefault="00B87D7A" w:rsidP="00774ACB">
            <w:pPr>
              <w:pStyle w:val="Style11"/>
              <w:spacing w:line="29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С.22-2</w:t>
            </w:r>
            <w:r w:rsidR="00F62529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74ACB" w:rsidRPr="00F01DEE" w:rsidRDefault="00F62529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9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307" w:lineRule="exact"/>
              <w:ind w:left="5" w:hanging="5"/>
              <w:rPr>
                <w:rStyle w:val="FontStyle26"/>
                <w:spacing w:val="5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представлять числа в пределах 10 в виде  суммы двух слагаемых, одно из которых равно 1,</w:t>
            </w:r>
            <w:r w:rsidR="007C4A95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2иЗ</w:t>
            </w:r>
          </w:p>
          <w:p w:rsidR="00774ACB" w:rsidRPr="00F62529" w:rsidRDefault="00F62529" w:rsidP="00F62529">
            <w:pPr>
              <w:pStyle w:val="Style11"/>
              <w:spacing w:line="298" w:lineRule="exact"/>
              <w:rPr>
                <w:rStyle w:val="FontStyle26"/>
                <w:sz w:val="28"/>
                <w:szCs w:val="28"/>
              </w:rPr>
            </w:pPr>
            <w:proofErr w:type="gramStart"/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математической терминологией: «прибавить», «вычесть», «увеличить»,</w:t>
            </w:r>
            <w:r w:rsidRPr="00F01DEE">
              <w:rPr>
                <w:rStyle w:val="FontStyle26"/>
                <w:sz w:val="28"/>
                <w:szCs w:val="28"/>
              </w:rPr>
              <w:br/>
              <w:t>«плюс», «минус», «слагаемое», «сумма»</w:t>
            </w:r>
            <w:proofErr w:type="gramEnd"/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  <w:p w:rsidR="00774ACB" w:rsidRPr="00F01DEE" w:rsidRDefault="00774ACB" w:rsidP="00F62529">
            <w:pPr>
              <w:spacing w:line="29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2529" w:rsidRPr="00F01DEE" w:rsidRDefault="00F62529" w:rsidP="00F62529">
            <w:pPr>
              <w:shd w:val="clear" w:color="auto" w:fill="FFFFFF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>
              <w:rPr>
                <w:bCs/>
                <w:sz w:val="28"/>
                <w:szCs w:val="28"/>
              </w:rPr>
              <w:t>,</w:t>
            </w:r>
          </w:p>
          <w:p w:rsidR="00774ACB" w:rsidRPr="00F01DEE" w:rsidRDefault="00F62529" w:rsidP="00F62529">
            <w:pPr>
              <w:shd w:val="clear" w:color="auto" w:fill="FFFFFF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  <w:p w:rsidR="00AB7EA7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774ACB" w:rsidRPr="00F01DEE" w:rsidTr="002066D9">
        <w:trPr>
          <w:trHeight w:val="181"/>
        </w:trPr>
        <w:tc>
          <w:tcPr>
            <w:tcW w:w="817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</w:t>
            </w:r>
            <w:r w:rsidR="00F3649D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74ACB" w:rsidRDefault="00774ACB" w:rsidP="00774ACB">
            <w:pPr>
              <w:pStyle w:val="Style11"/>
              <w:widowControl/>
              <w:spacing w:line="302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Связь между суммой</w:t>
            </w:r>
            <w:r w:rsidRPr="00F01DEE">
              <w:rPr>
                <w:rStyle w:val="FontStyle26"/>
                <w:sz w:val="28"/>
                <w:szCs w:val="28"/>
              </w:rPr>
              <w:br/>
              <w:t>и слагаемыми</w:t>
            </w:r>
          </w:p>
          <w:p w:rsidR="00F62529" w:rsidRPr="00F01DEE" w:rsidRDefault="00F62529" w:rsidP="00774ACB">
            <w:pPr>
              <w:pStyle w:val="Style11"/>
              <w:widowControl/>
              <w:spacing w:line="302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774ACB" w:rsidRDefault="00774ACB" w:rsidP="00774ACB">
            <w:pPr>
              <w:pStyle w:val="Style11"/>
              <w:widowControl/>
              <w:spacing w:line="302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26</w:t>
            </w:r>
            <w:r w:rsidR="00F62529">
              <w:rPr>
                <w:rStyle w:val="FontStyle26"/>
                <w:sz w:val="28"/>
                <w:szCs w:val="28"/>
              </w:rPr>
              <w:t>-27</w:t>
            </w:r>
          </w:p>
          <w:p w:rsidR="00774ACB" w:rsidRPr="00F01DEE" w:rsidRDefault="00774ACB" w:rsidP="00774ACB">
            <w:pPr>
              <w:pStyle w:val="Style11"/>
              <w:widowControl/>
              <w:spacing w:line="302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4ACB" w:rsidRPr="00F01DEE" w:rsidRDefault="00774ACB" w:rsidP="00774ACB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774ACB" w:rsidRPr="00F01DEE" w:rsidRDefault="00774ACB" w:rsidP="00774ACB">
            <w:pPr>
              <w:pStyle w:val="Style11"/>
              <w:widowControl/>
              <w:spacing w:line="298" w:lineRule="exact"/>
              <w:rPr>
                <w:rStyle w:val="FontStyle3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Уметь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 xml:space="preserve"> использовать математическую терминологию при составлении и чтении математических равенств</w:t>
            </w:r>
            <w:r w:rsidRPr="00F01DEE">
              <w:rPr>
                <w:rStyle w:val="FontStyle30"/>
                <w:sz w:val="28"/>
                <w:szCs w:val="28"/>
              </w:rPr>
              <w:t>.</w:t>
            </w:r>
          </w:p>
          <w:p w:rsidR="00774ACB" w:rsidRPr="00F01DEE" w:rsidRDefault="00F62529" w:rsidP="00F62529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Знат</w:t>
            </w:r>
            <w:r w:rsidRPr="00F01DEE">
              <w:rPr>
                <w:rStyle w:val="FontStyle29"/>
                <w:sz w:val="28"/>
                <w:szCs w:val="28"/>
              </w:rPr>
              <w:t xml:space="preserve">ь </w:t>
            </w:r>
            <w:r w:rsidRPr="00F01DEE">
              <w:rPr>
                <w:sz w:val="28"/>
                <w:szCs w:val="28"/>
              </w:rPr>
              <w:t>таблицу сложения</w:t>
            </w:r>
            <w:r w:rsidRPr="00F01DEE">
              <w:rPr>
                <w:sz w:val="28"/>
                <w:szCs w:val="28"/>
              </w:rPr>
              <w:br/>
              <w:t>и вычитания однозначных</w:t>
            </w:r>
            <w:r w:rsidRPr="00F01DEE">
              <w:rPr>
                <w:sz w:val="28"/>
                <w:szCs w:val="28"/>
              </w:rPr>
              <w:br/>
              <w:t>чисел</w:t>
            </w:r>
          </w:p>
        </w:tc>
        <w:tc>
          <w:tcPr>
            <w:tcW w:w="1985" w:type="dxa"/>
          </w:tcPr>
          <w:p w:rsidR="00774ACB" w:rsidRPr="00F01DEE" w:rsidRDefault="00774ACB" w:rsidP="00774AC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774ACB" w:rsidRPr="00F01DEE" w:rsidRDefault="005C04A9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774ACB" w:rsidRPr="00F01DEE" w:rsidRDefault="00AB7EA7" w:rsidP="0077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774ACB" w:rsidRPr="00F01DEE" w:rsidRDefault="00774ACB" w:rsidP="00774ACB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26449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79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Решение задач</w:t>
            </w:r>
            <w:r w:rsidRPr="00F01DEE">
              <w:rPr>
                <w:rStyle w:val="FontStyle26"/>
                <w:sz w:val="28"/>
                <w:szCs w:val="28"/>
              </w:rPr>
              <w:t>.</w:t>
            </w:r>
          </w:p>
          <w:p w:rsidR="00F3649D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Стр.28</w:t>
            </w:r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Default="00F3649D" w:rsidP="00AB7EA7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решать текстовые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задачи</w:t>
            </w:r>
            <w:r w:rsidR="0026449C">
              <w:rPr>
                <w:rStyle w:val="FontStyle30"/>
                <w:sz w:val="28"/>
                <w:szCs w:val="28"/>
              </w:rPr>
              <w:t>,</w:t>
            </w:r>
            <w:r w:rsidR="0026449C" w:rsidRPr="00F01DEE">
              <w:rPr>
                <w:rStyle w:val="FontStyle26"/>
                <w:sz w:val="28"/>
                <w:szCs w:val="28"/>
              </w:rPr>
              <w:t xml:space="preserve"> выделять условие задачи и ее</w:t>
            </w:r>
            <w:r w:rsidR="0026449C">
              <w:rPr>
                <w:rStyle w:val="FontStyle26"/>
                <w:sz w:val="28"/>
                <w:szCs w:val="28"/>
              </w:rPr>
              <w:t xml:space="preserve"> </w:t>
            </w:r>
            <w:r w:rsidR="0026449C" w:rsidRPr="00F01DEE">
              <w:rPr>
                <w:rStyle w:val="FontStyle26"/>
                <w:sz w:val="28"/>
                <w:szCs w:val="28"/>
              </w:rPr>
              <w:t>вопрос</w:t>
            </w:r>
          </w:p>
          <w:p w:rsidR="00AB7EA7" w:rsidRPr="00F01DEE" w:rsidRDefault="00AB7EA7" w:rsidP="00AB7EA7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Default="00F3649D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3649D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Название чисел при вычитании. Уменьшаемое. Вычитаемое.</w:t>
            </w:r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Разность.</w:t>
            </w:r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Стр.29</w:t>
            </w:r>
          </w:p>
        </w:tc>
        <w:tc>
          <w:tcPr>
            <w:tcW w:w="426" w:type="dxa"/>
          </w:tcPr>
          <w:p w:rsidR="00F3649D" w:rsidRPr="00F01DEE" w:rsidRDefault="00C4264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пользоваться математической терминологией: «уменьшаемое»,</w:t>
            </w:r>
            <w:r w:rsidRPr="00F01DEE">
              <w:rPr>
                <w:rStyle w:val="FontStyle26"/>
                <w:sz w:val="28"/>
                <w:szCs w:val="28"/>
              </w:rPr>
              <w:br/>
              <w:t>«вычитаемое»,</w:t>
            </w:r>
            <w:r w:rsidRPr="00F01DEE">
              <w:rPr>
                <w:rStyle w:val="FontStyle26"/>
                <w:sz w:val="28"/>
                <w:szCs w:val="28"/>
              </w:rPr>
              <w:br/>
              <w:t>«разность»</w:t>
            </w:r>
          </w:p>
          <w:p w:rsidR="00AB7EA7" w:rsidRPr="00F01DEE" w:rsidRDefault="00AB7EA7" w:rsidP="00F3649D">
            <w:pPr>
              <w:pStyle w:val="Style11"/>
              <w:widowControl/>
              <w:spacing w:line="293" w:lineRule="exact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Default="0021551D" w:rsidP="00F364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F3649D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Default="005C04A9" w:rsidP="00F3649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4A95" w:rsidRDefault="007C4A95" w:rsidP="007C4A95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Вычитание вида:</w:t>
            </w:r>
          </w:p>
          <w:p w:rsidR="007C4A95" w:rsidRDefault="00F3649D" w:rsidP="007C4A95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6</w:t>
            </w:r>
            <w:r w:rsidR="007C4A95">
              <w:rPr>
                <w:rStyle w:val="FontStyle26"/>
                <w:sz w:val="28"/>
                <w:szCs w:val="28"/>
              </w:rPr>
              <w:t>-□;</w:t>
            </w:r>
            <w:r w:rsidRPr="00F01DEE">
              <w:rPr>
                <w:rStyle w:val="FontStyle26"/>
                <w:sz w:val="28"/>
                <w:szCs w:val="28"/>
              </w:rPr>
              <w:t xml:space="preserve"> 7</w:t>
            </w:r>
            <w:r w:rsidR="007C4A95">
              <w:rPr>
                <w:rStyle w:val="FontStyle26"/>
                <w:sz w:val="28"/>
                <w:szCs w:val="28"/>
              </w:rPr>
              <w:t>-□</w:t>
            </w:r>
            <w:r w:rsidRPr="00F01DEE">
              <w:rPr>
                <w:rStyle w:val="FontStyle26"/>
                <w:sz w:val="28"/>
                <w:szCs w:val="28"/>
              </w:rPr>
              <w:t>.</w:t>
            </w:r>
            <w:r w:rsidR="007C4A95" w:rsidRPr="00F01DEE">
              <w:rPr>
                <w:rStyle w:val="FontStyle26"/>
                <w:sz w:val="28"/>
                <w:szCs w:val="28"/>
              </w:rPr>
              <w:t xml:space="preserve"> </w:t>
            </w:r>
          </w:p>
          <w:p w:rsidR="007C4A95" w:rsidRPr="00F01DEE" w:rsidRDefault="007C4A95" w:rsidP="007C4A95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Состав чисел 6, 7</w:t>
            </w: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Стр.30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состав чисел 6, 7</w:t>
            </w:r>
          </w:p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пользоваться изученной математической</w:t>
            </w:r>
            <w:r w:rsidRPr="00F01DEE">
              <w:rPr>
                <w:rStyle w:val="FontStyle26"/>
                <w:sz w:val="28"/>
                <w:szCs w:val="28"/>
              </w:rPr>
              <w:br/>
              <w:t>терминологией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</w:t>
            </w:r>
            <w:r w:rsidRPr="00F01DEE">
              <w:rPr>
                <w:sz w:val="28"/>
                <w:szCs w:val="28"/>
              </w:rPr>
              <w:t>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3649D" w:rsidRPr="00F01DEE" w:rsidRDefault="007C4A95" w:rsidP="00F3649D">
            <w:pPr>
              <w:pStyle w:val="Style11"/>
              <w:widowControl/>
              <w:spacing w:line="283" w:lineRule="exact"/>
              <w:ind w:left="10" w:hanging="1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Решение задач. </w:t>
            </w:r>
            <w:r w:rsidR="00F3649D" w:rsidRPr="00F01DEE">
              <w:rPr>
                <w:rStyle w:val="FontStyle26"/>
                <w:sz w:val="28"/>
                <w:szCs w:val="28"/>
              </w:rPr>
              <w:t>Связь сложения</w:t>
            </w:r>
            <w:r w:rsidR="00F3649D" w:rsidRPr="00F01DEE">
              <w:rPr>
                <w:rStyle w:val="FontStyle26"/>
                <w:sz w:val="28"/>
                <w:szCs w:val="28"/>
              </w:rPr>
              <w:br/>
              <w:t>и вычитания</w:t>
            </w:r>
          </w:p>
          <w:p w:rsidR="00F3649D" w:rsidRPr="00F01DEE" w:rsidRDefault="00F3649D" w:rsidP="00F3649D">
            <w:pPr>
              <w:pStyle w:val="Style11"/>
              <w:widowControl/>
              <w:spacing w:line="283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Стр.31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Default="00F3649D" w:rsidP="007C4A95">
            <w:pPr>
              <w:pStyle w:val="Style11"/>
              <w:widowControl/>
              <w:spacing w:line="28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пользоваться изученной математической</w:t>
            </w:r>
            <w:r w:rsidRPr="00F01DEE">
              <w:rPr>
                <w:rStyle w:val="FontStyle26"/>
                <w:sz w:val="28"/>
                <w:szCs w:val="28"/>
              </w:rPr>
              <w:br/>
              <w:t>терминологией</w:t>
            </w:r>
          </w:p>
          <w:p w:rsidR="009670BB" w:rsidRPr="00F01DEE" w:rsidRDefault="009670BB" w:rsidP="007C4A95">
            <w:pPr>
              <w:pStyle w:val="Style11"/>
              <w:widowControl/>
              <w:spacing w:line="283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C4A95" w:rsidRDefault="007C4A95" w:rsidP="00F3649D">
            <w:pPr>
              <w:pStyle w:val="Style11"/>
              <w:widowControl/>
              <w:spacing w:line="288" w:lineRule="exact"/>
              <w:ind w:left="10" w:hanging="1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Вычитание вида:</w:t>
            </w:r>
            <w:r w:rsidR="00F3649D" w:rsidRPr="00F01DEE">
              <w:rPr>
                <w:rStyle w:val="FontStyle26"/>
                <w:sz w:val="28"/>
                <w:szCs w:val="28"/>
              </w:rPr>
              <w:t xml:space="preserve"> </w:t>
            </w:r>
          </w:p>
          <w:p w:rsidR="007C4A95" w:rsidRDefault="00F3649D" w:rsidP="00F3649D">
            <w:pPr>
              <w:pStyle w:val="Style11"/>
              <w:widowControl/>
              <w:spacing w:line="288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8</w:t>
            </w:r>
            <w:r w:rsidR="007C4A95">
              <w:rPr>
                <w:rStyle w:val="FontStyle26"/>
                <w:sz w:val="28"/>
                <w:szCs w:val="28"/>
              </w:rPr>
              <w:t>-□;</w:t>
            </w:r>
            <w:r w:rsidRPr="00F01DEE">
              <w:rPr>
                <w:rStyle w:val="FontStyle26"/>
                <w:sz w:val="28"/>
                <w:szCs w:val="28"/>
              </w:rPr>
              <w:t xml:space="preserve"> 9</w:t>
            </w:r>
            <w:r w:rsidR="007C4A95">
              <w:rPr>
                <w:rStyle w:val="FontStyle26"/>
                <w:sz w:val="28"/>
                <w:szCs w:val="28"/>
              </w:rPr>
              <w:t>-□</w:t>
            </w:r>
            <w:r w:rsidRPr="00F01DEE">
              <w:rPr>
                <w:rStyle w:val="FontStyle26"/>
                <w:sz w:val="28"/>
                <w:szCs w:val="28"/>
              </w:rPr>
              <w:t xml:space="preserve">. </w:t>
            </w:r>
          </w:p>
          <w:p w:rsidR="00F3649D" w:rsidRDefault="007C4A95" w:rsidP="00F3649D">
            <w:pPr>
              <w:pStyle w:val="Style11"/>
              <w:widowControl/>
              <w:spacing w:line="288" w:lineRule="exact"/>
              <w:ind w:left="10" w:hanging="1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Состав чисел </w:t>
            </w:r>
            <w:r w:rsidR="00F3649D" w:rsidRPr="00F01DEE">
              <w:rPr>
                <w:rStyle w:val="FontStyle26"/>
                <w:sz w:val="28"/>
                <w:szCs w:val="28"/>
              </w:rPr>
              <w:t>8, 9</w:t>
            </w:r>
          </w:p>
          <w:p w:rsidR="007C4A95" w:rsidRPr="00F01DEE" w:rsidRDefault="007C4A95" w:rsidP="00F3649D">
            <w:pPr>
              <w:pStyle w:val="Style11"/>
              <w:widowControl/>
              <w:spacing w:line="288" w:lineRule="exact"/>
              <w:ind w:left="10" w:hanging="10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32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пользоваться изученной математической</w:t>
            </w:r>
            <w:r w:rsidRPr="00F01DEE">
              <w:rPr>
                <w:rStyle w:val="FontStyle26"/>
                <w:sz w:val="28"/>
                <w:szCs w:val="28"/>
              </w:rPr>
              <w:br/>
              <w:t>терминологией</w:t>
            </w:r>
          </w:p>
          <w:p w:rsidR="00F3649D" w:rsidRDefault="00F3649D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Знать состав чисел 8 и 9</w:t>
            </w:r>
          </w:p>
          <w:p w:rsidR="009670BB" w:rsidRPr="00F01DEE" w:rsidRDefault="009670BB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C4A95" w:rsidRDefault="00F3649D" w:rsidP="007C4A95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Подготовка</w:t>
            </w:r>
            <w:r w:rsidRPr="00F01DEE">
              <w:rPr>
                <w:rStyle w:val="FontStyle26"/>
                <w:sz w:val="28"/>
                <w:szCs w:val="28"/>
              </w:rPr>
              <w:br/>
              <w:t>к введению задач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в 2 </w:t>
            </w:r>
            <w:r w:rsidR="007C4A95">
              <w:rPr>
                <w:rStyle w:val="FontStyle26"/>
                <w:sz w:val="28"/>
                <w:szCs w:val="28"/>
              </w:rPr>
              <w:t xml:space="preserve">действия </w:t>
            </w:r>
          </w:p>
          <w:p w:rsidR="00F3649D" w:rsidRPr="00F01DEE" w:rsidRDefault="00F3649D" w:rsidP="007C4A95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Стр.33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5B0D0F" w:rsidRDefault="00F3649D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объяснять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 как связаны между собой  простые задачи, представленные в одной цепочке.</w:t>
            </w:r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применять навык</w:t>
            </w:r>
            <w:r w:rsidRPr="00F01DEE">
              <w:rPr>
                <w:rStyle w:val="FontStyle26"/>
                <w:sz w:val="28"/>
                <w:szCs w:val="28"/>
              </w:rPr>
              <w:br/>
              <w:t>прибавления и вычитания</w:t>
            </w:r>
            <w:r>
              <w:rPr>
                <w:rStyle w:val="FontStyle26"/>
                <w:sz w:val="28"/>
                <w:szCs w:val="28"/>
              </w:rPr>
              <w:t xml:space="preserve"> в </w:t>
            </w:r>
            <w:r w:rsidRPr="00F01DEE">
              <w:rPr>
                <w:rStyle w:val="FontStyle26"/>
                <w:sz w:val="28"/>
                <w:szCs w:val="28"/>
              </w:rPr>
              <w:t>пределах 10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shd w:val="clear" w:color="auto" w:fill="FFFFFF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F3649D" w:rsidRPr="00F01DEE" w:rsidRDefault="00F3649D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8</w:t>
            </w:r>
            <w:r w:rsidR="0026449C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C4A95" w:rsidRDefault="007C4A95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Вычитание вида</w:t>
            </w:r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10</w:t>
            </w:r>
            <w:r w:rsidR="007C4A95">
              <w:rPr>
                <w:rStyle w:val="FontStyle26"/>
                <w:sz w:val="28"/>
                <w:szCs w:val="28"/>
              </w:rPr>
              <w:t>-□</w:t>
            </w:r>
            <w:r w:rsidRPr="00F01DEE">
              <w:rPr>
                <w:rStyle w:val="FontStyle26"/>
                <w:sz w:val="28"/>
                <w:szCs w:val="28"/>
              </w:rPr>
              <w:t xml:space="preserve">. </w:t>
            </w:r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Стр.34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представлять числа в пределах</w:t>
            </w:r>
            <w:r w:rsidR="005B0D0F">
              <w:rPr>
                <w:rStyle w:val="FontStyle26"/>
                <w:sz w:val="28"/>
                <w:szCs w:val="28"/>
              </w:rPr>
              <w:t xml:space="preserve"> 10 в виде суммы двух слагаемых</w:t>
            </w: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ind w:left="5" w:hanging="5"/>
              <w:rPr>
                <w:rStyle w:val="FontStyle26"/>
                <w:spacing w:val="50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 вычитание изученного вида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48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3649D" w:rsidRDefault="00311A12" w:rsidP="00F3649D">
            <w:pPr>
              <w:pStyle w:val="Style11"/>
              <w:widowControl/>
              <w:spacing w:line="293" w:lineRule="exact"/>
              <w:ind w:firstLine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Закрепление. </w:t>
            </w:r>
            <w:r w:rsidR="00F3649D" w:rsidRPr="00F01DEE">
              <w:rPr>
                <w:rStyle w:val="FontStyle26"/>
                <w:sz w:val="28"/>
                <w:szCs w:val="28"/>
              </w:rPr>
              <w:t>Состав чисел 8,9,10</w:t>
            </w:r>
          </w:p>
          <w:p w:rsidR="008F5A08" w:rsidRPr="00F01DEE" w:rsidRDefault="008F5A08" w:rsidP="00F3649D">
            <w:pPr>
              <w:pStyle w:val="Style11"/>
              <w:widowControl/>
              <w:spacing w:line="293" w:lineRule="exact"/>
              <w:ind w:firstLine="5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Стр.35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5B0D0F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пользоваться математической терминологией: «прибавить», «в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ы-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честь», «увелич</w:t>
            </w:r>
            <w:r w:rsidR="005B0D0F">
              <w:rPr>
                <w:rStyle w:val="FontStyle26"/>
                <w:sz w:val="28"/>
                <w:szCs w:val="28"/>
              </w:rPr>
              <w:t>ить», «уменьшить»,</w:t>
            </w:r>
          </w:p>
          <w:p w:rsidR="00F3649D" w:rsidRPr="00F01DEE" w:rsidRDefault="005B0D0F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«плюс», «минус», «слагае</w:t>
            </w:r>
            <w:r w:rsidR="00F3649D" w:rsidRPr="00F01DEE">
              <w:rPr>
                <w:rStyle w:val="FontStyle26"/>
                <w:sz w:val="28"/>
                <w:szCs w:val="28"/>
              </w:rPr>
              <w:t>мое», «сумма»</w:t>
            </w:r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использовать знания состава чисел 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при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 xml:space="preserve"> решение примеров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игры, загадки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338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Единицы массы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–к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илограмм</w:t>
            </w:r>
          </w:p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Определение массы с помощью весов.</w:t>
            </w:r>
          </w:p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36 -37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к-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путешествие</w:t>
            </w:r>
          </w:p>
        </w:tc>
        <w:tc>
          <w:tcPr>
            <w:tcW w:w="3401" w:type="dxa"/>
          </w:tcPr>
          <w:p w:rsidR="00F3649D" w:rsidRDefault="00F3649D" w:rsidP="00F3649D">
            <w:pPr>
              <w:pStyle w:val="Style4"/>
              <w:widowControl/>
              <w:spacing w:line="288" w:lineRule="exact"/>
              <w:ind w:firstLine="5"/>
              <w:rPr>
                <w:rStyle w:val="FontStyle26"/>
                <w:sz w:val="28"/>
                <w:szCs w:val="28"/>
              </w:rPr>
            </w:pPr>
            <w:r w:rsidRPr="005B0D0F">
              <w:rPr>
                <w:rStyle w:val="FontStyle26"/>
                <w:b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единицы массы.</w:t>
            </w:r>
            <w:r w:rsidRPr="00F01DEE">
              <w:rPr>
                <w:rStyle w:val="FontStyle26"/>
                <w:sz w:val="28"/>
                <w:szCs w:val="28"/>
              </w:rPr>
              <w:br/>
              <w:t>Иметь представление о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задаче, о структурных</w:t>
            </w:r>
            <w:r w:rsidRPr="00F01DEE">
              <w:rPr>
                <w:rStyle w:val="FontStyle26"/>
                <w:sz w:val="28"/>
                <w:szCs w:val="28"/>
              </w:rPr>
              <w:br/>
              <w:t>компонентах текстовых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 (условие, вопрос,</w:t>
            </w:r>
            <w:r w:rsidRPr="00F01DEE">
              <w:rPr>
                <w:rStyle w:val="FontStyle26"/>
                <w:sz w:val="28"/>
                <w:szCs w:val="28"/>
              </w:rPr>
              <w:br/>
              <w:t>решение, ответ)</w:t>
            </w:r>
          </w:p>
          <w:p w:rsidR="00D96EF5" w:rsidRPr="00F01DEE" w:rsidRDefault="00D96EF5" w:rsidP="00F3649D">
            <w:pPr>
              <w:pStyle w:val="Style4"/>
              <w:widowControl/>
              <w:spacing w:line="288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1551D" w:rsidP="00F364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F3649D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</w:t>
            </w:r>
            <w:r w:rsidR="0026449C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3649D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Единица вместимости – литр.</w:t>
            </w:r>
          </w:p>
          <w:p w:rsidR="008F5A08" w:rsidRPr="00F01DEE" w:rsidRDefault="008F5A08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Стр.38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9D193C" w:rsidRDefault="00F3649D" w:rsidP="00F3649D">
            <w:pPr>
              <w:pStyle w:val="Style11"/>
              <w:widowControl/>
              <w:spacing w:line="293" w:lineRule="exact"/>
              <w:ind w:firstLine="5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64" w:lineRule="exact"/>
              <w:ind w:firstLine="5"/>
              <w:rPr>
                <w:rStyle w:val="FontStyle30"/>
                <w:b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30"/>
                <w:b w:val="0"/>
                <w:sz w:val="28"/>
                <w:szCs w:val="28"/>
              </w:rPr>
              <w:t>сравнивать сосуды по вместимости</w:t>
            </w:r>
          </w:p>
          <w:p w:rsidR="00F3649D" w:rsidRDefault="00F3649D" w:rsidP="00F3649D">
            <w:pPr>
              <w:pStyle w:val="Style11"/>
              <w:widowControl/>
              <w:spacing w:line="26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единицы объема.</w:t>
            </w:r>
            <w:r w:rsidRPr="00F01DEE">
              <w:rPr>
                <w:rStyle w:val="FontStyle26"/>
                <w:sz w:val="28"/>
                <w:szCs w:val="28"/>
              </w:rPr>
              <w:br/>
              <w:t>Правильно читать и слушать задачи, представлять</w:t>
            </w:r>
            <w:r w:rsidRPr="00F01DEE">
              <w:rPr>
                <w:rStyle w:val="FontStyle26"/>
                <w:sz w:val="28"/>
                <w:szCs w:val="28"/>
              </w:rPr>
              <w:br/>
              <w:t>ситуацию, описанную в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задаче, выделять условие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задачи и ее вопрос</w:t>
            </w:r>
          </w:p>
          <w:p w:rsidR="00D96EF5" w:rsidRPr="00F01DEE" w:rsidRDefault="00D96EF5" w:rsidP="00F3649D">
            <w:pPr>
              <w:pStyle w:val="Style11"/>
              <w:widowControl/>
              <w:spacing w:line="264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1551D" w:rsidP="00F364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F3649D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Default="0026449C" w:rsidP="00F3649D">
            <w:pPr>
              <w:pStyle w:val="Style22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89,</w:t>
            </w:r>
          </w:p>
          <w:p w:rsidR="0026449C" w:rsidRPr="00F01DEE" w:rsidRDefault="0026449C" w:rsidP="00F3649D">
            <w:pPr>
              <w:pStyle w:val="Style22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F3649D" w:rsidRDefault="005A7CBF" w:rsidP="00F3649D">
            <w:pPr>
              <w:pStyle w:val="Style11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Что узнали. Чему научились.</w:t>
            </w:r>
            <w:r w:rsidR="00F3649D" w:rsidRPr="00F01DEE">
              <w:rPr>
                <w:rStyle w:val="FontStyle26"/>
                <w:sz w:val="28"/>
                <w:szCs w:val="28"/>
              </w:rPr>
              <w:t xml:space="preserve">  </w:t>
            </w:r>
            <w:r w:rsidR="00F3649D" w:rsidRPr="00F01DEE">
              <w:rPr>
                <w:rStyle w:val="FontStyle26"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="00F3649D" w:rsidRPr="00F01DEE"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</w:p>
          <w:p w:rsidR="008F5A08" w:rsidRPr="00F01DEE" w:rsidRDefault="008F5A08" w:rsidP="00F3649D">
            <w:pPr>
              <w:pStyle w:val="Style11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8F5A08" w:rsidP="00F3649D">
            <w:pPr>
              <w:pStyle w:val="Style11"/>
              <w:widowControl/>
              <w:spacing w:line="264" w:lineRule="exact"/>
              <w:ind w:left="5" w:hanging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Стр. 39-4</w:t>
            </w:r>
            <w:r w:rsidR="0026449C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3649D" w:rsidRPr="00F01DEE" w:rsidRDefault="0026449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69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чисел</w:t>
            </w:r>
          </w:p>
          <w:p w:rsidR="00F3649D" w:rsidRPr="00F01DEE" w:rsidRDefault="000171D0" w:rsidP="00F3649D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 xml:space="preserve">Уметь выполнять сложение и </w:t>
            </w:r>
            <w:r w:rsidR="00F3649D" w:rsidRPr="00F01DEE">
              <w:rPr>
                <w:rStyle w:val="FontStyle26"/>
                <w:sz w:val="28"/>
                <w:szCs w:val="28"/>
              </w:rPr>
              <w:t>вычитание ч</w:t>
            </w:r>
            <w:r w:rsidR="00F3649D">
              <w:rPr>
                <w:rStyle w:val="FontStyle26"/>
                <w:sz w:val="28"/>
                <w:szCs w:val="28"/>
              </w:rPr>
              <w:t>исел первого десятка</w:t>
            </w:r>
            <w:r w:rsidR="00F3649D" w:rsidRPr="00F01DEE"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Математический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26"/>
                <w:sz w:val="28"/>
                <w:szCs w:val="28"/>
              </w:rPr>
              <w:lastRenderedPageBreak/>
              <w:t>диктант</w:t>
            </w:r>
            <w:r w:rsidRPr="00F01DEE">
              <w:rPr>
                <w:rStyle w:val="FontStyle26"/>
                <w:sz w:val="28"/>
                <w:szCs w:val="28"/>
              </w:rPr>
              <w:br/>
              <w:t>(5 мин)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lastRenderedPageBreak/>
              <w:t>счётный материал</w:t>
            </w:r>
            <w:r w:rsidR="00543337">
              <w:rPr>
                <w:bCs/>
                <w:sz w:val="28"/>
                <w:szCs w:val="28"/>
              </w:rPr>
              <w:t xml:space="preserve">, </w:t>
            </w:r>
            <w:r w:rsidR="00543337">
              <w:rPr>
                <w:bCs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примеров </w:t>
            </w:r>
            <w:r>
              <w:rPr>
                <w:sz w:val="28"/>
                <w:szCs w:val="28"/>
              </w:rPr>
              <w:lastRenderedPageBreak/>
              <w:t>и задач</w:t>
            </w:r>
          </w:p>
        </w:tc>
        <w:tc>
          <w:tcPr>
            <w:tcW w:w="992" w:type="dxa"/>
          </w:tcPr>
          <w:p w:rsidR="00F3649D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21.02</w:t>
            </w:r>
          </w:p>
          <w:p w:rsidR="00AB7EA7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96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9</w:t>
            </w:r>
            <w:r w:rsidR="0026449C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Проверочная работа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6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Контроль и</w:t>
            </w:r>
            <w:r w:rsidRPr="00F01DEE">
              <w:rPr>
                <w:rStyle w:val="FontStyle26"/>
                <w:sz w:val="28"/>
                <w:szCs w:val="28"/>
              </w:rPr>
              <w:br/>
              <w:t>учет</w:t>
            </w:r>
            <w:r w:rsidRPr="00F01DEE">
              <w:rPr>
                <w:rStyle w:val="FontStyle26"/>
                <w:sz w:val="28"/>
                <w:szCs w:val="28"/>
              </w:rPr>
              <w:br/>
              <w:t>знаний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чисел</w:t>
            </w:r>
          </w:p>
        </w:tc>
        <w:tc>
          <w:tcPr>
            <w:tcW w:w="1985" w:type="dxa"/>
          </w:tcPr>
          <w:p w:rsidR="00F3649D" w:rsidRPr="00F01DEE" w:rsidRDefault="00D63B0E" w:rsidP="00F3649D">
            <w:pPr>
              <w:pStyle w:val="Style21"/>
              <w:widowControl/>
              <w:spacing w:line="264" w:lineRule="exact"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Проверочная работа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C4264F" w:rsidRPr="00F01DEE" w:rsidTr="00D63B0E">
        <w:trPr>
          <w:trHeight w:val="96"/>
        </w:trPr>
        <w:tc>
          <w:tcPr>
            <w:tcW w:w="15984" w:type="dxa"/>
            <w:gridSpan w:val="10"/>
          </w:tcPr>
          <w:p w:rsidR="00C4264F" w:rsidRPr="00F01DEE" w:rsidRDefault="00C4264F" w:rsidP="00C4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11 до 20</w:t>
            </w: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  <w:r w:rsidR="0026449C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Числа от 1</w:t>
            </w:r>
            <w:r w:rsidR="005A7CBF">
              <w:rPr>
                <w:rStyle w:val="FontStyle26"/>
                <w:sz w:val="28"/>
                <w:szCs w:val="28"/>
              </w:rPr>
              <w:t>1</w:t>
            </w:r>
            <w:r w:rsidRPr="00F01DEE">
              <w:rPr>
                <w:rStyle w:val="FontStyle26"/>
                <w:sz w:val="28"/>
                <w:szCs w:val="28"/>
              </w:rPr>
              <w:t xml:space="preserve"> до 20. Названия и последовательность чисел.</w:t>
            </w:r>
          </w:p>
          <w:p w:rsidR="00F3649D" w:rsidRPr="00F01DEE" w:rsidRDefault="00F3649D" w:rsidP="00F3649D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46-47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69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64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 xml:space="preserve">порядок следования чисел при </w:t>
            </w:r>
            <w:r w:rsidR="000171D0">
              <w:rPr>
                <w:rStyle w:val="FontStyle26"/>
                <w:sz w:val="28"/>
                <w:szCs w:val="28"/>
              </w:rPr>
              <w:t xml:space="preserve">счёте и уметь сравнивать числа, </w:t>
            </w:r>
            <w:r w:rsidRPr="00F01DEE">
              <w:rPr>
                <w:rStyle w:val="FontStyle26"/>
                <w:sz w:val="28"/>
                <w:szCs w:val="28"/>
              </w:rPr>
              <w:t>опираясь на порядок следования при счёте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1551D" w:rsidP="00F364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F3649D"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44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  <w:r w:rsidR="0026449C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3649D" w:rsidRPr="00F01DEE" w:rsidRDefault="005A7CBF" w:rsidP="00F3649D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Образование чисел</w:t>
            </w:r>
            <w:r>
              <w:rPr>
                <w:rStyle w:val="FontStyle26"/>
                <w:sz w:val="28"/>
                <w:szCs w:val="28"/>
              </w:rPr>
              <w:br/>
              <w:t>второго десятка</w:t>
            </w:r>
          </w:p>
          <w:p w:rsidR="00F3649D" w:rsidRPr="00F01DEE" w:rsidRDefault="00F3649D" w:rsidP="00F3649D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48 -49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воспроизводить</w:t>
            </w:r>
            <w:r w:rsidRPr="00F01DEE">
              <w:rPr>
                <w:rStyle w:val="FontStyle26"/>
                <w:sz w:val="28"/>
                <w:szCs w:val="28"/>
              </w:rPr>
              <w:br/>
              <w:t>последовательность чисел от 1</w:t>
            </w:r>
            <w:r w:rsidR="000171D0">
              <w:rPr>
                <w:rStyle w:val="FontStyle26"/>
                <w:sz w:val="28"/>
                <w:szCs w:val="28"/>
              </w:rPr>
              <w:t>1</w:t>
            </w:r>
            <w:r w:rsidRPr="00F01DEE">
              <w:rPr>
                <w:rStyle w:val="FontStyle26"/>
                <w:sz w:val="28"/>
                <w:szCs w:val="28"/>
              </w:rPr>
              <w:t xml:space="preserve"> до 20 в порядке возрастания и убыв</w:t>
            </w:r>
            <w:r w:rsidR="00311A12">
              <w:rPr>
                <w:rStyle w:val="FontStyle26"/>
                <w:sz w:val="28"/>
                <w:szCs w:val="28"/>
              </w:rPr>
              <w:t>ания, называть предыдущее и последующее число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D96EF5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  <w:r w:rsidR="0026449C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98" w:lineRule="exact"/>
              <w:ind w:left="19" w:hanging="19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Запись и чтение чисел второго десятка.</w:t>
            </w:r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ind w:left="19" w:hanging="19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50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Default="00F3649D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311A12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записывать числа и читать эти числа, объясняя, что обозначает каждая цифра в их записи</w:t>
            </w:r>
          </w:p>
          <w:p w:rsidR="00D96EF5" w:rsidRPr="00F01DEE" w:rsidRDefault="00D96EF5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B1153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  <w:r w:rsidR="0026449C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Единицы длины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–д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t>ециметр.</w:t>
            </w:r>
          </w:p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51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311A12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нов</w:t>
            </w:r>
            <w:r>
              <w:rPr>
                <w:rStyle w:val="FontStyle26"/>
                <w:sz w:val="28"/>
                <w:szCs w:val="28"/>
              </w:rPr>
              <w:t>ую единицу</w:t>
            </w:r>
            <w:r>
              <w:rPr>
                <w:rStyle w:val="FontStyle26"/>
                <w:sz w:val="28"/>
                <w:szCs w:val="28"/>
              </w:rPr>
              <w:br/>
              <w:t>измерения - дециметр</w:t>
            </w:r>
            <w:r w:rsidRPr="00F01DEE">
              <w:rPr>
                <w:rStyle w:val="FontStyle26"/>
                <w:sz w:val="28"/>
                <w:szCs w:val="28"/>
              </w:rPr>
              <w:t>.</w:t>
            </w:r>
          </w:p>
          <w:p w:rsidR="00F3649D" w:rsidRPr="00F01DEE" w:rsidRDefault="000171D0" w:rsidP="00D96EF5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311A12">
              <w:rPr>
                <w:rStyle w:val="FontStyle26"/>
                <w:b/>
                <w:sz w:val="28"/>
                <w:szCs w:val="28"/>
              </w:rPr>
              <w:t>Умет</w:t>
            </w:r>
            <w:r w:rsidRPr="00F01DEE">
              <w:rPr>
                <w:rStyle w:val="FontStyle26"/>
                <w:sz w:val="28"/>
                <w:szCs w:val="28"/>
              </w:rPr>
              <w:t>ь переводить одни единицы длины в другие, используя соотношения между ними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21551D" w:rsidRDefault="0021551D" w:rsidP="00F364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диск,</w:t>
            </w:r>
          </w:p>
          <w:p w:rsidR="00F3649D" w:rsidRPr="00F01DEE" w:rsidRDefault="00F3649D" w:rsidP="00F3649D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  <w:r w:rsidR="0026449C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Сложение и вычитание вида 10+7, 17-7,17-10</w:t>
            </w: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</w:t>
            </w:r>
            <w:r w:rsidR="006C0120">
              <w:rPr>
                <w:rStyle w:val="FontStyle26"/>
                <w:sz w:val="28"/>
                <w:szCs w:val="28"/>
              </w:rPr>
              <w:t>52-</w:t>
            </w:r>
            <w:r w:rsidRPr="00F01DEE">
              <w:rPr>
                <w:rStyle w:val="FontStyle26"/>
                <w:sz w:val="28"/>
                <w:szCs w:val="28"/>
              </w:rPr>
              <w:t>53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0171D0" w:rsidP="000171D0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 xml:space="preserve">порядок следования чисел при </w:t>
            </w:r>
            <w:r>
              <w:rPr>
                <w:rStyle w:val="FontStyle26"/>
                <w:sz w:val="28"/>
                <w:szCs w:val="28"/>
              </w:rPr>
              <w:t xml:space="preserve">счёте и уметь сравнивать числа, </w:t>
            </w:r>
            <w:r w:rsidRPr="00F01DEE">
              <w:rPr>
                <w:rStyle w:val="FontStyle26"/>
                <w:sz w:val="28"/>
                <w:szCs w:val="28"/>
              </w:rPr>
              <w:t>опираясь на порядок следования при счёте</w:t>
            </w:r>
          </w:p>
        </w:tc>
        <w:tc>
          <w:tcPr>
            <w:tcW w:w="1985" w:type="dxa"/>
          </w:tcPr>
          <w:p w:rsidR="00F3649D" w:rsidRPr="00F01DEE" w:rsidRDefault="000171D0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D96EF5" w:rsidRDefault="00F3649D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</w:t>
            </w:r>
            <w:r w:rsidR="00D96EF5">
              <w:rPr>
                <w:bCs/>
                <w:sz w:val="28"/>
                <w:szCs w:val="28"/>
              </w:rPr>
              <w:t>л,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26449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97</w:t>
            </w:r>
          </w:p>
          <w:p w:rsidR="00F3649D" w:rsidRPr="00F01DEE" w:rsidRDefault="00F3649D" w:rsidP="00F3649D">
            <w:pPr>
              <w:pStyle w:val="Style11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Странички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54-55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Default="000171D0" w:rsidP="00F3649D">
            <w:pPr>
              <w:pStyle w:val="Style11"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воспроизводить</w:t>
            </w:r>
            <w:r w:rsidRPr="00F01DEE">
              <w:rPr>
                <w:rStyle w:val="FontStyle26"/>
                <w:sz w:val="28"/>
                <w:szCs w:val="28"/>
              </w:rPr>
              <w:br/>
              <w:t>последовательность чисел от 1</w:t>
            </w:r>
            <w:r>
              <w:rPr>
                <w:rStyle w:val="FontStyle26"/>
                <w:sz w:val="28"/>
                <w:szCs w:val="28"/>
              </w:rPr>
              <w:t>1</w:t>
            </w:r>
            <w:r w:rsidRPr="00F01DEE">
              <w:rPr>
                <w:rStyle w:val="FontStyle26"/>
                <w:sz w:val="28"/>
                <w:szCs w:val="28"/>
              </w:rPr>
              <w:t xml:space="preserve"> до 20 в порядке возрастания и убыв</w:t>
            </w:r>
            <w:r>
              <w:rPr>
                <w:rStyle w:val="FontStyle26"/>
                <w:sz w:val="28"/>
                <w:szCs w:val="28"/>
              </w:rPr>
              <w:t>ания, называть предыдущее и последующее число</w:t>
            </w:r>
          </w:p>
          <w:p w:rsidR="00D96EF5" w:rsidRPr="00F01DEE" w:rsidRDefault="00D96EF5" w:rsidP="00F3649D">
            <w:pPr>
              <w:pStyle w:val="Style11"/>
              <w:spacing w:line="293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</w:t>
            </w:r>
            <w:r w:rsidRPr="00F01DEE">
              <w:rPr>
                <w:sz w:val="28"/>
                <w:szCs w:val="28"/>
              </w:rPr>
              <w:t>екущий</w:t>
            </w:r>
          </w:p>
          <w:p w:rsidR="00F3649D" w:rsidRPr="00F01DEE" w:rsidRDefault="00F3649D" w:rsidP="00F3649D">
            <w:pPr>
              <w:pStyle w:val="Style11"/>
              <w:spacing w:line="298" w:lineRule="exact"/>
              <w:ind w:firstLine="10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Тест (15</w:t>
            </w:r>
            <w:r w:rsidRPr="00F01DEE">
              <w:rPr>
                <w:rStyle w:val="FontStyle26"/>
                <w:sz w:val="28"/>
                <w:szCs w:val="28"/>
              </w:rPr>
              <w:br/>
              <w:t>мин)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jc w:val="both"/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  <w:r w:rsidR="0026449C">
              <w:rPr>
                <w:rStyle w:val="FontStyle26"/>
                <w:sz w:val="28"/>
                <w:szCs w:val="28"/>
              </w:rPr>
              <w:t>8</w:t>
            </w:r>
            <w:r w:rsidR="006C0120">
              <w:rPr>
                <w:rStyle w:val="FontStyle26"/>
                <w:sz w:val="28"/>
                <w:szCs w:val="28"/>
              </w:rPr>
              <w:t>,</w:t>
            </w:r>
          </w:p>
          <w:p w:rsidR="006C0120" w:rsidRPr="00F01DEE" w:rsidRDefault="0026449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5A7CBF" w:rsidRDefault="005A7CBF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Что узнали. Чему научились.</w:t>
            </w:r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Повторение</w:t>
            </w:r>
            <w:r w:rsidR="005A7CBF">
              <w:rPr>
                <w:rStyle w:val="FontStyle26"/>
                <w:sz w:val="28"/>
                <w:szCs w:val="28"/>
              </w:rPr>
              <w:t xml:space="preserve"> </w:t>
            </w:r>
            <w:proofErr w:type="gramStart"/>
            <w:r w:rsidR="005A7CBF"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Стр.56--59</w:t>
            </w:r>
          </w:p>
        </w:tc>
        <w:tc>
          <w:tcPr>
            <w:tcW w:w="426" w:type="dxa"/>
          </w:tcPr>
          <w:p w:rsidR="00F3649D" w:rsidRPr="00F01DEE" w:rsidRDefault="005A7CB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F3649D" w:rsidRDefault="00F3649D" w:rsidP="00F3649D">
            <w:pPr>
              <w:pStyle w:val="Style11"/>
              <w:widowControl/>
              <w:spacing w:line="288" w:lineRule="exact"/>
              <w:ind w:firstLine="5"/>
              <w:rPr>
                <w:rStyle w:val="FontStyle26"/>
                <w:sz w:val="28"/>
                <w:szCs w:val="28"/>
              </w:rPr>
            </w:pPr>
            <w:r w:rsidRPr="00311A12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записывать числа и читать эти числа, объясняя, что обозначает каждая цифра в их записи, представлять их в виде суммы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десятка и отдельных единиц, усвоить термины</w:t>
            </w:r>
            <w:r w:rsidRPr="00F01DEE">
              <w:rPr>
                <w:rStyle w:val="FontStyle26"/>
                <w:sz w:val="28"/>
                <w:szCs w:val="28"/>
              </w:rPr>
              <w:br/>
              <w:t>«однозначное число» и</w:t>
            </w:r>
            <w:r w:rsidRPr="00F01DEE">
              <w:rPr>
                <w:rStyle w:val="FontStyle26"/>
                <w:sz w:val="28"/>
                <w:szCs w:val="28"/>
              </w:rPr>
              <w:br/>
              <w:t>«двузначное число»</w:t>
            </w:r>
          </w:p>
          <w:p w:rsidR="00D96EF5" w:rsidRPr="00F01DEE" w:rsidRDefault="00D96EF5" w:rsidP="00F3649D">
            <w:pPr>
              <w:pStyle w:val="Style11"/>
              <w:widowControl/>
              <w:spacing w:line="288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</w:t>
            </w:r>
            <w:r w:rsidRPr="00F01DEE">
              <w:rPr>
                <w:sz w:val="28"/>
                <w:szCs w:val="28"/>
              </w:rPr>
              <w:t>екущий</w:t>
            </w:r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ind w:firstLine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AB7EA7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26449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100</w:t>
            </w:r>
          </w:p>
          <w:p w:rsidR="00F3649D" w:rsidRPr="00F01DEE" w:rsidRDefault="00F3649D" w:rsidP="00F3649D">
            <w:pPr>
              <w:pStyle w:val="Style11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153F" w:rsidRPr="00F01DEE" w:rsidRDefault="00B1153F" w:rsidP="00B1153F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Проверочная работа  </w:t>
            </w:r>
          </w:p>
          <w:p w:rsidR="00F3649D" w:rsidRPr="00F01DEE" w:rsidRDefault="00F3649D" w:rsidP="00B1153F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F3649D" w:rsidRPr="00F01DEE" w:rsidRDefault="00C4264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Default="00B1153F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Контроль и учет знаний</w:t>
            </w:r>
          </w:p>
          <w:p w:rsidR="00D96EF5" w:rsidRDefault="00D96EF5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  <w:p w:rsidR="00D96EF5" w:rsidRPr="00F01DEE" w:rsidRDefault="00D96EF5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F3649D" w:rsidRPr="00F01DEE" w:rsidRDefault="00F3649D" w:rsidP="00B1153F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B1153F" w:rsidP="00B1153F">
            <w:pPr>
              <w:pStyle w:val="Style4"/>
              <w:widowControl/>
              <w:rPr>
                <w:rStyle w:val="FontStyle26"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тест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CD06BD" w:rsidP="00F3649D">
            <w:pPr>
              <w:pStyle w:val="Style22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10</w:t>
            </w:r>
            <w:r w:rsidR="0026449C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1153F" w:rsidRPr="00F01DEE" w:rsidRDefault="00B1153F" w:rsidP="00B1153F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Дополнение условия задачи.</w:t>
            </w:r>
          </w:p>
          <w:p w:rsidR="00F3649D" w:rsidRPr="00F01DEE" w:rsidRDefault="005A7CBF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Подготовка к решению задач</w:t>
            </w:r>
            <w:r w:rsidRPr="00F01DEE">
              <w:rPr>
                <w:rStyle w:val="FontStyle26"/>
                <w:sz w:val="28"/>
                <w:szCs w:val="28"/>
              </w:rPr>
              <w:t xml:space="preserve"> в два действия.</w:t>
            </w:r>
            <w:r w:rsidR="006C0120" w:rsidRPr="00F01DEE">
              <w:rPr>
                <w:rStyle w:val="FontStyle26"/>
                <w:sz w:val="28"/>
                <w:szCs w:val="28"/>
              </w:rPr>
              <w:t xml:space="preserve"> </w:t>
            </w:r>
            <w:r w:rsidR="006C0120">
              <w:rPr>
                <w:rStyle w:val="FontStyle26"/>
                <w:sz w:val="28"/>
                <w:szCs w:val="28"/>
              </w:rPr>
              <w:t>Стр.60</w:t>
            </w:r>
            <w:r w:rsidR="006C0120" w:rsidRPr="00F01DEE">
              <w:rPr>
                <w:rStyle w:val="FontStyle26"/>
                <w:sz w:val="28"/>
                <w:szCs w:val="28"/>
              </w:rPr>
              <w:t>-6</w:t>
            </w:r>
            <w:r w:rsidR="006C0120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5A7CBF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Default="00B1153F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B1153F">
              <w:rPr>
                <w:rStyle w:val="FontStyle26"/>
                <w:b/>
                <w:sz w:val="28"/>
                <w:szCs w:val="28"/>
              </w:rPr>
              <w:t>Умет</w:t>
            </w:r>
            <w:r w:rsidRPr="00F01DEE">
              <w:rPr>
                <w:rStyle w:val="FontStyle26"/>
                <w:sz w:val="28"/>
                <w:szCs w:val="28"/>
              </w:rPr>
              <w:t>ь дополнять задачу недостающими данными</w:t>
            </w:r>
            <w:proofErr w:type="gramStart"/>
            <w:r w:rsidRPr="00F01DEE">
              <w:rPr>
                <w:rStyle w:val="FontStyle30"/>
                <w:sz w:val="28"/>
                <w:szCs w:val="28"/>
              </w:rPr>
              <w:t xml:space="preserve"> З</w:t>
            </w:r>
            <w:proofErr w:type="gramEnd"/>
            <w:r w:rsidRPr="00F01DEE">
              <w:rPr>
                <w:rStyle w:val="FontStyle30"/>
                <w:sz w:val="28"/>
                <w:szCs w:val="28"/>
              </w:rPr>
              <w:t xml:space="preserve">нать </w:t>
            </w:r>
            <w:r w:rsidRPr="00F01DEE">
              <w:rPr>
                <w:rStyle w:val="FontStyle26"/>
                <w:sz w:val="28"/>
                <w:szCs w:val="28"/>
              </w:rPr>
              <w:t>способ решения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 в два действия</w:t>
            </w:r>
          </w:p>
          <w:p w:rsidR="00B1153F" w:rsidRDefault="00B1153F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pacing w:val="3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5A7CBF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5369B8" w:rsidP="00F3649D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543337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CD06BD" w:rsidP="00F3649D">
            <w:pPr>
              <w:pStyle w:val="Style22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10</w:t>
            </w:r>
            <w:r w:rsidR="0026449C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3649D" w:rsidRPr="00F01DEE" w:rsidRDefault="005A7CBF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Составная задача</w:t>
            </w:r>
            <w:r w:rsidRPr="00F01DEE">
              <w:rPr>
                <w:rStyle w:val="FontStyle26"/>
                <w:sz w:val="28"/>
                <w:szCs w:val="28"/>
              </w:rPr>
              <w:t xml:space="preserve"> План решения задачи. Запись решения.</w:t>
            </w:r>
          </w:p>
          <w:p w:rsidR="00F3649D" w:rsidRPr="00F01DEE" w:rsidRDefault="00F3649D" w:rsidP="006C0120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Стр.6</w:t>
            </w:r>
            <w:r w:rsidR="006C0120">
              <w:rPr>
                <w:rStyle w:val="FontStyle26"/>
                <w:sz w:val="28"/>
                <w:szCs w:val="28"/>
              </w:rPr>
              <w:t>2-63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8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способ решения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 в два действия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417" w:type="dxa"/>
          </w:tcPr>
          <w:p w:rsidR="00F3649D" w:rsidRPr="00F01DEE" w:rsidRDefault="0021551D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диск, </w:t>
            </w:r>
            <w:r w:rsidR="005369B8" w:rsidRPr="00F01DEE">
              <w:rPr>
                <w:sz w:val="28"/>
                <w:szCs w:val="28"/>
              </w:rPr>
              <w:t>материал для математических игр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C4264F" w:rsidRPr="00F01DEE" w:rsidTr="00D63B0E">
        <w:trPr>
          <w:trHeight w:val="181"/>
        </w:trPr>
        <w:tc>
          <w:tcPr>
            <w:tcW w:w="15984" w:type="dxa"/>
            <w:gridSpan w:val="10"/>
          </w:tcPr>
          <w:p w:rsidR="00C4264F" w:rsidRPr="00F01DEE" w:rsidRDefault="00C4264F" w:rsidP="00C4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Табличное сложение и вычитание</w:t>
            </w: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CD06B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10</w:t>
            </w:r>
            <w:r w:rsidR="0026449C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Общий прием сложения однозначных чисел с переходом через десяток</w:t>
            </w: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64-65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к-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  <w:t>игра</w:t>
            </w:r>
          </w:p>
        </w:tc>
        <w:tc>
          <w:tcPr>
            <w:tcW w:w="3401" w:type="dxa"/>
          </w:tcPr>
          <w:p w:rsidR="00F3649D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прием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чисел с переходом через десяток.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читать, записывать</w:t>
            </w:r>
            <w:r w:rsidRPr="00F01DEE">
              <w:rPr>
                <w:rStyle w:val="FontStyle26"/>
                <w:sz w:val="28"/>
                <w:szCs w:val="28"/>
              </w:rPr>
              <w:br/>
              <w:t>и сравнивать числа в пределах 20</w:t>
            </w:r>
          </w:p>
          <w:p w:rsidR="00D96EF5" w:rsidRPr="00F01DEE" w:rsidRDefault="00D96EF5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0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417" w:type="dxa"/>
          </w:tcPr>
          <w:p w:rsidR="00F3649D" w:rsidRPr="00F01DEE" w:rsidRDefault="0021551D" w:rsidP="002C565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2C5652"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CD06BD" w:rsidP="00F3649D">
            <w:pPr>
              <w:pStyle w:val="Style4"/>
              <w:widowControl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10</w:t>
            </w:r>
            <w:r w:rsidR="0026449C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□ +2,</w:t>
            </w:r>
          </w:p>
          <w:p w:rsidR="00F3649D" w:rsidRPr="00F01DEE" w:rsidRDefault="00F3649D" w:rsidP="00F3649D">
            <w:pPr>
              <w:pStyle w:val="Style18"/>
              <w:widowControl/>
              <w:rPr>
                <w:rStyle w:val="FontStyle35"/>
                <w:sz w:val="28"/>
                <w:szCs w:val="28"/>
              </w:rPr>
            </w:pPr>
            <w:r w:rsidRPr="00F01DEE">
              <w:rPr>
                <w:rStyle w:val="FontStyle35"/>
                <w:b w:val="0"/>
                <w:sz w:val="28"/>
                <w:szCs w:val="28"/>
              </w:rPr>
              <w:t>□</w:t>
            </w:r>
            <w:r w:rsidRPr="00F01DEE">
              <w:rPr>
                <w:rStyle w:val="FontStyle35"/>
                <w:sz w:val="28"/>
                <w:szCs w:val="28"/>
                <w:lang w:val="en-US"/>
              </w:rPr>
              <w:t xml:space="preserve"> </w:t>
            </w:r>
            <w:r w:rsidRPr="00F01DEE">
              <w:rPr>
                <w:rStyle w:val="FontStyle35"/>
                <w:sz w:val="28"/>
                <w:szCs w:val="28"/>
              </w:rPr>
              <w:t>+</w:t>
            </w:r>
            <w:r w:rsidRPr="00F01DEE">
              <w:rPr>
                <w:rStyle w:val="FontStyle35"/>
                <w:sz w:val="28"/>
                <w:szCs w:val="28"/>
                <w:lang w:val="en-US"/>
              </w:rPr>
              <w:t xml:space="preserve"> </w:t>
            </w:r>
            <w:r w:rsidRPr="00311A12">
              <w:rPr>
                <w:rStyle w:val="FontStyle35"/>
                <w:b w:val="0"/>
                <w:sz w:val="28"/>
                <w:szCs w:val="28"/>
                <w:lang w:val="en-US"/>
              </w:rPr>
              <w:t>3</w:t>
            </w:r>
          </w:p>
          <w:p w:rsidR="00F3649D" w:rsidRPr="00F01DEE" w:rsidRDefault="00F3649D" w:rsidP="00F3649D">
            <w:pPr>
              <w:pStyle w:val="Style18"/>
              <w:widowControl/>
              <w:rPr>
                <w:rStyle w:val="FontStyle35"/>
                <w:b w:val="0"/>
                <w:sz w:val="28"/>
                <w:szCs w:val="28"/>
              </w:rPr>
            </w:pPr>
            <w:r w:rsidRPr="00F01DEE">
              <w:rPr>
                <w:rStyle w:val="FontStyle35"/>
                <w:b w:val="0"/>
                <w:sz w:val="28"/>
                <w:szCs w:val="28"/>
              </w:rPr>
              <w:t>Стр. 66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311A12" w:rsidP="00F3649D">
            <w:pPr>
              <w:pStyle w:val="Style23"/>
              <w:spacing w:line="298" w:lineRule="exact"/>
              <w:rPr>
                <w:rStyle w:val="FontStyle30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прием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</w:t>
            </w:r>
            <w:r>
              <w:rPr>
                <w:rStyle w:val="FontStyle26"/>
                <w:sz w:val="28"/>
                <w:szCs w:val="28"/>
              </w:rPr>
              <w:t>исел с переходом через десяток.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CD06B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>
              <w:rPr>
                <w:rStyle w:val="FontStyle26"/>
                <w:sz w:val="28"/>
                <w:szCs w:val="28"/>
                <w:lang w:eastAsia="en-US"/>
              </w:rPr>
              <w:t>10</w:t>
            </w:r>
            <w:r w:rsidR="0026449C">
              <w:rPr>
                <w:rStyle w:val="FontStyle2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31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□ +4</w:t>
            </w:r>
          </w:p>
          <w:p w:rsidR="00F3649D" w:rsidRPr="00F01DEE" w:rsidRDefault="00F3649D" w:rsidP="00F3649D">
            <w:pPr>
              <w:pStyle w:val="Style11"/>
              <w:widowControl/>
              <w:spacing w:line="31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67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0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spacing w:line="28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прием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</w:t>
            </w:r>
            <w:r>
              <w:rPr>
                <w:rStyle w:val="FontStyle26"/>
                <w:sz w:val="28"/>
                <w:szCs w:val="28"/>
              </w:rPr>
              <w:t>исел с переходом через десяток.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449C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4"/>
              <w:widowControl/>
              <w:spacing w:line="317" w:lineRule="exact"/>
              <w:ind w:left="5" w:hanging="5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Случаи сложения</w:t>
            </w:r>
            <w:r w:rsidRPr="00F01DEE">
              <w:rPr>
                <w:sz w:val="28"/>
                <w:szCs w:val="28"/>
              </w:rPr>
              <w:br/>
              <w:t>□ +</w:t>
            </w:r>
            <w:r w:rsidRPr="00F01DEE">
              <w:rPr>
                <w:sz w:val="28"/>
                <w:szCs w:val="28"/>
                <w:lang w:val="en-US"/>
              </w:rPr>
              <w:t>5</w:t>
            </w:r>
          </w:p>
          <w:p w:rsidR="00F3649D" w:rsidRPr="00F01DEE" w:rsidRDefault="00F3649D" w:rsidP="00F3649D">
            <w:pPr>
              <w:pStyle w:val="Style4"/>
              <w:widowControl/>
              <w:spacing w:line="317" w:lineRule="exact"/>
              <w:ind w:left="5" w:hanging="5"/>
              <w:rPr>
                <w:spacing w:val="-20"/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Стр. 68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0"/>
              <w:widowControl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311A12" w:rsidRPr="00F01DEE" w:rsidRDefault="00D96EF5" w:rsidP="00311A12">
            <w:pPr>
              <w:pStyle w:val="Style11"/>
              <w:widowControl/>
              <w:spacing w:line="288" w:lineRule="exact"/>
              <w:ind w:left="5" w:hanging="5"/>
              <w:rPr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прием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</w:t>
            </w:r>
            <w:r>
              <w:rPr>
                <w:rStyle w:val="FontStyle26"/>
                <w:sz w:val="28"/>
                <w:szCs w:val="28"/>
              </w:rPr>
              <w:t>исел с переходом через десяток</w:t>
            </w:r>
          </w:p>
          <w:p w:rsidR="00F3649D" w:rsidRPr="00F01DEE" w:rsidRDefault="00F3649D" w:rsidP="00F3649D">
            <w:pPr>
              <w:pStyle w:val="Style11"/>
              <w:spacing w:line="288" w:lineRule="exact"/>
              <w:ind w:left="5" w:hanging="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449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4"/>
              <w:widowControl/>
              <w:spacing w:line="293" w:lineRule="exact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Случ</w:t>
            </w:r>
            <w:r w:rsidRPr="00F01DEE">
              <w:rPr>
                <w:rStyle w:val="FontStyle26"/>
                <w:sz w:val="28"/>
                <w:szCs w:val="28"/>
              </w:rPr>
              <w:t>аи сложе</w:t>
            </w:r>
            <w:r w:rsidRPr="00F01DEE">
              <w:rPr>
                <w:sz w:val="28"/>
                <w:szCs w:val="28"/>
              </w:rPr>
              <w:t>ния</w:t>
            </w:r>
            <w:r w:rsidRPr="00F01DEE">
              <w:rPr>
                <w:sz w:val="28"/>
                <w:szCs w:val="28"/>
              </w:rPr>
              <w:br/>
              <w:t>□ +6</w:t>
            </w:r>
          </w:p>
          <w:p w:rsidR="00F3649D" w:rsidRPr="00F01DEE" w:rsidRDefault="00F3649D" w:rsidP="00F3649D">
            <w:pPr>
              <w:pStyle w:val="Style4"/>
              <w:widowControl/>
              <w:spacing w:line="293" w:lineRule="exact"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Стр.69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0"/>
              <w:widowControl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311A12" w:rsidP="00F3649D">
            <w:pPr>
              <w:pStyle w:val="Style11"/>
              <w:spacing w:line="288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прием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</w:t>
            </w:r>
            <w:r>
              <w:rPr>
                <w:rStyle w:val="FontStyle26"/>
                <w:sz w:val="28"/>
                <w:szCs w:val="28"/>
              </w:rPr>
              <w:t>исел с переходом через десяток.</w:t>
            </w:r>
          </w:p>
        </w:tc>
        <w:tc>
          <w:tcPr>
            <w:tcW w:w="1985" w:type="dxa"/>
          </w:tcPr>
          <w:p w:rsidR="00F3649D" w:rsidRPr="00F01DEE" w:rsidRDefault="0021551D" w:rsidP="00F3649D">
            <w:pPr>
              <w:pStyle w:val="Style4"/>
              <w:widowControl/>
              <w:spacing w:line="283" w:lineRule="exact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10</w:t>
            </w:r>
            <w:r w:rsidR="0026449C">
              <w:rPr>
                <w:rStyle w:val="FontStyle26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□ +7 </w:t>
            </w:r>
          </w:p>
          <w:p w:rsidR="00F3649D" w:rsidRPr="00F01DEE" w:rsidRDefault="00F3649D" w:rsidP="00F3649D">
            <w:pPr>
              <w:pStyle w:val="Style11"/>
              <w:widowControl/>
              <w:spacing w:line="29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Стр.70  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311A12" w:rsidP="00F3649D">
            <w:pPr>
              <w:pStyle w:val="Style20"/>
              <w:widowControl/>
              <w:spacing w:line="298" w:lineRule="exact"/>
              <w:rPr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прием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</w:t>
            </w:r>
            <w:r>
              <w:rPr>
                <w:rStyle w:val="FontStyle26"/>
                <w:sz w:val="28"/>
                <w:szCs w:val="28"/>
              </w:rPr>
              <w:t>исел с переходом через десяток.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26449C">
              <w:rPr>
                <w:rStyle w:val="FontStyle26"/>
                <w:sz w:val="28"/>
                <w:szCs w:val="28"/>
              </w:rPr>
              <w:t>09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pacing w:val="50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□</w:t>
            </w: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+8</w:t>
            </w:r>
            <w:r w:rsidRPr="00F01DEE">
              <w:rPr>
                <w:rStyle w:val="FontStyle36"/>
                <w:sz w:val="28"/>
                <w:szCs w:val="28"/>
              </w:rPr>
              <w:t xml:space="preserve">, </w:t>
            </w:r>
            <w:r w:rsidRPr="00F01DEE">
              <w:rPr>
                <w:rStyle w:val="FontStyle26"/>
                <w:sz w:val="28"/>
                <w:szCs w:val="28"/>
              </w:rPr>
              <w:t xml:space="preserve">□ </w:t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+</w:t>
            </w: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pacing w:val="50"/>
                <w:sz w:val="28"/>
                <w:szCs w:val="28"/>
              </w:rPr>
              <w:t>9</w:t>
            </w:r>
          </w:p>
          <w:p w:rsidR="00F3649D" w:rsidRPr="006C0120" w:rsidRDefault="006C0120" w:rsidP="006C0120">
            <w:pPr>
              <w:rPr>
                <w:rStyle w:val="a3"/>
                <w:b w:val="0"/>
                <w:sz w:val="28"/>
                <w:szCs w:val="28"/>
              </w:rPr>
            </w:pPr>
            <w:r w:rsidRPr="006C0120">
              <w:rPr>
                <w:rStyle w:val="a3"/>
                <w:b w:val="0"/>
                <w:sz w:val="28"/>
                <w:szCs w:val="28"/>
              </w:rPr>
              <w:t>Стр.</w:t>
            </w:r>
            <w:r w:rsidR="00F3649D" w:rsidRPr="006C0120">
              <w:rPr>
                <w:rStyle w:val="a3"/>
                <w:b w:val="0"/>
                <w:sz w:val="28"/>
                <w:szCs w:val="28"/>
              </w:rPr>
              <w:t>71</w:t>
            </w:r>
          </w:p>
          <w:p w:rsidR="00F3649D" w:rsidRPr="00F01DEE" w:rsidRDefault="00F3649D" w:rsidP="00F3649D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pacing w:val="50"/>
                <w:sz w:val="28"/>
                <w:szCs w:val="28"/>
              </w:rPr>
            </w:pP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4"/>
              <w:widowControl/>
              <w:spacing w:line="274" w:lineRule="exact"/>
              <w:ind w:left="5" w:hanging="5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</w:t>
            </w:r>
            <w:r w:rsidRPr="00F01DEE">
              <w:rPr>
                <w:sz w:val="28"/>
                <w:szCs w:val="28"/>
              </w:rPr>
              <w:t>рованный</w:t>
            </w:r>
          </w:p>
        </w:tc>
        <w:tc>
          <w:tcPr>
            <w:tcW w:w="3401" w:type="dxa"/>
          </w:tcPr>
          <w:p w:rsidR="00F3649D" w:rsidRPr="00F01DEE" w:rsidRDefault="00311A12" w:rsidP="00F3649D">
            <w:pPr>
              <w:pStyle w:val="Style23"/>
              <w:widowControl/>
              <w:spacing w:line="298" w:lineRule="exact"/>
              <w:rPr>
                <w:rStyle w:val="FontStyle30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прием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</w:t>
            </w:r>
            <w:r>
              <w:rPr>
                <w:rStyle w:val="FontStyle26"/>
                <w:sz w:val="28"/>
                <w:szCs w:val="28"/>
              </w:rPr>
              <w:t>исел с переходом через десяток.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CD06BD" w:rsidRPr="00F01DEE" w:rsidRDefault="00F3649D" w:rsidP="004404E2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9D43CF">
              <w:rPr>
                <w:rStyle w:val="FontStyle26"/>
                <w:sz w:val="28"/>
                <w:szCs w:val="28"/>
              </w:rPr>
              <w:t>1</w:t>
            </w:r>
            <w:r w:rsidR="0026449C">
              <w:rPr>
                <w:rStyle w:val="FontStyle26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3649D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Таблица сложения</w:t>
            </w:r>
          </w:p>
          <w:p w:rsidR="00CD06BD" w:rsidRPr="00F01DEE" w:rsidRDefault="00CD06B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72</w:t>
            </w:r>
            <w:r w:rsidR="00CD06BD">
              <w:rPr>
                <w:rStyle w:val="FontStyle26"/>
                <w:sz w:val="28"/>
                <w:szCs w:val="28"/>
              </w:rPr>
              <w:t>-73</w:t>
            </w:r>
          </w:p>
        </w:tc>
        <w:tc>
          <w:tcPr>
            <w:tcW w:w="426" w:type="dxa"/>
          </w:tcPr>
          <w:p w:rsidR="00F3649D" w:rsidRPr="00F01DEE" w:rsidRDefault="004404E2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CD06BD" w:rsidRDefault="00F3649D" w:rsidP="00CD06B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чисел</w:t>
            </w:r>
          </w:p>
          <w:p w:rsidR="00A1485C" w:rsidRDefault="00F3649D" w:rsidP="00CD06B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 сложение чисел с переходом через десяток в пределах 20 </w:t>
            </w:r>
          </w:p>
          <w:p w:rsidR="00F3649D" w:rsidRPr="00F01DEE" w:rsidRDefault="00CD06BD" w:rsidP="00A1485C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lastRenderedPageBreak/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решать текстовые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задачи арифметическим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способом 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F3649D" w:rsidRPr="00F01DEE" w:rsidRDefault="0021551D" w:rsidP="00F364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2C5652"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</w:t>
            </w:r>
            <w:r w:rsidR="00CD06BD">
              <w:rPr>
                <w:rStyle w:val="FontStyle26"/>
                <w:sz w:val="28"/>
                <w:szCs w:val="28"/>
              </w:rPr>
              <w:t>1</w:t>
            </w:r>
            <w:r w:rsidR="0026449C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D06BD" w:rsidRPr="00F01DEE" w:rsidRDefault="00CD06BD" w:rsidP="00CD06BD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Страничка для 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любознательных</w:t>
            </w:r>
            <w:proofErr w:type="gramEnd"/>
          </w:p>
          <w:p w:rsidR="00F3649D" w:rsidRPr="00F01DEE" w:rsidRDefault="00CD06BD" w:rsidP="00CD06BD">
            <w:pPr>
              <w:pStyle w:val="Style11"/>
              <w:widowControl/>
              <w:spacing w:line="283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74-75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Уро</w:t>
            </w:r>
            <w:proofErr w:type="gramStart"/>
            <w:r w:rsidRPr="00F01DEE">
              <w:rPr>
                <w:rStyle w:val="FontStyle26"/>
                <w:sz w:val="28"/>
                <w:szCs w:val="28"/>
              </w:rPr>
              <w:t>к-</w:t>
            </w:r>
            <w:proofErr w:type="gramEnd"/>
            <w:r w:rsidRPr="00F01DEE">
              <w:rPr>
                <w:rStyle w:val="FontStyle26"/>
                <w:sz w:val="28"/>
                <w:szCs w:val="28"/>
              </w:rPr>
              <w:br/>
            </w:r>
            <w:proofErr w:type="spellStart"/>
            <w:r w:rsidRPr="00F01DEE">
              <w:rPr>
                <w:rStyle w:val="FontStyle26"/>
                <w:sz w:val="28"/>
                <w:szCs w:val="28"/>
              </w:rPr>
              <w:t>соревнов</w:t>
            </w:r>
            <w:r w:rsidR="009670BB">
              <w:rPr>
                <w:rStyle w:val="FontStyle26"/>
                <w:sz w:val="28"/>
                <w:szCs w:val="28"/>
              </w:rPr>
              <w:t>а-н</w:t>
            </w:r>
            <w:r w:rsidR="00C006AB">
              <w:rPr>
                <w:rStyle w:val="FontStyle26"/>
                <w:sz w:val="28"/>
                <w:szCs w:val="28"/>
              </w:rPr>
              <w:t>и</w:t>
            </w:r>
            <w:r w:rsidRPr="00F01DEE">
              <w:rPr>
                <w:rStyle w:val="FontStyle26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1" w:type="dxa"/>
          </w:tcPr>
          <w:p w:rsidR="00F3649D" w:rsidRDefault="00CD06BD" w:rsidP="00F3649D">
            <w:pPr>
              <w:pStyle w:val="Style11"/>
              <w:widowControl/>
              <w:spacing w:line="278" w:lineRule="exact"/>
              <w:rPr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</w:t>
            </w:r>
            <w:r w:rsidRPr="00D96EF5">
              <w:rPr>
                <w:sz w:val="28"/>
                <w:szCs w:val="28"/>
              </w:rPr>
              <w:t xml:space="preserve">применять  </w:t>
            </w:r>
            <w:r w:rsidRPr="00F01DEE">
              <w:rPr>
                <w:b/>
                <w:sz w:val="28"/>
                <w:szCs w:val="28"/>
              </w:rPr>
              <w:t xml:space="preserve">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условиях</w:t>
            </w:r>
          </w:p>
          <w:p w:rsidR="00F62529" w:rsidRPr="00F01DEE" w:rsidRDefault="00F62529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shd w:val="clear" w:color="auto" w:fill="FFFFFF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006AB">
              <w:rPr>
                <w:rStyle w:val="FontStyle26"/>
                <w:sz w:val="28"/>
                <w:szCs w:val="28"/>
              </w:rPr>
              <w:t>1</w:t>
            </w:r>
            <w:r w:rsidR="0026449C">
              <w:rPr>
                <w:rStyle w:val="FontStyle26"/>
                <w:sz w:val="28"/>
                <w:szCs w:val="28"/>
              </w:rPr>
              <w:t>2</w:t>
            </w:r>
            <w:r w:rsidR="009D43CF">
              <w:rPr>
                <w:rStyle w:val="FontStyle26"/>
                <w:sz w:val="28"/>
                <w:szCs w:val="28"/>
              </w:rPr>
              <w:t>,</w:t>
            </w:r>
          </w:p>
          <w:p w:rsidR="009D43CF" w:rsidRPr="00F01DEE" w:rsidRDefault="009D43CF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11</w:t>
            </w:r>
            <w:r w:rsidR="0026449C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006AB" w:rsidRDefault="00C006AB" w:rsidP="00C006A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Что узнали. Чему научились. Повторение </w:t>
            </w:r>
            <w:proofErr w:type="gramStart"/>
            <w:r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</w:p>
          <w:p w:rsidR="00F3649D" w:rsidRPr="00F01DEE" w:rsidRDefault="00C006AB" w:rsidP="00C006A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</w:t>
            </w:r>
            <w:r w:rsidR="00F3649D" w:rsidRPr="00F01DEE">
              <w:rPr>
                <w:rStyle w:val="FontStyle26"/>
                <w:sz w:val="28"/>
                <w:szCs w:val="28"/>
              </w:rPr>
              <w:t>тр. 76- 79</w:t>
            </w:r>
          </w:p>
        </w:tc>
        <w:tc>
          <w:tcPr>
            <w:tcW w:w="426" w:type="dxa"/>
          </w:tcPr>
          <w:p w:rsidR="00F3649D" w:rsidRPr="00F01DEE" w:rsidRDefault="006C0120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</w:t>
            </w:r>
            <w:r>
              <w:rPr>
                <w:rStyle w:val="FontStyle26"/>
                <w:sz w:val="28"/>
                <w:szCs w:val="28"/>
              </w:rPr>
              <w:t>в</w:t>
            </w:r>
            <w:r w:rsidRPr="00F01DEE">
              <w:rPr>
                <w:rStyle w:val="FontStyle26"/>
                <w:sz w:val="28"/>
                <w:szCs w:val="28"/>
              </w:rPr>
              <w:t>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представлять числа в пределах 20 в виде суммы десятка и отдельных единиц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Тест</w:t>
            </w:r>
          </w:p>
          <w:p w:rsidR="00F3649D" w:rsidRPr="00F01DEE" w:rsidRDefault="00F3649D" w:rsidP="00F3649D">
            <w:pPr>
              <w:pStyle w:val="Style11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49D" w:rsidRPr="00F01DEE" w:rsidRDefault="002C5652" w:rsidP="00F3649D">
            <w:pPr>
              <w:shd w:val="clear" w:color="auto" w:fill="FFFFFF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269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C006AB">
              <w:rPr>
                <w:rStyle w:val="FontStyle26"/>
                <w:sz w:val="28"/>
                <w:szCs w:val="28"/>
              </w:rPr>
              <w:t>1</w:t>
            </w:r>
            <w:r w:rsidR="0026449C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69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Общие приёмы вычитания с переходом через десяток.</w:t>
            </w:r>
          </w:p>
          <w:p w:rsidR="00F3649D" w:rsidRPr="00F01DEE" w:rsidRDefault="00F3649D" w:rsidP="00F3649D">
            <w:pPr>
              <w:pStyle w:val="Style11"/>
              <w:widowControl/>
              <w:spacing w:line="269" w:lineRule="exact"/>
              <w:ind w:firstLine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80-81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69" w:lineRule="exact"/>
              <w:ind w:firstLine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4"/>
              <w:widowControl/>
              <w:spacing w:line="274" w:lineRule="exact"/>
              <w:ind w:firstLine="10"/>
              <w:rPr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прием вычитания</w:t>
            </w:r>
            <w:r w:rsidRPr="00F01DEE">
              <w:rPr>
                <w:rStyle w:val="FontStyle26"/>
                <w:sz w:val="28"/>
                <w:szCs w:val="28"/>
              </w:rPr>
              <w:br/>
              <w:t>по частям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1551D" w:rsidP="002C565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Учебный диск, </w:t>
            </w:r>
            <w:r w:rsidR="002C5652"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  <w:r w:rsidR="00C006AB">
              <w:rPr>
                <w:rStyle w:val="FontStyle37"/>
                <w:sz w:val="28"/>
                <w:szCs w:val="28"/>
              </w:rPr>
              <w:t>1</w:t>
            </w:r>
            <w:r w:rsidR="0026449C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3649D" w:rsidRPr="00F01DEE" w:rsidRDefault="00F3649D" w:rsidP="00C006A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вычитания вида</w:t>
            </w:r>
            <w:r w:rsidR="00C006AB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36"/>
                <w:sz w:val="28"/>
                <w:szCs w:val="28"/>
              </w:rPr>
              <w:t xml:space="preserve">11- </w:t>
            </w:r>
            <w:r w:rsidRPr="00F01DEE">
              <w:rPr>
                <w:rStyle w:val="FontStyle26"/>
                <w:sz w:val="28"/>
                <w:szCs w:val="28"/>
              </w:rPr>
              <w:t xml:space="preserve">□ </w:t>
            </w:r>
          </w:p>
          <w:p w:rsidR="00F3649D" w:rsidRPr="00F01DEE" w:rsidRDefault="00F3649D" w:rsidP="00F3649D">
            <w:pPr>
              <w:pStyle w:val="Style20"/>
              <w:widowControl/>
              <w:rPr>
                <w:rStyle w:val="FontStyle3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82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 w:rsidRPr="00F01DEE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>прием вычитания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по частям </w:t>
            </w:r>
          </w:p>
          <w:p w:rsidR="00F3649D" w:rsidRPr="00F01DEE" w:rsidRDefault="00F3649D" w:rsidP="00F3649D">
            <w:pPr>
              <w:pStyle w:val="Style1"/>
              <w:widowControl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</w:t>
            </w:r>
            <w:r w:rsidRPr="00D96EF5">
              <w:rPr>
                <w:rStyle w:val="FontStyle26"/>
                <w:b/>
                <w:sz w:val="28"/>
                <w:szCs w:val="28"/>
              </w:rPr>
              <w:t>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 вычитания для случаев вида </w:t>
            </w:r>
            <w:r w:rsidRPr="00F01DEE">
              <w:rPr>
                <w:rStyle w:val="FontStyle37"/>
                <w:sz w:val="28"/>
                <w:szCs w:val="28"/>
              </w:rPr>
              <w:t>11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2C5652" w:rsidRPr="00F01DEE" w:rsidRDefault="002C5652" w:rsidP="002C5652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649D" w:rsidRPr="00F01DEE" w:rsidRDefault="005C04A9" w:rsidP="002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11</w:t>
            </w:r>
            <w:r w:rsidR="0026449C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302" w:lineRule="exact"/>
              <w:ind w:left="14" w:hanging="14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вычитания вида</w:t>
            </w:r>
            <w:r w:rsidR="00C006AB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37"/>
                <w:sz w:val="28"/>
                <w:szCs w:val="28"/>
              </w:rPr>
              <w:t>12</w:t>
            </w:r>
            <w:r w:rsidRPr="00F01DEE">
              <w:rPr>
                <w:rStyle w:val="FontStyle36"/>
                <w:sz w:val="28"/>
                <w:szCs w:val="28"/>
              </w:rPr>
              <w:t>-</w:t>
            </w:r>
            <w:r w:rsidRPr="00F01DEE">
              <w:rPr>
                <w:rStyle w:val="FontStyle36"/>
                <w:sz w:val="28"/>
                <w:szCs w:val="28"/>
                <w:lang w:val="en-US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302" w:lineRule="exact"/>
              <w:ind w:left="14" w:hanging="14"/>
              <w:rPr>
                <w:rStyle w:val="FontStyle36"/>
                <w:sz w:val="28"/>
                <w:szCs w:val="28"/>
                <w:lang w:val="en-US"/>
              </w:rPr>
            </w:pPr>
            <w:r w:rsidRPr="00F01DEE">
              <w:rPr>
                <w:rStyle w:val="FontStyle26"/>
                <w:sz w:val="28"/>
                <w:szCs w:val="28"/>
              </w:rPr>
              <w:t>Стр.83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 w:rsidRPr="00F01DEE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</w:t>
            </w:r>
            <w:r w:rsidRPr="00D96EF5">
              <w:rPr>
                <w:rStyle w:val="FontStyle26"/>
                <w:b/>
                <w:sz w:val="28"/>
                <w:szCs w:val="28"/>
              </w:rPr>
              <w:t xml:space="preserve">меть </w:t>
            </w:r>
            <w:r w:rsidRPr="00F01DEE">
              <w:rPr>
                <w:rStyle w:val="FontStyle26"/>
                <w:sz w:val="28"/>
                <w:szCs w:val="28"/>
              </w:rPr>
              <w:t>выполнять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 вычитания для случаев вида </w:t>
            </w:r>
            <w:r w:rsidRPr="00F01DEE">
              <w:rPr>
                <w:rStyle w:val="FontStyle37"/>
                <w:sz w:val="28"/>
                <w:szCs w:val="28"/>
              </w:rPr>
              <w:t>12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278" w:lineRule="exact"/>
              <w:ind w:firstLine="5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1A2D06" w:rsidP="001A2D06">
            <w:pPr>
              <w:pStyle w:val="Style11"/>
              <w:widowControl/>
              <w:spacing w:line="278" w:lineRule="exact"/>
              <w:ind w:firstLine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2C5652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11</w:t>
            </w:r>
            <w:r w:rsidR="0026449C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3649D" w:rsidRPr="00F01DEE" w:rsidRDefault="00F3649D" w:rsidP="00C006A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вычитания вида</w:t>
            </w:r>
            <w:r w:rsidR="00C006AB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37"/>
                <w:sz w:val="28"/>
                <w:szCs w:val="28"/>
                <w:lang w:eastAsia="en-US"/>
              </w:rPr>
              <w:t>13</w:t>
            </w:r>
            <w:r w:rsidRPr="00F01DEE">
              <w:rPr>
                <w:rStyle w:val="FontStyle36"/>
                <w:sz w:val="28"/>
                <w:szCs w:val="28"/>
                <w:lang w:eastAsia="en-US"/>
              </w:rPr>
              <w:t>-</w:t>
            </w:r>
            <w:r w:rsidRPr="00F01DEE">
              <w:rPr>
                <w:rStyle w:val="FontStyle3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"/>
              <w:widowControl/>
              <w:rPr>
                <w:rStyle w:val="FontStyle36"/>
                <w:sz w:val="28"/>
                <w:szCs w:val="28"/>
                <w:lang w:eastAsia="en-US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84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 w:rsidRPr="00F01DEE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0"/>
                <w:b w:val="0"/>
                <w:bCs w:val="0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>У</w:t>
            </w:r>
            <w:r w:rsidRPr="00D96EF5">
              <w:rPr>
                <w:rStyle w:val="FontStyle26"/>
                <w:b/>
                <w:sz w:val="28"/>
                <w:szCs w:val="28"/>
              </w:rPr>
              <w:t>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 вычитания для случаев вида </w:t>
            </w:r>
            <w:r w:rsidRPr="00F01DEE">
              <w:rPr>
                <w:rStyle w:val="FontStyle37"/>
                <w:sz w:val="28"/>
                <w:szCs w:val="28"/>
              </w:rPr>
              <w:t>13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1B5984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1B5984" w:rsidRDefault="001B5984" w:rsidP="00F3649D">
            <w:pPr>
              <w:rPr>
                <w:bCs/>
                <w:sz w:val="28"/>
                <w:szCs w:val="28"/>
              </w:rPr>
            </w:pPr>
          </w:p>
          <w:p w:rsidR="00F3649D" w:rsidRPr="00F01DEE" w:rsidRDefault="002C5652" w:rsidP="00F3649D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  <w:r w:rsidR="004404E2">
              <w:rPr>
                <w:rStyle w:val="FontStyle37"/>
                <w:sz w:val="28"/>
                <w:szCs w:val="28"/>
              </w:rPr>
              <w:t>1</w:t>
            </w:r>
            <w:r w:rsidR="0026449C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вычитания вида</w:t>
            </w:r>
            <w:r w:rsidR="00C006AB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37"/>
                <w:sz w:val="28"/>
                <w:szCs w:val="28"/>
              </w:rPr>
              <w:t>14</w:t>
            </w:r>
            <w:r w:rsidRPr="00F01DEE">
              <w:rPr>
                <w:rStyle w:val="FontStyle36"/>
                <w:sz w:val="28"/>
                <w:szCs w:val="28"/>
              </w:rPr>
              <w:t>-</w:t>
            </w:r>
            <w:r w:rsidRPr="00F01DEE">
              <w:rPr>
                <w:rStyle w:val="FontStyle36"/>
                <w:sz w:val="28"/>
                <w:szCs w:val="28"/>
                <w:lang w:val="en-US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10" w:hanging="10"/>
              <w:rPr>
                <w:rStyle w:val="FontStyle3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85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 w:rsidRPr="00F01DEE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1B5984" w:rsidRDefault="00F3649D" w:rsidP="001B5984">
            <w:pPr>
              <w:pStyle w:val="Style1"/>
              <w:widowControl/>
              <w:rPr>
                <w:rStyle w:val="FontStyle36"/>
                <w:spacing w:val="0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вычитания для случаев вида </w:t>
            </w:r>
            <w:r w:rsidRPr="00F01DEE">
              <w:rPr>
                <w:rStyle w:val="FontStyle37"/>
                <w:sz w:val="28"/>
                <w:szCs w:val="28"/>
              </w:rPr>
              <w:t>14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2C5652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lastRenderedPageBreak/>
              <w:t>1</w:t>
            </w:r>
            <w:r w:rsidR="0026449C">
              <w:rPr>
                <w:rStyle w:val="FontStyle37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312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вычитания вида</w:t>
            </w:r>
            <w:r w:rsidR="00C006AB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37"/>
                <w:sz w:val="28"/>
                <w:szCs w:val="28"/>
              </w:rPr>
              <w:t>15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312" w:lineRule="exact"/>
              <w:ind w:left="10" w:hanging="10"/>
              <w:rPr>
                <w:rStyle w:val="FontStyle3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86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 w:rsidRPr="00F01DEE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1B5984">
            <w:pPr>
              <w:pStyle w:val="Style1"/>
              <w:widowControl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вычитания для случаев вида </w:t>
            </w:r>
            <w:r w:rsidRPr="00F01DEE">
              <w:rPr>
                <w:rStyle w:val="FontStyle37"/>
                <w:sz w:val="28"/>
                <w:szCs w:val="28"/>
              </w:rPr>
              <w:t>15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2C5652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  <w:r w:rsidR="00C006AB">
              <w:rPr>
                <w:rStyle w:val="FontStyle37"/>
                <w:sz w:val="28"/>
                <w:szCs w:val="28"/>
              </w:rPr>
              <w:t>2</w:t>
            </w:r>
            <w:r w:rsidR="0026449C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3649D" w:rsidRPr="00F01DEE" w:rsidRDefault="00F3649D" w:rsidP="00C006AB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вычитания вида</w:t>
            </w:r>
            <w:r w:rsidR="00C006AB">
              <w:rPr>
                <w:rStyle w:val="FontStyle26"/>
                <w:sz w:val="28"/>
                <w:szCs w:val="28"/>
              </w:rPr>
              <w:t xml:space="preserve"> </w:t>
            </w:r>
            <w:r w:rsidRPr="00F01DEE">
              <w:rPr>
                <w:rStyle w:val="FontStyle37"/>
                <w:sz w:val="28"/>
                <w:szCs w:val="28"/>
              </w:rPr>
              <w:t>16</w:t>
            </w:r>
            <w:r w:rsidRPr="00F01DEE">
              <w:rPr>
                <w:rStyle w:val="FontStyle36"/>
                <w:sz w:val="28"/>
                <w:szCs w:val="28"/>
              </w:rPr>
              <w:t>-</w:t>
            </w:r>
            <w:r w:rsidRPr="00F01DEE">
              <w:rPr>
                <w:rStyle w:val="FontStyle36"/>
                <w:sz w:val="28"/>
                <w:szCs w:val="28"/>
                <w:lang w:val="en-US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"/>
              <w:widowControl/>
              <w:rPr>
                <w:rStyle w:val="FontStyle3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87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 w:rsidRPr="00F01DEE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вычитания для случаев вида </w:t>
            </w:r>
            <w:r w:rsidRPr="00F01DEE">
              <w:rPr>
                <w:rStyle w:val="FontStyle37"/>
                <w:sz w:val="28"/>
                <w:szCs w:val="28"/>
              </w:rPr>
              <w:t>16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Уметь </w:t>
            </w:r>
            <w:r w:rsidRPr="00F01DEE">
              <w:rPr>
                <w:rStyle w:val="FontStyle26"/>
                <w:sz w:val="28"/>
                <w:szCs w:val="28"/>
              </w:rPr>
              <w:t>решать текстовые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задачи арифметическим</w:t>
            </w:r>
            <w:r w:rsidRPr="00F01DEE">
              <w:rPr>
                <w:rStyle w:val="FontStyle26"/>
                <w:sz w:val="28"/>
                <w:szCs w:val="28"/>
              </w:rPr>
              <w:br/>
              <w:t>способом, выполнять вычисления данного вида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2C5652">
            <w:pPr>
              <w:rPr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224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  <w:r w:rsidR="00C006AB">
              <w:rPr>
                <w:rStyle w:val="FontStyle37"/>
                <w:sz w:val="28"/>
                <w:szCs w:val="28"/>
              </w:rPr>
              <w:t>2</w:t>
            </w:r>
            <w:r w:rsidR="0026449C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3649D" w:rsidRPr="00F01DEE" w:rsidRDefault="00F3649D" w:rsidP="00F3649D">
            <w:pPr>
              <w:pStyle w:val="Style11"/>
              <w:widowControl/>
              <w:spacing w:line="283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Случаи вычитания вида</w:t>
            </w:r>
            <w:r w:rsidR="00C006AB">
              <w:rPr>
                <w:rStyle w:val="FontStyle26"/>
                <w:sz w:val="28"/>
                <w:szCs w:val="28"/>
              </w:rPr>
              <w:t>:</w:t>
            </w:r>
            <w:r w:rsidRPr="00F01DEE">
              <w:rPr>
                <w:rStyle w:val="FontStyle26"/>
                <w:sz w:val="28"/>
                <w:szCs w:val="28"/>
              </w:rPr>
              <w:br/>
            </w:r>
            <w:r w:rsidRPr="00F01DEE">
              <w:rPr>
                <w:rStyle w:val="FontStyle37"/>
                <w:spacing w:val="20"/>
                <w:sz w:val="28"/>
                <w:szCs w:val="28"/>
              </w:rPr>
              <w:t>17-</w:t>
            </w:r>
            <w:r w:rsidRPr="00F01DEE">
              <w:rPr>
                <w:rStyle w:val="FontStyle3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 xml:space="preserve">□, </w:t>
            </w:r>
            <w:r w:rsidRPr="00F01DEE">
              <w:rPr>
                <w:rStyle w:val="FontStyle37"/>
                <w:spacing w:val="20"/>
                <w:sz w:val="28"/>
                <w:szCs w:val="28"/>
              </w:rPr>
              <w:t>18-</w:t>
            </w:r>
            <w:r w:rsidRPr="00F01DEE">
              <w:rPr>
                <w:rStyle w:val="FontStyle3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11"/>
              <w:widowControl/>
              <w:spacing w:line="283" w:lineRule="exact"/>
              <w:ind w:left="10" w:hanging="10"/>
              <w:rPr>
                <w:rStyle w:val="FontStyle37"/>
                <w:spacing w:val="20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88-89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 w:rsidRPr="00F01DEE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74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83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вычитания для случаев вида </w:t>
            </w:r>
            <w:r w:rsidRPr="00F01DEE">
              <w:rPr>
                <w:rStyle w:val="FontStyle37"/>
                <w:sz w:val="28"/>
                <w:szCs w:val="28"/>
              </w:rPr>
              <w:t>17</w:t>
            </w:r>
            <w:r w:rsidRPr="00F01DEE">
              <w:rPr>
                <w:rStyle w:val="FontStyle36"/>
                <w:sz w:val="28"/>
                <w:szCs w:val="28"/>
              </w:rPr>
              <w:t xml:space="preserve">- </w:t>
            </w:r>
            <w:r w:rsidRPr="00F01DEE">
              <w:rPr>
                <w:rStyle w:val="FontStyle26"/>
                <w:sz w:val="28"/>
                <w:szCs w:val="28"/>
              </w:rPr>
              <w:t>□,</w:t>
            </w:r>
            <w:r w:rsidRPr="00F01DEE">
              <w:rPr>
                <w:rStyle w:val="FontStyle37"/>
                <w:spacing w:val="20"/>
                <w:sz w:val="28"/>
                <w:szCs w:val="28"/>
              </w:rPr>
              <w:t>18-</w:t>
            </w:r>
            <w:r w:rsidRPr="00F01DEE">
              <w:rPr>
                <w:rStyle w:val="FontStyle36"/>
                <w:sz w:val="28"/>
                <w:szCs w:val="28"/>
              </w:rPr>
              <w:t xml:space="preserve"> </w:t>
            </w:r>
            <w:r w:rsidRPr="00F01DEE">
              <w:rPr>
                <w:rStyle w:val="FontStyle26"/>
                <w:sz w:val="28"/>
                <w:szCs w:val="28"/>
              </w:rPr>
              <w:t>□</w:t>
            </w:r>
          </w:p>
          <w:p w:rsidR="00F3649D" w:rsidRPr="00F01DEE" w:rsidRDefault="00F3649D" w:rsidP="00F3649D">
            <w:pPr>
              <w:pStyle w:val="Style4"/>
              <w:widowControl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AB7EA7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C006AB">
        <w:trPr>
          <w:trHeight w:val="1078"/>
        </w:trPr>
        <w:tc>
          <w:tcPr>
            <w:tcW w:w="817" w:type="dxa"/>
          </w:tcPr>
          <w:p w:rsidR="00F3649D" w:rsidRPr="00F01DEE" w:rsidRDefault="00F3649D" w:rsidP="00F3649D">
            <w:pPr>
              <w:pStyle w:val="Style1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  <w:r w:rsidR="00C006AB">
              <w:rPr>
                <w:rStyle w:val="FontStyle37"/>
                <w:sz w:val="28"/>
                <w:szCs w:val="28"/>
              </w:rPr>
              <w:t>2</w:t>
            </w:r>
            <w:r w:rsidR="0026449C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006AB" w:rsidRPr="00F01DEE" w:rsidRDefault="00F3649D" w:rsidP="00C006AB">
            <w:pPr>
              <w:pStyle w:val="Style11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Страничка для любознательных</w:t>
            </w:r>
            <w:proofErr w:type="gramStart"/>
            <w:r w:rsidR="00C006AB" w:rsidRPr="00F01DEE">
              <w:rPr>
                <w:rStyle w:val="FontStyle26"/>
                <w:sz w:val="28"/>
                <w:szCs w:val="28"/>
              </w:rPr>
              <w:t xml:space="preserve"> С</w:t>
            </w:r>
            <w:proofErr w:type="gramEnd"/>
            <w:r w:rsidR="00C006AB" w:rsidRPr="00F01DEE">
              <w:rPr>
                <w:rStyle w:val="FontStyle26"/>
                <w:sz w:val="28"/>
                <w:szCs w:val="28"/>
              </w:rPr>
              <w:t>тр. 90-91</w:t>
            </w:r>
          </w:p>
          <w:p w:rsidR="00F3649D" w:rsidRPr="00F01DEE" w:rsidRDefault="00F3649D" w:rsidP="00F3649D">
            <w:pPr>
              <w:pStyle w:val="Style11"/>
              <w:widowControl/>
              <w:spacing w:line="283" w:lineRule="exact"/>
              <w:ind w:left="10" w:hanging="10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426" w:type="dxa"/>
          </w:tcPr>
          <w:p w:rsidR="00F3649D" w:rsidRPr="00F01DEE" w:rsidRDefault="00C006AB" w:rsidP="00F3649D">
            <w:pPr>
              <w:pStyle w:val="Style1"/>
              <w:widowControl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11A12" w:rsidRPr="00F01DEE" w:rsidRDefault="00F3649D" w:rsidP="00C006A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311A12" w:rsidRPr="00F01DEE" w:rsidRDefault="00F3649D" w:rsidP="00C006AB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b/>
                <w:sz w:val="28"/>
                <w:szCs w:val="28"/>
              </w:rPr>
              <w:t xml:space="preserve">Уметь применять   </w:t>
            </w:r>
            <w:r w:rsidRPr="00F01DEE">
              <w:rPr>
                <w:sz w:val="28"/>
                <w:szCs w:val="28"/>
              </w:rPr>
              <w:t xml:space="preserve"> знания и способы  действия в изменённых условия</w:t>
            </w:r>
            <w:r w:rsidR="00C006AB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311A12" w:rsidRPr="00F01DEE" w:rsidRDefault="00F3649D" w:rsidP="00F3649D">
            <w:pPr>
              <w:pStyle w:val="Style4"/>
              <w:widowControl/>
              <w:rPr>
                <w:sz w:val="28"/>
                <w:szCs w:val="28"/>
              </w:rPr>
            </w:pPr>
            <w:r w:rsidRPr="00F01DEE">
              <w:rPr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</w:p>
          <w:p w:rsidR="00311A12" w:rsidRDefault="00311A12" w:rsidP="00F3649D">
            <w:pPr>
              <w:rPr>
                <w:bCs/>
                <w:sz w:val="28"/>
                <w:szCs w:val="28"/>
              </w:rPr>
            </w:pPr>
          </w:p>
          <w:p w:rsidR="00311A12" w:rsidRPr="00F01DEE" w:rsidRDefault="00311A12" w:rsidP="00F364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A12" w:rsidRPr="00C006AB" w:rsidRDefault="005C04A9" w:rsidP="00F3649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311A12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311A12" w:rsidRPr="00F01DEE" w:rsidRDefault="00311A12" w:rsidP="00F364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1A12" w:rsidRPr="00F01DEE" w:rsidRDefault="00311A12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26449C">
              <w:rPr>
                <w:rStyle w:val="FontStyle26"/>
                <w:sz w:val="28"/>
                <w:szCs w:val="28"/>
              </w:rPr>
              <w:t>23</w:t>
            </w:r>
            <w:r w:rsidR="00A1485C">
              <w:rPr>
                <w:rStyle w:val="FontStyle26"/>
                <w:sz w:val="28"/>
                <w:szCs w:val="28"/>
              </w:rPr>
              <w:t>,</w:t>
            </w:r>
          </w:p>
          <w:p w:rsidR="00A1485C" w:rsidRPr="00F01DEE" w:rsidRDefault="00A1485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12</w:t>
            </w:r>
            <w:r w:rsidR="0026449C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3649D" w:rsidRPr="00F01DEE" w:rsidRDefault="00C006AB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Что узнали. Чему научились. </w:t>
            </w:r>
            <w:r w:rsidR="00F3649D" w:rsidRPr="00F01DEE">
              <w:rPr>
                <w:rStyle w:val="FontStyle26"/>
                <w:sz w:val="28"/>
                <w:szCs w:val="28"/>
              </w:rPr>
              <w:t>Повто</w:t>
            </w:r>
            <w:r>
              <w:rPr>
                <w:rStyle w:val="FontStyle26"/>
                <w:sz w:val="28"/>
                <w:szCs w:val="28"/>
              </w:rPr>
              <w:t xml:space="preserve">рение </w:t>
            </w:r>
            <w:proofErr w:type="gramStart"/>
            <w:r>
              <w:rPr>
                <w:rStyle w:val="FontStyle26"/>
                <w:sz w:val="28"/>
                <w:szCs w:val="28"/>
              </w:rPr>
              <w:t>пройденного</w:t>
            </w:r>
            <w:proofErr w:type="gramEnd"/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</w:p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92-95</w:t>
            </w:r>
          </w:p>
        </w:tc>
        <w:tc>
          <w:tcPr>
            <w:tcW w:w="426" w:type="dxa"/>
          </w:tcPr>
          <w:p w:rsidR="00F3649D" w:rsidRPr="00F01DEE" w:rsidRDefault="00A1485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F01DEE" w:rsidRDefault="00F3649D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 xml:space="preserve">названия и последовательность чисел от </w:t>
            </w:r>
            <w:r w:rsidRPr="00F01DEE">
              <w:rPr>
                <w:rStyle w:val="FontStyle37"/>
                <w:sz w:val="28"/>
                <w:szCs w:val="28"/>
              </w:rPr>
              <w:t xml:space="preserve">0 </w:t>
            </w:r>
            <w:r w:rsidRPr="00F01DEE">
              <w:rPr>
                <w:rStyle w:val="FontStyle26"/>
                <w:sz w:val="28"/>
                <w:szCs w:val="28"/>
              </w:rPr>
              <w:t xml:space="preserve">до </w:t>
            </w:r>
            <w:r w:rsidRPr="00F01DEE">
              <w:rPr>
                <w:rStyle w:val="FontStyle37"/>
                <w:sz w:val="28"/>
                <w:szCs w:val="28"/>
              </w:rPr>
              <w:t xml:space="preserve">20; </w:t>
            </w:r>
            <w:r w:rsidRPr="00F01DEE">
              <w:rPr>
                <w:rStyle w:val="FontStyle26"/>
                <w:sz w:val="28"/>
                <w:szCs w:val="28"/>
              </w:rPr>
              <w:t>названия и обозначение действий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и вычитания; табли</w:t>
            </w:r>
            <w:r w:rsidRPr="00F01DEE">
              <w:rPr>
                <w:sz w:val="28"/>
                <w:szCs w:val="28"/>
              </w:rPr>
              <w:t xml:space="preserve">цу </w:t>
            </w:r>
            <w:r w:rsidRPr="00F01DEE">
              <w:rPr>
                <w:rStyle w:val="FontStyle26"/>
                <w:sz w:val="28"/>
                <w:szCs w:val="28"/>
              </w:rPr>
              <w:t>сложения чисел в пределах 10 и соответствующие случаи вычитания</w:t>
            </w:r>
          </w:p>
        </w:tc>
        <w:tc>
          <w:tcPr>
            <w:tcW w:w="1985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Pr="00F01DEE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C006AB" w:rsidRPr="00F01DEE" w:rsidTr="002066D9">
        <w:trPr>
          <w:trHeight w:val="181"/>
        </w:trPr>
        <w:tc>
          <w:tcPr>
            <w:tcW w:w="817" w:type="dxa"/>
          </w:tcPr>
          <w:p w:rsidR="00C006AB" w:rsidRDefault="00C006AB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12</w:t>
            </w:r>
            <w:r w:rsidR="0026449C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006AB" w:rsidRDefault="00837912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Итоговая к</w:t>
            </w:r>
            <w:r w:rsidR="00A1485C" w:rsidRPr="00F01DEE">
              <w:rPr>
                <w:rStyle w:val="FontStyle26"/>
                <w:sz w:val="28"/>
                <w:szCs w:val="28"/>
              </w:rPr>
              <w:t>онтрольная   работа</w:t>
            </w:r>
          </w:p>
        </w:tc>
        <w:tc>
          <w:tcPr>
            <w:tcW w:w="426" w:type="dxa"/>
          </w:tcPr>
          <w:p w:rsidR="00C006AB" w:rsidRPr="00F01DEE" w:rsidRDefault="00C006AB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006AB" w:rsidRPr="00F01DEE" w:rsidRDefault="00A1485C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Контроль и учет знаний</w:t>
            </w:r>
          </w:p>
        </w:tc>
        <w:tc>
          <w:tcPr>
            <w:tcW w:w="3401" w:type="dxa"/>
          </w:tcPr>
          <w:p w:rsidR="00C006AB" w:rsidRPr="00F01DEE" w:rsidRDefault="00C006AB" w:rsidP="00F3649D">
            <w:pPr>
              <w:pStyle w:val="Style11"/>
              <w:widowControl/>
              <w:spacing w:line="293" w:lineRule="exact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6AB" w:rsidRPr="00F01DEE" w:rsidRDefault="00837912" w:rsidP="00A1485C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C006AB" w:rsidRPr="00F01DEE" w:rsidRDefault="00C006AB" w:rsidP="00F364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6AB" w:rsidRPr="00F01DEE" w:rsidRDefault="00C006AB" w:rsidP="00F364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006AB" w:rsidRPr="00F01DEE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C006AB" w:rsidRPr="00F01DEE" w:rsidRDefault="00C006AB" w:rsidP="00F3649D">
            <w:pPr>
              <w:rPr>
                <w:sz w:val="28"/>
                <w:szCs w:val="28"/>
              </w:rPr>
            </w:pPr>
          </w:p>
        </w:tc>
      </w:tr>
      <w:tr w:rsidR="00A1485C" w:rsidRPr="00F01DEE" w:rsidTr="002066D9">
        <w:trPr>
          <w:trHeight w:val="181"/>
        </w:trPr>
        <w:tc>
          <w:tcPr>
            <w:tcW w:w="817" w:type="dxa"/>
          </w:tcPr>
          <w:p w:rsidR="00A1485C" w:rsidRDefault="00A1485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12</w:t>
            </w:r>
            <w:r w:rsidR="0026449C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1485C" w:rsidRPr="00F01DEE" w:rsidRDefault="00A1485C" w:rsidP="00F3649D">
            <w:pPr>
              <w:pStyle w:val="Style11"/>
              <w:widowControl/>
              <w:spacing w:line="293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Работа над ошибками</w:t>
            </w:r>
          </w:p>
        </w:tc>
        <w:tc>
          <w:tcPr>
            <w:tcW w:w="426" w:type="dxa"/>
          </w:tcPr>
          <w:p w:rsidR="00A1485C" w:rsidRDefault="00A1485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485C" w:rsidRPr="00F01DEE" w:rsidRDefault="00A1485C" w:rsidP="00F3649D">
            <w:pPr>
              <w:pStyle w:val="Style11"/>
              <w:widowControl/>
              <w:spacing w:line="293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1485C" w:rsidRDefault="00A1485C" w:rsidP="00A1485C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Знать</w:t>
            </w:r>
            <w:r w:rsidRPr="00F01DEE">
              <w:rPr>
                <w:rStyle w:val="FontStyle26"/>
                <w:sz w:val="28"/>
                <w:szCs w:val="28"/>
              </w:rPr>
              <w:t xml:space="preserve"> таблицу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однозначных чисел</w:t>
            </w:r>
          </w:p>
          <w:p w:rsidR="00A1485C" w:rsidRDefault="00A1485C" w:rsidP="00A1485C">
            <w:pPr>
              <w:pStyle w:val="Style11"/>
              <w:widowControl/>
              <w:spacing w:line="278" w:lineRule="exact"/>
              <w:rPr>
                <w:rStyle w:val="FontStyle26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выполнять сложение чисел с </w:t>
            </w:r>
            <w:r w:rsidRPr="00F01DEE">
              <w:rPr>
                <w:rStyle w:val="FontStyle26"/>
                <w:sz w:val="28"/>
                <w:szCs w:val="28"/>
              </w:rPr>
              <w:lastRenderedPageBreak/>
              <w:t xml:space="preserve">переходом через десяток в пределах 20 </w:t>
            </w:r>
          </w:p>
          <w:p w:rsidR="00A1485C" w:rsidRPr="00A1485C" w:rsidRDefault="00A1485C" w:rsidP="00A1485C">
            <w:pPr>
              <w:pStyle w:val="Style11"/>
              <w:widowControl/>
              <w:spacing w:line="278" w:lineRule="exact"/>
              <w:rPr>
                <w:rStyle w:val="FontStyle30"/>
                <w:b w:val="0"/>
                <w:bCs w:val="0"/>
                <w:sz w:val="28"/>
                <w:szCs w:val="28"/>
              </w:rPr>
            </w:pPr>
            <w:r w:rsidRPr="00D96EF5">
              <w:rPr>
                <w:rStyle w:val="FontStyle26"/>
                <w:b/>
                <w:sz w:val="28"/>
                <w:szCs w:val="28"/>
              </w:rPr>
              <w:t>Уметь</w:t>
            </w:r>
            <w:r w:rsidRPr="00F01DEE">
              <w:rPr>
                <w:rStyle w:val="FontStyle26"/>
                <w:sz w:val="28"/>
                <w:szCs w:val="28"/>
              </w:rPr>
              <w:t xml:space="preserve"> решать текстовые</w:t>
            </w:r>
            <w:r w:rsidRPr="00F01DEE">
              <w:rPr>
                <w:rStyle w:val="FontStyle26"/>
                <w:sz w:val="28"/>
                <w:szCs w:val="28"/>
              </w:rPr>
              <w:br/>
              <w:t>задачи арифметическим</w:t>
            </w:r>
            <w:r w:rsidRPr="00F01DEE">
              <w:rPr>
                <w:rStyle w:val="FontStyle26"/>
                <w:sz w:val="28"/>
                <w:szCs w:val="28"/>
              </w:rPr>
              <w:br/>
              <w:t xml:space="preserve">способом  </w:t>
            </w:r>
          </w:p>
        </w:tc>
        <w:tc>
          <w:tcPr>
            <w:tcW w:w="1985" w:type="dxa"/>
          </w:tcPr>
          <w:p w:rsidR="00A1485C" w:rsidRPr="00F01DEE" w:rsidRDefault="00A1485C" w:rsidP="00A1485C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A1485C" w:rsidRPr="00F01DEE" w:rsidRDefault="002C5652" w:rsidP="00F3649D">
            <w:pPr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 xml:space="preserve">счётный </w:t>
            </w:r>
            <w:r w:rsidR="001B5984">
              <w:rPr>
                <w:bCs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</w:tcPr>
          <w:p w:rsidR="00A1485C" w:rsidRPr="00F01DEE" w:rsidRDefault="00A1485C" w:rsidP="00F364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85C" w:rsidRPr="00F01DEE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A1485C" w:rsidRPr="00F01DEE" w:rsidRDefault="00A1485C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</w:t>
            </w:r>
            <w:r w:rsidR="00C006AB">
              <w:rPr>
                <w:rStyle w:val="FontStyle26"/>
                <w:sz w:val="28"/>
                <w:szCs w:val="28"/>
              </w:rPr>
              <w:t>2</w:t>
            </w:r>
            <w:r w:rsidR="0026449C"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3649D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 </w:t>
            </w:r>
            <w:r w:rsidR="00A1485C">
              <w:rPr>
                <w:rStyle w:val="FontStyle26"/>
                <w:sz w:val="28"/>
                <w:szCs w:val="28"/>
              </w:rPr>
              <w:t xml:space="preserve"> Наши проекты</w:t>
            </w:r>
          </w:p>
          <w:p w:rsidR="009D43CF" w:rsidRDefault="009D43C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9D43CF" w:rsidRPr="00F01DEE" w:rsidRDefault="009D43C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Стр. 9</w:t>
            </w:r>
            <w:r>
              <w:rPr>
                <w:rStyle w:val="FontStyle26"/>
                <w:sz w:val="28"/>
                <w:szCs w:val="28"/>
              </w:rPr>
              <w:t>8-99</w:t>
            </w:r>
          </w:p>
        </w:tc>
        <w:tc>
          <w:tcPr>
            <w:tcW w:w="426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49D" w:rsidRPr="00F01DEE" w:rsidRDefault="00F3649D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3401" w:type="dxa"/>
          </w:tcPr>
          <w:p w:rsidR="00F3649D" w:rsidRPr="00F01DEE" w:rsidRDefault="00682E1D" w:rsidP="00F3649D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Отбор</w:t>
            </w:r>
            <w:r>
              <w:rPr>
                <w:rStyle w:val="FontStyle30"/>
                <w:b w:val="0"/>
                <w:sz w:val="28"/>
                <w:szCs w:val="28"/>
              </w:rPr>
              <w:t xml:space="preserve"> и </w:t>
            </w:r>
            <w:r w:rsidRPr="00D96EF5">
              <w:rPr>
                <w:rStyle w:val="FontStyle30"/>
                <w:sz w:val="28"/>
                <w:szCs w:val="28"/>
              </w:rPr>
              <w:t xml:space="preserve">классификация </w:t>
            </w:r>
            <w:r>
              <w:rPr>
                <w:rStyle w:val="FontStyle30"/>
                <w:b w:val="0"/>
                <w:sz w:val="28"/>
                <w:szCs w:val="28"/>
              </w:rPr>
              <w:t>информации по разделам</w:t>
            </w:r>
          </w:p>
        </w:tc>
        <w:tc>
          <w:tcPr>
            <w:tcW w:w="1985" w:type="dxa"/>
          </w:tcPr>
          <w:p w:rsidR="00F3649D" w:rsidRPr="00F01DEE" w:rsidRDefault="00A1485C" w:rsidP="00F3649D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F3649D" w:rsidP="00F3649D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649D" w:rsidRPr="00F01DEE" w:rsidRDefault="00F3649D" w:rsidP="00F3649D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649D" w:rsidRPr="00F01DEE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  <w:tr w:rsidR="00A1485C" w:rsidRPr="00F01DEE" w:rsidTr="002066D9">
        <w:trPr>
          <w:trHeight w:val="181"/>
        </w:trPr>
        <w:tc>
          <w:tcPr>
            <w:tcW w:w="817" w:type="dxa"/>
          </w:tcPr>
          <w:p w:rsidR="00F62529" w:rsidRDefault="0026449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128</w:t>
            </w:r>
            <w:r w:rsidR="00F62529">
              <w:rPr>
                <w:rStyle w:val="FontStyle26"/>
                <w:sz w:val="28"/>
                <w:szCs w:val="28"/>
              </w:rPr>
              <w:t>,</w:t>
            </w:r>
          </w:p>
          <w:p w:rsidR="00A1485C" w:rsidRDefault="00A1485C" w:rsidP="00F3649D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26449C">
              <w:rPr>
                <w:rStyle w:val="FontStyle26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C538EE" w:rsidRDefault="00A1485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Что узнали. Чему научились </w:t>
            </w:r>
            <w:proofErr w:type="gramStart"/>
            <w:r>
              <w:rPr>
                <w:rStyle w:val="FontStyle26"/>
                <w:sz w:val="28"/>
                <w:szCs w:val="28"/>
              </w:rPr>
              <w:t>в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</w:t>
            </w:r>
          </w:p>
          <w:p w:rsidR="00A1485C" w:rsidRDefault="00A1485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1 </w:t>
            </w:r>
            <w:proofErr w:type="gramStart"/>
            <w:r>
              <w:rPr>
                <w:rStyle w:val="FontStyle26"/>
                <w:sz w:val="28"/>
                <w:szCs w:val="28"/>
              </w:rPr>
              <w:t>классе</w:t>
            </w:r>
            <w:proofErr w:type="gramEnd"/>
            <w:r w:rsidR="00C538EE">
              <w:rPr>
                <w:rStyle w:val="FontStyle26"/>
                <w:sz w:val="28"/>
                <w:szCs w:val="28"/>
              </w:rPr>
              <w:t>.</w:t>
            </w:r>
          </w:p>
          <w:p w:rsidR="009D43CF" w:rsidRDefault="009D43C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9D43CF" w:rsidRPr="00F01DEE" w:rsidRDefault="009D43C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Стр. </w:t>
            </w:r>
            <w:r>
              <w:rPr>
                <w:rStyle w:val="FontStyle26"/>
                <w:sz w:val="28"/>
                <w:szCs w:val="28"/>
              </w:rPr>
              <w:t>100-103</w:t>
            </w:r>
          </w:p>
        </w:tc>
        <w:tc>
          <w:tcPr>
            <w:tcW w:w="426" w:type="dxa"/>
          </w:tcPr>
          <w:p w:rsidR="00A1485C" w:rsidRPr="00F01DEE" w:rsidRDefault="00F62529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1485C" w:rsidRPr="00F01DEE" w:rsidRDefault="00C538EE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A1485C" w:rsidRPr="00F01DEE" w:rsidRDefault="00C538EE" w:rsidP="00F3649D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F01DEE">
              <w:rPr>
                <w:rStyle w:val="FontStyle30"/>
                <w:sz w:val="28"/>
                <w:szCs w:val="28"/>
              </w:rPr>
              <w:t xml:space="preserve">Знать </w:t>
            </w:r>
            <w:r w:rsidRPr="00F01DEE">
              <w:rPr>
                <w:rStyle w:val="FontStyle26"/>
                <w:sz w:val="28"/>
                <w:szCs w:val="28"/>
              </w:rPr>
              <w:t xml:space="preserve">названия и последовательность чисел от </w:t>
            </w:r>
            <w:r w:rsidRPr="00F01DEE">
              <w:rPr>
                <w:rStyle w:val="FontStyle37"/>
                <w:sz w:val="28"/>
                <w:szCs w:val="28"/>
              </w:rPr>
              <w:t xml:space="preserve">0 </w:t>
            </w:r>
            <w:r w:rsidRPr="00F01DEE">
              <w:rPr>
                <w:rStyle w:val="FontStyle26"/>
                <w:sz w:val="28"/>
                <w:szCs w:val="28"/>
              </w:rPr>
              <w:t xml:space="preserve">до </w:t>
            </w:r>
            <w:r w:rsidRPr="00F01DEE">
              <w:rPr>
                <w:rStyle w:val="FontStyle37"/>
                <w:sz w:val="28"/>
                <w:szCs w:val="28"/>
              </w:rPr>
              <w:t xml:space="preserve">20; </w:t>
            </w:r>
            <w:r w:rsidRPr="00F01DEE">
              <w:rPr>
                <w:rStyle w:val="FontStyle26"/>
                <w:sz w:val="28"/>
                <w:szCs w:val="28"/>
              </w:rPr>
              <w:t>названия и обозначение действий сложения</w:t>
            </w:r>
            <w:r w:rsidRPr="00F01DEE">
              <w:rPr>
                <w:rStyle w:val="FontStyle26"/>
                <w:sz w:val="28"/>
                <w:szCs w:val="28"/>
              </w:rPr>
              <w:br/>
              <w:t>и вычитания; табли</w:t>
            </w:r>
            <w:r w:rsidRPr="00F01DEE">
              <w:rPr>
                <w:sz w:val="28"/>
                <w:szCs w:val="28"/>
              </w:rPr>
              <w:t xml:space="preserve">цу </w:t>
            </w:r>
            <w:r w:rsidRPr="00F01DEE">
              <w:rPr>
                <w:rStyle w:val="FontStyle26"/>
                <w:sz w:val="28"/>
                <w:szCs w:val="28"/>
              </w:rPr>
              <w:t>сложения чисел в пределах 10 и соответствующие случаи вычитания</w:t>
            </w:r>
          </w:p>
        </w:tc>
        <w:tc>
          <w:tcPr>
            <w:tcW w:w="1985" w:type="dxa"/>
          </w:tcPr>
          <w:p w:rsidR="00A1485C" w:rsidRPr="00F01DEE" w:rsidRDefault="00C538EE" w:rsidP="00F3649D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A1485C" w:rsidRPr="00F01DEE" w:rsidRDefault="001B5984" w:rsidP="00F3649D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Мультимедиа, </w:t>
            </w:r>
            <w:r w:rsidR="00C538EE" w:rsidRPr="00F01DEE">
              <w:rPr>
                <w:bCs/>
                <w:sz w:val="28"/>
                <w:szCs w:val="28"/>
              </w:rPr>
              <w:t>счётный материал</w:t>
            </w:r>
            <w:r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A1485C" w:rsidRPr="00F01DEE" w:rsidRDefault="005C04A9" w:rsidP="00F3649D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A1485C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  <w:p w:rsidR="007550BA" w:rsidRPr="00F01DEE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992" w:type="dxa"/>
          </w:tcPr>
          <w:p w:rsidR="00A1485C" w:rsidRPr="00F01DEE" w:rsidRDefault="00A1485C" w:rsidP="00F3649D">
            <w:pPr>
              <w:rPr>
                <w:sz w:val="28"/>
                <w:szCs w:val="28"/>
              </w:rPr>
            </w:pPr>
          </w:p>
        </w:tc>
      </w:tr>
      <w:tr w:rsidR="00F3649D" w:rsidRPr="00F01DEE" w:rsidTr="002066D9">
        <w:trPr>
          <w:trHeight w:val="181"/>
        </w:trPr>
        <w:tc>
          <w:tcPr>
            <w:tcW w:w="817" w:type="dxa"/>
          </w:tcPr>
          <w:p w:rsidR="00EC6BBA" w:rsidRDefault="0026449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130</w:t>
            </w:r>
            <w:r w:rsidR="00EC6BBA">
              <w:rPr>
                <w:rStyle w:val="FontStyle26"/>
                <w:sz w:val="28"/>
                <w:szCs w:val="28"/>
              </w:rPr>
              <w:t>,13</w:t>
            </w:r>
            <w:r>
              <w:rPr>
                <w:rStyle w:val="FontStyle26"/>
                <w:sz w:val="28"/>
                <w:szCs w:val="28"/>
              </w:rPr>
              <w:t>1,</w:t>
            </w:r>
          </w:p>
          <w:p w:rsidR="0026449C" w:rsidRPr="00F01DEE" w:rsidRDefault="0026449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EC6BBA" w:rsidRDefault="00C538EE" w:rsidP="00EC6BBA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Решение задач</w:t>
            </w:r>
            <w:r w:rsidR="00EC6BBA">
              <w:rPr>
                <w:rStyle w:val="FontStyle26"/>
                <w:sz w:val="28"/>
                <w:szCs w:val="28"/>
              </w:rPr>
              <w:t xml:space="preserve"> Повторение.</w:t>
            </w:r>
          </w:p>
          <w:p w:rsidR="00C538EE" w:rsidRPr="00F01DEE" w:rsidRDefault="009D43CF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 xml:space="preserve">Стр. </w:t>
            </w:r>
            <w:r>
              <w:rPr>
                <w:rStyle w:val="FontStyle26"/>
                <w:sz w:val="28"/>
                <w:szCs w:val="28"/>
              </w:rPr>
              <w:t>104-107</w:t>
            </w:r>
          </w:p>
        </w:tc>
        <w:tc>
          <w:tcPr>
            <w:tcW w:w="426" w:type="dxa"/>
          </w:tcPr>
          <w:p w:rsidR="00F3649D" w:rsidRPr="00F01DEE" w:rsidRDefault="0026449C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3649D" w:rsidRPr="00F01DEE" w:rsidRDefault="00C538EE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Комбинированный</w:t>
            </w:r>
          </w:p>
        </w:tc>
        <w:tc>
          <w:tcPr>
            <w:tcW w:w="3401" w:type="dxa"/>
          </w:tcPr>
          <w:p w:rsidR="00F3649D" w:rsidRPr="00EC6BBA" w:rsidRDefault="00682E1D" w:rsidP="00F3649D">
            <w:pPr>
              <w:pStyle w:val="Style11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Знать и владеть</w:t>
            </w:r>
            <w:r w:rsidR="00EC6BBA">
              <w:rPr>
                <w:rStyle w:val="FontStyle30"/>
                <w:sz w:val="28"/>
                <w:szCs w:val="28"/>
              </w:rPr>
              <w:t xml:space="preserve"> </w:t>
            </w:r>
            <w:r w:rsidR="00EC6BBA">
              <w:rPr>
                <w:rStyle w:val="FontStyle30"/>
                <w:b w:val="0"/>
                <w:sz w:val="28"/>
                <w:szCs w:val="28"/>
              </w:rPr>
              <w:t xml:space="preserve">всем, чему научились </w:t>
            </w:r>
            <w:r>
              <w:rPr>
                <w:rStyle w:val="FontStyle30"/>
                <w:b w:val="0"/>
                <w:sz w:val="28"/>
                <w:szCs w:val="28"/>
              </w:rPr>
              <w:t>в 1 классе</w:t>
            </w:r>
          </w:p>
        </w:tc>
        <w:tc>
          <w:tcPr>
            <w:tcW w:w="1985" w:type="dxa"/>
          </w:tcPr>
          <w:p w:rsidR="00F3649D" w:rsidRPr="00F01DEE" w:rsidRDefault="00C538EE" w:rsidP="00F3649D">
            <w:pPr>
              <w:pStyle w:val="Style11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01DEE">
              <w:rPr>
                <w:rStyle w:val="FontStyle26"/>
                <w:sz w:val="28"/>
                <w:szCs w:val="28"/>
              </w:rPr>
              <w:t>Текущий</w:t>
            </w:r>
          </w:p>
        </w:tc>
        <w:tc>
          <w:tcPr>
            <w:tcW w:w="1417" w:type="dxa"/>
          </w:tcPr>
          <w:p w:rsidR="00F3649D" w:rsidRPr="00F01DEE" w:rsidRDefault="00C538EE" w:rsidP="00F3649D">
            <w:pPr>
              <w:pStyle w:val="Style19"/>
              <w:widowControl/>
              <w:rPr>
                <w:bCs/>
                <w:sz w:val="28"/>
                <w:szCs w:val="28"/>
              </w:rPr>
            </w:pPr>
            <w:r w:rsidRPr="00F01DEE">
              <w:rPr>
                <w:bCs/>
                <w:sz w:val="28"/>
                <w:szCs w:val="28"/>
              </w:rPr>
              <w:t>счётный материал</w:t>
            </w:r>
            <w:r w:rsidR="001B5984">
              <w:rPr>
                <w:bCs/>
                <w:sz w:val="28"/>
                <w:szCs w:val="28"/>
              </w:rPr>
              <w:t>, игры</w:t>
            </w:r>
          </w:p>
        </w:tc>
        <w:tc>
          <w:tcPr>
            <w:tcW w:w="1418" w:type="dxa"/>
          </w:tcPr>
          <w:p w:rsidR="00F3649D" w:rsidRPr="00F01DEE" w:rsidRDefault="005C04A9" w:rsidP="00F3649D">
            <w:pPr>
              <w:pStyle w:val="Style19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992" w:type="dxa"/>
          </w:tcPr>
          <w:p w:rsidR="00F3649D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7550BA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7550BA" w:rsidRPr="00F01DEE" w:rsidRDefault="007550BA" w:rsidP="00F3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F3649D" w:rsidRPr="00F01DEE" w:rsidRDefault="00F3649D" w:rsidP="00F3649D">
            <w:pPr>
              <w:rPr>
                <w:sz w:val="28"/>
                <w:szCs w:val="28"/>
              </w:rPr>
            </w:pPr>
          </w:p>
        </w:tc>
      </w:tr>
    </w:tbl>
    <w:p w:rsidR="00F331B5" w:rsidRDefault="00F331B5"/>
    <w:sectPr w:rsidR="00F331B5" w:rsidSect="001F7C8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96373"/>
    <w:multiLevelType w:val="hybridMultilevel"/>
    <w:tmpl w:val="406CE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E6380B"/>
    <w:multiLevelType w:val="hybridMultilevel"/>
    <w:tmpl w:val="6950984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C86"/>
    <w:rsid w:val="000171D0"/>
    <w:rsid w:val="000B5D23"/>
    <w:rsid w:val="000C33F5"/>
    <w:rsid w:val="00105B26"/>
    <w:rsid w:val="001A2D06"/>
    <w:rsid w:val="001B5984"/>
    <w:rsid w:val="001D5C43"/>
    <w:rsid w:val="001F7C86"/>
    <w:rsid w:val="002066D9"/>
    <w:rsid w:val="0021551D"/>
    <w:rsid w:val="0026449C"/>
    <w:rsid w:val="002A61DF"/>
    <w:rsid w:val="002C5652"/>
    <w:rsid w:val="00311A12"/>
    <w:rsid w:val="00346364"/>
    <w:rsid w:val="004404E2"/>
    <w:rsid w:val="00470695"/>
    <w:rsid w:val="0047562E"/>
    <w:rsid w:val="005369B8"/>
    <w:rsid w:val="00543337"/>
    <w:rsid w:val="00563729"/>
    <w:rsid w:val="005A7CBF"/>
    <w:rsid w:val="005B0D0F"/>
    <w:rsid w:val="005C04A9"/>
    <w:rsid w:val="006322F0"/>
    <w:rsid w:val="00682E1D"/>
    <w:rsid w:val="00692D44"/>
    <w:rsid w:val="006B1FE4"/>
    <w:rsid w:val="006C0120"/>
    <w:rsid w:val="007550BA"/>
    <w:rsid w:val="00774ACB"/>
    <w:rsid w:val="007A3361"/>
    <w:rsid w:val="007C4A95"/>
    <w:rsid w:val="008133B2"/>
    <w:rsid w:val="00837912"/>
    <w:rsid w:val="008E34FF"/>
    <w:rsid w:val="008F5A08"/>
    <w:rsid w:val="00930995"/>
    <w:rsid w:val="00965AC0"/>
    <w:rsid w:val="009670BB"/>
    <w:rsid w:val="009D43CF"/>
    <w:rsid w:val="009E3093"/>
    <w:rsid w:val="00A1485C"/>
    <w:rsid w:val="00A53A36"/>
    <w:rsid w:val="00A75A91"/>
    <w:rsid w:val="00A96251"/>
    <w:rsid w:val="00AB429E"/>
    <w:rsid w:val="00AB7EA7"/>
    <w:rsid w:val="00B1153F"/>
    <w:rsid w:val="00B32B0D"/>
    <w:rsid w:val="00B75A05"/>
    <w:rsid w:val="00B87D7A"/>
    <w:rsid w:val="00B9549E"/>
    <w:rsid w:val="00BA1DC6"/>
    <w:rsid w:val="00BC5A2D"/>
    <w:rsid w:val="00C006AB"/>
    <w:rsid w:val="00C25420"/>
    <w:rsid w:val="00C4264F"/>
    <w:rsid w:val="00C538EE"/>
    <w:rsid w:val="00C6726E"/>
    <w:rsid w:val="00C73A79"/>
    <w:rsid w:val="00CC6AFE"/>
    <w:rsid w:val="00CD06BD"/>
    <w:rsid w:val="00D53907"/>
    <w:rsid w:val="00D63B0E"/>
    <w:rsid w:val="00D96EF5"/>
    <w:rsid w:val="00DC3A2B"/>
    <w:rsid w:val="00EC6BBA"/>
    <w:rsid w:val="00F331B5"/>
    <w:rsid w:val="00F3649D"/>
    <w:rsid w:val="00F6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33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33F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C33F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0C33F5"/>
    <w:pPr>
      <w:keepNext/>
      <w:keepLines/>
      <w:spacing w:before="200"/>
      <w:outlineLvl w:val="3"/>
    </w:pPr>
    <w:rPr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C33F5"/>
    <w:pPr>
      <w:keepNext/>
      <w:keepLines/>
      <w:spacing w:before="200"/>
      <w:outlineLvl w:val="4"/>
    </w:pPr>
    <w:rPr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C33F5"/>
    <w:pPr>
      <w:keepNext/>
      <w:keepLines/>
      <w:spacing w:before="200"/>
      <w:outlineLvl w:val="5"/>
    </w:pPr>
    <w:rPr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C33F5"/>
    <w:pPr>
      <w:keepNext/>
      <w:keepLines/>
      <w:spacing w:before="200"/>
      <w:outlineLvl w:val="6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0C33F5"/>
    <w:rPr>
      <w:rFonts w:ascii="Lucida Sans Unicode" w:eastAsia="Times New Roman" w:hAnsi="Lucida Sans Unicode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0C33F5"/>
    <w:rPr>
      <w:rFonts w:ascii="Lucida Sans Unicode" w:eastAsia="Times New Roman" w:hAnsi="Lucida Sans Unicode" w:cs="Times New Roman"/>
      <w:color w:val="16505E"/>
    </w:rPr>
  </w:style>
  <w:style w:type="character" w:customStyle="1" w:styleId="60">
    <w:name w:val="Заголовок 6 Знак"/>
    <w:link w:val="6"/>
    <w:uiPriority w:val="9"/>
    <w:rsid w:val="000C33F5"/>
    <w:rPr>
      <w:rFonts w:ascii="Lucida Sans Unicode" w:eastAsia="Times New Roman" w:hAnsi="Lucida Sans Unicode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0C33F5"/>
    <w:rPr>
      <w:rFonts w:ascii="Lucida Sans Unicode" w:eastAsia="Times New Roman" w:hAnsi="Lucida Sans Unicode" w:cs="Times New Roman"/>
      <w:i/>
      <w:iCs/>
      <w:color w:val="404040"/>
    </w:rPr>
  </w:style>
  <w:style w:type="character" w:styleId="a3">
    <w:name w:val="Strong"/>
    <w:qFormat/>
    <w:rsid w:val="000C33F5"/>
    <w:rPr>
      <w:b/>
      <w:bCs/>
    </w:rPr>
  </w:style>
  <w:style w:type="paragraph" w:styleId="a4">
    <w:name w:val="List Paragraph"/>
    <w:basedOn w:val="a"/>
    <w:uiPriority w:val="34"/>
    <w:qFormat/>
    <w:rsid w:val="000C33F5"/>
    <w:pPr>
      <w:ind w:left="720"/>
      <w:contextualSpacing/>
    </w:pPr>
  </w:style>
  <w:style w:type="paragraph" w:styleId="a5">
    <w:name w:val="footnote text"/>
    <w:basedOn w:val="a"/>
    <w:link w:val="a6"/>
    <w:semiHidden/>
    <w:rsid w:val="001F7C8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F7C86"/>
    <w:rPr>
      <w:rFonts w:ascii="Times New Roman" w:eastAsia="Times New Roman" w:hAnsi="Times New Roman"/>
    </w:rPr>
  </w:style>
  <w:style w:type="character" w:styleId="a7">
    <w:name w:val="footnote reference"/>
    <w:semiHidden/>
    <w:rsid w:val="001F7C86"/>
    <w:rPr>
      <w:vertAlign w:val="superscript"/>
    </w:rPr>
  </w:style>
  <w:style w:type="table" w:styleId="a8">
    <w:name w:val="Table Grid"/>
    <w:basedOn w:val="a1"/>
    <w:rsid w:val="001F7C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rsid w:val="001F7C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1F7C86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26">
    <w:name w:val="Font Style26"/>
    <w:basedOn w:val="a0"/>
    <w:rsid w:val="001F7C8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F7C86"/>
    <w:pPr>
      <w:widowControl w:val="0"/>
      <w:autoSpaceDE w:val="0"/>
      <w:autoSpaceDN w:val="0"/>
      <w:adjustRightInd w:val="0"/>
      <w:spacing w:line="245" w:lineRule="exact"/>
      <w:ind w:firstLine="77"/>
    </w:pPr>
  </w:style>
  <w:style w:type="paragraph" w:customStyle="1" w:styleId="Style14">
    <w:name w:val="Style14"/>
    <w:basedOn w:val="a"/>
    <w:rsid w:val="001F7C86"/>
    <w:pPr>
      <w:widowControl w:val="0"/>
      <w:autoSpaceDE w:val="0"/>
      <w:autoSpaceDN w:val="0"/>
      <w:adjustRightInd w:val="0"/>
      <w:spacing w:line="245" w:lineRule="exact"/>
      <w:ind w:firstLine="408"/>
    </w:pPr>
  </w:style>
  <w:style w:type="paragraph" w:customStyle="1" w:styleId="Style11">
    <w:name w:val="Style11"/>
    <w:basedOn w:val="a"/>
    <w:rsid w:val="001F7C8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">
    <w:name w:val="Style3"/>
    <w:basedOn w:val="a"/>
    <w:rsid w:val="001F7C86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98">
    <w:name w:val="Font Style98"/>
    <w:basedOn w:val="a0"/>
    <w:rsid w:val="001F7C8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rsid w:val="001F7C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1F7C86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rsid w:val="001F7C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F7C8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F7C8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1F7C86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1F7C86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1F7C86"/>
    <w:pPr>
      <w:widowControl w:val="0"/>
      <w:autoSpaceDE w:val="0"/>
      <w:autoSpaceDN w:val="0"/>
      <w:adjustRightInd w:val="0"/>
      <w:spacing w:line="298" w:lineRule="exact"/>
      <w:ind w:hanging="91"/>
    </w:pPr>
  </w:style>
  <w:style w:type="paragraph" w:customStyle="1" w:styleId="Style22">
    <w:name w:val="Style22"/>
    <w:basedOn w:val="a"/>
    <w:rsid w:val="001F7C86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6">
    <w:name w:val="Font Style36"/>
    <w:basedOn w:val="a0"/>
    <w:rsid w:val="001F7C86"/>
    <w:rPr>
      <w:rFonts w:ascii="Times New Roman" w:hAnsi="Times New Roman" w:cs="Times New Roman"/>
      <w:spacing w:val="20"/>
      <w:sz w:val="34"/>
      <w:szCs w:val="34"/>
    </w:rPr>
  </w:style>
  <w:style w:type="paragraph" w:customStyle="1" w:styleId="Style10">
    <w:name w:val="Style10"/>
    <w:basedOn w:val="a"/>
    <w:rsid w:val="001F7C8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F7C86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F7C8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1F7C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1F7C8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F7C86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20">
    <w:name w:val="Style20"/>
    <w:basedOn w:val="a"/>
    <w:rsid w:val="001F7C8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1F7C8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1F7C86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1F7C8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1F7C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1F7C86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1F7C86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1F7C86"/>
  </w:style>
  <w:style w:type="paragraph" w:customStyle="1" w:styleId="Zag2">
    <w:name w:val="Zag_2"/>
    <w:basedOn w:val="a"/>
    <w:rsid w:val="001F7C8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1F7C8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9">
    <w:name w:val="Normal (Web)"/>
    <w:basedOn w:val="a"/>
    <w:rsid w:val="001F7C86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1F7C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F7C8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F7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7C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BEA2-ECBC-4381-B60F-811A6EBF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23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2013-01-02T18:32:00Z</dcterms:created>
  <dcterms:modified xsi:type="dcterms:W3CDTF">2013-01-08T05:23:00Z</dcterms:modified>
</cp:coreProperties>
</file>