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3E" w:rsidRPr="00F3263E" w:rsidRDefault="00F3263E" w:rsidP="00F3263E">
      <w:pPr>
        <w:jc w:val="center"/>
      </w:pPr>
      <w:r w:rsidRPr="00F3263E">
        <w:t>Тематическое планирование уроков литературного чтения</w:t>
      </w:r>
    </w:p>
    <w:p w:rsidR="00F3263E" w:rsidRPr="00F3263E" w:rsidRDefault="00F3263E" w:rsidP="00F3263E">
      <w:pPr>
        <w:jc w:val="center"/>
        <w:rPr>
          <w:bCs/>
        </w:rPr>
      </w:pPr>
      <w:r w:rsidRPr="00F3263E">
        <w:rPr>
          <w:bCs/>
        </w:rPr>
        <w:t>во 2-м классе по учебнику «Маленькая дверь в большой мир»</w:t>
      </w:r>
    </w:p>
    <w:p w:rsidR="00F3263E" w:rsidRPr="00F3263E" w:rsidRDefault="00F3263E" w:rsidP="00F3263E">
      <w:pPr>
        <w:jc w:val="center"/>
        <w:rPr>
          <w:bCs/>
        </w:rPr>
      </w:pPr>
      <w:r w:rsidRPr="00F3263E">
        <w:rPr>
          <w:bCs/>
        </w:rPr>
        <w:t>(136 часов — 4 часа в неделю)</w:t>
      </w:r>
    </w:p>
    <w:p w:rsidR="00F3263E" w:rsidRPr="00F3263E" w:rsidRDefault="00F3263E" w:rsidP="00F3263E">
      <w:pPr>
        <w:rPr>
          <w:b/>
        </w:rPr>
      </w:pPr>
    </w:p>
    <w:tbl>
      <w:tblPr>
        <w:tblW w:w="148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19"/>
        <w:gridCol w:w="9"/>
        <w:gridCol w:w="1980"/>
        <w:gridCol w:w="2160"/>
        <w:gridCol w:w="1800"/>
        <w:gridCol w:w="2700"/>
        <w:gridCol w:w="3240"/>
        <w:gridCol w:w="2129"/>
      </w:tblGrid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№ </w:t>
            </w:r>
            <w:proofErr w:type="gramStart"/>
            <w:r w:rsidRPr="00F3263E">
              <w:t>п</w:t>
            </w:r>
            <w:proofErr w:type="gramEnd"/>
            <w:r w:rsidRPr="00F3263E">
              <w:t>/п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Тема урока (страницы учебника, тетради)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Решаемые проблемы</w:t>
            </w:r>
          </w:p>
        </w:tc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                                                       Планируемые   результаты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Понятия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Предметные результаты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УУД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Личностные результаты</w:t>
            </w:r>
          </w:p>
        </w:tc>
      </w:tr>
      <w:tr w:rsidR="00F3263E" w:rsidRPr="00F3263E" w:rsidTr="006541A1"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                                                               Раздел 1. «Там, на неведомых  дорожках…» (2</w:t>
            </w:r>
            <w:r>
              <w:rPr>
                <w:b/>
              </w:rPr>
              <w:t>3</w:t>
            </w:r>
            <w:r w:rsidRPr="00F3263E">
              <w:rPr>
                <w:b/>
              </w:rPr>
              <w:t xml:space="preserve"> ч.)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Вводный урок. Знакомство с учебником. </w:t>
            </w:r>
            <w:proofErr w:type="spellStart"/>
            <w:r w:rsidRPr="00F3263E">
              <w:t>Б.Заходер</w:t>
            </w:r>
            <w:proofErr w:type="spellEnd"/>
            <w:r w:rsidRPr="00F3263E">
              <w:t xml:space="preserve">. «Моя </w:t>
            </w:r>
            <w:proofErr w:type="spellStart"/>
            <w:r w:rsidRPr="00F3263E">
              <w:t>вообразилия</w:t>
            </w:r>
            <w:proofErr w:type="spellEnd"/>
            <w:r w:rsidRPr="00F3263E">
              <w:t>», «Сказочка». Стр. 3-6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1) Как работать с учебником.</w:t>
            </w:r>
          </w:p>
          <w:p w:rsidR="00F3263E" w:rsidRPr="00F3263E" w:rsidRDefault="00F3263E" w:rsidP="00F3263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gramStart"/>
            <w:r w:rsidRPr="00F3263E">
              <w:t>Условное</w:t>
            </w:r>
            <w:proofErr w:type="gramEnd"/>
            <w:r w:rsidRPr="00F3263E">
              <w:t xml:space="preserve"> обоз-</w:t>
            </w:r>
          </w:p>
          <w:p w:rsidR="00F3263E" w:rsidRPr="00F3263E" w:rsidRDefault="00F3263E" w:rsidP="00F3263E">
            <w:proofErr w:type="spellStart"/>
            <w:r w:rsidRPr="00F3263E">
              <w:t>начение</w:t>
            </w:r>
            <w:proofErr w:type="spellEnd"/>
          </w:p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Иллюстрация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</w:t>
            </w:r>
          </w:p>
          <w:p w:rsidR="00F3263E" w:rsidRPr="00F3263E" w:rsidRDefault="00F3263E" w:rsidP="00F3263E">
            <w:r w:rsidRPr="00F3263E">
              <w:t>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>понимать смысл заглавия произведения;</w:t>
            </w:r>
          </w:p>
          <w:p w:rsidR="00F3263E" w:rsidRPr="00F3263E" w:rsidRDefault="00F3263E" w:rsidP="00F3263E">
            <w:r w:rsidRPr="00F3263E">
              <w:t>характеризовать книгу:</w:t>
            </w:r>
          </w:p>
          <w:p w:rsidR="00F3263E" w:rsidRPr="00F3263E" w:rsidRDefault="00F3263E" w:rsidP="00F3263E">
            <w:r w:rsidRPr="00F3263E">
              <w:t>обложку, иллюстрации,</w:t>
            </w:r>
          </w:p>
          <w:p w:rsidR="00F3263E" w:rsidRPr="00F3263E" w:rsidRDefault="00F3263E" w:rsidP="00F3263E">
            <w:r w:rsidRPr="00F3263E">
              <w:t>содержание.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>Р.</w:t>
            </w:r>
            <w:r w:rsidRPr="00F3263E">
              <w:t xml:space="preserve"> Учиться высказывать своё предположение на основе работы с иллюстрацией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 xml:space="preserve">Ориентироваться в </w:t>
            </w:r>
          </w:p>
          <w:p w:rsidR="00F3263E" w:rsidRPr="00F3263E" w:rsidRDefault="00F3263E" w:rsidP="00F3263E">
            <w:proofErr w:type="gramStart"/>
            <w:r w:rsidRPr="00F3263E">
              <w:t>учебнике</w:t>
            </w:r>
            <w:proofErr w:type="gramEnd"/>
            <w:r w:rsidRPr="00F3263E">
              <w:t>; строить рассуждение, обобщать.</w:t>
            </w:r>
          </w:p>
          <w:p w:rsidR="00F3263E" w:rsidRPr="00F3263E" w:rsidRDefault="00F3263E" w:rsidP="00F3263E">
            <w:r w:rsidRPr="00F3263E">
              <w:rPr>
                <w:b/>
              </w:rPr>
              <w:t>К</w:t>
            </w:r>
            <w:r w:rsidRPr="00F3263E">
              <w:t>. Слушать и понимать речь других; оформлять свои мысли в устной форме.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-принятие образа</w:t>
            </w:r>
          </w:p>
          <w:p w:rsidR="00F3263E" w:rsidRPr="00F3263E" w:rsidRDefault="00F3263E" w:rsidP="00F3263E">
            <w:r w:rsidRPr="00F3263E">
              <w:t>«хорошего ученика»;</w:t>
            </w:r>
          </w:p>
          <w:p w:rsidR="00F3263E" w:rsidRPr="00F3263E" w:rsidRDefault="00F3263E" w:rsidP="00F3263E">
            <w:r w:rsidRPr="00F3263E">
              <w:t>-эмоционально</w:t>
            </w:r>
          </w:p>
          <w:p w:rsidR="00F3263E" w:rsidRPr="00F3263E" w:rsidRDefault="00F3263E" w:rsidP="00F3263E">
            <w:r w:rsidRPr="00F3263E">
              <w:t>«проживать» текст, выражать свои эмоции.</w:t>
            </w:r>
          </w:p>
        </w:tc>
      </w:tr>
      <w:tr w:rsidR="00F3263E" w:rsidRPr="00F3263E" w:rsidTr="006541A1">
        <w:trPr>
          <w:trHeight w:val="311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/>
              </w:rPr>
            </w:pPr>
            <w:r w:rsidRPr="00F3263E">
              <w:rPr>
                <w:i/>
              </w:rPr>
              <w:t xml:space="preserve">Внеклассное чтение. Стихи и </w:t>
            </w:r>
            <w:proofErr w:type="gramStart"/>
            <w:r w:rsidRPr="00F3263E">
              <w:rPr>
                <w:i/>
              </w:rPr>
              <w:t>сказки</w:t>
            </w:r>
            <w:proofErr w:type="gramEnd"/>
            <w:r w:rsidRPr="00F3263E">
              <w:rPr>
                <w:i/>
              </w:rPr>
              <w:t xml:space="preserve">  прочитанные летом. Урок-викторина.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правильно выбирать и читать</w:t>
            </w:r>
          </w:p>
          <w:p w:rsidR="00F3263E" w:rsidRPr="00F3263E" w:rsidRDefault="00F3263E" w:rsidP="00F3263E">
            <w:r w:rsidRPr="00F3263E">
              <w:t>стихи.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Поэт</w:t>
            </w:r>
          </w:p>
          <w:p w:rsidR="00F3263E" w:rsidRPr="00F3263E" w:rsidRDefault="00F3263E" w:rsidP="00F3263E">
            <w:r w:rsidRPr="00F3263E">
              <w:t>Переводчик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декламировать стихотворения;</w:t>
            </w:r>
          </w:p>
          <w:p w:rsidR="00F3263E" w:rsidRPr="00F3263E" w:rsidRDefault="00F3263E" w:rsidP="00F3263E">
            <w:r w:rsidRPr="00F3263E">
              <w:t xml:space="preserve">расширить знания о </w:t>
            </w:r>
          </w:p>
          <w:p w:rsidR="00F3263E" w:rsidRPr="00F3263E" w:rsidRDefault="00F3263E" w:rsidP="00F3263E">
            <w:proofErr w:type="gramStart"/>
            <w:r w:rsidRPr="00F3263E">
              <w:t>писателе</w:t>
            </w:r>
            <w:proofErr w:type="gramEnd"/>
            <w:r w:rsidRPr="00F3263E">
              <w:t xml:space="preserve"> и его творчестве.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Проявлять активность во взаимодействии для решения коммуникативных и познавательных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Построение рассуждения; обобщение.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Адекватно оценивать собственное поведение и поведение окружающих; оказывать в сотрудничестве взаимопомощь.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-мотивация учебной деятельности;</w:t>
            </w:r>
          </w:p>
          <w:p w:rsidR="00F3263E" w:rsidRPr="00F3263E" w:rsidRDefault="00F3263E" w:rsidP="00F3263E">
            <w:r w:rsidRPr="00F3263E">
              <w:t>-навыки сотрудничества,</w:t>
            </w:r>
          </w:p>
          <w:p w:rsidR="00F3263E" w:rsidRPr="00F3263E" w:rsidRDefault="00F3263E" w:rsidP="00F3263E">
            <w:r w:rsidRPr="00F3263E">
              <w:t>умение не создавать конфликтов и находить выход</w:t>
            </w:r>
          </w:p>
          <w:p w:rsidR="00F3263E" w:rsidRPr="00F3263E" w:rsidRDefault="00F3263E" w:rsidP="00F3263E">
            <w:r w:rsidRPr="00F3263E">
              <w:t>из спорной ситуации.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Введение в раздел </w:t>
            </w:r>
            <w:r w:rsidRPr="00F3263E">
              <w:t xml:space="preserve">Мир сказок нашего детства. </w:t>
            </w: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«Сказочка»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связаны понятия «сказка» и «детство».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Детство</w:t>
            </w:r>
          </w:p>
          <w:p w:rsidR="00F3263E" w:rsidRPr="00F3263E" w:rsidRDefault="00F3263E" w:rsidP="00F3263E">
            <w:r w:rsidRPr="00F3263E">
              <w:t>Семья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 Возможность научиться</w:t>
            </w:r>
          </w:p>
          <w:p w:rsidR="00F3263E" w:rsidRPr="00F3263E" w:rsidRDefault="00F3263E" w:rsidP="00F3263E">
            <w:r w:rsidRPr="00F3263E">
              <w:t>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>понимать смысл заглавия произведения;</w:t>
            </w:r>
          </w:p>
          <w:p w:rsidR="00F3263E" w:rsidRPr="00F3263E" w:rsidRDefault="00F3263E" w:rsidP="00F3263E">
            <w:r w:rsidRPr="00F3263E">
              <w:t>осознанно, правильно, выразительно читать целыми словами.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Вести устный диалог в соответствии с грамматическими и синтаксическими нормами родного языка; слушать собеседника; формулировать собственную позицию.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-эстетические потребности, ценности и чувства; </w:t>
            </w:r>
          </w:p>
          <w:p w:rsidR="00F3263E" w:rsidRPr="00F3263E" w:rsidRDefault="00F3263E" w:rsidP="00F3263E">
            <w:r w:rsidRPr="00F3263E">
              <w:t xml:space="preserve">-этические чувства, прежде всего </w:t>
            </w:r>
            <w:proofErr w:type="spellStart"/>
            <w:r w:rsidRPr="00F3263E">
              <w:t>доброжела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тельность</w:t>
            </w:r>
            <w:proofErr w:type="spellEnd"/>
            <w:r w:rsidRPr="00F3263E">
              <w:t xml:space="preserve"> и эмоционально-нравственная отзывчивость,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Русская народная сказк</w:t>
            </w:r>
            <w:r>
              <w:t>и. Сказка</w:t>
            </w:r>
            <w:r w:rsidRPr="00F3263E">
              <w:t xml:space="preserve"> «</w:t>
            </w:r>
            <w:r>
              <w:t>Иван крестьянский сын и чудо-юдо»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Какие сказки называются народными.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Народная сказка</w:t>
            </w:r>
          </w:p>
          <w:p w:rsidR="00F3263E" w:rsidRPr="00F3263E" w:rsidRDefault="00F3263E" w:rsidP="00F3263E">
            <w:r w:rsidRPr="00F3263E">
              <w:t>Литературная авторская сказка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 Возможность научиться</w:t>
            </w:r>
          </w:p>
          <w:p w:rsidR="00F3263E" w:rsidRPr="00F3263E" w:rsidRDefault="00F3263E" w:rsidP="00F3263E">
            <w:r w:rsidRPr="00F3263E">
              <w:t>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>характеризовать текст; осознанно, правильно, выразительно читать целыми словами.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>Р. .</w:t>
            </w:r>
            <w:r w:rsidRPr="00F3263E">
              <w:t xml:space="preserve"> 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Оформлять свои мысли в устной форме; выразительно читать текст.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 осознание своей этнической принадлежности, </w:t>
            </w:r>
          </w:p>
          <w:p w:rsidR="00F3263E" w:rsidRPr="00F3263E" w:rsidRDefault="00F3263E" w:rsidP="00F3263E">
            <w:r w:rsidRPr="00F3263E">
              <w:t>-</w:t>
            </w:r>
            <w:proofErr w:type="spellStart"/>
            <w:r w:rsidRPr="00F3263E">
              <w:t>гуманистическоесознание</w:t>
            </w:r>
            <w:proofErr w:type="spellEnd"/>
            <w:r w:rsidRPr="00F3263E">
              <w:t xml:space="preserve">, </w:t>
            </w:r>
          </w:p>
          <w:p w:rsidR="00F3263E" w:rsidRPr="00F3263E" w:rsidRDefault="00F3263E" w:rsidP="00F3263E">
            <w:r w:rsidRPr="00F3263E">
              <w:t>-социальная компетентность как готовность к решению мораль-</w:t>
            </w:r>
          </w:p>
          <w:p w:rsidR="00F3263E" w:rsidRPr="00F3263E" w:rsidRDefault="00F3263E" w:rsidP="00F3263E">
            <w:proofErr w:type="spellStart"/>
            <w:r w:rsidRPr="00F3263E">
              <w:t>ных</w:t>
            </w:r>
            <w:proofErr w:type="spellEnd"/>
            <w:r w:rsidRPr="00F3263E">
              <w:t xml:space="preserve"> дилемм, устойчивое следование в поведении </w:t>
            </w:r>
            <w:proofErr w:type="spellStart"/>
            <w:proofErr w:type="gramStart"/>
            <w:r w:rsidRPr="00F3263E">
              <w:t>соци-альным</w:t>
            </w:r>
            <w:proofErr w:type="spellEnd"/>
            <w:proofErr w:type="gramEnd"/>
            <w:r w:rsidRPr="00F3263E">
              <w:t xml:space="preserve"> нормам.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Русск</w:t>
            </w:r>
            <w:r>
              <w:t>ие</w:t>
            </w:r>
            <w:r w:rsidRPr="00F3263E">
              <w:t xml:space="preserve"> народн</w:t>
            </w:r>
            <w:r>
              <w:t>ые сказки</w:t>
            </w:r>
            <w:r w:rsidRPr="00F3263E">
              <w:t>. «Иван крестьянский сын и чудо-юдо</w:t>
            </w:r>
            <w:r>
              <w:t xml:space="preserve">», </w:t>
            </w:r>
            <w:r w:rsidRPr="00F3263E">
              <w:t xml:space="preserve"> «Законы</w:t>
            </w:r>
            <w:r>
              <w:t>» волшебной сказки.</w:t>
            </w:r>
            <w:r w:rsidRPr="00F3263E">
              <w:t xml:space="preserve">    </w:t>
            </w:r>
          </w:p>
          <w:p w:rsidR="00F3263E" w:rsidRPr="00F3263E" w:rsidRDefault="00F3263E" w:rsidP="00F3263E">
            <w:r w:rsidRPr="00F3263E"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понимаешь, что такое «сказочные законы»?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Герои-помощники, </w:t>
            </w:r>
            <w:proofErr w:type="spellStart"/>
            <w:r w:rsidRPr="00F3263E">
              <w:t>положитель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ные</w:t>
            </w:r>
            <w:proofErr w:type="spellEnd"/>
            <w:r w:rsidRPr="00F3263E">
              <w:t>, отрицательные</w:t>
            </w:r>
          </w:p>
          <w:p w:rsidR="00F3263E" w:rsidRPr="00F3263E" w:rsidRDefault="00F3263E" w:rsidP="00F3263E">
            <w:r w:rsidRPr="00F3263E">
              <w:t>нейтральные.</w:t>
            </w:r>
          </w:p>
          <w:p w:rsidR="00F3263E" w:rsidRPr="00F3263E" w:rsidRDefault="00F3263E" w:rsidP="00F3263E">
            <w:r w:rsidRPr="00F3263E">
              <w:t>Зачин, повтор, концовка.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находить сказочные приметы;</w:t>
            </w:r>
          </w:p>
          <w:p w:rsidR="00F3263E" w:rsidRPr="00F3263E" w:rsidRDefault="00F3263E" w:rsidP="00F3263E">
            <w:r w:rsidRPr="00F3263E">
              <w:t xml:space="preserve"> относить сказочных героев к одной из групп; относить текст к жанру народной сказки;</w:t>
            </w:r>
          </w:p>
          <w:p w:rsidR="00F3263E" w:rsidRPr="00F3263E" w:rsidRDefault="00F3263E" w:rsidP="00F3263E">
            <w:r w:rsidRPr="00F3263E">
              <w:t>пересказывать текст по плану и выборочно.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>Р</w:t>
            </w:r>
            <w:r w:rsidRPr="00F3263E">
              <w:t>. Учиться работать по предложенному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Преобразовывать информацию из одной формы в другую: подробно пересказывать части текста.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Строить монологическое высказывание.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-самооценка на основе критериев успешности учебной деятельности,</w:t>
            </w:r>
          </w:p>
          <w:p w:rsidR="00F3263E" w:rsidRPr="00F3263E" w:rsidRDefault="00F3263E" w:rsidP="00F3263E">
            <w:r w:rsidRPr="00F3263E">
              <w:t xml:space="preserve">-этические чувства, прежде всего </w:t>
            </w:r>
            <w:proofErr w:type="spellStart"/>
            <w:r w:rsidRPr="00F3263E">
              <w:t>доброжела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тельность</w:t>
            </w:r>
            <w:proofErr w:type="spellEnd"/>
            <w:r w:rsidRPr="00F3263E">
              <w:t xml:space="preserve"> и эмоционально-нравственная отзывчивость.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Как сказки сказываются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Народная сказка </w:t>
            </w:r>
            <w:proofErr w:type="spellStart"/>
            <w:r w:rsidRPr="00F3263E">
              <w:t>П.Ершов</w:t>
            </w:r>
            <w:r>
              <w:t>а</w:t>
            </w:r>
            <w:proofErr w:type="spellEnd"/>
            <w:r w:rsidRPr="00F3263E">
              <w:t xml:space="preserve"> «Конёк-Горбунок».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определить</w:t>
            </w:r>
          </w:p>
          <w:p w:rsidR="00F3263E" w:rsidRPr="00F3263E" w:rsidRDefault="00F3263E" w:rsidP="00F3263E">
            <w:r w:rsidRPr="00F3263E">
              <w:t xml:space="preserve">«народность» сказки </w:t>
            </w:r>
            <w:proofErr w:type="spellStart"/>
            <w:r w:rsidRPr="00F3263E">
              <w:t>П.Ершова</w:t>
            </w:r>
            <w:proofErr w:type="spellEnd"/>
            <w:r w:rsidRPr="00F3263E">
              <w:t>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Авторская и народная сказки</w:t>
            </w:r>
          </w:p>
          <w:p w:rsidR="00F3263E" w:rsidRPr="00F3263E" w:rsidRDefault="00F3263E" w:rsidP="00F3263E">
            <w:r w:rsidRPr="00F3263E">
              <w:t>Язык сказки</w:t>
            </w:r>
          </w:p>
          <w:p w:rsidR="00F3263E" w:rsidRPr="00F3263E" w:rsidRDefault="00F3263E" w:rsidP="00F3263E">
            <w:r w:rsidRPr="00F3263E">
              <w:t>Стихотворная и прозаическая форма написания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характеризовать особенности прослушанного произведения;      </w:t>
            </w:r>
          </w:p>
          <w:p w:rsidR="00F3263E" w:rsidRPr="00F3263E" w:rsidRDefault="00F3263E" w:rsidP="00F3263E">
            <w:r w:rsidRPr="00F3263E">
              <w:t>приобщиться к литературе, как искус-</w:t>
            </w:r>
          </w:p>
          <w:p w:rsidR="00F3263E" w:rsidRPr="00F3263E" w:rsidRDefault="00F3263E" w:rsidP="00F3263E">
            <w:proofErr w:type="spellStart"/>
            <w:r w:rsidRPr="00F3263E">
              <w:t>ству</w:t>
            </w:r>
            <w:proofErr w:type="spellEnd"/>
            <w:r w:rsidRPr="00F3263E">
              <w:t xml:space="preserve"> слова.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>Р. В</w:t>
            </w:r>
            <w:r w:rsidRPr="00F3263E">
              <w:t>ыбирать действия в соответствии с поставленной задачей и условиями её реализации</w:t>
            </w:r>
            <w:proofErr w:type="gramStart"/>
            <w:r w:rsidRPr="00F3263E">
              <w:t>,.</w:t>
            </w:r>
            <w:proofErr w:type="gramEnd"/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</w:t>
            </w:r>
            <w:proofErr w:type="gramStart"/>
            <w:r w:rsidRPr="00F3263E">
              <w:t xml:space="preserve"> .</w:t>
            </w:r>
            <w:proofErr w:type="gramEnd"/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Слушать и пони-</w:t>
            </w:r>
          </w:p>
          <w:p w:rsidR="00F3263E" w:rsidRPr="00F3263E" w:rsidRDefault="00F3263E" w:rsidP="00F3263E">
            <w:r w:rsidRPr="00F3263E">
              <w:t>мать речь других; оформлять свои мысли</w:t>
            </w:r>
          </w:p>
          <w:p w:rsidR="00F3263E" w:rsidRPr="00F3263E" w:rsidRDefault="00F3263E" w:rsidP="00F3263E">
            <w:r w:rsidRPr="00F3263E">
              <w:t>в устной форме.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-гражданская идентичность в форме осознания «Я» как гражданина России, чувства сопричастности и гордости за свою Родину, народ и историю; </w:t>
            </w:r>
            <w:proofErr w:type="spellStart"/>
            <w:proofErr w:type="gramStart"/>
            <w:r w:rsidRPr="00F3263E">
              <w:t>осозна-ние</w:t>
            </w:r>
            <w:proofErr w:type="spellEnd"/>
            <w:proofErr w:type="gramEnd"/>
            <w:r w:rsidRPr="00F3263E">
              <w:t xml:space="preserve"> своей этнической принадлежности.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Сказочный мир </w:t>
            </w:r>
            <w:proofErr w:type="spellStart"/>
            <w:r w:rsidRPr="00F3263E">
              <w:t>П.Ершов</w:t>
            </w:r>
            <w:r>
              <w:t>а</w:t>
            </w:r>
            <w:proofErr w:type="spellEnd"/>
            <w:r w:rsidRPr="00F3263E">
              <w:t xml:space="preserve"> «Конёк-Горбунок».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относишься к героям сказки?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Семейные и общечеловеческие ценности</w:t>
            </w:r>
          </w:p>
          <w:p w:rsidR="00F3263E" w:rsidRPr="00F3263E" w:rsidRDefault="00F3263E" w:rsidP="00F3263E">
            <w:proofErr w:type="spellStart"/>
            <w:r w:rsidRPr="00F3263E">
              <w:t>Положитель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ные</w:t>
            </w:r>
            <w:proofErr w:type="spellEnd"/>
            <w:r w:rsidRPr="00F3263E">
              <w:t xml:space="preserve"> и </w:t>
            </w:r>
            <w:proofErr w:type="spellStart"/>
            <w:r w:rsidRPr="00F3263E">
              <w:t>отрица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r w:rsidRPr="00F3263E">
              <w:t>тельные черты</w:t>
            </w:r>
          </w:p>
          <w:p w:rsidR="00F3263E" w:rsidRPr="00F3263E" w:rsidRDefault="00F3263E" w:rsidP="00F3263E">
            <w:r w:rsidRPr="00F3263E">
              <w:t>характера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относить сказочных героев к одной из групп; осознанно, правильно, выразительно читать целыми словами;</w:t>
            </w:r>
          </w:p>
          <w:p w:rsidR="00F3263E" w:rsidRPr="00F3263E" w:rsidRDefault="00F3263E" w:rsidP="00F3263E">
            <w:r w:rsidRPr="00F3263E">
              <w:t xml:space="preserve">размышлять о характерах и поступках героев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Формулировать и удерживать учебную задачу.</w:t>
            </w:r>
          </w:p>
          <w:p w:rsidR="00F3263E" w:rsidRPr="00F3263E" w:rsidRDefault="00F3263E" w:rsidP="00F3263E">
            <w:proofErr w:type="spellStart"/>
            <w:r w:rsidRPr="00F3263E">
              <w:rPr>
                <w:b/>
              </w:rPr>
              <w:t>П.</w:t>
            </w:r>
            <w:r w:rsidRPr="00F3263E">
              <w:t>Поиск</w:t>
            </w:r>
            <w:proofErr w:type="spellEnd"/>
            <w:r w:rsidRPr="00F3263E">
              <w:t xml:space="preserve"> и выделение необходимой информации из различных источников;</w:t>
            </w:r>
          </w:p>
          <w:p w:rsidR="00F3263E" w:rsidRPr="00F3263E" w:rsidRDefault="00F3263E" w:rsidP="00F3263E">
            <w:proofErr w:type="spellStart"/>
            <w:r w:rsidRPr="00F3263E">
              <w:rPr>
                <w:b/>
              </w:rPr>
              <w:t>К.</w:t>
            </w:r>
            <w:r w:rsidRPr="00F3263E">
              <w:t>Задавать</w:t>
            </w:r>
            <w:proofErr w:type="spellEnd"/>
            <w:r w:rsidRPr="00F3263E">
              <w:t xml:space="preserve"> вопросы; строить понятные для партнёра высказывания; </w:t>
            </w:r>
          </w:p>
          <w:p w:rsidR="00F3263E" w:rsidRPr="00F3263E" w:rsidRDefault="00F3263E" w:rsidP="00F3263E">
            <w:r w:rsidRPr="00F3263E">
              <w:t xml:space="preserve">-строить монологическое высказывание; 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-эмоционально</w:t>
            </w:r>
          </w:p>
          <w:p w:rsidR="00F3263E" w:rsidRPr="00F3263E" w:rsidRDefault="00F3263E" w:rsidP="00F3263E">
            <w:r w:rsidRPr="00F3263E">
              <w:t xml:space="preserve">«проживать» текст, выражать свои эмоции; задавать вопросы;  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Приметы волшебной сказки </w:t>
            </w:r>
            <w:proofErr w:type="spellStart"/>
            <w:r w:rsidRPr="00F3263E">
              <w:t>П.Ершов</w:t>
            </w:r>
            <w:r>
              <w:t>а</w:t>
            </w:r>
            <w:proofErr w:type="spellEnd"/>
            <w:r w:rsidRPr="00F3263E">
              <w:t xml:space="preserve"> «Конёк-Горбунок</w:t>
            </w:r>
            <w: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узнать волшебную сказку.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Приметы волшебной сказки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соотносить автора, название и героев сказки; относить произведение к жанру авторской сказки; декламировать небольшой отрывок.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.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 xml:space="preserve">Делать выводы в результате совместной работы класса и учителя.  </w:t>
            </w:r>
            <w:r w:rsidRPr="00F3263E">
              <w:rPr>
                <w:b/>
                <w:iCs/>
              </w:rPr>
              <w:t xml:space="preserve">К. </w:t>
            </w:r>
            <w:r w:rsidRPr="00F3263E">
              <w:t>Договариваться о распределении функций и ролей в совместной деятельности;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-строить понятные для партнёра высказывания; </w:t>
            </w:r>
          </w:p>
          <w:p w:rsidR="00F3263E" w:rsidRPr="00F3263E" w:rsidRDefault="00F3263E" w:rsidP="00F3263E">
            <w:r w:rsidRPr="00F3263E">
              <w:t xml:space="preserve">-строить монологическое высказывание; </w:t>
            </w:r>
          </w:p>
          <w:p w:rsidR="00F3263E" w:rsidRPr="00F3263E" w:rsidRDefault="00F3263E" w:rsidP="00F3263E">
            <w:r w:rsidRPr="00F3263E">
              <w:t>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«Добрым молодцам урок» </w:t>
            </w:r>
            <w:proofErr w:type="spellStart"/>
            <w:r w:rsidRPr="00F3263E">
              <w:t>А.С.Пушкин</w:t>
            </w:r>
            <w:proofErr w:type="spellEnd"/>
            <w:r w:rsidRPr="00F3263E">
              <w:t xml:space="preserve"> «Сказка о рыбаке и рыбке».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понимаете фразу: «Добрым молодцам урок»?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Благодарность</w:t>
            </w:r>
          </w:p>
          <w:p w:rsidR="00F3263E" w:rsidRPr="00F3263E" w:rsidRDefault="00F3263E" w:rsidP="00F3263E">
            <w:r w:rsidRPr="00F3263E">
              <w:t>Жадность</w:t>
            </w:r>
          </w:p>
          <w:p w:rsidR="00F3263E" w:rsidRPr="00F3263E" w:rsidRDefault="00F3263E" w:rsidP="00F3263E">
            <w:r w:rsidRPr="00F3263E">
              <w:t>Слабоволие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характеризовать особенности прослушанного произведения;  выбирать наиболее точную формулировку главной мысли.    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 xml:space="preserve">Преобразовывать практическую задачу </w:t>
            </w:r>
            <w:proofErr w:type="gramStart"/>
            <w:r w:rsidRPr="00F3263E">
              <w:t>в</w:t>
            </w:r>
            <w:proofErr w:type="gramEnd"/>
            <w:r w:rsidRPr="00F3263E">
              <w:t xml:space="preserve"> познавательную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. </w:t>
            </w:r>
            <w:r w:rsidRPr="00F3263E">
              <w:t>Слушать и пони-</w:t>
            </w:r>
          </w:p>
          <w:p w:rsidR="00F3263E" w:rsidRPr="00F3263E" w:rsidRDefault="00F3263E" w:rsidP="00F3263E">
            <w:r w:rsidRPr="00F3263E">
              <w:t>мать речь других; оформлять свои мысли</w:t>
            </w:r>
          </w:p>
          <w:p w:rsidR="00F3263E" w:rsidRPr="00F3263E" w:rsidRDefault="00F3263E" w:rsidP="00F3263E">
            <w:r w:rsidRPr="00F3263E">
              <w:t>в устной форме.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-оценивать поступки людей, жизненные ситуации с точки зрения общепринятых норм и ценностей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Герои сказки </w:t>
            </w:r>
            <w:proofErr w:type="spellStart"/>
            <w:r w:rsidRPr="00F3263E">
              <w:t>А.С.Пушкин</w:t>
            </w:r>
            <w:r>
              <w:t>а</w:t>
            </w:r>
            <w:proofErr w:type="spellEnd"/>
            <w:r w:rsidRPr="00F3263E">
              <w:t xml:space="preserve"> «Сказка о рыбаке и рыбке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относишься к героям сказки?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относить сказочных героев к одной из групп; осознанно, правильно, выразительно читать </w:t>
            </w:r>
            <w:r w:rsidRPr="00F3263E">
              <w:lastRenderedPageBreak/>
              <w:t>целыми словами;</w:t>
            </w:r>
          </w:p>
          <w:p w:rsidR="00F3263E" w:rsidRPr="00F3263E" w:rsidRDefault="00F3263E" w:rsidP="00F3263E">
            <w:r w:rsidRPr="00F3263E">
              <w:t>размышлять о характерах и поступках героев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>Р. . В</w:t>
            </w:r>
            <w:r w:rsidRPr="00F3263E">
              <w:t>ыбирать действия в соответствии с поставленной задачей и условиями её реализации</w:t>
            </w:r>
            <w:proofErr w:type="gramStart"/>
            <w:r w:rsidRPr="00F3263E">
              <w:t>,.</w:t>
            </w:r>
            <w:proofErr w:type="gramEnd"/>
          </w:p>
          <w:p w:rsidR="00F3263E" w:rsidRPr="00F3263E" w:rsidRDefault="00F3263E" w:rsidP="00F3263E">
            <w:proofErr w:type="spellStart"/>
            <w:r w:rsidRPr="00F3263E">
              <w:rPr>
                <w:b/>
              </w:rPr>
              <w:t>П.</w:t>
            </w:r>
            <w:r w:rsidRPr="00F3263E">
              <w:t>Поиск</w:t>
            </w:r>
            <w:proofErr w:type="spellEnd"/>
            <w:r w:rsidRPr="00F3263E">
              <w:t xml:space="preserve"> и выделение </w:t>
            </w:r>
            <w:r w:rsidRPr="00F3263E">
              <w:lastRenderedPageBreak/>
              <w:t>необходимой информации из различных источников;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 Задавать вопросы; </w:t>
            </w:r>
          </w:p>
          <w:p w:rsidR="00F3263E" w:rsidRPr="00F3263E" w:rsidRDefault="00F3263E" w:rsidP="00F3263E">
            <w:r w:rsidRPr="00F3263E">
              <w:t xml:space="preserve">-строить монологическое высказывание; 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-эмоционально</w:t>
            </w:r>
          </w:p>
          <w:p w:rsidR="00F3263E" w:rsidRPr="00F3263E" w:rsidRDefault="00F3263E" w:rsidP="00F3263E">
            <w:r w:rsidRPr="00F3263E">
              <w:t xml:space="preserve">«проживать» текст, выражать свои эмоции; задавать </w:t>
            </w:r>
            <w:r w:rsidRPr="00F3263E">
              <w:lastRenderedPageBreak/>
              <w:t xml:space="preserve">вопросы. 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Авторская сказка </w:t>
            </w:r>
            <w:proofErr w:type="spellStart"/>
            <w:r w:rsidRPr="00F3263E">
              <w:t>А.С.Пушкин</w:t>
            </w:r>
            <w:r>
              <w:t>а</w:t>
            </w:r>
            <w:proofErr w:type="spellEnd"/>
            <w:r w:rsidRPr="00F3263E">
              <w:t xml:space="preserve"> «Сказка о рыбаке и рыбке».         Стр. 30-38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отличить авторскую сказку от </w:t>
            </w:r>
            <w:proofErr w:type="gramStart"/>
            <w:r w:rsidRPr="00F3263E">
              <w:t>народной</w:t>
            </w:r>
            <w:proofErr w:type="gramEnd"/>
            <w:r w:rsidRPr="00F3263E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Литературная авторская сказка в стихотворной форме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соотносить автора, название и героев сказки; относить произведение к жанру авторской сказки; иллюстрировать сказку; декламировать стихотворения, небольшие отрывки прозы.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. </w:t>
            </w:r>
            <w:r w:rsidRPr="00F3263E">
              <w:t xml:space="preserve">Слушать и понимать речь других; оформлять </w:t>
            </w:r>
            <w:proofErr w:type="gramStart"/>
            <w:r w:rsidRPr="00F3263E">
              <w:t>свои</w:t>
            </w:r>
            <w:proofErr w:type="gramEnd"/>
            <w:r w:rsidRPr="00F3263E">
              <w:t xml:space="preserve"> мыслив устной форме.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-эстетические потребности, ценности и чувства; </w:t>
            </w:r>
          </w:p>
          <w:p w:rsidR="00F3263E" w:rsidRPr="00F3263E" w:rsidRDefault="00F3263E" w:rsidP="00F3263E">
            <w:r w:rsidRPr="00F3263E">
              <w:t xml:space="preserve">-этические чувства, прежде всего </w:t>
            </w:r>
            <w:proofErr w:type="spellStart"/>
            <w:r w:rsidRPr="00F3263E">
              <w:t>доброжела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тельность</w:t>
            </w:r>
            <w:proofErr w:type="spellEnd"/>
            <w:r w:rsidRPr="00F3263E">
              <w:t xml:space="preserve"> и эмоционально-нравственная отзывчивость.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Авторская сказка </w:t>
            </w:r>
            <w:r w:rsidRPr="00F3263E">
              <w:t>В.</w:t>
            </w:r>
            <w:r>
              <w:t xml:space="preserve">Ф. </w:t>
            </w:r>
            <w:r w:rsidRPr="00F3263E">
              <w:t>Одоевск</w:t>
            </w:r>
            <w:r>
              <w:t>ого</w:t>
            </w:r>
            <w:r w:rsidRPr="00F3263E">
              <w:t xml:space="preserve"> «Мороз Иванович».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авторская сказка рождается из </w:t>
            </w:r>
            <w:proofErr w:type="gramStart"/>
            <w:r w:rsidRPr="00F3263E">
              <w:t>народной</w:t>
            </w:r>
            <w:proofErr w:type="gramEnd"/>
            <w:r w:rsidRPr="00F3263E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Устное народное творчество</w:t>
            </w:r>
          </w:p>
          <w:p w:rsidR="00F3263E" w:rsidRPr="00F3263E" w:rsidRDefault="00F3263E" w:rsidP="00F3263E">
            <w:r w:rsidRPr="00F3263E">
              <w:t xml:space="preserve">Фольклор </w:t>
            </w:r>
          </w:p>
          <w:p w:rsidR="00F3263E" w:rsidRPr="00F3263E" w:rsidRDefault="00F3263E" w:rsidP="00F3263E">
            <w:r w:rsidRPr="00F3263E">
              <w:t>Литературный язык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находить и сравнивать сказочные приметы; воспринимать на слух тексты в исполнении учителя и учащихся; иллюстрировать сказку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Формулировать и удерживать учебную задачу.</w:t>
            </w:r>
          </w:p>
          <w:p w:rsidR="00F3263E" w:rsidRPr="00F3263E" w:rsidRDefault="00F3263E" w:rsidP="00F3263E">
            <w:r w:rsidRPr="00F3263E">
              <w:rPr>
                <w:b/>
              </w:rPr>
              <w:t>П. Д</w:t>
            </w:r>
            <w:r w:rsidRPr="00F3263E">
              <w:rPr>
                <w:iCs/>
              </w:rPr>
              <w:t>елать</w:t>
            </w:r>
            <w:r w:rsidRPr="00F3263E">
              <w:rPr>
                <w:i/>
                <w:iCs/>
              </w:rPr>
              <w:t xml:space="preserve"> выводы </w:t>
            </w:r>
            <w:r w:rsidRPr="00F3263E">
              <w:t>в результате совместной работы класса и учителя;</w:t>
            </w:r>
          </w:p>
          <w:p w:rsidR="00F3263E" w:rsidRPr="00F3263E" w:rsidRDefault="00F3263E" w:rsidP="00F3263E">
            <w:r w:rsidRPr="00F3263E">
              <w:rPr>
                <w:b/>
              </w:rPr>
              <w:t>К. В</w:t>
            </w:r>
            <w:r w:rsidRPr="00F3263E">
              <w:t>вести  устный и письменный диалог</w:t>
            </w:r>
            <w:r w:rsidRPr="00F3263E">
              <w:rPr>
                <w:iCs/>
              </w:rPr>
              <w:t xml:space="preserve"> в соответствии с  нормами речевого общения</w:t>
            </w:r>
            <w:r w:rsidRPr="00F3263E">
              <w:t xml:space="preserve">; - слушать </w:t>
            </w:r>
            <w:r w:rsidRPr="00F3263E">
              <w:lastRenderedPageBreak/>
              <w:t>собеседника;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– </w:t>
            </w:r>
            <w:r w:rsidRPr="00F3263E">
              <w:rPr>
                <w:iCs/>
              </w:rPr>
              <w:t>эмоционально «</w:t>
            </w:r>
            <w:proofErr w:type="spellStart"/>
            <w:r w:rsidRPr="00F3263E">
              <w:rPr>
                <w:iCs/>
              </w:rPr>
              <w:t>проживать</w:t>
            </w:r>
            <w:proofErr w:type="gramStart"/>
            <w:r w:rsidRPr="00F3263E">
              <w:rPr>
                <w:iCs/>
              </w:rPr>
              <w:t>»</w:t>
            </w:r>
            <w:r w:rsidRPr="00F3263E">
              <w:t>т</w:t>
            </w:r>
            <w:proofErr w:type="gramEnd"/>
            <w:r w:rsidRPr="00F3263E">
              <w:t>екст</w:t>
            </w:r>
            <w:proofErr w:type="spellEnd"/>
            <w:r w:rsidRPr="00F3263E">
              <w:t>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«Какова работа, такова награда» </w:t>
            </w:r>
            <w:r w:rsidRPr="00F3263E">
              <w:t>В.</w:t>
            </w:r>
            <w:r>
              <w:t xml:space="preserve">Ф. </w:t>
            </w:r>
            <w:r w:rsidRPr="00F3263E">
              <w:t>Одоевский «Мороз Иванович». Стр. 39-49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понимаешь фразу, «Какова работа, такова и награда»?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Лень</w:t>
            </w:r>
          </w:p>
          <w:p w:rsidR="00F3263E" w:rsidRPr="00F3263E" w:rsidRDefault="00F3263E" w:rsidP="00F3263E">
            <w:r w:rsidRPr="00F3263E">
              <w:t xml:space="preserve">  Ум</w:t>
            </w:r>
          </w:p>
          <w:p w:rsidR="00F3263E" w:rsidRPr="00F3263E" w:rsidRDefault="00F3263E" w:rsidP="00F3263E">
            <w:r w:rsidRPr="00F3263E">
              <w:t>Трудолюбие Скромность</w:t>
            </w:r>
          </w:p>
          <w:p w:rsidR="00F3263E" w:rsidRPr="00F3263E" w:rsidRDefault="00F3263E" w:rsidP="00F3263E">
            <w:r w:rsidRPr="00F3263E">
              <w:t xml:space="preserve">Награда </w:t>
            </w:r>
          </w:p>
          <w:p w:rsidR="00F3263E" w:rsidRPr="00F3263E" w:rsidRDefault="00F3263E" w:rsidP="00F3263E">
            <w:r w:rsidRPr="00F3263E">
              <w:t xml:space="preserve">Наказание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относить сказочных героев к одной из групп; осознанно, правильно, выразительно читать целыми словами;</w:t>
            </w:r>
          </w:p>
          <w:p w:rsidR="00F3263E" w:rsidRPr="00F3263E" w:rsidRDefault="00F3263E" w:rsidP="00F3263E">
            <w:r w:rsidRPr="00F3263E">
              <w:t>размышлять о характерах и поступках героев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 xml:space="preserve"> Выбирать действия в соответствии с поставленной задачей и условиями её реализации,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proofErr w:type="spellStart"/>
            <w:r w:rsidRPr="00F3263E">
              <w:rPr>
                <w:iCs/>
              </w:rPr>
              <w:t>Преобразовывать</w:t>
            </w:r>
            <w:r w:rsidRPr="00F3263E">
              <w:t>информацию</w:t>
            </w:r>
            <w:proofErr w:type="spellEnd"/>
            <w:r w:rsidRPr="00F3263E">
              <w:t xml:space="preserve"> из одной формы в другую: подробно</w:t>
            </w:r>
          </w:p>
          <w:p w:rsidR="00F3263E" w:rsidRPr="00F3263E" w:rsidRDefault="00F3263E" w:rsidP="00F3263E">
            <w:r w:rsidRPr="00F3263E">
              <w:rPr>
                <w:iCs/>
              </w:rPr>
              <w:t xml:space="preserve">пересказывать </w:t>
            </w:r>
            <w:r w:rsidRPr="00F3263E">
              <w:t>небольшие отрывки.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Формулировать </w:t>
            </w:r>
            <w:proofErr w:type="spellStart"/>
            <w:proofErr w:type="gramStart"/>
            <w:r w:rsidRPr="00F3263E">
              <w:t>собствен-ное</w:t>
            </w:r>
            <w:proofErr w:type="spellEnd"/>
            <w:proofErr w:type="gramEnd"/>
            <w:r w:rsidRPr="00F3263E">
              <w:t xml:space="preserve"> мнение и позицию;</w:t>
            </w:r>
          </w:p>
          <w:p w:rsidR="00F3263E" w:rsidRPr="00F3263E" w:rsidRDefault="00F3263E" w:rsidP="00F3263E">
            <w:r w:rsidRPr="00F3263E">
              <w:t xml:space="preserve">  строить понятные для партнёра высказывания; </w:t>
            </w:r>
          </w:p>
          <w:p w:rsidR="00F3263E" w:rsidRPr="00F3263E" w:rsidRDefault="00F3263E" w:rsidP="00F3263E">
            <w:pPr>
              <w:rPr>
                <w:b/>
              </w:rPr>
            </w:pP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– </w:t>
            </w:r>
            <w:r w:rsidRPr="00F3263E">
              <w:rPr>
                <w:iCs/>
              </w:rPr>
              <w:t xml:space="preserve">оценивать </w:t>
            </w:r>
            <w:r w:rsidRPr="00F3263E">
              <w:t>поступки людей, жизненные ситуации с точки зрения</w:t>
            </w:r>
          </w:p>
          <w:p w:rsidR="00F3263E" w:rsidRPr="00F3263E" w:rsidRDefault="00F3263E" w:rsidP="00F3263E">
            <w:r w:rsidRPr="00F3263E">
              <w:t>общепринятых норм и ценностей; оценивать конкретные поступки</w:t>
            </w:r>
          </w:p>
          <w:p w:rsidR="00F3263E" w:rsidRPr="00F3263E" w:rsidRDefault="00F3263E" w:rsidP="00F3263E">
            <w:r w:rsidRPr="00F3263E">
              <w:t>как хорошие или плохие.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От сказки народной к сказке авторской </w:t>
            </w:r>
            <w:proofErr w:type="spellStart"/>
            <w:r w:rsidRPr="00F3263E">
              <w:t>В.Одоевский</w:t>
            </w:r>
            <w:proofErr w:type="spellEnd"/>
            <w:r w:rsidRPr="00F3263E">
              <w:t xml:space="preserve"> «Мороз Иванович». Стр. 39-49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доказать, что эта сказка современна?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Сравнительная </w:t>
            </w:r>
            <w:proofErr w:type="spellStart"/>
            <w:r w:rsidRPr="00F3263E">
              <w:t>характеристи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r w:rsidRPr="00F3263E">
              <w:t>ка</w:t>
            </w:r>
          </w:p>
          <w:p w:rsidR="00F3263E" w:rsidRPr="00F3263E" w:rsidRDefault="00F3263E" w:rsidP="00F3263E">
            <w:r w:rsidRPr="00F3263E">
              <w:t xml:space="preserve">План сказки 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</w:t>
            </w:r>
            <w:proofErr w:type="spellStart"/>
            <w:r w:rsidRPr="00F3263E">
              <w:rPr>
                <w:iCs/>
              </w:rPr>
              <w:t>делить</w:t>
            </w:r>
            <w:r w:rsidRPr="00F3263E">
              <w:t>текст</w:t>
            </w:r>
            <w:proofErr w:type="spellEnd"/>
            <w:r w:rsidRPr="00F3263E">
              <w:t xml:space="preserve"> на части, </w:t>
            </w:r>
            <w:r w:rsidRPr="00F3263E">
              <w:rPr>
                <w:iCs/>
              </w:rPr>
              <w:t xml:space="preserve">озаглавливать </w:t>
            </w:r>
            <w:r w:rsidRPr="00F3263E">
              <w:t>части;</w:t>
            </w:r>
          </w:p>
          <w:p w:rsidR="00F3263E" w:rsidRPr="00F3263E" w:rsidRDefault="00F3263E" w:rsidP="00F3263E">
            <w:r w:rsidRPr="00F3263E">
              <w:t xml:space="preserve">– </w:t>
            </w:r>
            <w:r w:rsidRPr="00F3263E">
              <w:rPr>
                <w:iCs/>
              </w:rPr>
              <w:t xml:space="preserve">выбирать </w:t>
            </w:r>
            <w:r w:rsidRPr="00F3263E">
              <w:t>наиболее точную формулировку главной мысли из ряда</w:t>
            </w:r>
          </w:p>
          <w:p w:rsidR="00F3263E" w:rsidRPr="00F3263E" w:rsidRDefault="00F3263E" w:rsidP="00F3263E">
            <w:r w:rsidRPr="00F3263E">
              <w:t>данных;</w:t>
            </w:r>
          </w:p>
          <w:p w:rsidR="00F3263E" w:rsidRPr="00F3263E" w:rsidRDefault="00F3263E" w:rsidP="00F3263E">
            <w:r w:rsidRPr="00F3263E">
              <w:t xml:space="preserve">– подробно и выборочно </w:t>
            </w:r>
            <w:r w:rsidRPr="00F3263E">
              <w:rPr>
                <w:iCs/>
              </w:rPr>
              <w:lastRenderedPageBreak/>
              <w:t xml:space="preserve">пересказывать </w:t>
            </w:r>
            <w:r w:rsidRPr="00F3263E">
              <w:t>текст.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>Р. У</w:t>
            </w:r>
            <w:r w:rsidRPr="00F3263E">
              <w:t xml:space="preserve">читься </w:t>
            </w:r>
            <w:proofErr w:type="spellStart"/>
            <w:r w:rsidRPr="00F3263E">
              <w:rPr>
                <w:iCs/>
              </w:rPr>
              <w:t>работать</w:t>
            </w:r>
            <w:r w:rsidRPr="00F3263E">
              <w:t>по</w:t>
            </w:r>
            <w:proofErr w:type="spellEnd"/>
            <w:r w:rsidRPr="00F3263E">
              <w:t xml:space="preserve"> предложенному учителем плану</w:t>
            </w:r>
          </w:p>
          <w:p w:rsidR="00F3263E" w:rsidRPr="00F3263E" w:rsidRDefault="00F3263E" w:rsidP="00F3263E">
            <w:pPr>
              <w:rPr>
                <w:iCs/>
              </w:rPr>
            </w:pPr>
            <w:proofErr w:type="spellStart"/>
            <w:r w:rsidRPr="00F3263E">
              <w:rPr>
                <w:b/>
              </w:rPr>
              <w:t>П.</w:t>
            </w:r>
            <w:r w:rsidRPr="00F3263E">
              <w:t>С</w:t>
            </w:r>
            <w:r w:rsidRPr="00F3263E">
              <w:rPr>
                <w:iCs/>
              </w:rPr>
              <w:t>мысловое</w:t>
            </w:r>
            <w:proofErr w:type="spellEnd"/>
            <w:r w:rsidRPr="00F3263E">
              <w:rPr>
                <w:iCs/>
              </w:rPr>
              <w:t xml:space="preserve"> чтение;    выбирать вид чтения в зависимости от цели;</w:t>
            </w:r>
          </w:p>
          <w:p w:rsidR="00F3263E" w:rsidRPr="00F3263E" w:rsidRDefault="00F3263E" w:rsidP="00F3263E">
            <w:r w:rsidRPr="00F3263E">
              <w:rPr>
                <w:b/>
                <w:iCs/>
              </w:rPr>
              <w:t xml:space="preserve">К. </w:t>
            </w:r>
            <w:r w:rsidRPr="00F3263E">
              <w:t xml:space="preserve">– </w:t>
            </w:r>
            <w:r w:rsidRPr="00F3263E">
              <w:rPr>
                <w:iCs/>
              </w:rPr>
              <w:t xml:space="preserve">выразительно читать </w:t>
            </w:r>
            <w:r w:rsidRPr="00F3263E">
              <w:t xml:space="preserve">и </w:t>
            </w:r>
            <w:proofErr w:type="spellStart"/>
            <w:r w:rsidRPr="00F3263E">
              <w:rPr>
                <w:iCs/>
              </w:rPr>
              <w:t>пересказывать</w:t>
            </w:r>
            <w:r w:rsidRPr="00F3263E">
              <w:t>текст</w:t>
            </w:r>
            <w:proofErr w:type="spellEnd"/>
            <w:r w:rsidRPr="00F3263E">
              <w:t>;</w:t>
            </w:r>
          </w:p>
          <w:p w:rsidR="00F3263E" w:rsidRPr="00F3263E" w:rsidRDefault="00F3263E" w:rsidP="00F3263E">
            <w:pPr>
              <w:rPr>
                <w:iCs/>
              </w:rPr>
            </w:pPr>
          </w:p>
          <w:p w:rsidR="00F3263E" w:rsidRPr="00F3263E" w:rsidRDefault="00F3263E" w:rsidP="00F3263E">
            <w:pPr>
              <w:rPr>
                <w:iCs/>
              </w:rPr>
            </w:pP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-гражданская идентичность в форме осознания «Я» как гражданина России, чувства сопричастности и гордости за свою Родину, народ и историю, </w:t>
            </w:r>
          </w:p>
          <w:p w:rsidR="00F3263E" w:rsidRPr="00F3263E" w:rsidRDefault="00F3263E" w:rsidP="00F3263E">
            <w:r w:rsidRPr="00F3263E">
              <w:rPr>
                <w:i/>
              </w:rPr>
              <w:t>-</w:t>
            </w:r>
            <w:r w:rsidRPr="00F3263E">
              <w:t xml:space="preserve">социальная </w:t>
            </w:r>
            <w:r w:rsidRPr="00F3263E">
              <w:lastRenderedPageBreak/>
              <w:t xml:space="preserve">компетентность как готовность к решению моральных дилемм, устойчивое следование в поведении социальным нормам. 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Как сказы сказываются. </w:t>
            </w:r>
            <w:proofErr w:type="spellStart"/>
            <w:r w:rsidRPr="00F3263E">
              <w:t>П.Бажов</w:t>
            </w:r>
            <w:proofErr w:type="spellEnd"/>
            <w:r w:rsidRPr="00F3263E">
              <w:t>. «Серебряное копытце».</w:t>
            </w:r>
          </w:p>
          <w:p w:rsidR="00F3263E" w:rsidRPr="00F3263E" w:rsidRDefault="00F3263E" w:rsidP="00F3263E">
            <w:r w:rsidRPr="00F3263E">
              <w:t xml:space="preserve"> Стр. 50-57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сказы сказываются?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 или сказка</w:t>
            </w:r>
          </w:p>
          <w:p w:rsidR="00F3263E" w:rsidRPr="00F3263E" w:rsidRDefault="00F3263E" w:rsidP="00F3263E">
            <w:r w:rsidRPr="00F3263E">
              <w:t>Устаревшие слова</w:t>
            </w:r>
          </w:p>
          <w:p w:rsidR="00F3263E" w:rsidRPr="00F3263E" w:rsidRDefault="00F3263E" w:rsidP="00F3263E">
            <w:r w:rsidRPr="00F3263E">
              <w:t>Местный говор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>характеризовать особенности прослушанного произведения;  приобщиться к литературе, как искус-</w:t>
            </w:r>
          </w:p>
          <w:p w:rsidR="00F3263E" w:rsidRPr="00F3263E" w:rsidRDefault="00F3263E" w:rsidP="00F3263E">
            <w:proofErr w:type="spellStart"/>
            <w:r w:rsidRPr="00F3263E">
              <w:t>ству</w:t>
            </w:r>
            <w:proofErr w:type="spellEnd"/>
            <w:r w:rsidRPr="00F3263E">
              <w:t xml:space="preserve"> слова.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>Р</w:t>
            </w:r>
            <w:r w:rsidRPr="00F3263E">
              <w:t>. 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Слушать и понимать речь других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– </w:t>
            </w:r>
            <w:r w:rsidRPr="00F3263E">
              <w:rPr>
                <w:iCs/>
              </w:rPr>
              <w:t>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эмоции;</w:t>
            </w:r>
          </w:p>
          <w:p w:rsidR="00F3263E" w:rsidRPr="00F3263E" w:rsidRDefault="00F3263E" w:rsidP="00F3263E">
            <w:r w:rsidRPr="00F3263E">
              <w:t xml:space="preserve">– </w:t>
            </w:r>
            <w:r w:rsidRPr="00F3263E">
              <w:rPr>
                <w:iCs/>
              </w:rPr>
              <w:t xml:space="preserve">понимать </w:t>
            </w:r>
            <w:r w:rsidRPr="00F3263E">
              <w:t>эмоции других людей, сочувствовать, сопереживать;</w:t>
            </w:r>
          </w:p>
          <w:p w:rsidR="00F3263E" w:rsidRPr="00F3263E" w:rsidRDefault="00F3263E" w:rsidP="00F3263E">
            <w:r w:rsidRPr="00F3263E">
              <w:t xml:space="preserve">– </w:t>
            </w:r>
            <w:proofErr w:type="gramStart"/>
            <w:r w:rsidRPr="00F3263E">
              <w:rPr>
                <w:iCs/>
              </w:rPr>
              <w:t xml:space="preserve">высказывать </w:t>
            </w:r>
            <w:r w:rsidRPr="00F3263E">
              <w:t>своё отношение</w:t>
            </w:r>
            <w:proofErr w:type="gramEnd"/>
            <w:r w:rsidRPr="00F3263E">
              <w:t xml:space="preserve"> к героям сказа.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Чему учат сказы и сказки. </w:t>
            </w:r>
            <w:proofErr w:type="spellStart"/>
            <w:r w:rsidRPr="00F3263E">
              <w:t>П.Бажов</w:t>
            </w:r>
            <w:proofErr w:type="spellEnd"/>
            <w:r w:rsidRPr="00F3263E">
              <w:t>. «Серебряное копытце».</w:t>
            </w:r>
          </w:p>
          <w:p w:rsidR="00F3263E" w:rsidRPr="00F3263E" w:rsidRDefault="00F3263E" w:rsidP="00F3263E">
            <w:r w:rsidRPr="00F3263E">
              <w:t xml:space="preserve"> Стр. 50-57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Чему учат сказки и сказы?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Простодушие </w:t>
            </w:r>
          </w:p>
          <w:p w:rsidR="00F3263E" w:rsidRPr="00F3263E" w:rsidRDefault="00F3263E" w:rsidP="00F3263E">
            <w:r w:rsidRPr="00F3263E">
              <w:t xml:space="preserve">Доброта </w:t>
            </w:r>
          </w:p>
          <w:p w:rsidR="00F3263E" w:rsidRPr="00F3263E" w:rsidRDefault="00F3263E" w:rsidP="00F3263E">
            <w:r w:rsidRPr="00F3263E">
              <w:t xml:space="preserve">Красота </w:t>
            </w:r>
          </w:p>
          <w:p w:rsidR="00F3263E" w:rsidRPr="00F3263E" w:rsidRDefault="00F3263E" w:rsidP="00F3263E">
            <w:r w:rsidRPr="00F3263E">
              <w:t xml:space="preserve">Характер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</w:t>
            </w:r>
          </w:p>
          <w:p w:rsidR="00F3263E" w:rsidRPr="00F3263E" w:rsidRDefault="00F3263E" w:rsidP="00F3263E">
            <w:r w:rsidRPr="00F3263E">
              <w:t xml:space="preserve">читать по ролям; подробно и выборочно </w:t>
            </w:r>
            <w:r w:rsidRPr="00F3263E">
              <w:rPr>
                <w:iCs/>
              </w:rPr>
              <w:lastRenderedPageBreak/>
              <w:t>пересказыват</w:t>
            </w:r>
            <w:r w:rsidRPr="00F3263E">
              <w:rPr>
                <w:i/>
                <w:iCs/>
              </w:rPr>
              <w:t xml:space="preserve">ь </w:t>
            </w:r>
            <w:r w:rsidRPr="00F3263E">
              <w:t>текст; выбирать наиболее точную формулировку главной мысли.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 xml:space="preserve"> Учиться </w:t>
            </w:r>
            <w:proofErr w:type="spellStart"/>
            <w:r w:rsidRPr="00F3263E">
              <w:rPr>
                <w:iCs/>
              </w:rPr>
              <w:t>работать</w:t>
            </w:r>
            <w:r w:rsidRPr="00F3263E">
              <w:t>по</w:t>
            </w:r>
            <w:proofErr w:type="spellEnd"/>
            <w:r w:rsidRPr="00F3263E">
              <w:t xml:space="preserve"> предложенному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rPr>
                <w:iCs/>
              </w:rPr>
              <w:t>Преобразовыват</w:t>
            </w:r>
            <w:r w:rsidRPr="00F3263E">
              <w:rPr>
                <w:i/>
                <w:iCs/>
              </w:rPr>
              <w:t xml:space="preserve">ь </w:t>
            </w:r>
            <w:r w:rsidRPr="00F3263E">
              <w:t xml:space="preserve">информацию из одной формы </w:t>
            </w:r>
            <w:r w:rsidRPr="00F3263E">
              <w:lastRenderedPageBreak/>
              <w:t>в другую: подробно</w:t>
            </w:r>
          </w:p>
          <w:p w:rsidR="00F3263E" w:rsidRPr="00F3263E" w:rsidRDefault="00F3263E" w:rsidP="00F3263E">
            <w:r w:rsidRPr="00F3263E">
              <w:rPr>
                <w:iCs/>
              </w:rPr>
              <w:t xml:space="preserve">пересказывать </w:t>
            </w:r>
            <w:r w:rsidRPr="00F3263E">
              <w:t>небольшие отрывки и тексты.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- осознание своей этнической принадлежности, </w:t>
            </w:r>
          </w:p>
          <w:p w:rsidR="00F3263E" w:rsidRPr="00F3263E" w:rsidRDefault="00F3263E" w:rsidP="00F3263E">
            <w:r w:rsidRPr="00F3263E">
              <w:t>-</w:t>
            </w:r>
            <w:proofErr w:type="spellStart"/>
            <w:r w:rsidRPr="00F3263E">
              <w:t>гуманистичес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r w:rsidRPr="00F3263E">
              <w:lastRenderedPageBreak/>
              <w:t xml:space="preserve">кое сознание </w:t>
            </w:r>
          </w:p>
          <w:p w:rsidR="00F3263E" w:rsidRPr="00F3263E" w:rsidRDefault="00F3263E" w:rsidP="00F3263E">
            <w:r w:rsidRPr="00F3263E">
              <w:t>-социальная компетентность как готовность к решению мораль-</w:t>
            </w:r>
            <w:proofErr w:type="spellStart"/>
            <w:r w:rsidRPr="00F3263E">
              <w:t>ных</w:t>
            </w:r>
            <w:proofErr w:type="spellEnd"/>
            <w:r w:rsidRPr="00F3263E">
              <w:t xml:space="preserve"> дилемм, </w:t>
            </w:r>
            <w:proofErr w:type="gramStart"/>
            <w:r w:rsidRPr="00F3263E">
              <w:t>устойчивое</w:t>
            </w:r>
            <w:proofErr w:type="gramEnd"/>
            <w:r w:rsidRPr="00F3263E">
              <w:t xml:space="preserve"> </w:t>
            </w:r>
            <w:proofErr w:type="spellStart"/>
            <w:r w:rsidRPr="00F3263E">
              <w:t>следо</w:t>
            </w:r>
            <w:proofErr w:type="spellEnd"/>
          </w:p>
          <w:p w:rsidR="00F3263E" w:rsidRPr="00F3263E" w:rsidRDefault="00F3263E" w:rsidP="00F3263E">
            <w:r w:rsidRPr="00F3263E">
              <w:t xml:space="preserve"> </w:t>
            </w:r>
            <w:proofErr w:type="spellStart"/>
            <w:r w:rsidRPr="00F3263E">
              <w:t>вание</w:t>
            </w:r>
            <w:proofErr w:type="spellEnd"/>
            <w:r w:rsidRPr="00F3263E">
              <w:t xml:space="preserve">  в </w:t>
            </w:r>
            <w:proofErr w:type="spellStart"/>
            <w:r w:rsidRPr="00F3263E">
              <w:t>повед</w:t>
            </w:r>
            <w:proofErr w:type="gramStart"/>
            <w:r w:rsidRPr="00F3263E">
              <w:t>е</w:t>
            </w:r>
            <w:proofErr w:type="spellEnd"/>
            <w:r w:rsidRPr="00F3263E">
              <w:t>-</w:t>
            </w:r>
            <w:proofErr w:type="gramEnd"/>
            <w:r w:rsidRPr="00F3263E">
              <w:t xml:space="preserve"> </w:t>
            </w:r>
            <w:proofErr w:type="spellStart"/>
            <w:r w:rsidRPr="00F3263E">
              <w:t>нии</w:t>
            </w:r>
            <w:proofErr w:type="spellEnd"/>
            <w:r w:rsidRPr="00F3263E">
              <w:t xml:space="preserve"> социальным нормам. 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Сказка литовского народа</w:t>
            </w:r>
            <w:r w:rsidRPr="00F3263E">
              <w:t xml:space="preserve"> «Мальчик Золотой Хохолок и девочка Золотая Коса».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 чём национальная особенность этой сказки?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Прибалтика</w:t>
            </w:r>
          </w:p>
          <w:p w:rsidR="00F3263E" w:rsidRPr="00F3263E" w:rsidRDefault="00F3263E" w:rsidP="00F3263E">
            <w:r w:rsidRPr="00F3263E">
              <w:t>Занятия литовского народа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>характеризовать особенности  произведения;  участвовать в ведении учителем диалога с автором по ходу чтения или слушания текста.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Подведение под понятие на основе распознавания объектов, выделения существенных признаков.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Вести  устный диалог</w:t>
            </w:r>
            <w:r w:rsidRPr="00F3263E">
              <w:rPr>
                <w:iCs/>
              </w:rPr>
              <w:t xml:space="preserve"> в соответствии с правилами речевого общения,</w:t>
            </w:r>
            <w:r w:rsidRPr="00F3263E">
              <w:t xml:space="preserve"> слушать собеседника.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Добро побеждает зло. Сказка</w:t>
            </w:r>
            <w:r w:rsidRPr="00F3263E">
              <w:t xml:space="preserve"> «Мальчик Золотой Хохолок и девочка Золотая Коса».</w:t>
            </w:r>
          </w:p>
          <w:p w:rsidR="00F3263E" w:rsidRPr="00F3263E" w:rsidRDefault="00F3263E" w:rsidP="00F3263E">
            <w:r w:rsidRPr="00F3263E"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Как добро побеждает зло?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Бесстрашие</w:t>
            </w:r>
          </w:p>
          <w:p w:rsidR="00F3263E" w:rsidRPr="00F3263E" w:rsidRDefault="00F3263E" w:rsidP="00F3263E">
            <w:r w:rsidRPr="00F3263E">
              <w:t>Преданность</w:t>
            </w:r>
          </w:p>
          <w:p w:rsidR="00F3263E" w:rsidRPr="00F3263E" w:rsidRDefault="00F3263E" w:rsidP="00F3263E">
            <w:r w:rsidRPr="00F3263E">
              <w:t>сопереживание</w:t>
            </w:r>
          </w:p>
          <w:p w:rsidR="00F3263E" w:rsidRPr="00F3263E" w:rsidRDefault="00F3263E" w:rsidP="00F3263E">
            <w:r w:rsidRPr="00F3263E">
              <w:t>внимание</w:t>
            </w:r>
          </w:p>
          <w:p w:rsidR="00F3263E" w:rsidRPr="00F3263E" w:rsidRDefault="00F3263E" w:rsidP="00F3263E">
            <w:r w:rsidRPr="00F3263E">
              <w:lastRenderedPageBreak/>
              <w:t xml:space="preserve">любовь в семье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осознанно, правильно, выразительно читать целыми словами; подробно и выборочно </w:t>
            </w:r>
            <w:r w:rsidRPr="00F3263E">
              <w:rPr>
                <w:iCs/>
              </w:rPr>
              <w:t xml:space="preserve">пересказывать </w:t>
            </w:r>
            <w:r w:rsidRPr="00F3263E">
              <w:t xml:space="preserve">текст; </w:t>
            </w:r>
          </w:p>
          <w:p w:rsidR="00F3263E" w:rsidRPr="00F3263E" w:rsidRDefault="00F3263E" w:rsidP="00F3263E">
            <w:r w:rsidRPr="00F3263E">
              <w:lastRenderedPageBreak/>
              <w:t>размышлять о характерах и поступках героев.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.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 xml:space="preserve">Находить ответы на вопросы </w:t>
            </w:r>
            <w:r w:rsidRPr="00F3263E">
              <w:lastRenderedPageBreak/>
              <w:t>в тексте, иллюстрациях</w:t>
            </w:r>
            <w:proofErr w:type="gramStart"/>
            <w:r w:rsidRPr="00F3263E">
              <w:t>..</w:t>
            </w:r>
            <w:proofErr w:type="gramEnd"/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– </w:t>
            </w:r>
            <w:proofErr w:type="spellStart"/>
            <w:r w:rsidRPr="00F3263E">
              <w:rPr>
                <w:iCs/>
              </w:rPr>
              <w:t>понимать</w:t>
            </w:r>
            <w:r w:rsidRPr="00F3263E">
              <w:t>эмоции</w:t>
            </w:r>
            <w:proofErr w:type="spellEnd"/>
            <w:r w:rsidRPr="00F3263E">
              <w:t xml:space="preserve"> других людей, сочувствовать, сопереживать;</w:t>
            </w:r>
          </w:p>
          <w:p w:rsidR="00F3263E" w:rsidRPr="00F3263E" w:rsidRDefault="00F3263E" w:rsidP="00F3263E">
            <w:r w:rsidRPr="00F3263E">
              <w:t xml:space="preserve">– </w:t>
            </w:r>
            <w:r w:rsidRPr="00F3263E">
              <w:rPr>
                <w:iCs/>
              </w:rPr>
              <w:t xml:space="preserve">высказывать </w:t>
            </w:r>
            <w:r w:rsidRPr="00F3263E">
              <w:t xml:space="preserve">своё отношение к </w:t>
            </w:r>
            <w:r w:rsidRPr="00F3263E">
              <w:lastRenderedPageBreak/>
              <w:t>героям</w:t>
            </w:r>
            <w:proofErr w:type="gramStart"/>
            <w:r w:rsidRPr="00F3263E">
              <w:t xml:space="preserve"> ,</w:t>
            </w:r>
            <w:proofErr w:type="gramEnd"/>
            <w:r w:rsidRPr="00F3263E">
              <w:t xml:space="preserve"> к их поступкам.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2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AC2F63">
            <w:r w:rsidRPr="00F3263E">
              <w:t xml:space="preserve"> «Мальчик Золотой Хохолок</w:t>
            </w:r>
            <w:r>
              <w:t xml:space="preserve"> и девочка Золотая Коса» - это сказка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AC2F63">
            <w:r w:rsidRPr="00F3263E">
              <w:t>Как научиться краткому пересказу.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AC2F63">
            <w:r w:rsidRPr="00F3263E">
              <w:t>Характеристика персонажей</w:t>
            </w:r>
          </w:p>
          <w:p w:rsidR="00F3263E" w:rsidRPr="00F3263E" w:rsidRDefault="00F3263E" w:rsidP="00AC2F63">
            <w:r w:rsidRPr="00F3263E">
              <w:t>Подробный и краткий пересказ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AC2F63">
            <w:proofErr w:type="gramStart"/>
            <w:r w:rsidRPr="00F3263E">
              <w:t xml:space="preserve">Возможность научиться </w:t>
            </w:r>
            <w:r w:rsidRPr="00F3263E">
              <w:rPr>
                <w:i/>
                <w:iCs/>
              </w:rPr>
              <w:t xml:space="preserve">относить </w:t>
            </w:r>
            <w:r w:rsidRPr="00F3263E">
              <w:t>сказочных героев к одной из групп (положительные,</w:t>
            </w:r>
            <w:proofErr w:type="gramEnd"/>
          </w:p>
          <w:p w:rsidR="00F3263E" w:rsidRPr="00F3263E" w:rsidRDefault="00F3263E" w:rsidP="00AC2F63">
            <w:r w:rsidRPr="00F3263E">
              <w:t>отрицательные, герои&gt;помощники, нейтральные персонажи);</w:t>
            </w:r>
          </w:p>
          <w:p w:rsidR="00F3263E" w:rsidRPr="00F3263E" w:rsidRDefault="00F3263E" w:rsidP="00AC2F63">
            <w:r w:rsidRPr="00F3263E">
              <w:t>делить текст на части, озаглавливать их; иллюстрировать сказку.</w:t>
            </w:r>
          </w:p>
          <w:p w:rsidR="00F3263E" w:rsidRPr="00F3263E" w:rsidRDefault="00F3263E" w:rsidP="00AC2F63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AC2F63">
            <w:pPr>
              <w:rPr>
                <w:iCs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F3263E" w:rsidRPr="00F3263E" w:rsidRDefault="00F3263E" w:rsidP="00AC2F63">
            <w:r w:rsidRPr="00F3263E">
              <w:rPr>
                <w:b/>
              </w:rPr>
              <w:t xml:space="preserve">П. </w:t>
            </w:r>
            <w:r w:rsidRPr="00F3263E">
              <w:t>Обработка, анализ и передача информации</w:t>
            </w:r>
            <w:proofErr w:type="gramStart"/>
            <w:r w:rsidRPr="00F3263E">
              <w:t xml:space="preserve"> .</w:t>
            </w:r>
            <w:proofErr w:type="gramEnd"/>
          </w:p>
          <w:p w:rsidR="00F3263E" w:rsidRPr="00F3263E" w:rsidRDefault="00F3263E" w:rsidP="00AC2F63">
            <w:pPr>
              <w:rPr>
                <w:b/>
              </w:rPr>
            </w:pPr>
            <w:r w:rsidRPr="00F3263E">
              <w:rPr>
                <w:b/>
              </w:rPr>
              <w:t>К.</w:t>
            </w:r>
            <w:r w:rsidRPr="00F3263E">
              <w:t xml:space="preserve"> Строить монологическое высказывание.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AC2F63">
            <w:r w:rsidRPr="00F3263E">
              <w:rPr>
                <w:i/>
                <w:iCs/>
              </w:rPr>
              <w:t>-</w:t>
            </w:r>
            <w:r w:rsidRPr="00F3263E">
              <w:rPr>
                <w:iCs/>
              </w:rPr>
              <w:t xml:space="preserve">оценивать </w:t>
            </w:r>
            <w:r w:rsidRPr="00F3263E">
              <w:t>поступки людей, жизненные ситуации с точки зрения</w:t>
            </w:r>
          </w:p>
          <w:p w:rsidR="00F3263E" w:rsidRPr="00F3263E" w:rsidRDefault="00F3263E" w:rsidP="00AC2F63">
            <w:r w:rsidRPr="00F3263E">
              <w:t>общепринятых норм и ценностей; оценивать конкретные поступки</w:t>
            </w:r>
          </w:p>
          <w:p w:rsidR="00F3263E" w:rsidRPr="00F3263E" w:rsidRDefault="00F3263E" w:rsidP="00AC2F63">
            <w:r w:rsidRPr="00F3263E">
              <w:t>как хорошие или плохие.</w:t>
            </w:r>
          </w:p>
          <w:p w:rsidR="00F3263E" w:rsidRPr="00F3263E" w:rsidRDefault="00F3263E" w:rsidP="00AC2F63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Всех скороговорок не переговоришь.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Как работать со скороговорками.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Скороговорка</w:t>
            </w:r>
          </w:p>
          <w:p w:rsidR="00F3263E" w:rsidRPr="00F3263E" w:rsidRDefault="00F3263E" w:rsidP="006541A1">
            <w:r w:rsidRPr="00F3263E">
              <w:t xml:space="preserve">Алгоритм </w:t>
            </w:r>
          </w:p>
          <w:p w:rsidR="00F3263E" w:rsidRPr="00F3263E" w:rsidRDefault="00F3263E" w:rsidP="006541A1">
            <w:r w:rsidRPr="00F3263E">
              <w:t xml:space="preserve">Дикция </w:t>
            </w:r>
          </w:p>
          <w:p w:rsidR="00F3263E" w:rsidRPr="00F3263E" w:rsidRDefault="00F3263E" w:rsidP="006541A1">
            <w:r w:rsidRPr="00F3263E">
              <w:t xml:space="preserve">Диктор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Возможность научиться улучшить технику чтения, свою дикцию;</w:t>
            </w:r>
          </w:p>
          <w:p w:rsidR="00F3263E" w:rsidRPr="00F3263E" w:rsidRDefault="00F3263E" w:rsidP="006541A1">
            <w:r w:rsidRPr="00F3263E">
              <w:t xml:space="preserve"> участвовать в диалоге в соответствии с правилами речевого общения;</w:t>
            </w:r>
          </w:p>
          <w:p w:rsidR="00F3263E" w:rsidRPr="00F3263E" w:rsidRDefault="00F3263E" w:rsidP="006541A1">
            <w:r w:rsidRPr="00F3263E">
              <w:t>работать по заданному алгоритму.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b/>
              </w:rPr>
              <w:t xml:space="preserve">Р. </w:t>
            </w:r>
            <w:r w:rsidRPr="00F3263E">
              <w:t>Учиться работать по предложенному учителем плану.</w:t>
            </w:r>
          </w:p>
          <w:p w:rsidR="00F3263E" w:rsidRPr="00F3263E" w:rsidRDefault="00F3263E" w:rsidP="006541A1">
            <w:proofErr w:type="spellStart"/>
            <w:r w:rsidRPr="00F3263E">
              <w:rPr>
                <w:b/>
              </w:rPr>
              <w:t>П.</w:t>
            </w:r>
            <w:r w:rsidRPr="00F3263E">
              <w:t>Подведение</w:t>
            </w:r>
            <w:proofErr w:type="spellEnd"/>
            <w:r w:rsidRPr="00F3263E">
              <w:t xml:space="preserve"> под понятие на основе распознавания объектов, выделения существенных признаков.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К. </w:t>
            </w:r>
            <w:r w:rsidRPr="00F3263E">
              <w:t xml:space="preserve"> Ставить вопросы,- обращаться за помощью,- формулировать свои затруднения;- предлагать </w:t>
            </w:r>
            <w:r w:rsidRPr="00F3263E">
              <w:lastRenderedPageBreak/>
              <w:t>помощь и сотрудничество.</w:t>
            </w:r>
          </w:p>
          <w:p w:rsidR="00F3263E" w:rsidRPr="00F3263E" w:rsidRDefault="00F3263E" w:rsidP="006541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6541A1">
            <w:r w:rsidRPr="00F3263E">
              <w:lastRenderedPageBreak/>
              <w:t xml:space="preserve">- осознание своей этнической принадлежности. </w:t>
            </w:r>
          </w:p>
          <w:p w:rsidR="00F3263E" w:rsidRPr="00F3263E" w:rsidRDefault="00F3263E" w:rsidP="006541A1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2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/>
              </w:rPr>
            </w:pPr>
            <w:r w:rsidRPr="00F3263E">
              <w:rPr>
                <w:i/>
              </w:rPr>
              <w:t>Обобщение по разделу. «Путешествие по волшебным сказкам».</w:t>
            </w:r>
            <w:r>
              <w:rPr>
                <w:i/>
              </w:rPr>
              <w:t xml:space="preserve"> Проверочная работа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много чудесных сказок на свете!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Сказки народные, авторские, русские, зарубежные,</w:t>
            </w:r>
          </w:p>
          <w:p w:rsidR="00F3263E" w:rsidRPr="00F3263E" w:rsidRDefault="00F3263E" w:rsidP="00F3263E">
            <w:r w:rsidRPr="00F3263E">
              <w:t>волшебные.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выбирать наиболее точную формулировку главной мысли;</w:t>
            </w:r>
          </w:p>
          <w:p w:rsidR="00F3263E" w:rsidRPr="00F3263E" w:rsidRDefault="00F3263E" w:rsidP="00F3263E">
            <w:r w:rsidRPr="00F3263E">
              <w:t>различать народную и литературную (авторскую) сказку; размышлять о характере и поступках героя; соотносить автора, название и героев сказки.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 xml:space="preserve"> Стабилизация эмоционального состояния для решения различных задач.</w:t>
            </w:r>
          </w:p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  <w:iCs/>
              </w:rPr>
              <w:t xml:space="preserve">П. </w:t>
            </w:r>
            <w:r w:rsidRPr="00F3263E">
              <w:rPr>
                <w:iCs/>
              </w:rPr>
              <w:t>Выбирать наиболее эффективные способы решения поставленных задач.</w:t>
            </w:r>
          </w:p>
          <w:p w:rsidR="00F3263E" w:rsidRPr="00F3263E" w:rsidRDefault="00F3263E" w:rsidP="00F3263E">
            <w:r w:rsidRPr="00F3263E">
              <w:rPr>
                <w:b/>
                <w:iCs/>
              </w:rPr>
              <w:t>К</w:t>
            </w:r>
            <w:r w:rsidRPr="00F3263E">
              <w:rPr>
                <w:b/>
                <w:i/>
                <w:iCs/>
              </w:rPr>
              <w:t xml:space="preserve">. </w:t>
            </w:r>
            <w:r w:rsidRPr="00F3263E">
              <w:t>Аргументировать свою позицию и координировать её с позициями партнёров в сотрудничестве при  выработке общего решения в совместной деятельности.</w:t>
            </w:r>
          </w:p>
          <w:p w:rsidR="00F3263E" w:rsidRPr="00F3263E" w:rsidRDefault="00F3263E" w:rsidP="00F3263E">
            <w:pPr>
              <w:rPr>
                <w:i/>
              </w:rPr>
            </w:pPr>
          </w:p>
          <w:p w:rsidR="00F3263E" w:rsidRPr="00F3263E" w:rsidRDefault="00F3263E" w:rsidP="00F3263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-навыки сотрудничества в разных ситуациях, умение не создавать конфликтов и находить выходы из спорных ситуаций.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F3263E">
            <w:pPr>
              <w:rPr>
                <w:i/>
              </w:rPr>
            </w:pPr>
            <w:r w:rsidRPr="000C44C3">
              <w:rPr>
                <w:i/>
              </w:rPr>
              <w:t xml:space="preserve">Внеклассное чтение. </w:t>
            </w:r>
            <w:r>
              <w:rPr>
                <w:i/>
              </w:rPr>
              <w:t>«Мир волшебных сказок»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 ты узнал волшебную сказку?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Возможность научиться выбирать книгу в библиотеке; характеризовать текст;</w:t>
            </w:r>
          </w:p>
          <w:p w:rsidR="00F3263E" w:rsidRPr="000C44C3" w:rsidRDefault="00F3263E" w:rsidP="006541A1">
            <w:r w:rsidRPr="000C44C3">
              <w:t>пересказывать текст подробно и выборочно.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</w:t>
            </w:r>
            <w:r w:rsidRPr="000C44C3">
              <w:rPr>
                <w:iCs/>
              </w:rPr>
              <w:t>Применя</w:t>
            </w:r>
            <w:r w:rsidRPr="000C44C3">
              <w:t>ть установленные правила в планировании способа решения;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К. </w:t>
            </w:r>
            <w:r w:rsidRPr="000C44C3">
              <w:t xml:space="preserve"> Осуществлять взаимный контроль, адекватно оценивать собственное  поведение и </w:t>
            </w:r>
            <w:r w:rsidRPr="000C44C3">
              <w:lastRenderedPageBreak/>
              <w:t>поведение окружающих, оказывать в сотрудничестве взаимопомощь.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lastRenderedPageBreak/>
              <w:t>- 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3263E" w:rsidRPr="00F3263E" w:rsidTr="006541A1"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lastRenderedPageBreak/>
              <w:t xml:space="preserve">                                                               Раздел 2. «Сказочные человечки» (</w:t>
            </w:r>
            <w:r>
              <w:rPr>
                <w:b/>
              </w:rPr>
              <w:t>27</w:t>
            </w:r>
            <w:r w:rsidRPr="00F3263E">
              <w:rPr>
                <w:b/>
              </w:rPr>
              <w:t>ч.)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2</w:t>
            </w:r>
            <w:r>
              <w:t>4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Введение в раздел. </w:t>
            </w:r>
            <w:r>
              <w:t xml:space="preserve">В стране </w:t>
            </w:r>
            <w:proofErr w:type="spellStart"/>
            <w:r>
              <w:t>Вообразилии</w:t>
            </w:r>
            <w:proofErr w:type="spellEnd"/>
            <w:r>
              <w:t xml:space="preserve">. </w:t>
            </w:r>
            <w:r w:rsidRPr="00F3263E">
              <w:t>Голландская народная песенка «Морская прогулка».</w:t>
            </w:r>
          </w:p>
          <w:p w:rsidR="00F3263E" w:rsidRPr="00F3263E" w:rsidRDefault="00F3263E" w:rsidP="00F3263E">
            <w:r w:rsidRPr="00F3263E">
              <w:t xml:space="preserve"> Стр. 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понимаете название раздела?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Настроение </w:t>
            </w:r>
          </w:p>
          <w:p w:rsidR="00F3263E" w:rsidRPr="00F3263E" w:rsidRDefault="00F3263E" w:rsidP="00F3263E">
            <w:r w:rsidRPr="00F3263E">
              <w:t xml:space="preserve">Чувства </w:t>
            </w:r>
          </w:p>
          <w:p w:rsidR="00F3263E" w:rsidRPr="00F3263E" w:rsidRDefault="00F3263E" w:rsidP="00F3263E">
            <w:r w:rsidRPr="00F3263E">
              <w:t xml:space="preserve">Фантазия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характеризовать особенности </w:t>
            </w:r>
            <w:proofErr w:type="spellStart"/>
            <w:r w:rsidRPr="00F3263E">
              <w:t>произведе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ния</w:t>
            </w:r>
            <w:proofErr w:type="spellEnd"/>
            <w:r w:rsidRPr="00F3263E">
              <w:t>;  участвовать в ведении учителем диалога с автором по ходу чтения или слушания текста; осознанно, правильно, выразительно читать целыми словами.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Активизация сил и энергии, к волевому усилию в ситуации мотивационного конфликта;</w:t>
            </w:r>
          </w:p>
          <w:p w:rsidR="00F3263E" w:rsidRPr="00F3263E" w:rsidRDefault="00F3263E" w:rsidP="00F3263E">
            <w:proofErr w:type="gramStart"/>
            <w:r w:rsidRPr="00F3263E">
              <w:rPr>
                <w:b/>
                <w:iCs/>
              </w:rPr>
              <w:t xml:space="preserve">П. </w:t>
            </w:r>
            <w:r w:rsidRPr="00F3263E">
              <w:rPr>
                <w:iCs/>
              </w:rPr>
              <w:t xml:space="preserve">Ориентироваться </w:t>
            </w:r>
            <w:r w:rsidRPr="00F3263E">
              <w:t>в учебнике (на развороте, в оглавлении, в</w:t>
            </w:r>
            <w:proofErr w:type="gramEnd"/>
          </w:p>
          <w:p w:rsidR="00F3263E" w:rsidRPr="00F3263E" w:rsidRDefault="00F3263E" w:rsidP="00F3263E">
            <w:r w:rsidRPr="00F3263E">
              <w:t xml:space="preserve">условных </w:t>
            </w:r>
            <w:proofErr w:type="gramStart"/>
            <w:r w:rsidRPr="00F3263E">
              <w:t>обозначениях</w:t>
            </w:r>
            <w:proofErr w:type="gramEnd"/>
            <w:r w:rsidRPr="00F3263E">
              <w:t>).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. </w:t>
            </w:r>
            <w:r w:rsidRPr="00F3263E">
              <w:t>Слушать и понимать речь других.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– </w:t>
            </w:r>
            <w:r w:rsidRPr="00F3263E">
              <w:rPr>
                <w:iCs/>
              </w:rPr>
              <w:t>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2</w:t>
            </w:r>
            <w:r>
              <w:t>5</w:t>
            </w:r>
            <w:r w:rsidRPr="00F3263E"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Знакомство с </w:t>
            </w:r>
            <w:proofErr w:type="spellStart"/>
            <w:r>
              <w:t>Муми</w:t>
            </w:r>
            <w:proofErr w:type="spellEnd"/>
            <w:r>
              <w:t xml:space="preserve">-семейством </w:t>
            </w:r>
            <w:proofErr w:type="spellStart"/>
            <w:r w:rsidRPr="00F3263E">
              <w:t>Т.Янссон</w:t>
            </w:r>
            <w:proofErr w:type="spellEnd"/>
            <w:r w:rsidRPr="00F3263E">
              <w:t xml:space="preserve">. «Шляпа волшебника». </w:t>
            </w:r>
            <w:r>
              <w:t>Вступление 1-ая часть.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объяснить, кто такие мумии-</w:t>
            </w:r>
          </w:p>
          <w:p w:rsidR="00F3263E" w:rsidRPr="00F3263E" w:rsidRDefault="00F3263E" w:rsidP="00F3263E">
            <w:r w:rsidRPr="00F3263E">
              <w:t>-тролли?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Финская писательница, иллюстратор. Образ жизни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Гостеприимст</w:t>
            </w:r>
            <w:proofErr w:type="spellEnd"/>
            <w:r w:rsidRPr="00F3263E">
              <w:t>-во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характеризовать особенности  произведения;  участвовать в ведении учителем диалога с автором по ходу чтения или слушания текста; осознанно, правильно, </w:t>
            </w:r>
            <w:r w:rsidRPr="00F3263E">
              <w:lastRenderedPageBreak/>
              <w:t xml:space="preserve">выразительно читать целыми словами.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. </w:t>
            </w:r>
            <w:r w:rsidRPr="00F3263E">
              <w:t xml:space="preserve">Учиться высказывать своё предположение на основе работы с </w:t>
            </w:r>
            <w:proofErr w:type="spellStart"/>
            <w:r w:rsidRPr="00F3263E">
              <w:t>иллюстра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цией</w:t>
            </w:r>
            <w:proofErr w:type="spellEnd"/>
            <w:r w:rsidRPr="00F3263E">
              <w:t>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</w:t>
            </w:r>
            <w:proofErr w:type="gramStart"/>
            <w:r w:rsidRPr="00F3263E">
              <w:t>..</w:t>
            </w:r>
            <w:proofErr w:type="gramEnd"/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>К</w:t>
            </w:r>
            <w:r w:rsidRPr="00F3263E">
              <w:t>. Слушать и понимать речь других</w:t>
            </w:r>
            <w:r w:rsidRPr="00F3263E">
              <w:rPr>
                <w:b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-целостный, социальн</w:t>
            </w:r>
            <w:proofErr w:type="gramStart"/>
            <w:r w:rsidRPr="00F3263E">
              <w:t>о-</w:t>
            </w:r>
            <w:proofErr w:type="gramEnd"/>
            <w:r w:rsidRPr="00F3263E">
              <w:t xml:space="preserve"> ориентированный взгляд на мир в единстве и разнообразии природы, народов, культур и религий, - задавать вопросы; -строить понят-</w:t>
            </w:r>
          </w:p>
          <w:p w:rsidR="00F3263E" w:rsidRPr="00F3263E" w:rsidRDefault="00F3263E" w:rsidP="00F3263E">
            <w:proofErr w:type="spellStart"/>
            <w:r w:rsidRPr="00F3263E">
              <w:t>ные</w:t>
            </w:r>
            <w:proofErr w:type="spellEnd"/>
            <w:r w:rsidRPr="00F3263E">
              <w:t xml:space="preserve"> для партнёра высказывания.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2</w:t>
            </w:r>
            <w: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Тайны шляпы Волшебника </w:t>
            </w:r>
            <w:proofErr w:type="spellStart"/>
            <w:r w:rsidRPr="00F3263E">
              <w:t>Т.Янссон</w:t>
            </w:r>
            <w:proofErr w:type="spellEnd"/>
            <w:r w:rsidRPr="00F3263E">
              <w:t xml:space="preserve">. «Шляпа волшебника». </w:t>
            </w:r>
            <w:r>
              <w:t>2-ая часть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догадался, что шляпа волшебная?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Словарная работа</w:t>
            </w:r>
          </w:p>
          <w:p w:rsidR="00F3263E" w:rsidRPr="00F3263E" w:rsidRDefault="00F3263E" w:rsidP="00F3263E">
            <w:r w:rsidRPr="00F3263E">
              <w:t>Ролевое чтение</w:t>
            </w:r>
          </w:p>
          <w:p w:rsidR="00F3263E" w:rsidRPr="00F3263E" w:rsidRDefault="00F3263E" w:rsidP="00F3263E">
            <w:r w:rsidRPr="00F3263E">
              <w:t>Выборочное чтение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учебное задание, выбирать последовательность действий, оценивать ход и результаты выполнения;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Учиться работать по предложенному 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roofErr w:type="gramStart"/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 форме (на уровне</w:t>
            </w:r>
            <w:proofErr w:type="gramEnd"/>
          </w:p>
          <w:p w:rsidR="00F3263E" w:rsidRPr="00F3263E" w:rsidRDefault="00F3263E" w:rsidP="00F3263E">
            <w:r w:rsidRPr="00F3263E">
              <w:t>предложения или небольшого текста).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-самооценка на основе критериев успешности учебной деятельности.</w:t>
            </w:r>
          </w:p>
        </w:tc>
      </w:tr>
      <w:tr w:rsidR="00F3263E" w:rsidRPr="00F3263E" w:rsidTr="006541A1">
        <w:trPr>
          <w:trHeight w:val="30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2</w:t>
            </w:r>
            <w:r>
              <w:t>7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Сказочная повесть </w:t>
            </w:r>
            <w:proofErr w:type="spellStart"/>
            <w:r w:rsidRPr="00F3263E">
              <w:t>Т.Янссон</w:t>
            </w:r>
            <w:proofErr w:type="spellEnd"/>
            <w:r w:rsidRPr="00F3263E">
              <w:t xml:space="preserve">. «Шляпа волшебника». </w:t>
            </w:r>
            <w:r>
              <w:t>3-ья и 4-ая часть.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объяснить понятие «сказочная повесть»?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соотносить автора, название и героев сказки; пересказывать текст подробно и выборочно; читать про себя, осознавать текст, отвечать на вопросы; определять жанр.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proofErr w:type="spellStart"/>
            <w:r w:rsidRPr="00F3263E">
              <w:rPr>
                <w:iCs/>
              </w:rPr>
              <w:t>Преобразовывать</w:t>
            </w:r>
            <w:r w:rsidRPr="00F3263E">
              <w:t>информацию</w:t>
            </w:r>
            <w:proofErr w:type="spellEnd"/>
            <w:r w:rsidRPr="00F3263E">
              <w:t xml:space="preserve"> из одной формы в другую: подробно</w:t>
            </w:r>
          </w:p>
          <w:p w:rsidR="00F3263E" w:rsidRPr="00F3263E" w:rsidRDefault="00F3263E" w:rsidP="00F3263E">
            <w:proofErr w:type="spellStart"/>
            <w:r w:rsidRPr="00F3263E">
              <w:rPr>
                <w:iCs/>
              </w:rPr>
              <w:t>пересказывать</w:t>
            </w:r>
            <w:r w:rsidRPr="00F3263E">
              <w:t>небольшие</w:t>
            </w:r>
            <w:proofErr w:type="spellEnd"/>
            <w:r w:rsidRPr="00F3263E">
              <w:t xml:space="preserve"> отрывки и тексты.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  <w:p w:rsidR="00F3263E" w:rsidRPr="00F3263E" w:rsidRDefault="00F3263E" w:rsidP="00F3263E"/>
          <w:p w:rsidR="00F3263E" w:rsidRPr="00F3263E" w:rsidRDefault="00F3263E" w:rsidP="00F3263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– </w:t>
            </w:r>
            <w:r w:rsidRPr="00F3263E">
              <w:rPr>
                <w:iCs/>
              </w:rPr>
              <w:t>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эмоции;</w:t>
            </w:r>
          </w:p>
          <w:p w:rsidR="00F3263E" w:rsidRPr="00F3263E" w:rsidRDefault="00F3263E" w:rsidP="00F3263E">
            <w:r w:rsidRPr="00F3263E">
              <w:t xml:space="preserve">– </w:t>
            </w:r>
            <w:proofErr w:type="spellStart"/>
            <w:r w:rsidRPr="00F3263E">
              <w:rPr>
                <w:iCs/>
              </w:rPr>
              <w:t>понимать</w:t>
            </w:r>
            <w:r w:rsidRPr="00F3263E">
              <w:t>эмоции</w:t>
            </w:r>
            <w:proofErr w:type="spellEnd"/>
            <w:r w:rsidRPr="00F3263E">
              <w:t xml:space="preserve"> других людей, сочувствовать, сопереживать.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28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Герои сказки </w:t>
            </w:r>
            <w:proofErr w:type="spellStart"/>
            <w:r w:rsidRPr="00F3263E">
              <w:t>Т.Янссон</w:t>
            </w:r>
            <w:proofErr w:type="spellEnd"/>
            <w:r w:rsidRPr="00F3263E">
              <w:t xml:space="preserve">. «Шляпа волшебника».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 Как ты относишься к героям  сказочной повести?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работать по заданному алгоритму; составлять устный и письменный рассказ о герое. 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Учиться работать по предложенному 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форме (на </w:t>
            </w:r>
            <w:proofErr w:type="spellStart"/>
            <w:r w:rsidRPr="00F3263E">
              <w:t>уровнепредложения</w:t>
            </w:r>
            <w:proofErr w:type="spellEnd"/>
            <w:r w:rsidRPr="00F3263E">
              <w:t xml:space="preserve"> или небольшого текста).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/>
                <w:iCs/>
              </w:rPr>
              <w:t>-</w:t>
            </w:r>
            <w:r w:rsidRPr="00F3263E">
              <w:rPr>
                <w:iCs/>
              </w:rPr>
              <w:t xml:space="preserve">высказывать </w:t>
            </w:r>
            <w:r w:rsidRPr="00F3263E">
              <w:t xml:space="preserve">своё отношение к героям </w:t>
            </w:r>
            <w:proofErr w:type="gramStart"/>
            <w:r w:rsidRPr="00F3263E">
              <w:t>прочитанных</w:t>
            </w:r>
            <w:proofErr w:type="gramEnd"/>
            <w:r w:rsidRPr="00F3263E">
              <w:t xml:space="preserve"> </w:t>
            </w:r>
            <w:proofErr w:type="spellStart"/>
            <w:r w:rsidRPr="00F3263E">
              <w:t>произведе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ний</w:t>
            </w:r>
            <w:proofErr w:type="spellEnd"/>
            <w:r w:rsidRPr="00F3263E">
              <w:t>, к их поступкам.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29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Опасное путешествие </w:t>
            </w:r>
            <w:proofErr w:type="spellStart"/>
            <w:r>
              <w:t>Бильбо</w:t>
            </w:r>
            <w:proofErr w:type="spellEnd"/>
            <w:r>
              <w:t xml:space="preserve">. </w:t>
            </w:r>
            <w:proofErr w:type="spellStart"/>
            <w:r w:rsidRPr="00F3263E">
              <w:t>Дж</w:t>
            </w:r>
            <w:proofErr w:type="gramStart"/>
            <w:r w:rsidRPr="00F3263E">
              <w:t>.Т</w:t>
            </w:r>
            <w:proofErr w:type="gramEnd"/>
            <w:r w:rsidRPr="00F3263E">
              <w:t>олкин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Хоббит</w:t>
            </w:r>
            <w:proofErr w:type="spellEnd"/>
            <w:r w:rsidRPr="00F3263E">
              <w:t xml:space="preserve">». Глава «Пауки и мухи». </w:t>
            </w:r>
            <w:r>
              <w:t>Часть 1 и 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объяснить, кто </w:t>
            </w:r>
            <w:proofErr w:type="gramStart"/>
            <w:r w:rsidRPr="00F3263E">
              <w:t>такие</w:t>
            </w:r>
            <w:proofErr w:type="gramEnd"/>
            <w:r w:rsidRPr="00F3263E">
              <w:t xml:space="preserve"> </w:t>
            </w:r>
            <w:proofErr w:type="spellStart"/>
            <w:r w:rsidRPr="00F3263E">
              <w:t>хоббиты</w:t>
            </w:r>
            <w:proofErr w:type="spellEnd"/>
            <w:r w:rsidRPr="00F3263E">
              <w:t>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spellStart"/>
            <w:r w:rsidRPr="00F3263E">
              <w:t>Хоббит</w:t>
            </w:r>
            <w:proofErr w:type="spellEnd"/>
          </w:p>
          <w:p w:rsidR="00F3263E" w:rsidRPr="00F3263E" w:rsidRDefault="00F3263E" w:rsidP="00F3263E">
            <w:r w:rsidRPr="00F3263E">
              <w:t>Гном</w:t>
            </w:r>
          </w:p>
          <w:p w:rsidR="00F3263E" w:rsidRPr="00F3263E" w:rsidRDefault="00F3263E" w:rsidP="00F3263E">
            <w:r w:rsidRPr="00F3263E">
              <w:t xml:space="preserve">Гоблин </w:t>
            </w:r>
          </w:p>
          <w:p w:rsidR="00F3263E" w:rsidRPr="00F3263E" w:rsidRDefault="00F3263E" w:rsidP="00F3263E">
            <w:r w:rsidRPr="00F3263E">
              <w:t xml:space="preserve">Пейзаж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характеризовать особенности произведения;  осознанно, правильно, выразительно читать </w:t>
            </w:r>
            <w:r w:rsidRPr="00F3263E">
              <w:lastRenderedPageBreak/>
              <w:t xml:space="preserve">целыми словами.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roofErr w:type="gramStart"/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</w:t>
            </w:r>
            <w:r w:rsidRPr="00F3263E">
              <w:lastRenderedPageBreak/>
              <w:t>устной  форме (на уровне</w:t>
            </w:r>
            <w:proofErr w:type="gramEnd"/>
          </w:p>
          <w:p w:rsidR="00F3263E" w:rsidRPr="00F3263E" w:rsidRDefault="00F3263E" w:rsidP="00F3263E">
            <w:r w:rsidRPr="00F3263E">
              <w:t>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 целостный, социально ориентированный взгляд на мир в единстве и разнообразии природы, народов, культур и религий.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30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Путешествие продолжается. </w:t>
            </w:r>
            <w:proofErr w:type="spellStart"/>
            <w:r w:rsidRPr="00F3263E">
              <w:t>Дж</w:t>
            </w:r>
            <w:proofErr w:type="gramStart"/>
            <w:r w:rsidRPr="00F3263E">
              <w:t>.Т</w:t>
            </w:r>
            <w:proofErr w:type="gramEnd"/>
            <w:r w:rsidRPr="00F3263E">
              <w:t>олкин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Хоббит</w:t>
            </w:r>
            <w:proofErr w:type="spellEnd"/>
            <w:r w:rsidRPr="00F3263E">
              <w:t xml:space="preserve">». Глава «Пауки и мухи». </w:t>
            </w:r>
            <w:r>
              <w:t>Часть 3 и 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объяснить заглавие «Пауки и мухи»?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Диалог</w:t>
            </w:r>
          </w:p>
          <w:p w:rsidR="00F3263E" w:rsidRPr="00F3263E" w:rsidRDefault="00F3263E" w:rsidP="00F3263E">
            <w:r w:rsidRPr="00F3263E">
              <w:t>Реплика</w:t>
            </w:r>
          </w:p>
          <w:p w:rsidR="00F3263E" w:rsidRPr="00F3263E" w:rsidRDefault="00F3263E" w:rsidP="00F3263E">
            <w:r w:rsidRPr="00F3263E">
              <w:t xml:space="preserve">Силы добра </w:t>
            </w:r>
          </w:p>
          <w:p w:rsidR="00F3263E" w:rsidRPr="00F3263E" w:rsidRDefault="00F3263E" w:rsidP="00F3263E">
            <w:r w:rsidRPr="00F3263E">
              <w:t>Силы зла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gramStart"/>
            <w:r w:rsidRPr="00F3263E">
              <w:t xml:space="preserve">Возможность научиться участвовать в ведении учителем диалога с автором по ходу чтения или слушания текста; осознанно, правильно, выразительно читать целыми словами.; </w:t>
            </w:r>
            <w:r w:rsidRPr="00F3263E">
              <w:rPr>
                <w:iCs/>
              </w:rPr>
              <w:t xml:space="preserve">относить </w:t>
            </w:r>
            <w:r w:rsidRPr="00F3263E">
              <w:t>сказочных героев к одной из групп (положительные,</w:t>
            </w:r>
            <w:proofErr w:type="gramEnd"/>
          </w:p>
          <w:p w:rsidR="00F3263E" w:rsidRPr="00F3263E" w:rsidRDefault="00F3263E" w:rsidP="00F3263E">
            <w:r w:rsidRPr="00F3263E">
              <w:t>отрицательные…).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>К.</w:t>
            </w:r>
            <w:r w:rsidRPr="00F3263E">
              <w:t xml:space="preserve"> Строить понятные для партнёров высказывания.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– </w:t>
            </w:r>
            <w:r w:rsidRPr="00F3263E">
              <w:rPr>
                <w:iCs/>
              </w:rPr>
              <w:t>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rPr>
          <w:trHeight w:val="28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3</w:t>
            </w:r>
            <w: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Отважный сказочный герой </w:t>
            </w:r>
            <w:proofErr w:type="spellStart"/>
            <w:r>
              <w:t>Бильбо</w:t>
            </w:r>
            <w:proofErr w:type="spellEnd"/>
            <w:r>
              <w:t xml:space="preserve"> </w:t>
            </w:r>
            <w:proofErr w:type="spellStart"/>
            <w:r>
              <w:t>Бэггинс</w:t>
            </w:r>
            <w:proofErr w:type="spellEnd"/>
            <w:r>
              <w:t xml:space="preserve">. </w:t>
            </w:r>
            <w:proofErr w:type="spellStart"/>
            <w:r w:rsidRPr="00F3263E">
              <w:t>Дж</w:t>
            </w:r>
            <w:proofErr w:type="gramStart"/>
            <w:r w:rsidRPr="00F3263E">
              <w:t>.Т</w:t>
            </w:r>
            <w:proofErr w:type="gramEnd"/>
            <w:r w:rsidRPr="00F3263E">
              <w:t>олкин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Хоббит</w:t>
            </w:r>
            <w:proofErr w:type="spellEnd"/>
            <w:r w:rsidRPr="00F3263E">
              <w:t xml:space="preserve">». Глава «Пауки и мухи». </w:t>
            </w:r>
            <w:r>
              <w:t>Части 5 и 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</w:t>
            </w:r>
            <w:proofErr w:type="spellStart"/>
            <w:r w:rsidRPr="00F3263E">
              <w:t>Бильбо</w:t>
            </w:r>
            <w:proofErr w:type="spellEnd"/>
            <w:r w:rsidRPr="00F3263E">
              <w:t xml:space="preserve"> справился с пауками?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Находчивость</w:t>
            </w:r>
          </w:p>
          <w:p w:rsidR="00F3263E" w:rsidRPr="00F3263E" w:rsidRDefault="00F3263E" w:rsidP="00F3263E">
            <w:r w:rsidRPr="00F3263E">
              <w:t xml:space="preserve">Смелость </w:t>
            </w:r>
          </w:p>
          <w:p w:rsidR="00F3263E" w:rsidRPr="00F3263E" w:rsidRDefault="00F3263E" w:rsidP="00F3263E">
            <w:r w:rsidRPr="00F3263E">
              <w:t xml:space="preserve">Дружба </w:t>
            </w:r>
          </w:p>
          <w:p w:rsidR="00F3263E" w:rsidRPr="00F3263E" w:rsidRDefault="00F3263E" w:rsidP="00F3263E">
            <w:r w:rsidRPr="00F3263E">
              <w:t>Счастье</w:t>
            </w:r>
          </w:p>
          <w:p w:rsidR="00F3263E" w:rsidRPr="00F3263E" w:rsidRDefault="00F3263E" w:rsidP="00F3263E">
            <w:r w:rsidRPr="00F3263E">
              <w:t xml:space="preserve">Удача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размышлять о характере и поступках героев; пересказывать текст подробно и выборочно;</w:t>
            </w:r>
          </w:p>
          <w:p w:rsidR="00F3263E" w:rsidRPr="00F3263E" w:rsidRDefault="00F3263E" w:rsidP="00F3263E">
            <w:r w:rsidRPr="00F3263E">
              <w:t>иллюстрировать сказку.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Проговаривать последовательность действий на уроке.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proofErr w:type="spellStart"/>
            <w:r w:rsidRPr="00F3263E">
              <w:rPr>
                <w:iCs/>
              </w:rPr>
              <w:t>Преобразовывать</w:t>
            </w:r>
            <w:r w:rsidRPr="00F3263E">
              <w:t>информацию</w:t>
            </w:r>
            <w:proofErr w:type="spellEnd"/>
            <w:r w:rsidRPr="00F3263E">
              <w:t xml:space="preserve"> из одной формы в другую: подробно</w:t>
            </w:r>
          </w:p>
          <w:p w:rsidR="00F3263E" w:rsidRPr="00F3263E" w:rsidRDefault="00F3263E" w:rsidP="00F3263E">
            <w:proofErr w:type="spellStart"/>
            <w:r w:rsidRPr="00F3263E">
              <w:rPr>
                <w:iCs/>
              </w:rPr>
              <w:t>пересказывать</w:t>
            </w:r>
            <w:r w:rsidRPr="00F3263E">
              <w:t>небольшие</w:t>
            </w:r>
            <w:proofErr w:type="spellEnd"/>
            <w:r w:rsidRPr="00F3263E">
              <w:t xml:space="preserve"> отрывки и тексты.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сказок и их поступкам.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3</w:t>
            </w:r>
            <w: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Отважный сказочный герой </w:t>
            </w:r>
            <w:proofErr w:type="spellStart"/>
            <w:r w:rsidRPr="00F3263E">
              <w:lastRenderedPageBreak/>
              <w:t>Бильбо</w:t>
            </w:r>
            <w:proofErr w:type="spellEnd"/>
            <w:r w:rsidRPr="00F3263E">
              <w:t xml:space="preserve"> </w:t>
            </w:r>
            <w:proofErr w:type="spellStart"/>
            <w:r w:rsidRPr="00F3263E">
              <w:t>Бэггинс</w:t>
            </w:r>
            <w:proofErr w:type="spellEnd"/>
            <w:r w:rsidRPr="00F3263E">
              <w:t xml:space="preserve">. </w:t>
            </w:r>
            <w:proofErr w:type="spellStart"/>
            <w:r w:rsidRPr="00F3263E">
              <w:t>Дж</w:t>
            </w:r>
            <w:proofErr w:type="gramStart"/>
            <w:r w:rsidRPr="00F3263E">
              <w:t>.Т</w:t>
            </w:r>
            <w:proofErr w:type="gramEnd"/>
            <w:r w:rsidRPr="00F3263E">
              <w:t>олкин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Хоббит</w:t>
            </w:r>
            <w:proofErr w:type="spellEnd"/>
            <w:r w:rsidRPr="00F3263E">
              <w:t xml:space="preserve">». Глава «Пауки и мухи». </w:t>
            </w:r>
            <w:r>
              <w:t>Части 7 и 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Почему волшебник </w:t>
            </w:r>
            <w:proofErr w:type="spellStart"/>
            <w:r w:rsidRPr="00F3263E">
              <w:t>Гендольф</w:t>
            </w:r>
            <w:proofErr w:type="spellEnd"/>
            <w:r w:rsidRPr="00F3263E">
              <w:t xml:space="preserve"> послал </w:t>
            </w:r>
            <w:r w:rsidRPr="00F3263E">
              <w:lastRenderedPageBreak/>
              <w:t xml:space="preserve">именно </w:t>
            </w:r>
            <w:proofErr w:type="spellStart"/>
            <w:r w:rsidRPr="00F3263E">
              <w:t>Бильбо</w:t>
            </w:r>
            <w:proofErr w:type="spellEnd"/>
            <w:r w:rsidRPr="00F3263E">
              <w:t xml:space="preserve"> с гномами?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Словарная </w:t>
            </w:r>
            <w:r w:rsidRPr="00F3263E">
              <w:lastRenderedPageBreak/>
              <w:t>работа</w:t>
            </w:r>
          </w:p>
          <w:p w:rsidR="00F3263E" w:rsidRPr="00F3263E" w:rsidRDefault="00F3263E" w:rsidP="00F3263E">
            <w:r w:rsidRPr="00F3263E">
              <w:t>Волшебные вещи</w:t>
            </w:r>
          </w:p>
          <w:p w:rsidR="00F3263E" w:rsidRPr="00F3263E" w:rsidRDefault="00F3263E" w:rsidP="00F3263E">
            <w:r w:rsidRPr="00F3263E">
              <w:t xml:space="preserve">Дополнительная информация </w:t>
            </w:r>
            <w:proofErr w:type="spellStart"/>
            <w:r w:rsidRPr="00F3263E">
              <w:t>Первоисточ</w:t>
            </w:r>
            <w:proofErr w:type="spellEnd"/>
          </w:p>
          <w:p w:rsidR="00F3263E" w:rsidRPr="00F3263E" w:rsidRDefault="00F3263E" w:rsidP="00F3263E">
            <w:r w:rsidRPr="00F3263E">
              <w:t xml:space="preserve">ник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читать про себя, </w:t>
            </w:r>
            <w:r w:rsidRPr="00F3263E">
              <w:lastRenderedPageBreak/>
              <w:t xml:space="preserve">осознавать текст, отвечать на вопросы;  </w:t>
            </w:r>
          </w:p>
          <w:p w:rsidR="00F3263E" w:rsidRPr="00F3263E" w:rsidRDefault="00F3263E" w:rsidP="00F3263E">
            <w:r w:rsidRPr="00F3263E">
              <w:t>делить тест на части, озаглавливать части.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 xml:space="preserve">Применять установленные правила в планировании </w:t>
            </w:r>
            <w:r w:rsidRPr="00F3263E">
              <w:lastRenderedPageBreak/>
              <w:t>способа решения.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сбор и обработка информации.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Строить монологические высказывания.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/>
              </w:rPr>
              <w:lastRenderedPageBreak/>
              <w:t>-</w:t>
            </w:r>
            <w:r w:rsidRPr="00F3263E">
              <w:t xml:space="preserve">социальная компетентность как </w:t>
            </w:r>
            <w:r w:rsidRPr="00F3263E">
              <w:lastRenderedPageBreak/>
              <w:t xml:space="preserve">готовность к решению моральных дилемм, устойчивое следование в поведении социальным нормам. </w:t>
            </w:r>
          </w:p>
          <w:p w:rsidR="00F3263E" w:rsidRPr="00F3263E" w:rsidRDefault="00F3263E" w:rsidP="00F3263E"/>
        </w:tc>
      </w:tr>
      <w:tr w:rsidR="00F3263E" w:rsidRPr="00F3263E" w:rsidTr="006541A1">
        <w:trPr>
          <w:trHeight w:val="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3</w:t>
            </w:r>
            <w:r>
              <w:t>3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Авторская сказочная повесть </w:t>
            </w:r>
            <w:proofErr w:type="spellStart"/>
            <w:r w:rsidRPr="00F3263E">
              <w:t>Дж</w:t>
            </w:r>
            <w:proofErr w:type="gramStart"/>
            <w:r w:rsidRPr="00F3263E">
              <w:t>.Т</w:t>
            </w:r>
            <w:proofErr w:type="gramEnd"/>
            <w:r w:rsidRPr="00F3263E">
              <w:t>олкин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Хоббит</w:t>
            </w:r>
            <w:proofErr w:type="spellEnd"/>
            <w:r w:rsidRPr="00F3263E">
              <w:t xml:space="preserve">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характеризуют </w:t>
            </w:r>
            <w:proofErr w:type="spellStart"/>
            <w:r w:rsidRPr="00F3263E">
              <w:t>Бильбо</w:t>
            </w:r>
            <w:proofErr w:type="spellEnd"/>
            <w:r w:rsidRPr="00F3263E">
              <w:t xml:space="preserve"> его поступки?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spellStart"/>
            <w:r w:rsidRPr="00F3263E">
              <w:t>Характеристи</w:t>
            </w:r>
            <w:proofErr w:type="spellEnd"/>
          </w:p>
          <w:p w:rsidR="00F3263E" w:rsidRPr="00F3263E" w:rsidRDefault="00F3263E" w:rsidP="00F3263E">
            <w:r w:rsidRPr="00F3263E">
              <w:t>ка героя</w:t>
            </w:r>
          </w:p>
          <w:p w:rsidR="00F3263E" w:rsidRPr="00F3263E" w:rsidRDefault="00F3263E" w:rsidP="00F3263E">
            <w:r w:rsidRPr="00F3263E">
              <w:t>Темп повествования</w:t>
            </w:r>
          </w:p>
          <w:p w:rsidR="00F3263E" w:rsidRPr="00F3263E" w:rsidRDefault="00F3263E" w:rsidP="00F3263E">
            <w:r w:rsidRPr="00F3263E">
              <w:t xml:space="preserve">Пейзаж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составлять устный рассказ о герое;</w:t>
            </w:r>
          </w:p>
          <w:p w:rsidR="00F3263E" w:rsidRPr="00F3263E" w:rsidRDefault="00F3263E" w:rsidP="00F3263E">
            <w:r w:rsidRPr="00F3263E">
              <w:t xml:space="preserve"> читать про себя, осознавать текст, отвечать на вопросы; выбирать книгу в библиотеке.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 xml:space="preserve"> 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t xml:space="preserve">П. </w:t>
            </w:r>
            <w:r w:rsidRPr="00F3263E">
              <w:t>К</w:t>
            </w:r>
            <w:r w:rsidRPr="00F3263E">
              <w:rPr>
                <w:iCs/>
              </w:rPr>
              <w:t>онтролировать и оценивать процесс и результат деятельности.</w:t>
            </w:r>
          </w:p>
          <w:p w:rsidR="00F3263E" w:rsidRPr="00F3263E" w:rsidRDefault="00F3263E" w:rsidP="00F3263E">
            <w:proofErr w:type="spellStart"/>
            <w:r w:rsidRPr="00F3263E">
              <w:rPr>
                <w:b/>
                <w:iCs/>
              </w:rPr>
              <w:t>К.</w:t>
            </w:r>
            <w:r w:rsidRPr="00F3263E">
              <w:t>Формулировать</w:t>
            </w:r>
            <w:proofErr w:type="spellEnd"/>
            <w:r w:rsidRPr="00F3263E">
              <w:t xml:space="preserve"> </w:t>
            </w:r>
            <w:proofErr w:type="spellStart"/>
            <w:r w:rsidRPr="00F3263E">
              <w:t>собствен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ное</w:t>
            </w:r>
            <w:proofErr w:type="spellEnd"/>
            <w:r w:rsidRPr="00F3263E">
              <w:t xml:space="preserve"> мнение и позицию.</w:t>
            </w:r>
          </w:p>
          <w:p w:rsidR="00F3263E" w:rsidRPr="00F3263E" w:rsidRDefault="00F3263E" w:rsidP="00F3263E"/>
          <w:p w:rsidR="00F3263E" w:rsidRPr="00F3263E" w:rsidRDefault="00F3263E" w:rsidP="00F3263E">
            <w:pPr>
              <w:rPr>
                <w:iCs/>
              </w:rPr>
            </w:pPr>
          </w:p>
          <w:p w:rsidR="00F3263E" w:rsidRPr="00F3263E" w:rsidRDefault="00F3263E" w:rsidP="00F3263E">
            <w:pPr>
              <w:rPr>
                <w:b/>
              </w:rPr>
            </w:pPr>
          </w:p>
          <w:p w:rsidR="00F3263E" w:rsidRPr="00F3263E" w:rsidRDefault="00F3263E" w:rsidP="00F3263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 самооценка на основе критериев успешности учебной деятельности.</w:t>
            </w:r>
          </w:p>
        </w:tc>
      </w:tr>
      <w:tr w:rsidR="00F3263E" w:rsidRPr="00F3263E" w:rsidTr="006541A1">
        <w:trPr>
          <w:trHeight w:val="6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3</w:t>
            </w:r>
            <w:r>
              <w:t>4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Смешная история </w:t>
            </w:r>
            <w:proofErr w:type="spellStart"/>
            <w:r w:rsidRPr="00F3263E">
              <w:t>А.Милн</w:t>
            </w:r>
            <w:proofErr w:type="spellEnd"/>
            <w:r w:rsidRPr="00F3263E">
              <w:t xml:space="preserve"> «</w:t>
            </w:r>
            <w:proofErr w:type="gramStart"/>
            <w:r w:rsidRPr="00F3263E">
              <w:t>Вини-Пух</w:t>
            </w:r>
            <w:proofErr w:type="gramEnd"/>
            <w:r w:rsidRPr="00F3263E">
              <w:t xml:space="preserve"> и все, все, все».          </w:t>
            </w:r>
            <w:r>
              <w:lastRenderedPageBreak/>
              <w:t>Глава 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Как правильно выражать свои эмоции по ходу </w:t>
            </w:r>
            <w:r w:rsidRPr="00F3263E">
              <w:lastRenderedPageBreak/>
              <w:t>чтения</w:t>
            </w:r>
            <w:proofErr w:type="gramStart"/>
            <w:r w:rsidRPr="00F3263E">
              <w:t xml:space="preserve"> 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Автор и переводчик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воспринимать на слух тексты в исполнении учителя и учащихся </w:t>
            </w:r>
            <w:r w:rsidRPr="00F3263E">
              <w:lastRenderedPageBreak/>
              <w:t xml:space="preserve">определять жанр; участвовать в диалоге в соответствии с правилами речевого общения. 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.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– </w:t>
            </w:r>
            <w:r w:rsidRPr="00F3263E">
              <w:rPr>
                <w:iCs/>
              </w:rPr>
              <w:t>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 xml:space="preserve">текст, выражать свои </w:t>
            </w:r>
            <w:r w:rsidRPr="00F3263E">
              <w:lastRenderedPageBreak/>
              <w:t>эмоции.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3</w:t>
            </w:r>
            <w:r>
              <w:t>5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Характеры героев сказки </w:t>
            </w:r>
            <w:proofErr w:type="spellStart"/>
            <w:r w:rsidRPr="00F3263E">
              <w:t>А.Милн</w:t>
            </w:r>
            <w:r>
              <w:t>а</w:t>
            </w:r>
            <w:proofErr w:type="spellEnd"/>
            <w:r w:rsidRPr="00F3263E">
              <w:t xml:space="preserve"> «</w:t>
            </w:r>
            <w:proofErr w:type="gramStart"/>
            <w:r w:rsidRPr="00F3263E">
              <w:t>Вини-Пух</w:t>
            </w:r>
            <w:proofErr w:type="gramEnd"/>
            <w:r w:rsidRPr="00F3263E">
              <w:t xml:space="preserve"> и все, все, все».          Стр. 124-135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делать сравнительную характеристику героев.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Глупость</w:t>
            </w:r>
          </w:p>
          <w:p w:rsidR="00F3263E" w:rsidRPr="00F3263E" w:rsidRDefault="00F3263E" w:rsidP="00F3263E">
            <w:r w:rsidRPr="00F3263E">
              <w:t>Трусость</w:t>
            </w:r>
          </w:p>
          <w:p w:rsidR="00F3263E" w:rsidRPr="00F3263E" w:rsidRDefault="00F3263E" w:rsidP="00F3263E">
            <w:r w:rsidRPr="00F3263E">
              <w:t>Доброта</w:t>
            </w:r>
          </w:p>
          <w:p w:rsidR="00F3263E" w:rsidRPr="00F3263E" w:rsidRDefault="00F3263E" w:rsidP="00F3263E">
            <w:r w:rsidRPr="00F3263E">
              <w:t xml:space="preserve">Дружба </w:t>
            </w:r>
          </w:p>
          <w:p w:rsidR="00F3263E" w:rsidRPr="00F3263E" w:rsidRDefault="00F3263E" w:rsidP="00F3263E">
            <w:proofErr w:type="spellStart"/>
            <w:r w:rsidRPr="00F3263E">
              <w:t>Любознатель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r w:rsidRPr="00F3263E">
              <w:t>ость</w:t>
            </w:r>
          </w:p>
          <w:p w:rsidR="00F3263E" w:rsidRPr="00F3263E" w:rsidRDefault="00F3263E" w:rsidP="00F3263E">
            <w:r w:rsidRPr="00F3263E">
              <w:t xml:space="preserve">Упорство  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Вниматель-ность</w:t>
            </w:r>
            <w:proofErr w:type="spellEnd"/>
            <w:proofErr w:type="gramEnd"/>
            <w:r w:rsidRPr="00F3263E">
              <w:t xml:space="preserve"> 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размышлять о характере и поступках героя; иллюстрировать произведение.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proofErr w:type="spellStart"/>
            <w:r w:rsidRPr="00F3263E">
              <w:rPr>
                <w:b/>
              </w:rPr>
              <w:t>Д</w:t>
            </w:r>
            <w:r w:rsidRPr="00F3263E">
              <w:rPr>
                <w:iCs/>
              </w:rPr>
              <w:t>елатьвыводы</w:t>
            </w:r>
            <w:r w:rsidRPr="00F3263E">
              <w:t>в</w:t>
            </w:r>
            <w:proofErr w:type="spellEnd"/>
            <w:r w:rsidRPr="00F3263E">
              <w:t xml:space="preserve"> </w:t>
            </w:r>
            <w:proofErr w:type="gramStart"/>
            <w:r w:rsidRPr="00F3263E">
              <w:t>результате</w:t>
            </w:r>
            <w:proofErr w:type="gramEnd"/>
            <w:r w:rsidRPr="00F3263E">
              <w:t xml:space="preserve"> совместной работы класса и учителя;</w:t>
            </w:r>
          </w:p>
          <w:p w:rsidR="00F3263E" w:rsidRPr="00F3263E" w:rsidRDefault="00F3263E" w:rsidP="00F3263E">
            <w:proofErr w:type="spellStart"/>
            <w:r w:rsidRPr="00F3263E">
              <w:rPr>
                <w:b/>
              </w:rPr>
              <w:t>К.</w:t>
            </w:r>
            <w:r w:rsidRPr="00F3263E">
              <w:t>Формулировать</w:t>
            </w:r>
            <w:proofErr w:type="spellEnd"/>
            <w:r w:rsidRPr="00F3263E">
              <w:t xml:space="preserve"> собственное мнение и </w:t>
            </w:r>
            <w:proofErr w:type="spellStart"/>
            <w:r w:rsidRPr="00F3263E">
              <w:t>позицию</w:t>
            </w:r>
            <w:proofErr w:type="gramStart"/>
            <w:r w:rsidRPr="00F3263E">
              <w:t>;с</w:t>
            </w:r>
            <w:proofErr w:type="gramEnd"/>
            <w:r w:rsidRPr="00F3263E">
              <w:t>троить</w:t>
            </w:r>
            <w:proofErr w:type="spellEnd"/>
            <w:r w:rsidRPr="00F3263E">
              <w:t xml:space="preserve"> монологическое высказывание.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произведений, и их поступкам.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3</w:t>
            </w:r>
            <w: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Главный герой повести </w:t>
            </w:r>
            <w:proofErr w:type="spellStart"/>
            <w:r w:rsidRPr="00F3263E">
              <w:t>А.Милн</w:t>
            </w:r>
            <w:proofErr w:type="spellEnd"/>
            <w:r w:rsidRPr="00F3263E">
              <w:t xml:space="preserve"> «</w:t>
            </w:r>
            <w:proofErr w:type="gramStart"/>
            <w:r w:rsidRPr="00F3263E">
              <w:t>Вини-Пух</w:t>
            </w:r>
            <w:proofErr w:type="gramEnd"/>
            <w:r w:rsidRPr="00F3263E">
              <w:t xml:space="preserve"> и все, все, все».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автор относится к своему герою?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«Находки» автора</w:t>
            </w:r>
          </w:p>
          <w:p w:rsidR="00F3263E" w:rsidRPr="00F3263E" w:rsidRDefault="00F3263E" w:rsidP="00F3263E">
            <w:r w:rsidRPr="00F3263E">
              <w:t>Язык сказки</w:t>
            </w:r>
          </w:p>
          <w:p w:rsidR="00F3263E" w:rsidRPr="00F3263E" w:rsidRDefault="00F3263E" w:rsidP="00F3263E">
            <w:r w:rsidRPr="00F3263E">
              <w:t xml:space="preserve">Перевод или пересказ?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пересказывать текст подробно и выборочно; работать по заданному алгоритму; читать по ролям;</w:t>
            </w:r>
          </w:p>
          <w:p w:rsidR="00F3263E" w:rsidRPr="00F3263E" w:rsidRDefault="00F3263E" w:rsidP="00F3263E">
            <w:r w:rsidRPr="00F3263E">
              <w:t xml:space="preserve"> читать про себя, </w:t>
            </w:r>
            <w:r w:rsidRPr="00F3263E">
              <w:lastRenderedPageBreak/>
              <w:t>осознавать текст, отвечать на вопросы; выбирать книгу в библиотеке.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lastRenderedPageBreak/>
              <w:t>Р.</w:t>
            </w:r>
            <w:r w:rsidRPr="00F3263E">
              <w:rPr>
                <w:iCs/>
              </w:rPr>
              <w:t xml:space="preserve"> Составлять план и последовательность действий;</w:t>
            </w:r>
          </w:p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t xml:space="preserve">П. </w:t>
            </w:r>
            <w:r w:rsidRPr="00F3263E">
              <w:rPr>
                <w:b/>
                <w:iCs/>
              </w:rPr>
              <w:t xml:space="preserve">. </w:t>
            </w:r>
            <w:r w:rsidRPr="00F3263E">
              <w:rPr>
                <w:iCs/>
              </w:rPr>
              <w:t>Выбирать наиболее эффективные способы решения поставленных задач.</w:t>
            </w:r>
          </w:p>
          <w:p w:rsidR="00F3263E" w:rsidRPr="00F3263E" w:rsidRDefault="00F3263E" w:rsidP="00F3263E">
            <w:proofErr w:type="spellStart"/>
            <w:r w:rsidRPr="00F3263E">
              <w:rPr>
                <w:b/>
              </w:rPr>
              <w:t>К.</w:t>
            </w:r>
            <w:r w:rsidRPr="00F3263E">
              <w:t>Формулировать</w:t>
            </w:r>
            <w:proofErr w:type="spellEnd"/>
            <w:r w:rsidRPr="00F3263E">
              <w:t xml:space="preserve"> собственное мнение и </w:t>
            </w:r>
            <w:proofErr w:type="spellStart"/>
            <w:r w:rsidRPr="00F3263E">
              <w:t>позицию</w:t>
            </w:r>
            <w:proofErr w:type="gramStart"/>
            <w:r w:rsidRPr="00F3263E">
              <w:t>;с</w:t>
            </w:r>
            <w:proofErr w:type="gramEnd"/>
            <w:r w:rsidRPr="00F3263E">
              <w:t>троить</w:t>
            </w:r>
            <w:proofErr w:type="spellEnd"/>
            <w:r w:rsidRPr="00F3263E">
              <w:t xml:space="preserve"> </w:t>
            </w:r>
            <w:r w:rsidRPr="00F3263E">
              <w:lastRenderedPageBreak/>
              <w:t>монологическое высказывание.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-эстетические потребности, ценности и чувства.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37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Песенки сказочных человечков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сочинить песенку?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Герои-сочинители</w:t>
            </w:r>
          </w:p>
          <w:p w:rsidR="00F3263E" w:rsidRPr="00F3263E" w:rsidRDefault="00F3263E" w:rsidP="00F3263E">
            <w:r w:rsidRPr="00F3263E">
              <w:t>Песенка-шутка</w:t>
            </w:r>
          </w:p>
          <w:p w:rsidR="00F3263E" w:rsidRPr="00F3263E" w:rsidRDefault="00F3263E" w:rsidP="00F3263E">
            <w:r w:rsidRPr="00F3263E">
              <w:t>Литературный персонаж в мультфильме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учащихся, артистов;</w:t>
            </w:r>
          </w:p>
          <w:p w:rsidR="00F3263E" w:rsidRPr="00F3263E" w:rsidRDefault="00F3263E" w:rsidP="00F3263E">
            <w:r w:rsidRPr="00F3263E">
              <w:t xml:space="preserve"> декламировать стихотворения, небольшие отрывки прозы.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Ставить новые учебные задачи в сотрудничестве с учителем.</w:t>
            </w:r>
          </w:p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t>П.</w:t>
            </w:r>
            <w:r w:rsidRPr="00F3263E">
              <w:rPr>
                <w:iCs/>
              </w:rPr>
              <w:t xml:space="preserve"> Контролировать и оценивать процесс и результат деятельности;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 Определять общую цель и пути ее достижения.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-ориентироваться в разнообразии способов решения задач.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38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Уроки Мальвины. </w:t>
            </w:r>
            <w:proofErr w:type="spellStart"/>
            <w:r w:rsidRPr="00F3263E">
              <w:t>А.</w:t>
            </w:r>
            <w:r>
              <w:t>Н.</w:t>
            </w:r>
            <w:r w:rsidRPr="00F3263E">
              <w:t>Толстой</w:t>
            </w:r>
            <w:proofErr w:type="spellEnd"/>
            <w:r w:rsidRPr="00F3263E">
              <w:t xml:space="preserve"> «Приключения </w:t>
            </w:r>
            <w:proofErr w:type="spellStart"/>
            <w:r w:rsidRPr="00F3263E">
              <w:t>Буратино»</w:t>
            </w:r>
            <w:proofErr w:type="gramStart"/>
            <w:r w:rsidRPr="00F3263E">
              <w:t>.</w:t>
            </w:r>
            <w:r>
              <w:t>Г</w:t>
            </w:r>
            <w:proofErr w:type="gramEnd"/>
            <w:r>
              <w:t>лава</w:t>
            </w:r>
            <w:proofErr w:type="spellEnd"/>
            <w:r>
              <w:t xml:space="preserve"> «Девочка с голубыми волосами хочет воспитывать Буратино"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Какую сказку пересказал </w:t>
            </w:r>
            <w:proofErr w:type="spellStart"/>
            <w:r w:rsidRPr="00F3263E">
              <w:t>А.Толстой</w:t>
            </w:r>
            <w:proofErr w:type="spellEnd"/>
            <w:r w:rsidRPr="00F3263E">
              <w:t>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Перевод или пересказ</w:t>
            </w:r>
          </w:p>
          <w:p w:rsidR="00F3263E" w:rsidRPr="00F3263E" w:rsidRDefault="00F3263E" w:rsidP="00F3263E">
            <w:r w:rsidRPr="00F3263E">
              <w:t>Диалог</w:t>
            </w:r>
          </w:p>
          <w:p w:rsidR="00F3263E" w:rsidRPr="00F3263E" w:rsidRDefault="00F3263E" w:rsidP="00F3263E">
            <w:r w:rsidRPr="00F3263E">
              <w:t xml:space="preserve">Сцена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учащихся, артистов;</w:t>
            </w:r>
          </w:p>
          <w:p w:rsidR="00F3263E" w:rsidRPr="00F3263E" w:rsidRDefault="00F3263E" w:rsidP="00F3263E">
            <w:r w:rsidRPr="00F3263E">
              <w:t xml:space="preserve"> участвовать в диалоге в соответствии с правилами речевого общения. 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.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39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Друзья и враги Буратино (Глава «Буратино первый раз в жизни приходит в </w:t>
            </w:r>
            <w:r>
              <w:lastRenderedPageBreak/>
              <w:t>отчаяние, но все кончается благополучно»</w:t>
            </w:r>
            <w:proofErr w:type="gramStart"/>
            <w:r>
              <w:t>)</w:t>
            </w:r>
            <w:proofErr w:type="spellStart"/>
            <w:r w:rsidRPr="00F3263E">
              <w:t>А</w:t>
            </w:r>
            <w:proofErr w:type="gramEnd"/>
            <w:r w:rsidRPr="00F3263E">
              <w:t>.Толстой</w:t>
            </w:r>
            <w:proofErr w:type="spellEnd"/>
            <w:r w:rsidRPr="00F3263E">
              <w:t xml:space="preserve"> «Приключения Буратино».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Как оживить иллюстрацию?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Чтение по ролям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Инсценирова-ние</w:t>
            </w:r>
            <w:proofErr w:type="spellEnd"/>
            <w:proofErr w:type="gramEnd"/>
            <w:r w:rsidRPr="00F3263E"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инсценировать художественное произведение (его фрагменты), читать по </w:t>
            </w:r>
            <w:r w:rsidRPr="00F3263E">
              <w:lastRenderedPageBreak/>
              <w:t>ролям; размышлять о характере и поступках героев.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Применять установленные правила в планировании способа решения.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 xml:space="preserve">Смысловое чтение, выбирать вид чтения в зависимости от </w:t>
            </w:r>
            <w:r w:rsidRPr="00F3263E">
              <w:lastRenderedPageBreak/>
              <w:t>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Определять цели, функции участников, способы взаимодействия.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roofErr w:type="gramStart"/>
            <w:r w:rsidRPr="00F3263E">
              <w:lastRenderedPageBreak/>
              <w:t xml:space="preserve">-навыки сотрудничества в разных </w:t>
            </w:r>
            <w:proofErr w:type="spellStart"/>
            <w:r w:rsidRPr="00F3263E">
              <w:t>ситуаци-ях</w:t>
            </w:r>
            <w:proofErr w:type="spellEnd"/>
            <w:r w:rsidRPr="00F3263E">
              <w:t xml:space="preserve">, умение не создавать </w:t>
            </w:r>
            <w:proofErr w:type="spellStart"/>
            <w:r w:rsidRPr="00F3263E">
              <w:t>конф-</w:t>
            </w:r>
            <w:r w:rsidRPr="00F3263E">
              <w:lastRenderedPageBreak/>
              <w:t>ликтов</w:t>
            </w:r>
            <w:proofErr w:type="spellEnd"/>
            <w:r w:rsidRPr="00F3263E">
              <w:t xml:space="preserve"> и находить выходы из спорных ситуаций.</w:t>
            </w:r>
            <w:proofErr w:type="gramEnd"/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4</w:t>
            </w:r>
            <w:r>
              <w:t>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Два мира в сказке </w:t>
            </w:r>
            <w:proofErr w:type="spellStart"/>
            <w:r w:rsidRPr="00F3263E">
              <w:t>А.Толсто</w:t>
            </w:r>
            <w:r>
              <w:t>го</w:t>
            </w:r>
            <w:proofErr w:type="spellEnd"/>
            <w:r w:rsidRPr="00F3263E">
              <w:t xml:space="preserve"> «Приключения Буратино».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научиться читать между строк.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Друзья и враги</w:t>
            </w:r>
          </w:p>
          <w:p w:rsidR="00F3263E" w:rsidRPr="00F3263E" w:rsidRDefault="00F3263E" w:rsidP="00F3263E">
            <w:r w:rsidRPr="00F3263E">
              <w:t>Два мира</w:t>
            </w:r>
          </w:p>
          <w:p w:rsidR="00F3263E" w:rsidRPr="00F3263E" w:rsidRDefault="00F3263E" w:rsidP="00F3263E">
            <w:r w:rsidRPr="00F3263E">
              <w:t>Рассказ о герое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составлять устный рассказ о герое;  </w:t>
            </w:r>
          </w:p>
          <w:p w:rsidR="00F3263E" w:rsidRPr="00F3263E" w:rsidRDefault="00F3263E" w:rsidP="00F3263E">
            <w:r w:rsidRPr="00F3263E">
              <w:t xml:space="preserve">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 xml:space="preserve"> выбирать наиболее точную формулировку главной мысли; иллюстрировать.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proofErr w:type="spellStart"/>
            <w:r w:rsidRPr="00F3263E">
              <w:rPr>
                <w:b/>
              </w:rPr>
              <w:t>Д</w:t>
            </w:r>
            <w:r w:rsidRPr="00F3263E">
              <w:rPr>
                <w:iCs/>
              </w:rPr>
              <w:t>елатьвыводы</w:t>
            </w:r>
            <w:r w:rsidRPr="00F3263E">
              <w:t>в</w:t>
            </w:r>
            <w:proofErr w:type="spellEnd"/>
            <w:r w:rsidRPr="00F3263E">
              <w:t xml:space="preserve"> </w:t>
            </w:r>
            <w:proofErr w:type="gramStart"/>
            <w:r w:rsidRPr="00F3263E">
              <w:t>результате</w:t>
            </w:r>
            <w:proofErr w:type="gramEnd"/>
            <w:r w:rsidRPr="00F3263E">
              <w:t xml:space="preserve"> совместной работы класса и учителя;</w:t>
            </w:r>
          </w:p>
          <w:p w:rsidR="00F3263E" w:rsidRPr="00F3263E" w:rsidRDefault="00F3263E" w:rsidP="00F3263E">
            <w:proofErr w:type="spellStart"/>
            <w:r w:rsidRPr="00F3263E">
              <w:rPr>
                <w:b/>
              </w:rPr>
              <w:t>К.</w:t>
            </w:r>
            <w:r w:rsidRPr="00F3263E">
              <w:t>Формулировать</w:t>
            </w:r>
            <w:proofErr w:type="spellEnd"/>
            <w:r w:rsidRPr="00F3263E">
              <w:t xml:space="preserve"> собственное мнение и </w:t>
            </w:r>
            <w:proofErr w:type="spellStart"/>
            <w:r w:rsidRPr="00F3263E">
              <w:t>позицию</w:t>
            </w:r>
            <w:proofErr w:type="gramStart"/>
            <w:r w:rsidRPr="00F3263E">
              <w:t>;с</w:t>
            </w:r>
            <w:proofErr w:type="gramEnd"/>
            <w:r w:rsidRPr="00F3263E">
              <w:t>троить</w:t>
            </w:r>
            <w:proofErr w:type="spellEnd"/>
            <w:r w:rsidRPr="00F3263E">
              <w:t xml:space="preserve"> монологическое высказывание.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/>
                <w:iCs/>
              </w:rPr>
              <w:t>-</w:t>
            </w:r>
            <w:r w:rsidRPr="00F3263E">
              <w:rPr>
                <w:iCs/>
              </w:rPr>
              <w:t xml:space="preserve">оценивать </w:t>
            </w:r>
            <w:r w:rsidRPr="00F3263E">
              <w:t>поступки людей, жизненные ситуации с точки зрения</w:t>
            </w:r>
          </w:p>
          <w:p w:rsidR="00F3263E" w:rsidRPr="00F3263E" w:rsidRDefault="00F3263E" w:rsidP="00F3263E">
            <w:r w:rsidRPr="00F3263E">
              <w:t>общепринятых норм и ценностей; оценивать конкретные поступки</w:t>
            </w:r>
          </w:p>
          <w:p w:rsidR="00F3263E" w:rsidRPr="00F3263E" w:rsidRDefault="00F3263E" w:rsidP="00F3263E">
            <w:r w:rsidRPr="00F3263E">
              <w:t>как хорошие или плохие.</w:t>
            </w:r>
          </w:p>
          <w:p w:rsidR="00F3263E" w:rsidRPr="00F3263E" w:rsidRDefault="00F3263E" w:rsidP="00F3263E">
            <w:r w:rsidRPr="00F3263E">
              <w:t>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4</w:t>
            </w:r>
            <w: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Повесть-сказка </w:t>
            </w:r>
            <w:proofErr w:type="spellStart"/>
            <w:r w:rsidRPr="00F3263E">
              <w:t>А.Толсто</w:t>
            </w:r>
            <w:r>
              <w:t>го</w:t>
            </w:r>
            <w:proofErr w:type="spellEnd"/>
            <w:r w:rsidRPr="00F3263E">
              <w:t xml:space="preserve"> «Приключения Буратино».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объясните фразу: «эта сказка поучительна для взрослых и детей»?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Повесть-сказка</w:t>
            </w:r>
          </w:p>
          <w:p w:rsidR="00F3263E" w:rsidRPr="00F3263E" w:rsidRDefault="00F3263E" w:rsidP="00F3263E">
            <w:r w:rsidRPr="00F3263E">
              <w:t xml:space="preserve">Диафильм </w:t>
            </w:r>
          </w:p>
          <w:p w:rsidR="00F3263E" w:rsidRPr="00F3263E" w:rsidRDefault="00F3263E" w:rsidP="00F3263E">
            <w:r w:rsidRPr="00F3263E">
              <w:t>Выставка рисунков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 пересказывать текст подробно и выборочно.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>К.</w:t>
            </w:r>
            <w:r w:rsidRPr="00F3263E">
              <w:t xml:space="preserve"> Строить понятные для </w:t>
            </w:r>
            <w:r w:rsidRPr="00F3263E">
              <w:lastRenderedPageBreak/>
              <w:t>партнёров высказывания.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-начальные навыки адаптации в динамично изменяющемся мире;</w:t>
            </w:r>
          </w:p>
          <w:p w:rsidR="00F3263E" w:rsidRPr="00F3263E" w:rsidRDefault="00F3263E" w:rsidP="00F3263E">
            <w:r w:rsidRPr="00F3263E">
              <w:t>- мотивация учебной деятельности.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42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 xml:space="preserve">Сказочный герой </w:t>
            </w:r>
            <w:proofErr w:type="spellStart"/>
            <w:r>
              <w:t>Чиполлино</w:t>
            </w:r>
            <w:proofErr w:type="spellEnd"/>
            <w:r>
              <w:t xml:space="preserve"> и его семья</w:t>
            </w:r>
            <w:proofErr w:type="gramStart"/>
            <w:r>
              <w:t xml:space="preserve"> .</w:t>
            </w:r>
            <w:proofErr w:type="gramEnd"/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 xml:space="preserve"> «Приключения 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Как живёт семья </w:t>
            </w:r>
            <w:proofErr w:type="spellStart"/>
            <w:r w:rsidRPr="000C44C3">
              <w:t>Чиполлино</w:t>
            </w:r>
            <w:proofErr w:type="spellEnd"/>
            <w:r w:rsidRPr="000C44C3">
              <w:t>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Авторская сказка</w:t>
            </w:r>
          </w:p>
          <w:p w:rsidR="00F3263E" w:rsidRPr="000C44C3" w:rsidRDefault="00F3263E" w:rsidP="006541A1">
            <w:r w:rsidRPr="000C44C3">
              <w:t>Итальянский писатель</w:t>
            </w:r>
          </w:p>
          <w:p w:rsidR="00F3263E" w:rsidRPr="000C44C3" w:rsidRDefault="00F3263E" w:rsidP="006541A1">
            <w:r w:rsidRPr="000C44C3">
              <w:t xml:space="preserve">Аллегория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Возможность научиться участвовать в ведении учителем диалога с автором по ходу чтения или слушания текста; читать про себя, осознавать текст, отвечать на вопросы.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. </w:t>
            </w:r>
            <w:r w:rsidRPr="000C44C3">
              <w:t>Учиться высказывать своё предположение на основе работы с иллюстрацией.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. </w:t>
            </w:r>
            <w:r w:rsidRPr="000C44C3">
              <w:t>Находить ответы на вопросы в тексте, иллюстрациях.</w:t>
            </w:r>
          </w:p>
          <w:p w:rsidR="00F3263E" w:rsidRPr="000C44C3" w:rsidRDefault="00F3263E" w:rsidP="006541A1">
            <w:pPr>
              <w:rPr>
                <w:b/>
              </w:rPr>
            </w:pPr>
            <w:r w:rsidRPr="000C44C3">
              <w:rPr>
                <w:b/>
              </w:rPr>
              <w:t xml:space="preserve">К. </w:t>
            </w:r>
            <w:r w:rsidRPr="000C44C3">
              <w:t>Слушать и понимать речь других</w:t>
            </w:r>
            <w:r w:rsidRPr="000C44C3">
              <w:rPr>
                <w:b/>
              </w:rPr>
              <w:t>.</w:t>
            </w:r>
          </w:p>
          <w:p w:rsidR="00F3263E" w:rsidRPr="000C44C3" w:rsidRDefault="00F3263E" w:rsidP="006541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– </w:t>
            </w:r>
            <w:r w:rsidRPr="000C44C3">
              <w:rPr>
                <w:iCs/>
              </w:rPr>
              <w:t>эмоционально «проживать</w:t>
            </w:r>
            <w:r w:rsidRPr="000C44C3">
              <w:rPr>
                <w:i/>
                <w:iCs/>
              </w:rPr>
              <w:t xml:space="preserve">» </w:t>
            </w:r>
            <w:r w:rsidRPr="000C44C3">
              <w:t>текст, выражать свои эмоции;</w:t>
            </w:r>
          </w:p>
          <w:p w:rsidR="00F3263E" w:rsidRPr="000C44C3" w:rsidRDefault="00F3263E" w:rsidP="006541A1">
            <w:r w:rsidRPr="000C44C3">
              <w:t xml:space="preserve">– </w:t>
            </w:r>
            <w:proofErr w:type="spellStart"/>
            <w:r w:rsidRPr="000C44C3">
              <w:rPr>
                <w:iCs/>
              </w:rPr>
              <w:t>понимать</w:t>
            </w:r>
            <w:r w:rsidRPr="000C44C3">
              <w:t>эмоции</w:t>
            </w:r>
            <w:proofErr w:type="spellEnd"/>
            <w:r w:rsidRPr="000C44C3">
              <w:t xml:space="preserve"> других людей, сочувствовать, сопереживать.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43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proofErr w:type="spellStart"/>
            <w:r>
              <w:t>Чиполлино</w:t>
            </w:r>
            <w:proofErr w:type="spellEnd"/>
            <w:r>
              <w:t xml:space="preserve"> приходит на помощь. </w:t>
            </w:r>
            <w:r w:rsidRPr="00F3263E">
              <w:t xml:space="preserve">Дж. </w:t>
            </w:r>
            <w:proofErr w:type="spellStart"/>
            <w:r w:rsidRPr="00F3263E">
              <w:t>Родари</w:t>
            </w:r>
            <w:proofErr w:type="spellEnd"/>
            <w:r w:rsidRPr="00F3263E">
              <w:t xml:space="preserve"> «Приключения </w:t>
            </w:r>
            <w:proofErr w:type="spellStart"/>
            <w:r w:rsidRPr="00F3263E">
              <w:t>Чиполлино</w:t>
            </w:r>
            <w:proofErr w:type="spellEnd"/>
            <w:r w:rsidRPr="00F3263E"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 достичь общей цели?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Повесть-сказка</w:t>
            </w:r>
          </w:p>
          <w:p w:rsidR="00F3263E" w:rsidRPr="000C44C3" w:rsidRDefault="00F3263E" w:rsidP="006541A1">
            <w:r w:rsidRPr="000C44C3">
              <w:t>Викторина</w:t>
            </w:r>
          </w:p>
          <w:p w:rsidR="00F3263E" w:rsidRPr="000C44C3" w:rsidRDefault="00F3263E" w:rsidP="006541A1">
            <w:r w:rsidRPr="000C44C3">
              <w:t>Кроссворд</w:t>
            </w:r>
          </w:p>
          <w:p w:rsidR="00F3263E" w:rsidRPr="000C44C3" w:rsidRDefault="00F3263E" w:rsidP="006541A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Возможность научиться соотносить автора, героев, название произведения; составлять устный рассказ о герое; определять жанр; участвовать в диалоге в соответствии с правилами речевого общения.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</w:t>
            </w:r>
            <w:r w:rsidRPr="000C44C3">
              <w:t>Выбирать действия в соответствии с поставленной задачей и условиями её реализации.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Обработка, анализ и передача информации.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К. </w:t>
            </w:r>
            <w:r w:rsidRPr="000C44C3">
              <w:t>Аргументировать свою позицию и координировать её с позициями партнёров в сотрудничестве при выработке общего решения  в совместной деятельности.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-навыки сотрудничества в разных ситуациях, умение не создавать конфликтов и находить выходы из спорных ситуаций. 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44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proofErr w:type="spellStart"/>
            <w:r>
              <w:t>Чиполлино</w:t>
            </w:r>
            <w:proofErr w:type="spellEnd"/>
            <w:r>
              <w:t xml:space="preserve"> настоящий герой.</w:t>
            </w:r>
          </w:p>
          <w:p w:rsidR="00F3263E" w:rsidRDefault="00F3263E" w:rsidP="00F3263E">
            <w:r w:rsidRPr="00F3263E">
              <w:t xml:space="preserve">Дж. </w:t>
            </w:r>
            <w:proofErr w:type="spellStart"/>
            <w:r w:rsidRPr="00F3263E">
              <w:t>Родари</w:t>
            </w:r>
            <w:proofErr w:type="spellEnd"/>
            <w:r w:rsidRPr="00F3263E">
              <w:t xml:space="preserve"> «Приключения </w:t>
            </w:r>
            <w:proofErr w:type="spellStart"/>
            <w:r w:rsidRPr="00F3263E">
              <w:t>Чиполлино</w:t>
            </w:r>
            <w:proofErr w:type="spellEnd"/>
            <w:r w:rsidRPr="00F3263E"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Как ты думаешь, </w:t>
            </w:r>
            <w:proofErr w:type="spellStart"/>
            <w:r w:rsidRPr="000C44C3">
              <w:t>Чиполлино</w:t>
            </w:r>
            <w:proofErr w:type="spellEnd"/>
            <w:r w:rsidRPr="000C44C3">
              <w:t xml:space="preserve"> настоящий герой?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Друзья и враги</w:t>
            </w:r>
          </w:p>
          <w:p w:rsidR="00F3263E" w:rsidRPr="000C44C3" w:rsidRDefault="00F3263E" w:rsidP="006541A1">
            <w:proofErr w:type="spellStart"/>
            <w:r w:rsidRPr="000C44C3">
              <w:t>Несправедли</w:t>
            </w:r>
            <w:proofErr w:type="spellEnd"/>
            <w:r w:rsidRPr="000C44C3">
              <w:t>-</w:t>
            </w:r>
          </w:p>
          <w:p w:rsidR="00F3263E" w:rsidRPr="000C44C3" w:rsidRDefault="00F3263E" w:rsidP="006541A1">
            <w:proofErr w:type="spellStart"/>
            <w:r w:rsidRPr="000C44C3">
              <w:t>вость</w:t>
            </w:r>
            <w:proofErr w:type="spellEnd"/>
          </w:p>
          <w:p w:rsidR="00F3263E" w:rsidRPr="000C44C3" w:rsidRDefault="00F3263E" w:rsidP="006541A1">
            <w:r w:rsidRPr="000C44C3">
              <w:lastRenderedPageBreak/>
              <w:t xml:space="preserve">Герой </w:t>
            </w:r>
          </w:p>
          <w:p w:rsidR="00F3263E" w:rsidRPr="000C44C3" w:rsidRDefault="00F3263E" w:rsidP="006541A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lastRenderedPageBreak/>
              <w:t xml:space="preserve">Возможность научиться </w:t>
            </w:r>
            <w:proofErr w:type="gramStart"/>
            <w:r w:rsidRPr="000C44C3">
              <w:t>выразительно</w:t>
            </w:r>
            <w:proofErr w:type="gramEnd"/>
            <w:r w:rsidRPr="000C44C3">
              <w:t xml:space="preserve"> читать целыми словами; размышлять о характере и поступках героя; </w:t>
            </w:r>
          </w:p>
          <w:p w:rsidR="00F3263E" w:rsidRPr="000C44C3" w:rsidRDefault="00F3263E" w:rsidP="006541A1">
            <w:r w:rsidRPr="000C44C3">
              <w:lastRenderedPageBreak/>
              <w:t xml:space="preserve">иллюстрировать произведение.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lastRenderedPageBreak/>
              <w:t xml:space="preserve">Р. </w:t>
            </w:r>
            <w:r w:rsidRPr="000C44C3">
              <w:t>Учиться работать по предложенному  учителем плану.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Находить ответы на вопросы в тексте, иллюстрациях.</w:t>
            </w:r>
          </w:p>
          <w:p w:rsidR="00F3263E" w:rsidRPr="000C44C3" w:rsidRDefault="00F3263E" w:rsidP="006541A1">
            <w:r w:rsidRPr="000C44C3">
              <w:rPr>
                <w:b/>
              </w:rPr>
              <w:lastRenderedPageBreak/>
              <w:t xml:space="preserve">К. </w:t>
            </w:r>
            <w:proofErr w:type="spellStart"/>
            <w:r w:rsidRPr="000C44C3">
              <w:rPr>
                <w:iCs/>
              </w:rPr>
              <w:t>Оформлять</w:t>
            </w:r>
            <w:r w:rsidRPr="000C44C3">
              <w:t>свои</w:t>
            </w:r>
            <w:proofErr w:type="spellEnd"/>
            <w:r w:rsidRPr="000C44C3">
              <w:t xml:space="preserve"> мысли в устной и письменной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lastRenderedPageBreak/>
              <w:t xml:space="preserve">- </w:t>
            </w:r>
            <w:proofErr w:type="gramStart"/>
            <w:r w:rsidRPr="000C44C3">
              <w:t>высказывать своё отношение</w:t>
            </w:r>
            <w:proofErr w:type="gramEnd"/>
            <w:r w:rsidRPr="000C44C3">
              <w:t xml:space="preserve"> к героям произведений, и их поступкам.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45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Фантазии </w:t>
            </w:r>
            <w:proofErr w:type="spellStart"/>
            <w:r w:rsidRPr="00F3263E">
              <w:t>А.Линдгрен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Карлсон</w:t>
            </w:r>
            <w:proofErr w:type="spellEnd"/>
            <w:r w:rsidRPr="00F3263E">
              <w:t>, который живёт на крыше»</w:t>
            </w:r>
            <w:proofErr w:type="gramStart"/>
            <w:r w:rsidRPr="00F3263E">
              <w:t>.</w:t>
            </w:r>
            <w:proofErr w:type="gramEnd"/>
            <w:r>
              <w:t xml:space="preserve"> Части 1 и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соседствуют реальность и фантазия в сказке </w:t>
            </w:r>
            <w:proofErr w:type="spellStart"/>
            <w:r w:rsidRPr="00F3263E">
              <w:t>А.Линдгрен</w:t>
            </w:r>
            <w:proofErr w:type="spellEnd"/>
            <w:r w:rsidRPr="00F3263E">
              <w:t>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Авторская сказка</w:t>
            </w:r>
          </w:p>
          <w:p w:rsidR="00F3263E" w:rsidRPr="00F3263E" w:rsidRDefault="00F3263E" w:rsidP="00F3263E">
            <w:r w:rsidRPr="00F3263E">
              <w:t>Реальность</w:t>
            </w:r>
          </w:p>
          <w:p w:rsidR="00F3263E" w:rsidRPr="00F3263E" w:rsidRDefault="00F3263E" w:rsidP="00F3263E">
            <w:r w:rsidRPr="00F3263E">
              <w:t xml:space="preserve">Фантазия </w:t>
            </w:r>
          </w:p>
          <w:p w:rsidR="00F3263E" w:rsidRPr="00F3263E" w:rsidRDefault="00F3263E" w:rsidP="00F3263E">
            <w:r w:rsidRPr="00F3263E">
              <w:t>Шведская писательница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 участвовать в диалоге в соответствии с правилами речевого общения. 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Проговаривать последовательность действий на уроке.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proofErr w:type="spellStart"/>
            <w:r w:rsidRPr="00F3263E">
              <w:rPr>
                <w:iCs/>
              </w:rPr>
              <w:t>Преобразовывать</w:t>
            </w:r>
            <w:r w:rsidRPr="00F3263E">
              <w:t>информацию</w:t>
            </w:r>
            <w:proofErr w:type="spellEnd"/>
            <w:r w:rsidRPr="00F3263E">
              <w:t xml:space="preserve"> из одной формы в другую: подробно</w:t>
            </w:r>
          </w:p>
          <w:p w:rsidR="00F3263E" w:rsidRPr="00F3263E" w:rsidRDefault="00F3263E" w:rsidP="00F3263E">
            <w:proofErr w:type="spellStart"/>
            <w:r w:rsidRPr="00F3263E">
              <w:rPr>
                <w:iCs/>
              </w:rPr>
              <w:t>пересказывать</w:t>
            </w:r>
            <w:r w:rsidRPr="00F3263E">
              <w:t>небольшие</w:t>
            </w:r>
            <w:proofErr w:type="spellEnd"/>
            <w:r w:rsidRPr="00F3263E">
              <w:t xml:space="preserve"> отрывки и тексты.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46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Кто же такой </w:t>
            </w:r>
            <w:proofErr w:type="spellStart"/>
            <w:r>
              <w:t>Карлсон</w:t>
            </w:r>
            <w:proofErr w:type="spellEnd"/>
            <w:r>
              <w:t xml:space="preserve">? </w:t>
            </w:r>
            <w:proofErr w:type="spellStart"/>
            <w:r w:rsidRPr="00F3263E">
              <w:t>А.Линдгрен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Карлсон</w:t>
            </w:r>
            <w:proofErr w:type="spellEnd"/>
            <w:r w:rsidRPr="00F3263E">
              <w:t>, который живёт на крыше»</w:t>
            </w:r>
            <w:proofErr w:type="gramStart"/>
            <w:r w:rsidRPr="00F3263E">
              <w:t>.</w:t>
            </w:r>
            <w:proofErr w:type="gramEnd"/>
            <w:r>
              <w:t xml:space="preserve"> Часть 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вы объясните, кто же такой </w:t>
            </w:r>
            <w:proofErr w:type="spellStart"/>
            <w:r w:rsidRPr="00F3263E">
              <w:t>Карлсон</w:t>
            </w:r>
            <w:proofErr w:type="spellEnd"/>
            <w:r w:rsidRPr="00F3263E">
              <w:t>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«Взрослый ребёнок»</w:t>
            </w:r>
          </w:p>
          <w:p w:rsidR="00F3263E" w:rsidRPr="00F3263E" w:rsidRDefault="00F3263E" w:rsidP="00F3263E">
            <w:r w:rsidRPr="00F3263E">
              <w:t>Авторское сравнение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размышлять о характере и поступках героя; иллюстрировать произведение;      читать по ролям.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>К.</w:t>
            </w:r>
            <w:r w:rsidRPr="00F3263E">
              <w:t xml:space="preserve"> Строить понятные для партнёров высказывания.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/>
                <w:iCs/>
              </w:rPr>
              <w:t>-</w:t>
            </w:r>
            <w:r w:rsidRPr="00F3263E">
              <w:rPr>
                <w:iCs/>
              </w:rPr>
              <w:t xml:space="preserve">оценивать </w:t>
            </w:r>
            <w:r w:rsidRPr="00F3263E">
              <w:t>поступки людей, жизненные ситуации с точки зрения</w:t>
            </w:r>
          </w:p>
          <w:p w:rsidR="00F3263E" w:rsidRPr="00F3263E" w:rsidRDefault="00F3263E" w:rsidP="00F3263E">
            <w:r w:rsidRPr="00F3263E">
              <w:t>общепринятых норм и ценностей; оценивать конкретные поступки</w:t>
            </w:r>
          </w:p>
          <w:p w:rsidR="00F3263E" w:rsidRPr="00F3263E" w:rsidRDefault="00F3263E" w:rsidP="00F3263E">
            <w:r w:rsidRPr="00F3263E">
              <w:t>как хорошие или плохие.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47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spellStart"/>
            <w:r>
              <w:t>Карлсон</w:t>
            </w:r>
            <w:proofErr w:type="spellEnd"/>
            <w:r>
              <w:t xml:space="preserve"> – воплощение детской мечты. </w:t>
            </w:r>
            <w:proofErr w:type="spellStart"/>
            <w:r w:rsidRPr="00F3263E">
              <w:t>А.Линдгрен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Карлсон</w:t>
            </w:r>
            <w:proofErr w:type="spellEnd"/>
            <w:r w:rsidRPr="00F3263E">
              <w:t>, который живёт на крыше»</w:t>
            </w:r>
            <w:proofErr w:type="gramStart"/>
            <w:r w:rsidRPr="00F3263E">
              <w:t>.</w:t>
            </w:r>
            <w:proofErr w:type="gramEnd"/>
            <w:r>
              <w:t xml:space="preserve"> Часть 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воплощена детская мечта в образе </w:t>
            </w:r>
            <w:proofErr w:type="spellStart"/>
            <w:r w:rsidRPr="00F3263E">
              <w:t>Карлсона</w:t>
            </w:r>
            <w:proofErr w:type="spellEnd"/>
            <w:r w:rsidRPr="00F3263E"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Устный рассказ</w:t>
            </w:r>
          </w:p>
          <w:p w:rsidR="00F3263E" w:rsidRPr="00F3263E" w:rsidRDefault="00F3263E" w:rsidP="00F3263E">
            <w:r w:rsidRPr="00F3263E">
              <w:t xml:space="preserve">Диалог </w:t>
            </w:r>
          </w:p>
          <w:p w:rsidR="00F3263E" w:rsidRPr="00F3263E" w:rsidRDefault="00F3263E" w:rsidP="00F3263E">
            <w:r w:rsidRPr="00F3263E">
              <w:t>Мультфильм</w:t>
            </w:r>
          </w:p>
          <w:p w:rsidR="00F3263E" w:rsidRPr="00F3263E" w:rsidRDefault="00F3263E" w:rsidP="00F3263E">
            <w:r w:rsidRPr="00F3263E">
              <w:t xml:space="preserve">Спектакль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составлять устный рассказ о герое;  </w:t>
            </w:r>
          </w:p>
          <w:p w:rsidR="00F3263E" w:rsidRPr="00F3263E" w:rsidRDefault="00F3263E" w:rsidP="00F3263E">
            <w:r w:rsidRPr="00F3263E">
              <w:t xml:space="preserve">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 xml:space="preserve">делить тест на части, озаглавливать части.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proofErr w:type="spellStart"/>
            <w:r w:rsidRPr="00F3263E">
              <w:rPr>
                <w:b/>
              </w:rPr>
              <w:t>Д</w:t>
            </w:r>
            <w:r w:rsidRPr="00F3263E">
              <w:rPr>
                <w:iCs/>
              </w:rPr>
              <w:t>елатьвыводы</w:t>
            </w:r>
            <w:r w:rsidRPr="00F3263E">
              <w:t>в</w:t>
            </w:r>
            <w:proofErr w:type="spellEnd"/>
            <w:r w:rsidRPr="00F3263E">
              <w:t xml:space="preserve"> </w:t>
            </w:r>
            <w:proofErr w:type="gramStart"/>
            <w:r w:rsidRPr="00F3263E">
              <w:t>результате</w:t>
            </w:r>
            <w:proofErr w:type="gramEnd"/>
            <w:r w:rsidRPr="00F3263E">
              <w:t xml:space="preserve"> совместной работы класса и учителя;</w:t>
            </w:r>
          </w:p>
          <w:p w:rsidR="00F3263E" w:rsidRPr="00F3263E" w:rsidRDefault="00F3263E" w:rsidP="00F3263E">
            <w:proofErr w:type="spellStart"/>
            <w:r w:rsidRPr="00F3263E">
              <w:rPr>
                <w:b/>
              </w:rPr>
              <w:t>К.</w:t>
            </w:r>
            <w:r w:rsidRPr="00F3263E">
              <w:t>Формулировать</w:t>
            </w:r>
            <w:proofErr w:type="spellEnd"/>
            <w:r w:rsidRPr="00F3263E">
              <w:t xml:space="preserve"> собственное мнение и </w:t>
            </w:r>
            <w:proofErr w:type="spellStart"/>
            <w:r w:rsidRPr="00F3263E">
              <w:t>позицию</w:t>
            </w:r>
            <w:proofErr w:type="gramStart"/>
            <w:r w:rsidRPr="00F3263E">
              <w:t>;с</w:t>
            </w:r>
            <w:proofErr w:type="gramEnd"/>
            <w:r w:rsidRPr="00F3263E">
              <w:t>троить</w:t>
            </w:r>
            <w:proofErr w:type="spellEnd"/>
            <w:r w:rsidRPr="00F3263E">
              <w:t xml:space="preserve"> монологическое высказывание.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rPr>
          <w:trHeight w:val="13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48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/>
              </w:rPr>
            </w:pPr>
            <w:r w:rsidRPr="00F3263E">
              <w:rPr>
                <w:i/>
              </w:rPr>
              <w:t xml:space="preserve">Обобщение по разделу. </w:t>
            </w:r>
            <w:r>
              <w:rPr>
                <w:i/>
              </w:rPr>
              <w:t>Проверочная работа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передать характер героя      в инсценировке?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Артист</w:t>
            </w:r>
          </w:p>
          <w:p w:rsidR="00F3263E" w:rsidRPr="00F3263E" w:rsidRDefault="00F3263E" w:rsidP="00F3263E">
            <w:r w:rsidRPr="00F3263E">
              <w:t xml:space="preserve">Зритель </w:t>
            </w:r>
          </w:p>
          <w:p w:rsidR="00F3263E" w:rsidRPr="00F3263E" w:rsidRDefault="00F3263E" w:rsidP="00F3263E">
            <w:r w:rsidRPr="00F3263E">
              <w:t>Костюм</w:t>
            </w:r>
          </w:p>
          <w:p w:rsidR="00F3263E" w:rsidRPr="00F3263E" w:rsidRDefault="00F3263E" w:rsidP="00F3263E">
            <w:r w:rsidRPr="00F3263E">
              <w:t xml:space="preserve">Декорации 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Инсценирова-ние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инсценировать художественное произведение (его фрагмент), читать по ролям; составлять рассказ о герое произведения;</w:t>
            </w:r>
          </w:p>
          <w:p w:rsidR="00F3263E" w:rsidRPr="00F3263E" w:rsidRDefault="00F3263E" w:rsidP="00F3263E">
            <w:r w:rsidRPr="00F3263E">
              <w:t>иллюстрировать.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Применять установленные правила в планировании способа решения.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Определять цели, функции участников, способы взаимодействия.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roofErr w:type="gramStart"/>
            <w:r w:rsidRPr="00F3263E">
              <w:t xml:space="preserve">-навыки сотрудничества в разных </w:t>
            </w:r>
            <w:proofErr w:type="spellStart"/>
            <w:r w:rsidRPr="00F3263E">
              <w:t>ситуаци-ях</w:t>
            </w:r>
            <w:proofErr w:type="spellEnd"/>
            <w:r w:rsidRPr="00F3263E">
              <w:t xml:space="preserve">, умение не создавать </w:t>
            </w:r>
            <w:proofErr w:type="spellStart"/>
            <w:r w:rsidRPr="00F3263E">
              <w:t>конф-ликтов</w:t>
            </w:r>
            <w:proofErr w:type="spellEnd"/>
            <w:r w:rsidRPr="00F3263E">
              <w:t xml:space="preserve"> и находить выходы из спорных ситуаций.</w:t>
            </w:r>
            <w:proofErr w:type="gramEnd"/>
          </w:p>
        </w:tc>
      </w:tr>
      <w:tr w:rsidR="00F3263E" w:rsidRPr="00F3263E" w:rsidTr="006541A1">
        <w:trPr>
          <w:trHeight w:val="13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>49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/>
              </w:rPr>
            </w:pPr>
            <w:r>
              <w:rPr>
                <w:i/>
              </w:rPr>
              <w:t xml:space="preserve">Сочинение – рассказ о сказочном человечке.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 написать сочинение.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Подготовительная работа</w:t>
            </w:r>
          </w:p>
          <w:p w:rsidR="00F3263E" w:rsidRPr="000C44C3" w:rsidRDefault="00F3263E" w:rsidP="006541A1">
            <w:r w:rsidRPr="000C44C3">
              <w:t>Работа по плану</w:t>
            </w:r>
          </w:p>
          <w:p w:rsidR="00F3263E" w:rsidRPr="000C44C3" w:rsidRDefault="00F3263E" w:rsidP="006541A1">
            <w:r w:rsidRPr="000C44C3">
              <w:t>Самопроверка результата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Возможность научиться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pPr>
              <w:rPr>
                <w:iCs/>
              </w:rPr>
            </w:pPr>
            <w:r w:rsidRPr="000C44C3">
              <w:rPr>
                <w:b/>
              </w:rPr>
              <w:t xml:space="preserve">Р. </w:t>
            </w:r>
            <w:r w:rsidRPr="000C44C3">
              <w:rPr>
                <w:iCs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 xml:space="preserve">Обработка, анализ и </w:t>
            </w:r>
            <w:r w:rsidRPr="000C44C3">
              <w:lastRenderedPageBreak/>
              <w:t>передача информации.</w:t>
            </w:r>
          </w:p>
          <w:p w:rsidR="00F3263E" w:rsidRPr="000C44C3" w:rsidRDefault="00F3263E" w:rsidP="006541A1">
            <w:pPr>
              <w:rPr>
                <w:b/>
              </w:rPr>
            </w:pPr>
            <w:r w:rsidRPr="000C44C3">
              <w:rPr>
                <w:b/>
              </w:rPr>
              <w:t xml:space="preserve">К. . </w:t>
            </w:r>
            <w:r w:rsidRPr="000C44C3">
              <w:t>Обращаться за помощью, формулировать свои затруднения.</w:t>
            </w:r>
          </w:p>
          <w:p w:rsidR="00F3263E" w:rsidRPr="000C44C3" w:rsidRDefault="00F3263E" w:rsidP="006541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lastRenderedPageBreak/>
              <w:t xml:space="preserve">- целостный, социально ориентированный взгляд на мир в единстве и разнообразии природы, народов, </w:t>
            </w:r>
            <w:r w:rsidRPr="000C44C3">
              <w:lastRenderedPageBreak/>
              <w:t>культур и религий.</w:t>
            </w:r>
          </w:p>
          <w:p w:rsidR="00F3263E" w:rsidRPr="000C44C3" w:rsidRDefault="00F3263E" w:rsidP="006541A1"/>
        </w:tc>
      </w:tr>
      <w:tr w:rsidR="00F3263E" w:rsidRPr="00F3263E" w:rsidTr="006541A1">
        <w:trPr>
          <w:trHeight w:val="13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lastRenderedPageBreak/>
              <w:t>50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pPr>
              <w:rPr>
                <w:i/>
              </w:rPr>
            </w:pPr>
            <w:r>
              <w:rPr>
                <w:i/>
              </w:rPr>
              <w:t>Внеклассное чтение. Любимые герои – сказочные человечки.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Какое произведение из вашего летнего чтения подходит к изучаемому разделу?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Роман-сказка Викторина</w:t>
            </w:r>
          </w:p>
          <w:p w:rsidR="00F3263E" w:rsidRPr="000C44C3" w:rsidRDefault="00F3263E" w:rsidP="006541A1">
            <w:r w:rsidRPr="000C44C3">
              <w:t xml:space="preserve">Кроссворд Выставка рисунков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Возможность научиться соотносить автора, героев, название произведения; составлять устный рассказ о герое; определять жанр; участвовать в диалоге в соответствии с правилами речевого общения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</w:t>
            </w:r>
            <w:r w:rsidRPr="000C44C3">
              <w:t>Выбирать действия в соответствии с поставленной задачей и условиями её реализации.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Обработка, анализ и передача информации.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К. </w:t>
            </w:r>
            <w:r w:rsidRPr="000C44C3">
              <w:t>Аргументировать свою позицию и координировать её с позициями партнёров в сотрудничестве при выработке общего решения  в совместной деятельности.</w:t>
            </w:r>
          </w:p>
          <w:p w:rsidR="00F3263E" w:rsidRPr="000C44C3" w:rsidRDefault="00F3263E" w:rsidP="006541A1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- навыки сотрудничества в разных ситуациях, умение не создавать конфликтов и находить выходы из спорных ситуаций. 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                                                               Раздел 3. «Сказочные богатыри» (1</w:t>
            </w:r>
            <w:r>
              <w:rPr>
                <w:b/>
              </w:rPr>
              <w:t>3</w:t>
            </w:r>
            <w:r w:rsidRPr="00F3263E">
              <w:rPr>
                <w:b/>
              </w:rPr>
              <w:t xml:space="preserve"> ч.)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5</w:t>
            </w: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Введение в раздел. </w:t>
            </w:r>
            <w:proofErr w:type="spellStart"/>
            <w:r w:rsidRPr="00F3263E">
              <w:t>А.Пушкин</w:t>
            </w:r>
            <w:proofErr w:type="spellEnd"/>
            <w:r w:rsidRPr="00F3263E">
              <w:t xml:space="preserve">. Отрывок из поэмы «Руслан и Людмила».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понимаешь название раздела?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Поэт</w:t>
            </w:r>
          </w:p>
          <w:p w:rsidR="00F3263E" w:rsidRPr="00F3263E" w:rsidRDefault="00F3263E" w:rsidP="00F3263E">
            <w:r w:rsidRPr="00F3263E">
              <w:t>Художник</w:t>
            </w:r>
          </w:p>
          <w:p w:rsidR="00F3263E" w:rsidRPr="00F3263E" w:rsidRDefault="00F3263E" w:rsidP="00F3263E">
            <w:r w:rsidRPr="00F3263E">
              <w:t xml:space="preserve">Композитор </w:t>
            </w:r>
          </w:p>
          <w:p w:rsidR="00F3263E" w:rsidRPr="00F3263E" w:rsidRDefault="00F3263E" w:rsidP="00F3263E">
            <w:r w:rsidRPr="00F3263E">
              <w:t xml:space="preserve">Поэма </w:t>
            </w:r>
          </w:p>
          <w:p w:rsidR="00F3263E" w:rsidRPr="00F3263E" w:rsidRDefault="00F3263E" w:rsidP="00F3263E">
            <w:r w:rsidRPr="00F3263E">
              <w:t>Богатырь</w:t>
            </w:r>
          </w:p>
          <w:p w:rsidR="00F3263E" w:rsidRPr="00F3263E" w:rsidRDefault="00F3263E" w:rsidP="00F3263E">
            <w:r w:rsidRPr="00F3263E">
              <w:t xml:space="preserve">Стародавние </w:t>
            </w:r>
            <w:r w:rsidRPr="00F3263E">
              <w:lastRenderedPageBreak/>
              <w:t xml:space="preserve">времена </w:t>
            </w:r>
          </w:p>
          <w:p w:rsidR="00F3263E" w:rsidRPr="00F3263E" w:rsidRDefault="00F3263E" w:rsidP="00F3263E">
            <w:r w:rsidRPr="00F3263E">
              <w:t xml:space="preserve">Сравнение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 участвовать в диалоге в соответствии с правилами речевого общения. 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lastRenderedPageBreak/>
              <w:t xml:space="preserve">Р. </w:t>
            </w:r>
            <w:r w:rsidRPr="00F3263E">
              <w:rPr>
                <w:iCs/>
              </w:rPr>
              <w:t>Активизация сил и энергии, к волевому усилию в ситуации мотивационного конфликта;</w:t>
            </w:r>
          </w:p>
          <w:p w:rsidR="00F3263E" w:rsidRPr="00F3263E" w:rsidRDefault="00F3263E" w:rsidP="00F3263E">
            <w:proofErr w:type="gramStart"/>
            <w:r w:rsidRPr="00F3263E">
              <w:rPr>
                <w:b/>
                <w:iCs/>
              </w:rPr>
              <w:t xml:space="preserve">П. </w:t>
            </w:r>
            <w:r w:rsidRPr="00F3263E">
              <w:rPr>
                <w:iCs/>
              </w:rPr>
              <w:t xml:space="preserve">Ориентироваться </w:t>
            </w:r>
            <w:r w:rsidRPr="00F3263E">
              <w:t>в учебнике (на развороте, в оглавлении, в словаре,</w:t>
            </w:r>
            <w:proofErr w:type="gramEnd"/>
          </w:p>
          <w:p w:rsidR="00F3263E" w:rsidRPr="00F3263E" w:rsidRDefault="00F3263E" w:rsidP="00F3263E">
            <w:r w:rsidRPr="00F3263E">
              <w:t xml:space="preserve">условных </w:t>
            </w:r>
            <w:proofErr w:type="gramStart"/>
            <w:r w:rsidRPr="00F3263E">
              <w:t>обозначениях</w:t>
            </w:r>
            <w:proofErr w:type="gramEnd"/>
            <w:r w:rsidRPr="00F3263E">
              <w:t>);</w:t>
            </w:r>
          </w:p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К. . </w:t>
            </w:r>
            <w:r w:rsidRPr="00F3263E">
              <w:t>Слушать и понимать речь других.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lastRenderedPageBreak/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5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Былина как фольклорный жанр.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Что такое былина?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Былина</w:t>
            </w:r>
          </w:p>
          <w:p w:rsidR="00F3263E" w:rsidRPr="00F3263E" w:rsidRDefault="00F3263E" w:rsidP="00F3263E">
            <w:r w:rsidRPr="00F3263E">
              <w:t>Старина</w:t>
            </w:r>
          </w:p>
          <w:p w:rsidR="00F3263E" w:rsidRPr="00F3263E" w:rsidRDefault="00F3263E" w:rsidP="00F3263E">
            <w:r w:rsidRPr="00F3263E">
              <w:t>Киевская Русь</w:t>
            </w:r>
          </w:p>
          <w:p w:rsidR="00F3263E" w:rsidRPr="00F3263E" w:rsidRDefault="00F3263E" w:rsidP="00F3263E">
            <w:r w:rsidRPr="00F3263E">
              <w:t>УНТ</w:t>
            </w:r>
          </w:p>
          <w:p w:rsidR="00F3263E" w:rsidRPr="00F3263E" w:rsidRDefault="00F3263E" w:rsidP="00F3263E">
            <w:r w:rsidRPr="00F3263E">
              <w:t>Певцы-сказители</w:t>
            </w:r>
          </w:p>
          <w:p w:rsidR="00F3263E" w:rsidRPr="00F3263E" w:rsidRDefault="00F3263E" w:rsidP="00F3263E">
            <w:r w:rsidRPr="00F3263E">
              <w:t>Защитники отечества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>характеризовать особенности произведения;  осознанно, правильно, выразительно читать целыми словами.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 xml:space="preserve">Преобразовывать практическую задачу </w:t>
            </w:r>
            <w:proofErr w:type="gramStart"/>
            <w:r w:rsidRPr="00F3263E">
              <w:t>в</w:t>
            </w:r>
            <w:proofErr w:type="gramEnd"/>
            <w:r w:rsidRPr="00F3263E">
              <w:t xml:space="preserve"> познавательную.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Самостоятельно ставить и формулировать познавательную цель.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Вести устный диалог в соответствии с правилами речевого общения; слушать собеседника.</w:t>
            </w:r>
          </w:p>
          <w:p w:rsidR="00F3263E" w:rsidRPr="00F3263E" w:rsidRDefault="00F3263E" w:rsidP="00F3263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 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5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Богатырская «</w:t>
            </w:r>
            <w:proofErr w:type="gramStart"/>
            <w:r w:rsidRPr="00F3263E">
              <w:t>Сказка про Илью</w:t>
            </w:r>
            <w:proofErr w:type="gramEnd"/>
            <w:r w:rsidRPr="00F3263E">
              <w:t xml:space="preserve"> Муромца».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Что такое богатырская сказка?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  <w:p w:rsidR="00F3263E" w:rsidRPr="00F3263E" w:rsidRDefault="00F3263E" w:rsidP="00F3263E">
            <w:r w:rsidRPr="00F3263E">
              <w:t>Чудо</w:t>
            </w:r>
          </w:p>
          <w:p w:rsidR="00F3263E" w:rsidRPr="00F3263E" w:rsidRDefault="00F3263E" w:rsidP="00F3263E">
            <w:r w:rsidRPr="00F3263E">
              <w:t>Лексика былины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выбирать наиболее точную формулировку главной мысли; характеризовать особенности произведения;  осознанно, правильно, выразительно читать целыми словами.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5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Илья Муромец – богатырь земли Русской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составить рассказ о богатыре.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spellStart"/>
            <w:proofErr w:type="gramStart"/>
            <w:r w:rsidRPr="00F3263E">
              <w:t>Самоподготов</w:t>
            </w:r>
            <w:proofErr w:type="spellEnd"/>
            <w:r w:rsidRPr="00F3263E">
              <w:t>-ка</w:t>
            </w:r>
            <w:proofErr w:type="gramEnd"/>
          </w:p>
          <w:p w:rsidR="00F3263E" w:rsidRPr="00F3263E" w:rsidRDefault="00F3263E" w:rsidP="00F3263E">
            <w:r w:rsidRPr="00F3263E">
              <w:lastRenderedPageBreak/>
              <w:t>Лексика былины</w:t>
            </w:r>
          </w:p>
          <w:p w:rsidR="00F3263E" w:rsidRPr="00F3263E" w:rsidRDefault="00F3263E" w:rsidP="00F3263E">
            <w:r w:rsidRPr="00F3263E">
              <w:t xml:space="preserve">Алгоритм 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составлять устный рассказ о герое;  </w:t>
            </w:r>
          </w:p>
          <w:p w:rsidR="00F3263E" w:rsidRPr="00F3263E" w:rsidRDefault="00F3263E" w:rsidP="00F3263E">
            <w:r w:rsidRPr="00F3263E">
              <w:lastRenderedPageBreak/>
              <w:t xml:space="preserve">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 xml:space="preserve">делить тест на части, озаглавливать части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 xml:space="preserve">Выбирать действия в соответствии с поставленной задачей и условиями её </w:t>
            </w:r>
            <w:r w:rsidRPr="00F3263E">
              <w:lastRenderedPageBreak/>
              <w:t>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Обработка, анализ и передача информации.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Обращаться за помощью, формулировать свои затруднения.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-понимать эмоции других       людей,</w:t>
            </w:r>
          </w:p>
          <w:p w:rsidR="00F3263E" w:rsidRPr="00F3263E" w:rsidRDefault="00F3263E" w:rsidP="00F3263E">
            <w:r w:rsidRPr="00F3263E">
              <w:t xml:space="preserve">сочувствовать, </w:t>
            </w:r>
            <w:r w:rsidRPr="00F3263E">
              <w:lastRenderedPageBreak/>
              <w:t>сопереживать;</w:t>
            </w:r>
          </w:p>
          <w:p w:rsidR="00F3263E" w:rsidRPr="00F3263E" w:rsidRDefault="00F3263E" w:rsidP="00F3263E">
            <w:r w:rsidRPr="00F3263E"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сказок и их поступкам.</w:t>
            </w:r>
          </w:p>
        </w:tc>
      </w:tr>
      <w:tr w:rsidR="00F3263E" w:rsidRPr="00F3263E" w:rsidTr="006541A1">
        <w:trPr>
          <w:trHeight w:val="178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Илья Муромец – любимый народный богатырь. </w:t>
            </w:r>
            <w:r w:rsidRPr="00F3263E">
              <w:t xml:space="preserve">Отрывок из былины «Илья Муромец и Святогор».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читать былину.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Песенный характер</w:t>
            </w:r>
          </w:p>
          <w:p w:rsidR="00F3263E" w:rsidRPr="00F3263E" w:rsidRDefault="00F3263E" w:rsidP="00F3263E">
            <w:r w:rsidRPr="00F3263E">
              <w:t>Гипербола</w:t>
            </w:r>
          </w:p>
          <w:p w:rsidR="00F3263E" w:rsidRPr="00F3263E" w:rsidRDefault="00F3263E" w:rsidP="00F3263E">
            <w:r w:rsidRPr="00F3263E">
              <w:t xml:space="preserve">Язык былины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воспринимать на слух тексты в исполнении учителя и учащихся;</w:t>
            </w:r>
          </w:p>
          <w:p w:rsidR="00F3263E" w:rsidRPr="00F3263E" w:rsidRDefault="00F3263E" w:rsidP="00F3263E">
            <w:r w:rsidRPr="00F3263E">
              <w:t xml:space="preserve">характеризовать особенности произведения;  размышлять о характере и поступках героя; </w:t>
            </w:r>
          </w:p>
          <w:p w:rsidR="00F3263E" w:rsidRPr="00F3263E" w:rsidRDefault="00F3263E" w:rsidP="00F3263E">
            <w:r w:rsidRPr="00F3263E">
              <w:t xml:space="preserve">иллюстрировать.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Cs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Активизация сил и энергии, к волевому усилию в ситуации мотивационного конфликта;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>
            <w:pPr>
              <w:rPr>
                <w:iCs/>
              </w:rPr>
            </w:pP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-осознание своей этнической принадлежности.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Сравнение </w:t>
            </w:r>
            <w:r>
              <w:t xml:space="preserve">Богатырской </w:t>
            </w:r>
            <w:r w:rsidRPr="00F3263E">
              <w:t>сказки и былины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отличить былину от сказки.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Сравнение сказки и былины</w:t>
            </w:r>
          </w:p>
          <w:p w:rsidR="00F3263E" w:rsidRPr="00F3263E" w:rsidRDefault="00F3263E" w:rsidP="00F3263E">
            <w:r w:rsidRPr="00F3263E">
              <w:t xml:space="preserve">Пословица </w:t>
            </w:r>
          </w:p>
          <w:p w:rsidR="00F3263E" w:rsidRPr="00F3263E" w:rsidRDefault="00F3263E" w:rsidP="00F3263E">
            <w:r w:rsidRPr="00F3263E">
              <w:t xml:space="preserve">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воспринимать учебное задание, выбирать последовательность действий, оценивать ход и результат выполнения; иллюстрировать произведение.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t>Составлять план и последовательность действий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Поиск и выделение необходимой информации из различных источников.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 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3263E" w:rsidRPr="00F3263E" w:rsidTr="006541A1">
        <w:trPr>
          <w:trHeight w:val="107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Чем силен человек. </w:t>
            </w:r>
            <w:r w:rsidRPr="00F3263E">
              <w:t>Киргизская сказка «</w:t>
            </w:r>
            <w:proofErr w:type="spellStart"/>
            <w:r w:rsidRPr="00F3263E">
              <w:t>Дыйканбай</w:t>
            </w:r>
            <w:proofErr w:type="spellEnd"/>
            <w:r w:rsidRPr="00F3263E">
              <w:t xml:space="preserve"> и </w:t>
            </w:r>
            <w:proofErr w:type="spellStart"/>
            <w:r w:rsidRPr="00F3263E">
              <w:t>дэв</w:t>
            </w:r>
            <w:proofErr w:type="spellEnd"/>
            <w:r w:rsidRPr="00F3263E">
              <w:t>».</w:t>
            </w:r>
          </w:p>
          <w:p w:rsidR="00F3263E" w:rsidRPr="00F3263E" w:rsidRDefault="00F3263E" w:rsidP="00F3263E">
            <w:r w:rsidRPr="00F3263E">
              <w:t xml:space="preserve"> Стр. 187-191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О каком человеческом качестве эта сказка?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Киргизский народ</w:t>
            </w:r>
          </w:p>
          <w:p w:rsidR="00F3263E" w:rsidRPr="00F3263E" w:rsidRDefault="00F3263E" w:rsidP="00F3263E">
            <w:r w:rsidRPr="00F3263E">
              <w:t>Человеческие качества</w:t>
            </w:r>
          </w:p>
          <w:p w:rsidR="00F3263E" w:rsidRPr="00F3263E" w:rsidRDefault="00F3263E" w:rsidP="00F3263E">
            <w:r w:rsidRPr="00F3263E">
              <w:t>Национальные особенности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правильно, выразительно читать целыми словами; выбирать наиболее точную формулировку главной мысли.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Богатырская сказка </w:t>
            </w:r>
            <w:r w:rsidRPr="00F3263E">
              <w:t>Киргизск</w:t>
            </w:r>
            <w:r>
              <w:t>ого</w:t>
            </w:r>
            <w:r w:rsidRPr="00F3263E">
              <w:t xml:space="preserve"> </w:t>
            </w:r>
            <w:r>
              <w:t xml:space="preserve">народа </w:t>
            </w:r>
            <w:r w:rsidRPr="00F3263E">
              <w:t>сказка «</w:t>
            </w:r>
            <w:proofErr w:type="spellStart"/>
            <w:r w:rsidRPr="00F3263E">
              <w:t>Дыйканбай</w:t>
            </w:r>
            <w:proofErr w:type="spellEnd"/>
            <w:r w:rsidRPr="00F3263E">
              <w:t xml:space="preserve"> и </w:t>
            </w:r>
            <w:proofErr w:type="spellStart"/>
            <w:r w:rsidRPr="00F3263E">
              <w:t>дэв</w:t>
            </w:r>
            <w:proofErr w:type="spellEnd"/>
            <w:r w:rsidRPr="00F3263E">
              <w:t>».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думаете, чему учит эта сказка?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spellStart"/>
            <w:proofErr w:type="gramStart"/>
            <w:r w:rsidRPr="00F3263E">
              <w:t>Характеристи</w:t>
            </w:r>
            <w:proofErr w:type="spellEnd"/>
            <w:r w:rsidRPr="00F3263E">
              <w:t>-ка</w:t>
            </w:r>
            <w:proofErr w:type="gramEnd"/>
            <w:r w:rsidRPr="00F3263E">
              <w:t xml:space="preserve"> героя </w:t>
            </w:r>
          </w:p>
          <w:p w:rsidR="00F3263E" w:rsidRPr="00F3263E" w:rsidRDefault="00F3263E" w:rsidP="00F3263E">
            <w:r w:rsidRPr="00F3263E">
              <w:t>План</w:t>
            </w:r>
          </w:p>
          <w:p w:rsidR="00F3263E" w:rsidRPr="00F3263E" w:rsidRDefault="00F3263E" w:rsidP="00F3263E">
            <w:r w:rsidRPr="00F3263E">
              <w:t>Главная мысль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составлять устный рассказ о герое;  </w:t>
            </w:r>
          </w:p>
          <w:p w:rsidR="00F3263E" w:rsidRPr="00F3263E" w:rsidRDefault="00F3263E" w:rsidP="00F3263E">
            <w:r w:rsidRPr="00F3263E">
              <w:t xml:space="preserve">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>делить тест на части, озаглавливать части.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Обработка, анализ и передача информации.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Обращаться за помощью, формулировать свои затруднения.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 начальные навыки адаптации в динамично изменяющемся мире.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Кому счастье помогает? </w:t>
            </w:r>
            <w:r w:rsidRPr="00F3263E">
              <w:t xml:space="preserve">Дагестанская сказка «Богатырь </w:t>
            </w:r>
            <w:proofErr w:type="spellStart"/>
            <w:r w:rsidRPr="00F3263E">
              <w:t>Назнай</w:t>
            </w:r>
            <w:proofErr w:type="spellEnd"/>
            <w:r w:rsidRPr="00F3263E">
              <w:t>».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 одной фразе передать главную мысль сказки?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Дагестанский народ</w:t>
            </w:r>
          </w:p>
          <w:p w:rsidR="00F3263E" w:rsidRPr="00F3263E" w:rsidRDefault="00F3263E" w:rsidP="00F3263E">
            <w:r w:rsidRPr="00F3263E">
              <w:t>Судьба</w:t>
            </w:r>
          </w:p>
          <w:p w:rsidR="00F3263E" w:rsidRPr="00F3263E" w:rsidRDefault="00F3263E" w:rsidP="00F3263E">
            <w:r w:rsidRPr="00F3263E">
              <w:t>Удача</w:t>
            </w:r>
          </w:p>
          <w:p w:rsidR="00F3263E" w:rsidRPr="00F3263E" w:rsidRDefault="00F3263E" w:rsidP="00F3263E">
            <w:r w:rsidRPr="00F3263E">
              <w:t xml:space="preserve"> Трусость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правильно, выразительно читать целыми словами; выбирать наиболее точную формулировку главной мысли.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lastRenderedPageBreak/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6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Дагестанская сказка «Богатырь </w:t>
            </w:r>
            <w:proofErr w:type="spellStart"/>
            <w:r w:rsidRPr="00F3263E">
              <w:t>Назнай</w:t>
            </w:r>
            <w:proofErr w:type="spellEnd"/>
            <w:r w:rsidRPr="00F3263E">
              <w:t>».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думаете, можно ли назвать эту сказку богатырской?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Сказочные приметы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составлять устный рассказ о герое;  </w:t>
            </w:r>
          </w:p>
          <w:p w:rsidR="00F3263E" w:rsidRPr="00F3263E" w:rsidRDefault="00F3263E" w:rsidP="00F3263E">
            <w:r w:rsidRPr="00F3263E">
              <w:t xml:space="preserve">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>делить тест на части, озаглавливать части;</w:t>
            </w:r>
          </w:p>
          <w:p w:rsidR="00F3263E" w:rsidRPr="00F3263E" w:rsidRDefault="00F3263E" w:rsidP="00F3263E">
            <w:r w:rsidRPr="00F3263E">
              <w:t xml:space="preserve">иллюстрировать.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Обработка, анализ и передача информации.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Обращаться за помощью, формулировать свои затруднения.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 целостный, социально ориентированный взгляд на мир в единстве и разнообразии природы, народов, культур и религий.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Повторение по теме «Былины и богатырские сказки.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Как ты думаешь, пираты – богатыри?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Качества богатырей</w:t>
            </w:r>
          </w:p>
          <w:p w:rsidR="00F3263E" w:rsidRPr="00F3263E" w:rsidRDefault="00F3263E" w:rsidP="006541A1">
            <w:r w:rsidRPr="00F3263E">
              <w:t>Занятия пиратов и</w:t>
            </w:r>
          </w:p>
          <w:p w:rsidR="00F3263E" w:rsidRPr="00F3263E" w:rsidRDefault="00F3263E" w:rsidP="006541A1">
            <w:r w:rsidRPr="00F3263E">
              <w:t>разбойников</w:t>
            </w:r>
          </w:p>
          <w:p w:rsidR="00F3263E" w:rsidRPr="00F3263E" w:rsidRDefault="00F3263E" w:rsidP="006541A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6541A1">
            <w:r w:rsidRPr="00F3263E">
              <w:t xml:space="preserve"> осознанно, правильно, выразительно читать целыми словами; декламировать стихотворение.</w:t>
            </w:r>
          </w:p>
          <w:p w:rsidR="00F3263E" w:rsidRPr="00F3263E" w:rsidRDefault="00F3263E" w:rsidP="006541A1"/>
          <w:p w:rsidR="00F3263E" w:rsidRPr="00F3263E" w:rsidRDefault="00F3263E" w:rsidP="006541A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b/>
              </w:rPr>
              <w:t xml:space="preserve">Р. </w:t>
            </w:r>
            <w:r w:rsidRPr="00F3263E">
              <w:t>Адекватно воспринимать предложения товарищей и учителей по исправлению допущенных ошибок.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П. </w:t>
            </w:r>
            <w:r w:rsidRPr="00F3263E">
              <w:t>Поиск и выделение необходимой информации из различных источников.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К. </w:t>
            </w:r>
            <w:r w:rsidRPr="00F3263E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6541A1">
            <w:r w:rsidRPr="00F3263E">
              <w:t>-понимать эмоции других       людей,</w:t>
            </w:r>
          </w:p>
          <w:p w:rsidR="00F3263E" w:rsidRPr="00F3263E" w:rsidRDefault="00F3263E" w:rsidP="006541A1">
            <w:r w:rsidRPr="00F3263E">
              <w:t>сочувствовать, сопереживать;</w:t>
            </w:r>
          </w:p>
          <w:p w:rsidR="00F3263E" w:rsidRPr="00F3263E" w:rsidRDefault="00F3263E" w:rsidP="006541A1">
            <w:r w:rsidRPr="00F3263E"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произведений и их поступкам.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6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Мечты о </w:t>
            </w:r>
            <w:proofErr w:type="gramStart"/>
            <w:r>
              <w:t>смелых</w:t>
            </w:r>
            <w:proofErr w:type="gramEnd"/>
            <w:r>
              <w:t xml:space="preserve"> и отважных. </w:t>
            </w:r>
            <w:r w:rsidRPr="00F3263E">
              <w:t xml:space="preserve">Стихотворение </w:t>
            </w:r>
            <w:proofErr w:type="spellStart"/>
            <w:r w:rsidRPr="00F3263E">
              <w:t>Н.Матвеевой</w:t>
            </w:r>
            <w:proofErr w:type="spellEnd"/>
            <w:r w:rsidRPr="00F3263E">
              <w:t xml:space="preserve"> «Пираты» </w:t>
            </w:r>
            <w:r>
              <w:t xml:space="preserve"> </w:t>
            </w:r>
            <w:proofErr w:type="spellStart"/>
            <w:r>
              <w:t>Прверочная</w:t>
            </w:r>
            <w:proofErr w:type="spellEnd"/>
            <w:r>
              <w:t xml:space="preserve"> </w:t>
            </w:r>
            <w:r>
              <w:lastRenderedPageBreak/>
              <w:t>работа №3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Как ты думаешь, пираты – богатыри?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Качества богатырей</w:t>
            </w:r>
          </w:p>
          <w:p w:rsidR="00F3263E" w:rsidRPr="00F3263E" w:rsidRDefault="00F3263E" w:rsidP="00F3263E">
            <w:r w:rsidRPr="00F3263E">
              <w:t>Занятия пиратов и</w:t>
            </w:r>
          </w:p>
          <w:p w:rsidR="00F3263E" w:rsidRPr="00F3263E" w:rsidRDefault="00F3263E" w:rsidP="00F3263E">
            <w:r w:rsidRPr="00F3263E">
              <w:lastRenderedPageBreak/>
              <w:t>разбойников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</w:t>
            </w:r>
            <w:r w:rsidRPr="00F3263E">
              <w:lastRenderedPageBreak/>
              <w:t>целыми словами; декламировать стихотворение.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Адекватно воспринимать предложения товарищей и учителей по исправлению допущенных ошибок.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 xml:space="preserve">Поиск и выделение необходимой информации из </w:t>
            </w:r>
            <w:r w:rsidRPr="00F3263E">
              <w:lastRenderedPageBreak/>
              <w:t>различных источников.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-понимать эмоции других       людей,</w:t>
            </w:r>
          </w:p>
          <w:p w:rsidR="00F3263E" w:rsidRPr="00F3263E" w:rsidRDefault="00F3263E" w:rsidP="00F3263E">
            <w:r w:rsidRPr="00F3263E">
              <w:t>сочувствовать, сопереживать;</w:t>
            </w:r>
          </w:p>
          <w:p w:rsidR="00F3263E" w:rsidRPr="00F3263E" w:rsidRDefault="00F3263E" w:rsidP="00F3263E">
            <w:r w:rsidRPr="00F3263E">
              <w:t xml:space="preserve">- </w:t>
            </w:r>
            <w:proofErr w:type="gramStart"/>
            <w:r w:rsidRPr="00F3263E">
              <w:t xml:space="preserve">высказывать своё </w:t>
            </w:r>
            <w:r w:rsidRPr="00F3263E">
              <w:lastRenderedPageBreak/>
              <w:t>отношение</w:t>
            </w:r>
            <w:proofErr w:type="gramEnd"/>
            <w:r w:rsidRPr="00F3263E">
              <w:t xml:space="preserve"> к героям произведений и их поступкам.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F3263E">
            <w:pPr>
              <w:rPr>
                <w:i/>
              </w:rPr>
            </w:pPr>
            <w:r w:rsidRPr="000C44C3">
              <w:rPr>
                <w:i/>
              </w:rPr>
              <w:t xml:space="preserve">Внеклассное чтение. </w:t>
            </w:r>
            <w:r>
              <w:rPr>
                <w:i/>
              </w:rPr>
              <w:t>Преданья старины глубокой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Кто является героями</w:t>
            </w:r>
          </w:p>
          <w:p w:rsidR="00F3263E" w:rsidRPr="000C44C3" w:rsidRDefault="00F3263E" w:rsidP="006541A1">
            <w:r w:rsidRPr="000C44C3">
              <w:t xml:space="preserve">мифов? легенд?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Миф</w:t>
            </w:r>
          </w:p>
          <w:p w:rsidR="00F3263E" w:rsidRPr="000C44C3" w:rsidRDefault="00F3263E" w:rsidP="006541A1">
            <w:r w:rsidRPr="000C44C3">
              <w:t>Легенда</w:t>
            </w:r>
          </w:p>
          <w:p w:rsidR="00F3263E" w:rsidRPr="000C44C3" w:rsidRDefault="00F3263E" w:rsidP="006541A1">
            <w:r w:rsidRPr="000C44C3">
              <w:t>Предание</w:t>
            </w:r>
          </w:p>
          <w:p w:rsidR="00F3263E" w:rsidRPr="000C44C3" w:rsidRDefault="00F3263E" w:rsidP="006541A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Возможность научиться пересказывать текст подробно и выборочно; составлять устный рассказ о герое;  воспринимать на слух тексты в исполнении учителя и учащихся.</w:t>
            </w:r>
          </w:p>
          <w:p w:rsidR="00F3263E" w:rsidRPr="000C44C3" w:rsidRDefault="00F3263E" w:rsidP="006541A1"/>
          <w:p w:rsidR="00F3263E" w:rsidRPr="000C44C3" w:rsidRDefault="00F3263E" w:rsidP="006541A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</w:t>
            </w:r>
            <w:r w:rsidRPr="000C44C3">
              <w:rPr>
                <w:iCs/>
              </w:rPr>
              <w:t>Применя</w:t>
            </w:r>
            <w:r w:rsidRPr="000C44C3">
              <w:t>ть установленные правила в планировании способа решения;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Осознанно и произвольно строить сообщения в устной и письменной форме, в том числе творческого и исследовательского.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К. </w:t>
            </w:r>
            <w:proofErr w:type="spellStart"/>
            <w:r w:rsidRPr="000C44C3">
              <w:rPr>
                <w:iCs/>
              </w:rPr>
              <w:t>Оформлять</w:t>
            </w:r>
            <w:r w:rsidRPr="000C44C3">
              <w:t>свои</w:t>
            </w:r>
            <w:proofErr w:type="spellEnd"/>
            <w:r w:rsidRPr="000C44C3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t>- целостный, социально ориентированный взгляд на мир в единстве и разнообразии природы, народов, культур и религий.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                                                               Раздел 4. «Сказка мудростью богата» (</w:t>
            </w:r>
            <w:r>
              <w:rPr>
                <w:b/>
              </w:rPr>
              <w:t>20</w:t>
            </w:r>
            <w:r w:rsidRPr="00F3263E">
              <w:rPr>
                <w:b/>
              </w:rPr>
              <w:t xml:space="preserve"> ч.)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Введение в раздел.   </w:t>
            </w:r>
            <w:r>
              <w:t xml:space="preserve">Стихотворение Л. </w:t>
            </w:r>
            <w:proofErr w:type="spellStart"/>
            <w:r>
              <w:t>Эрадзе</w:t>
            </w:r>
            <w:proofErr w:type="spellEnd"/>
            <w:r>
              <w:t xml:space="preserve">. «Что мне всего </w:t>
            </w:r>
            <w:proofErr w:type="spellStart"/>
            <w:r>
              <w:t>дороже?»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понимаешь название раздела?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Логическое ударение</w:t>
            </w:r>
          </w:p>
          <w:p w:rsidR="00F3263E" w:rsidRPr="00F3263E" w:rsidRDefault="00F3263E" w:rsidP="00F3263E">
            <w:r w:rsidRPr="00F3263E">
              <w:t xml:space="preserve">Мудрость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правильно, выразительно читать целыми словами;  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>читать по ролям.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>Р.</w:t>
            </w:r>
            <w:r w:rsidRPr="00F3263E">
              <w:t xml:space="preserve"> Учиться высказывать своё предположение на основе работы с иллюстрацией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 xml:space="preserve">Ориентироваться в </w:t>
            </w:r>
          </w:p>
          <w:p w:rsidR="00F3263E" w:rsidRPr="00F3263E" w:rsidRDefault="00F3263E" w:rsidP="00F3263E">
            <w:proofErr w:type="gramStart"/>
            <w:r w:rsidRPr="00F3263E">
              <w:t>учебнике</w:t>
            </w:r>
            <w:proofErr w:type="gramEnd"/>
            <w:r w:rsidRPr="00F3263E">
              <w:t>; строить рассуждение, обобщать.</w:t>
            </w:r>
          </w:p>
          <w:p w:rsidR="00F3263E" w:rsidRPr="00F3263E" w:rsidRDefault="00F3263E" w:rsidP="00F3263E">
            <w:r w:rsidRPr="00F3263E">
              <w:rPr>
                <w:b/>
              </w:rPr>
              <w:t>К</w:t>
            </w:r>
            <w:r w:rsidRPr="00F3263E">
              <w:t xml:space="preserve">. Слушать и понимать речь других; оформлять свои мысли </w:t>
            </w:r>
            <w:r w:rsidRPr="00F3263E">
              <w:lastRenderedPageBreak/>
              <w:t>в устной форме.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lastRenderedPageBreak/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Как мудрость в жизни помогает? </w:t>
            </w:r>
            <w:r w:rsidRPr="00F3263E">
              <w:t xml:space="preserve">Татарская сказка «Мудрый старик».    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сохранить народную мудрость.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Татарский народ</w:t>
            </w:r>
          </w:p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>Духовные богатства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правильно, выразительно читать целыми словами;   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>читать по ролям.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Чему учит бытовая сказка. </w:t>
            </w:r>
            <w:r w:rsidRPr="00F3263E">
              <w:t xml:space="preserve">Татарская сказка «Мудрый старик».     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Почему эта сказка дошла до наших дней?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Бытовая сказка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делить тест на части, озаглавливать части;</w:t>
            </w:r>
          </w:p>
          <w:p w:rsidR="00F3263E" w:rsidRPr="00F3263E" w:rsidRDefault="00F3263E" w:rsidP="00F3263E">
            <w:r w:rsidRPr="00F3263E">
              <w:t xml:space="preserve">пересказывать.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Учиться работать по предложенному 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-гуманистические и демократические ценности многонационального российского народа.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Киргизская сказка</w:t>
            </w:r>
            <w:r>
              <w:t xml:space="preserve"> о мудрых людях</w:t>
            </w:r>
            <w:r w:rsidRPr="00F3263E">
              <w:t xml:space="preserve"> «Мудрая девушка».  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Что ценит в людях киргизский народ?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Мудрость</w:t>
            </w:r>
          </w:p>
          <w:p w:rsidR="00F3263E" w:rsidRPr="00F3263E" w:rsidRDefault="00F3263E" w:rsidP="00F3263E">
            <w:r w:rsidRPr="00F3263E">
              <w:t>Ум</w:t>
            </w:r>
          </w:p>
          <w:p w:rsidR="00F3263E" w:rsidRPr="00F3263E" w:rsidRDefault="00F3263E" w:rsidP="00F3263E">
            <w:r w:rsidRPr="00F3263E">
              <w:t xml:space="preserve">Знатный человек </w:t>
            </w:r>
          </w:p>
          <w:p w:rsidR="00F3263E" w:rsidRPr="00F3263E" w:rsidRDefault="00F3263E" w:rsidP="00F3263E">
            <w:r w:rsidRPr="00F3263E">
              <w:t>Аксакал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правильно, выразительно читать целыми словами;  выбирать наиболее точную формулировку главной мысли.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 xml:space="preserve">Слушать и понимать речь </w:t>
            </w:r>
            <w:r w:rsidRPr="00F3263E">
              <w:lastRenderedPageBreak/>
              <w:t>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.  </w:t>
            </w:r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Герои к</w:t>
            </w:r>
            <w:r w:rsidRPr="00F3263E">
              <w:t>иргизск</w:t>
            </w:r>
            <w:r>
              <w:t>ой</w:t>
            </w:r>
            <w:r w:rsidRPr="00F3263E">
              <w:t xml:space="preserve"> сказк</w:t>
            </w:r>
            <w:r>
              <w:t>и</w:t>
            </w:r>
            <w:r w:rsidRPr="00F3263E">
              <w:t xml:space="preserve"> «Мудрая девушка».  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 какой группе сказок относится «Мудрая девушка»?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Подробный пересказ</w:t>
            </w:r>
          </w:p>
          <w:p w:rsidR="00F3263E" w:rsidRPr="00F3263E" w:rsidRDefault="00F3263E" w:rsidP="00F3263E">
            <w:r w:rsidRPr="00F3263E">
              <w:t>Краткий пересказ</w:t>
            </w:r>
          </w:p>
          <w:p w:rsidR="00F3263E" w:rsidRPr="00F3263E" w:rsidRDefault="00F3263E" w:rsidP="00F3263E">
            <w:r w:rsidRPr="00F3263E">
              <w:t>План</w:t>
            </w:r>
          </w:p>
          <w:p w:rsidR="00F3263E" w:rsidRPr="00F3263E" w:rsidRDefault="00F3263E" w:rsidP="00F3263E">
            <w:r w:rsidRPr="00F3263E">
              <w:t>Образ героя</w:t>
            </w:r>
          </w:p>
          <w:p w:rsidR="00F3263E" w:rsidRPr="00F3263E" w:rsidRDefault="00F3263E" w:rsidP="00F3263E">
            <w:r w:rsidRPr="00F3263E">
              <w:t>Бытовая сказка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делить тест на части, озаглавливать части; читать про себя, осознавать текст, отвечать на вопросы;  </w:t>
            </w:r>
          </w:p>
          <w:p w:rsidR="00F3263E" w:rsidRPr="00F3263E" w:rsidRDefault="00F3263E" w:rsidP="00F3263E">
            <w:r w:rsidRPr="00F3263E">
              <w:t>читать по ролям;</w:t>
            </w:r>
          </w:p>
          <w:p w:rsidR="00F3263E" w:rsidRPr="00F3263E" w:rsidRDefault="00F3263E" w:rsidP="00F3263E">
            <w:r w:rsidRPr="00F3263E">
              <w:t>пересказывать.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Применя</w:t>
            </w:r>
            <w:r w:rsidRPr="00F3263E">
              <w:t>ть установленные правила в планировании способа решения;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Осознанно и произвольно строить сообщения в устной и письменной форме, в том числе творческого и исследовательского.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Русская сказка </w:t>
            </w:r>
            <w:r>
              <w:t xml:space="preserve">о мудрых людях </w:t>
            </w:r>
            <w:r w:rsidRPr="00F3263E">
              <w:t xml:space="preserve">«Мудрая дева».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проверяется мудрость в русской сказке?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Девушка и дева</w:t>
            </w:r>
          </w:p>
          <w:p w:rsidR="00F3263E" w:rsidRPr="00F3263E" w:rsidRDefault="00F3263E" w:rsidP="00F3263E">
            <w:r w:rsidRPr="00F3263E">
              <w:t>Загадка</w:t>
            </w:r>
          </w:p>
          <w:p w:rsidR="00F3263E" w:rsidRPr="00F3263E" w:rsidRDefault="00F3263E" w:rsidP="00F3263E">
            <w:r w:rsidRPr="00F3263E">
              <w:t>Словарная работа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словами;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 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7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Мудрость ценят все народы. </w:t>
            </w:r>
            <w:r w:rsidRPr="00F3263E">
              <w:t xml:space="preserve">Русская сказка «Мудрая дева».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Что общего у русской, татарской и киргизской сказок?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Общие ценности разных народов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инсценировать, читать по ролям, выборочно читать и пересказывать;</w:t>
            </w:r>
          </w:p>
          <w:p w:rsidR="00F3263E" w:rsidRPr="00F3263E" w:rsidRDefault="00F3263E" w:rsidP="00F3263E">
            <w:r w:rsidRPr="00F3263E">
              <w:lastRenderedPageBreak/>
              <w:t>делать сравнительный анализ сказок;</w:t>
            </w:r>
          </w:p>
          <w:p w:rsidR="00F3263E" w:rsidRPr="00F3263E" w:rsidRDefault="00F3263E" w:rsidP="00F3263E">
            <w:r w:rsidRPr="00F3263E">
              <w:t>выбирать книгу в библиотеке.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 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  <w:iCs/>
              </w:rPr>
              <w:t xml:space="preserve">К. </w:t>
            </w:r>
            <w:r w:rsidRPr="00F3263E">
              <w:t>Договариваться о распределении функций и ролей в совместной деятельности.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-гуманистические и демократические ценности многонациональног</w:t>
            </w:r>
            <w:r w:rsidRPr="00F3263E">
              <w:lastRenderedPageBreak/>
              <w:t>о российского народа.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7</w:t>
            </w: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 чему приводит жадность. </w:t>
            </w:r>
            <w:proofErr w:type="spellStart"/>
            <w:r w:rsidRPr="00F3263E">
              <w:t>Д</w:t>
            </w:r>
            <w:r>
              <w:t>олга</w:t>
            </w:r>
            <w:r w:rsidRPr="00F3263E">
              <w:t>нская</w:t>
            </w:r>
            <w:proofErr w:type="spellEnd"/>
            <w:r w:rsidRPr="00F3263E">
              <w:t xml:space="preserve"> сказка «Как появились разные народы».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ты понимаешь выражение «говорить на разных языках»?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 Северные народы</w:t>
            </w:r>
          </w:p>
          <w:p w:rsidR="00F3263E" w:rsidRPr="00F3263E" w:rsidRDefault="00F3263E" w:rsidP="00F3263E">
            <w:r w:rsidRPr="00F3263E">
              <w:t>Легенда</w:t>
            </w:r>
          </w:p>
          <w:p w:rsidR="00F3263E" w:rsidRPr="00F3263E" w:rsidRDefault="00F3263E" w:rsidP="00F3263E">
            <w:r w:rsidRPr="00F3263E">
              <w:t xml:space="preserve">Предание </w:t>
            </w:r>
          </w:p>
          <w:p w:rsidR="00F3263E" w:rsidRPr="00F3263E" w:rsidRDefault="00F3263E" w:rsidP="00F3263E">
            <w:r w:rsidRPr="00F3263E">
              <w:t>Реальность и вымысел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словами; пересказывать.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7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gramStart"/>
            <w:r>
              <w:t>Где</w:t>
            </w:r>
            <w:proofErr w:type="gramEnd"/>
            <w:r>
              <w:t xml:space="preserve"> правда, там и счастье </w:t>
            </w:r>
            <w:r w:rsidRPr="00F3263E">
              <w:t xml:space="preserve">Корейская сказка «Честный мальчик».  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 сказке объясняется, что такое честность.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Честность</w:t>
            </w:r>
          </w:p>
          <w:p w:rsidR="00F3263E" w:rsidRPr="00F3263E" w:rsidRDefault="00F3263E" w:rsidP="00F3263E">
            <w:r w:rsidRPr="00F3263E">
              <w:t>Искренность</w:t>
            </w:r>
          </w:p>
          <w:p w:rsidR="00F3263E" w:rsidRPr="00F3263E" w:rsidRDefault="00F3263E" w:rsidP="00F3263E">
            <w:r w:rsidRPr="00F3263E">
              <w:t>Сказочные приметы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определять жанр произведения; выбирать наиболее точную формулировку главной мысли;</w:t>
            </w:r>
          </w:p>
          <w:p w:rsidR="00F3263E" w:rsidRPr="00F3263E" w:rsidRDefault="00F3263E" w:rsidP="00F3263E">
            <w:r w:rsidRPr="00F3263E">
              <w:t xml:space="preserve"> читать по ролям.   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 целостный, социально ориентированный взгляд на мир в единстве и разнообразии природы, народов, культур и религий.</w:t>
            </w:r>
          </w:p>
          <w:p w:rsidR="00F3263E" w:rsidRPr="00F3263E" w:rsidRDefault="00F3263E" w:rsidP="00F3263E"/>
        </w:tc>
      </w:tr>
      <w:tr w:rsidR="00F3263E" w:rsidRPr="00F3263E" w:rsidTr="006541A1">
        <w:trPr>
          <w:trHeight w:val="304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7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Что высмеивают сказки? </w:t>
            </w:r>
            <w:r w:rsidRPr="00F3263E">
              <w:t>Японская сказка «</w:t>
            </w:r>
            <w:r>
              <w:t>Добрый крестьянин</w:t>
            </w:r>
            <w:r w:rsidRPr="00F3263E">
              <w:t xml:space="preserve">».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 в сказке высмеивается жадность.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Япония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t>Качества человека</w:t>
            </w:r>
          </w:p>
          <w:p w:rsidR="00F3263E" w:rsidRPr="00F3263E" w:rsidRDefault="00F3263E" w:rsidP="00F3263E">
            <w:r w:rsidRPr="00F3263E">
              <w:t>Ключевые слова</w:t>
            </w:r>
          </w:p>
          <w:p w:rsidR="00F3263E" w:rsidRPr="00F3263E" w:rsidRDefault="00F3263E" w:rsidP="00F3263E">
            <w:r w:rsidRPr="00F3263E">
              <w:t xml:space="preserve">Заголовок 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Инсценирова-ние</w:t>
            </w:r>
            <w:proofErr w:type="spellEnd"/>
            <w:proofErr w:type="gramEnd"/>
            <w:r w:rsidRPr="00F3263E"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словами; озаглавливать и инсценировать сказку.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.Р.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</w:t>
            </w:r>
          </w:p>
          <w:p w:rsidR="00F3263E" w:rsidRPr="00F3263E" w:rsidRDefault="00F3263E" w:rsidP="00F3263E">
            <w:r w:rsidRPr="00F3263E">
              <w:rPr>
                <w:b/>
                <w:iCs/>
              </w:rPr>
              <w:t xml:space="preserve"> К. </w:t>
            </w:r>
            <w:r w:rsidRPr="00F3263E">
              <w:t>Договариваться о распределении функций и ролей в совместной деятельности.</w:t>
            </w:r>
          </w:p>
          <w:p w:rsidR="00F3263E" w:rsidRPr="00F3263E" w:rsidRDefault="00F3263E" w:rsidP="00F3263E"/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Что высмеивают сказки? Сатирическая я</w:t>
            </w:r>
            <w:r w:rsidRPr="00F3263E">
              <w:t>понская сказка «</w:t>
            </w:r>
            <w:r>
              <w:t>Ивовый росток</w:t>
            </w:r>
            <w:r w:rsidRPr="00F3263E">
              <w:t xml:space="preserve">».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Можно ли наказать человека смехом?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Ключевые слова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Характеристи</w:t>
            </w:r>
            <w:proofErr w:type="spellEnd"/>
            <w:r w:rsidRPr="00F3263E">
              <w:t>-ка</w:t>
            </w:r>
            <w:proofErr w:type="gramEnd"/>
            <w:r w:rsidRPr="00F3263E">
              <w:t xml:space="preserve"> героя</w:t>
            </w:r>
          </w:p>
          <w:p w:rsidR="00F3263E" w:rsidRPr="00F3263E" w:rsidRDefault="00F3263E" w:rsidP="00F3263E">
            <w:r w:rsidRPr="00F3263E">
              <w:t xml:space="preserve">Диалог 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Инсценирова-ние</w:t>
            </w:r>
            <w:proofErr w:type="spellEnd"/>
            <w:proofErr w:type="gramEnd"/>
            <w:r w:rsidRPr="00F3263E"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инсценировать, читать по ролям, выборочно читать и пересказывать; размышлять о характере и поступках героя; </w:t>
            </w:r>
          </w:p>
          <w:p w:rsidR="00F3263E" w:rsidRPr="00F3263E" w:rsidRDefault="00F3263E" w:rsidP="00F3263E">
            <w:r w:rsidRPr="00F3263E">
              <w:t xml:space="preserve"> делить тест на части, озаглавливать части.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  <w:iCs/>
              </w:rPr>
              <w:t xml:space="preserve">К. </w:t>
            </w:r>
            <w:r w:rsidRPr="00F3263E">
              <w:t>Договариваться о распределении функций и ролей в совместной деятельности.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сказок и их поступкам.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/>
              </w:rPr>
            </w:pPr>
            <w:r w:rsidRPr="00F3263E">
              <w:t xml:space="preserve"> </w:t>
            </w:r>
            <w:r>
              <w:t xml:space="preserve">Сказки о глупости. </w:t>
            </w:r>
            <w:r w:rsidRPr="00F3263E">
              <w:t>Русская</w:t>
            </w:r>
            <w:r>
              <w:t xml:space="preserve"> сатирическая</w:t>
            </w:r>
            <w:r w:rsidRPr="00F3263E">
              <w:t xml:space="preserve"> сказка «Три калача и одна баранка».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думаете, что такое сказка-анекдот?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Анекдот</w:t>
            </w:r>
          </w:p>
          <w:p w:rsidR="00F3263E" w:rsidRPr="00F3263E" w:rsidRDefault="00F3263E" w:rsidP="00F3263E">
            <w:r w:rsidRPr="00F3263E">
              <w:t>Сатира и юмор</w:t>
            </w:r>
          </w:p>
          <w:p w:rsidR="00F3263E" w:rsidRPr="00F3263E" w:rsidRDefault="00F3263E" w:rsidP="00F3263E">
            <w:r w:rsidRPr="00F3263E">
              <w:t>«Озвучивание рисунков»</w:t>
            </w:r>
          </w:p>
          <w:p w:rsidR="00F3263E" w:rsidRPr="00F3263E" w:rsidRDefault="00F3263E" w:rsidP="00F3263E">
            <w:r w:rsidRPr="00F3263E">
              <w:t xml:space="preserve">Декламация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словами; декламировать прозу.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.  </w:t>
            </w:r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spellStart"/>
            <w:r w:rsidRPr="00F3263E">
              <w:t>И.Франко</w:t>
            </w:r>
            <w:proofErr w:type="spellEnd"/>
            <w:r w:rsidRPr="00F3263E">
              <w:t xml:space="preserve"> «Сказка о глупости».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Автор </w:t>
            </w:r>
          </w:p>
          <w:p w:rsidR="00F3263E" w:rsidRPr="00F3263E" w:rsidRDefault="00F3263E" w:rsidP="00F3263E">
            <w:r w:rsidRPr="00F3263E">
              <w:t xml:space="preserve">Стихотворная форма </w:t>
            </w:r>
          </w:p>
          <w:p w:rsidR="00F3263E" w:rsidRPr="00F3263E" w:rsidRDefault="00F3263E" w:rsidP="00F3263E">
            <w:r w:rsidRPr="00F3263E">
              <w:t xml:space="preserve">Основная мысль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словами;  делить тест на части, озаглавливать части.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.  </w:t>
            </w:r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>77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«Сказка – ложь, да в ней намек…» </w:t>
            </w:r>
            <w:proofErr w:type="spellStart"/>
            <w:r w:rsidRPr="00F3263E">
              <w:t>И.Франко</w:t>
            </w:r>
            <w:proofErr w:type="spellEnd"/>
            <w:r w:rsidRPr="00F3263E">
              <w:t xml:space="preserve"> «Сказка о глупости».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 xml:space="preserve">Автор </w:t>
            </w:r>
          </w:p>
          <w:p w:rsidR="00F3263E" w:rsidRPr="00F3263E" w:rsidRDefault="00F3263E" w:rsidP="006541A1">
            <w:r w:rsidRPr="00F3263E">
              <w:t xml:space="preserve">Стихотворная форма </w:t>
            </w:r>
          </w:p>
          <w:p w:rsidR="00F3263E" w:rsidRPr="00F3263E" w:rsidRDefault="00F3263E" w:rsidP="006541A1">
            <w:r w:rsidRPr="00F3263E">
              <w:t xml:space="preserve">Основная мысль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6541A1">
            <w:r w:rsidRPr="00F3263E">
              <w:t xml:space="preserve"> осознанно, правильно, выразительно читать целыми словами;  делить </w:t>
            </w:r>
            <w:r w:rsidRPr="00F3263E">
              <w:lastRenderedPageBreak/>
              <w:t>тест на части, озаглавливать части.</w:t>
            </w:r>
          </w:p>
          <w:p w:rsidR="00F3263E" w:rsidRPr="00F3263E" w:rsidRDefault="00F3263E" w:rsidP="006541A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b/>
              </w:rPr>
              <w:lastRenderedPageBreak/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 П. </w:t>
            </w:r>
            <w:r w:rsidRPr="00F3263E">
              <w:t xml:space="preserve">Смысловое чтение, выбирать вид чтения в </w:t>
            </w:r>
            <w:r w:rsidRPr="00F3263E">
              <w:lastRenderedPageBreak/>
              <w:t>зависимости от цели.</w:t>
            </w:r>
          </w:p>
          <w:p w:rsidR="00F3263E" w:rsidRPr="00F3263E" w:rsidRDefault="00F3263E" w:rsidP="006541A1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6541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6541A1">
            <w:r w:rsidRPr="00F3263E">
              <w:lastRenderedPageBreak/>
              <w:t xml:space="preserve">.  </w:t>
            </w:r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 </w:t>
            </w:r>
            <w:r>
              <w:t xml:space="preserve">Мудростью </w:t>
            </w:r>
            <w:proofErr w:type="gramStart"/>
            <w:r>
              <w:t>богаты</w:t>
            </w:r>
            <w:proofErr w:type="gramEnd"/>
            <w:r>
              <w:t xml:space="preserve">. </w:t>
            </w:r>
            <w:r w:rsidRPr="00F3263E">
              <w:t xml:space="preserve">Русские народные пословицы, поговорки.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Зачем люди придумывают пословицы, поговорки?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Пословица</w:t>
            </w:r>
          </w:p>
          <w:p w:rsidR="00F3263E" w:rsidRPr="00F3263E" w:rsidRDefault="00F3263E" w:rsidP="00F3263E">
            <w:r w:rsidRPr="00F3263E">
              <w:t xml:space="preserve">Поговорка </w:t>
            </w:r>
          </w:p>
          <w:p w:rsidR="00F3263E" w:rsidRPr="00F3263E" w:rsidRDefault="00F3263E" w:rsidP="00F3263E">
            <w:r w:rsidRPr="00F3263E">
              <w:t>Краткая форма</w:t>
            </w:r>
          </w:p>
          <w:p w:rsidR="00F3263E" w:rsidRPr="00F3263E" w:rsidRDefault="00F3263E" w:rsidP="00F3263E">
            <w:r w:rsidRPr="00F3263E">
              <w:t>Народная мудрость</w:t>
            </w:r>
          </w:p>
          <w:p w:rsidR="00F3263E" w:rsidRPr="00F3263E" w:rsidRDefault="00F3263E" w:rsidP="00F3263E">
            <w:r w:rsidRPr="00F3263E">
              <w:t>Авторские находки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строить логические рассуждения; </w:t>
            </w:r>
          </w:p>
          <w:p w:rsidR="00F3263E" w:rsidRPr="00F3263E" w:rsidRDefault="00F3263E" w:rsidP="00F3263E">
            <w:r w:rsidRPr="00F3263E">
              <w:t>относить произведение к одному из жанров УНТ.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 </w:t>
            </w:r>
            <w:r w:rsidRPr="00F3263E">
              <w:t>подведение под понятие на основе распознавания объектов, выделения существенных признаков;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-эстетические потребности, ценности и чувства.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>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Мудростью </w:t>
            </w:r>
            <w:proofErr w:type="gramStart"/>
            <w:r w:rsidRPr="00F3263E">
              <w:t>богаты</w:t>
            </w:r>
            <w:proofErr w:type="gramEnd"/>
            <w:r w:rsidRPr="00F3263E">
              <w:t>. Русские народные</w:t>
            </w:r>
            <w:r>
              <w:t xml:space="preserve"> загадки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Зачем люди придумывают загадки?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Загадка</w:t>
            </w:r>
          </w:p>
          <w:p w:rsidR="00F3263E" w:rsidRPr="00F3263E" w:rsidRDefault="00F3263E" w:rsidP="006541A1">
            <w:r w:rsidRPr="00F3263E">
              <w:t>Краткая форма</w:t>
            </w:r>
          </w:p>
          <w:p w:rsidR="00F3263E" w:rsidRPr="00F3263E" w:rsidRDefault="00F3263E" w:rsidP="006541A1">
            <w:r w:rsidRPr="00F3263E">
              <w:t>Народная мудрость</w:t>
            </w:r>
          </w:p>
          <w:p w:rsidR="00F3263E" w:rsidRPr="00F3263E" w:rsidRDefault="00F3263E" w:rsidP="006541A1">
            <w:r w:rsidRPr="00F3263E">
              <w:t>Авторские находки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 xml:space="preserve">Возможность научиться строить логические рассуждения; </w:t>
            </w:r>
          </w:p>
          <w:p w:rsidR="00F3263E" w:rsidRPr="00F3263E" w:rsidRDefault="00F3263E" w:rsidP="006541A1">
            <w:r w:rsidRPr="00F3263E">
              <w:t>относить произведение к одному из жанров УНТ.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П.  </w:t>
            </w:r>
            <w:r w:rsidRPr="00F3263E">
              <w:t>подведение под понятие на основе распознавания объектов, выделения существенных признаков;</w:t>
            </w:r>
          </w:p>
          <w:p w:rsidR="00F3263E" w:rsidRPr="00F3263E" w:rsidRDefault="00F3263E" w:rsidP="006541A1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6541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6541A1">
            <w:r w:rsidRPr="00F3263E">
              <w:t>-эстетические потребности, ценности и чувства.</w:t>
            </w:r>
          </w:p>
          <w:p w:rsidR="00F3263E" w:rsidRPr="00F3263E" w:rsidRDefault="00F3263E" w:rsidP="006541A1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lastRenderedPageBreak/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Как придумать загадку? Литературные загадки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 сочинить и нарисовать загадку?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Существенный признак</w:t>
            </w:r>
          </w:p>
          <w:p w:rsidR="00F3263E" w:rsidRPr="000C44C3" w:rsidRDefault="00F3263E" w:rsidP="006541A1">
            <w:r w:rsidRPr="000C44C3">
              <w:t>Тема</w:t>
            </w:r>
          </w:p>
          <w:p w:rsidR="00F3263E" w:rsidRPr="000C44C3" w:rsidRDefault="00F3263E" w:rsidP="006541A1">
            <w:r w:rsidRPr="000C44C3">
              <w:t xml:space="preserve">Иллюстрация </w:t>
            </w:r>
          </w:p>
          <w:p w:rsidR="00F3263E" w:rsidRPr="000C44C3" w:rsidRDefault="00F3263E" w:rsidP="006541A1">
            <w:r w:rsidRPr="000C44C3">
              <w:t xml:space="preserve">Проект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Возможность научиться выполнять коллективную творческую работу (проект).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pPr>
              <w:rPr>
                <w:b/>
              </w:rPr>
            </w:pPr>
            <w:r w:rsidRPr="000C44C3">
              <w:rPr>
                <w:b/>
              </w:rPr>
              <w:t>Р.</w:t>
            </w:r>
            <w:r w:rsidRPr="000C44C3">
              <w:rPr>
                <w:iCs/>
              </w:rPr>
              <w:t xml:space="preserve"> Предвидеть возможности получения конкретного результата при решении задачи.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Синтез, сравнение,  классификация по заданным критериям; установление аналогий, причинно-следственных связей.</w:t>
            </w:r>
          </w:p>
          <w:p w:rsidR="00F3263E" w:rsidRPr="000C44C3" w:rsidRDefault="00F3263E" w:rsidP="006541A1">
            <w:pPr>
              <w:rPr>
                <w:iCs/>
              </w:rPr>
            </w:pPr>
            <w:r w:rsidRPr="000C44C3">
              <w:rPr>
                <w:b/>
              </w:rPr>
              <w:t xml:space="preserve">К. </w:t>
            </w:r>
            <w:r w:rsidRPr="000C44C3">
              <w:rPr>
                <w:iCs/>
              </w:rPr>
              <w:t>Определять цели, функции участников,</w:t>
            </w:r>
          </w:p>
          <w:p w:rsidR="00F3263E" w:rsidRPr="000C44C3" w:rsidRDefault="00F3263E" w:rsidP="006541A1">
            <w:pPr>
              <w:rPr>
                <w:iCs/>
              </w:rPr>
            </w:pPr>
            <w:r w:rsidRPr="000C44C3">
              <w:rPr>
                <w:iCs/>
              </w:rPr>
              <w:t>способы взаимодействия.</w:t>
            </w:r>
          </w:p>
          <w:p w:rsidR="00F3263E" w:rsidRPr="000C44C3" w:rsidRDefault="00F3263E" w:rsidP="006541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t>-эстетические потребности, ценности и чувства.</w:t>
            </w:r>
          </w:p>
          <w:p w:rsidR="00F3263E" w:rsidRPr="000C44C3" w:rsidRDefault="00F3263E" w:rsidP="006541A1">
            <w:r w:rsidRPr="000C44C3">
              <w:t xml:space="preserve">-навыки сотрудничества в разных ситуациях, умение не создавать конфликтов и находить выходы из спорных ситуаций. 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>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Обобщающий урок по разделу </w:t>
            </w:r>
            <w:r>
              <w:rPr>
                <w:lang w:val="en-US"/>
              </w:rPr>
              <w:t>IV</w:t>
            </w:r>
            <w:r>
              <w:t>. Проверочная работа №4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 работать в команде.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Игра-соревнование</w:t>
            </w:r>
          </w:p>
          <w:p w:rsidR="00F3263E" w:rsidRPr="000C44C3" w:rsidRDefault="00F3263E" w:rsidP="006541A1">
            <w:r w:rsidRPr="000C44C3">
              <w:t xml:space="preserve">Команда </w:t>
            </w:r>
          </w:p>
          <w:p w:rsidR="00F3263E" w:rsidRPr="000C44C3" w:rsidRDefault="00F3263E" w:rsidP="006541A1">
            <w:r w:rsidRPr="000C44C3">
              <w:t>Творческое задание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Возможность научиться работать в группе; </w:t>
            </w:r>
          </w:p>
          <w:p w:rsidR="00F3263E" w:rsidRPr="000C44C3" w:rsidRDefault="00F3263E" w:rsidP="006541A1">
            <w:r w:rsidRPr="000C44C3">
              <w:t>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</w:t>
            </w:r>
            <w:r w:rsidRPr="000C44C3">
              <w:rPr>
                <w:iCs/>
              </w:rPr>
              <w:t>Применя</w:t>
            </w:r>
            <w:r w:rsidRPr="000C44C3">
              <w:t>ть установленные правила в планировании способа решения;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Поиск и выделение необходимой информации из различных источников.</w:t>
            </w:r>
          </w:p>
          <w:p w:rsidR="00F3263E" w:rsidRPr="000C44C3" w:rsidRDefault="00F3263E" w:rsidP="006541A1">
            <w:r w:rsidRPr="000C44C3">
              <w:rPr>
                <w:b/>
              </w:rPr>
              <w:t>К</w:t>
            </w:r>
            <w:r w:rsidRPr="000C44C3">
              <w:t>. Слушать и понимать речь других; оформлять свои мысли в устной форме.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-навыки сотрудничества в разных ситуациях, умение не создавать конфликтов и находить выходы из спорных ситуаций. 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8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Зачем поют колыбельные песни</w:t>
            </w:r>
            <w:r w:rsidRPr="00F3263E">
              <w:t>.</w:t>
            </w:r>
            <w:r>
              <w:t xml:space="preserve"> </w:t>
            </w:r>
            <w:r w:rsidRPr="00F3263E">
              <w:t xml:space="preserve">Народные и авторские колыбельные </w:t>
            </w:r>
            <w:r w:rsidRPr="00F3263E">
              <w:lastRenderedPageBreak/>
              <w:t xml:space="preserve">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Зачем поют колыбельные песни? Как их надо правильно читать</w:t>
            </w:r>
            <w:proofErr w:type="gramStart"/>
            <w:r w:rsidRPr="00F3263E"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Колыбель</w:t>
            </w:r>
          </w:p>
          <w:p w:rsidR="00F3263E" w:rsidRPr="00F3263E" w:rsidRDefault="00F3263E" w:rsidP="00F3263E">
            <w:r w:rsidRPr="00F3263E">
              <w:t>Песня</w:t>
            </w:r>
          </w:p>
          <w:p w:rsidR="00F3263E" w:rsidRPr="00F3263E" w:rsidRDefault="00F3263E" w:rsidP="00F3263E">
            <w:r w:rsidRPr="00F3263E">
              <w:t>Народные</w:t>
            </w:r>
          </w:p>
          <w:p w:rsidR="00F3263E" w:rsidRPr="00F3263E" w:rsidRDefault="00F3263E" w:rsidP="00F3263E">
            <w:r w:rsidRPr="00F3263E">
              <w:lastRenderedPageBreak/>
              <w:t xml:space="preserve">Авторские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воспринимать на слух тексты в исполнении учителя, учащихся, артистов; </w:t>
            </w:r>
          </w:p>
          <w:p w:rsidR="00F3263E" w:rsidRPr="00F3263E" w:rsidRDefault="00F3263E" w:rsidP="00F3263E">
            <w:r w:rsidRPr="00F3263E">
              <w:lastRenderedPageBreak/>
              <w:t xml:space="preserve">исполнять в образе.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rPr>
                <w:iCs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F3263E">
              <w:rPr>
                <w:iCs/>
              </w:rPr>
              <w:br/>
            </w:r>
            <w:r w:rsidRPr="00F3263E">
              <w:rPr>
                <w:b/>
                <w:iCs/>
              </w:rPr>
              <w:t xml:space="preserve">П. </w:t>
            </w:r>
            <w:r w:rsidRPr="00F3263E">
              <w:t xml:space="preserve">Подведение под понятие на </w:t>
            </w:r>
            <w:r w:rsidRPr="00F3263E">
              <w:lastRenderedPageBreak/>
              <w:t>основе распознавания объектов, выделения существенных признаков.</w:t>
            </w:r>
          </w:p>
          <w:p w:rsidR="00F3263E" w:rsidRPr="00F3263E" w:rsidRDefault="00F3263E" w:rsidP="00F3263E">
            <w:r w:rsidRPr="00F3263E">
              <w:rPr>
                <w:b/>
              </w:rPr>
              <w:t>К. З</w:t>
            </w:r>
            <w:r w:rsidRPr="00F3263E">
              <w:t xml:space="preserve">адавать вопросы,  строить понятные для партнёра высказывания. </w:t>
            </w:r>
          </w:p>
          <w:p w:rsidR="00F3263E" w:rsidRPr="00F3263E" w:rsidRDefault="00F3263E" w:rsidP="00F3263E"/>
          <w:p w:rsidR="00F3263E" w:rsidRPr="00F3263E" w:rsidRDefault="00F3263E" w:rsidP="00F3263E">
            <w:pPr>
              <w:rPr>
                <w:b/>
                <w:iCs/>
              </w:rPr>
            </w:pPr>
          </w:p>
          <w:p w:rsidR="00F3263E" w:rsidRPr="00F3263E" w:rsidRDefault="00F3263E" w:rsidP="00F3263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lastRenderedPageBreak/>
              <w:t>-эмоционально «</w:t>
            </w:r>
            <w:proofErr w:type="spellStart"/>
            <w:r w:rsidRPr="00F3263E">
              <w:rPr>
                <w:iCs/>
              </w:rPr>
              <w:t>проживать</w:t>
            </w:r>
            <w:proofErr w:type="gramStart"/>
            <w:r w:rsidRPr="00F3263E">
              <w:rPr>
                <w:i/>
                <w:iCs/>
              </w:rPr>
              <w:t>»</w:t>
            </w:r>
            <w:r w:rsidRPr="00F3263E">
              <w:t>т</w:t>
            </w:r>
            <w:proofErr w:type="gramEnd"/>
            <w:r w:rsidRPr="00F3263E">
              <w:t>екст</w:t>
            </w:r>
            <w:proofErr w:type="spellEnd"/>
            <w:r w:rsidRPr="00F3263E">
              <w:t>, выражать свои эмоции.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83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F3263E">
            <w:pPr>
              <w:rPr>
                <w:i/>
              </w:rPr>
            </w:pPr>
            <w:r w:rsidRPr="000C44C3">
              <w:rPr>
                <w:i/>
              </w:rPr>
              <w:t xml:space="preserve">Внеклассное чтение. Какие вопросы задают сказки?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 отразилось мировоззрение разных народов в сказках.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proofErr w:type="spellStart"/>
            <w:proofErr w:type="gramStart"/>
            <w:r w:rsidRPr="000C44C3">
              <w:t>Классифика-ция</w:t>
            </w:r>
            <w:proofErr w:type="spellEnd"/>
            <w:proofErr w:type="gramEnd"/>
            <w:r w:rsidRPr="000C44C3">
              <w:t xml:space="preserve"> сказок </w:t>
            </w:r>
          </w:p>
          <w:p w:rsidR="00F3263E" w:rsidRPr="000C44C3" w:rsidRDefault="00F3263E" w:rsidP="006541A1">
            <w:r w:rsidRPr="000C44C3">
              <w:t xml:space="preserve">Тематика вопросов </w:t>
            </w:r>
          </w:p>
          <w:p w:rsidR="00F3263E" w:rsidRPr="000C44C3" w:rsidRDefault="00F3263E" w:rsidP="006541A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Возможность научиться пересказывать текст подробно и выборочно; участвовать в диалоге в соответствии с правилами речевого общения;  формулировать вопросительные предложения.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</w:t>
            </w:r>
            <w:r w:rsidRPr="000C44C3">
              <w:rPr>
                <w:iCs/>
              </w:rPr>
              <w:t>Применя</w:t>
            </w:r>
            <w:r w:rsidRPr="000C44C3">
              <w:t>ть установленные правила в планировании способа решения;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К. </w:t>
            </w:r>
            <w:proofErr w:type="spellStart"/>
            <w:r w:rsidRPr="000C44C3">
              <w:rPr>
                <w:iCs/>
              </w:rPr>
              <w:t>Оформлять</w:t>
            </w:r>
            <w:r w:rsidRPr="000C44C3">
              <w:t>свои</w:t>
            </w:r>
            <w:proofErr w:type="spellEnd"/>
            <w:r w:rsidRPr="000C44C3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t>- целостный, социально ориентированный взгляд на мир в единстве и разнообразии природы, народов, культур и религий.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>Раздел 5. «Сказка – ложь, да в ней намёк». (2</w:t>
            </w:r>
            <w:r>
              <w:rPr>
                <w:b/>
              </w:rPr>
              <w:t>1</w:t>
            </w:r>
            <w:r w:rsidRPr="00F3263E">
              <w:rPr>
                <w:b/>
              </w:rPr>
              <w:t xml:space="preserve"> ч.)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8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Введение в раздел. </w:t>
            </w:r>
            <w:proofErr w:type="spellStart"/>
            <w:r w:rsidRPr="00F3263E">
              <w:t>Ю.Мориц</w:t>
            </w:r>
            <w:proofErr w:type="spellEnd"/>
            <w:r w:rsidRPr="00F3263E">
              <w:t xml:space="preserve"> «Слониха, слонёнок и слон…».  </w:t>
            </w:r>
          </w:p>
          <w:p w:rsidR="00F3263E" w:rsidRPr="00F3263E" w:rsidRDefault="00F3263E" w:rsidP="00F3263E">
            <w:r w:rsidRPr="00F3263E"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Как вы понимаете название раздела?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Мысли и чувства автора</w:t>
            </w:r>
          </w:p>
          <w:p w:rsidR="00F3263E" w:rsidRPr="00F3263E" w:rsidRDefault="00F3263E" w:rsidP="00F3263E">
            <w:r w:rsidRPr="00F3263E">
              <w:lastRenderedPageBreak/>
              <w:t xml:space="preserve">Настроение </w:t>
            </w:r>
          </w:p>
          <w:p w:rsidR="00F3263E" w:rsidRPr="00F3263E" w:rsidRDefault="00F3263E" w:rsidP="00F3263E">
            <w:r w:rsidRPr="00F3263E">
              <w:t xml:space="preserve">Интонация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</w:t>
            </w:r>
            <w:r w:rsidRPr="00F3263E">
              <w:lastRenderedPageBreak/>
              <w:t xml:space="preserve">выразительно читать целыми словами;  декламировать.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 xml:space="preserve">Находить ответы на вопросы в тексте, </w:t>
            </w:r>
            <w:r w:rsidRPr="00F3263E">
              <w:lastRenderedPageBreak/>
              <w:t>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.  </w:t>
            </w:r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8</w:t>
            </w: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Мудрые сказки о животных. (Русская сказка «Лиса и рак», Братья Гримм «Ёж и заяц»)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Должны ли люди узнавать в животных себя?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Народная сказка</w:t>
            </w:r>
          </w:p>
          <w:p w:rsidR="00F3263E" w:rsidRPr="00F3263E" w:rsidRDefault="00F3263E" w:rsidP="00F3263E">
            <w:r w:rsidRPr="00F3263E">
              <w:t>Авторская сказка</w:t>
            </w:r>
          </w:p>
          <w:p w:rsidR="00F3263E" w:rsidRPr="00F3263E" w:rsidRDefault="00F3263E" w:rsidP="00F3263E">
            <w:r w:rsidRPr="00F3263E">
              <w:t>Аллегория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воспринимать на слух тексты в исполнении учителя, учащихся;  читать про себя, осознавать </w:t>
            </w:r>
            <w:proofErr w:type="spellStart"/>
            <w:r w:rsidRPr="00F3263E">
              <w:t>текст</w:t>
            </w:r>
            <w:proofErr w:type="gramStart"/>
            <w:r w:rsidRPr="00F3263E">
              <w:t>,о</w:t>
            </w:r>
            <w:proofErr w:type="gramEnd"/>
            <w:r w:rsidRPr="00F3263E">
              <w:t>твечать</w:t>
            </w:r>
            <w:proofErr w:type="spellEnd"/>
            <w:r w:rsidRPr="00F3263E">
              <w:t xml:space="preserve"> на вопросы.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 xml:space="preserve">-оценивать </w:t>
            </w:r>
            <w:r w:rsidRPr="00F3263E">
              <w:t>поступки людей, жизненные ситуации с точки зрения</w:t>
            </w:r>
          </w:p>
          <w:p w:rsidR="00F3263E" w:rsidRPr="00F3263E" w:rsidRDefault="00F3263E" w:rsidP="00F3263E">
            <w:r w:rsidRPr="00F3263E">
              <w:t>общепринятых норм и ценностей; оценивать конкретные поступки</w:t>
            </w:r>
          </w:p>
          <w:p w:rsidR="00F3263E" w:rsidRPr="00F3263E" w:rsidRDefault="00F3263E" w:rsidP="00F3263E">
            <w:r w:rsidRPr="00F3263E">
              <w:t>как хорошие или плохие.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Кто сильнее? </w:t>
            </w:r>
            <w:proofErr w:type="gramStart"/>
            <w:r w:rsidRPr="00F3263E">
              <w:t>Р</w:t>
            </w:r>
            <w:proofErr w:type="gramEnd"/>
            <w:r w:rsidRPr="00F3263E">
              <w:t xml:space="preserve">усская народная сказка «Напуганные медведь и волки».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Что мы знаем о </w:t>
            </w:r>
            <w:proofErr w:type="gramStart"/>
            <w:r w:rsidRPr="00F3263E">
              <w:t>сказках</w:t>
            </w:r>
            <w:proofErr w:type="gramEnd"/>
            <w:r w:rsidRPr="00F3263E">
              <w:t xml:space="preserve"> о животных?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Анималистическая сказка</w:t>
            </w:r>
          </w:p>
          <w:p w:rsidR="00F3263E" w:rsidRPr="00F3263E" w:rsidRDefault="00F3263E" w:rsidP="00F3263E">
            <w:r w:rsidRPr="00F3263E">
              <w:t xml:space="preserve">Крылатые выражения </w:t>
            </w:r>
          </w:p>
          <w:p w:rsidR="00F3263E" w:rsidRPr="00F3263E" w:rsidRDefault="00F3263E" w:rsidP="00F3263E">
            <w:r w:rsidRPr="00F3263E">
              <w:t>Поговорки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Как ум и хитрость силу побеждают. </w:t>
            </w:r>
            <w:r w:rsidRPr="00F3263E">
              <w:t xml:space="preserve">Русская народная сказка «Напуганные медведь и волки».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Какой совет даёт сказка?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Язык сказки</w:t>
            </w:r>
          </w:p>
          <w:p w:rsidR="00F3263E" w:rsidRPr="00F3263E" w:rsidRDefault="00F3263E" w:rsidP="00F3263E">
            <w:proofErr w:type="spellStart"/>
            <w:r w:rsidRPr="00F3263E">
              <w:t>Сравнитель</w:t>
            </w:r>
            <w:proofErr w:type="spellEnd"/>
            <w:r w:rsidRPr="00F3263E">
              <w:t>-</w:t>
            </w:r>
          </w:p>
          <w:p w:rsidR="00F3263E" w:rsidRPr="00F3263E" w:rsidRDefault="00F3263E" w:rsidP="00F3263E">
            <w:proofErr w:type="spellStart"/>
            <w:r w:rsidRPr="00F3263E">
              <w:t>ный</w:t>
            </w:r>
            <w:proofErr w:type="spellEnd"/>
            <w:r w:rsidRPr="00F3263E">
              <w:t xml:space="preserve"> анализ</w:t>
            </w:r>
          </w:p>
          <w:p w:rsidR="00F3263E" w:rsidRPr="00F3263E" w:rsidRDefault="00F3263E" w:rsidP="00F3263E">
            <w:r w:rsidRPr="00F3263E">
              <w:t xml:space="preserve">Основная мысль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делить тест на части, озаглавливать части; относить произведение к одному из жанров; выбирать наиболее точную формулировку главной мысли;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t>Определять и формулировать цель деятельности на уроке с помощью учителя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 xml:space="preserve">-оценивать </w:t>
            </w:r>
            <w:r w:rsidRPr="00F3263E">
              <w:t>поступки людей, жизненные ситуации с точки зрения</w:t>
            </w:r>
          </w:p>
          <w:p w:rsidR="00F3263E" w:rsidRPr="00F3263E" w:rsidRDefault="00F3263E" w:rsidP="00F3263E">
            <w:r w:rsidRPr="00F3263E">
              <w:t xml:space="preserve">общепринятых норм и ценностей; </w:t>
            </w:r>
          </w:p>
          <w:p w:rsidR="00F3263E" w:rsidRPr="00F3263E" w:rsidRDefault="00F3263E" w:rsidP="00F3263E">
            <w:r w:rsidRPr="00F3263E">
              <w:t>оценивать конкретные поступки</w:t>
            </w:r>
          </w:p>
          <w:p w:rsidR="00F3263E" w:rsidRPr="00F3263E" w:rsidRDefault="00F3263E" w:rsidP="00F3263E">
            <w:r w:rsidRPr="00F3263E">
              <w:t>как хорошие или плохие.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Чего стоит ум. </w:t>
            </w:r>
            <w:r w:rsidRPr="00F3263E">
              <w:t xml:space="preserve">Африканская сказка «Похождения дикого кота </w:t>
            </w:r>
            <w:proofErr w:type="spellStart"/>
            <w:r w:rsidRPr="00F3263E">
              <w:t>Симбы</w:t>
            </w:r>
            <w:proofErr w:type="spellEnd"/>
            <w:r w:rsidRPr="00F3263E">
              <w:t>».</w:t>
            </w:r>
          </w:p>
          <w:p w:rsidR="00F3263E" w:rsidRPr="00F3263E" w:rsidRDefault="00F3263E" w:rsidP="00F3263E">
            <w:r w:rsidRPr="00F3263E">
              <w:t xml:space="preserve"> Стр. 63-67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 чём заключена идея сказки?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Африка</w:t>
            </w:r>
          </w:p>
          <w:p w:rsidR="00F3263E" w:rsidRPr="00F3263E" w:rsidRDefault="00F3263E" w:rsidP="00F3263E">
            <w:r w:rsidRPr="00F3263E">
              <w:t>Народная сказка</w:t>
            </w:r>
          </w:p>
          <w:p w:rsidR="00F3263E" w:rsidRPr="00F3263E" w:rsidRDefault="00F3263E" w:rsidP="00F3263E">
            <w:r w:rsidRPr="00F3263E">
              <w:t>Язык сказки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словами;   выбирать наиболее точную формулировку главной мысли.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 xml:space="preserve">; </w:t>
            </w:r>
            <w:r w:rsidRPr="00F3263E">
              <w:t>работать в парах.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Чем </w:t>
            </w:r>
            <w:proofErr w:type="gramStart"/>
            <w:r>
              <w:t>силен</w:t>
            </w:r>
            <w:proofErr w:type="gramEnd"/>
            <w:r>
              <w:t xml:space="preserve"> </w:t>
            </w:r>
            <w:proofErr w:type="spellStart"/>
            <w:r>
              <w:t>Симба</w:t>
            </w:r>
            <w:proofErr w:type="spellEnd"/>
            <w:r>
              <w:t xml:space="preserve">? </w:t>
            </w:r>
            <w:r w:rsidRPr="00F3263E">
              <w:t xml:space="preserve">Африканская сказка «Похождения дикого кота </w:t>
            </w:r>
            <w:proofErr w:type="spellStart"/>
            <w:r w:rsidRPr="00F3263E">
              <w:lastRenderedPageBreak/>
              <w:t>Симбы</w:t>
            </w:r>
            <w:proofErr w:type="spellEnd"/>
            <w:r w:rsidRPr="00F3263E">
              <w:t>».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Как писатель «рисует» характер героя.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Поступки героев и их причины</w:t>
            </w:r>
          </w:p>
          <w:p w:rsidR="00F3263E" w:rsidRPr="00F3263E" w:rsidRDefault="00F3263E" w:rsidP="00F3263E">
            <w:r w:rsidRPr="00F3263E">
              <w:t>Сложный план</w:t>
            </w:r>
          </w:p>
          <w:p w:rsidR="00F3263E" w:rsidRPr="00F3263E" w:rsidRDefault="00F3263E" w:rsidP="00F3263E">
            <w:r w:rsidRPr="00F3263E">
              <w:t xml:space="preserve">Творческий </w:t>
            </w:r>
            <w:r w:rsidRPr="00F3263E">
              <w:lastRenderedPageBreak/>
              <w:t>пересказ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составлять сложный план сказки; </w:t>
            </w:r>
          </w:p>
          <w:p w:rsidR="00F3263E" w:rsidRPr="00F3263E" w:rsidRDefault="00F3263E" w:rsidP="00F3263E">
            <w:r w:rsidRPr="00F3263E">
              <w:t>озвучивать</w:t>
            </w:r>
          </w:p>
          <w:p w:rsidR="00F3263E" w:rsidRPr="00F3263E" w:rsidRDefault="00F3263E" w:rsidP="00F3263E">
            <w:r w:rsidRPr="00F3263E">
              <w:lastRenderedPageBreak/>
              <w:t>иллюстрацию;</w:t>
            </w:r>
          </w:p>
          <w:p w:rsidR="00F3263E" w:rsidRPr="00F3263E" w:rsidRDefault="00F3263E" w:rsidP="00F3263E">
            <w:r w:rsidRPr="00F3263E">
              <w:t>пересказывать «цепочкой» и творчески.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rPr>
                <w:iCs/>
              </w:rPr>
              <w:t>Применя</w:t>
            </w:r>
            <w:r w:rsidRPr="00F3263E">
              <w:t>ть установленные правила в планировании способа решения;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 xml:space="preserve">Осознанно и произвольно строить сообщения в устной и </w:t>
            </w:r>
            <w:r w:rsidRPr="00F3263E">
              <w:lastRenderedPageBreak/>
              <w:t>письменной форме, в том числе творческого и исследовательского характера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сказок и их поступкам.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Какие бывают развлечения. </w:t>
            </w:r>
            <w:r w:rsidRPr="00F3263E">
              <w:t xml:space="preserve">Сказка </w:t>
            </w:r>
            <w:proofErr w:type="spellStart"/>
            <w:proofErr w:type="gramStart"/>
            <w:r w:rsidRPr="00F3263E">
              <w:t>афроамерикан-цев</w:t>
            </w:r>
            <w:proofErr w:type="spellEnd"/>
            <w:proofErr w:type="gramEnd"/>
            <w:r w:rsidRPr="00F3263E">
              <w:t xml:space="preserve"> «Как братец Кролик заставил братца Лиса, братца Волка и братца Медведя ловить луну».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Что подразумевается под обращением «братец Лис</w:t>
            </w:r>
          </w:p>
          <w:p w:rsidR="00F3263E" w:rsidRPr="00F3263E" w:rsidRDefault="00F3263E" w:rsidP="00F3263E">
            <w:r w:rsidRPr="00F3263E">
              <w:t xml:space="preserve"> и т.д.»?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Афроамериканцы </w:t>
            </w:r>
          </w:p>
          <w:p w:rsidR="00F3263E" w:rsidRPr="00F3263E" w:rsidRDefault="00F3263E" w:rsidP="00F3263E">
            <w:r w:rsidRPr="00F3263E">
              <w:t>Тема и основная мысль произведения</w:t>
            </w:r>
          </w:p>
          <w:p w:rsidR="00F3263E" w:rsidRPr="00F3263E" w:rsidRDefault="00F3263E" w:rsidP="00F3263E">
            <w:r w:rsidRPr="00F3263E">
              <w:t>Язык сказки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участвовать в диалоге в соответствии с правилами речевого общения; </w:t>
            </w:r>
          </w:p>
          <w:p w:rsidR="00F3263E" w:rsidRPr="00F3263E" w:rsidRDefault="00F3263E" w:rsidP="00F3263E">
            <w:r w:rsidRPr="00F3263E">
              <w:t xml:space="preserve"> осознанно, правильно, выразительно читать целыми словами;   выбирать наиболее точную формулировку главной мысли.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9</w:t>
            </w: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Сказк</w:t>
            </w:r>
            <w:r>
              <w:t xml:space="preserve">и дядюшки </w:t>
            </w:r>
            <w:proofErr w:type="spellStart"/>
            <w:r>
              <w:t>Римуса</w:t>
            </w:r>
            <w:proofErr w:type="spellEnd"/>
            <w:r>
              <w:t xml:space="preserve">. </w:t>
            </w:r>
            <w:proofErr w:type="spellStart"/>
            <w:proofErr w:type="gramStart"/>
            <w:r w:rsidRPr="00F3263E">
              <w:t>афроамерикан-цев</w:t>
            </w:r>
            <w:proofErr w:type="spellEnd"/>
            <w:proofErr w:type="gramEnd"/>
            <w:r w:rsidRPr="00F3263E">
              <w:t xml:space="preserve"> «Как братец Кролик заставил братца Лиса, братца Волка и братца Медведя ловить луну».  Стр. 68-75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составить краткий пересказ.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Краткий пересказ</w:t>
            </w:r>
          </w:p>
          <w:p w:rsidR="00F3263E" w:rsidRPr="00F3263E" w:rsidRDefault="00F3263E" w:rsidP="00F3263E">
            <w:r w:rsidRPr="00F3263E">
              <w:t>Ключевые слова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делить тест на части, озаглавливать части; относить произведение к одному из жанров;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Учиться работать по предложенному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Преобразовывать информацию из одной формы в другую.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Выразительно читать и пересказывать текст.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9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Братец Кролик – главный герой </w:t>
            </w:r>
            <w:proofErr w:type="spellStart"/>
            <w:r>
              <w:t>скази</w:t>
            </w:r>
            <w:proofErr w:type="spellEnd"/>
            <w:r>
              <w:t xml:space="preserve">. </w:t>
            </w:r>
            <w:r w:rsidRPr="00F3263E">
              <w:t xml:space="preserve">Сказка </w:t>
            </w:r>
            <w:proofErr w:type="spellStart"/>
            <w:proofErr w:type="gramStart"/>
            <w:r w:rsidRPr="00F3263E">
              <w:lastRenderedPageBreak/>
              <w:t>афроамерикан-цев</w:t>
            </w:r>
            <w:proofErr w:type="spellEnd"/>
            <w:proofErr w:type="gramEnd"/>
            <w:r w:rsidRPr="00F3263E">
              <w:t xml:space="preserve"> «Как братец Кролик заставил братца Лиса, братца Волка и братца Медведя ловить луну».  Стр. 68-75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Какое качество в братце Кролике вам </w:t>
            </w:r>
            <w:r w:rsidRPr="00F3263E">
              <w:lastRenderedPageBreak/>
              <w:t>не нравится?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Образ главного героя</w:t>
            </w:r>
          </w:p>
          <w:p w:rsidR="00F3263E" w:rsidRPr="00F3263E" w:rsidRDefault="00F3263E" w:rsidP="00F3263E">
            <w:r w:rsidRPr="00F3263E">
              <w:lastRenderedPageBreak/>
              <w:t>План</w:t>
            </w:r>
          </w:p>
          <w:p w:rsidR="00F3263E" w:rsidRPr="00F3263E" w:rsidRDefault="00F3263E" w:rsidP="00F3263E">
            <w:r w:rsidRPr="00F3263E">
              <w:t xml:space="preserve">Пересказ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читать про себя, осознавать текст, отвечать </w:t>
            </w:r>
            <w:r w:rsidRPr="00F3263E">
              <w:lastRenderedPageBreak/>
              <w:t>на вопросы;</w:t>
            </w:r>
          </w:p>
          <w:p w:rsidR="00F3263E" w:rsidRPr="00F3263E" w:rsidRDefault="00F3263E" w:rsidP="00F3263E">
            <w:r w:rsidRPr="00F3263E">
              <w:t>составлять устный рассказ о герое.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lastRenderedPageBreak/>
              <w:t xml:space="preserve">Р. </w:t>
            </w:r>
            <w:r w:rsidRPr="00F3263E">
              <w:t>Составлять план и последовательность действий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>
            <w:r w:rsidRPr="00F3263E">
              <w:rPr>
                <w:b/>
              </w:rPr>
              <w:lastRenderedPageBreak/>
              <w:t>П</w:t>
            </w:r>
            <w:proofErr w:type="gramStart"/>
            <w:r w:rsidRPr="00F3263E">
              <w:rPr>
                <w:b/>
              </w:rPr>
              <w:t xml:space="preserve">  </w:t>
            </w:r>
            <w:r w:rsidRPr="00F3263E">
              <w:t>П</w:t>
            </w:r>
            <w:proofErr w:type="gramEnd"/>
            <w:r w:rsidRPr="00F3263E">
              <w:t>реобразовывать информацию из одной формы в другую.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lastRenderedPageBreak/>
              <w:t xml:space="preserve">-оценивать </w:t>
            </w:r>
            <w:r w:rsidRPr="00F3263E">
              <w:t xml:space="preserve">поступки людей, жизненные </w:t>
            </w:r>
            <w:r w:rsidRPr="00F3263E">
              <w:lastRenderedPageBreak/>
              <w:t>ситуации с точки зрения</w:t>
            </w:r>
          </w:p>
          <w:p w:rsidR="00F3263E" w:rsidRPr="00F3263E" w:rsidRDefault="00F3263E" w:rsidP="00F3263E">
            <w:r w:rsidRPr="00F3263E">
              <w:t xml:space="preserve">общепринятых норм и ценностей; </w:t>
            </w:r>
          </w:p>
          <w:p w:rsidR="00F3263E" w:rsidRPr="00F3263E" w:rsidRDefault="00F3263E" w:rsidP="00F3263E">
            <w:r w:rsidRPr="00F3263E">
              <w:t>оценивать конкретные поступки</w:t>
            </w:r>
          </w:p>
          <w:p w:rsidR="00F3263E" w:rsidRPr="00F3263E" w:rsidRDefault="00F3263E" w:rsidP="00F3263E">
            <w:r w:rsidRPr="00F3263E">
              <w:t>как хорошие или плохие.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9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i/>
              </w:rPr>
            </w:pPr>
            <w:r>
              <w:rPr>
                <w:i/>
              </w:rPr>
              <w:t>Любимые герои сказок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9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Какие вопросы задают сказке? </w:t>
            </w:r>
            <w:r w:rsidRPr="00F3263E">
              <w:t xml:space="preserve">Эстонская сказка «Почему у зайца губа рассечена». Латышская сказка «Как петух лису обманул». </w:t>
            </w:r>
          </w:p>
          <w:p w:rsidR="00F3263E" w:rsidRPr="00F3263E" w:rsidRDefault="00F3263E" w:rsidP="00F3263E">
            <w:r w:rsidRPr="00F3263E">
              <w:t>Стр. 76-80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сказка объясняет реальные взаимосвязи в природе.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Латвия Эстония 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Вопроситель-ное</w:t>
            </w:r>
            <w:proofErr w:type="spellEnd"/>
            <w:proofErr w:type="gramEnd"/>
            <w:r w:rsidRPr="00F3263E">
              <w:t xml:space="preserve"> </w:t>
            </w:r>
            <w:proofErr w:type="spellStart"/>
            <w:r w:rsidRPr="00F3263E">
              <w:t>заглавиие</w:t>
            </w:r>
            <w:proofErr w:type="spellEnd"/>
          </w:p>
          <w:p w:rsidR="00F3263E" w:rsidRPr="00F3263E" w:rsidRDefault="00F3263E" w:rsidP="00F3263E">
            <w:r w:rsidRPr="00F3263E">
              <w:t>Сказочный ответ</w:t>
            </w:r>
          </w:p>
          <w:p w:rsidR="00F3263E" w:rsidRPr="00F3263E" w:rsidRDefault="00F3263E" w:rsidP="00F3263E">
            <w:r w:rsidRPr="00F3263E">
              <w:t>Ключевые слова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    читать про себя, осознавать текст, отвечать на вопросы;</w:t>
            </w:r>
          </w:p>
          <w:p w:rsidR="00F3263E" w:rsidRPr="00F3263E" w:rsidRDefault="00F3263E" w:rsidP="00F3263E">
            <w:r w:rsidRPr="00F3263E">
              <w:t xml:space="preserve">читать по ролям, инсценировать.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 xml:space="preserve">; </w:t>
            </w:r>
            <w:r w:rsidRPr="00F3263E">
              <w:t>работать по вариантам.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-уважительное отношение к иному мнению, истории и культуре других народов.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Современные сказки о животных. </w:t>
            </w:r>
            <w:proofErr w:type="spellStart"/>
            <w:r w:rsidRPr="00F3263E">
              <w:t>А.Курляндский</w:t>
            </w:r>
            <w:proofErr w:type="spellEnd"/>
            <w:r w:rsidRPr="00F3263E">
              <w:t xml:space="preserve"> «Ну, погоди!». Стр. 82-85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ты </w:t>
            </w:r>
            <w:proofErr w:type="spellStart"/>
            <w:r w:rsidRPr="00F3263E">
              <w:t>думаешь</w:t>
            </w:r>
            <w:proofErr w:type="gramStart"/>
            <w:r w:rsidRPr="00F3263E">
              <w:t>,З</w:t>
            </w:r>
            <w:proofErr w:type="gramEnd"/>
            <w:r w:rsidRPr="00F3263E">
              <w:t>аяц</w:t>
            </w:r>
            <w:proofErr w:type="spellEnd"/>
            <w:r w:rsidRPr="00F3263E">
              <w:t xml:space="preserve"> и Волк, кто они? Друзья или враги?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>Отношение автора к своим героям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 читать вслух и про себя, отвечать на вопросы; понимать смысл заглавия; размышлять о характере </w:t>
            </w:r>
            <w:r w:rsidRPr="00F3263E">
              <w:lastRenderedPageBreak/>
              <w:t>и поступках героя.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</w:t>
            </w:r>
            <w:r w:rsidRPr="00F3263E">
              <w:t xml:space="preserve">Смысловое чтение, выбирать вид чтения в </w:t>
            </w:r>
            <w:r w:rsidRPr="00F3263E">
              <w:lastRenderedPageBreak/>
              <w:t>зависимости от 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lastRenderedPageBreak/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Как создаются мультфильмы? Сказка – сценарий </w:t>
            </w:r>
            <w:proofErr w:type="spellStart"/>
            <w:r w:rsidRPr="00F3263E">
              <w:t>А.Курляндский</w:t>
            </w:r>
            <w:proofErr w:type="spellEnd"/>
            <w:r w:rsidRPr="00F3263E">
              <w:t xml:space="preserve"> «Ну, погоди!».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создают мультфильмы.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>Сценарий</w:t>
            </w:r>
          </w:p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 xml:space="preserve">Режиссёр </w:t>
            </w:r>
          </w:p>
          <w:p w:rsidR="00F3263E" w:rsidRPr="00F3263E" w:rsidRDefault="00F3263E" w:rsidP="00F3263E">
            <w:r w:rsidRPr="00F3263E">
              <w:t>Художник</w:t>
            </w:r>
          </w:p>
          <w:p w:rsidR="00F3263E" w:rsidRPr="00F3263E" w:rsidRDefault="00F3263E" w:rsidP="00F3263E">
            <w:r w:rsidRPr="00F3263E">
              <w:t>Композитор</w:t>
            </w:r>
          </w:p>
          <w:p w:rsidR="00F3263E" w:rsidRPr="00F3263E" w:rsidRDefault="00F3263E" w:rsidP="00F3263E">
            <w:r w:rsidRPr="00F3263E">
              <w:t xml:space="preserve">Актёр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создавать виртуальный диафильм (коллективная творческая работа)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Стабилизация эмоционального состояния для решения различных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Сбор, обработка и передача информации.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 Договариваться с одноклассниками совместно с учителем о правилах поведения и общения и следовать им.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сказок и их поступкам.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Разные стихи о животных </w:t>
            </w:r>
            <w:proofErr w:type="spellStart"/>
            <w:r w:rsidRPr="00F3263E">
              <w:t>Г.Сапгир</w:t>
            </w:r>
            <w:proofErr w:type="spellEnd"/>
            <w:r w:rsidRPr="00F3263E">
              <w:t xml:space="preserve"> «Песня», </w:t>
            </w:r>
            <w:proofErr w:type="spellStart"/>
            <w:r w:rsidRPr="00F3263E">
              <w:t>Л.Квитко</w:t>
            </w:r>
            <w:proofErr w:type="spellEnd"/>
            <w:r w:rsidRPr="00F3263E">
              <w:t xml:space="preserve"> «Смелые воробьи».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думаете, как название стихотворения связано с темой раздела?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Реальность</w:t>
            </w:r>
          </w:p>
          <w:p w:rsidR="00F3263E" w:rsidRPr="00F3263E" w:rsidRDefault="00F3263E" w:rsidP="00F3263E">
            <w:r w:rsidRPr="00F3263E">
              <w:t>Фантазия</w:t>
            </w:r>
          </w:p>
          <w:p w:rsidR="00F3263E" w:rsidRPr="00F3263E" w:rsidRDefault="00F3263E" w:rsidP="00F3263E">
            <w:r w:rsidRPr="00F3263E">
              <w:t xml:space="preserve">Настроение  </w:t>
            </w:r>
          </w:p>
          <w:p w:rsidR="00F3263E" w:rsidRPr="00F3263E" w:rsidRDefault="00F3263E" w:rsidP="00F3263E">
            <w:r w:rsidRPr="00F3263E">
              <w:t xml:space="preserve">Интонация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воспринимать на слух тексты в исполнении учителя, учащихся;   выразительно, правильно  читать, осознавать текст, отвечать на вопросы.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Ставить новые учебные задачи в сотрудничестве с учителем.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-эстетические потребности, ценности и чувства; </w:t>
            </w:r>
          </w:p>
          <w:p w:rsidR="00F3263E" w:rsidRPr="00F3263E" w:rsidRDefault="00F3263E" w:rsidP="00F3263E">
            <w:r w:rsidRPr="00F3263E">
              <w:t xml:space="preserve">- этические чувства, прежде всего </w:t>
            </w:r>
            <w:proofErr w:type="gramStart"/>
            <w:r w:rsidRPr="00F3263E">
              <w:t>доброжелатель-</w:t>
            </w:r>
            <w:proofErr w:type="spellStart"/>
            <w:r w:rsidRPr="00F3263E">
              <w:t>ность</w:t>
            </w:r>
            <w:proofErr w:type="spellEnd"/>
            <w:proofErr w:type="gramEnd"/>
            <w:r w:rsidRPr="00F3263E">
              <w:t xml:space="preserve"> и эмоционально-нравственная отзывчивость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Разные стихи о животных </w:t>
            </w:r>
            <w:proofErr w:type="spellStart"/>
            <w:r w:rsidRPr="00F3263E">
              <w:t>Л.Квитко</w:t>
            </w:r>
            <w:proofErr w:type="spellEnd"/>
            <w:r w:rsidRPr="00F3263E">
              <w:t xml:space="preserve"> «Весёлый жук», </w:t>
            </w:r>
            <w:proofErr w:type="spellStart"/>
            <w:r w:rsidRPr="00F3263E">
              <w:t>Ю.Мориц</w:t>
            </w:r>
            <w:proofErr w:type="spellEnd"/>
            <w:r w:rsidRPr="00F3263E">
              <w:t xml:space="preserve"> «Резиновый </w:t>
            </w:r>
            <w:r w:rsidRPr="00F3263E">
              <w:lastRenderedPageBreak/>
              <w:t xml:space="preserve">ёжик».   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Как создаются песни.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Музыка</w:t>
            </w:r>
          </w:p>
          <w:p w:rsidR="00F3263E" w:rsidRPr="00F3263E" w:rsidRDefault="00F3263E" w:rsidP="00F3263E">
            <w:r w:rsidRPr="00F3263E">
              <w:lastRenderedPageBreak/>
              <w:t>Композитор</w:t>
            </w:r>
          </w:p>
          <w:p w:rsidR="00F3263E" w:rsidRPr="00F3263E" w:rsidRDefault="00F3263E" w:rsidP="00F3263E">
            <w:r w:rsidRPr="00F3263E">
              <w:t xml:space="preserve">Исполнитель </w:t>
            </w:r>
          </w:p>
          <w:p w:rsidR="00F3263E" w:rsidRPr="00F3263E" w:rsidRDefault="00F3263E" w:rsidP="00F3263E">
            <w:r w:rsidRPr="00F3263E">
              <w:t xml:space="preserve">Настроение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воспринимать на слух тексты в исполнении учителя, учащихся, артистов; иллюстрировать, </w:t>
            </w:r>
            <w:r w:rsidRPr="00F3263E">
              <w:lastRenderedPageBreak/>
              <w:t xml:space="preserve">исполнять песню.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Стабилизация эмоционального состояния для решения различных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 </w:t>
            </w:r>
            <w:r w:rsidRPr="00F3263E">
              <w:t xml:space="preserve">Преобразовывать информацию из одной формы </w:t>
            </w:r>
            <w:r w:rsidRPr="00F3263E">
              <w:lastRenderedPageBreak/>
              <w:t>в другую.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</w:t>
            </w:r>
            <w:r w:rsidRPr="00F3263E">
              <w:rPr>
                <w:iCs/>
              </w:rPr>
              <w:t>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>
            <w:r w:rsidRPr="00F3263E">
              <w:lastRenderedPageBreak/>
              <w:t>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lastRenderedPageBreak/>
              <w:t>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Авторские считалки.</w:t>
            </w:r>
          </w:p>
          <w:p w:rsidR="00F3263E" w:rsidRPr="00F3263E" w:rsidRDefault="00F3263E" w:rsidP="00F3263E">
            <w:r w:rsidRPr="00F3263E">
              <w:t xml:space="preserve"> 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разрешить спор.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Проблемная ситуация</w:t>
            </w:r>
          </w:p>
          <w:p w:rsidR="00F3263E" w:rsidRPr="00F3263E" w:rsidRDefault="00F3263E" w:rsidP="00F3263E">
            <w:r w:rsidRPr="00F3263E">
              <w:t>Спор</w:t>
            </w:r>
          </w:p>
          <w:p w:rsidR="00F3263E" w:rsidRPr="00F3263E" w:rsidRDefault="00F3263E" w:rsidP="00F3263E">
            <w:r w:rsidRPr="00F3263E">
              <w:t xml:space="preserve">Игра </w:t>
            </w:r>
          </w:p>
          <w:p w:rsidR="00F3263E" w:rsidRPr="00F3263E" w:rsidRDefault="00F3263E" w:rsidP="00F3263E">
            <w:r w:rsidRPr="00F3263E">
              <w:t xml:space="preserve">Считалка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озаглавливать, иллюстрировать, выразительно читать, декламировать считалки.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Ставить новые учебные задачи в сотрудничестве с учителем.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-строить понятные для партнёра высказывания; </w:t>
            </w:r>
          </w:p>
          <w:p w:rsidR="00F3263E" w:rsidRPr="00F3263E" w:rsidRDefault="00F3263E" w:rsidP="00F3263E">
            <w:r w:rsidRPr="00F3263E">
              <w:t>-строить монологическое высказывание.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10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О чем говорят считалки? </w:t>
            </w:r>
            <w:proofErr w:type="spellStart"/>
            <w:r w:rsidRPr="00F3263E">
              <w:t>Б.Заходер</w:t>
            </w:r>
            <w:proofErr w:type="spellEnd"/>
            <w:r w:rsidRPr="00F3263E">
              <w:t xml:space="preserve"> «</w:t>
            </w:r>
            <w:proofErr w:type="spellStart"/>
            <w:r w:rsidRPr="00F3263E">
              <w:t>Считалия</w:t>
            </w:r>
            <w:proofErr w:type="spellEnd"/>
            <w:r w:rsidRPr="00F3263E">
              <w:t xml:space="preserve">». </w:t>
            </w:r>
          </w:p>
          <w:p w:rsidR="00F3263E" w:rsidRPr="00F3263E" w:rsidRDefault="00F3263E" w:rsidP="00F326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определить жанр произведения («</w:t>
            </w:r>
            <w:proofErr w:type="spellStart"/>
            <w:r w:rsidRPr="00F3263E">
              <w:t>Считалия</w:t>
            </w:r>
            <w:proofErr w:type="spellEnd"/>
            <w:r w:rsidRPr="00F3263E">
              <w:t>» – считалка или стихотворение)?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Страна</w:t>
            </w:r>
          </w:p>
          <w:p w:rsidR="00F3263E" w:rsidRPr="00F3263E" w:rsidRDefault="00F3263E" w:rsidP="00F3263E">
            <w:r w:rsidRPr="00F3263E">
              <w:t>Фантазия</w:t>
            </w:r>
          </w:p>
          <w:p w:rsidR="00F3263E" w:rsidRPr="00F3263E" w:rsidRDefault="00F3263E" w:rsidP="00F3263E">
            <w:r w:rsidRPr="00F3263E">
              <w:t>Воображение</w:t>
            </w:r>
          </w:p>
          <w:p w:rsidR="00F3263E" w:rsidRPr="00F3263E" w:rsidRDefault="00F3263E" w:rsidP="00F3263E">
            <w:r w:rsidRPr="00F3263E">
              <w:t>Считалка</w:t>
            </w:r>
          </w:p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Литературная игра</w:t>
            </w:r>
          </w:p>
          <w:p w:rsidR="00F3263E" w:rsidRPr="00F3263E" w:rsidRDefault="00F3263E" w:rsidP="00F3263E">
            <w:r w:rsidRPr="00F3263E">
              <w:t xml:space="preserve">Рифма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выразительно, правильно  читать, осознавать текст, отвечать на вопросы; относить произведение к одному из жанров;</w:t>
            </w:r>
          </w:p>
          <w:p w:rsidR="00F3263E" w:rsidRPr="00F3263E" w:rsidRDefault="00F3263E" w:rsidP="00F3263E">
            <w:r w:rsidRPr="00F3263E">
              <w:t xml:space="preserve">декламировать.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Стабилизация эмоционального состояния для решения различных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/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>Сочиняем считалку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Как определить жанр произведения («</w:t>
            </w:r>
            <w:proofErr w:type="spellStart"/>
            <w:r w:rsidRPr="00F3263E">
              <w:t>Считалия</w:t>
            </w:r>
            <w:proofErr w:type="spellEnd"/>
            <w:r w:rsidRPr="00F3263E">
              <w:t>» – считалка или стихотворение)?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Страна</w:t>
            </w:r>
          </w:p>
          <w:p w:rsidR="00F3263E" w:rsidRPr="00F3263E" w:rsidRDefault="00F3263E" w:rsidP="006541A1">
            <w:r w:rsidRPr="00F3263E">
              <w:t>Фантазия</w:t>
            </w:r>
          </w:p>
          <w:p w:rsidR="00F3263E" w:rsidRPr="00F3263E" w:rsidRDefault="00F3263E" w:rsidP="006541A1">
            <w:r w:rsidRPr="00F3263E">
              <w:t>Воображение</w:t>
            </w:r>
          </w:p>
          <w:p w:rsidR="00F3263E" w:rsidRPr="00F3263E" w:rsidRDefault="00F3263E" w:rsidP="006541A1">
            <w:r w:rsidRPr="00F3263E">
              <w:t>Считалка</w:t>
            </w:r>
          </w:p>
          <w:p w:rsidR="00F3263E" w:rsidRPr="00F3263E" w:rsidRDefault="00F3263E" w:rsidP="006541A1">
            <w:r w:rsidRPr="00F3263E">
              <w:lastRenderedPageBreak/>
              <w:t>Стихотворение</w:t>
            </w:r>
          </w:p>
          <w:p w:rsidR="00F3263E" w:rsidRPr="00F3263E" w:rsidRDefault="00F3263E" w:rsidP="006541A1">
            <w:r w:rsidRPr="00F3263E">
              <w:t>Литературная игра</w:t>
            </w:r>
          </w:p>
          <w:p w:rsidR="00F3263E" w:rsidRPr="00F3263E" w:rsidRDefault="00F3263E" w:rsidP="006541A1">
            <w:r w:rsidRPr="00F3263E">
              <w:t xml:space="preserve">Рифма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lastRenderedPageBreak/>
              <w:t>Возможность научиться выразительно, правильно  читать, осознавать текст, отвечать на вопросы; относить произведение к одному из жанров;</w:t>
            </w:r>
          </w:p>
          <w:p w:rsidR="00F3263E" w:rsidRPr="00F3263E" w:rsidRDefault="00F3263E" w:rsidP="006541A1">
            <w:r w:rsidRPr="00F3263E">
              <w:lastRenderedPageBreak/>
              <w:t xml:space="preserve">декламировать.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b/>
              </w:rPr>
              <w:lastRenderedPageBreak/>
              <w:t xml:space="preserve">Р. </w:t>
            </w:r>
            <w:r w:rsidRPr="00F3263E">
              <w:t>Стабилизация эмоционального состояния для решения различных задач.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 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6541A1"/>
          <w:p w:rsidR="00F3263E" w:rsidRPr="00F3263E" w:rsidRDefault="00F3263E" w:rsidP="006541A1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iCs/>
              </w:rPr>
              <w:lastRenderedPageBreak/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6541A1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10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Обобщение по разделу. Колыбельные русских поэтов.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Какое значение имеют колыбельные песни?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Колыбельные</w:t>
            </w:r>
          </w:p>
          <w:p w:rsidR="00F3263E" w:rsidRPr="00F3263E" w:rsidRDefault="00F3263E" w:rsidP="00F3263E">
            <w:r w:rsidRPr="00F3263E">
              <w:t>Народные</w:t>
            </w:r>
          </w:p>
          <w:p w:rsidR="00F3263E" w:rsidRPr="00F3263E" w:rsidRDefault="00F3263E" w:rsidP="00F3263E">
            <w:r w:rsidRPr="00F3263E">
              <w:t xml:space="preserve">Авторские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воспринимать на слух тексты в исполнении учителя, учащихся;   выразительно, правильно  читать, осознавать текст, отвечать на вопросы.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Ставить новые учебные задачи в сотрудничестве с учителем.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103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Проверочная работа №5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Какое значение имеют колыбельные песни?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Колыбельные</w:t>
            </w:r>
          </w:p>
          <w:p w:rsidR="00F3263E" w:rsidRPr="000C44C3" w:rsidRDefault="00F3263E" w:rsidP="006541A1">
            <w:r w:rsidRPr="000C44C3">
              <w:t>Народные</w:t>
            </w:r>
          </w:p>
          <w:p w:rsidR="00F3263E" w:rsidRPr="000C44C3" w:rsidRDefault="00F3263E" w:rsidP="006541A1">
            <w:r w:rsidRPr="000C44C3">
              <w:t xml:space="preserve">Авторские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 xml:space="preserve">Возможность научиться воспринимать на слух тексты в исполнении учителя, учащихся;   выразительно, правильно  читать, осознавать текст, отвечать на вопросы.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t xml:space="preserve">Р. </w:t>
            </w:r>
            <w:r w:rsidRPr="000C44C3">
              <w:t>Ставить новые учебные задачи в сотрудничестве с учителем.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П. </w:t>
            </w:r>
            <w:r w:rsidRPr="000C44C3">
              <w:t>Находить ответы на вопросы в тексте, иллюстрациях.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К. </w:t>
            </w:r>
            <w:r w:rsidRPr="000C44C3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iCs/>
              </w:rPr>
              <w:t>-эмоционально «проживать</w:t>
            </w:r>
            <w:r w:rsidRPr="000C44C3">
              <w:rPr>
                <w:i/>
                <w:iCs/>
              </w:rPr>
              <w:t xml:space="preserve">» </w:t>
            </w:r>
            <w:r w:rsidRPr="000C44C3">
              <w:t>текст, выражать свои эмоции.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>104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Default="00F3263E" w:rsidP="00F3263E">
            <w:r>
              <w:t>Внеклассное чтение. Литературные стихи – сказки.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Как стать победителем конкурса.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Конкурс стихов</w:t>
            </w:r>
          </w:p>
          <w:p w:rsidR="00F3263E" w:rsidRPr="000C44C3" w:rsidRDefault="00F3263E" w:rsidP="006541A1">
            <w:r w:rsidRPr="000C44C3">
              <w:t>Викторина</w:t>
            </w:r>
          </w:p>
          <w:p w:rsidR="00F3263E" w:rsidRPr="000C44C3" w:rsidRDefault="00F3263E" w:rsidP="006541A1">
            <w:proofErr w:type="spellStart"/>
            <w:proofErr w:type="gramStart"/>
            <w:r w:rsidRPr="000C44C3">
              <w:t>Инсценирова-ние</w:t>
            </w:r>
            <w:proofErr w:type="spellEnd"/>
            <w:proofErr w:type="gramEnd"/>
            <w:r w:rsidRPr="000C44C3">
              <w:t xml:space="preserve"> </w:t>
            </w:r>
          </w:p>
          <w:p w:rsidR="00F3263E" w:rsidRPr="000C44C3" w:rsidRDefault="00F3263E" w:rsidP="006541A1">
            <w:r w:rsidRPr="000C44C3">
              <w:t>Работа в парах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t>Возможность научиться декламировать стихи; читать правильно, выразительно, по ролям;</w:t>
            </w:r>
          </w:p>
          <w:p w:rsidR="00F3263E" w:rsidRPr="000C44C3" w:rsidRDefault="00F3263E" w:rsidP="006541A1">
            <w:r w:rsidRPr="000C44C3">
              <w:t xml:space="preserve"> инсценировать;</w:t>
            </w:r>
          </w:p>
          <w:p w:rsidR="00F3263E" w:rsidRPr="000C44C3" w:rsidRDefault="00F3263E" w:rsidP="006541A1">
            <w:r w:rsidRPr="000C44C3">
              <w:t xml:space="preserve">воспринимать на слух тексты в исполнении </w:t>
            </w:r>
            <w:r w:rsidRPr="000C44C3">
              <w:lastRenderedPageBreak/>
              <w:t>учителя, учащихся.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0C44C3" w:rsidRDefault="00F3263E" w:rsidP="006541A1">
            <w:r w:rsidRPr="000C44C3">
              <w:rPr>
                <w:b/>
              </w:rPr>
              <w:lastRenderedPageBreak/>
              <w:t xml:space="preserve">Р. </w:t>
            </w:r>
            <w:r w:rsidRPr="000C44C3">
              <w:t>Выбирать действия в соответствии с поставленной задачей и условиями её реализации.</w:t>
            </w:r>
          </w:p>
          <w:p w:rsidR="00F3263E" w:rsidRPr="000C44C3" w:rsidRDefault="00F3263E" w:rsidP="006541A1">
            <w:r w:rsidRPr="000C44C3">
              <w:rPr>
                <w:b/>
              </w:rPr>
              <w:t xml:space="preserve"> П. </w:t>
            </w:r>
            <w:r w:rsidRPr="000C44C3">
              <w:t>Смысловое чтение, выбирать вид чтения в зависимости от цели.</w:t>
            </w:r>
          </w:p>
          <w:p w:rsidR="00F3263E" w:rsidRPr="000C44C3" w:rsidRDefault="00F3263E" w:rsidP="006541A1">
            <w:r w:rsidRPr="000C44C3">
              <w:rPr>
                <w:b/>
                <w:iCs/>
              </w:rPr>
              <w:t xml:space="preserve">К. </w:t>
            </w:r>
            <w:r w:rsidRPr="000C44C3">
              <w:t xml:space="preserve">Договариваться о </w:t>
            </w:r>
            <w:r w:rsidRPr="000C44C3">
              <w:lastRenderedPageBreak/>
              <w:t>распределении функций и ролей в совместной деятельности.</w:t>
            </w:r>
          </w:p>
          <w:p w:rsidR="00F3263E" w:rsidRPr="000C44C3" w:rsidRDefault="00F3263E" w:rsidP="006541A1"/>
          <w:p w:rsidR="00F3263E" w:rsidRPr="000C44C3" w:rsidRDefault="00F3263E" w:rsidP="006541A1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0C44C3" w:rsidRDefault="00F3263E" w:rsidP="006541A1">
            <w:r w:rsidRPr="000C44C3">
              <w:lastRenderedPageBreak/>
              <w:t>-навыки сотрудничества в разных ситуациях;</w:t>
            </w:r>
          </w:p>
          <w:p w:rsidR="00F3263E" w:rsidRPr="000C44C3" w:rsidRDefault="00F3263E" w:rsidP="006541A1">
            <w:r w:rsidRPr="000C44C3">
              <w:t>-начальные навыки адаптации в динамично изменяющемся  мире.</w:t>
            </w:r>
          </w:p>
          <w:p w:rsidR="00F3263E" w:rsidRPr="000C44C3" w:rsidRDefault="00F3263E" w:rsidP="006541A1"/>
        </w:tc>
      </w:tr>
      <w:tr w:rsidR="00F3263E" w:rsidRPr="00F3263E" w:rsidTr="006541A1"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lastRenderedPageBreak/>
              <w:t xml:space="preserve">                                                                Раздел 6. «Самое обыкновенное </w:t>
            </w:r>
            <w:r>
              <w:rPr>
                <w:b/>
              </w:rPr>
              <w:t>ч</w:t>
            </w:r>
            <w:r w:rsidRPr="00F3263E">
              <w:rPr>
                <w:b/>
              </w:rPr>
              <w:t>удо» (</w:t>
            </w:r>
            <w:r>
              <w:rPr>
                <w:b/>
              </w:rPr>
              <w:t>31</w:t>
            </w:r>
            <w:r w:rsidRPr="00F3263E">
              <w:rPr>
                <w:b/>
              </w:rPr>
              <w:t xml:space="preserve"> ч.)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10</w:t>
            </w: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Введение в раздел. </w:t>
            </w:r>
            <w:proofErr w:type="spellStart"/>
            <w:r w:rsidRPr="00F3263E">
              <w:t>Г.Г</w:t>
            </w:r>
            <w:r>
              <w:t>ор</w:t>
            </w:r>
            <w:r w:rsidRPr="00F3263E">
              <w:t>бовский</w:t>
            </w:r>
            <w:proofErr w:type="spellEnd"/>
            <w:r w:rsidRPr="00F3263E">
              <w:t xml:space="preserve"> «Розовый слон».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думаете, что можно назвать «обыкновенным чудом»?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Музыка</w:t>
            </w:r>
          </w:p>
          <w:p w:rsidR="00F3263E" w:rsidRPr="00F3263E" w:rsidRDefault="00F3263E" w:rsidP="00F3263E">
            <w:r w:rsidRPr="00F3263E">
              <w:t>Композитор</w:t>
            </w:r>
          </w:p>
          <w:p w:rsidR="00F3263E" w:rsidRPr="00F3263E" w:rsidRDefault="00F3263E" w:rsidP="00F3263E">
            <w:r w:rsidRPr="00F3263E">
              <w:t xml:space="preserve">Исполнитель </w:t>
            </w:r>
          </w:p>
          <w:p w:rsidR="00F3263E" w:rsidRPr="00F3263E" w:rsidRDefault="00F3263E" w:rsidP="00F3263E">
            <w:r w:rsidRPr="00F3263E">
              <w:t>Настроение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воспринимать на слух тексты в исполнении учителя, учащихся, артистов; иллюстрировать, исполнять песню.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Стабилизация эмоционального состояния для решения различных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 </w:t>
            </w:r>
            <w:r w:rsidRPr="00F3263E">
              <w:t>Преобразовывать информацию из одной формы в другую.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>
            <w:r w:rsidRPr="00F3263E">
              <w:t>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  <w:p w:rsidR="00F3263E" w:rsidRPr="00F3263E" w:rsidRDefault="00F3263E" w:rsidP="00F3263E">
            <w:r w:rsidRPr="00F3263E">
              <w:t>10</w:t>
            </w: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Чего не могут взрослые? </w:t>
            </w:r>
            <w:proofErr w:type="spellStart"/>
            <w:r w:rsidRPr="00F3263E">
              <w:t>А.де</w:t>
            </w:r>
            <w:proofErr w:type="spellEnd"/>
            <w:r w:rsidRPr="00F3263E">
              <w:t xml:space="preserve"> Сент-Экзюпери</w:t>
            </w:r>
            <w:r>
              <w:t xml:space="preserve"> </w:t>
            </w:r>
            <w:r w:rsidRPr="00F3263E">
              <w:t xml:space="preserve">«Маленький принц». </w:t>
            </w:r>
            <w:r>
              <w:t>Часть 1</w:t>
            </w:r>
            <w:r w:rsidRPr="00F3263E">
              <w:t xml:space="preserve">   </w:t>
            </w:r>
          </w:p>
          <w:p w:rsidR="00F3263E" w:rsidRPr="00F3263E" w:rsidRDefault="00F3263E" w:rsidP="00F3263E">
            <w:r w:rsidRPr="00F3263E"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  <w:p w:rsidR="00F3263E" w:rsidRPr="00F3263E" w:rsidRDefault="00F3263E" w:rsidP="00F3263E">
            <w:r w:rsidRPr="00F3263E">
              <w:t>Чего не могут взрослые?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Франция</w:t>
            </w:r>
          </w:p>
          <w:p w:rsidR="00F3263E" w:rsidRPr="00F3263E" w:rsidRDefault="00F3263E" w:rsidP="00F3263E">
            <w:r w:rsidRPr="00F3263E">
              <w:t xml:space="preserve">Лётчик </w:t>
            </w:r>
          </w:p>
          <w:p w:rsidR="00F3263E" w:rsidRPr="00F3263E" w:rsidRDefault="00F3263E" w:rsidP="00F3263E">
            <w:r w:rsidRPr="00F3263E">
              <w:t>Дети</w:t>
            </w:r>
          </w:p>
          <w:p w:rsidR="00F3263E" w:rsidRPr="00F3263E" w:rsidRDefault="00F3263E" w:rsidP="00F3263E">
            <w:r w:rsidRPr="00F3263E">
              <w:t xml:space="preserve">Взрослые </w:t>
            </w:r>
          </w:p>
          <w:p w:rsidR="00F3263E" w:rsidRPr="00F3263E" w:rsidRDefault="00F3263E" w:rsidP="00F3263E">
            <w:r w:rsidRPr="00F3263E">
              <w:t xml:space="preserve">Ключевые слова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воспринимать на слух тексты в исполнении учителя, учащихся;  выразительно, правильно  читать про себя и вслух, осознавать текст, отвечать на вопросы.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</w:t>
            </w:r>
            <w:r w:rsidRPr="00F3263E">
              <w:rPr>
                <w:b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-этические чувства, прежде всего доброжелатель-</w:t>
            </w:r>
          </w:p>
          <w:p w:rsidR="00F3263E" w:rsidRPr="00F3263E" w:rsidRDefault="00F3263E" w:rsidP="00F3263E">
            <w:proofErr w:type="spellStart"/>
            <w:r w:rsidRPr="00F3263E">
              <w:t>ность</w:t>
            </w:r>
            <w:proofErr w:type="spellEnd"/>
            <w:r w:rsidRPr="00F3263E">
              <w:t xml:space="preserve"> и эмоционально-нравственная отзывчивость.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Знакомство с маленьким принцем. </w:t>
            </w:r>
            <w:proofErr w:type="spellStart"/>
            <w:r w:rsidRPr="00F3263E">
              <w:t>А.де</w:t>
            </w:r>
            <w:proofErr w:type="spellEnd"/>
            <w:r w:rsidRPr="00F3263E">
              <w:t xml:space="preserve"> Сент-Экзюпери</w:t>
            </w:r>
          </w:p>
          <w:p w:rsidR="00F3263E" w:rsidRPr="00F3263E" w:rsidRDefault="00F3263E" w:rsidP="00F3263E">
            <w:r>
              <w:lastRenderedPageBreak/>
              <w:t>«Маленький принц».   Часть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Какой он, Маленький принц?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Рисунок автора</w:t>
            </w:r>
          </w:p>
          <w:p w:rsidR="00F3263E" w:rsidRPr="00F3263E" w:rsidRDefault="00F3263E" w:rsidP="00F3263E">
            <w:r w:rsidRPr="00F3263E">
              <w:t>Характер героя</w:t>
            </w:r>
          </w:p>
          <w:p w:rsidR="00F3263E" w:rsidRPr="00F3263E" w:rsidRDefault="00F3263E" w:rsidP="00F3263E">
            <w:r w:rsidRPr="00F3263E">
              <w:t xml:space="preserve">Чудесный </w:t>
            </w:r>
            <w:r w:rsidRPr="00F3263E">
              <w:lastRenderedPageBreak/>
              <w:t xml:space="preserve">мальчик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 </w:t>
            </w:r>
            <w:proofErr w:type="gramStart"/>
            <w:r w:rsidRPr="00F3263E">
              <w:t>выборочно</w:t>
            </w:r>
            <w:proofErr w:type="gramEnd"/>
            <w:r w:rsidRPr="00F3263E">
              <w:t xml:space="preserve"> читать и пересказывать текст; составлять устный рассказ </w:t>
            </w:r>
            <w:r w:rsidRPr="00F3263E">
              <w:lastRenderedPageBreak/>
              <w:t>о герое произведения.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 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-осознание ответственности человека за общее благополучие.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</w:t>
            </w:r>
            <w:r>
              <w:t>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Лекарство от одиночества. </w:t>
            </w:r>
            <w:proofErr w:type="spellStart"/>
            <w:r w:rsidRPr="00F3263E">
              <w:t>А.де</w:t>
            </w:r>
            <w:proofErr w:type="spellEnd"/>
            <w:r w:rsidRPr="00F3263E">
              <w:t xml:space="preserve"> Сент-Экзюпери</w:t>
            </w:r>
            <w:r>
              <w:t xml:space="preserve"> «Маленький принц».  Часть 3,4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найти лекарство от одиночества.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Приручить</w:t>
            </w:r>
          </w:p>
          <w:p w:rsidR="00F3263E" w:rsidRPr="00F3263E" w:rsidRDefault="00F3263E" w:rsidP="00F3263E">
            <w:r w:rsidRPr="00F3263E">
              <w:t>Обряд</w:t>
            </w:r>
          </w:p>
          <w:p w:rsidR="00F3263E" w:rsidRPr="00F3263E" w:rsidRDefault="00F3263E" w:rsidP="00F3263E">
            <w:r w:rsidRPr="00F3263E">
              <w:t>Мысли и чувства автора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    читать про себя, осознавать текст, отвечать на вопросы;</w:t>
            </w:r>
          </w:p>
          <w:p w:rsidR="00F3263E" w:rsidRPr="00F3263E" w:rsidRDefault="00F3263E" w:rsidP="00F3263E">
            <w:r w:rsidRPr="00F3263E">
              <w:t>читать по ролям.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Применя</w:t>
            </w:r>
            <w:r w:rsidRPr="00F3263E">
              <w:t>ть установленные правила в планировании способа решения;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-понимать эмоции других       людей,</w:t>
            </w:r>
          </w:p>
          <w:p w:rsidR="00F3263E" w:rsidRPr="00F3263E" w:rsidRDefault="00F3263E" w:rsidP="00F3263E">
            <w:r w:rsidRPr="00F3263E">
              <w:t>сочувствовать, сопереживать;</w:t>
            </w:r>
          </w:p>
          <w:p w:rsidR="00F3263E" w:rsidRPr="00F3263E" w:rsidRDefault="00F3263E" w:rsidP="00F3263E">
            <w:r w:rsidRPr="00F3263E"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произведений и их поступкам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Секрет Лиса. </w:t>
            </w:r>
            <w:proofErr w:type="spellStart"/>
            <w:r w:rsidRPr="00F3263E">
              <w:t>А.де</w:t>
            </w:r>
            <w:proofErr w:type="spellEnd"/>
            <w:r w:rsidRPr="00F3263E">
              <w:t xml:space="preserve"> Сент-Экзюпери</w:t>
            </w:r>
          </w:p>
          <w:p w:rsidR="00F3263E" w:rsidRPr="00F3263E" w:rsidRDefault="00F3263E" w:rsidP="00F3263E">
            <w:r>
              <w:t>«Маленький принц».  Часть 5,6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 чём секрет Лиса?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озаглавливать части; выбирать наиболее точную формулировку главной мысли; инсценировать; соотносить автора, название и героев произведения.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t>Определять и формулировать цель деятельности на уроке с помощью учителя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F3263E" w:rsidRPr="00F3263E" w:rsidRDefault="00F3263E" w:rsidP="00F3263E">
            <w:r w:rsidRPr="00F3263E">
              <w:t xml:space="preserve">- начальные навыки </w:t>
            </w:r>
            <w:r w:rsidRPr="00F3263E">
              <w:lastRenderedPageBreak/>
              <w:t>адаптации в динамично изменяющемся  мире.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11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Секрет счастья. </w:t>
            </w:r>
            <w:proofErr w:type="spellStart"/>
            <w:r w:rsidRPr="00F3263E">
              <w:t>Д.Родари</w:t>
            </w:r>
            <w:proofErr w:type="spellEnd"/>
            <w:r w:rsidRPr="00F3263E">
              <w:t xml:space="preserve"> «Солнце и туча». Стр. 122-123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сказка объясняет, в чём секрет счастья?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Иллюстрация</w:t>
            </w:r>
          </w:p>
          <w:p w:rsidR="00F3263E" w:rsidRPr="00F3263E" w:rsidRDefault="00F3263E" w:rsidP="00F3263E">
            <w:r w:rsidRPr="00F3263E">
              <w:t>Ключевые слова</w:t>
            </w:r>
          </w:p>
          <w:p w:rsidR="00F3263E" w:rsidRPr="00F3263E" w:rsidRDefault="00F3263E" w:rsidP="00F3263E">
            <w:r w:rsidRPr="00F3263E">
              <w:t>Основная мысль</w:t>
            </w:r>
          </w:p>
          <w:p w:rsidR="00F3263E" w:rsidRPr="00F3263E" w:rsidRDefault="00F3263E" w:rsidP="00F3263E">
            <w:r w:rsidRPr="00F3263E">
              <w:t xml:space="preserve">Аллегория </w:t>
            </w:r>
          </w:p>
          <w:p w:rsidR="00F3263E" w:rsidRPr="00F3263E" w:rsidRDefault="00F3263E" w:rsidP="00F3263E">
            <w:r w:rsidRPr="00F3263E">
              <w:t xml:space="preserve">Сочинение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выразительно, правильно  читать про себя и вслух, осознавать текст, отвечать на вопросы; пересказывать;</w:t>
            </w:r>
          </w:p>
          <w:p w:rsidR="00F3263E" w:rsidRPr="00F3263E" w:rsidRDefault="00F3263E" w:rsidP="00F3263E">
            <w:r w:rsidRPr="00F3263E">
              <w:t xml:space="preserve">сочинять сказку на заданную тему.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Применя</w:t>
            </w:r>
            <w:r w:rsidRPr="00F3263E">
              <w:t>ть установленные правила в планировании способа решения;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-этические чувства, прежде всего доброжелательность и эмоционально-нравственная отзывчивость.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11</w:t>
            </w: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Мечты о чудесах. </w:t>
            </w:r>
            <w:proofErr w:type="spellStart"/>
            <w:r w:rsidRPr="00F3263E">
              <w:t>Дж</w:t>
            </w:r>
            <w:proofErr w:type="gramStart"/>
            <w:r w:rsidRPr="00F3263E">
              <w:t>.Р</w:t>
            </w:r>
            <w:proofErr w:type="gramEnd"/>
            <w:r w:rsidRPr="00F3263E">
              <w:t>одари</w:t>
            </w:r>
            <w:proofErr w:type="spellEnd"/>
            <w:r w:rsidRPr="00F3263E">
              <w:t xml:space="preserve"> «Как Алиса в море побывала», </w:t>
            </w:r>
            <w:proofErr w:type="spellStart"/>
            <w:r w:rsidRPr="00F3263E">
              <w:t>В.Орлов</w:t>
            </w:r>
            <w:proofErr w:type="spellEnd"/>
            <w:r w:rsidRPr="00F3263E">
              <w:t xml:space="preserve"> «Я рисую море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 понимаете фразу «мечты о чудесах»?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Фантазии и реальность</w:t>
            </w:r>
          </w:p>
          <w:p w:rsidR="00F3263E" w:rsidRPr="00F3263E" w:rsidRDefault="00F3263E" w:rsidP="00F3263E">
            <w:r w:rsidRPr="00F3263E">
              <w:t xml:space="preserve">Ключевые слова </w:t>
            </w:r>
          </w:p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 xml:space="preserve">Стихотворение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    читать про себя, осознавать текст, отвечать на вопросы;</w:t>
            </w:r>
          </w:p>
          <w:p w:rsidR="00F3263E" w:rsidRPr="00F3263E" w:rsidRDefault="00F3263E" w:rsidP="00F3263E">
            <w:r w:rsidRPr="00F3263E">
              <w:t xml:space="preserve">декламировать стихотворение.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Слушать и понимать речь других.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11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Чудеса вокруг нас. </w:t>
            </w:r>
            <w:r w:rsidRPr="00F3263E">
              <w:t>В. Берестов «</w:t>
            </w:r>
            <w:proofErr w:type="gramStart"/>
            <w:r w:rsidRPr="00F3263E">
              <w:t>Честное</w:t>
            </w:r>
            <w:proofErr w:type="gramEnd"/>
            <w:r w:rsidRPr="00F3263E">
              <w:t xml:space="preserve"> гусеничное».               Стр. 128-130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много чудес в природе!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 xml:space="preserve">Автор Иллюстрация  </w:t>
            </w:r>
          </w:p>
          <w:p w:rsidR="00F3263E" w:rsidRPr="00F3263E" w:rsidRDefault="00F3263E" w:rsidP="00F3263E">
            <w:r w:rsidRPr="00F3263E">
              <w:t xml:space="preserve">Основная мысль 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Возможность научиться выбирать наиболее точную формулировку главной мысли;  осознанно, правильно, выразительно читать целыми словами;  делить тест на части, </w:t>
            </w:r>
            <w:r w:rsidRPr="00F3263E">
              <w:lastRenderedPageBreak/>
              <w:t xml:space="preserve">озаглавливать части;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К. </w:t>
            </w:r>
            <w:r w:rsidRPr="00F3263E">
              <w:t xml:space="preserve">Слушать и понимать речь </w:t>
            </w:r>
            <w:r w:rsidRPr="00F3263E">
              <w:lastRenderedPageBreak/>
              <w:t>других</w:t>
            </w:r>
            <w:r w:rsidRPr="00F3263E">
              <w:rPr>
                <w:b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-экологическая культура: ценностное отношение к природному миру, готовность следовать нормам </w:t>
            </w:r>
            <w:proofErr w:type="spellStart"/>
            <w:proofErr w:type="gramStart"/>
            <w:r w:rsidRPr="00F3263E">
              <w:t>природоохран-</w:t>
            </w:r>
            <w:r w:rsidRPr="00F3263E">
              <w:lastRenderedPageBreak/>
              <w:t>ного</w:t>
            </w:r>
            <w:proofErr w:type="spellEnd"/>
            <w:proofErr w:type="gramEnd"/>
            <w:r w:rsidRPr="00F3263E">
              <w:t xml:space="preserve">, </w:t>
            </w:r>
            <w:proofErr w:type="spellStart"/>
            <w:r w:rsidRPr="00F3263E">
              <w:t>нерасточи</w:t>
            </w:r>
            <w:proofErr w:type="spellEnd"/>
            <w:r w:rsidRPr="00F3263E">
              <w:t xml:space="preserve">-тельного, </w:t>
            </w:r>
            <w:proofErr w:type="spellStart"/>
            <w:r w:rsidRPr="00F3263E">
              <w:t>здоровьесберегающего</w:t>
            </w:r>
            <w:proofErr w:type="spellEnd"/>
            <w:r w:rsidRPr="00F3263E">
              <w:t xml:space="preserve"> поведения. 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11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gramStart"/>
            <w:r>
              <w:t>Необычное</w:t>
            </w:r>
            <w:proofErr w:type="gramEnd"/>
            <w:r>
              <w:t xml:space="preserve"> в обычном мире. </w:t>
            </w:r>
            <w:proofErr w:type="spellStart"/>
            <w:r w:rsidRPr="00F3263E">
              <w:t>В.Хмельницкий</w:t>
            </w:r>
            <w:proofErr w:type="spellEnd"/>
            <w:r w:rsidRPr="00F3263E">
              <w:t xml:space="preserve"> «Дождь в лесу», «Соловей и бабочка».</w:t>
            </w:r>
          </w:p>
          <w:p w:rsidR="00F3263E" w:rsidRPr="00F3263E" w:rsidRDefault="00F3263E" w:rsidP="00F3263E">
            <w:r w:rsidRPr="00F3263E">
              <w:t xml:space="preserve"> Стр. 131-132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авторы наполнили звуками свои произведения?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Звуки природы</w:t>
            </w:r>
          </w:p>
          <w:p w:rsidR="00F3263E" w:rsidRPr="00F3263E" w:rsidRDefault="00F3263E" w:rsidP="00F3263E">
            <w:r w:rsidRPr="00F3263E">
              <w:t>Настроение</w:t>
            </w:r>
          </w:p>
          <w:p w:rsidR="00F3263E" w:rsidRPr="00F3263E" w:rsidRDefault="00F3263E" w:rsidP="00F3263E">
            <w:r w:rsidRPr="00F3263E">
              <w:t xml:space="preserve">Интонация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</w:t>
            </w:r>
            <w:proofErr w:type="spellStart"/>
            <w:r w:rsidRPr="00F3263E">
              <w:t>научиться</w:t>
            </w:r>
            <w:r w:rsidRPr="00F3263E">
              <w:rPr>
                <w:iCs/>
              </w:rPr>
              <w:t>воспринимать</w:t>
            </w:r>
            <w:proofErr w:type="spellEnd"/>
            <w:r w:rsidRPr="00F3263E">
              <w:rPr>
                <w:iCs/>
              </w:rPr>
              <w:t xml:space="preserve"> на </w:t>
            </w:r>
            <w:proofErr w:type="spellStart"/>
            <w:r w:rsidRPr="00F3263E">
              <w:rPr>
                <w:iCs/>
              </w:rPr>
              <w:t>слух</w:t>
            </w:r>
            <w:r w:rsidRPr="00F3263E">
              <w:t>художественный</w:t>
            </w:r>
            <w:proofErr w:type="spellEnd"/>
            <w:r w:rsidRPr="00F3263E">
              <w:t xml:space="preserve"> текст  в исполнении учителя, учащихся; </w:t>
            </w:r>
          </w:p>
          <w:p w:rsidR="00F3263E" w:rsidRPr="00F3263E" w:rsidRDefault="00F3263E" w:rsidP="00F3263E">
            <w:r w:rsidRPr="00F3263E">
              <w:t>осознанно, правильно, выразительно читать целыми словами;     пересказывать текст подробно и выборочно.</w:t>
            </w:r>
          </w:p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Применя</w:t>
            </w:r>
            <w:r w:rsidRPr="00F3263E">
              <w:t>ть установленные правила в планировании способа решения;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текст, декламировать.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11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«Другие» сказки. </w:t>
            </w:r>
            <w:proofErr w:type="spellStart"/>
            <w:r w:rsidRPr="00F3263E">
              <w:t>В.Хмельницкий</w:t>
            </w:r>
            <w:proofErr w:type="spellEnd"/>
            <w:r w:rsidRPr="00F3263E">
              <w:t xml:space="preserve"> «Гора», «Снег и скрипка».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автор увидел </w:t>
            </w:r>
            <w:proofErr w:type="gramStart"/>
            <w:r w:rsidRPr="00F3263E">
              <w:t>необычное</w:t>
            </w:r>
            <w:proofErr w:type="gramEnd"/>
            <w:r w:rsidRPr="00F3263E">
              <w:t xml:space="preserve"> в обычном.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Сказка-миниатюра Ключевые слова</w:t>
            </w:r>
          </w:p>
          <w:p w:rsidR="00F3263E" w:rsidRPr="00F3263E" w:rsidRDefault="00F3263E" w:rsidP="00F3263E">
            <w:r w:rsidRPr="00F3263E">
              <w:t xml:space="preserve">Наблюдательность </w:t>
            </w:r>
          </w:p>
          <w:p w:rsidR="00F3263E" w:rsidRPr="00F3263E" w:rsidRDefault="00F3263E" w:rsidP="00F3263E">
            <w:r w:rsidRPr="00F3263E">
              <w:t>Настроение</w:t>
            </w:r>
          </w:p>
          <w:p w:rsidR="00F3263E" w:rsidRPr="00F3263E" w:rsidRDefault="00F3263E" w:rsidP="00F3263E">
            <w:r w:rsidRPr="00F3263E">
              <w:t xml:space="preserve">Фантазия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 читать про себя, осознавать текст, отвечать на вопросы; пересказывать по ключевым словам; выполнять коллективную творческую работу.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Применя</w:t>
            </w:r>
            <w:r w:rsidRPr="00F3263E">
              <w:t>ть установленные правила в планировании способа решения;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Делать выводы в результате совместной работы класса и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пересказывать текст, декламировать.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этические чувства, прежде всего доброжелательность и эмоционально-нравственная отзывчивость.</w:t>
            </w:r>
          </w:p>
          <w:p w:rsidR="00F3263E" w:rsidRPr="00F3263E" w:rsidRDefault="00F3263E" w:rsidP="00F3263E"/>
        </w:tc>
      </w:tr>
      <w:tr w:rsidR="00F3263E" w:rsidRPr="00F3263E" w:rsidTr="006541A1">
        <w:trPr>
          <w:trHeight w:val="239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11</w:t>
            </w: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Музыкальные сказки. </w:t>
            </w:r>
            <w:proofErr w:type="spellStart"/>
            <w:r w:rsidRPr="00F3263E">
              <w:t>Г.Цыферов</w:t>
            </w:r>
            <w:proofErr w:type="spellEnd"/>
            <w:r w:rsidRPr="00F3263E">
              <w:t xml:space="preserve"> «Град», «Про чудака лягушонка».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Можно ли назвать эти сказки «музыкальными»?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Словесное рисование</w:t>
            </w:r>
          </w:p>
          <w:p w:rsidR="00F3263E" w:rsidRPr="00F3263E" w:rsidRDefault="00F3263E" w:rsidP="00F3263E">
            <w:r w:rsidRPr="00F3263E">
              <w:t>Ключевые слова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Олицетворе-ние</w:t>
            </w:r>
            <w:proofErr w:type="spellEnd"/>
            <w:proofErr w:type="gramEnd"/>
            <w:r w:rsidRPr="00F3263E">
              <w:t xml:space="preserve">  Виртуальный диафильм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</w:t>
            </w:r>
            <w:r w:rsidRPr="00F3263E">
              <w:rPr>
                <w:iCs/>
              </w:rPr>
              <w:t xml:space="preserve"> воспринимать на </w:t>
            </w:r>
            <w:proofErr w:type="spellStart"/>
            <w:r w:rsidRPr="00F3263E">
              <w:rPr>
                <w:iCs/>
              </w:rPr>
              <w:t>слух</w:t>
            </w:r>
            <w:r w:rsidRPr="00F3263E">
              <w:t>художественный</w:t>
            </w:r>
            <w:proofErr w:type="spellEnd"/>
            <w:r w:rsidRPr="00F3263E">
              <w:t xml:space="preserve"> текст  в исполнении учителя, учащихся;</w:t>
            </w:r>
          </w:p>
          <w:p w:rsidR="00F3263E" w:rsidRPr="00F3263E" w:rsidRDefault="00F3263E" w:rsidP="00F3263E">
            <w:r w:rsidRPr="00F3263E">
              <w:t xml:space="preserve"> выполнять коллективную творческую работу; </w:t>
            </w:r>
          </w:p>
          <w:p w:rsidR="00F3263E" w:rsidRPr="00F3263E" w:rsidRDefault="00F3263E" w:rsidP="00F3263E">
            <w:r w:rsidRPr="00F3263E">
              <w:t xml:space="preserve">читать по ролям, декламировать.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 </w:t>
            </w:r>
            <w:r w:rsidRPr="00F3263E">
              <w:t>Учиться высказывать своё предположение на основе работы с иллюстрацией.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>К.</w:t>
            </w:r>
            <w:r w:rsidRPr="00F3263E">
              <w:t xml:space="preserve"> Определять общую цель и пути ее достижения;</w:t>
            </w:r>
          </w:p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rPr>
          <w:trHeight w:val="143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Очеловеченный мир сказок. </w:t>
            </w:r>
            <w:proofErr w:type="spellStart"/>
            <w:r w:rsidRPr="00F3263E">
              <w:t>Б.Сергун</w:t>
            </w:r>
            <w:r>
              <w:t>ен</w:t>
            </w:r>
            <w:r w:rsidRPr="00F3263E">
              <w:t>ков</w:t>
            </w:r>
            <w:r>
              <w:t>а</w:t>
            </w:r>
            <w:proofErr w:type="spellEnd"/>
            <w:r w:rsidRPr="00F3263E">
              <w:t xml:space="preserve"> «Куда лето прячется», «Одуванчики»</w:t>
            </w:r>
          </w:p>
          <w:p w:rsidR="00F3263E" w:rsidRPr="00F3263E" w:rsidRDefault="00F3263E" w:rsidP="00F3263E">
            <w:r w:rsidRPr="00F3263E">
              <w:t>Стр. 136-137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называется приём очеловечивания предметов?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Ключевые слова</w:t>
            </w:r>
          </w:p>
          <w:p w:rsidR="00F3263E" w:rsidRPr="00F3263E" w:rsidRDefault="00F3263E" w:rsidP="00F3263E">
            <w:r w:rsidRPr="00F3263E">
              <w:t>План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Олицетворе-ние</w:t>
            </w:r>
            <w:proofErr w:type="spellEnd"/>
            <w:proofErr w:type="gramEnd"/>
            <w:r w:rsidRPr="00F3263E"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    пересказывать текст подробно и выборочно;</w:t>
            </w:r>
          </w:p>
          <w:p w:rsidR="00F3263E" w:rsidRPr="00F3263E" w:rsidRDefault="00F3263E" w:rsidP="00F3263E">
            <w:r w:rsidRPr="00F3263E">
              <w:t>читать про себя, осознавать текст, отвечать на вопросы.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Pr>
              <w:rPr>
                <w:b/>
              </w:rPr>
            </w:pPr>
            <w:r w:rsidRPr="00F3263E">
              <w:rPr>
                <w:b/>
              </w:rPr>
              <w:t xml:space="preserve">Р. </w:t>
            </w:r>
            <w:r w:rsidRPr="00F3263E">
              <w:t>Составлять план и последовательность действий</w:t>
            </w:r>
            <w:r w:rsidRPr="00F3263E">
              <w:rPr>
                <w:b/>
              </w:rPr>
              <w:t>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Смысловое чтение;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Задавать вопросы; строить монологические высказывания.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-экологическая культура: ценностное отношение к природному миру, готовность следовать нормам </w:t>
            </w:r>
            <w:proofErr w:type="spellStart"/>
            <w:proofErr w:type="gramStart"/>
            <w:r w:rsidRPr="00F3263E">
              <w:t>природоохран-ного</w:t>
            </w:r>
            <w:proofErr w:type="spellEnd"/>
            <w:proofErr w:type="gramEnd"/>
            <w:r w:rsidRPr="00F3263E">
              <w:t xml:space="preserve">, </w:t>
            </w:r>
            <w:proofErr w:type="spellStart"/>
            <w:r w:rsidRPr="00F3263E">
              <w:t>нерасточи</w:t>
            </w:r>
            <w:proofErr w:type="spellEnd"/>
            <w:r w:rsidRPr="00F3263E">
              <w:t xml:space="preserve">-тельного, </w:t>
            </w:r>
            <w:proofErr w:type="spellStart"/>
            <w:r w:rsidRPr="00F3263E">
              <w:t>здоровьесберегающего</w:t>
            </w:r>
            <w:proofErr w:type="spellEnd"/>
            <w:r w:rsidRPr="00F3263E">
              <w:t xml:space="preserve"> поведения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proofErr w:type="spellStart"/>
            <w:r w:rsidRPr="00F3263E">
              <w:t>Б.Сергун</w:t>
            </w:r>
            <w:r>
              <w:t>ен</w:t>
            </w:r>
            <w:r w:rsidRPr="00F3263E">
              <w:t>ков</w:t>
            </w:r>
            <w:proofErr w:type="spellEnd"/>
            <w:r w:rsidRPr="00F3263E">
              <w:t xml:space="preserve"> «Кот белый – кот чёрный». Стр. 139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автор рисует словами.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Словесное рисование</w:t>
            </w:r>
          </w:p>
          <w:p w:rsidR="00F3263E" w:rsidRPr="00F3263E" w:rsidRDefault="00F3263E" w:rsidP="00F3263E">
            <w:r w:rsidRPr="00F3263E">
              <w:t xml:space="preserve">Контраст </w:t>
            </w:r>
          </w:p>
          <w:p w:rsidR="00F3263E" w:rsidRPr="00F3263E" w:rsidRDefault="00F3263E" w:rsidP="00F3263E">
            <w:r w:rsidRPr="00F3263E">
              <w:t>Сказка-загадка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осознанно, правильно, выразительно читать целыми словами;     пересказывать текст подробно и выборочно;</w:t>
            </w:r>
          </w:p>
          <w:p w:rsidR="00F3263E" w:rsidRPr="00F3263E" w:rsidRDefault="00F3263E" w:rsidP="00F3263E">
            <w:r w:rsidRPr="00F3263E">
              <w:t xml:space="preserve">читать про себя, осознавать текст, отвечать </w:t>
            </w:r>
            <w:r w:rsidRPr="00F3263E">
              <w:lastRenderedPageBreak/>
              <w:t xml:space="preserve">на вопросы.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 П. </w:t>
            </w:r>
            <w:r w:rsidRPr="00F3263E">
              <w:t>Смысловое чтение, выбирать вид чтения в зависимости от цели.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Слушать и понимать речь </w:t>
            </w:r>
            <w:r w:rsidRPr="00F3263E">
              <w:lastRenderedPageBreak/>
              <w:t>других.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- начальные навыки адаптации в динамично изменяющемся  мире.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</w:t>
            </w:r>
            <w: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pPr>
              <w:rPr>
                <w:i/>
              </w:rPr>
            </w:pPr>
            <w:r w:rsidRPr="00F3263E">
              <w:rPr>
                <w:i/>
              </w:rPr>
              <w:t>Внеклассное чтение. Сказки-миниатюры. (</w:t>
            </w:r>
            <w:proofErr w:type="spellStart"/>
            <w:r w:rsidRPr="00F3263E">
              <w:rPr>
                <w:i/>
              </w:rPr>
              <w:t>Г.Цыферов</w:t>
            </w:r>
            <w:proofErr w:type="spellEnd"/>
            <w:r w:rsidRPr="00F3263E">
              <w:rPr>
                <w:i/>
              </w:rPr>
              <w:t xml:space="preserve"> «Как лягушонок искал папу», </w:t>
            </w:r>
            <w:proofErr w:type="spellStart"/>
            <w:r w:rsidRPr="00F3263E">
              <w:rPr>
                <w:i/>
              </w:rPr>
              <w:t>М.Пляцковский</w:t>
            </w:r>
            <w:proofErr w:type="spellEnd"/>
            <w:r w:rsidRPr="00F3263E">
              <w:rPr>
                <w:i/>
              </w:rPr>
              <w:t xml:space="preserve"> «Сказки»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Как вы понимаете жанр «сказки-миниатюры»? Какими представляются авторы?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 xml:space="preserve">Художник </w:t>
            </w:r>
          </w:p>
          <w:p w:rsidR="00F3263E" w:rsidRPr="00F3263E" w:rsidRDefault="00F3263E" w:rsidP="006541A1">
            <w:r w:rsidRPr="00F3263E">
              <w:t>Мысли и чувства автора</w:t>
            </w:r>
          </w:p>
          <w:p w:rsidR="00F3263E" w:rsidRPr="00F3263E" w:rsidRDefault="00F3263E" w:rsidP="006541A1">
            <w:r w:rsidRPr="00F3263E">
              <w:t>Тон речи героев</w:t>
            </w:r>
          </w:p>
          <w:p w:rsidR="00F3263E" w:rsidRPr="00F3263E" w:rsidRDefault="00F3263E" w:rsidP="006541A1">
            <w:r w:rsidRPr="00F3263E">
              <w:t xml:space="preserve">Настроение </w:t>
            </w:r>
          </w:p>
          <w:p w:rsidR="00F3263E" w:rsidRPr="00F3263E" w:rsidRDefault="00F3263E" w:rsidP="006541A1">
            <w:r w:rsidRPr="00F3263E">
              <w:t xml:space="preserve">План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Возможность научиться воспринимать на слух тексты в исполнении учителя, учащихся; характеризовать книгу и её героев;</w:t>
            </w:r>
          </w:p>
          <w:p w:rsidR="00F3263E" w:rsidRPr="00F3263E" w:rsidRDefault="00F3263E" w:rsidP="006541A1">
            <w:r w:rsidRPr="00F3263E">
              <w:t xml:space="preserve">размышлять об отношении автора к своим героям.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b/>
              </w:rPr>
              <w:t xml:space="preserve">Р. </w:t>
            </w:r>
            <w:r w:rsidRPr="00F3263E">
              <w:rPr>
                <w:iCs/>
              </w:rPr>
              <w:t>Применя</w:t>
            </w:r>
            <w:r w:rsidRPr="00F3263E">
              <w:t>ть установленные правила в планировании способа решения;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П. </w:t>
            </w:r>
            <w:r w:rsidRPr="00F3263E"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К. </w:t>
            </w:r>
            <w:proofErr w:type="spellStart"/>
            <w:r w:rsidRPr="00F3263E">
              <w:rPr>
                <w:iCs/>
              </w:rPr>
              <w:t>Оформлять</w:t>
            </w:r>
            <w:r w:rsidRPr="00F3263E">
              <w:t>свои</w:t>
            </w:r>
            <w:proofErr w:type="spellEnd"/>
            <w:r w:rsidRPr="00F3263E">
              <w:t xml:space="preserve"> мысли в устной и письменной  форме (на уровне предложения или небольшого текста).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6541A1">
            <w:r w:rsidRPr="00F3263E">
              <w:t>-понимать эмоции других       людей,</w:t>
            </w:r>
          </w:p>
          <w:p w:rsidR="00F3263E" w:rsidRPr="00F3263E" w:rsidRDefault="00F3263E" w:rsidP="006541A1">
            <w:r w:rsidRPr="00F3263E">
              <w:t>сочувствовать, сопереживать;</w:t>
            </w:r>
          </w:p>
          <w:p w:rsidR="00F3263E" w:rsidRPr="00F3263E" w:rsidRDefault="00F3263E" w:rsidP="006541A1">
            <w:r w:rsidRPr="00F3263E">
              <w:t xml:space="preserve">- </w:t>
            </w:r>
            <w:proofErr w:type="gramStart"/>
            <w:r w:rsidRPr="00F3263E">
              <w:t>высказывать своё отношение</w:t>
            </w:r>
            <w:proofErr w:type="gramEnd"/>
            <w:r w:rsidRPr="00F3263E">
              <w:t xml:space="preserve"> к героям произведений и их поступкам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Сказки-игры </w:t>
            </w:r>
            <w:proofErr w:type="spellStart"/>
            <w:r w:rsidRPr="00F3263E">
              <w:t>Дж</w:t>
            </w:r>
            <w:proofErr w:type="gramStart"/>
            <w:r w:rsidRPr="00F3263E">
              <w:t>.Р</w:t>
            </w:r>
            <w:proofErr w:type="gramEnd"/>
            <w:r w:rsidRPr="00F3263E">
              <w:t>одари</w:t>
            </w:r>
            <w:proofErr w:type="spellEnd"/>
            <w:r w:rsidRPr="00F3263E">
              <w:t xml:space="preserve"> «Про дедушку, который не умел рассказывать сказки».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Над чем вы смеялись, читая сказку?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Сказка</w:t>
            </w:r>
          </w:p>
          <w:p w:rsidR="00F3263E" w:rsidRPr="00F3263E" w:rsidRDefault="00F3263E" w:rsidP="00F3263E">
            <w:r w:rsidRPr="00F3263E">
              <w:t>Диалог</w:t>
            </w:r>
          </w:p>
          <w:p w:rsidR="00F3263E" w:rsidRPr="00F3263E" w:rsidRDefault="00F3263E" w:rsidP="00F3263E">
            <w:r w:rsidRPr="00F3263E">
              <w:t>Чувство юмора</w:t>
            </w:r>
          </w:p>
          <w:p w:rsidR="00F3263E" w:rsidRPr="00F3263E" w:rsidRDefault="00F3263E" w:rsidP="00F3263E">
            <w:r w:rsidRPr="00F3263E">
              <w:t xml:space="preserve">Интонация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правильно, выразительно читать целыми словами;     читать по ролям, инсценировать.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Работать по предложенному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Использовать общие приёмы решения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Договариваться о распределении ролей в совместной деятельности.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-навыки сотрудничества в разных ситуациях, умение не создавать конфликтов и находить выходы из спорных ситуаций. 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12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Уроки творчества </w:t>
            </w:r>
            <w:proofErr w:type="spellStart"/>
            <w:r w:rsidRPr="00F3263E">
              <w:t>Дж</w:t>
            </w:r>
            <w:proofErr w:type="gramStart"/>
            <w:r w:rsidRPr="00F3263E">
              <w:t>.Р</w:t>
            </w:r>
            <w:proofErr w:type="gramEnd"/>
            <w:r w:rsidRPr="00F3263E">
              <w:t>одари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выиграть конкурс?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Конкурс </w:t>
            </w:r>
          </w:p>
          <w:p w:rsidR="00F3263E" w:rsidRPr="00F3263E" w:rsidRDefault="00F3263E" w:rsidP="00F3263E">
            <w:proofErr w:type="spellStart"/>
            <w:proofErr w:type="gramStart"/>
            <w:r w:rsidRPr="00F3263E">
              <w:t>Инсценирова-ние</w:t>
            </w:r>
            <w:proofErr w:type="spellEnd"/>
            <w:proofErr w:type="gramEnd"/>
          </w:p>
          <w:p w:rsidR="00F3263E" w:rsidRPr="00F3263E" w:rsidRDefault="00F3263E" w:rsidP="00F3263E">
            <w:r w:rsidRPr="00F3263E">
              <w:t>Голосование</w:t>
            </w:r>
          </w:p>
          <w:p w:rsidR="00F3263E" w:rsidRPr="00F3263E" w:rsidRDefault="00F3263E" w:rsidP="00F3263E">
            <w:r w:rsidRPr="00F3263E">
              <w:t>Жюри</w:t>
            </w:r>
          </w:p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Возможность научиться выполнять работу члена жюри;</w:t>
            </w:r>
          </w:p>
          <w:p w:rsidR="00F3263E" w:rsidRPr="00F3263E" w:rsidRDefault="00F3263E" w:rsidP="00F3263E">
            <w:r w:rsidRPr="00F3263E">
              <w:t xml:space="preserve"> проявить актёрские способности; </w:t>
            </w:r>
          </w:p>
          <w:p w:rsidR="00F3263E" w:rsidRPr="00F3263E" w:rsidRDefault="00F3263E" w:rsidP="00F3263E">
            <w:r w:rsidRPr="00F3263E">
              <w:t>создать сочинение-</w:t>
            </w:r>
            <w:r w:rsidRPr="00F3263E">
              <w:lastRenderedPageBreak/>
              <w:t>подражание.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lastRenderedPageBreak/>
              <w:t xml:space="preserve">К. </w:t>
            </w:r>
            <w:r w:rsidRPr="00F3263E">
              <w:t>Работать по предложенному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Использовать общие приёмы решения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Договариваться о распределении ролей в </w:t>
            </w:r>
            <w:r w:rsidRPr="00F3263E">
              <w:lastRenderedPageBreak/>
              <w:t>совместной деятельности.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 xml:space="preserve">сотрудничества в разных ситуациях, умение не создавать конфликтов и находить выходы из спорных ситуаций. 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12</w:t>
            </w: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Весёлые стихи </w:t>
            </w:r>
            <w:proofErr w:type="spellStart"/>
            <w:r w:rsidRPr="00F3263E">
              <w:t>Ю.Владимирова</w:t>
            </w:r>
            <w:proofErr w:type="spellEnd"/>
            <w:r w:rsidRPr="00F3263E">
              <w:t xml:space="preserve">, </w:t>
            </w:r>
            <w:proofErr w:type="spellStart"/>
            <w:r w:rsidRPr="00F3263E">
              <w:t>Г.Остера</w:t>
            </w:r>
            <w:proofErr w:type="spellEnd"/>
            <w:r w:rsidRPr="00F3263E">
              <w:t xml:space="preserve">, </w:t>
            </w:r>
            <w:proofErr w:type="spellStart"/>
            <w:r w:rsidRPr="00F3263E">
              <w:t>О.Григорьева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написать весёлые стихи.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Сказка-</w:t>
            </w:r>
            <w:proofErr w:type="spellStart"/>
            <w:r w:rsidRPr="00F3263E">
              <w:t>потешка</w:t>
            </w:r>
            <w:proofErr w:type="spellEnd"/>
          </w:p>
          <w:p w:rsidR="00F3263E" w:rsidRPr="00F3263E" w:rsidRDefault="00F3263E" w:rsidP="00F3263E">
            <w:r w:rsidRPr="00F3263E">
              <w:t xml:space="preserve">Юмор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выразительно, правильно  читать, осознавать текст, отвечать на вопросы; относить произведение к одному из жанров;</w:t>
            </w:r>
          </w:p>
          <w:p w:rsidR="00F3263E" w:rsidRPr="00F3263E" w:rsidRDefault="00F3263E" w:rsidP="00F3263E">
            <w:r w:rsidRPr="00F3263E">
              <w:t xml:space="preserve">декламировать.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Ставить новые учебные задачи в сотрудничестве с учителем.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 xml:space="preserve">выразительно читать и декламировать </w:t>
            </w:r>
          </w:p>
          <w:p w:rsidR="00F3263E" w:rsidRPr="00F3263E" w:rsidRDefault="00F3263E" w:rsidP="00F3263E">
            <w:r w:rsidRPr="00F3263E">
              <w:t>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12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Весёлые стихи. </w:t>
            </w:r>
            <w:proofErr w:type="spellStart"/>
            <w:r w:rsidRPr="00F3263E">
              <w:t>М.Бородицкая</w:t>
            </w:r>
            <w:proofErr w:type="spellEnd"/>
            <w:r w:rsidRPr="00F3263E">
              <w:t xml:space="preserve"> «Колдунье не </w:t>
            </w:r>
            <w:proofErr w:type="spellStart"/>
            <w:r w:rsidRPr="00F3263E">
              <w:t>колдуется</w:t>
            </w:r>
            <w:proofErr w:type="spellEnd"/>
            <w:r w:rsidRPr="00F3263E">
              <w:t xml:space="preserve">», </w:t>
            </w:r>
            <w:proofErr w:type="spellStart"/>
            <w:r w:rsidRPr="00F3263E">
              <w:t>Ю.Мориц</w:t>
            </w:r>
            <w:proofErr w:type="spellEnd"/>
            <w:r w:rsidRPr="00F3263E">
              <w:t xml:space="preserve"> «Это – </w:t>
            </w:r>
            <w:proofErr w:type="spellStart"/>
            <w:r w:rsidRPr="00F3263E">
              <w:t>да</w:t>
            </w:r>
            <w:proofErr w:type="gramStart"/>
            <w:r w:rsidRPr="00F3263E">
              <w:t>!Э</w:t>
            </w:r>
            <w:proofErr w:type="gramEnd"/>
            <w:r w:rsidRPr="00F3263E">
              <w:t>то</w:t>
            </w:r>
            <w:proofErr w:type="spellEnd"/>
            <w:r w:rsidRPr="00F3263E">
              <w:t xml:space="preserve"> – нет!».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много весёлых стихов!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Стихотворение</w:t>
            </w:r>
          </w:p>
          <w:p w:rsidR="00F3263E" w:rsidRPr="00F3263E" w:rsidRDefault="00F3263E" w:rsidP="00F3263E">
            <w:r w:rsidRPr="00F3263E">
              <w:t>Автор</w:t>
            </w:r>
          </w:p>
          <w:p w:rsidR="00F3263E" w:rsidRPr="00F3263E" w:rsidRDefault="00F3263E" w:rsidP="00F3263E">
            <w:r w:rsidRPr="00F3263E">
              <w:t>Юмор</w:t>
            </w:r>
          </w:p>
          <w:p w:rsidR="00F3263E" w:rsidRPr="00F3263E" w:rsidRDefault="00F3263E" w:rsidP="00F3263E">
            <w:r w:rsidRPr="00F3263E">
              <w:t>Настроение</w:t>
            </w:r>
          </w:p>
          <w:p w:rsidR="00F3263E" w:rsidRPr="00F3263E" w:rsidRDefault="00F3263E" w:rsidP="00F3263E">
            <w:r w:rsidRPr="00F3263E">
              <w:t xml:space="preserve">Интонация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Возможность научиться осознанно, правильно, выразительно читать целыми словами;     иллюстрировать;  декламировать.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Выбирать действия в соответствии с поставленной задачей и условиями её реализации.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выразительно читать и декламировать стихотворение.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12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 xml:space="preserve">Какая душа у поэта? </w:t>
            </w:r>
            <w:proofErr w:type="spellStart"/>
            <w:r w:rsidRPr="00F3263E">
              <w:t>Б.Сергун</w:t>
            </w:r>
            <w:r>
              <w:t>ен</w:t>
            </w:r>
            <w:r w:rsidRPr="00F3263E">
              <w:t>ков</w:t>
            </w:r>
            <w:proofErr w:type="spellEnd"/>
            <w:r w:rsidRPr="00F3263E">
              <w:t xml:space="preserve"> «Поэт и заходящее солнце».   </w:t>
            </w:r>
          </w:p>
          <w:p w:rsidR="00F3263E" w:rsidRPr="00F3263E" w:rsidRDefault="00F3263E" w:rsidP="00F3263E">
            <w:r w:rsidRPr="00F3263E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Какая душа у поэта?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Поэт</w:t>
            </w:r>
          </w:p>
          <w:p w:rsidR="00F3263E" w:rsidRPr="00F3263E" w:rsidRDefault="00F3263E" w:rsidP="00F3263E">
            <w:r w:rsidRPr="00F3263E">
              <w:t>Писатель</w:t>
            </w:r>
          </w:p>
          <w:p w:rsidR="00F3263E" w:rsidRPr="00F3263E" w:rsidRDefault="00F3263E" w:rsidP="00F3263E">
            <w:r w:rsidRPr="00F3263E">
              <w:t xml:space="preserve">Талант </w:t>
            </w:r>
          </w:p>
          <w:p w:rsidR="00F3263E" w:rsidRPr="00F3263E" w:rsidRDefault="00F3263E" w:rsidP="00F3263E">
            <w:r w:rsidRPr="00F3263E">
              <w:t xml:space="preserve">Фантазия </w:t>
            </w:r>
          </w:p>
          <w:p w:rsidR="00F3263E" w:rsidRPr="00F3263E" w:rsidRDefault="00F3263E" w:rsidP="00F3263E">
            <w:r w:rsidRPr="00F3263E">
              <w:t xml:space="preserve">Творчество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выразительно, правильно  читать, осознавать текст, отвечать на вопросы;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Определять и формулировать цель деятельности на уроке с помощью учителя.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Смысловое чтение.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-эстетические потребности, ценности и чувства.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12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Обобщение по разделу «Самое обыкновенное чудо».</w:t>
            </w:r>
            <w:r>
              <w:t xml:space="preserve"> Проверочная работа №6.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 обнаружить «обыкновенное чудо»?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Умение видеть чудо в окружающей жизни.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соотносить автора, название и героев прочитанных произведений.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Формулировать и удерживать учебную задачу.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 xml:space="preserve"> Построение рассуждения; обобщение.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Ввести  устный и письменный диалог</w:t>
            </w:r>
            <w:r w:rsidRPr="00F3263E">
              <w:rPr>
                <w:iCs/>
              </w:rPr>
              <w:t xml:space="preserve"> в соответствии с грамматическими и синтаксическими нормами родного языка</w:t>
            </w:r>
            <w:r w:rsidRPr="00F3263E">
              <w:t>; слушать собеседника.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F3263E" w:rsidRPr="00F3263E" w:rsidRDefault="00F3263E" w:rsidP="00F3263E">
            <w:r w:rsidRPr="00F3263E">
              <w:t>- начальные навыки адаптации в динамично изменяющемс</w:t>
            </w:r>
            <w:r w:rsidRPr="00F3263E">
              <w:rPr>
                <w:i/>
              </w:rPr>
              <w:t xml:space="preserve">я  </w:t>
            </w:r>
            <w:r w:rsidRPr="00F3263E">
              <w:t>мире.</w:t>
            </w:r>
          </w:p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Урок-отчёт «Вот и закрыли мы маленькую дверь в большой мир».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Как, закрыв учебник, остаться в большом мире книг.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Стихи</w:t>
            </w:r>
          </w:p>
          <w:p w:rsidR="00F3263E" w:rsidRPr="00F3263E" w:rsidRDefault="00F3263E" w:rsidP="00F3263E">
            <w:r w:rsidRPr="00F3263E">
              <w:t>Песни</w:t>
            </w:r>
          </w:p>
          <w:p w:rsidR="00F3263E" w:rsidRPr="00F3263E" w:rsidRDefault="00F3263E" w:rsidP="00F3263E">
            <w:r w:rsidRPr="00F3263E">
              <w:t>Сказки</w:t>
            </w:r>
          </w:p>
          <w:p w:rsidR="00F3263E" w:rsidRPr="00F3263E" w:rsidRDefault="00F3263E" w:rsidP="00F3263E">
            <w:r w:rsidRPr="00F3263E">
              <w:t xml:space="preserve">Рассказы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выбирать книги в библиотеке.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Работать по предложенному учителем плану.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Использовать общие приёмы решения задач.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Договариваться о распределении ролей в совместной деятельности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iCs/>
              </w:rPr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 xml:space="preserve">Урок-отчёт «Вот и закрыли мы маленькую дверь в большой мир».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Как, закрыв учебник, остаться в большом мире книг.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Стихи</w:t>
            </w:r>
          </w:p>
          <w:p w:rsidR="00F3263E" w:rsidRPr="00F3263E" w:rsidRDefault="00F3263E" w:rsidP="006541A1">
            <w:r w:rsidRPr="00F3263E">
              <w:t>Песни</w:t>
            </w:r>
          </w:p>
          <w:p w:rsidR="00F3263E" w:rsidRPr="00F3263E" w:rsidRDefault="00F3263E" w:rsidP="006541A1">
            <w:r w:rsidRPr="00F3263E">
              <w:t>Сказки</w:t>
            </w:r>
          </w:p>
          <w:p w:rsidR="00F3263E" w:rsidRPr="00F3263E" w:rsidRDefault="00F3263E" w:rsidP="006541A1">
            <w:r w:rsidRPr="00F3263E">
              <w:t xml:space="preserve">Рассказы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t>Возможность научиться выбирать книги в библиотеке.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b/>
              </w:rPr>
              <w:t xml:space="preserve">К. </w:t>
            </w:r>
            <w:r w:rsidRPr="00F3263E">
              <w:t>Работать по предложенному учителем плану.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П. </w:t>
            </w:r>
            <w:r w:rsidRPr="00F3263E">
              <w:t>Использовать общие приёмы решения задач.</w:t>
            </w:r>
          </w:p>
          <w:p w:rsidR="00F3263E" w:rsidRPr="00F3263E" w:rsidRDefault="00F3263E" w:rsidP="006541A1">
            <w:r w:rsidRPr="00F3263E">
              <w:rPr>
                <w:b/>
              </w:rPr>
              <w:t xml:space="preserve">К. </w:t>
            </w:r>
            <w:r w:rsidRPr="00F3263E">
              <w:t xml:space="preserve">Договариваться о распределении ролей в </w:t>
            </w:r>
            <w:r w:rsidRPr="00F3263E">
              <w:lastRenderedPageBreak/>
              <w:t>совместной деятельности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6541A1">
            <w:r w:rsidRPr="00F3263E">
              <w:rPr>
                <w:iCs/>
              </w:rPr>
              <w:lastRenderedPageBreak/>
              <w:t>-эмоционально «проживать</w:t>
            </w:r>
            <w:r w:rsidRPr="00F3263E">
              <w:rPr>
                <w:i/>
                <w:iCs/>
              </w:rPr>
              <w:t xml:space="preserve">» </w:t>
            </w:r>
            <w:r w:rsidRPr="00F3263E">
              <w:t>текст, выражать свои эмоции.</w:t>
            </w:r>
          </w:p>
          <w:p w:rsidR="00F3263E" w:rsidRPr="00F3263E" w:rsidRDefault="00F3263E" w:rsidP="006541A1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1</w:t>
            </w:r>
            <w: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Проверка техники чтения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Как читает каждый ученик, заканчивающий </w:t>
            </w:r>
          </w:p>
          <w:p w:rsidR="00F3263E" w:rsidRPr="00F3263E" w:rsidRDefault="00F3263E" w:rsidP="00F3263E">
            <w:r w:rsidRPr="00F3263E">
              <w:t>2-ой  класс?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Кол-во слов в минуту</w:t>
            </w:r>
          </w:p>
          <w:p w:rsidR="00F3263E" w:rsidRPr="00F3263E" w:rsidRDefault="00F3263E" w:rsidP="00F3263E">
            <w:r w:rsidRPr="00F3263E">
              <w:t>Способ чтения</w:t>
            </w:r>
          </w:p>
          <w:p w:rsidR="00F3263E" w:rsidRPr="00F3263E" w:rsidRDefault="00F3263E" w:rsidP="00F3263E">
            <w:r w:rsidRPr="00F3263E">
              <w:t>Правильность</w:t>
            </w:r>
          </w:p>
          <w:p w:rsidR="00F3263E" w:rsidRPr="00F3263E" w:rsidRDefault="00F3263E" w:rsidP="00F3263E">
            <w:proofErr w:type="gramStart"/>
            <w:r w:rsidRPr="00F3263E">
              <w:t>Осмыслен-</w:t>
            </w:r>
            <w:proofErr w:type="spellStart"/>
            <w:r w:rsidRPr="00F3263E">
              <w:t>ность</w:t>
            </w:r>
            <w:proofErr w:type="spellEnd"/>
            <w:proofErr w:type="gramEnd"/>
            <w:r w:rsidRPr="00F3263E"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Находить ответы на вопросы в тексте, иллюстрациях.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 </w:t>
            </w:r>
            <w:r w:rsidRPr="00F3263E">
              <w:t>Выразительно читать и пересказывать текст.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>-внутренняя позиция школьника на основе положительного отношения к школе.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1</w:t>
            </w:r>
            <w: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Урок-отчёт по итогам домашнего чтения «По дорогам сказки» Урок-соревнование.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Чего только не встретишь на сказочной дороге!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Чтение-лучшее учение!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t>Возможность научиться работать в команде.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rPr>
                <w:b/>
              </w:rPr>
              <w:t xml:space="preserve">Р. </w:t>
            </w:r>
            <w:r w:rsidRPr="00F3263E"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П. </w:t>
            </w:r>
            <w:r w:rsidRPr="00F3263E">
              <w:t>Обработка, анализ, оценка и передача информации.</w:t>
            </w:r>
          </w:p>
          <w:p w:rsidR="00F3263E" w:rsidRPr="00F3263E" w:rsidRDefault="00F3263E" w:rsidP="00F3263E">
            <w:r w:rsidRPr="00F3263E">
              <w:rPr>
                <w:b/>
              </w:rPr>
              <w:t xml:space="preserve">К. </w:t>
            </w:r>
            <w:r w:rsidRPr="00F3263E">
              <w:t>Осуществлять взаимный контроль;  адекватно оценивать собственное поведение и поведение окружающих, оказывать в сотрудничестве взаимопомощь.</w:t>
            </w:r>
          </w:p>
          <w:p w:rsidR="00F3263E" w:rsidRPr="00F3263E" w:rsidRDefault="00F3263E" w:rsidP="00F3263E"/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>
            <w:r w:rsidRPr="00F3263E">
              <w:t xml:space="preserve">-внутренняя позиция школьника на основе положительного отношения к школе; </w:t>
            </w:r>
          </w:p>
          <w:p w:rsidR="00F3263E" w:rsidRPr="00F3263E" w:rsidRDefault="00F3263E" w:rsidP="00F3263E">
            <w:r w:rsidRPr="00F3263E">
              <w:t xml:space="preserve">- принятие образа «хорошего ученика». </w:t>
            </w:r>
          </w:p>
          <w:p w:rsidR="00F3263E" w:rsidRPr="00F3263E" w:rsidRDefault="00F3263E" w:rsidP="00F3263E"/>
        </w:tc>
      </w:tr>
      <w:tr w:rsidR="00F3263E" w:rsidRPr="00F3263E" w:rsidTr="006541A1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>
              <w:t>129 -</w:t>
            </w:r>
            <w:r w:rsidRPr="00F3263E">
              <w:lastRenderedPageBreak/>
              <w:t>136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>
            <w:r w:rsidRPr="00F3263E">
              <w:lastRenderedPageBreak/>
              <w:t>Резервные уроки.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63E" w:rsidRPr="00F3263E" w:rsidRDefault="00F3263E" w:rsidP="00F3263E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E" w:rsidRPr="00F3263E" w:rsidRDefault="00F3263E" w:rsidP="00F3263E"/>
        </w:tc>
      </w:tr>
    </w:tbl>
    <w:p w:rsidR="00C1246B" w:rsidRDefault="00C1246B">
      <w:bookmarkStart w:id="0" w:name="_GoBack"/>
      <w:bookmarkEnd w:id="0"/>
    </w:p>
    <w:sectPr w:rsidR="00C1246B" w:rsidSect="00F32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FZSongTi, 'Times New Roman'">
    <w:charset w:val="00"/>
    <w:family w:val="auto"/>
    <w:pitch w:val="variable"/>
  </w:font>
  <w:font w:name="Albany AMT">
    <w:altName w:val="Times New Roman"/>
    <w:charset w:val="00"/>
    <w:family w:val="auto"/>
    <w:pitch w:val="default"/>
  </w:font>
  <w:font w:name="FZHeiTi">
    <w:charset w:val="00"/>
    <w:family w:val="auto"/>
    <w:pitch w:val="variable"/>
  </w:font>
  <w:font w:name="Calibri, Arial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15"/>
    <w:multiLevelType w:val="singleLevel"/>
    <w:tmpl w:val="00000015"/>
    <w:name w:val="WW8Num3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19"/>
    <w:multiLevelType w:val="singleLevel"/>
    <w:tmpl w:val="00000019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1A"/>
    <w:multiLevelType w:val="singleLevel"/>
    <w:tmpl w:val="0000001A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1B"/>
    <w:multiLevelType w:val="singleLevel"/>
    <w:tmpl w:val="0000001B"/>
    <w:name w:val="WW8Num3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1C"/>
    <w:multiLevelType w:val="singleLevel"/>
    <w:tmpl w:val="0000001C"/>
    <w:name w:val="WW8Num3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1E"/>
    <w:multiLevelType w:val="singleLevel"/>
    <w:tmpl w:val="0000001E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1F"/>
    <w:multiLevelType w:val="singleLevel"/>
    <w:tmpl w:val="0000001F"/>
    <w:name w:val="WW8Num4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22"/>
    <w:multiLevelType w:val="singleLevel"/>
    <w:tmpl w:val="00000022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23"/>
    <w:multiLevelType w:val="singleLevel"/>
    <w:tmpl w:val="00000023"/>
    <w:name w:val="WW8Num4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25"/>
    <w:multiLevelType w:val="singleLevel"/>
    <w:tmpl w:val="00000025"/>
    <w:name w:val="WW8Num4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26"/>
    <w:multiLevelType w:val="singleLevel"/>
    <w:tmpl w:val="00000026"/>
    <w:name w:val="WW8Num4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27"/>
    <w:multiLevelType w:val="singleLevel"/>
    <w:tmpl w:val="00000027"/>
    <w:name w:val="WW8Num4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28"/>
    <w:multiLevelType w:val="singleLevel"/>
    <w:tmpl w:val="00000028"/>
    <w:name w:val="WW8Num5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2A"/>
    <w:multiLevelType w:val="singleLevel"/>
    <w:tmpl w:val="0000002A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2B"/>
    <w:multiLevelType w:val="singleLevel"/>
    <w:tmpl w:val="0000002B"/>
    <w:name w:val="WW8Num5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2C"/>
    <w:multiLevelType w:val="single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2D"/>
    <w:multiLevelType w:val="singleLevel"/>
    <w:tmpl w:val="0000002D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2E"/>
    <w:multiLevelType w:val="singleLevel"/>
    <w:tmpl w:val="0000002E"/>
    <w:name w:val="WW8Num5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30"/>
    <w:multiLevelType w:val="singleLevel"/>
    <w:tmpl w:val="00000030"/>
    <w:name w:val="WW8Num5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31"/>
    <w:multiLevelType w:val="singleLevel"/>
    <w:tmpl w:val="00000031"/>
    <w:name w:val="WW8Num5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34"/>
    <w:multiLevelType w:val="singleLevel"/>
    <w:tmpl w:val="00000034"/>
    <w:name w:val="WW8Num6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35"/>
    <w:multiLevelType w:val="singleLevel"/>
    <w:tmpl w:val="00000035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00000036"/>
    <w:multiLevelType w:val="singleLevel"/>
    <w:tmpl w:val="00000036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7">
    <w:nsid w:val="00000037"/>
    <w:multiLevelType w:val="singleLevel"/>
    <w:tmpl w:val="00000037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8">
    <w:nsid w:val="00000038"/>
    <w:multiLevelType w:val="singleLevel"/>
    <w:tmpl w:val="00000038"/>
    <w:name w:val="WW8Num6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>
    <w:nsid w:val="00000039"/>
    <w:multiLevelType w:val="singleLevel"/>
    <w:tmpl w:val="00000039"/>
    <w:name w:val="WW8Num6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0">
    <w:nsid w:val="0000003A"/>
    <w:multiLevelType w:val="singleLevel"/>
    <w:tmpl w:val="0000003A"/>
    <w:name w:val="WW8Num6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1">
    <w:nsid w:val="0000003B"/>
    <w:multiLevelType w:val="singleLevel"/>
    <w:tmpl w:val="0000003B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2">
    <w:nsid w:val="0000003C"/>
    <w:multiLevelType w:val="singleLevel"/>
    <w:tmpl w:val="0000003C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3">
    <w:nsid w:val="0000003F"/>
    <w:multiLevelType w:val="singleLevel"/>
    <w:tmpl w:val="0000003F"/>
    <w:name w:val="WW8Num7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4">
    <w:nsid w:val="00000040"/>
    <w:multiLevelType w:val="singleLevel"/>
    <w:tmpl w:val="00000040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5">
    <w:nsid w:val="00000041"/>
    <w:multiLevelType w:val="singleLevel"/>
    <w:tmpl w:val="00000041"/>
    <w:name w:val="WW8Num7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6">
    <w:nsid w:val="00000042"/>
    <w:multiLevelType w:val="singleLevel"/>
    <w:tmpl w:val="00000042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7">
    <w:nsid w:val="00000043"/>
    <w:multiLevelType w:val="singleLevel"/>
    <w:tmpl w:val="00000043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>
    <w:nsid w:val="00000044"/>
    <w:multiLevelType w:val="singleLevel"/>
    <w:tmpl w:val="00000044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9">
    <w:nsid w:val="00000045"/>
    <w:multiLevelType w:val="singleLevel"/>
    <w:tmpl w:val="00000045"/>
    <w:name w:val="WW8Num7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0">
    <w:nsid w:val="00000046"/>
    <w:multiLevelType w:val="singleLevel"/>
    <w:tmpl w:val="00000046"/>
    <w:name w:val="WW8Num8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1">
    <w:nsid w:val="00000047"/>
    <w:multiLevelType w:val="singleLevel"/>
    <w:tmpl w:val="00000047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2">
    <w:nsid w:val="00000048"/>
    <w:multiLevelType w:val="singleLevel"/>
    <w:tmpl w:val="00000048"/>
    <w:name w:val="WW8Num8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3">
    <w:nsid w:val="291E2915"/>
    <w:multiLevelType w:val="hybridMultilevel"/>
    <w:tmpl w:val="533EF106"/>
    <w:lvl w:ilvl="0" w:tplc="9D74037E">
      <w:start w:val="1"/>
      <w:numFmt w:val="upperRoman"/>
      <w:lvlText w:val="%1."/>
      <w:lvlJc w:val="left"/>
      <w:pPr>
        <w:tabs>
          <w:tab w:val="num" w:pos="3589"/>
        </w:tabs>
        <w:ind w:left="3049" w:hanging="180"/>
      </w:pPr>
      <w:rPr>
        <w:rFonts w:hint="default"/>
      </w:rPr>
    </w:lvl>
    <w:lvl w:ilvl="1" w:tplc="22380ACA">
      <w:start w:val="1"/>
      <w:numFmt w:val="upperRoman"/>
      <w:pStyle w:val="5"/>
      <w:lvlText w:val="%2."/>
      <w:lvlJc w:val="left"/>
      <w:pPr>
        <w:tabs>
          <w:tab w:val="num" w:pos="2880"/>
        </w:tabs>
        <w:ind w:left="23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>
    <w:nsid w:val="565A7418"/>
    <w:multiLevelType w:val="hybridMultilevel"/>
    <w:tmpl w:val="CF848542"/>
    <w:lvl w:ilvl="0" w:tplc="D54202CC">
      <w:start w:val="1"/>
      <w:numFmt w:val="upperRoman"/>
      <w:lvlText w:val="%1."/>
      <w:lvlJc w:val="right"/>
      <w:pPr>
        <w:tabs>
          <w:tab w:val="num" w:pos="3578"/>
        </w:tabs>
        <w:ind w:left="3578" w:hanging="180"/>
      </w:pPr>
      <w:rPr>
        <w:rFonts w:hint="default"/>
      </w:rPr>
    </w:lvl>
    <w:lvl w:ilvl="1" w:tplc="A68A7EC4">
      <w:start w:val="1"/>
      <w:numFmt w:val="upperRoman"/>
      <w:pStyle w:val="7"/>
      <w:lvlText w:val="%2."/>
      <w:lvlJc w:val="left"/>
      <w:pPr>
        <w:tabs>
          <w:tab w:val="num" w:pos="180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6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E"/>
    <w:rsid w:val="00C1246B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63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6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263E"/>
    <w:pPr>
      <w:keepNext/>
      <w:spacing w:after="0"/>
      <w:ind w:firstLine="709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326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263E"/>
    <w:pPr>
      <w:keepNext/>
      <w:numPr>
        <w:ilvl w:val="1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26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263E"/>
    <w:pPr>
      <w:keepNext/>
      <w:numPr>
        <w:ilvl w:val="1"/>
        <w:numId w:val="1"/>
      </w:numPr>
      <w:tabs>
        <w:tab w:val="left" w:pos="228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263E"/>
    <w:pPr>
      <w:keepNext/>
      <w:tabs>
        <w:tab w:val="num" w:pos="2880"/>
      </w:tabs>
      <w:spacing w:after="0" w:line="240" w:lineRule="auto"/>
      <w:ind w:left="2341" w:hanging="181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6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6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32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63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2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26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2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2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63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aliases w:val=" Знак3"/>
    <w:basedOn w:val="a"/>
    <w:next w:val="a"/>
    <w:link w:val="a4"/>
    <w:qFormat/>
    <w:rsid w:val="00F32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aliases w:val=" Знак3 Знак"/>
    <w:basedOn w:val="a0"/>
    <w:link w:val="a3"/>
    <w:rsid w:val="00F326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3263E"/>
    <w:pPr>
      <w:spacing w:after="0" w:line="240" w:lineRule="auto"/>
    </w:pPr>
    <w:rPr>
      <w:rFonts w:ascii="Times New Roman" w:eastAsia="Calibri" w:hAnsi="Times New Roman" w:cs="Times New Roman"/>
      <w:sz w:val="24"/>
      <w:szCs w:val="1800"/>
    </w:rPr>
  </w:style>
  <w:style w:type="paragraph" w:styleId="a6">
    <w:name w:val="footnote text"/>
    <w:aliases w:val="F1,Знак"/>
    <w:basedOn w:val="a"/>
    <w:link w:val="a7"/>
    <w:rsid w:val="00F3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F1 Знак,Знак Знак1"/>
    <w:basedOn w:val="a0"/>
    <w:link w:val="a6"/>
    <w:rsid w:val="00F32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Сноска_ольга"/>
    <w:basedOn w:val="a0"/>
    <w:rsid w:val="00F3263E"/>
    <w:rPr>
      <w:vertAlign w:val="superscript"/>
    </w:rPr>
  </w:style>
  <w:style w:type="character" w:styleId="a9">
    <w:name w:val="Hyperlink"/>
    <w:basedOn w:val="a0"/>
    <w:uiPriority w:val="99"/>
    <w:unhideWhenUsed/>
    <w:rsid w:val="00F3263E"/>
    <w:rPr>
      <w:color w:val="0000FF"/>
      <w:u w:val="single"/>
    </w:rPr>
  </w:style>
  <w:style w:type="paragraph" w:styleId="aa">
    <w:name w:val="Body Text"/>
    <w:basedOn w:val="a"/>
    <w:link w:val="ab"/>
    <w:rsid w:val="00F3263E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b">
    <w:name w:val="Основной текст Знак"/>
    <w:basedOn w:val="a0"/>
    <w:link w:val="aa"/>
    <w:rsid w:val="00F3263E"/>
    <w:rPr>
      <w:rFonts w:ascii="PragmaticaC" w:eastAsia="Times New Roman" w:hAnsi="PragmaticaC" w:cs="PragmaticaC"/>
      <w:color w:val="000000"/>
      <w:lang w:eastAsia="ru-RU"/>
    </w:rPr>
  </w:style>
  <w:style w:type="paragraph" w:customStyle="1" w:styleId="11">
    <w:name w:val="Знак1"/>
    <w:basedOn w:val="a"/>
    <w:rsid w:val="00F32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МОН основной"/>
    <w:basedOn w:val="a"/>
    <w:rsid w:val="00F3263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Zag11">
    <w:name w:val="Zag_11"/>
    <w:rsid w:val="00F3263E"/>
  </w:style>
  <w:style w:type="paragraph" w:styleId="ad">
    <w:name w:val="footer"/>
    <w:basedOn w:val="a"/>
    <w:link w:val="ae"/>
    <w:uiPriority w:val="99"/>
    <w:rsid w:val="00F32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3263E"/>
  </w:style>
  <w:style w:type="paragraph" w:styleId="af0">
    <w:name w:val="header"/>
    <w:basedOn w:val="a"/>
    <w:link w:val="af1"/>
    <w:rsid w:val="00F32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3263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F3263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F3263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F326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2">
    <w:name w:val="Ξαϋχνϋι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3">
    <w:name w:val="Νξβϋι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F326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rmal (Web)"/>
    <w:basedOn w:val="a"/>
    <w:unhideWhenUsed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rsid w:val="00F3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F32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овый"/>
    <w:basedOn w:val="a"/>
    <w:rsid w:val="00F3263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F3263E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1AA">
    <w:name w:val="Heading 1 A A"/>
    <w:next w:val="a"/>
    <w:autoRedefine/>
    <w:rsid w:val="00F3263E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</w:rPr>
  </w:style>
  <w:style w:type="paragraph" w:styleId="af8">
    <w:name w:val="Body Text Indent"/>
    <w:basedOn w:val="a"/>
    <w:link w:val="af9"/>
    <w:rsid w:val="00F326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3263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3263E"/>
    <w:rPr>
      <w:rFonts w:ascii="Times New Roman" w:eastAsia="Calibri" w:hAnsi="Times New Roman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F3263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431044b0447043d044b0439char1">
    <w:name w:val="dash041e_0431_044b_0447_043d_044b_0439__char1"/>
    <w:basedOn w:val="a0"/>
    <w:rsid w:val="00F3263E"/>
  </w:style>
  <w:style w:type="table" w:styleId="afb">
    <w:name w:val="Table Grid"/>
    <w:basedOn w:val="a1"/>
    <w:uiPriority w:val="59"/>
    <w:rsid w:val="00F32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semiHidden/>
    <w:unhideWhenUsed/>
    <w:rsid w:val="00F326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F326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4">
    <w:name w:val="zag_4"/>
    <w:basedOn w:val="a"/>
    <w:uiPriority w:val="99"/>
    <w:rsid w:val="00F3263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styleId="afe">
    <w:name w:val="Emphasis"/>
    <w:basedOn w:val="a0"/>
    <w:qFormat/>
    <w:rsid w:val="00F3263E"/>
    <w:rPr>
      <w:i/>
      <w:iCs/>
    </w:rPr>
  </w:style>
  <w:style w:type="paragraph" w:customStyle="1" w:styleId="Style3">
    <w:name w:val="Style3"/>
    <w:basedOn w:val="a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F3263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F3263E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F3263E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razrydka">
    <w:name w:val="razrydka"/>
    <w:basedOn w:val="a0"/>
    <w:rsid w:val="00F3263E"/>
    <w:rPr>
      <w:spacing w:val="30"/>
    </w:rPr>
  </w:style>
  <w:style w:type="paragraph" w:customStyle="1" w:styleId="Left">
    <w:name w:val="Left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в заданном формате"/>
    <w:basedOn w:val="a"/>
    <w:rsid w:val="00F3263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0">
    <w:name w:val="Заголовок"/>
    <w:basedOn w:val="a"/>
    <w:next w:val="aa"/>
    <w:rsid w:val="00F3263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styleId="aff1">
    <w:name w:val="Strong"/>
    <w:qFormat/>
    <w:rsid w:val="00F3263E"/>
    <w:rPr>
      <w:b/>
      <w:bCs/>
    </w:rPr>
  </w:style>
  <w:style w:type="character" w:customStyle="1" w:styleId="23">
    <w:name w:val="Основной текст с отступом 2 Знак"/>
    <w:basedOn w:val="a0"/>
    <w:link w:val="24"/>
    <w:rsid w:val="00F3263E"/>
    <w:rPr>
      <w:rFonts w:eastAsia="@Arial Unicode MS" w:cs="Times New Roman"/>
      <w:iCs/>
      <w:szCs w:val="24"/>
      <w:lang w:eastAsia="ru-RU"/>
    </w:rPr>
  </w:style>
  <w:style w:type="paragraph" w:styleId="24">
    <w:name w:val="Body Text Indent 2"/>
    <w:basedOn w:val="a"/>
    <w:link w:val="23"/>
    <w:rsid w:val="00F3263E"/>
    <w:pPr>
      <w:spacing w:after="0" w:line="240" w:lineRule="auto"/>
      <w:ind w:firstLine="709"/>
    </w:pPr>
    <w:rPr>
      <w:rFonts w:eastAsia="@Arial Unicode MS" w:cs="Times New Roman"/>
      <w:iCs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3263E"/>
  </w:style>
  <w:style w:type="paragraph" w:styleId="12">
    <w:name w:val="index 1"/>
    <w:basedOn w:val="a"/>
    <w:next w:val="a"/>
    <w:autoRedefine/>
    <w:semiHidden/>
    <w:rsid w:val="00F3263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3263E"/>
    <w:rPr>
      <w:rFonts w:ascii="Times New Roman" w:hAnsi="Times New Roman" w:cs="Times New Roman"/>
      <w:b/>
      <w:bCs/>
      <w:sz w:val="14"/>
      <w:szCs w:val="14"/>
    </w:rPr>
  </w:style>
  <w:style w:type="paragraph" w:customStyle="1" w:styleId="aff2">
    <w:name w:val="Стиль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F3263E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3263E"/>
  </w:style>
  <w:style w:type="character" w:customStyle="1" w:styleId="WW-Absatz-Standardschriftart">
    <w:name w:val="WW-Absatz-Standardschriftart"/>
    <w:rsid w:val="00F3263E"/>
  </w:style>
  <w:style w:type="character" w:customStyle="1" w:styleId="WW-Absatz-Standardschriftart1">
    <w:name w:val="WW-Absatz-Standardschriftart1"/>
    <w:rsid w:val="00F3263E"/>
  </w:style>
  <w:style w:type="character" w:customStyle="1" w:styleId="WW-Absatz-Standardschriftart11">
    <w:name w:val="WW-Absatz-Standardschriftart11"/>
    <w:rsid w:val="00F3263E"/>
  </w:style>
  <w:style w:type="character" w:customStyle="1" w:styleId="13">
    <w:name w:val="Основной шрифт абзаца1"/>
    <w:rsid w:val="00F3263E"/>
  </w:style>
  <w:style w:type="character" w:customStyle="1" w:styleId="aff3">
    <w:name w:val="Символ нумерации"/>
    <w:rsid w:val="00F3263E"/>
  </w:style>
  <w:style w:type="character" w:customStyle="1" w:styleId="aff4">
    <w:name w:val="Маркеры списка"/>
    <w:rsid w:val="00F3263E"/>
    <w:rPr>
      <w:rFonts w:ascii="OpenSymbol" w:eastAsia="OpenSymbol" w:hAnsi="OpenSymbol" w:cs="OpenSymbol"/>
    </w:rPr>
  </w:style>
  <w:style w:type="paragraph" w:styleId="aff5">
    <w:name w:val="List"/>
    <w:basedOn w:val="aa"/>
    <w:rsid w:val="00F3263E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14">
    <w:name w:val="Название1"/>
    <w:basedOn w:val="a"/>
    <w:rsid w:val="00F326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326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Содержимое таблицы"/>
    <w:basedOn w:val="a"/>
    <w:rsid w:val="00F326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3263E"/>
    <w:pPr>
      <w:jc w:val="center"/>
    </w:pPr>
    <w:rPr>
      <w:b/>
      <w:bCs/>
    </w:rPr>
  </w:style>
  <w:style w:type="paragraph" w:customStyle="1" w:styleId="aff8">
    <w:name w:val="Содержимое врезки"/>
    <w:basedOn w:val="aa"/>
    <w:rsid w:val="00F3263E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ff9">
    <w:name w:val="Тема примечания Знак"/>
    <w:basedOn w:val="af6"/>
    <w:link w:val="affa"/>
    <w:uiPriority w:val="99"/>
    <w:semiHidden/>
    <w:rsid w:val="00F32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5"/>
    <w:next w:val="af5"/>
    <w:link w:val="aff9"/>
    <w:uiPriority w:val="99"/>
    <w:semiHidden/>
    <w:unhideWhenUsed/>
    <w:rsid w:val="00F3263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F32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F3263E"/>
    <w:rPr>
      <w:rFonts w:eastAsia="Times New Roman" w:cs="Times New Roman"/>
      <w:sz w:val="20"/>
      <w:szCs w:val="20"/>
      <w:lang w:eastAsia="ru-RU"/>
    </w:rPr>
  </w:style>
  <w:style w:type="paragraph" w:styleId="affc">
    <w:name w:val="endnote text"/>
    <w:basedOn w:val="a"/>
    <w:link w:val="affb"/>
    <w:uiPriority w:val="99"/>
    <w:semiHidden/>
    <w:unhideWhenUsed/>
    <w:rsid w:val="00F3263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F3263E"/>
    <w:rPr>
      <w:sz w:val="20"/>
      <w:szCs w:val="20"/>
    </w:rPr>
  </w:style>
  <w:style w:type="paragraph" w:customStyle="1" w:styleId="1-12">
    <w:name w:val="1-12 с отступом"/>
    <w:basedOn w:val="a"/>
    <w:rsid w:val="00F3263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екст Знак"/>
    <w:aliases w:val="Знак Знак Знак Знак Знак,Знак Знак Знак Знак1"/>
    <w:basedOn w:val="a0"/>
    <w:link w:val="affe"/>
    <w:rsid w:val="00F326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aliases w:val="Знак Знак Знак Знак,Знак Знак Знак"/>
    <w:basedOn w:val="a"/>
    <w:link w:val="affd"/>
    <w:rsid w:val="00F32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F3263E"/>
    <w:rPr>
      <w:rFonts w:ascii="Consolas" w:hAnsi="Consolas" w:cs="Consolas"/>
      <w:sz w:val="21"/>
      <w:szCs w:val="21"/>
    </w:rPr>
  </w:style>
  <w:style w:type="numbering" w:customStyle="1" w:styleId="19">
    <w:name w:val="Нет списка1"/>
    <w:next w:val="a2"/>
    <w:semiHidden/>
    <w:rsid w:val="00F3263E"/>
  </w:style>
  <w:style w:type="paragraph" w:customStyle="1" w:styleId="Standard">
    <w:name w:val="Standard"/>
    <w:rsid w:val="00F3263E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FZSongTi, 'Times New Roman'" w:hAnsi="Thorndale AMT" w:cs="Thorndale AMT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263E"/>
    <w:pPr>
      <w:spacing w:after="120"/>
    </w:pPr>
  </w:style>
  <w:style w:type="paragraph" w:styleId="afff">
    <w:name w:val="Subtitle"/>
    <w:basedOn w:val="a3"/>
    <w:next w:val="Textbody"/>
    <w:link w:val="afff0"/>
    <w:qFormat/>
    <w:rsid w:val="00F3263E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lbany AMT" w:eastAsia="FZHeiTi" w:hAnsi="Albany AMT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fff0">
    <w:name w:val="Подзаголовок Знак"/>
    <w:basedOn w:val="a0"/>
    <w:link w:val="afff"/>
    <w:rsid w:val="00F3263E"/>
    <w:rPr>
      <w:rFonts w:ascii="Albany AMT" w:eastAsia="FZHeiTi" w:hAnsi="Albany AMT" w:cs="Albany AMT"/>
      <w:i/>
      <w:iCs/>
      <w:kern w:val="3"/>
      <w:sz w:val="28"/>
      <w:szCs w:val="28"/>
      <w:lang w:eastAsia="zh-CN" w:bidi="hi-IN"/>
    </w:rPr>
  </w:style>
  <w:style w:type="paragraph" w:styleId="afff1">
    <w:name w:val="caption"/>
    <w:basedOn w:val="Standarduser"/>
    <w:rsid w:val="00F3263E"/>
    <w:pPr>
      <w:suppressLineNumbers/>
      <w:spacing w:before="120" w:after="120"/>
    </w:pPr>
    <w:rPr>
      <w:rFonts w:cs="Albany AMT"/>
      <w:i/>
      <w:iCs/>
      <w:sz w:val="24"/>
      <w:szCs w:val="24"/>
    </w:rPr>
  </w:style>
  <w:style w:type="paragraph" w:customStyle="1" w:styleId="Index">
    <w:name w:val="Index"/>
    <w:basedOn w:val="Standard"/>
    <w:rsid w:val="00F3263E"/>
    <w:pPr>
      <w:suppressLineNumbers/>
    </w:pPr>
    <w:rPr>
      <w:rFonts w:cs="Albany AMT"/>
    </w:rPr>
  </w:style>
  <w:style w:type="paragraph" w:customStyle="1" w:styleId="Standarduser">
    <w:name w:val="Standard (user)"/>
    <w:rsid w:val="00F3263E"/>
    <w:pPr>
      <w:suppressAutoHyphens/>
      <w:autoSpaceDN w:val="0"/>
      <w:spacing w:line="240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user">
    <w:name w:val="Text body (user)"/>
    <w:basedOn w:val="Standarduser"/>
    <w:rsid w:val="00F3263E"/>
    <w:pPr>
      <w:spacing w:after="120"/>
    </w:pPr>
  </w:style>
  <w:style w:type="paragraph" w:customStyle="1" w:styleId="Indexuser">
    <w:name w:val="Index (user)"/>
    <w:basedOn w:val="Standarduser"/>
    <w:rsid w:val="00F3263E"/>
    <w:pPr>
      <w:suppressLineNumbers/>
    </w:pPr>
    <w:rPr>
      <w:rFonts w:cs="Albany AMT"/>
      <w:sz w:val="24"/>
    </w:rPr>
  </w:style>
  <w:style w:type="paragraph" w:customStyle="1" w:styleId="TableContentsuser">
    <w:name w:val="Table Contents (user)"/>
    <w:basedOn w:val="Standarduser"/>
    <w:rsid w:val="00F3263E"/>
    <w:pPr>
      <w:suppressLineNumbers/>
    </w:pPr>
  </w:style>
  <w:style w:type="paragraph" w:customStyle="1" w:styleId="TableHeadinguser">
    <w:name w:val="Table Heading (user)"/>
    <w:basedOn w:val="TableContentsuser"/>
    <w:rsid w:val="00F3263E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F3263E"/>
    <w:pPr>
      <w:suppressLineNumbers/>
    </w:pPr>
  </w:style>
  <w:style w:type="paragraph" w:customStyle="1" w:styleId="TableHeading">
    <w:name w:val="Table Heading"/>
    <w:basedOn w:val="TableContents"/>
    <w:rsid w:val="00F3263E"/>
    <w:pPr>
      <w:jc w:val="center"/>
    </w:pPr>
    <w:rPr>
      <w:b/>
      <w:bCs/>
    </w:rPr>
  </w:style>
  <w:style w:type="character" w:styleId="afff2">
    <w:name w:val="FollowedHyperlink"/>
    <w:basedOn w:val="a0"/>
    <w:uiPriority w:val="99"/>
    <w:semiHidden/>
    <w:unhideWhenUsed/>
    <w:rsid w:val="00F3263E"/>
    <w:rPr>
      <w:color w:val="800080"/>
      <w:u w:val="single"/>
    </w:rPr>
  </w:style>
  <w:style w:type="paragraph" w:customStyle="1" w:styleId="25">
    <w:name w:val="текст 2 кл"/>
    <w:basedOn w:val="a"/>
    <w:rsid w:val="00F3263E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f3">
    <w:name w:val="annotation reference"/>
    <w:basedOn w:val="a0"/>
    <w:semiHidden/>
    <w:unhideWhenUsed/>
    <w:rsid w:val="00F3263E"/>
    <w:rPr>
      <w:sz w:val="16"/>
      <w:szCs w:val="16"/>
    </w:rPr>
  </w:style>
  <w:style w:type="character" w:customStyle="1" w:styleId="WW-Absatz-Standardschriftart111">
    <w:name w:val="WW-Absatz-Standardschriftart111"/>
    <w:rsid w:val="00F3263E"/>
  </w:style>
  <w:style w:type="character" w:customStyle="1" w:styleId="WW-Absatz-Standardschriftart1111">
    <w:name w:val="WW-Absatz-Standardschriftart1111"/>
    <w:rsid w:val="00F3263E"/>
  </w:style>
  <w:style w:type="character" w:customStyle="1" w:styleId="WW-Absatz-Standardschriftart11111">
    <w:name w:val="WW-Absatz-Standardschriftart11111"/>
    <w:rsid w:val="00F3263E"/>
  </w:style>
  <w:style w:type="character" w:customStyle="1" w:styleId="WW-Absatz-Standardschriftart111111">
    <w:name w:val="WW-Absatz-Standardschriftart111111"/>
    <w:rsid w:val="00F3263E"/>
  </w:style>
  <w:style w:type="character" w:customStyle="1" w:styleId="WW-Absatz-Standardschriftart1111111">
    <w:name w:val="WW-Absatz-Standardschriftart1111111"/>
    <w:rsid w:val="00F3263E"/>
  </w:style>
  <w:style w:type="character" w:customStyle="1" w:styleId="WW-Absatz-Standardschriftart11111111">
    <w:name w:val="WW-Absatz-Standardschriftart11111111"/>
    <w:rsid w:val="00F3263E"/>
  </w:style>
  <w:style w:type="character" w:customStyle="1" w:styleId="WW-Absatz-Standardschriftart111111111">
    <w:name w:val="WW-Absatz-Standardschriftart111111111"/>
    <w:rsid w:val="00F3263E"/>
  </w:style>
  <w:style w:type="character" w:customStyle="1" w:styleId="WW-Absatz-Standardschriftart1111111111">
    <w:name w:val="WW-Absatz-Standardschriftart1111111111"/>
    <w:rsid w:val="00F3263E"/>
  </w:style>
  <w:style w:type="paragraph" w:customStyle="1" w:styleId="26">
    <w:name w:val="Название2"/>
    <w:basedOn w:val="a"/>
    <w:rsid w:val="00F3263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27">
    <w:name w:val="Указатель2"/>
    <w:basedOn w:val="a"/>
    <w:rsid w:val="00F3263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11111111111">
    <w:name w:val="WW-Absatz-Standardschriftart11111111111"/>
    <w:rsid w:val="00F3263E"/>
  </w:style>
  <w:style w:type="paragraph" w:customStyle="1" w:styleId="1a">
    <w:name w:val="заголовок 1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4">
    <w:name w:val="заголовок 3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F3263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F3263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F3263E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F3263E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f4">
    <w:name w:val="Основной шрифт"/>
    <w:rsid w:val="00F3263E"/>
  </w:style>
  <w:style w:type="character" w:customStyle="1" w:styleId="afff5">
    <w:name w:val="номер страницы"/>
    <w:rsid w:val="00F3263E"/>
    <w:rPr>
      <w:rFonts w:cs="Times New Roman"/>
    </w:rPr>
  </w:style>
  <w:style w:type="paragraph" w:styleId="afff6">
    <w:name w:val="Block Text"/>
    <w:basedOn w:val="a"/>
    <w:rsid w:val="00F3263E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текст сноски"/>
    <w:basedOn w:val="a"/>
    <w:rsid w:val="00F326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знак сноски"/>
    <w:rsid w:val="00F3263E"/>
    <w:rPr>
      <w:rFonts w:cs="Times New Roman"/>
      <w:vertAlign w:val="superscript"/>
    </w:rPr>
  </w:style>
  <w:style w:type="paragraph" w:styleId="35">
    <w:name w:val="Body Text 3"/>
    <w:basedOn w:val="a"/>
    <w:link w:val="36"/>
    <w:rsid w:val="00F326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rsid w:val="00F326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otnoteTextChar">
    <w:name w:val="Footnote Text Char"/>
    <w:semiHidden/>
    <w:locked/>
    <w:rsid w:val="00F3263E"/>
    <w:rPr>
      <w:rFonts w:cs="Times New Roman"/>
      <w:sz w:val="20"/>
      <w:szCs w:val="20"/>
    </w:rPr>
  </w:style>
  <w:style w:type="character" w:customStyle="1" w:styleId="TitleChar">
    <w:name w:val="Title Char"/>
    <w:locked/>
    <w:rsid w:val="00F3263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9">
    <w:name w:val="Знак Знак"/>
    <w:semiHidden/>
    <w:locked/>
    <w:rsid w:val="00F3263E"/>
    <w:rPr>
      <w:lang w:val="ru-RU" w:eastAsia="ru-RU" w:bidi="ar-SA"/>
    </w:rPr>
  </w:style>
  <w:style w:type="paragraph" w:customStyle="1" w:styleId="BodyText21">
    <w:name w:val="Body Text 21"/>
    <w:basedOn w:val="a"/>
    <w:rsid w:val="00F3263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3263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3263E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3263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F3263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F3263E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F3263E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263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263E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3263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F3263E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31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3263E"/>
    <w:pPr>
      <w:widowControl w:val="0"/>
      <w:autoSpaceDE w:val="0"/>
      <w:autoSpaceDN w:val="0"/>
      <w:adjustRightInd w:val="0"/>
      <w:spacing w:after="0" w:line="298" w:lineRule="exact"/>
      <w:ind w:firstLine="250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3263E"/>
    <w:pPr>
      <w:widowControl w:val="0"/>
      <w:autoSpaceDE w:val="0"/>
      <w:autoSpaceDN w:val="0"/>
      <w:adjustRightInd w:val="0"/>
      <w:spacing w:after="0" w:line="408" w:lineRule="exact"/>
      <w:ind w:firstLine="249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263E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3263E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F3263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razdel">
    <w:name w:val="razdel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F3263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b">
    <w:name w:val="Название Знак1"/>
    <w:basedOn w:val="a0"/>
    <w:uiPriority w:val="10"/>
    <w:rsid w:val="00F326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a">
    <w:name w:val="line number"/>
    <w:basedOn w:val="a0"/>
    <w:uiPriority w:val="99"/>
    <w:semiHidden/>
    <w:unhideWhenUsed/>
    <w:rsid w:val="00F3263E"/>
    <w:rPr>
      <w:rFonts w:cs="Times New Roman"/>
    </w:rPr>
  </w:style>
  <w:style w:type="character" w:customStyle="1" w:styleId="FontStyle15">
    <w:name w:val="Font Style15"/>
    <w:basedOn w:val="a0"/>
    <w:rsid w:val="00F3263E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rsid w:val="00F3263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ffb">
    <w:name w:val="Символ сноски"/>
    <w:rsid w:val="00F3263E"/>
    <w:rPr>
      <w:vertAlign w:val="superscript"/>
    </w:rPr>
  </w:style>
  <w:style w:type="paragraph" w:customStyle="1" w:styleId="ConsPlusNormal">
    <w:name w:val="ConsPlusNormal"/>
    <w:rsid w:val="00F32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rsid w:val="00F3263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9">
    <w:name w:val="Стиль2"/>
    <w:basedOn w:val="a"/>
    <w:rsid w:val="00F3263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Heading1A">
    <w:name w:val="Heading 1 A"/>
    <w:next w:val="a"/>
    <w:rsid w:val="00F3263E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63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6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263E"/>
    <w:pPr>
      <w:keepNext/>
      <w:spacing w:after="0"/>
      <w:ind w:firstLine="709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326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263E"/>
    <w:pPr>
      <w:keepNext/>
      <w:numPr>
        <w:ilvl w:val="1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26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263E"/>
    <w:pPr>
      <w:keepNext/>
      <w:numPr>
        <w:ilvl w:val="1"/>
        <w:numId w:val="1"/>
      </w:numPr>
      <w:tabs>
        <w:tab w:val="left" w:pos="228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263E"/>
    <w:pPr>
      <w:keepNext/>
      <w:tabs>
        <w:tab w:val="num" w:pos="2880"/>
      </w:tabs>
      <w:spacing w:after="0" w:line="240" w:lineRule="auto"/>
      <w:ind w:left="2341" w:hanging="181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6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6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32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63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2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26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2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26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63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aliases w:val=" Знак3"/>
    <w:basedOn w:val="a"/>
    <w:next w:val="a"/>
    <w:link w:val="a4"/>
    <w:qFormat/>
    <w:rsid w:val="00F32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aliases w:val=" Знак3 Знак"/>
    <w:basedOn w:val="a0"/>
    <w:link w:val="a3"/>
    <w:rsid w:val="00F326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3263E"/>
    <w:pPr>
      <w:spacing w:after="0" w:line="240" w:lineRule="auto"/>
    </w:pPr>
    <w:rPr>
      <w:rFonts w:ascii="Times New Roman" w:eastAsia="Calibri" w:hAnsi="Times New Roman" w:cs="Times New Roman"/>
      <w:sz w:val="24"/>
      <w:szCs w:val="1800"/>
    </w:rPr>
  </w:style>
  <w:style w:type="paragraph" w:styleId="a6">
    <w:name w:val="footnote text"/>
    <w:aliases w:val="F1,Знак"/>
    <w:basedOn w:val="a"/>
    <w:link w:val="a7"/>
    <w:rsid w:val="00F3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F1 Знак,Знак Знак1"/>
    <w:basedOn w:val="a0"/>
    <w:link w:val="a6"/>
    <w:rsid w:val="00F32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Сноска_ольга"/>
    <w:basedOn w:val="a0"/>
    <w:rsid w:val="00F3263E"/>
    <w:rPr>
      <w:vertAlign w:val="superscript"/>
    </w:rPr>
  </w:style>
  <w:style w:type="character" w:styleId="a9">
    <w:name w:val="Hyperlink"/>
    <w:basedOn w:val="a0"/>
    <w:uiPriority w:val="99"/>
    <w:unhideWhenUsed/>
    <w:rsid w:val="00F3263E"/>
    <w:rPr>
      <w:color w:val="0000FF"/>
      <w:u w:val="single"/>
    </w:rPr>
  </w:style>
  <w:style w:type="paragraph" w:styleId="aa">
    <w:name w:val="Body Text"/>
    <w:basedOn w:val="a"/>
    <w:link w:val="ab"/>
    <w:rsid w:val="00F3263E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b">
    <w:name w:val="Основной текст Знак"/>
    <w:basedOn w:val="a0"/>
    <w:link w:val="aa"/>
    <w:rsid w:val="00F3263E"/>
    <w:rPr>
      <w:rFonts w:ascii="PragmaticaC" w:eastAsia="Times New Roman" w:hAnsi="PragmaticaC" w:cs="PragmaticaC"/>
      <w:color w:val="000000"/>
      <w:lang w:eastAsia="ru-RU"/>
    </w:rPr>
  </w:style>
  <w:style w:type="paragraph" w:customStyle="1" w:styleId="11">
    <w:name w:val="Знак1"/>
    <w:basedOn w:val="a"/>
    <w:rsid w:val="00F32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МОН основной"/>
    <w:basedOn w:val="a"/>
    <w:rsid w:val="00F3263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Zag11">
    <w:name w:val="Zag_11"/>
    <w:rsid w:val="00F3263E"/>
  </w:style>
  <w:style w:type="paragraph" w:styleId="ad">
    <w:name w:val="footer"/>
    <w:basedOn w:val="a"/>
    <w:link w:val="ae"/>
    <w:uiPriority w:val="99"/>
    <w:rsid w:val="00F32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3263E"/>
  </w:style>
  <w:style w:type="paragraph" w:styleId="af0">
    <w:name w:val="header"/>
    <w:basedOn w:val="a"/>
    <w:link w:val="af1"/>
    <w:rsid w:val="00F32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3263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F3263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F3263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F326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2">
    <w:name w:val="Ξαϋχνϋι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3">
    <w:name w:val="Νξβϋι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31">
    <w:name w:val="Заголовок 3+"/>
    <w:basedOn w:val="a"/>
    <w:rsid w:val="00F326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rmal (Web)"/>
    <w:basedOn w:val="a"/>
    <w:unhideWhenUsed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rsid w:val="00F3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F32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овый"/>
    <w:basedOn w:val="a"/>
    <w:rsid w:val="00F3263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F3263E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1AA">
    <w:name w:val="Heading 1 A A"/>
    <w:next w:val="a"/>
    <w:autoRedefine/>
    <w:rsid w:val="00F3263E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</w:rPr>
  </w:style>
  <w:style w:type="paragraph" w:styleId="af8">
    <w:name w:val="Body Text Indent"/>
    <w:basedOn w:val="a"/>
    <w:link w:val="af9"/>
    <w:rsid w:val="00F326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3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3263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3263E"/>
    <w:rPr>
      <w:rFonts w:ascii="Times New Roman" w:eastAsia="Calibri" w:hAnsi="Times New Roman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F3263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431044b0447043d044b0439char1">
    <w:name w:val="dash041e_0431_044b_0447_043d_044b_0439__char1"/>
    <w:basedOn w:val="a0"/>
    <w:rsid w:val="00F3263E"/>
  </w:style>
  <w:style w:type="table" w:styleId="afb">
    <w:name w:val="Table Grid"/>
    <w:basedOn w:val="a1"/>
    <w:uiPriority w:val="59"/>
    <w:rsid w:val="00F32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semiHidden/>
    <w:unhideWhenUsed/>
    <w:rsid w:val="00F326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F326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4">
    <w:name w:val="zag_4"/>
    <w:basedOn w:val="a"/>
    <w:uiPriority w:val="99"/>
    <w:rsid w:val="00F3263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styleId="afe">
    <w:name w:val="Emphasis"/>
    <w:basedOn w:val="a0"/>
    <w:qFormat/>
    <w:rsid w:val="00F3263E"/>
    <w:rPr>
      <w:i/>
      <w:iCs/>
    </w:rPr>
  </w:style>
  <w:style w:type="paragraph" w:customStyle="1" w:styleId="Style3">
    <w:name w:val="Style3"/>
    <w:basedOn w:val="a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basedOn w:val="a0"/>
    <w:rsid w:val="00F3263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F3263E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F3263E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razrydka">
    <w:name w:val="razrydka"/>
    <w:basedOn w:val="a0"/>
    <w:rsid w:val="00F3263E"/>
    <w:rPr>
      <w:spacing w:val="30"/>
    </w:rPr>
  </w:style>
  <w:style w:type="paragraph" w:customStyle="1" w:styleId="Left">
    <w:name w:val="Left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в заданном формате"/>
    <w:basedOn w:val="a"/>
    <w:rsid w:val="00F3263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0">
    <w:name w:val="Заголовок"/>
    <w:basedOn w:val="a"/>
    <w:next w:val="aa"/>
    <w:rsid w:val="00F3263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styleId="aff1">
    <w:name w:val="Strong"/>
    <w:qFormat/>
    <w:rsid w:val="00F3263E"/>
    <w:rPr>
      <w:b/>
      <w:bCs/>
    </w:rPr>
  </w:style>
  <w:style w:type="character" w:customStyle="1" w:styleId="23">
    <w:name w:val="Основной текст с отступом 2 Знак"/>
    <w:basedOn w:val="a0"/>
    <w:link w:val="24"/>
    <w:rsid w:val="00F3263E"/>
    <w:rPr>
      <w:rFonts w:eastAsia="@Arial Unicode MS" w:cs="Times New Roman"/>
      <w:iCs/>
      <w:szCs w:val="24"/>
      <w:lang w:eastAsia="ru-RU"/>
    </w:rPr>
  </w:style>
  <w:style w:type="paragraph" w:styleId="24">
    <w:name w:val="Body Text Indent 2"/>
    <w:basedOn w:val="a"/>
    <w:link w:val="23"/>
    <w:rsid w:val="00F3263E"/>
    <w:pPr>
      <w:spacing w:after="0" w:line="240" w:lineRule="auto"/>
      <w:ind w:firstLine="709"/>
    </w:pPr>
    <w:rPr>
      <w:rFonts w:eastAsia="@Arial Unicode MS" w:cs="Times New Roman"/>
      <w:iCs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3263E"/>
  </w:style>
  <w:style w:type="paragraph" w:styleId="12">
    <w:name w:val="index 1"/>
    <w:basedOn w:val="a"/>
    <w:next w:val="a"/>
    <w:autoRedefine/>
    <w:semiHidden/>
    <w:rsid w:val="00F3263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3263E"/>
    <w:rPr>
      <w:rFonts w:ascii="Times New Roman" w:hAnsi="Times New Roman" w:cs="Times New Roman"/>
      <w:b/>
      <w:bCs/>
      <w:sz w:val="14"/>
      <w:szCs w:val="14"/>
    </w:rPr>
  </w:style>
  <w:style w:type="paragraph" w:customStyle="1" w:styleId="aff2">
    <w:name w:val="Стиль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F3263E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3263E"/>
  </w:style>
  <w:style w:type="character" w:customStyle="1" w:styleId="WW-Absatz-Standardschriftart">
    <w:name w:val="WW-Absatz-Standardschriftart"/>
    <w:rsid w:val="00F3263E"/>
  </w:style>
  <w:style w:type="character" w:customStyle="1" w:styleId="WW-Absatz-Standardschriftart1">
    <w:name w:val="WW-Absatz-Standardschriftart1"/>
    <w:rsid w:val="00F3263E"/>
  </w:style>
  <w:style w:type="character" w:customStyle="1" w:styleId="WW-Absatz-Standardschriftart11">
    <w:name w:val="WW-Absatz-Standardschriftart11"/>
    <w:rsid w:val="00F3263E"/>
  </w:style>
  <w:style w:type="character" w:customStyle="1" w:styleId="13">
    <w:name w:val="Основной шрифт абзаца1"/>
    <w:rsid w:val="00F3263E"/>
  </w:style>
  <w:style w:type="character" w:customStyle="1" w:styleId="aff3">
    <w:name w:val="Символ нумерации"/>
    <w:rsid w:val="00F3263E"/>
  </w:style>
  <w:style w:type="character" w:customStyle="1" w:styleId="aff4">
    <w:name w:val="Маркеры списка"/>
    <w:rsid w:val="00F3263E"/>
    <w:rPr>
      <w:rFonts w:ascii="OpenSymbol" w:eastAsia="OpenSymbol" w:hAnsi="OpenSymbol" w:cs="OpenSymbol"/>
    </w:rPr>
  </w:style>
  <w:style w:type="paragraph" w:styleId="aff5">
    <w:name w:val="List"/>
    <w:basedOn w:val="aa"/>
    <w:rsid w:val="00F3263E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14">
    <w:name w:val="Название1"/>
    <w:basedOn w:val="a"/>
    <w:rsid w:val="00F326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326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Содержимое таблицы"/>
    <w:basedOn w:val="a"/>
    <w:rsid w:val="00F326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3263E"/>
    <w:pPr>
      <w:jc w:val="center"/>
    </w:pPr>
    <w:rPr>
      <w:b/>
      <w:bCs/>
    </w:rPr>
  </w:style>
  <w:style w:type="paragraph" w:customStyle="1" w:styleId="aff8">
    <w:name w:val="Содержимое врезки"/>
    <w:basedOn w:val="aa"/>
    <w:rsid w:val="00F3263E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ff9">
    <w:name w:val="Тема примечания Знак"/>
    <w:basedOn w:val="af6"/>
    <w:link w:val="affa"/>
    <w:uiPriority w:val="99"/>
    <w:semiHidden/>
    <w:rsid w:val="00F32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5"/>
    <w:next w:val="af5"/>
    <w:link w:val="aff9"/>
    <w:uiPriority w:val="99"/>
    <w:semiHidden/>
    <w:unhideWhenUsed/>
    <w:rsid w:val="00F3263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F32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F3263E"/>
    <w:rPr>
      <w:rFonts w:eastAsia="Times New Roman" w:cs="Times New Roman"/>
      <w:sz w:val="20"/>
      <w:szCs w:val="20"/>
      <w:lang w:eastAsia="ru-RU"/>
    </w:rPr>
  </w:style>
  <w:style w:type="paragraph" w:styleId="affc">
    <w:name w:val="endnote text"/>
    <w:basedOn w:val="a"/>
    <w:link w:val="affb"/>
    <w:uiPriority w:val="99"/>
    <w:semiHidden/>
    <w:unhideWhenUsed/>
    <w:rsid w:val="00F3263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F3263E"/>
    <w:rPr>
      <w:sz w:val="20"/>
      <w:szCs w:val="20"/>
    </w:rPr>
  </w:style>
  <w:style w:type="paragraph" w:customStyle="1" w:styleId="1-12">
    <w:name w:val="1-12 с отступом"/>
    <w:basedOn w:val="a"/>
    <w:rsid w:val="00F3263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екст Знак"/>
    <w:aliases w:val="Знак Знак Знак Знак Знак,Знак Знак Знак Знак1"/>
    <w:basedOn w:val="a0"/>
    <w:link w:val="affe"/>
    <w:rsid w:val="00F326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aliases w:val="Знак Знак Знак Знак,Знак Знак Знак"/>
    <w:basedOn w:val="a"/>
    <w:link w:val="affd"/>
    <w:rsid w:val="00F326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F3263E"/>
    <w:rPr>
      <w:rFonts w:ascii="Consolas" w:hAnsi="Consolas" w:cs="Consolas"/>
      <w:sz w:val="21"/>
      <w:szCs w:val="21"/>
    </w:rPr>
  </w:style>
  <w:style w:type="numbering" w:customStyle="1" w:styleId="19">
    <w:name w:val="Нет списка1"/>
    <w:next w:val="a2"/>
    <w:semiHidden/>
    <w:rsid w:val="00F3263E"/>
  </w:style>
  <w:style w:type="paragraph" w:customStyle="1" w:styleId="Standard">
    <w:name w:val="Standard"/>
    <w:rsid w:val="00F3263E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FZSongTi, 'Times New Roman'" w:hAnsi="Thorndale AMT" w:cs="Thorndale AMT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263E"/>
    <w:pPr>
      <w:spacing w:after="120"/>
    </w:pPr>
  </w:style>
  <w:style w:type="paragraph" w:styleId="afff">
    <w:name w:val="Subtitle"/>
    <w:basedOn w:val="a3"/>
    <w:next w:val="Textbody"/>
    <w:link w:val="afff0"/>
    <w:qFormat/>
    <w:rsid w:val="00F3263E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lbany AMT" w:eastAsia="FZHeiTi" w:hAnsi="Albany AMT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fff0">
    <w:name w:val="Подзаголовок Знак"/>
    <w:basedOn w:val="a0"/>
    <w:link w:val="afff"/>
    <w:rsid w:val="00F3263E"/>
    <w:rPr>
      <w:rFonts w:ascii="Albany AMT" w:eastAsia="FZHeiTi" w:hAnsi="Albany AMT" w:cs="Albany AMT"/>
      <w:i/>
      <w:iCs/>
      <w:kern w:val="3"/>
      <w:sz w:val="28"/>
      <w:szCs w:val="28"/>
      <w:lang w:eastAsia="zh-CN" w:bidi="hi-IN"/>
    </w:rPr>
  </w:style>
  <w:style w:type="paragraph" w:styleId="afff1">
    <w:name w:val="caption"/>
    <w:basedOn w:val="Standarduser"/>
    <w:rsid w:val="00F3263E"/>
    <w:pPr>
      <w:suppressLineNumbers/>
      <w:spacing w:before="120" w:after="120"/>
    </w:pPr>
    <w:rPr>
      <w:rFonts w:cs="Albany AMT"/>
      <w:i/>
      <w:iCs/>
      <w:sz w:val="24"/>
      <w:szCs w:val="24"/>
    </w:rPr>
  </w:style>
  <w:style w:type="paragraph" w:customStyle="1" w:styleId="Index">
    <w:name w:val="Index"/>
    <w:basedOn w:val="Standard"/>
    <w:rsid w:val="00F3263E"/>
    <w:pPr>
      <w:suppressLineNumbers/>
    </w:pPr>
    <w:rPr>
      <w:rFonts w:cs="Albany AMT"/>
    </w:rPr>
  </w:style>
  <w:style w:type="paragraph" w:customStyle="1" w:styleId="Standarduser">
    <w:name w:val="Standard (user)"/>
    <w:rsid w:val="00F3263E"/>
    <w:pPr>
      <w:suppressAutoHyphens/>
      <w:autoSpaceDN w:val="0"/>
      <w:spacing w:line="240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user">
    <w:name w:val="Text body (user)"/>
    <w:basedOn w:val="Standarduser"/>
    <w:rsid w:val="00F3263E"/>
    <w:pPr>
      <w:spacing w:after="120"/>
    </w:pPr>
  </w:style>
  <w:style w:type="paragraph" w:customStyle="1" w:styleId="Indexuser">
    <w:name w:val="Index (user)"/>
    <w:basedOn w:val="Standarduser"/>
    <w:rsid w:val="00F3263E"/>
    <w:pPr>
      <w:suppressLineNumbers/>
    </w:pPr>
    <w:rPr>
      <w:rFonts w:cs="Albany AMT"/>
      <w:sz w:val="24"/>
    </w:rPr>
  </w:style>
  <w:style w:type="paragraph" w:customStyle="1" w:styleId="TableContentsuser">
    <w:name w:val="Table Contents (user)"/>
    <w:basedOn w:val="Standarduser"/>
    <w:rsid w:val="00F3263E"/>
    <w:pPr>
      <w:suppressLineNumbers/>
    </w:pPr>
  </w:style>
  <w:style w:type="paragraph" w:customStyle="1" w:styleId="TableHeadinguser">
    <w:name w:val="Table Heading (user)"/>
    <w:basedOn w:val="TableContentsuser"/>
    <w:rsid w:val="00F3263E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F3263E"/>
    <w:pPr>
      <w:suppressLineNumbers/>
    </w:pPr>
  </w:style>
  <w:style w:type="paragraph" w:customStyle="1" w:styleId="TableHeading">
    <w:name w:val="Table Heading"/>
    <w:basedOn w:val="TableContents"/>
    <w:rsid w:val="00F3263E"/>
    <w:pPr>
      <w:jc w:val="center"/>
    </w:pPr>
    <w:rPr>
      <w:b/>
      <w:bCs/>
    </w:rPr>
  </w:style>
  <w:style w:type="character" w:styleId="afff2">
    <w:name w:val="FollowedHyperlink"/>
    <w:basedOn w:val="a0"/>
    <w:uiPriority w:val="99"/>
    <w:semiHidden/>
    <w:unhideWhenUsed/>
    <w:rsid w:val="00F3263E"/>
    <w:rPr>
      <w:color w:val="800080"/>
      <w:u w:val="single"/>
    </w:rPr>
  </w:style>
  <w:style w:type="paragraph" w:customStyle="1" w:styleId="25">
    <w:name w:val="текст 2 кл"/>
    <w:basedOn w:val="a"/>
    <w:rsid w:val="00F3263E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f3">
    <w:name w:val="annotation reference"/>
    <w:basedOn w:val="a0"/>
    <w:semiHidden/>
    <w:unhideWhenUsed/>
    <w:rsid w:val="00F3263E"/>
    <w:rPr>
      <w:sz w:val="16"/>
      <w:szCs w:val="16"/>
    </w:rPr>
  </w:style>
  <w:style w:type="character" w:customStyle="1" w:styleId="WW-Absatz-Standardschriftart111">
    <w:name w:val="WW-Absatz-Standardschriftart111"/>
    <w:rsid w:val="00F3263E"/>
  </w:style>
  <w:style w:type="character" w:customStyle="1" w:styleId="WW-Absatz-Standardschriftart1111">
    <w:name w:val="WW-Absatz-Standardschriftart1111"/>
    <w:rsid w:val="00F3263E"/>
  </w:style>
  <w:style w:type="character" w:customStyle="1" w:styleId="WW-Absatz-Standardschriftart11111">
    <w:name w:val="WW-Absatz-Standardschriftart11111"/>
    <w:rsid w:val="00F3263E"/>
  </w:style>
  <w:style w:type="character" w:customStyle="1" w:styleId="WW-Absatz-Standardschriftart111111">
    <w:name w:val="WW-Absatz-Standardschriftart111111"/>
    <w:rsid w:val="00F3263E"/>
  </w:style>
  <w:style w:type="character" w:customStyle="1" w:styleId="WW-Absatz-Standardschriftart1111111">
    <w:name w:val="WW-Absatz-Standardschriftart1111111"/>
    <w:rsid w:val="00F3263E"/>
  </w:style>
  <w:style w:type="character" w:customStyle="1" w:styleId="WW-Absatz-Standardschriftart11111111">
    <w:name w:val="WW-Absatz-Standardschriftart11111111"/>
    <w:rsid w:val="00F3263E"/>
  </w:style>
  <w:style w:type="character" w:customStyle="1" w:styleId="WW-Absatz-Standardschriftart111111111">
    <w:name w:val="WW-Absatz-Standardschriftart111111111"/>
    <w:rsid w:val="00F3263E"/>
  </w:style>
  <w:style w:type="character" w:customStyle="1" w:styleId="WW-Absatz-Standardschriftart1111111111">
    <w:name w:val="WW-Absatz-Standardschriftart1111111111"/>
    <w:rsid w:val="00F3263E"/>
  </w:style>
  <w:style w:type="paragraph" w:customStyle="1" w:styleId="26">
    <w:name w:val="Название2"/>
    <w:basedOn w:val="a"/>
    <w:rsid w:val="00F3263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27">
    <w:name w:val="Указатель2"/>
    <w:basedOn w:val="a"/>
    <w:rsid w:val="00F3263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11111111111">
    <w:name w:val="WW-Absatz-Standardschriftart11111111111"/>
    <w:rsid w:val="00F3263E"/>
  </w:style>
  <w:style w:type="paragraph" w:customStyle="1" w:styleId="1a">
    <w:name w:val="заголовок 1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4">
    <w:name w:val="заголовок 3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F3263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F3263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F3263E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F3263E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F3263E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f4">
    <w:name w:val="Основной шрифт"/>
    <w:rsid w:val="00F3263E"/>
  </w:style>
  <w:style w:type="character" w:customStyle="1" w:styleId="afff5">
    <w:name w:val="номер страницы"/>
    <w:rsid w:val="00F3263E"/>
    <w:rPr>
      <w:rFonts w:cs="Times New Roman"/>
    </w:rPr>
  </w:style>
  <w:style w:type="paragraph" w:styleId="afff6">
    <w:name w:val="Block Text"/>
    <w:basedOn w:val="a"/>
    <w:rsid w:val="00F3263E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текст сноски"/>
    <w:basedOn w:val="a"/>
    <w:rsid w:val="00F326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знак сноски"/>
    <w:rsid w:val="00F3263E"/>
    <w:rPr>
      <w:rFonts w:cs="Times New Roman"/>
      <w:vertAlign w:val="superscript"/>
    </w:rPr>
  </w:style>
  <w:style w:type="paragraph" w:styleId="35">
    <w:name w:val="Body Text 3"/>
    <w:basedOn w:val="a"/>
    <w:link w:val="36"/>
    <w:rsid w:val="00F326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rsid w:val="00F326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otnoteTextChar">
    <w:name w:val="Footnote Text Char"/>
    <w:semiHidden/>
    <w:locked/>
    <w:rsid w:val="00F3263E"/>
    <w:rPr>
      <w:rFonts w:cs="Times New Roman"/>
      <w:sz w:val="20"/>
      <w:szCs w:val="20"/>
    </w:rPr>
  </w:style>
  <w:style w:type="character" w:customStyle="1" w:styleId="TitleChar">
    <w:name w:val="Title Char"/>
    <w:locked/>
    <w:rsid w:val="00F3263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9">
    <w:name w:val="Знак Знак"/>
    <w:semiHidden/>
    <w:locked/>
    <w:rsid w:val="00F3263E"/>
    <w:rPr>
      <w:lang w:val="ru-RU" w:eastAsia="ru-RU" w:bidi="ar-SA"/>
    </w:rPr>
  </w:style>
  <w:style w:type="paragraph" w:customStyle="1" w:styleId="BodyText21">
    <w:name w:val="Body Text 21"/>
    <w:basedOn w:val="a"/>
    <w:rsid w:val="00F3263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3263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3263E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3263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F3263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F3263E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F3263E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263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263E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3263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F3263E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31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3263E"/>
    <w:pPr>
      <w:widowControl w:val="0"/>
      <w:autoSpaceDE w:val="0"/>
      <w:autoSpaceDN w:val="0"/>
      <w:adjustRightInd w:val="0"/>
      <w:spacing w:after="0" w:line="298" w:lineRule="exact"/>
      <w:ind w:firstLine="250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3263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3263E"/>
    <w:pPr>
      <w:widowControl w:val="0"/>
      <w:autoSpaceDE w:val="0"/>
      <w:autoSpaceDN w:val="0"/>
      <w:adjustRightInd w:val="0"/>
      <w:spacing w:after="0" w:line="408" w:lineRule="exact"/>
      <w:ind w:firstLine="249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263E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3263E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F3263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razdel">
    <w:name w:val="razdel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F3263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b">
    <w:name w:val="Название Знак1"/>
    <w:basedOn w:val="a0"/>
    <w:uiPriority w:val="10"/>
    <w:rsid w:val="00F326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a">
    <w:name w:val="line number"/>
    <w:basedOn w:val="a0"/>
    <w:uiPriority w:val="99"/>
    <w:semiHidden/>
    <w:unhideWhenUsed/>
    <w:rsid w:val="00F3263E"/>
    <w:rPr>
      <w:rFonts w:cs="Times New Roman"/>
    </w:rPr>
  </w:style>
  <w:style w:type="character" w:customStyle="1" w:styleId="FontStyle15">
    <w:name w:val="Font Style15"/>
    <w:basedOn w:val="a0"/>
    <w:rsid w:val="00F3263E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rsid w:val="00F3263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ffb">
    <w:name w:val="Символ сноски"/>
    <w:rsid w:val="00F3263E"/>
    <w:rPr>
      <w:vertAlign w:val="superscript"/>
    </w:rPr>
  </w:style>
  <w:style w:type="paragraph" w:customStyle="1" w:styleId="ConsPlusNormal">
    <w:name w:val="ConsPlusNormal"/>
    <w:rsid w:val="00F32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rsid w:val="00F3263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9">
    <w:name w:val="Стиль2"/>
    <w:basedOn w:val="a"/>
    <w:rsid w:val="00F3263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Heading1A">
    <w:name w:val="Heading 1 A"/>
    <w:next w:val="a"/>
    <w:rsid w:val="00F3263E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53</Pages>
  <Words>11694</Words>
  <Characters>66656</Characters>
  <Application>Microsoft Office Word</Application>
  <DocSecurity>0</DocSecurity>
  <Lines>555</Lines>
  <Paragraphs>156</Paragraphs>
  <ScaleCrop>false</ScaleCrop>
  <Company/>
  <LinksUpToDate>false</LinksUpToDate>
  <CharactersWithSpaces>78194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25</dc:creator>
  <cp:lastModifiedBy>школа 25</cp:lastModifiedBy>
  <cp:revision>1</cp:revision>
  <dcterms:created xsi:type="dcterms:W3CDTF">2012-08-20T05:48:00Z</dcterms:created>
  <dcterms:modified xsi:type="dcterms:W3CDTF">2012-08-20T08:10:00Z</dcterms:modified>
</cp:coreProperties>
</file>