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A" w:rsidRPr="00B676EA" w:rsidRDefault="00B676EA" w:rsidP="00B67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62"/>
        <w:gridCol w:w="4819"/>
        <w:gridCol w:w="4253"/>
      </w:tblGrid>
      <w:tr w:rsidR="00B676EA" w:rsidRPr="00B676EA" w:rsidTr="00B676EA">
        <w:trPr>
          <w:trHeight w:val="1569"/>
        </w:trPr>
        <w:tc>
          <w:tcPr>
            <w:tcW w:w="6062" w:type="dxa"/>
          </w:tcPr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«Рассмотрено»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на МО классных руководителей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протокол № 1 от «</w:t>
            </w:r>
            <w:r w:rsidR="00DD5BC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  «__________2015</w:t>
            </w: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 г.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</w:tcPr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«Согласовано»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на педагогическом совете</w:t>
            </w:r>
          </w:p>
          <w:p w:rsidR="00B676EA" w:rsidRPr="00B676EA" w:rsidRDefault="00DD5BCF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протокол №_</w:t>
            </w:r>
          </w:p>
          <w:p w:rsidR="00B676EA" w:rsidRPr="00B676EA" w:rsidRDefault="00DD5BCF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от _______________2015 </w:t>
            </w:r>
            <w:r w:rsidR="00B676EA"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4253" w:type="dxa"/>
          </w:tcPr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«Утверждено»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директор МКОУ ТСОШ</w:t>
            </w:r>
          </w:p>
          <w:p w:rsidR="00B676EA" w:rsidRPr="00B676EA" w:rsidRDefault="00B676EA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________</w:t>
            </w:r>
            <w:proofErr w:type="spellStart"/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Убушиева</w:t>
            </w:r>
            <w:proofErr w:type="spellEnd"/>
            <w:r w:rsidRP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 О.А.</w:t>
            </w:r>
          </w:p>
          <w:p w:rsidR="00B676EA" w:rsidRPr="00B676EA" w:rsidRDefault="00DD5BCF" w:rsidP="00B67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Приказ№__ от_____2015</w:t>
            </w:r>
            <w:r w:rsidR="00B676E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:rsidR="00B30401" w:rsidRDefault="00B30401" w:rsidP="00FA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</w:pPr>
    </w:p>
    <w:p w:rsidR="00B30401" w:rsidRPr="00FC6437" w:rsidRDefault="00B30401" w:rsidP="00B30401">
      <w:pPr>
        <w:ind w:left="684" w:hanging="684"/>
        <w:jc w:val="right"/>
        <w:rPr>
          <w:b/>
          <w:bCs/>
          <w:i/>
          <w:iCs/>
        </w:rPr>
      </w:pPr>
    </w:p>
    <w:p w:rsidR="00B30401" w:rsidRPr="00FC6437" w:rsidRDefault="00B30401" w:rsidP="00B30401">
      <w:pPr>
        <w:ind w:left="684" w:hanging="684"/>
        <w:jc w:val="center"/>
        <w:rPr>
          <w:b/>
          <w:bCs/>
          <w:i/>
          <w:iCs/>
        </w:rPr>
      </w:pPr>
      <w:r w:rsidRPr="00FC6437">
        <w:rPr>
          <w:b/>
          <w:bCs/>
          <w:i/>
          <w:iCs/>
        </w:rPr>
        <w:t>ПЛАН</w:t>
      </w:r>
    </w:p>
    <w:p w:rsidR="00B30401" w:rsidRPr="00FC6437" w:rsidRDefault="00B30401" w:rsidP="00B30401">
      <w:pPr>
        <w:jc w:val="center"/>
        <w:rPr>
          <w:b/>
          <w:i/>
        </w:rPr>
      </w:pPr>
      <w:r w:rsidRPr="00FC6437">
        <w:rPr>
          <w:b/>
          <w:bCs/>
          <w:i/>
          <w:iCs/>
        </w:rPr>
        <w:t>ВОСПИТАТЕЛЬНОЙ РАБОТЫ</w:t>
      </w:r>
      <w:r w:rsidR="006D08AD">
        <w:rPr>
          <w:b/>
          <w:bCs/>
          <w:i/>
          <w:iCs/>
        </w:rPr>
        <w:t xml:space="preserve"> 7 класса </w:t>
      </w:r>
      <w:r w:rsidRPr="00FC6437">
        <w:rPr>
          <w:b/>
          <w:i/>
        </w:rPr>
        <w:t>МКОУ ТУНДУТОВСКАЯ СОШ</w:t>
      </w:r>
    </w:p>
    <w:p w:rsidR="00B30401" w:rsidRPr="00FC6437" w:rsidRDefault="00B30401" w:rsidP="00B30401">
      <w:pPr>
        <w:jc w:val="center"/>
        <w:rPr>
          <w:i/>
        </w:rPr>
      </w:pPr>
      <w:r w:rsidRPr="00FC6437">
        <w:rPr>
          <w:b/>
          <w:i/>
        </w:rPr>
        <w:t>на 201</w:t>
      </w:r>
      <w:r w:rsidR="00DD5BCF">
        <w:rPr>
          <w:b/>
          <w:i/>
        </w:rPr>
        <w:t>5 -2016</w:t>
      </w:r>
      <w:r w:rsidRPr="00FC6437">
        <w:rPr>
          <w:b/>
          <w:i/>
        </w:rPr>
        <w:t>уч</w:t>
      </w:r>
      <w:proofErr w:type="gramStart"/>
      <w:r w:rsidRPr="00FC6437">
        <w:rPr>
          <w:b/>
          <w:i/>
        </w:rPr>
        <w:t>.г</w:t>
      </w:r>
      <w:proofErr w:type="gramEnd"/>
      <w:r w:rsidRPr="00FC6437">
        <w:rPr>
          <w:b/>
          <w:i/>
        </w:rPr>
        <w:t>од.</w:t>
      </w:r>
    </w:p>
    <w:tbl>
      <w:tblPr>
        <w:tblW w:w="16612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593"/>
        <w:gridCol w:w="1814"/>
        <w:gridCol w:w="2409"/>
        <w:gridCol w:w="738"/>
        <w:gridCol w:w="1671"/>
        <w:gridCol w:w="171"/>
        <w:gridCol w:w="1134"/>
        <w:gridCol w:w="284"/>
        <w:gridCol w:w="820"/>
        <w:gridCol w:w="1873"/>
        <w:gridCol w:w="141"/>
        <w:gridCol w:w="712"/>
        <w:gridCol w:w="2409"/>
        <w:gridCol w:w="426"/>
        <w:gridCol w:w="1417"/>
      </w:tblGrid>
      <w:tr w:rsidR="00B30401" w:rsidRPr="00BC28C0" w:rsidTr="004A3B53">
        <w:trPr>
          <w:trHeight w:val="67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Форма отчета.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регулирование</w:t>
            </w:r>
          </w:p>
        </w:tc>
      </w:tr>
      <w:tr w:rsidR="004A3B53" w:rsidRPr="00BC28C0" w:rsidTr="004A3B53">
        <w:trPr>
          <w:trHeight w:val="225"/>
        </w:trPr>
        <w:tc>
          <w:tcPr>
            <w:tcW w:w="123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3B53" w:rsidRPr="00BC28C0" w:rsidRDefault="004A3B53" w:rsidP="004A3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401" w:rsidRPr="00BC28C0" w:rsidTr="004A3B53">
        <w:trPr>
          <w:trHeight w:val="198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Торжественная линейка, посвященная Дню знаний</w:t>
            </w:r>
            <w:r w:rsidRPr="00BC28C0">
              <w:rPr>
                <w:rFonts w:ascii="Times New Roman" w:hAnsi="Times New Roman" w:cs="Times New Roman"/>
              </w:rPr>
              <w:t>.</w:t>
            </w:r>
          </w:p>
          <w:p w:rsidR="00B30401" w:rsidRPr="000160F5" w:rsidRDefault="00DD5BCF" w:rsidP="004B2624">
            <w:pPr>
              <w:rPr>
                <w:rFonts w:ascii="Times New Roman" w:hAnsi="Times New Roman" w:cs="Times New Roman"/>
                <w:b/>
              </w:rPr>
            </w:pPr>
            <w:r w:rsidRPr="000160F5">
              <w:rPr>
                <w:rFonts w:ascii="Times New Roman" w:hAnsi="Times New Roman" w:cs="Times New Roman"/>
                <w:b/>
              </w:rPr>
              <w:t>Всероссийский урок: «Готов к труду и обороне»</w:t>
            </w:r>
          </w:p>
          <w:p w:rsidR="00DD5BCF" w:rsidRPr="00BC28C0" w:rsidRDefault="00DD5BCF" w:rsidP="004B2624">
            <w:pPr>
              <w:rPr>
                <w:rFonts w:ascii="Times New Roman" w:hAnsi="Times New Roman" w:cs="Times New Roman"/>
              </w:rPr>
            </w:pPr>
            <w:r w:rsidRPr="000160F5">
              <w:rPr>
                <w:rFonts w:ascii="Times New Roman" w:hAnsi="Times New Roman" w:cs="Times New Roman"/>
                <w:b/>
              </w:rPr>
              <w:t>Беседа с родителями: «Безопасность ребенк</w:t>
            </w:r>
            <w:proofErr w:type="gramStart"/>
            <w:r w:rsidRPr="000160F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0160F5">
              <w:rPr>
                <w:rFonts w:ascii="Times New Roman" w:hAnsi="Times New Roman" w:cs="Times New Roman"/>
                <w:b/>
              </w:rPr>
              <w:t xml:space="preserve"> в руках родителей».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365E" w:rsidRPr="00BC28C0" w:rsidRDefault="00E0365E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– патриотическое, трудовое воспитание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любви к родной школе,  традициям; уважение к учителям,</w:t>
            </w:r>
            <w:r w:rsidR="00A34735" w:rsidRPr="00BC28C0">
              <w:rPr>
                <w:rFonts w:ascii="Times New Roman" w:hAnsi="Times New Roman" w:cs="Times New Roman"/>
              </w:rPr>
              <w:t xml:space="preserve"> родителям.</w:t>
            </w:r>
          </w:p>
          <w:p w:rsidR="00DD5BCF" w:rsidRPr="00BC28C0" w:rsidRDefault="00041F6F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0160F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Ю.В.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План</w:t>
            </w:r>
          </w:p>
          <w:p w:rsidR="00B30401" w:rsidRPr="00BC28C0" w:rsidRDefault="00E0365E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сценарии</w:t>
            </w:r>
          </w:p>
          <w:p w:rsidR="00020574" w:rsidRPr="00BC28C0" w:rsidRDefault="00020574" w:rsidP="004B2624">
            <w:pPr>
              <w:rPr>
                <w:rFonts w:ascii="Times New Roman" w:hAnsi="Times New Roman" w:cs="Times New Roman"/>
              </w:rPr>
            </w:pPr>
          </w:p>
        </w:tc>
      </w:tr>
      <w:tr w:rsidR="00020574" w:rsidRPr="00BC28C0" w:rsidTr="004A3B53">
        <w:trPr>
          <w:trHeight w:val="1058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0574" w:rsidRPr="00BC28C0" w:rsidRDefault="00020574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0574" w:rsidRDefault="00020574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День памяти</w:t>
            </w:r>
            <w:r w:rsidR="009A5F73">
              <w:rPr>
                <w:rFonts w:ascii="Times New Roman" w:hAnsi="Times New Roman" w:cs="Times New Roman"/>
                <w:b/>
              </w:rPr>
              <w:t xml:space="preserve">, в рамках </w:t>
            </w:r>
            <w:r w:rsidR="00E0365E">
              <w:rPr>
                <w:rFonts w:ascii="Times New Roman" w:hAnsi="Times New Roman" w:cs="Times New Roman"/>
                <w:b/>
              </w:rPr>
              <w:t>Р</w:t>
            </w:r>
            <w:r w:rsidR="009A5F73">
              <w:rPr>
                <w:rFonts w:ascii="Times New Roman" w:hAnsi="Times New Roman" w:cs="Times New Roman"/>
                <w:b/>
              </w:rPr>
              <w:t>еспубликанской акции</w:t>
            </w:r>
            <w:r w:rsidRPr="00BC28C0">
              <w:rPr>
                <w:rFonts w:ascii="Times New Roman" w:hAnsi="Times New Roman" w:cs="Times New Roman"/>
                <w:b/>
              </w:rPr>
              <w:t xml:space="preserve">: </w:t>
            </w:r>
            <w:r w:rsidR="009A5F73">
              <w:rPr>
                <w:rFonts w:ascii="Times New Roman" w:hAnsi="Times New Roman" w:cs="Times New Roman"/>
              </w:rPr>
              <w:t>«Память на все времена</w:t>
            </w:r>
            <w:r w:rsidR="00CA450C" w:rsidRPr="00BC28C0">
              <w:rPr>
                <w:rFonts w:ascii="Times New Roman" w:hAnsi="Times New Roman" w:cs="Times New Roman"/>
              </w:rPr>
              <w:t>»</w:t>
            </w:r>
            <w:r w:rsidRPr="00BC28C0">
              <w:rPr>
                <w:rFonts w:ascii="Times New Roman" w:hAnsi="Times New Roman" w:cs="Times New Roman"/>
              </w:rPr>
              <w:t>, по</w:t>
            </w:r>
            <w:r w:rsidR="00E0365E">
              <w:rPr>
                <w:rFonts w:ascii="Times New Roman" w:hAnsi="Times New Roman" w:cs="Times New Roman"/>
              </w:rPr>
              <w:t>священной</w:t>
            </w:r>
            <w:r w:rsidR="009A5F73">
              <w:rPr>
                <w:rFonts w:ascii="Times New Roman" w:hAnsi="Times New Roman" w:cs="Times New Roman"/>
              </w:rPr>
              <w:t>11</w:t>
            </w:r>
            <w:r w:rsidR="003F099A" w:rsidRPr="00BC28C0">
              <w:rPr>
                <w:rFonts w:ascii="Times New Roman" w:hAnsi="Times New Roman" w:cs="Times New Roman"/>
              </w:rPr>
              <w:t>- годовщине трагических событий в Беслан</w:t>
            </w:r>
            <w:r w:rsidR="00E0365E">
              <w:rPr>
                <w:rFonts w:ascii="Times New Roman" w:hAnsi="Times New Roman" w:cs="Times New Roman"/>
              </w:rPr>
              <w:t xml:space="preserve">е, Дню Памяти жертв  терроризма, Дню </w:t>
            </w:r>
            <w:proofErr w:type="spellStart"/>
            <w:r w:rsidR="00E0365E">
              <w:rPr>
                <w:rFonts w:ascii="Times New Roman" w:hAnsi="Times New Roman" w:cs="Times New Roman"/>
              </w:rPr>
              <w:t>солидарнсолидарности</w:t>
            </w:r>
            <w:proofErr w:type="spellEnd"/>
            <w:r w:rsidR="00E0365E">
              <w:rPr>
                <w:rFonts w:ascii="Times New Roman" w:hAnsi="Times New Roman" w:cs="Times New Roman"/>
              </w:rPr>
              <w:t xml:space="preserve"> в борьбе с терроризмом.</w:t>
            </w:r>
          </w:p>
          <w:p w:rsidR="000160F5" w:rsidRPr="00BC28C0" w:rsidRDefault="000160F5" w:rsidP="004B2624">
            <w:pPr>
              <w:rPr>
                <w:rFonts w:ascii="Times New Roman" w:hAnsi="Times New Roman" w:cs="Times New Roman"/>
                <w:b/>
              </w:rPr>
            </w:pPr>
          </w:p>
          <w:p w:rsidR="000160F5" w:rsidRPr="000160F5" w:rsidRDefault="000160F5" w:rsidP="000160F5">
            <w:pPr>
              <w:rPr>
                <w:rFonts w:ascii="Times New Roman" w:hAnsi="Times New Roman" w:cs="Times New Roman"/>
                <w:b/>
              </w:rPr>
            </w:pPr>
            <w:r w:rsidRPr="000160F5">
              <w:rPr>
                <w:rFonts w:ascii="Times New Roman" w:hAnsi="Times New Roman" w:cs="Times New Roman"/>
                <w:b/>
              </w:rPr>
              <w:t xml:space="preserve">03.09. беседа «Беслан </w:t>
            </w:r>
            <w:proofErr w:type="gramStart"/>
            <w:r w:rsidRPr="000160F5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0160F5">
              <w:rPr>
                <w:rFonts w:ascii="Times New Roman" w:hAnsi="Times New Roman" w:cs="Times New Roman"/>
                <w:b/>
              </w:rPr>
              <w:t>ак это было»</w:t>
            </w:r>
          </w:p>
          <w:p w:rsidR="00020574" w:rsidRPr="00BC28C0" w:rsidRDefault="00020574" w:rsidP="000160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1F6F" w:rsidRDefault="00020574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Гражданско – патриотическое</w:t>
            </w:r>
            <w:r w:rsidR="00041F6F">
              <w:rPr>
                <w:rFonts w:ascii="Times New Roman" w:hAnsi="Times New Roman" w:cs="Times New Roman"/>
              </w:rPr>
              <w:t>,</w:t>
            </w:r>
          </w:p>
          <w:p w:rsidR="00020574" w:rsidRPr="00BC28C0" w:rsidRDefault="00041F6F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  <w:r w:rsidR="00020574" w:rsidRPr="00BC28C0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0574" w:rsidRPr="00BC28C0" w:rsidRDefault="00020574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0574" w:rsidRPr="00BC28C0" w:rsidRDefault="003F099A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Формирование у учащихся </w:t>
            </w:r>
            <w:r w:rsidR="00041F6F">
              <w:rPr>
                <w:rFonts w:ascii="Times New Roman" w:hAnsi="Times New Roman" w:cs="Times New Roman"/>
              </w:rPr>
              <w:t xml:space="preserve">качеств </w:t>
            </w:r>
            <w:r w:rsidRPr="00BC28C0">
              <w:rPr>
                <w:rFonts w:ascii="Times New Roman" w:hAnsi="Times New Roman" w:cs="Times New Roman"/>
              </w:rPr>
              <w:t>толерантности, сострадания, общероссийской гражданской идентичности.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0574" w:rsidRPr="00BC28C0" w:rsidRDefault="00020574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Е.Н.,</w:t>
            </w:r>
          </w:p>
          <w:p w:rsidR="00E0365E" w:rsidRPr="00BC28C0" w:rsidRDefault="00020574" w:rsidP="00E036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классов</w:t>
            </w:r>
            <w:r w:rsidR="00E0365E">
              <w:rPr>
                <w:rFonts w:ascii="Times New Roman" w:hAnsi="Times New Roman" w:cs="Times New Roman"/>
              </w:rPr>
              <w:t xml:space="preserve"> Совет старшеклассников</w:t>
            </w:r>
          </w:p>
          <w:p w:rsidR="00020574" w:rsidRPr="00BC28C0" w:rsidRDefault="00020574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74" w:rsidRPr="00BC28C0" w:rsidRDefault="00E0365E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</w:t>
            </w:r>
          </w:p>
          <w:p w:rsidR="00020574" w:rsidRPr="00BC28C0" w:rsidRDefault="00020574" w:rsidP="004B26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0401" w:rsidRPr="00BC28C0" w:rsidTr="004A3B53">
        <w:trPr>
          <w:trHeight w:val="289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6F1FD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F1FD0" w:rsidRDefault="00B30401" w:rsidP="006F1FD0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Профилактическая операция: «Внимание: дети</w:t>
            </w:r>
            <w:r w:rsidR="006F1FD0" w:rsidRPr="00BC28C0">
              <w:rPr>
                <w:rFonts w:ascii="Times New Roman" w:hAnsi="Times New Roman" w:cs="Times New Roman"/>
                <w:b/>
              </w:rPr>
              <w:t>!».</w:t>
            </w:r>
          </w:p>
          <w:p w:rsidR="000160F5" w:rsidRPr="00BC28C0" w:rsidRDefault="000160F5" w:rsidP="000160F5">
            <w:pPr>
              <w:rPr>
                <w:rFonts w:ascii="Times New Roman" w:hAnsi="Times New Roman" w:cs="Times New Roman"/>
                <w:b/>
              </w:rPr>
            </w:pPr>
          </w:p>
          <w:p w:rsidR="000160F5" w:rsidRPr="000160F5" w:rsidRDefault="000160F5" w:rsidP="000160F5">
            <w:pPr>
              <w:rPr>
                <w:rFonts w:ascii="Times New Roman" w:hAnsi="Times New Roman" w:cs="Times New Roman"/>
                <w:b/>
              </w:rPr>
            </w:pPr>
            <w:r w:rsidRPr="000160F5">
              <w:rPr>
                <w:rFonts w:ascii="Times New Roman" w:hAnsi="Times New Roman" w:cs="Times New Roman"/>
                <w:b/>
              </w:rPr>
              <w:t>7.09.к/</w:t>
            </w:r>
            <w:proofErr w:type="gramStart"/>
            <w:r w:rsidRPr="000160F5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0160F5">
              <w:rPr>
                <w:rFonts w:ascii="Times New Roman" w:hAnsi="Times New Roman" w:cs="Times New Roman"/>
                <w:b/>
              </w:rPr>
              <w:t>» Опасности на дороге»</w:t>
            </w:r>
          </w:p>
          <w:p w:rsidR="00B30401" w:rsidRPr="00BC28C0" w:rsidRDefault="00B30401" w:rsidP="006F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Безопасность жизнедеятельности учащихся,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 Профилактика Д</w:t>
            </w:r>
            <w:r w:rsidR="006F1FD0" w:rsidRPr="00BC28C0">
              <w:rPr>
                <w:rFonts w:ascii="Times New Roman" w:hAnsi="Times New Roman" w:cs="Times New Roman"/>
              </w:rPr>
              <w:t>ДТТ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0160F5" w:rsidRDefault="000160F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7.09.15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65180C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основ в обеспечении</w:t>
            </w:r>
            <w:r w:rsidR="00B30401" w:rsidRPr="00BC28C0">
              <w:rPr>
                <w:rFonts w:ascii="Times New Roman" w:hAnsi="Times New Roman" w:cs="Times New Roman"/>
              </w:rPr>
              <w:t xml:space="preserve"> безопасности жизнедеятельности через различные формы воспитывающей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160F5" w:rsidRDefault="000160F5" w:rsidP="006F1FD0">
            <w:pPr>
              <w:rPr>
                <w:rFonts w:ascii="Times New Roman" w:hAnsi="Times New Roman" w:cs="Times New Roman"/>
              </w:rPr>
            </w:pPr>
          </w:p>
          <w:p w:rsidR="000160F5" w:rsidRDefault="000160F5" w:rsidP="006F1FD0">
            <w:pPr>
              <w:rPr>
                <w:rFonts w:ascii="Times New Roman" w:hAnsi="Times New Roman" w:cs="Times New Roman"/>
              </w:rPr>
            </w:pPr>
          </w:p>
          <w:p w:rsidR="006F1FD0" w:rsidRPr="00BC28C0" w:rsidRDefault="000160F5" w:rsidP="006F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Ю.В</w:t>
            </w:r>
            <w:r w:rsidR="006F1FD0"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                               информация</w:t>
            </w:r>
          </w:p>
        </w:tc>
      </w:tr>
      <w:tr w:rsidR="00B30401" w:rsidRPr="00BC28C0" w:rsidTr="004A3B53">
        <w:trPr>
          <w:trHeight w:val="1982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0160F5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0D73" w:rsidRDefault="00DE4F5B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  <w:r w:rsidR="00A60D73" w:rsidRPr="00BC28C0">
              <w:rPr>
                <w:rFonts w:ascii="Times New Roman" w:hAnsi="Times New Roman" w:cs="Times New Roman"/>
                <w:b/>
              </w:rPr>
              <w:t xml:space="preserve"> финансовой грамотности.</w:t>
            </w:r>
          </w:p>
          <w:p w:rsidR="00751FA1" w:rsidRDefault="00751FA1" w:rsidP="004B2624">
            <w:pPr>
              <w:rPr>
                <w:rFonts w:ascii="Times New Roman" w:hAnsi="Times New Roman" w:cs="Times New Roman"/>
                <w:b/>
              </w:rPr>
            </w:pPr>
          </w:p>
          <w:p w:rsidR="00B30401" w:rsidRPr="00BC28C0" w:rsidRDefault="00B30401" w:rsidP="00016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A60D7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Гражданско – правовое воспитание.</w:t>
            </w:r>
          </w:p>
          <w:p w:rsidR="00751FA1" w:rsidRPr="00BC28C0" w:rsidRDefault="00751FA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A60D73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Повышение уровня  экономической, финансовой  грамотности среди школьников.</w:t>
            </w:r>
          </w:p>
          <w:p w:rsidR="00751FA1" w:rsidRDefault="00041F6F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чувств патриотизма, долга, ответственности, чести достоинства.</w:t>
            </w:r>
          </w:p>
          <w:p w:rsidR="00751FA1" w:rsidRPr="00BC28C0" w:rsidRDefault="00751FA1" w:rsidP="004B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Учитель обществознания</w:t>
            </w:r>
            <w:r w:rsidR="00751FA1">
              <w:rPr>
                <w:rFonts w:ascii="Times New Roman" w:hAnsi="Times New Roman" w:cs="Times New Roman"/>
              </w:rPr>
              <w:t xml:space="preserve"> и истории</w:t>
            </w:r>
            <w:r w:rsidRPr="00BC28C0">
              <w:rPr>
                <w:rFonts w:ascii="Times New Roman" w:hAnsi="Times New Roman" w:cs="Times New Roman"/>
              </w:rPr>
              <w:t xml:space="preserve"> Фоменко Ю.В. 8-11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  <w:r w:rsidR="00A60D73" w:rsidRPr="00BC28C0">
              <w:rPr>
                <w:rFonts w:ascii="Times New Roman" w:hAnsi="Times New Roman" w:cs="Times New Roman"/>
              </w:rPr>
              <w:t>,</w:t>
            </w:r>
          </w:p>
          <w:p w:rsidR="00B30401" w:rsidRPr="00BC28C0" w:rsidRDefault="00B30401" w:rsidP="00651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01" w:rsidRPr="00BC28C0" w:rsidRDefault="00A60D7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</w:t>
            </w:r>
            <w:r w:rsidR="00B30401" w:rsidRPr="00BC28C0">
              <w:rPr>
                <w:rFonts w:ascii="Times New Roman" w:hAnsi="Times New Roman" w:cs="Times New Roman"/>
                <w:bCs/>
              </w:rPr>
              <w:t>нформация</w:t>
            </w:r>
          </w:p>
        </w:tc>
      </w:tr>
      <w:tr w:rsidR="00B30401" w:rsidRPr="00BC28C0" w:rsidTr="004A3B53">
        <w:trPr>
          <w:trHeight w:val="1345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5724C" w:rsidP="0065180C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 xml:space="preserve">Акция: «Школьники </w:t>
            </w:r>
            <w:proofErr w:type="spellStart"/>
            <w:r w:rsidRPr="00BC28C0">
              <w:rPr>
                <w:rFonts w:ascii="Times New Roman" w:hAnsi="Times New Roman" w:cs="Times New Roman"/>
                <w:b/>
              </w:rPr>
              <w:t>против</w:t>
            </w:r>
            <w:r w:rsidR="00B30401" w:rsidRPr="00BC28C0">
              <w:rPr>
                <w:rFonts w:ascii="Times New Roman" w:hAnsi="Times New Roman" w:cs="Times New Roman"/>
                <w:b/>
              </w:rPr>
              <w:t>экстремизма</w:t>
            </w:r>
            <w:proofErr w:type="spellEnd"/>
            <w:r w:rsidR="00B30401" w:rsidRPr="00BC28C0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="00B30401" w:rsidRPr="00BC28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30401" w:rsidRPr="00BC28C0">
              <w:rPr>
                <w:rFonts w:ascii="Times New Roman" w:hAnsi="Times New Roman" w:cs="Times New Roman"/>
              </w:rPr>
              <w:t>в рамках реализации Республиканской  целевой программы «О профилактике экстремизма и терроризма в Республике Калмыкия на 2013-2017 годы»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 – нравственное воспитание.</w:t>
            </w:r>
          </w:p>
          <w:p w:rsidR="00B30401" w:rsidRPr="00BC28C0" w:rsidRDefault="00B30401" w:rsidP="0065180C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Толерантность.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5724C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Сентябрь февраль</w:t>
            </w:r>
          </w:p>
          <w:p w:rsidR="00E5724C" w:rsidRPr="00BC28C0" w:rsidRDefault="00E5724C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EF5E3D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толера</w:t>
            </w:r>
            <w:r w:rsidR="00E5724C" w:rsidRPr="00BC28C0">
              <w:rPr>
                <w:rFonts w:ascii="Times New Roman" w:hAnsi="Times New Roman" w:cs="Times New Roman"/>
              </w:rPr>
              <w:t xml:space="preserve">нтности, уважение </w:t>
            </w:r>
            <w:r w:rsidR="00EF5E3D" w:rsidRPr="00BC28C0">
              <w:rPr>
                <w:rFonts w:ascii="Times New Roman" w:hAnsi="Times New Roman" w:cs="Times New Roman"/>
              </w:rPr>
              <w:t>к культуре разных  народов,</w:t>
            </w:r>
            <w:r w:rsidR="00E5724C" w:rsidRPr="00BC28C0">
              <w:rPr>
                <w:rFonts w:ascii="Times New Roman" w:hAnsi="Times New Roman" w:cs="Times New Roman"/>
              </w:rPr>
              <w:t xml:space="preserve">  вероисповеданиям, традициям, обычаям</w:t>
            </w:r>
            <w:r w:rsidR="00EF5E3D"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65180C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B30401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Опер</w:t>
            </w:r>
            <w:r w:rsidR="001B5275">
              <w:rPr>
                <w:rFonts w:ascii="Times New Roman" w:hAnsi="Times New Roman" w:cs="Times New Roman"/>
                <w:b/>
              </w:rPr>
              <w:t>ация «Родная школа</w:t>
            </w:r>
            <w:r w:rsidRPr="00BC28C0">
              <w:rPr>
                <w:rFonts w:ascii="Times New Roman" w:hAnsi="Times New Roman" w:cs="Times New Roman"/>
                <w:b/>
              </w:rPr>
              <w:t>»:</w:t>
            </w:r>
          </w:p>
          <w:p w:rsidR="00B30401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- благоустройство школьного двора, озеленение;</w:t>
            </w:r>
          </w:p>
          <w:p w:rsidR="001B5275" w:rsidRPr="00BC28C0" w:rsidRDefault="001B527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конкурс «Лучший пришкольный участок», «Самый зеленый класс», «Лучший классный уголок»</w:t>
            </w:r>
          </w:p>
          <w:p w:rsidR="00B30401" w:rsidRPr="00BC28C0" w:rsidRDefault="001B527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сельской акции</w:t>
            </w:r>
            <w:r w:rsidR="00EF5E3D" w:rsidRPr="00BC28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Мое чистое село», «Обелиск</w:t>
            </w:r>
            <w:r w:rsidR="0065180C" w:rsidRPr="00BC28C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275" w:rsidRDefault="001B5275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Традиции школы</w:t>
            </w:r>
          </w:p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Трудовое </w:t>
            </w:r>
            <w:r w:rsidRPr="00BC28C0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Сентябр</w:t>
            </w:r>
            <w:proofErr w:type="gramStart"/>
            <w:r w:rsidRPr="00BC28C0">
              <w:rPr>
                <w:rFonts w:ascii="Times New Roman" w:hAnsi="Times New Roman" w:cs="Times New Roman"/>
              </w:rPr>
              <w:t>ь-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 октябрь</w:t>
            </w:r>
          </w:p>
          <w:p w:rsidR="001B5275" w:rsidRDefault="001B5275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1B5275" w:rsidRPr="00BC28C0" w:rsidRDefault="001B5275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 xml:space="preserve">Воспитание трудолюбия, </w:t>
            </w:r>
          </w:p>
          <w:p w:rsidR="00B30401" w:rsidRDefault="00B30401" w:rsidP="00EF5E3D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gramStart"/>
            <w:r w:rsidR="00CB0AE5" w:rsidRPr="00BC28C0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proofErr w:type="gramEnd"/>
            <w:r w:rsidR="00CB0AE5" w:rsidRPr="00BC28C0">
              <w:rPr>
                <w:rFonts w:ascii="Times New Roman" w:hAnsi="Times New Roman" w:cs="Times New Roman"/>
              </w:rPr>
              <w:t>самообслуживания</w:t>
            </w:r>
            <w:r w:rsidRPr="00BC28C0">
              <w:rPr>
                <w:rFonts w:ascii="Times New Roman" w:hAnsi="Times New Roman" w:cs="Times New Roman"/>
              </w:rPr>
              <w:t>.</w:t>
            </w:r>
          </w:p>
          <w:p w:rsidR="001B5275" w:rsidRPr="00BC28C0" w:rsidRDefault="001B5275" w:rsidP="00EF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духовно – нравственное воспитание.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180C" w:rsidRPr="00BC28C0" w:rsidRDefault="00DE4F5B" w:rsidP="004B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С.М.</w:t>
            </w:r>
          </w:p>
          <w:p w:rsidR="00B30401" w:rsidRPr="00BC28C0" w:rsidRDefault="00EF5E3D" w:rsidP="004B26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28C0">
              <w:rPr>
                <w:rFonts w:ascii="Times New Roman" w:hAnsi="Times New Roman" w:cs="Times New Roman"/>
                <w:bCs/>
              </w:rPr>
              <w:t>зав</w:t>
            </w:r>
            <w:proofErr w:type="gramStart"/>
            <w:r w:rsidRPr="00BC28C0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  <w:bCs/>
              </w:rPr>
              <w:t>ришк.участком</w:t>
            </w:r>
            <w:proofErr w:type="spellEnd"/>
          </w:p>
          <w:p w:rsidR="00B30401" w:rsidRPr="00BC28C0" w:rsidRDefault="00B30401" w:rsidP="00DE4F5B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График проведения субботников.</w:t>
            </w:r>
          </w:p>
          <w:p w:rsidR="00B30401" w:rsidRPr="00BC28C0" w:rsidRDefault="00EF5E3D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(</w:t>
            </w:r>
            <w:r w:rsidR="001B5275">
              <w:rPr>
                <w:rFonts w:ascii="Times New Roman" w:hAnsi="Times New Roman" w:cs="Times New Roman"/>
              </w:rPr>
              <w:t xml:space="preserve">отв.  </w:t>
            </w:r>
            <w:proofErr w:type="spellStart"/>
            <w:r w:rsidR="001B5275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="001B5275">
              <w:rPr>
                <w:rFonts w:ascii="Times New Roman" w:hAnsi="Times New Roman" w:cs="Times New Roman"/>
              </w:rPr>
              <w:t xml:space="preserve"> С.М.</w:t>
            </w:r>
            <w:r w:rsidR="00B30401" w:rsidRPr="00BC28C0">
              <w:rPr>
                <w:rFonts w:ascii="Times New Roman" w:hAnsi="Times New Roman" w:cs="Times New Roman"/>
              </w:rPr>
              <w:t>)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30401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Контроль.</w:t>
            </w:r>
            <w:r w:rsidR="00CB0AE5" w:rsidRPr="00BC28C0">
              <w:rPr>
                <w:rFonts w:ascii="Times New Roman" w:hAnsi="Times New Roman" w:cs="Times New Roman"/>
                <w:b/>
              </w:rPr>
              <w:t xml:space="preserve"> Своевременное и качественное ведение документации по воспитательной работе</w:t>
            </w:r>
            <w:r w:rsidRPr="00BC28C0">
              <w:rPr>
                <w:rFonts w:ascii="Times New Roman" w:hAnsi="Times New Roman" w:cs="Times New Roman"/>
              </w:rPr>
              <w:t xml:space="preserve"> /классные руководители</w:t>
            </w:r>
            <w:r w:rsidR="00EF5E3D" w:rsidRPr="00BC28C0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="00EF5E3D"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C37FD2">
              <w:rPr>
                <w:rFonts w:ascii="Times New Roman" w:hAnsi="Times New Roman" w:cs="Times New Roman"/>
              </w:rPr>
              <w:t>,  руководители ОДО</w:t>
            </w:r>
            <w:r w:rsidR="00EF5E3D" w:rsidRPr="00BC28C0">
              <w:rPr>
                <w:rFonts w:ascii="Times New Roman" w:hAnsi="Times New Roman" w:cs="Times New Roman"/>
              </w:rPr>
              <w:t xml:space="preserve">, </w:t>
            </w:r>
            <w:r w:rsidRPr="00BC28C0">
              <w:rPr>
                <w:rFonts w:ascii="Times New Roman" w:hAnsi="Times New Roman" w:cs="Times New Roman"/>
              </w:rPr>
              <w:t xml:space="preserve">социальной  педагог, психолог,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шк</w:t>
            </w:r>
            <w:proofErr w:type="spellEnd"/>
            <w:r w:rsidRPr="00BC28C0">
              <w:rPr>
                <w:rFonts w:ascii="Times New Roman" w:hAnsi="Times New Roman" w:cs="Times New Roman"/>
              </w:rPr>
              <w:t>. библиотекарь,  учитель физ</w:t>
            </w:r>
            <w:r w:rsidR="00EF5E3D" w:rsidRPr="00BC28C0">
              <w:rPr>
                <w:rFonts w:ascii="Times New Roman" w:hAnsi="Times New Roman" w:cs="Times New Roman"/>
              </w:rPr>
              <w:t>культуры, руководители ГПД</w:t>
            </w:r>
            <w:r w:rsidR="0050518A">
              <w:rPr>
                <w:rFonts w:ascii="Times New Roman" w:hAnsi="Times New Roman" w:cs="Times New Roman"/>
              </w:rPr>
              <w:t xml:space="preserve">, руководитель МО </w:t>
            </w:r>
            <w:proofErr w:type="spellStart"/>
            <w:r w:rsidR="0050518A">
              <w:rPr>
                <w:rFonts w:ascii="Times New Roman" w:hAnsi="Times New Roman" w:cs="Times New Roman"/>
              </w:rPr>
              <w:t>кл</w:t>
            </w:r>
            <w:proofErr w:type="gramStart"/>
            <w:r w:rsidR="0050518A">
              <w:rPr>
                <w:rFonts w:ascii="Times New Roman" w:hAnsi="Times New Roman" w:cs="Times New Roman"/>
              </w:rPr>
              <w:t>.р</w:t>
            </w:r>
            <w:proofErr w:type="gramEnd"/>
            <w:r w:rsidR="0050518A">
              <w:rPr>
                <w:rFonts w:ascii="Times New Roman" w:hAnsi="Times New Roman" w:cs="Times New Roman"/>
              </w:rPr>
              <w:t>ук</w:t>
            </w:r>
            <w:proofErr w:type="spellEnd"/>
            <w:r w:rsidR="0050518A">
              <w:rPr>
                <w:rFonts w:ascii="Times New Roman" w:hAnsi="Times New Roman" w:cs="Times New Roman"/>
              </w:rPr>
              <w:t>.</w:t>
            </w:r>
            <w:r w:rsidR="00EF5E3D" w:rsidRPr="00BC28C0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Работа с документацией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18A" w:rsidRPr="0050518A" w:rsidRDefault="0050518A" w:rsidP="0050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подотчетности</w:t>
            </w:r>
            <w:r w:rsidRPr="0050518A">
              <w:rPr>
                <w:rFonts w:ascii="Times New Roman" w:hAnsi="Times New Roman" w:cs="Times New Roman"/>
              </w:rPr>
              <w:t xml:space="preserve"> всех ч</w:t>
            </w:r>
            <w:r>
              <w:rPr>
                <w:rFonts w:ascii="Times New Roman" w:hAnsi="Times New Roman" w:cs="Times New Roman"/>
              </w:rPr>
              <w:t>астей воспитательного процесса. Выявление  недостатков</w:t>
            </w:r>
            <w:r w:rsidRPr="0050518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воспитательной работе и работа</w:t>
            </w:r>
            <w:r w:rsidRPr="0050518A">
              <w:rPr>
                <w:rFonts w:ascii="Times New Roman" w:hAnsi="Times New Roman" w:cs="Times New Roman"/>
              </w:rPr>
              <w:t xml:space="preserve"> над их устранением.</w:t>
            </w:r>
          </w:p>
          <w:p w:rsidR="0050518A" w:rsidRDefault="0050518A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DE4F5B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B30401" w:rsidRPr="00BC28C0" w:rsidTr="004A3B53">
        <w:trPr>
          <w:trHeight w:val="239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F5E3D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Анкетиро</w:t>
            </w:r>
            <w:r w:rsidR="001B5275">
              <w:rPr>
                <w:rFonts w:ascii="Times New Roman" w:hAnsi="Times New Roman" w:cs="Times New Roman"/>
                <w:b/>
              </w:rPr>
              <w:t>вание: «Мое отношение к школе</w:t>
            </w:r>
            <w:r w:rsidRPr="00BC28C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F5E3D" w:rsidP="00EF5E3D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Работа с учащимися, родителями.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F5E3D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 четверть, 4 четверть</w:t>
            </w:r>
          </w:p>
        </w:tc>
        <w:tc>
          <w:tcPr>
            <w:tcW w:w="38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Психологическая диагностика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EF5E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="00EF5E3D"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EF5E3D"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="00EF5E3D"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EF5E3D" w:rsidRPr="00BC28C0">
              <w:rPr>
                <w:rFonts w:ascii="Times New Roman" w:hAnsi="Times New Roman" w:cs="Times New Roman"/>
              </w:rPr>
              <w:t>.</w:t>
            </w:r>
          </w:p>
          <w:p w:rsidR="001B5275" w:rsidRDefault="001B5275" w:rsidP="00EF5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  <w:p w:rsidR="00EF5E3D" w:rsidRDefault="00EF5E3D" w:rsidP="00EF5E3D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педагог </w:t>
            </w:r>
            <w:r w:rsidR="000E1B30">
              <w:rPr>
                <w:rFonts w:ascii="Times New Roman" w:hAnsi="Times New Roman" w:cs="Times New Roman"/>
              </w:rPr>
              <w:t>–</w:t>
            </w:r>
            <w:r w:rsidRPr="00BC28C0">
              <w:rPr>
                <w:rFonts w:ascii="Times New Roman" w:hAnsi="Times New Roman" w:cs="Times New Roman"/>
              </w:rPr>
              <w:t xml:space="preserve"> психолог</w:t>
            </w:r>
            <w:r w:rsidR="000E1B30">
              <w:rPr>
                <w:rFonts w:ascii="Times New Roman" w:hAnsi="Times New Roman" w:cs="Times New Roman"/>
              </w:rPr>
              <w:t>,</w:t>
            </w:r>
          </w:p>
          <w:p w:rsidR="000E1B30" w:rsidRPr="00BC28C0" w:rsidRDefault="000E1B30" w:rsidP="00EF5E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Справк</w:t>
            </w:r>
            <w:proofErr w:type="gramStart"/>
            <w:r w:rsidRPr="00BC28C0">
              <w:rPr>
                <w:rFonts w:ascii="Times New Roman" w:hAnsi="Times New Roman" w:cs="Times New Roman"/>
              </w:rPr>
              <w:t>а-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 анализ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</w:tc>
      </w:tr>
      <w:tr w:rsidR="00B30401" w:rsidRPr="00BC28C0" w:rsidTr="004A3B53">
        <w:trPr>
          <w:trHeight w:val="113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E5374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  <w:r w:rsidR="004F1264" w:rsidRPr="00BC28C0">
              <w:rPr>
                <w:rFonts w:ascii="Times New Roman" w:hAnsi="Times New Roman" w:cs="Times New Roman"/>
              </w:rPr>
              <w:t xml:space="preserve"> классный час, посвяще</w:t>
            </w:r>
            <w:r>
              <w:rPr>
                <w:rFonts w:ascii="Times New Roman" w:hAnsi="Times New Roman" w:cs="Times New Roman"/>
              </w:rPr>
              <w:t xml:space="preserve">нный </w:t>
            </w:r>
            <w:r w:rsidR="004F1264" w:rsidRPr="00BC28C0">
              <w:rPr>
                <w:rFonts w:ascii="Times New Roman" w:hAnsi="Times New Roman" w:cs="Times New Roman"/>
              </w:rPr>
              <w:t xml:space="preserve"> национальной письменности «</w:t>
            </w:r>
            <w:proofErr w:type="spellStart"/>
            <w:r w:rsidR="004F1264" w:rsidRPr="00BC28C0">
              <w:rPr>
                <w:rFonts w:ascii="Times New Roman" w:hAnsi="Times New Roman" w:cs="Times New Roman"/>
              </w:rPr>
              <w:t>Тодобичиг</w:t>
            </w:r>
            <w:proofErr w:type="spellEnd"/>
            <w:r w:rsidR="004F1264" w:rsidRPr="00BC28C0">
              <w:rPr>
                <w:rFonts w:ascii="Times New Roman" w:hAnsi="Times New Roman" w:cs="Times New Roman"/>
              </w:rPr>
              <w:t>» («Ясное письмо») и</w:t>
            </w:r>
            <w:r>
              <w:rPr>
                <w:rFonts w:ascii="Times New Roman" w:hAnsi="Times New Roman" w:cs="Times New Roman"/>
              </w:rPr>
              <w:t xml:space="preserve"> изучению истории создания калмыцкой письменности, литературных памятников, трудов  </w:t>
            </w:r>
            <w:r w:rsidR="004F1264" w:rsidRPr="00BC28C0">
              <w:rPr>
                <w:rFonts w:ascii="Times New Roman" w:hAnsi="Times New Roman" w:cs="Times New Roman"/>
              </w:rPr>
              <w:t xml:space="preserve">выдающегося ученого, политического и религиозного деятеля, создателя  </w:t>
            </w:r>
            <w:proofErr w:type="spellStart"/>
            <w:r w:rsidR="004F1264" w:rsidRPr="00BC28C0">
              <w:rPr>
                <w:rFonts w:ascii="Times New Roman" w:hAnsi="Times New Roman" w:cs="Times New Roman"/>
              </w:rPr>
              <w:t>ойрат</w:t>
            </w:r>
            <w:proofErr w:type="gramStart"/>
            <w:r w:rsidR="004F1264" w:rsidRPr="00BC28C0">
              <w:rPr>
                <w:rFonts w:ascii="Times New Roman" w:hAnsi="Times New Roman" w:cs="Times New Roman"/>
              </w:rPr>
              <w:t>о</w:t>
            </w:r>
            <w:proofErr w:type="spellEnd"/>
            <w:r w:rsidR="004F1264" w:rsidRPr="00BC28C0">
              <w:rPr>
                <w:rFonts w:ascii="Times New Roman" w:hAnsi="Times New Roman" w:cs="Times New Roman"/>
              </w:rPr>
              <w:t>-</w:t>
            </w:r>
            <w:proofErr w:type="gramEnd"/>
            <w:r w:rsidR="004F1264" w:rsidRPr="00BC28C0">
              <w:rPr>
                <w:rFonts w:ascii="Times New Roman" w:hAnsi="Times New Roman" w:cs="Times New Roman"/>
              </w:rPr>
              <w:t xml:space="preserve"> калмыцкой письменности </w:t>
            </w:r>
            <w:proofErr w:type="spellStart"/>
            <w:r w:rsidR="004F1264" w:rsidRPr="00BC28C0">
              <w:rPr>
                <w:rFonts w:ascii="Times New Roman" w:hAnsi="Times New Roman" w:cs="Times New Roman"/>
              </w:rPr>
              <w:t>Зая</w:t>
            </w:r>
            <w:proofErr w:type="spellEnd"/>
            <w:r w:rsidR="004F1264" w:rsidRPr="00BC28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F1264" w:rsidRPr="00BC28C0">
              <w:rPr>
                <w:rFonts w:ascii="Times New Roman" w:hAnsi="Times New Roman" w:cs="Times New Roman"/>
              </w:rPr>
              <w:t>Пандиты</w:t>
            </w:r>
            <w:proofErr w:type="spellEnd"/>
            <w:r w:rsidR="004F1264" w:rsidRPr="00BC28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4F1264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Указ Главы РК, от 01.09.2014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EE5374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4F1264" w:rsidRPr="00BC28C0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FE25B0" w:rsidP="00FE25B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 интереса  к национальной культуре и традициям посредством обращения к историческим корням и национальным истокам  калмыцкого народа.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5374" w:rsidRDefault="00EE5374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калмыцкого языка, ИКРК</w:t>
            </w:r>
          </w:p>
          <w:p w:rsidR="00B30401" w:rsidRDefault="00EE5374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EE5374" w:rsidRPr="00BC28C0" w:rsidRDefault="00EE5374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 классы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</w:tc>
      </w:tr>
      <w:tr w:rsidR="00B30401" w:rsidRPr="00BC28C0" w:rsidTr="004A3B53">
        <w:trPr>
          <w:trHeight w:val="15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DE4F5B" w:rsidRDefault="00353B9B" w:rsidP="004B2624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lastRenderedPageBreak/>
              <w:t>11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E3D" w:rsidRPr="00D8266B" w:rsidRDefault="00B30401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собрание:</w:t>
            </w:r>
          </w:p>
          <w:p w:rsidR="004E1717" w:rsidRPr="00D8266B" w:rsidRDefault="004E1717" w:rsidP="004E171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школа - партнеры»</w:t>
            </w: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педагогического коллектива на новый учебный год. Знакомство с Уставом школы.</w:t>
            </w: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Единые требования к учащимся школы. Анкетирование родителей.</w:t>
            </w:r>
          </w:p>
          <w:p w:rsidR="004E1717" w:rsidRPr="00D8266B" w:rsidRDefault="004E1717" w:rsidP="004E171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Питание учащихся в столовой.</w:t>
            </w:r>
          </w:p>
          <w:p w:rsidR="004E1717" w:rsidRPr="00D8266B" w:rsidRDefault="004E1717" w:rsidP="004E171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Предупреждение ДДТТ.</w:t>
            </w: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266B" w:rsidRPr="00D8266B" w:rsidRDefault="00D8266B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B" w:rsidRPr="00D8266B" w:rsidRDefault="00D8266B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B" w:rsidRPr="00D8266B" w:rsidRDefault="00D8266B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B" w:rsidRPr="00D8266B" w:rsidRDefault="00D8266B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B" w:rsidRPr="00D8266B" w:rsidRDefault="00D8266B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24" w:rsidRPr="00D8266B" w:rsidRDefault="0034658D" w:rsidP="004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401" w:rsidRPr="00D8266B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  <w:r w:rsidR="00D113EA" w:rsidRPr="00D8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D8266B" w:rsidRDefault="00B30401" w:rsidP="004B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D8266B" w:rsidRDefault="00B30401" w:rsidP="004B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D8266B" w:rsidRDefault="00B7786D" w:rsidP="004B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D8266B">
              <w:rPr>
                <w:rFonts w:ascii="Times New Roman" w:hAnsi="Times New Roman" w:cs="Times New Roman"/>
                <w:sz w:val="24"/>
                <w:szCs w:val="24"/>
              </w:rPr>
              <w:t>сотрудничеству, организация</w:t>
            </w:r>
            <w:r w:rsidRPr="00D8266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деятельности по предупреждению ДДТТ.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Убушиева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 Клименко Е.Н.</w:t>
            </w:r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А.В.</w:t>
            </w:r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66B" w:rsidRPr="00D8266B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624" w:rsidRPr="00D8266B" w:rsidRDefault="00D8266B" w:rsidP="00D82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Непенкина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8266B" w:rsidRPr="00D8266B" w:rsidRDefault="00D8266B" w:rsidP="00D8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Е.Н., </w:t>
            </w:r>
            <w:proofErr w:type="spell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D8266B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66B">
              <w:rPr>
                <w:rFonts w:ascii="Times New Roman" w:hAnsi="Times New Roman" w:cs="Times New Roman"/>
                <w:bCs/>
              </w:rPr>
              <w:t>Протокол РС</w:t>
            </w:r>
          </w:p>
        </w:tc>
      </w:tr>
      <w:tr w:rsidR="00B30401" w:rsidRPr="00BC28C0" w:rsidTr="004A3B53">
        <w:trPr>
          <w:trHeight w:val="47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4B2624" w:rsidP="004B2624">
            <w:pPr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Зас</w:t>
            </w:r>
            <w:r w:rsidR="005C2EDA" w:rsidRPr="00BC28C0">
              <w:rPr>
                <w:rFonts w:ascii="Times New Roman" w:hAnsi="Times New Roman" w:cs="Times New Roman"/>
                <w:b/>
                <w:bCs/>
              </w:rPr>
              <w:t>едание совета профилактики.</w:t>
            </w:r>
          </w:p>
          <w:p w:rsidR="00751FA1" w:rsidRDefault="00751FA1" w:rsidP="004B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 работы с детьми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состоящими на учете в ПДН, о работе с неблагополучными семьями.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правонарушений и безнадзорности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Организация профилактической работы по предупреждению правонарушений школьников.</w:t>
            </w:r>
          </w:p>
          <w:p w:rsidR="00B30401" w:rsidRPr="00BC28C0" w:rsidRDefault="007C5900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патронташа детей и их семей.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751FA1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психолог </w:t>
            </w:r>
            <w:proofErr w:type="spellStart"/>
            <w:r>
              <w:rPr>
                <w:rFonts w:ascii="Times New Roman" w:hAnsi="Times New Roman" w:cs="Times New Roman"/>
              </w:rPr>
              <w:t>Алксеева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B30401" w:rsidRPr="00BC28C0">
              <w:rPr>
                <w:rFonts w:ascii="Times New Roman" w:hAnsi="Times New Roman" w:cs="Times New Roman"/>
              </w:rPr>
              <w:t xml:space="preserve">, </w:t>
            </w:r>
          </w:p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 руководители,  члены Совета профилактики</w:t>
            </w:r>
            <w:r w:rsidR="004B2624" w:rsidRPr="00BC28C0">
              <w:rPr>
                <w:rFonts w:ascii="Times New Roman" w:hAnsi="Times New Roman" w:cs="Times New Roman"/>
              </w:rPr>
              <w:t>, Совета старшеклассников, председатель родительского комитета.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</w:t>
            </w:r>
            <w:proofErr w:type="spellStart"/>
            <w:r w:rsidRPr="00BC28C0">
              <w:rPr>
                <w:rFonts w:ascii="Times New Roman" w:hAnsi="Times New Roman" w:cs="Times New Roman"/>
              </w:rPr>
              <w:t>ответст</w:t>
            </w:r>
            <w:proofErr w:type="gramStart"/>
            <w:r w:rsidRPr="00BC28C0">
              <w:rPr>
                <w:rFonts w:ascii="Times New Roman" w:hAnsi="Times New Roman" w:cs="Times New Roman"/>
              </w:rPr>
              <w:t>.с</w:t>
            </w:r>
            <w:proofErr w:type="gramEnd"/>
            <w:r w:rsidRPr="00BC28C0">
              <w:rPr>
                <w:rFonts w:ascii="Times New Roman" w:hAnsi="Times New Roman" w:cs="Times New Roman"/>
              </w:rPr>
              <w:t>оц</w:t>
            </w:r>
            <w:proofErr w:type="spellEnd"/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педагог/</w:t>
            </w:r>
          </w:p>
        </w:tc>
      </w:tr>
      <w:tr w:rsidR="00B30401" w:rsidRPr="00BC28C0" w:rsidTr="004A3B53">
        <w:trPr>
          <w:trHeight w:val="121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  <w:p w:rsidR="00B30401" w:rsidRPr="00BC28C0" w:rsidRDefault="00B30401" w:rsidP="0081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C37FD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Содействие развитию инициативы, творчества, самостоятельности уч-ся, ответственности за состояние дел в школе, формирование управленческих умений и навыков.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Совет старшеклассников,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Протокол СС</w:t>
            </w:r>
          </w:p>
        </w:tc>
      </w:tr>
      <w:tr w:rsidR="00B30401" w:rsidRPr="00BC28C0" w:rsidTr="004A3B53">
        <w:trPr>
          <w:trHeight w:val="120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353B9B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816122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Храм «Вознесение Господня»</w:t>
            </w:r>
          </w:p>
          <w:p w:rsidR="00234843" w:rsidRPr="00BC28C0" w:rsidRDefault="0023484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Встреча с настоятелем  Храма «Вознесение Господня» о. Евгением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234843" w:rsidP="002348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C28C0">
              <w:rPr>
                <w:rFonts w:ascii="Times New Roman" w:hAnsi="Times New Roman" w:cs="Times New Roman"/>
              </w:rPr>
              <w:t>Ду</w:t>
            </w:r>
            <w:r w:rsidR="00C37FD2">
              <w:rPr>
                <w:rFonts w:ascii="Times New Roman" w:hAnsi="Times New Roman" w:cs="Times New Roman"/>
              </w:rPr>
              <w:t>ховно – нравственное направление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23484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234843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Развитие духовно – нравственных качеств учащихся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23484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234843" w:rsidRPr="00BC28C0" w:rsidRDefault="00234843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О.Евгений</w:t>
            </w:r>
            <w:proofErr w:type="spellEnd"/>
          </w:p>
          <w:p w:rsidR="00234843" w:rsidRPr="00BC28C0" w:rsidRDefault="00234843" w:rsidP="004B2624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8-11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816122">
              <w:rPr>
                <w:rFonts w:ascii="Times New Roman" w:hAnsi="Times New Roman" w:cs="Times New Roman"/>
              </w:rPr>
              <w:t xml:space="preserve">  /по желанию/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23484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фоторепортаж</w:t>
            </w:r>
          </w:p>
        </w:tc>
      </w:tr>
      <w:tr w:rsidR="00B30401" w:rsidRPr="00BC28C0" w:rsidTr="004A3B53">
        <w:trPr>
          <w:trHeight w:val="19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353B9B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Мониторин</w:t>
            </w:r>
            <w:r w:rsidRPr="00BC28C0">
              <w:rPr>
                <w:rFonts w:ascii="Times New Roman" w:hAnsi="Times New Roman" w:cs="Times New Roman"/>
              </w:rPr>
              <w:t xml:space="preserve">г физического развития учащихся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856A11" w:rsidRDefault="00856A1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Школьный этап Всероссийских спортивных соревнований школьников «Президентские состязания»</w:t>
            </w:r>
          </w:p>
          <w:p w:rsidR="005E454B" w:rsidRPr="00BA61AB" w:rsidRDefault="00BA61AB" w:rsidP="004B2624">
            <w:pPr>
              <w:rPr>
                <w:rFonts w:ascii="Times New Roman" w:hAnsi="Times New Roman" w:cs="Times New Roman"/>
                <w:b/>
              </w:rPr>
            </w:pPr>
            <w:r w:rsidRPr="00BA61AB">
              <w:rPr>
                <w:rFonts w:ascii="Times New Roman" w:hAnsi="Times New Roman" w:cs="Times New Roman"/>
                <w:b/>
              </w:rPr>
              <w:t>21.09 Викторина « Мир детей в пространстве мира взрослых»</w:t>
            </w:r>
          </w:p>
          <w:p w:rsidR="00BA61AB" w:rsidRPr="00BC28C0" w:rsidRDefault="00BA61AB" w:rsidP="004B2624">
            <w:pPr>
              <w:rPr>
                <w:rFonts w:ascii="Times New Roman" w:hAnsi="Times New Roman" w:cs="Times New Roman"/>
              </w:rPr>
            </w:pPr>
            <w:r w:rsidRPr="00BA61AB">
              <w:rPr>
                <w:rFonts w:ascii="Times New Roman" w:hAnsi="Times New Roman" w:cs="Times New Roman"/>
                <w:b/>
              </w:rPr>
              <w:t>28.09</w:t>
            </w:r>
            <w:proofErr w:type="gramStart"/>
            <w:r w:rsidRPr="00BA61AB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BA61AB">
              <w:rPr>
                <w:rFonts w:ascii="Times New Roman" w:hAnsi="Times New Roman" w:cs="Times New Roman"/>
                <w:b/>
              </w:rPr>
              <w:t>/ч « Окружающий мир»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C37FD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 - оздоровительное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856A1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</w:t>
            </w:r>
            <w:r w:rsidR="00B30401" w:rsidRPr="00BC28C0">
              <w:rPr>
                <w:rFonts w:ascii="Times New Roman" w:hAnsi="Times New Roman" w:cs="Times New Roman"/>
                <w:bCs/>
              </w:rPr>
              <w:t>ентябр</w:t>
            </w:r>
            <w:proofErr w:type="gramStart"/>
            <w:r w:rsidR="00B30401" w:rsidRPr="00BC28C0">
              <w:rPr>
                <w:rFonts w:ascii="Times New Roman" w:hAnsi="Times New Roman" w:cs="Times New Roman"/>
                <w:bCs/>
              </w:rPr>
              <w:t>ь</w:t>
            </w:r>
            <w:r w:rsidRPr="00BC28C0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BC28C0">
              <w:rPr>
                <w:rFonts w:ascii="Times New Roman" w:hAnsi="Times New Roman" w:cs="Times New Roman"/>
                <w:bCs/>
              </w:rPr>
              <w:t xml:space="preserve"> октябрь</w:t>
            </w:r>
          </w:p>
          <w:p w:rsidR="00856A11" w:rsidRPr="00BC28C0" w:rsidRDefault="00856A1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6A11" w:rsidRPr="00BC28C0" w:rsidRDefault="00856A1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Сентябрь - декабрь</w:t>
            </w:r>
          </w:p>
        </w:tc>
        <w:tc>
          <w:tcPr>
            <w:tcW w:w="3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Уровень физического развития учащихся.</w:t>
            </w:r>
          </w:p>
          <w:p w:rsidR="00856A11" w:rsidRPr="00BC28C0" w:rsidRDefault="00856A1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Определение команд классов, добивших наилучших результатов в физической подготовке и физическом развитии.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Кондрашов Н.Е.</w:t>
            </w:r>
          </w:p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Конаев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А.С.</w:t>
            </w:r>
          </w:p>
          <w:p w:rsidR="00816122" w:rsidRPr="00BC28C0" w:rsidRDefault="00816122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  <w:p w:rsidR="00B30401" w:rsidRPr="00BC28C0" w:rsidRDefault="00816122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</w:t>
            </w:r>
            <w:r w:rsidR="00B30401" w:rsidRPr="00BC28C0">
              <w:rPr>
                <w:rFonts w:ascii="Times New Roman" w:hAnsi="Times New Roman" w:cs="Times New Roman"/>
              </w:rPr>
              <w:t>Малахова Е.И.</w:t>
            </w:r>
          </w:p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Сурикова И.Н.</w:t>
            </w:r>
            <w:r w:rsidR="00816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16122">
              <w:rPr>
                <w:rFonts w:ascii="Times New Roman" w:hAnsi="Times New Roman" w:cs="Times New Roman"/>
              </w:rPr>
              <w:t>Такмакова</w:t>
            </w:r>
            <w:proofErr w:type="spellEnd"/>
            <w:r w:rsidR="0081612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Информация по классам</w:t>
            </w:r>
          </w:p>
        </w:tc>
      </w:tr>
      <w:tr w:rsidR="00B30401" w:rsidRPr="00BC28C0" w:rsidTr="003623D2"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61AB" w:rsidRDefault="00BA61AB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  <w:p w:rsidR="00B30401" w:rsidRPr="00BC28C0" w:rsidRDefault="00B30401" w:rsidP="005A6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401" w:rsidRPr="00BC28C0" w:rsidTr="004A3B53">
        <w:trPr>
          <w:trHeight w:val="52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79427D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Праздничный</w:t>
            </w:r>
            <w:r w:rsidR="00AC39B8">
              <w:rPr>
                <w:rFonts w:ascii="Times New Roman" w:hAnsi="Times New Roman" w:cs="Times New Roman"/>
                <w:b/>
              </w:rPr>
              <w:t xml:space="preserve"> концерт: «Учитель</w:t>
            </w:r>
            <w:r w:rsidR="00816122">
              <w:rPr>
                <w:rFonts w:ascii="Times New Roman" w:hAnsi="Times New Roman" w:cs="Times New Roman"/>
                <w:b/>
              </w:rPr>
              <w:t>! Перед именем твоим  я преклоняю голову покорно</w:t>
            </w:r>
            <w:r w:rsidRPr="00BC28C0">
              <w:rPr>
                <w:rFonts w:ascii="Times New Roman" w:hAnsi="Times New Roman" w:cs="Times New Roman"/>
                <w:b/>
              </w:rPr>
              <w:t>», посвященный Дню учителя.</w:t>
            </w:r>
          </w:p>
          <w:p w:rsidR="003623D2" w:rsidRPr="00BC28C0" w:rsidRDefault="007C5900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дублера</w:t>
            </w:r>
            <w:r w:rsidR="003623D2">
              <w:rPr>
                <w:rFonts w:ascii="Times New Roman" w:hAnsi="Times New Roman" w:cs="Times New Roman"/>
                <w:b/>
              </w:rPr>
              <w:t xml:space="preserve"> «Учитель – мое призвание»</w:t>
            </w: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B3040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День пожилого человека:</w:t>
            </w:r>
            <w:r w:rsidR="00816122">
              <w:rPr>
                <w:rFonts w:ascii="Times New Roman" w:hAnsi="Times New Roman" w:cs="Times New Roman"/>
              </w:rPr>
              <w:t xml:space="preserve">  «Седина к лицу тебе, Учитель</w:t>
            </w:r>
            <w:r w:rsidRPr="00BC28C0">
              <w:rPr>
                <w:rFonts w:ascii="Times New Roman" w:hAnsi="Times New Roman" w:cs="Times New Roman"/>
              </w:rPr>
              <w:t>!», посвященный ветеранам педагогического труда и работникам школы.</w:t>
            </w:r>
          </w:p>
          <w:p w:rsidR="003623D2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B30401" w:rsidRPr="00BC28C0" w:rsidRDefault="00B30401" w:rsidP="003623D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</w:t>
            </w:r>
            <w:r w:rsidR="00AC39B8">
              <w:rPr>
                <w:rFonts w:ascii="Times New Roman" w:hAnsi="Times New Roman" w:cs="Times New Roman"/>
              </w:rPr>
              <w:t>лассные ча</w:t>
            </w:r>
            <w:r w:rsidR="00992322">
              <w:rPr>
                <w:rFonts w:ascii="Times New Roman" w:hAnsi="Times New Roman" w:cs="Times New Roman"/>
              </w:rPr>
              <w:t>сы, конкурс сочинений, авторских стихов в рамках  проведения Года литературы.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C37FD2" w:rsidP="00C37F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Нравственно – эстетическое направление</w:t>
            </w:r>
          </w:p>
          <w:p w:rsidR="003623D2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92322" w:rsidRDefault="0099232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623D2" w:rsidRDefault="0099232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623D2">
              <w:rPr>
                <w:rFonts w:ascii="Times New Roman" w:hAnsi="Times New Roman" w:cs="Times New Roman"/>
                <w:bCs/>
              </w:rPr>
              <w:t>рофориентация</w:t>
            </w:r>
          </w:p>
          <w:p w:rsidR="00992322" w:rsidRDefault="0099232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92322" w:rsidRDefault="0099232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0401" w:rsidRPr="00BC28C0" w:rsidRDefault="00B30401" w:rsidP="0090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Pr="00BC28C0" w:rsidRDefault="00AC39B8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r w:rsidR="00B30401" w:rsidRPr="00BC28C0">
              <w:rPr>
                <w:rFonts w:ascii="Times New Roman" w:hAnsi="Times New Roman" w:cs="Times New Roman"/>
                <w:bCs/>
              </w:rPr>
              <w:t>октября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любви к родной школе, ее традиция</w:t>
            </w:r>
            <w:r w:rsidR="00AC39B8">
              <w:rPr>
                <w:rFonts w:ascii="Times New Roman" w:hAnsi="Times New Roman" w:cs="Times New Roman"/>
              </w:rPr>
              <w:t>м, истории, уважения к учителям к пожилым людям.</w:t>
            </w:r>
          </w:p>
          <w:p w:rsidR="007C5900" w:rsidRPr="00BC28C0" w:rsidRDefault="007C5900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907563" w:rsidRPr="00BC28C0" w:rsidRDefault="00907563" w:rsidP="004B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30401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т/с «Карамелька»</w:t>
            </w:r>
          </w:p>
          <w:p w:rsidR="0079427D" w:rsidRPr="00BC28C0" w:rsidRDefault="00AC39B8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</w:t>
            </w:r>
            <w:r w:rsidR="0079427D" w:rsidRPr="00BC28C0">
              <w:rPr>
                <w:rFonts w:ascii="Times New Roman" w:hAnsi="Times New Roman" w:cs="Times New Roman"/>
              </w:rPr>
              <w:t xml:space="preserve"> класса,</w:t>
            </w:r>
          </w:p>
          <w:p w:rsidR="0079427D" w:rsidRPr="00BC28C0" w:rsidRDefault="00AC39B8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Кевельдженова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="0079427D" w:rsidRPr="00BC28C0">
              <w:rPr>
                <w:rFonts w:ascii="Times New Roman" w:hAnsi="Times New Roman" w:cs="Times New Roman"/>
              </w:rPr>
              <w:t>.,</w:t>
            </w:r>
          </w:p>
          <w:p w:rsidR="0079427D" w:rsidRPr="00BC28C0" w:rsidRDefault="0079427D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руководители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B30401" w:rsidRPr="00BC28C0" w:rsidRDefault="00D8266B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="00B30401" w:rsidRPr="00BC28C0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B30401" w:rsidRPr="00BC28C0">
              <w:rPr>
                <w:rFonts w:ascii="Times New Roman" w:hAnsi="Times New Roman" w:cs="Times New Roman"/>
              </w:rPr>
              <w:t xml:space="preserve"> С.И. </w:t>
            </w:r>
            <w:proofErr w:type="spellStart"/>
            <w:r w:rsidR="00B30401" w:rsidRPr="00BC28C0">
              <w:rPr>
                <w:rFonts w:ascii="Times New Roman" w:hAnsi="Times New Roman" w:cs="Times New Roman"/>
              </w:rPr>
              <w:t>ф.гр</w:t>
            </w:r>
            <w:proofErr w:type="spellEnd"/>
            <w:r w:rsidR="00B30401" w:rsidRPr="00BC28C0">
              <w:rPr>
                <w:rFonts w:ascii="Times New Roman" w:hAnsi="Times New Roman" w:cs="Times New Roman"/>
              </w:rPr>
              <w:t>. «Кнопочки»</w:t>
            </w:r>
          </w:p>
          <w:p w:rsidR="00907563" w:rsidRPr="00BC28C0" w:rsidRDefault="00B30401" w:rsidP="003623D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учит</w:t>
            </w:r>
            <w:r w:rsidR="003623D2">
              <w:rPr>
                <w:rFonts w:ascii="Times New Roman" w:hAnsi="Times New Roman" w:cs="Times New Roman"/>
              </w:rPr>
              <w:t xml:space="preserve">еля русского языка и литературы, </w:t>
            </w:r>
            <w:proofErr w:type="gramStart"/>
            <w:r w:rsidR="003623D2">
              <w:rPr>
                <w:rFonts w:ascii="Times New Roman" w:hAnsi="Times New Roman" w:cs="Times New Roman"/>
              </w:rPr>
              <w:t>ИЗО</w:t>
            </w:r>
            <w:proofErr w:type="gramEnd"/>
            <w:r w:rsidR="00362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01" w:rsidRPr="00BC28C0" w:rsidRDefault="00B30401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Программа проведения</w:t>
            </w:r>
          </w:p>
          <w:p w:rsidR="00B30401" w:rsidRPr="00BC28C0" w:rsidRDefault="0079427D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85B37" w:rsidRPr="00BC28C0" w:rsidTr="004A3B53">
        <w:trPr>
          <w:trHeight w:val="1571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5B37" w:rsidRPr="00BC28C0" w:rsidRDefault="00885B37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5B37" w:rsidRDefault="00885B37" w:rsidP="00362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Диагностическое исследование  «Уровень воспитанности учащихся».</w:t>
            </w:r>
          </w:p>
          <w:p w:rsidR="00885B37" w:rsidRPr="00BC28C0" w:rsidRDefault="00885B37" w:rsidP="00362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уровня воспитанности  учащихся за последние три.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5B37" w:rsidRDefault="00885B37" w:rsidP="009075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 – психологическое направление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5B37" w:rsidRDefault="00885B37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B37" w:rsidRPr="00BC28C0" w:rsidRDefault="00AF0C3A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уровня воспитанности учащихся.</w:t>
            </w:r>
          </w:p>
          <w:p w:rsidR="00885B37" w:rsidRPr="00BC28C0" w:rsidRDefault="00885B37" w:rsidP="004B2624">
            <w:pPr>
              <w:jc w:val="center"/>
              <w:rPr>
                <w:rFonts w:ascii="Times New Roman" w:hAnsi="Times New Roman" w:cs="Times New Roman"/>
              </w:rPr>
            </w:pPr>
          </w:p>
          <w:p w:rsidR="00885B37" w:rsidRPr="00BC28C0" w:rsidRDefault="00885B37" w:rsidP="004B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85B37" w:rsidRPr="00BC28C0" w:rsidRDefault="00AF0C3A" w:rsidP="0036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– Алексеева А.В.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37" w:rsidRPr="00BC28C0" w:rsidRDefault="00AF0C3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диаграммы</w:t>
            </w:r>
          </w:p>
        </w:tc>
      </w:tr>
      <w:tr w:rsidR="004A3B53" w:rsidRPr="00BC28C0" w:rsidTr="004A3B53">
        <w:trPr>
          <w:gridAfter w:val="6"/>
          <w:wAfter w:w="6978" w:type="dxa"/>
          <w:trHeight w:val="713"/>
        </w:trPr>
        <w:tc>
          <w:tcPr>
            <w:tcW w:w="2407" w:type="dxa"/>
            <w:gridSpan w:val="2"/>
          </w:tcPr>
          <w:p w:rsidR="004A3B53" w:rsidRPr="00BC28C0" w:rsidRDefault="004A3B53" w:rsidP="004C76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4A3B53" w:rsidRPr="00BC28C0" w:rsidRDefault="004A3B53" w:rsidP="004C7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4A3B53" w:rsidRPr="00BC28C0" w:rsidRDefault="004A3B53" w:rsidP="004C7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</w:tcPr>
          <w:p w:rsidR="004A3B53" w:rsidRPr="00BC28C0" w:rsidRDefault="004A3B53" w:rsidP="004C7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B53" w:rsidRPr="00BC28C0" w:rsidTr="004A3B53">
        <w:trPr>
          <w:trHeight w:val="111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Операция «С любовью и заботой</w:t>
            </w:r>
            <w:r w:rsidRPr="00BC28C0">
              <w:rPr>
                <w:rFonts w:ascii="Times New Roman" w:hAnsi="Times New Roman" w:cs="Times New Roman"/>
                <w:b/>
              </w:rPr>
              <w:t xml:space="preserve">», </w:t>
            </w:r>
            <w:r w:rsidRPr="00BC28C0">
              <w:rPr>
                <w:rFonts w:ascii="Times New Roman" w:hAnsi="Times New Roman" w:cs="Times New Roman"/>
              </w:rPr>
              <w:t>в рамках празднования Дня пожилого человека.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proofErr w:type="gramStart"/>
            <w:r w:rsidRPr="00BC28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акция «Тимуровцы – ветеранам», оказание помощи </w:t>
            </w:r>
            <w:r w:rsidRPr="00BC28C0">
              <w:rPr>
                <w:rFonts w:ascii="Times New Roman" w:hAnsi="Times New Roman" w:cs="Times New Roman"/>
              </w:rPr>
              <w:t xml:space="preserve"> ветеранам войны, учителям – ветеранам, одиноким людям</w:t>
            </w:r>
            <w:r>
              <w:rPr>
                <w:rFonts w:ascii="Times New Roman" w:hAnsi="Times New Roman" w:cs="Times New Roman"/>
              </w:rPr>
              <w:t xml:space="preserve"> в благоустройстве дворов </w:t>
            </w:r>
            <w:proofErr w:type="spellStart"/>
            <w:r>
              <w:rPr>
                <w:rFonts w:ascii="Times New Roman" w:hAnsi="Times New Roman" w:cs="Times New Roman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C28C0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A3B53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- поздравление ветеранов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пед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труда, тружеников </w:t>
            </w:r>
            <w:r>
              <w:rPr>
                <w:rFonts w:ascii="Times New Roman" w:hAnsi="Times New Roman" w:cs="Times New Roman"/>
              </w:rPr>
              <w:t>тыла, одиноких людей.</w:t>
            </w:r>
          </w:p>
          <w:p w:rsidR="004A3B53" w:rsidRPr="00BC28C0" w:rsidRDefault="004A3B53" w:rsidP="004E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«Пусть осень жизни будет золотой»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Духовно – нравственное,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патриотическое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 1 по 10 октября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доброты, чуткости, сострадания, заботы и милосердия по отношению к пожилым людям.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.,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учащиеся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ДО «Искатели»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Педагогический коллектив, работники школы, родительский комитет, учащиеся школы.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B53" w:rsidRPr="00BC28C0" w:rsidRDefault="004A3B53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План работы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Отчеты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4A3B53" w:rsidRPr="00BC28C0" w:rsidRDefault="004A3B53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3623D2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Default="003623D2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 xml:space="preserve">Заседание Совета профилактики. </w:t>
            </w:r>
          </w:p>
          <w:p w:rsidR="004C7641" w:rsidRPr="007C5900" w:rsidRDefault="004C7641" w:rsidP="004B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00">
              <w:rPr>
                <w:rFonts w:ascii="Times New Roman" w:hAnsi="Times New Roman" w:cs="Times New Roman"/>
                <w:sz w:val="24"/>
                <w:szCs w:val="24"/>
              </w:rPr>
              <w:t>Работа с детьми, требующими повышенного внимания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правонарушений и беспризорности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4C7641" w:rsidRDefault="004C7641" w:rsidP="004C7641">
            <w:pPr>
              <w:rPr>
                <w:rFonts w:ascii="Times New Roman" w:hAnsi="Times New Roman" w:cs="Times New Roman"/>
              </w:rPr>
            </w:pPr>
            <w:r w:rsidRPr="004C7641">
              <w:rPr>
                <w:rFonts w:ascii="Times New Roman" w:hAnsi="Times New Roman" w:cs="Times New Roman"/>
              </w:rPr>
              <w:t xml:space="preserve">Предупреждение и пресечение фактов вовлечения несовершеннолетних в совершение    антиобщественных действий, недопущение фактов конфликтов </w:t>
            </w:r>
            <w:proofErr w:type="gramStart"/>
            <w:r w:rsidRPr="004C7641">
              <w:rPr>
                <w:rFonts w:ascii="Times New Roman" w:hAnsi="Times New Roman" w:cs="Times New Roman"/>
              </w:rPr>
              <w:t>среди</w:t>
            </w:r>
            <w:proofErr w:type="gramEnd"/>
            <w:r w:rsidRPr="004C7641">
              <w:rPr>
                <w:rFonts w:ascii="Times New Roman" w:hAnsi="Times New Roman" w:cs="Times New Roman"/>
              </w:rPr>
              <w:t xml:space="preserve"> обучающихся/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4C7641" w:rsidRDefault="004C7641" w:rsidP="004B262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>, психолог Алексеева А.В.</w:t>
            </w:r>
          </w:p>
          <w:p w:rsidR="003623D2" w:rsidRPr="00BC28C0" w:rsidRDefault="003623D2" w:rsidP="004C7641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Совет старшеклассников,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Протокол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</w:t>
            </w:r>
            <w:proofErr w:type="spellStart"/>
            <w:r w:rsidRPr="00BC28C0">
              <w:rPr>
                <w:rFonts w:ascii="Times New Roman" w:hAnsi="Times New Roman" w:cs="Times New Roman"/>
              </w:rPr>
              <w:t>соц</w:t>
            </w:r>
            <w:proofErr w:type="gramStart"/>
            <w:r w:rsidRPr="00BC28C0">
              <w:rPr>
                <w:rFonts w:ascii="Times New Roman" w:hAnsi="Times New Roman" w:cs="Times New Roman"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BC28C0">
              <w:rPr>
                <w:rFonts w:ascii="Times New Roman" w:hAnsi="Times New Roman" w:cs="Times New Roman"/>
              </w:rPr>
              <w:t>/</w:t>
            </w:r>
          </w:p>
        </w:tc>
      </w:tr>
      <w:tr w:rsidR="003623D2" w:rsidRPr="00BC28C0" w:rsidTr="004A3B53">
        <w:trPr>
          <w:trHeight w:val="387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641" w:rsidRDefault="004C7641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знаний.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Проведение предметных недель, олимпиад,  соревнований, конкурсов.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- гуманитарные предметы;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- естественно – математические предметы;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- начальная школа.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Интеллектуально – познавательная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126C18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shd w:val="clear" w:color="auto" w:fill="FFFFFF" w:themeFill="background1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  <w:r w:rsidRPr="00BC28C0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Реализация познавательных интересов ребенка и его потребности в самосовершенствовании, самореализации и саморазвитии</w:t>
            </w:r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Отв. рук. МО Зинченко Н.А.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Малахов С.П.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Сурикова И.Н.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BC28C0">
              <w:rPr>
                <w:rFonts w:ascii="Times New Roman" w:hAnsi="Times New Roman" w:cs="Times New Roman"/>
              </w:rPr>
              <w:t>я-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 предметники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учителя нач. классов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Непенкина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И.В.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Приказ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План работы, отчеты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График проведения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</w:tc>
      </w:tr>
      <w:tr w:rsidR="003623D2" w:rsidRPr="00BC28C0" w:rsidTr="004A3B53">
        <w:trPr>
          <w:trHeight w:val="1923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6C7C11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 xml:space="preserve">Акция: «Музей и </w:t>
            </w:r>
            <w:proofErr w:type="spellStart"/>
            <w:r w:rsidRPr="00BC28C0">
              <w:rPr>
                <w:rFonts w:ascii="Times New Roman" w:hAnsi="Times New Roman" w:cs="Times New Roman"/>
                <w:b/>
              </w:rPr>
              <w:t>дети»</w:t>
            </w:r>
            <w:proofErr w:type="gramStart"/>
            <w:r w:rsidRPr="00BC28C0">
              <w:rPr>
                <w:rFonts w:ascii="Times New Roman" w:hAnsi="Times New Roman" w:cs="Times New Roman"/>
                <w:b/>
              </w:rPr>
              <w:t>,</w:t>
            </w:r>
            <w:r w:rsidRPr="00BC28C0">
              <w:rPr>
                <w:rFonts w:ascii="Times New Roman" w:hAnsi="Times New Roman" w:cs="Times New Roman"/>
              </w:rPr>
              <w:t>п</w:t>
            </w:r>
            <w:proofErr w:type="gramEnd"/>
            <w:r w:rsidRPr="00BC28C0">
              <w:rPr>
                <w:rFonts w:ascii="Times New Roman" w:hAnsi="Times New Roman" w:cs="Times New Roman"/>
              </w:rPr>
              <w:t>освящённая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70-летию Победы в ВОВ.</w:t>
            </w:r>
          </w:p>
          <w:p w:rsidR="003623D2" w:rsidRPr="00BC28C0" w:rsidRDefault="003623D2" w:rsidP="006C7C11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Экскурсии в музей, встречи с тружениками тыла, вдовами, членами районного Совета ветеранов.</w:t>
            </w:r>
          </w:p>
          <w:p w:rsidR="003623D2" w:rsidRPr="00BC28C0" w:rsidRDefault="003623D2" w:rsidP="00126C18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Классные часы: «Мы этой памяти верны».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Гражданско – патриотическое воспитание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осознанного отношения к прошлому, настоящему и будущему Отечества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Сурикова И.Н, Совет музея.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Информация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Отчет</w:t>
            </w:r>
          </w:p>
        </w:tc>
      </w:tr>
      <w:tr w:rsidR="003623D2" w:rsidRPr="00BC28C0" w:rsidTr="004A3B53">
        <w:trPr>
          <w:trHeight w:val="83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Организация осенних каникул.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99232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Нравственно-эстетическое направление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безнадзорности и беспризорности детей.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Default="00992322" w:rsidP="00992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  <w:p w:rsidR="00992322" w:rsidRDefault="00992322" w:rsidP="0099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безнадзорности и правонарушений несовершеннолетних.</w:t>
            </w:r>
          </w:p>
          <w:p w:rsidR="00992322" w:rsidRPr="00BC28C0" w:rsidRDefault="00992322" w:rsidP="00992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28C0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  <w:bCs/>
              </w:rPr>
              <w:t xml:space="preserve">. 1-11 </w:t>
            </w:r>
            <w:proofErr w:type="spellStart"/>
            <w:r w:rsidRPr="00BC28C0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  <w:bCs/>
              </w:rPr>
              <w:t>.</w:t>
            </w:r>
          </w:p>
          <w:p w:rsidR="003623D2" w:rsidRPr="00BC28C0" w:rsidRDefault="00992322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>, психолог Алексеева А.В.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Планы работы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руковод.1-10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</w:tr>
      <w:tr w:rsidR="003623D2" w:rsidRPr="00BC28C0" w:rsidTr="004A3B53">
        <w:trPr>
          <w:trHeight w:val="172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Контроль</w:t>
            </w:r>
            <w:r w:rsidRPr="00BC28C0">
              <w:rPr>
                <w:rFonts w:ascii="Times New Roman" w:hAnsi="Times New Roman" w:cs="Times New Roman"/>
              </w:rPr>
              <w:t xml:space="preserve">. </w:t>
            </w:r>
          </w:p>
          <w:p w:rsidR="005B21A7" w:rsidRDefault="005B21A7" w:rsidP="005B21A7">
            <w:r w:rsidRPr="00A66E19">
              <w:t>Справка по итогам проверк</w:t>
            </w:r>
            <w:r>
              <w:t>и планов воспитательной работы.</w:t>
            </w:r>
          </w:p>
          <w:p w:rsidR="005B21A7" w:rsidRPr="00A66E19" w:rsidRDefault="005B21A7" w:rsidP="005B21A7">
            <w:r w:rsidRPr="00A66E19">
              <w:t xml:space="preserve"> Охват </w:t>
            </w:r>
            <w:r w:rsidR="007216BC">
              <w:t xml:space="preserve">учащихся </w:t>
            </w:r>
            <w:r w:rsidRPr="00A66E19">
              <w:t>внеурочной деятельностью.</w:t>
            </w:r>
          </w:p>
          <w:p w:rsidR="005B21A7" w:rsidRPr="00BC28C0" w:rsidRDefault="005B21A7" w:rsidP="005B21A7">
            <w:pPr>
              <w:rPr>
                <w:rFonts w:ascii="Times New Roman" w:hAnsi="Times New Roman" w:cs="Times New Roman"/>
              </w:rPr>
            </w:pPr>
            <w:r w:rsidRPr="00A66E19">
              <w:t>Сдача плана работы с классом на осенние каникулы.</w:t>
            </w:r>
          </w:p>
          <w:p w:rsidR="003623D2" w:rsidRPr="00BC28C0" w:rsidRDefault="003623D2" w:rsidP="00C05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C05DB5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23D2" w:rsidRPr="00BC28C0" w:rsidRDefault="007216BC" w:rsidP="00817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подотчетности всех частей воспитательного процесса.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3623D2" w:rsidRPr="00BC28C0" w:rsidRDefault="003623D2" w:rsidP="0089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3623D2" w:rsidRPr="00BC28C0" w:rsidTr="004A3B53">
        <w:trPr>
          <w:trHeight w:val="805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896A01" w:rsidP="00817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эстетики и нравственности.</w:t>
            </w:r>
          </w:p>
          <w:p w:rsidR="00896A01" w:rsidRDefault="00896A01" w:rsidP="00817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 поэзии «Наедине с осенью», посвящённый</w:t>
            </w:r>
            <w:r w:rsidR="002E1888">
              <w:rPr>
                <w:rFonts w:ascii="Times New Roman" w:hAnsi="Times New Roman" w:cs="Times New Roman"/>
                <w:b/>
              </w:rPr>
              <w:t xml:space="preserve"> Году литературы;</w:t>
            </w:r>
          </w:p>
          <w:p w:rsidR="002E1888" w:rsidRDefault="002E1888" w:rsidP="00817ABE">
            <w:pPr>
              <w:rPr>
                <w:rFonts w:ascii="Times New Roman" w:hAnsi="Times New Roman" w:cs="Times New Roman"/>
                <w:b/>
              </w:rPr>
            </w:pPr>
          </w:p>
          <w:p w:rsidR="002E1888" w:rsidRDefault="002E1888" w:rsidP="00817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 для старшеклассников «Люблю я пышное природы увяданье»;</w:t>
            </w:r>
          </w:p>
          <w:p w:rsidR="002E1888" w:rsidRDefault="002E1888" w:rsidP="00817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«Золотая осень»</w:t>
            </w:r>
          </w:p>
          <w:p w:rsidR="00896A01" w:rsidRPr="00BC28C0" w:rsidRDefault="00896A01" w:rsidP="00817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896A01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 направление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896A0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23D2" w:rsidRPr="00BC28C0" w:rsidRDefault="00896A01" w:rsidP="00817ABE">
            <w:pPr>
              <w:rPr>
                <w:rFonts w:ascii="Times New Roman" w:hAnsi="Times New Roman" w:cs="Times New Roman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hd w:val="clear" w:color="auto" w:fill="EFEFEF"/>
              </w:rPr>
              <w:t>Создание условий у учащихся творческих способностей.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896A01" w:rsidRDefault="00896A0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2E1888" w:rsidRDefault="002E1888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5-9 классов</w:t>
            </w:r>
          </w:p>
          <w:p w:rsidR="002E1888" w:rsidRDefault="002E1888" w:rsidP="004B2624">
            <w:pPr>
              <w:rPr>
                <w:rFonts w:ascii="Times New Roman" w:hAnsi="Times New Roman" w:cs="Times New Roman"/>
              </w:rPr>
            </w:pPr>
          </w:p>
          <w:p w:rsidR="002E1888" w:rsidRDefault="002E1888" w:rsidP="004B2624">
            <w:pPr>
              <w:rPr>
                <w:rFonts w:ascii="Times New Roman" w:hAnsi="Times New Roman" w:cs="Times New Roman"/>
              </w:rPr>
            </w:pPr>
          </w:p>
          <w:p w:rsidR="002E1888" w:rsidRDefault="002E1888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Е.Н.</w:t>
            </w:r>
          </w:p>
          <w:p w:rsidR="002E1888" w:rsidRPr="00BC28C0" w:rsidRDefault="002E1888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9-11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623D2" w:rsidRPr="00BC28C0" w:rsidTr="004A3B53">
        <w:trPr>
          <w:trHeight w:val="3011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D8266B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875A6A" w:rsidP="00B9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психолога с учащимися:</w:t>
            </w:r>
          </w:p>
          <w:p w:rsidR="00875A6A" w:rsidRDefault="00875A6A" w:rsidP="00B9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каждодневного общения»;</w:t>
            </w:r>
          </w:p>
          <w:p w:rsidR="00875A6A" w:rsidRDefault="00875A6A" w:rsidP="00B9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творец своей судьбы»</w:t>
            </w:r>
          </w:p>
          <w:p w:rsidR="00875A6A" w:rsidRPr="00BC28C0" w:rsidRDefault="00875A6A" w:rsidP="00B9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«Компьютерные игры»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875A6A" w:rsidP="002E5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психологическое направление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875A6A" w:rsidP="002E5D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875A6A" w:rsidP="002E5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успешной социально – психологической адаптации несовершеннолетних.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875A6A" w:rsidP="002E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психолог</w:t>
            </w:r>
          </w:p>
          <w:p w:rsidR="00875A6A" w:rsidRPr="00BC28C0" w:rsidRDefault="00875A6A" w:rsidP="002E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3D2" w:rsidRPr="00BC28C0" w:rsidRDefault="00875A6A" w:rsidP="002E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психолога</w:t>
            </w:r>
          </w:p>
        </w:tc>
      </w:tr>
      <w:tr w:rsidR="003623D2" w:rsidRPr="00BC28C0" w:rsidTr="004A3B53">
        <w:trPr>
          <w:trHeight w:val="1150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704F" w:rsidRDefault="00E0704F" w:rsidP="002E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безопасности «Интернет: неизведанная тропинка», посвященный Всероссийскому уроку безопасности школьников в сети Интернет. </w:t>
            </w:r>
          </w:p>
          <w:p w:rsidR="00BA61AB" w:rsidRPr="004F2126" w:rsidRDefault="00BA61AB" w:rsidP="002E5D0F">
            <w:pPr>
              <w:rPr>
                <w:rFonts w:ascii="Times New Roman" w:hAnsi="Times New Roman" w:cs="Times New Roman"/>
                <w:b/>
              </w:rPr>
            </w:pPr>
            <w:r w:rsidRPr="004F2126">
              <w:rPr>
                <w:rFonts w:ascii="Times New Roman" w:hAnsi="Times New Roman" w:cs="Times New Roman"/>
                <w:b/>
              </w:rPr>
              <w:t>5.10 к/</w:t>
            </w:r>
            <w:proofErr w:type="gramStart"/>
            <w:r w:rsidRPr="004F212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F2126">
              <w:rPr>
                <w:rFonts w:ascii="Times New Roman" w:hAnsi="Times New Roman" w:cs="Times New Roman"/>
                <w:b/>
              </w:rPr>
              <w:t xml:space="preserve"> «Улица глазами детей»</w:t>
            </w:r>
          </w:p>
          <w:p w:rsidR="005356AA" w:rsidRPr="004F2126" w:rsidRDefault="00BA61AB" w:rsidP="002E5D0F">
            <w:pPr>
              <w:rPr>
                <w:rFonts w:ascii="Times New Roman" w:hAnsi="Times New Roman" w:cs="Times New Roman"/>
                <w:b/>
              </w:rPr>
            </w:pPr>
            <w:r w:rsidRPr="004F2126">
              <w:rPr>
                <w:rFonts w:ascii="Times New Roman" w:hAnsi="Times New Roman" w:cs="Times New Roman"/>
                <w:b/>
              </w:rPr>
              <w:t>12.10</w:t>
            </w:r>
            <w:r w:rsidR="005356AA" w:rsidRPr="004F2126">
              <w:rPr>
                <w:rFonts w:ascii="Times New Roman" w:hAnsi="Times New Roman" w:cs="Times New Roman"/>
                <w:b/>
              </w:rPr>
              <w:t xml:space="preserve"> к/</w:t>
            </w:r>
            <w:proofErr w:type="gramStart"/>
            <w:r w:rsidR="005356AA" w:rsidRPr="004F212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5356AA" w:rsidRPr="004F2126">
              <w:rPr>
                <w:rFonts w:ascii="Times New Roman" w:hAnsi="Times New Roman" w:cs="Times New Roman"/>
                <w:b/>
              </w:rPr>
              <w:t xml:space="preserve"> «Мир среди других»</w:t>
            </w:r>
          </w:p>
          <w:p w:rsidR="005356AA" w:rsidRPr="004F2126" w:rsidRDefault="005356AA" w:rsidP="002E5D0F">
            <w:pPr>
              <w:rPr>
                <w:rFonts w:ascii="Times New Roman" w:hAnsi="Times New Roman" w:cs="Times New Roman"/>
                <w:b/>
              </w:rPr>
            </w:pPr>
            <w:r w:rsidRPr="004F2126">
              <w:rPr>
                <w:rFonts w:ascii="Times New Roman" w:hAnsi="Times New Roman" w:cs="Times New Roman"/>
                <w:b/>
              </w:rPr>
              <w:t>19.19 к/</w:t>
            </w:r>
            <w:proofErr w:type="gramStart"/>
            <w:r w:rsidRPr="004F212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F2126">
              <w:rPr>
                <w:rFonts w:ascii="Times New Roman" w:hAnsi="Times New Roman" w:cs="Times New Roman"/>
                <w:b/>
              </w:rPr>
              <w:t xml:space="preserve"> 2Профилактика вредных привычек. Что и как мы едим»</w:t>
            </w:r>
          </w:p>
          <w:p w:rsidR="00EC536C" w:rsidRDefault="005356AA" w:rsidP="002E5D0F">
            <w:pPr>
              <w:rPr>
                <w:rFonts w:ascii="Times New Roman" w:hAnsi="Times New Roman" w:cs="Times New Roman"/>
                <w:b/>
              </w:rPr>
            </w:pPr>
            <w:r w:rsidRPr="004F2126">
              <w:rPr>
                <w:rFonts w:ascii="Times New Roman" w:hAnsi="Times New Roman" w:cs="Times New Roman"/>
                <w:b/>
              </w:rPr>
              <w:t>26.10</w:t>
            </w:r>
            <w:proofErr w:type="gramStart"/>
            <w:r w:rsidRPr="004F2126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4F2126">
              <w:rPr>
                <w:rFonts w:ascii="Times New Roman" w:hAnsi="Times New Roman" w:cs="Times New Roman"/>
                <w:b/>
              </w:rPr>
              <w:t>/ч «Про братьев наших меньших»</w:t>
            </w:r>
            <w:r w:rsidR="00BA61AB" w:rsidRPr="004F212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A61AB" w:rsidRPr="004F2126" w:rsidRDefault="00EC536C" w:rsidP="002E5D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собрание: « Жизненные цели подростков»</w:t>
            </w:r>
            <w:r w:rsidR="00BA61AB" w:rsidRPr="004F212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  <w:p w:rsidR="00E0704F" w:rsidRPr="00BC28C0" w:rsidRDefault="00E0704F" w:rsidP="002E5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2E5D0F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 – нравственное воспитание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2E5D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Default="003623D2" w:rsidP="002E5D0F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Возрождение духовно – нравственных ценностей.</w:t>
            </w:r>
          </w:p>
          <w:p w:rsidR="00E0704F" w:rsidRPr="00BC28C0" w:rsidRDefault="00E0704F" w:rsidP="002E5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учащихся.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2E5D0F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3623D2" w:rsidRPr="00BC28C0" w:rsidRDefault="003623D2" w:rsidP="002E5D0F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О.Евгений</w:t>
            </w:r>
            <w:proofErr w:type="spellEnd"/>
          </w:p>
          <w:p w:rsidR="003623D2" w:rsidRPr="00BC28C0" w:rsidRDefault="00E0704F" w:rsidP="002E5D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рук. 1-11 </w:t>
            </w:r>
            <w:proofErr w:type="spellStart"/>
            <w:r w:rsidR="003623D2"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3623D2" w:rsidRPr="00BC28C0">
              <w:rPr>
                <w:rFonts w:ascii="Times New Roman" w:hAnsi="Times New Roman" w:cs="Times New Roman"/>
              </w:rPr>
              <w:t>.</w:t>
            </w:r>
          </w:p>
          <w:p w:rsidR="003623D2" w:rsidRPr="00BC28C0" w:rsidRDefault="003623D2" w:rsidP="002E5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2E5D0F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фоторепортаж</w:t>
            </w:r>
          </w:p>
        </w:tc>
      </w:tr>
      <w:tr w:rsidR="003623D2" w:rsidRPr="00BC28C0" w:rsidTr="003623D2">
        <w:trPr>
          <w:trHeight w:val="447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3D2" w:rsidRPr="00BC28C0" w:rsidRDefault="003623D2" w:rsidP="004B2624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C28C0">
              <w:rPr>
                <w:rFonts w:ascii="Times New Roman" w:eastAsiaTheme="minorEastAsia" w:hAnsi="Times New Roman" w:cs="Times New Roman"/>
                <w:b/>
                <w:lang w:eastAsia="ru-RU"/>
              </w:rPr>
              <w:t>НОЯБРЬ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623D2" w:rsidRPr="00BC28C0" w:rsidTr="004A3B53">
        <w:trPr>
          <w:trHeight w:val="89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Default="00E0704F" w:rsidP="00E0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безопасности жизнедеятельности учащихся «Оружием знания – против </w:t>
            </w:r>
            <w:r w:rsidR="00BF396A">
              <w:rPr>
                <w:rFonts w:ascii="Times New Roman" w:hAnsi="Times New Roman" w:cs="Times New Roman"/>
              </w:rPr>
              <w:t>угроз и испытания»</w:t>
            </w:r>
          </w:p>
          <w:p w:rsidR="00E0704F" w:rsidRDefault="00E0704F" w:rsidP="00E0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</w:t>
            </w:r>
            <w:r w:rsidR="00BF396A">
              <w:rPr>
                <w:rFonts w:ascii="Times New Roman" w:hAnsi="Times New Roman" w:cs="Times New Roman"/>
              </w:rPr>
              <w:t xml:space="preserve">Школьники за правила дорожного движения» /1-4 </w:t>
            </w:r>
            <w:proofErr w:type="spellStart"/>
            <w:r w:rsidR="00BF396A">
              <w:rPr>
                <w:rFonts w:ascii="Times New Roman" w:hAnsi="Times New Roman" w:cs="Times New Roman"/>
              </w:rPr>
              <w:t>кл</w:t>
            </w:r>
            <w:proofErr w:type="spellEnd"/>
            <w:r w:rsidR="00BF396A">
              <w:rPr>
                <w:rFonts w:ascii="Times New Roman" w:hAnsi="Times New Roman" w:cs="Times New Roman"/>
              </w:rPr>
              <w:t>./;</w:t>
            </w:r>
          </w:p>
          <w:p w:rsidR="00BF396A" w:rsidRDefault="00BF396A" w:rsidP="00E0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«Пассивный образ жизни – это не для нас» /5-8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./\</w:t>
            </w:r>
          </w:p>
          <w:p w:rsidR="00BF396A" w:rsidRPr="00BC28C0" w:rsidRDefault="00BF396A" w:rsidP="00E0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Дискуссии «Вооружись знанием безопасности» </w:t>
            </w:r>
            <w:r>
              <w:rPr>
                <w:rFonts w:ascii="Times New Roman" w:hAnsi="Times New Roman" w:cs="Times New Roman"/>
              </w:rPr>
              <w:br/>
              <w:t>/9-11 классы/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Гражданско —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патриотческое</w:t>
            </w:r>
            <w:proofErr w:type="spellEnd"/>
            <w:r w:rsidRPr="00BC28C0">
              <w:rPr>
                <w:rFonts w:ascii="Times New Roman" w:hAnsi="Times New Roman" w:cs="Times New Roman"/>
              </w:rPr>
              <w:t>, духовно – нравственное,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толерантное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BF396A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основ в обеспечении безопасности жизнедеятельности через различные формы воспитывающей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3623D2" w:rsidRPr="00BC28C0" w:rsidTr="004A3B53">
        <w:trPr>
          <w:trHeight w:val="1665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F396A" w:rsidRDefault="00693DB1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 – музыкальный утренник «Любовью материнской мир прекрасен»</w:t>
            </w:r>
          </w:p>
          <w:p w:rsidR="003623D2" w:rsidRPr="00D26FBD" w:rsidRDefault="00D26FBD" w:rsidP="00D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букет, рисунков « С благодарность, кто открыл мне этот мир»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D26FBD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 направление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 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Сохранение и развитие духовной культуры, повышение и укрепление любви и уважения к женщине – матери</w:t>
            </w:r>
            <w:proofErr w:type="gramStart"/>
            <w:r w:rsidRPr="00BC28C0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623D2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Клименко Е.Н.,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BC28C0">
              <w:rPr>
                <w:rFonts w:ascii="Times New Roman" w:hAnsi="Times New Roman" w:cs="Times New Roman"/>
              </w:rPr>
              <w:t>.с</w:t>
            </w:r>
            <w:proofErr w:type="gramEnd"/>
            <w:r w:rsidRPr="00BC28C0">
              <w:rPr>
                <w:rFonts w:ascii="Times New Roman" w:hAnsi="Times New Roman" w:cs="Times New Roman"/>
              </w:rPr>
              <w:t>тудия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«Карамелька»,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С.И. ф.</w:t>
            </w:r>
            <w:proofErr w:type="spellStart"/>
            <w:r w:rsidRPr="00BC28C0">
              <w:rPr>
                <w:rFonts w:ascii="Times New Roman" w:hAnsi="Times New Roman" w:cs="Times New Roman"/>
              </w:rPr>
              <w:t>гр</w:t>
            </w:r>
            <w:proofErr w:type="spellEnd"/>
            <w:r w:rsidRPr="00BC28C0">
              <w:rPr>
                <w:rFonts w:ascii="Times New Roman" w:hAnsi="Times New Roman" w:cs="Times New Roman"/>
              </w:rPr>
              <w:t>.»Кнопочки»</w:t>
            </w:r>
          </w:p>
          <w:p w:rsidR="00D26FBD" w:rsidRPr="00BC28C0" w:rsidRDefault="00D26FBD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41-11 классов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623D2" w:rsidRPr="00BC28C0" w:rsidRDefault="003623D2" w:rsidP="00D26F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23D2" w:rsidRPr="00D26FBD" w:rsidTr="004A3B53">
        <w:trPr>
          <w:trHeight w:val="262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D26FBD" w:rsidRDefault="003623D2" w:rsidP="004B262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266B" w:rsidRPr="00D25D66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Общешкольное родительское собрание</w:t>
            </w:r>
          </w:p>
          <w:p w:rsidR="00D8266B" w:rsidRPr="00D25D66" w:rsidRDefault="00D8266B" w:rsidP="00D8266B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Авторитет родителей, его источники, прочность. Умение пользоваться родительской властью. </w:t>
            </w:r>
          </w:p>
          <w:p w:rsidR="00D8266B" w:rsidRPr="00D25D66" w:rsidRDefault="00D8266B" w:rsidP="00D8266B">
            <w:pPr>
              <w:spacing w:before="180" w:after="180" w:line="28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об итогах мониторинга «Изучение удовлетворенности учащихся школьной жизнью».</w:t>
            </w: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Встреча с инспектором ПДН, КДН и ЗП, участковым села</w:t>
            </w:r>
            <w:proofErr w:type="gram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(</w:t>
            </w:r>
            <w:proofErr w:type="gram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родителей за воспитание своих детей) </w:t>
            </w: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Подготовка учащихся к сдаче </w:t>
            </w: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</w:t>
            </w:r>
            <w:proofErr w:type="gram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родителей учащихся 9, 11  классов)</w:t>
            </w: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 подготовке и проведении новогодних праздников.</w:t>
            </w:r>
          </w:p>
          <w:p w:rsidR="003623D2" w:rsidRDefault="003623D2" w:rsidP="004B26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Заседание родительского комитета </w:t>
            </w:r>
          </w:p>
          <w:p w:rsidR="002D4483" w:rsidRPr="002D4483" w:rsidRDefault="002D4483" w:rsidP="004B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D25D66" w:rsidRDefault="003623D2" w:rsidP="004B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семьи и школы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D25D66" w:rsidRDefault="003623D2" w:rsidP="004B2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25D66" w:rsidRPr="00D25D66" w:rsidRDefault="00D25D66" w:rsidP="00CE3EF0">
            <w:pPr>
              <w:shd w:val="clear" w:color="auto" w:fill="FFFFFF"/>
              <w:spacing w:before="24" w:line="235" w:lineRule="exact"/>
              <w:ind w:left="163" w:firstLine="29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семейных взаимоотношений, </w:t>
            </w:r>
            <w:r w:rsidRPr="00D2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условий, необходимых для гармоничного развития лично</w:t>
            </w:r>
            <w:r w:rsidRPr="00D2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="00091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 и родителей.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 Клименко Е.Н.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Е.И., </w:t>
            </w: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класса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5 </w:t>
            </w: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И.Н., кл</w:t>
            </w:r>
            <w:proofErr w:type="gram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ук.3 </w:t>
            </w: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 А.В.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О.С.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КДН и ЗП</w:t>
            </w:r>
          </w:p>
          <w:p w:rsidR="00D25D66" w:rsidRPr="00D25D66" w:rsidRDefault="00D25D66" w:rsidP="00D2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3623D2" w:rsidRPr="00D25D66" w:rsidRDefault="00D25D66" w:rsidP="00D25D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села Шараев Н.В.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D25D66" w:rsidRDefault="00D25D66" w:rsidP="004B2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Протокол</w:t>
            </w:r>
          </w:p>
        </w:tc>
      </w:tr>
      <w:tr w:rsidR="003623D2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Default="00131DD1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Декада «Модно – быть здоровым»,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 рамках  Всемирного дня отказа от курения, Дня борьбы со СПИДом.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- классные часы, беседы, викторины, конкурсы </w:t>
            </w:r>
            <w:r w:rsidR="00131DD1">
              <w:rPr>
                <w:rFonts w:ascii="Times New Roman" w:hAnsi="Times New Roman" w:cs="Times New Roman"/>
              </w:rPr>
              <w:t>рисунков.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- встречи с медицинскими работниками, психологом.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</w:p>
          <w:p w:rsidR="003623D2" w:rsidRPr="00BC28C0" w:rsidRDefault="003623D2" w:rsidP="00D5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ЗОЖ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потребности в здоровом образе жизни и профилактика вредных привычек.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Кондрашов Н.Е.</w:t>
            </w:r>
          </w:p>
          <w:p w:rsidR="003623D2" w:rsidRPr="00BC28C0" w:rsidRDefault="00131DD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Т.В., библиотекарь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кн</w:t>
            </w:r>
            <w:proofErr w:type="gramStart"/>
            <w:r w:rsidRPr="00BC28C0">
              <w:rPr>
                <w:rFonts w:ascii="Times New Roman" w:hAnsi="Times New Roman" w:cs="Times New Roman"/>
              </w:rPr>
              <w:t>.в</w:t>
            </w:r>
            <w:proofErr w:type="gramEnd"/>
            <w:r w:rsidRPr="00BC28C0">
              <w:rPr>
                <w:rFonts w:ascii="Times New Roman" w:hAnsi="Times New Roman" w:cs="Times New Roman"/>
              </w:rPr>
              <w:t>ыставка</w:t>
            </w:r>
            <w:proofErr w:type="spellEnd"/>
            <w:r w:rsidRPr="00BC28C0">
              <w:rPr>
                <w:rFonts w:ascii="Times New Roman" w:hAnsi="Times New Roman" w:cs="Times New Roman"/>
              </w:rPr>
              <w:t>/</w:t>
            </w:r>
          </w:p>
          <w:p w:rsidR="003623D2" w:rsidRPr="00BC28C0" w:rsidRDefault="00131DD1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А.В., психолог,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 Леонтьев А.И</w:t>
            </w:r>
            <w:r w:rsidR="00131DD1">
              <w:rPr>
                <w:rFonts w:ascii="Times New Roman" w:hAnsi="Times New Roman" w:cs="Times New Roman"/>
              </w:rPr>
              <w:t>, учитель ОБЖ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3623D2" w:rsidRPr="00BC28C0" w:rsidRDefault="003623D2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D2" w:rsidRPr="00BC28C0" w:rsidRDefault="003623D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131DD1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Совет профилактики.</w:t>
            </w: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безнадзорности и правонарушений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социального патронажа  детей и их семей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Соц. педагог</w:t>
            </w: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Алексеева </w:t>
            </w:r>
            <w:r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 xml:space="preserve">Протокол </w:t>
            </w:r>
          </w:p>
        </w:tc>
      </w:tr>
      <w:tr w:rsidR="00097090" w:rsidRPr="00BC28C0" w:rsidTr="004A3B53">
        <w:trPr>
          <w:trHeight w:val="138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Собрание Совета Старшеклассников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Активное участие в жизни школы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proofErr w:type="gramStart"/>
            <w:r w:rsidRPr="00BC28C0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BC28C0">
              <w:rPr>
                <w:rFonts w:ascii="Times New Roman" w:hAnsi="Times New Roman" w:cs="Times New Roman"/>
              </w:rPr>
              <w:t xml:space="preserve">, </w:t>
            </w:r>
          </w:p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ДО «Искатели»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097090" w:rsidRPr="00BC28C0" w:rsidTr="004A3B53">
        <w:trPr>
          <w:trHeight w:val="580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293E2A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чтецов «Воспеваю твое имя, Россия», посвященный  Дню народного единства.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293E2A" w:rsidP="0009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– патриотическое направление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293E2A" w:rsidP="0009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293E2A" w:rsidP="0009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любви к своей Родине.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Default="00293E2A" w:rsidP="000970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рук.1-11 классов</w:t>
            </w:r>
          </w:p>
          <w:p w:rsidR="00293E2A" w:rsidRDefault="00293E2A" w:rsidP="0009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Е.Н.</w:t>
            </w:r>
          </w:p>
          <w:p w:rsidR="00293E2A" w:rsidRPr="00BC28C0" w:rsidRDefault="00533103" w:rsidP="0009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93E2A">
              <w:rPr>
                <w:rFonts w:ascii="Times New Roman" w:hAnsi="Times New Roman" w:cs="Times New Roman"/>
              </w:rPr>
              <w:t>чителя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1DD1" w:rsidRPr="00BC28C0" w:rsidTr="004A3B53">
        <w:trPr>
          <w:trHeight w:val="33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Музейный час</w:t>
            </w:r>
            <w:r w:rsidRPr="00BC28C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«Горькой памяти свеча»</w:t>
            </w:r>
            <w:r w:rsidRPr="00BC28C0">
              <w:rPr>
                <w:rFonts w:ascii="Times New Roman" w:hAnsi="Times New Roman" w:cs="Times New Roman"/>
              </w:rPr>
              <w:t xml:space="preserve">, ко дню освобождения села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Тундутово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от ф</w:t>
            </w:r>
            <w:r>
              <w:rPr>
                <w:rFonts w:ascii="Times New Roman" w:hAnsi="Times New Roman" w:cs="Times New Roman"/>
              </w:rPr>
              <w:t>ашистских захватчиков/73</w:t>
            </w:r>
            <w:r w:rsidR="00F842A5">
              <w:rPr>
                <w:rFonts w:ascii="Times New Roman" w:hAnsi="Times New Roman" w:cs="Times New Roman"/>
              </w:rPr>
              <w:t>года/, в рамках 70-летия начала Нюрнбергского процесса.</w:t>
            </w:r>
          </w:p>
          <w:p w:rsidR="00131DD1" w:rsidRPr="00131DD1" w:rsidRDefault="00131DD1" w:rsidP="00131D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D1"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r w:rsidRPr="0013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священные страницы навечно в памяти людской»:</w:t>
            </w:r>
          </w:p>
          <w:p w:rsidR="00131DD1" w:rsidRPr="00131DD1" w:rsidRDefault="00131DD1" w:rsidP="00131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19 ноября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патриотического сознания, бережного отношения к историческому прошлому своего народа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 Фоменко Ю.В., учитель истории</w:t>
            </w: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С.М., учитель географии</w:t>
            </w: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Сурикова И.Н.</w:t>
            </w:r>
          </w:p>
          <w:p w:rsidR="00131DD1" w:rsidRPr="00BC28C0" w:rsidRDefault="00131DD1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Совет Музея</w:t>
            </w:r>
          </w:p>
          <w:p w:rsidR="00131DD1" w:rsidRPr="00BC28C0" w:rsidRDefault="00C316B2" w:rsidP="000970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</w:rPr>
              <w:t>. 1-11 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DD1" w:rsidRPr="00BC28C0" w:rsidRDefault="00131DD1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Отчет </w:t>
            </w:r>
            <w:proofErr w:type="spellStart"/>
            <w:r w:rsidRPr="00BC28C0">
              <w:rPr>
                <w:rFonts w:ascii="Times New Roman" w:hAnsi="Times New Roman" w:cs="Times New Roman"/>
                <w:bCs/>
              </w:rPr>
              <w:t>зав</w:t>
            </w:r>
            <w:proofErr w:type="gramStart"/>
            <w:r w:rsidRPr="00BC28C0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BC28C0">
              <w:rPr>
                <w:rFonts w:ascii="Times New Roman" w:hAnsi="Times New Roman" w:cs="Times New Roman"/>
                <w:bCs/>
              </w:rPr>
              <w:t>узеем</w:t>
            </w:r>
            <w:proofErr w:type="spellEnd"/>
          </w:p>
        </w:tc>
      </w:tr>
      <w:tr w:rsidR="00C316B2" w:rsidRPr="00BC28C0" w:rsidTr="004A3B53">
        <w:trPr>
          <w:trHeight w:val="116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097090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общешкольного родительского комитета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Взаимодействие семьи и школы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Взаимодействие семьи и школы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097090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6B2" w:rsidRPr="00BC28C0" w:rsidRDefault="00C316B2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C316B2" w:rsidRPr="00BC28C0" w:rsidTr="004A3B53">
        <w:trPr>
          <w:trHeight w:val="25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Default="00C316B2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час  «Мы все в ответе за нашу планету»</w:t>
            </w:r>
          </w:p>
          <w:p w:rsidR="00C316B2" w:rsidRDefault="00C316B2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чтецов, посвященный Году литературы.</w:t>
            </w:r>
          </w:p>
          <w:p w:rsidR="00C316B2" w:rsidRPr="00BC28C0" w:rsidRDefault="00C316B2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/классные часы, беседы, дискуссии/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Default="00C316B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  <w:p w:rsidR="00C316B2" w:rsidRPr="00BC28C0" w:rsidRDefault="00C316B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литературы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правильного отношения к окружающей среде.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6B2" w:rsidRPr="00BC28C0" w:rsidRDefault="00C316B2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6B2" w:rsidRPr="00BC28C0" w:rsidRDefault="00C316B2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мероприятий</w:t>
            </w:r>
          </w:p>
        </w:tc>
      </w:tr>
      <w:tr w:rsidR="00B604BA" w:rsidRPr="00BC28C0" w:rsidTr="004A3B53">
        <w:trPr>
          <w:trHeight w:val="1795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Default="00B604BA" w:rsidP="00EC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Духовные  встречи с настоятелем Храма «Вознесение Господня»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вгением</w:t>
            </w:r>
            <w:proofErr w:type="spellEnd"/>
          </w:p>
          <w:p w:rsidR="00B604BA" w:rsidRPr="00BC28C0" w:rsidRDefault="00F842A5" w:rsidP="00EC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«1000 –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святого равноапостольного великого князя Владимира – Крестителя Руси»</w:t>
            </w:r>
            <w:r w:rsidR="00B60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Воспитание уважения к нравственным нормам христианской морали, учить различать добро и зло, пресекать безнравственные проявления в </w:t>
            </w:r>
            <w:r w:rsidR="001B680A">
              <w:rPr>
                <w:rFonts w:ascii="Times New Roman" w:hAnsi="Times New Roman" w:cs="Times New Roman"/>
              </w:rPr>
              <w:t>стремлениях и действиях.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Клименко Е.Н.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о</w:t>
            </w:r>
            <w:proofErr w:type="gramStart"/>
            <w:r w:rsidRPr="00BC28C0">
              <w:rPr>
                <w:rFonts w:ascii="Times New Roman" w:hAnsi="Times New Roman" w:cs="Times New Roman"/>
              </w:rPr>
              <w:t>.Е</w:t>
            </w:r>
            <w:proofErr w:type="gramEnd"/>
            <w:r w:rsidRPr="00BC28C0">
              <w:rPr>
                <w:rFonts w:ascii="Times New Roman" w:hAnsi="Times New Roman" w:cs="Times New Roman"/>
              </w:rPr>
              <w:t>вгений</w:t>
            </w:r>
            <w:proofErr w:type="spellEnd"/>
          </w:p>
          <w:p w:rsidR="00B604BA" w:rsidRPr="00BC28C0" w:rsidRDefault="00B604BA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Учащиеся 7-11 классов.</w:t>
            </w:r>
          </w:p>
          <w:p w:rsidR="00B604BA" w:rsidRPr="00BC28C0" w:rsidRDefault="00B604BA" w:rsidP="0009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4BA" w:rsidRPr="00BC28C0" w:rsidRDefault="00B604BA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216CC7" w:rsidRPr="00BC28C0" w:rsidTr="004A3B53">
        <w:trPr>
          <w:trHeight w:val="241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6CC7" w:rsidRDefault="00293E2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6CC7" w:rsidRDefault="00216CC7" w:rsidP="00EC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Словарный урок, посвященный дню рождения великого российского </w:t>
            </w:r>
            <w:r w:rsidR="008B757A">
              <w:rPr>
                <w:rFonts w:ascii="Times New Roman" w:hAnsi="Times New Roman" w:cs="Times New Roman"/>
              </w:rPr>
              <w:t>лексикографа</w:t>
            </w:r>
            <w:r>
              <w:rPr>
                <w:rFonts w:ascii="Times New Roman" w:hAnsi="Times New Roman" w:cs="Times New Roman"/>
              </w:rPr>
              <w:t xml:space="preserve"> Владимира Даля.</w:t>
            </w:r>
          </w:p>
          <w:p w:rsidR="002D4483" w:rsidRPr="002D4483" w:rsidRDefault="002D4483" w:rsidP="002D4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2.11</w:t>
            </w:r>
            <w:proofErr w:type="gramStart"/>
            <w:r w:rsidRPr="002D4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</w:t>
            </w:r>
            <w:proofErr w:type="gramEnd"/>
            <w:r w:rsidRPr="002D4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/ч «Твой досуг»</w:t>
            </w:r>
          </w:p>
          <w:p w:rsidR="002D4483" w:rsidRPr="002D4483" w:rsidRDefault="002D4483" w:rsidP="002D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9.11 Профилактика алкоголизма, наркомании и курения</w:t>
            </w:r>
          </w:p>
          <w:p w:rsidR="002D4483" w:rsidRPr="002D4483" w:rsidRDefault="002D4483" w:rsidP="002D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proofErr w:type="gramStart"/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/ч Мама – главное слово на свете</w:t>
            </w:r>
          </w:p>
          <w:p w:rsidR="002D4483" w:rsidRPr="002D4483" w:rsidRDefault="002D4483" w:rsidP="002D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23.11 Профессия – водитель</w:t>
            </w:r>
          </w:p>
          <w:p w:rsidR="002D4483" w:rsidRDefault="002D4483" w:rsidP="002D4483">
            <w:pPr>
              <w:rPr>
                <w:rFonts w:ascii="Times New Roman" w:hAnsi="Times New Roman" w:cs="Times New Roman"/>
              </w:rPr>
            </w:pPr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proofErr w:type="gramStart"/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D4483">
              <w:rPr>
                <w:rFonts w:ascii="Times New Roman" w:hAnsi="Times New Roman" w:cs="Times New Roman"/>
                <w:b/>
                <w:sz w:val="24"/>
                <w:szCs w:val="24"/>
              </w:rPr>
              <w:t>/ч Умей сказать нет!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6CC7" w:rsidRDefault="00216CC7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6CC7" w:rsidRDefault="00216CC7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ноября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757A" w:rsidRPr="00BC28C0" w:rsidRDefault="008B757A" w:rsidP="000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  <w:r w:rsidRPr="008B757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6CC7" w:rsidRPr="00BC28C0" w:rsidRDefault="008B757A" w:rsidP="000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6CC7" w:rsidRPr="00BC28C0" w:rsidRDefault="008B757A" w:rsidP="000970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</w:tr>
      <w:tr w:rsidR="00B604BA" w:rsidRPr="00BC28C0" w:rsidTr="003623D2">
        <w:trPr>
          <w:trHeight w:val="366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604BA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A6009F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Классные часы  «Я - гражданин России», посвященные </w:t>
            </w:r>
            <w:r w:rsidR="00B604BA" w:rsidRPr="00BC28C0">
              <w:rPr>
                <w:rFonts w:ascii="Times New Roman" w:hAnsi="Times New Roman" w:cs="Times New Roman"/>
              </w:rPr>
              <w:t xml:space="preserve"> Всемирному Дню прав человека,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Дню конституции, Дню декларации прав человека, Конвенции о правах ребенка.</w:t>
            </w:r>
          </w:p>
          <w:p w:rsidR="00B604BA" w:rsidRPr="00BC28C0" w:rsidRDefault="00A6009F" w:rsidP="00B8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рисунков, лозунгов  «Имею права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меть права»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A6009F" w:rsidP="004B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</w:t>
            </w:r>
            <w:r w:rsidR="00B604BA" w:rsidRPr="00BC28C0">
              <w:rPr>
                <w:rFonts w:ascii="Times New Roman" w:hAnsi="Times New Roman" w:cs="Times New Roman"/>
              </w:rPr>
              <w:t>равовое воспитание.</w:t>
            </w:r>
          </w:p>
          <w:p w:rsidR="00B604BA" w:rsidRPr="00BC28C0" w:rsidRDefault="00B604BA" w:rsidP="00A60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 декабрь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правовой культуры, правовой компетентности у учащихся, патриотического сознания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jc w:val="both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Фоменко Ю.В., учитель обществознания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B604BA" w:rsidRPr="00BC28C0" w:rsidRDefault="00B604BA" w:rsidP="00B8142F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Шараев Н.В., </w:t>
            </w:r>
            <w:r w:rsidRPr="00BC28C0">
              <w:rPr>
                <w:rFonts w:ascii="Times New Roman" w:hAnsi="Times New Roman" w:cs="Times New Roman"/>
              </w:rPr>
              <w:lastRenderedPageBreak/>
              <w:t>инспектор ПДН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Информация</w:t>
            </w:r>
          </w:p>
        </w:tc>
      </w:tr>
      <w:tr w:rsidR="00B604BA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149" w:rsidRPr="00E81149" w:rsidRDefault="00E81149" w:rsidP="00E8114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  <w:r w:rsidRPr="00E81149">
              <w:rPr>
                <w:color w:val="000000"/>
              </w:rPr>
              <w:t>Час нравственного просвещения</w:t>
            </w:r>
          </w:p>
          <w:p w:rsidR="00E81149" w:rsidRPr="00E81149" w:rsidRDefault="00E81149" w:rsidP="00E8114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  <w:r w:rsidRPr="00E81149">
              <w:rPr>
                <w:color w:val="000000"/>
              </w:rPr>
              <w:t>«Живет лишь тот, кто не для одного себя живет»</w:t>
            </w:r>
          </w:p>
          <w:p w:rsidR="00B604BA" w:rsidRPr="00BC28C0" w:rsidRDefault="00E81149" w:rsidP="00E8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/классные часы, посвященные Дню инвалида/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Духовно- нравственное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Воспитание милосердия, сострадания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Информация/</w:t>
            </w:r>
            <w:proofErr w:type="spellStart"/>
            <w:proofErr w:type="gramStart"/>
            <w:r w:rsidRPr="00BC28C0">
              <w:rPr>
                <w:rFonts w:ascii="Times New Roman" w:hAnsi="Times New Roman" w:cs="Times New Roman"/>
                <w:bCs/>
              </w:rPr>
              <w:t>таб</w:t>
            </w:r>
            <w:proofErr w:type="spellEnd"/>
            <w:proofErr w:type="gramEnd"/>
            <w:r w:rsidRPr="00BC28C0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E81149" w:rsidRPr="00BC28C0" w:rsidTr="004A3B53">
        <w:trPr>
          <w:gridAfter w:val="4"/>
          <w:wAfter w:w="4964" w:type="dxa"/>
          <w:trHeight w:val="491"/>
        </w:trPr>
        <w:tc>
          <w:tcPr>
            <w:tcW w:w="11648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E81149" w:rsidRPr="00BC28C0" w:rsidRDefault="00E81149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4BA" w:rsidRPr="00BC28C0" w:rsidTr="004A3B53">
        <w:trPr>
          <w:trHeight w:val="9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8771C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 «</w:t>
            </w:r>
            <w:proofErr w:type="spellStart"/>
            <w:r>
              <w:rPr>
                <w:rFonts w:ascii="Times New Roman" w:hAnsi="Times New Roman" w:cs="Times New Roman"/>
              </w:rPr>
              <w:t>Зул</w:t>
            </w:r>
            <w:proofErr w:type="spellEnd"/>
            <w:r>
              <w:rPr>
                <w:rFonts w:ascii="Times New Roman" w:hAnsi="Times New Roman" w:cs="Times New Roman"/>
              </w:rPr>
              <w:t>»,  в рамках  Года литературы.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DA42D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традиции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Сохранение и развитие народных традиций</w:t>
            </w:r>
            <w:r w:rsidR="00DA42DC">
              <w:rPr>
                <w:rFonts w:ascii="Times New Roman" w:hAnsi="Times New Roman" w:cs="Times New Roman"/>
              </w:rPr>
              <w:t>, языка.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Убушиева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О.А.</w:t>
            </w:r>
          </w:p>
          <w:p w:rsidR="008771C1" w:rsidRPr="00BC28C0" w:rsidRDefault="008771C1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8771C1" w:rsidRPr="00BC28C0" w:rsidTr="004A3B53">
        <w:trPr>
          <w:trHeight w:val="524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Pr="00BC28C0" w:rsidRDefault="008771C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Default="008771C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Pr="00BC28C0" w:rsidRDefault="008771C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учащихся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Pr="00BC28C0" w:rsidRDefault="00DA42D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Pr="00DA42DC" w:rsidRDefault="00DA42DC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 развития</w:t>
            </w:r>
            <w:r w:rsidRPr="00DA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мышления учащихся и привитие </w:t>
            </w:r>
            <w:r w:rsidRPr="00DA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 умений применять свои знания на практике;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1C1" w:rsidRPr="00BC28C0" w:rsidRDefault="00D83CF3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Малахов С.П.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C1" w:rsidRPr="00BC28C0" w:rsidRDefault="008771C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4BA" w:rsidRPr="00BC28C0" w:rsidTr="004A3B53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Самоуправление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Развитие лидерских способностей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B604BA" w:rsidRPr="00BC28C0" w:rsidTr="004A3B53">
        <w:trPr>
          <w:trHeight w:val="129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62A2A" w:rsidRDefault="00D83CF3" w:rsidP="004B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</w:t>
            </w:r>
            <w:proofErr w:type="spellStart"/>
            <w:r w:rsidRPr="00B62A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 w:rsidR="00B604BA" w:rsidRPr="00B62A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2A2A" w:rsidRPr="00B62A2A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B62A2A" w:rsidRPr="00B62A2A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Трагические</w:t>
            </w:r>
            <w:proofErr w:type="spellEnd"/>
            <w:r w:rsidR="00B62A2A" w:rsidRPr="00B62A2A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страницы истории в судьбе калмыцкого народа»</w:t>
            </w:r>
            <w:r w:rsidR="00B6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B604BA" w:rsidRPr="00B62A2A" w:rsidRDefault="00B604BA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Патриотическое воспитание,</w:t>
            </w:r>
          </w:p>
          <w:p w:rsidR="00584D26" w:rsidRDefault="00B604BA" w:rsidP="00584D26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Духовно – нравственное </w:t>
            </w:r>
            <w:r w:rsidR="00584D26" w:rsidRPr="00BC28C0">
              <w:rPr>
                <w:rFonts w:ascii="Times New Roman" w:hAnsi="Times New Roman" w:cs="Times New Roman"/>
              </w:rPr>
              <w:t>воспитание</w:t>
            </w:r>
          </w:p>
          <w:p w:rsidR="00584D26" w:rsidRPr="00BC28C0" w:rsidRDefault="00584D26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27-28 декабря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Формирование патриотического сознания к </w:t>
            </w:r>
            <w:r w:rsidR="00B62A2A">
              <w:rPr>
                <w:rFonts w:ascii="Times New Roman" w:hAnsi="Times New Roman" w:cs="Times New Roman"/>
              </w:rPr>
              <w:t xml:space="preserve">историческому </w:t>
            </w:r>
            <w:r w:rsidRPr="00BC28C0">
              <w:rPr>
                <w:rFonts w:ascii="Times New Roman" w:hAnsi="Times New Roman" w:cs="Times New Roman"/>
              </w:rPr>
              <w:t>прошлому</w:t>
            </w:r>
            <w:r w:rsidR="00B62A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Совет музея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Конаев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А.С.</w:t>
            </w:r>
            <w:r w:rsidR="00B62A2A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="00B62A2A">
              <w:rPr>
                <w:rFonts w:ascii="Times New Roman" w:hAnsi="Times New Roman" w:cs="Times New Roman"/>
              </w:rPr>
              <w:t>калм</w:t>
            </w:r>
            <w:proofErr w:type="gramStart"/>
            <w:r w:rsidR="00B62A2A">
              <w:rPr>
                <w:rFonts w:ascii="Times New Roman" w:hAnsi="Times New Roman" w:cs="Times New Roman"/>
              </w:rPr>
              <w:t>.я</w:t>
            </w:r>
            <w:proofErr w:type="gramEnd"/>
            <w:r w:rsidR="00B62A2A">
              <w:rPr>
                <w:rFonts w:ascii="Times New Roman" w:hAnsi="Times New Roman" w:cs="Times New Roman"/>
              </w:rPr>
              <w:t>зыка</w:t>
            </w:r>
            <w:proofErr w:type="spellEnd"/>
            <w:r w:rsidR="00B62A2A">
              <w:rPr>
                <w:rFonts w:ascii="Times New Roman" w:hAnsi="Times New Roman" w:cs="Times New Roman"/>
              </w:rPr>
              <w:t xml:space="preserve"> и ИКРК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584D26" w:rsidRPr="00BC28C0" w:rsidTr="004A3B53">
        <w:trPr>
          <w:trHeight w:val="103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62A2A" w:rsidRDefault="00584D26" w:rsidP="004B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мероприятие </w:t>
            </w:r>
            <w:r w:rsidRPr="0058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«Основоположника российской исторической мысли»</w:t>
            </w:r>
            <w:proofErr w:type="gramStart"/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посвященное 250-летию со дня рождения Н.М. Карамзина.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C28C0" w:rsidRDefault="00584D26" w:rsidP="0058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C28C0" w:rsidRDefault="00584D26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C28C0" w:rsidRDefault="00584D26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уважения к  истории, выдающимся деятелям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4D26" w:rsidRPr="00BC28C0" w:rsidRDefault="00584D26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учащиеся 11 класса.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D26" w:rsidRPr="00BC28C0" w:rsidRDefault="00584D26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4BA" w:rsidRPr="00BC28C0" w:rsidTr="004A3B53">
        <w:trPr>
          <w:trHeight w:val="3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95719" w:rsidRDefault="00395719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Праздничные  утренники «Новый год</w:t>
            </w:r>
            <w:r w:rsidR="00584D26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в сказку новую  зовет»</w:t>
            </w:r>
          </w:p>
          <w:p w:rsidR="00B604BA" w:rsidRDefault="00395719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 вечер  для старшеклассников «Новый год шагает по планете»</w:t>
            </w:r>
          </w:p>
          <w:p w:rsidR="002D4483" w:rsidRPr="002D4483" w:rsidRDefault="002D4483" w:rsidP="004B2624">
            <w:pPr>
              <w:rPr>
                <w:rFonts w:ascii="Times New Roman" w:hAnsi="Times New Roman" w:cs="Times New Roman"/>
                <w:b/>
              </w:rPr>
            </w:pPr>
            <w:r w:rsidRPr="002D4483">
              <w:rPr>
                <w:rFonts w:ascii="Times New Roman" w:hAnsi="Times New Roman" w:cs="Times New Roman"/>
                <w:b/>
              </w:rPr>
              <w:t>7.12</w:t>
            </w:r>
            <w:proofErr w:type="gramStart"/>
            <w:r w:rsidRPr="002D4483"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 w:rsidRPr="002D4483">
              <w:rPr>
                <w:rFonts w:ascii="Times New Roman" w:hAnsi="Times New Roman" w:cs="Times New Roman"/>
                <w:b/>
              </w:rPr>
              <w:t>/ч Государственные символы России</w:t>
            </w:r>
          </w:p>
          <w:p w:rsidR="002D4483" w:rsidRPr="002D4483" w:rsidRDefault="002D4483" w:rsidP="004B2624">
            <w:pPr>
              <w:rPr>
                <w:rFonts w:ascii="Times New Roman" w:hAnsi="Times New Roman" w:cs="Times New Roman"/>
                <w:b/>
              </w:rPr>
            </w:pPr>
            <w:r w:rsidRPr="002D4483">
              <w:rPr>
                <w:rFonts w:ascii="Times New Roman" w:hAnsi="Times New Roman" w:cs="Times New Roman"/>
                <w:b/>
              </w:rPr>
              <w:t>14.12</w:t>
            </w:r>
            <w:proofErr w:type="gramStart"/>
            <w:r w:rsidRPr="002D4483">
              <w:rPr>
                <w:rFonts w:ascii="Times New Roman" w:hAnsi="Times New Roman" w:cs="Times New Roman"/>
                <w:b/>
              </w:rPr>
              <w:t xml:space="preserve">  У</w:t>
            </w:r>
            <w:proofErr w:type="gramEnd"/>
            <w:r w:rsidRPr="002D4483">
              <w:rPr>
                <w:rFonts w:ascii="Times New Roman" w:hAnsi="Times New Roman" w:cs="Times New Roman"/>
                <w:b/>
              </w:rPr>
              <w:t>слышим друг друга</w:t>
            </w:r>
          </w:p>
          <w:p w:rsidR="002D4483" w:rsidRPr="002D4483" w:rsidRDefault="002D4483" w:rsidP="004B2624">
            <w:pPr>
              <w:rPr>
                <w:rFonts w:ascii="Times New Roman" w:hAnsi="Times New Roman" w:cs="Times New Roman"/>
                <w:b/>
              </w:rPr>
            </w:pPr>
            <w:r w:rsidRPr="002D4483">
              <w:rPr>
                <w:rFonts w:ascii="Times New Roman" w:hAnsi="Times New Roman" w:cs="Times New Roman"/>
                <w:b/>
              </w:rPr>
              <w:t>21.12  беседа Опасные секты. Психологическая зависимость</w:t>
            </w:r>
          </w:p>
          <w:p w:rsidR="002D4483" w:rsidRPr="002D4483" w:rsidRDefault="002D4483" w:rsidP="004B2624">
            <w:pPr>
              <w:rPr>
                <w:rFonts w:ascii="Times New Roman" w:hAnsi="Times New Roman" w:cs="Times New Roman"/>
                <w:b/>
              </w:rPr>
            </w:pPr>
            <w:r w:rsidRPr="002D4483">
              <w:rPr>
                <w:rFonts w:ascii="Times New Roman" w:hAnsi="Times New Roman" w:cs="Times New Roman"/>
                <w:b/>
              </w:rPr>
              <w:t>28.12</w:t>
            </w:r>
            <w:proofErr w:type="gramStart"/>
            <w:r w:rsidRPr="002D4483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2D4483">
              <w:rPr>
                <w:rFonts w:ascii="Times New Roman" w:hAnsi="Times New Roman" w:cs="Times New Roman"/>
                <w:b/>
              </w:rPr>
              <w:t>/ч Депортация боль и слезы</w:t>
            </w:r>
          </w:p>
          <w:p w:rsidR="002D4483" w:rsidRPr="00BC28C0" w:rsidRDefault="00EC536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собрание: « Проблемы компьютерной зависимости»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395719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="00B604BA" w:rsidRPr="00BC28C0">
              <w:rPr>
                <w:rFonts w:ascii="Times New Roman" w:hAnsi="Times New Roman" w:cs="Times New Roman"/>
              </w:rPr>
              <w:t>-30 декабря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395719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395719" w:rsidRPr="00BC28C0" w:rsidRDefault="00395719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9,10,11 классов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395719" w:rsidRPr="00BC28C0" w:rsidTr="00097090">
        <w:trPr>
          <w:trHeight w:val="926"/>
        </w:trPr>
        <w:tc>
          <w:tcPr>
            <w:tcW w:w="16612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719" w:rsidRDefault="00395719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5719" w:rsidRPr="00BC28C0" w:rsidRDefault="00395719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B604BA" w:rsidRPr="00BC28C0" w:rsidTr="004A3B53">
        <w:trPr>
          <w:trHeight w:val="89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Default="00395719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Музыкально – литературное представление </w:t>
            </w:r>
          </w:p>
          <w:p w:rsidR="00395719" w:rsidRDefault="00395719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«Свет Вифлеемской звезды»</w:t>
            </w:r>
            <w:r w:rsidR="008B757A">
              <w:rPr>
                <w:rFonts w:ascii="Times New Roman" w:hAnsi="Times New Roman" w:cs="Times New Roman"/>
                <w:b/>
              </w:rPr>
              <w:t>.</w:t>
            </w:r>
          </w:p>
          <w:p w:rsidR="00A17CCD" w:rsidRDefault="00A17CCD" w:rsidP="004B2624">
            <w:pPr>
              <w:rPr>
                <w:rFonts w:ascii="Times New Roman" w:hAnsi="Times New Roman" w:cs="Times New Roman"/>
              </w:rPr>
            </w:pPr>
          </w:p>
          <w:p w:rsidR="008B757A" w:rsidRPr="00BC28C0" w:rsidRDefault="008B757A" w:rsidP="004B2624">
            <w:pPr>
              <w:rPr>
                <w:rFonts w:ascii="Times New Roman" w:hAnsi="Times New Roman" w:cs="Times New Roman"/>
              </w:rPr>
            </w:pPr>
            <w:r w:rsidRPr="00A17CCD">
              <w:rPr>
                <w:rFonts w:ascii="Times New Roman" w:hAnsi="Times New Roman" w:cs="Times New Roman"/>
              </w:rPr>
              <w:t xml:space="preserve">Беседа нам тему «Солнце русской истории»,  посвященная 1000-летию святого равноапостольного великого князя </w:t>
            </w:r>
            <w:proofErr w:type="spellStart"/>
            <w:r w:rsidRPr="00A17CCD">
              <w:rPr>
                <w:rFonts w:ascii="Times New Roman" w:hAnsi="Times New Roman" w:cs="Times New Roman"/>
              </w:rPr>
              <w:t>Владмира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Народные традиции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Сохранение народных традиций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С.И.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С.М.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Храм «Вознесение </w:t>
            </w:r>
            <w:proofErr w:type="gramStart"/>
            <w:r w:rsidRPr="00BC28C0">
              <w:rPr>
                <w:rFonts w:ascii="Times New Roman" w:hAnsi="Times New Roman" w:cs="Times New Roman"/>
              </w:rPr>
              <w:t>Господня</w:t>
            </w:r>
            <w:proofErr w:type="gramEnd"/>
            <w:r w:rsidRPr="00BC28C0">
              <w:rPr>
                <w:rFonts w:ascii="Times New Roman" w:hAnsi="Times New Roman" w:cs="Times New Roman"/>
              </w:rPr>
              <w:t>»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B604BA" w:rsidRPr="00BC28C0" w:rsidTr="004A3B53">
        <w:trPr>
          <w:trHeight w:val="38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Совета Старшеклассников, членов ДО «Искатели»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Развитие лидерских качеств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604BA" w:rsidRPr="00BC28C0" w:rsidTr="004A3B53">
        <w:trPr>
          <w:trHeight w:val="38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правонарушений и безнадзорности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среди учащихся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Соц</w:t>
            </w:r>
            <w:proofErr w:type="gramStart"/>
            <w:r w:rsidRPr="00BC28C0">
              <w:rPr>
                <w:rFonts w:ascii="Times New Roman" w:hAnsi="Times New Roman" w:cs="Times New Roman"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</w:rPr>
              <w:t>едагог</w:t>
            </w:r>
            <w:proofErr w:type="spellEnd"/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Перекрестова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B604BA" w:rsidRPr="00175A1C" w:rsidTr="004A3B53">
        <w:trPr>
          <w:trHeight w:val="38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175A1C" w:rsidRDefault="00B604BA" w:rsidP="004B2624">
            <w:pPr>
              <w:rPr>
                <w:rFonts w:ascii="Times New Roman" w:hAnsi="Times New Roman" w:cs="Times New Roman"/>
                <w:u w:val="single"/>
              </w:rPr>
            </w:pPr>
            <w:r w:rsidRPr="00175A1C">
              <w:rPr>
                <w:rFonts w:ascii="Times New Roman" w:hAnsi="Times New Roman" w:cs="Times New Roman"/>
                <w:b/>
                <w:u w:val="single"/>
              </w:rPr>
              <w:t>Общ</w:t>
            </w:r>
            <w:r w:rsidR="000915D7">
              <w:rPr>
                <w:rFonts w:ascii="Times New Roman" w:hAnsi="Times New Roman" w:cs="Times New Roman"/>
                <w:b/>
                <w:u w:val="single"/>
              </w:rPr>
              <w:t xml:space="preserve">ешкольный  родительский  всеобуч: </w:t>
            </w:r>
          </w:p>
          <w:p w:rsidR="00B604BA" w:rsidRPr="000915D7" w:rsidRDefault="000915D7" w:rsidP="000915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Неудобные вопросы в воспитании подростков (нравственно-половое воспитание в семье)</w:t>
            </w:r>
            <w:r w:rsidRPr="00091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способствовать формированию здорового образа жизни, совершенствование детско-родительских отношений</w:t>
            </w:r>
            <w:r w:rsidRPr="00091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«Родительская школа».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0915D7" w:rsidRDefault="00B604BA" w:rsidP="004B2624">
            <w:pPr>
              <w:rPr>
                <w:rFonts w:ascii="Times New Roman" w:hAnsi="Times New Roman" w:cs="Times New Roman"/>
              </w:rPr>
            </w:pPr>
            <w:r w:rsidRPr="000915D7">
              <w:rPr>
                <w:rFonts w:ascii="Times New Roman" w:hAnsi="Times New Roman" w:cs="Times New Roman"/>
              </w:rPr>
              <w:t>Взаимодействие семьи и школы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0915D7" w:rsidRDefault="00B604BA" w:rsidP="004B2624">
            <w:pPr>
              <w:rPr>
                <w:rFonts w:ascii="Times New Roman" w:hAnsi="Times New Roman" w:cs="Times New Roman"/>
              </w:rPr>
            </w:pPr>
            <w:r w:rsidRPr="000915D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0915D7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родителям в воспитании детей, просвещение в области полового воспитания.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5D7" w:rsidRDefault="000915D7" w:rsidP="000915D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Педагог – психолог,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соцю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едагог</w:t>
            </w:r>
            <w:proofErr w:type="spellEnd"/>
          </w:p>
          <w:p w:rsidR="000915D7" w:rsidRDefault="000915D7" w:rsidP="000915D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Алексеева А.В.</w:t>
            </w:r>
          </w:p>
          <w:p w:rsidR="000915D7" w:rsidRDefault="000915D7" w:rsidP="000915D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Фоменко Ю.В.,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7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0915D7" w:rsidRPr="00C405D7" w:rsidRDefault="000915D7" w:rsidP="000915D7">
            <w:pPr>
              <w:spacing w:before="180" w:after="180" w:line="28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Зинченко Н.А.,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10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B604BA" w:rsidRPr="00175A1C" w:rsidRDefault="000915D7" w:rsidP="000915D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 - педиатр, гинеколог, нарколог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175A1C" w:rsidRDefault="00B604BA" w:rsidP="004B2624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75A1C">
              <w:rPr>
                <w:rFonts w:ascii="Times New Roman" w:hAnsi="Times New Roman" w:cs="Times New Roman"/>
                <w:bCs/>
                <w:u w:val="single"/>
              </w:rPr>
              <w:t xml:space="preserve">Протокол </w:t>
            </w:r>
          </w:p>
        </w:tc>
      </w:tr>
      <w:tr w:rsidR="00B604BA" w:rsidRPr="00BC28C0" w:rsidTr="004A3B53">
        <w:trPr>
          <w:trHeight w:val="75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175A1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Default="00216CC7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 «История России глазами Н.М. Карамзина»</w:t>
            </w:r>
            <w:r w:rsidR="00175A1C" w:rsidRPr="00175A1C">
              <w:rPr>
                <w:rFonts w:ascii="Times New Roman" w:hAnsi="Times New Roman" w:cs="Times New Roman"/>
                <w:sz w:val="24"/>
                <w:szCs w:val="24"/>
              </w:rPr>
              <w:t>, посвященный 250-летию со дня рождения Н.М. Карамзина</w:t>
            </w:r>
          </w:p>
          <w:p w:rsidR="002D2F62" w:rsidRDefault="002D2F62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жизнь – интернет</w:t>
            </w:r>
          </w:p>
          <w:p w:rsidR="002D2F62" w:rsidRDefault="002D2F62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природа не прощает ошибок</w:t>
            </w:r>
          </w:p>
          <w:p w:rsidR="002D4483" w:rsidRPr="00175A1C" w:rsidRDefault="002D4483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Default="00175A1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литературы</w:t>
            </w:r>
          </w:p>
          <w:p w:rsidR="00175A1C" w:rsidRPr="00BC28C0" w:rsidRDefault="00175A1C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175A1C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8B757A" w:rsidRDefault="008B757A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  <w:r w:rsidRPr="008B757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Default="00216CC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Зинченко Н.А.</w:t>
            </w:r>
          </w:p>
          <w:p w:rsidR="00216CC7" w:rsidRDefault="00216CC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Фоменко Ю.В.</w:t>
            </w:r>
          </w:p>
          <w:p w:rsidR="00216CC7" w:rsidRPr="00BC28C0" w:rsidRDefault="00216CC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216CC7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плану</w:t>
            </w:r>
          </w:p>
        </w:tc>
      </w:tr>
      <w:tr w:rsidR="00B604BA" w:rsidRPr="00BC28C0" w:rsidTr="003623D2">
        <w:trPr>
          <w:trHeight w:val="497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7A" w:rsidRDefault="008B757A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B604BA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Вечер встречи выпускников.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Культура, досуг, нравственность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Сохранение и развитие духовной культуры общества, школы.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Клименко Е.Н.,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теат.ст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«Карамелька»,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С.И.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ф</w:t>
            </w:r>
            <w:proofErr w:type="gramStart"/>
            <w:r w:rsidRPr="00BC28C0">
              <w:rPr>
                <w:rFonts w:ascii="Times New Roman" w:hAnsi="Times New Roman" w:cs="Times New Roman"/>
              </w:rPr>
              <w:t>.г</w:t>
            </w:r>
            <w:proofErr w:type="gramEnd"/>
            <w:r w:rsidRPr="00BC28C0">
              <w:rPr>
                <w:rFonts w:ascii="Times New Roman" w:hAnsi="Times New Roman" w:cs="Times New Roman"/>
              </w:rPr>
              <w:t>р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«Кнопочки», </w:t>
            </w:r>
            <w:r w:rsidRPr="00BC28C0">
              <w:rPr>
                <w:rFonts w:ascii="Times New Roman" w:hAnsi="Times New Roman" w:cs="Times New Roman"/>
              </w:rPr>
              <w:lastRenderedPageBreak/>
              <w:t>Сурикова И.Н. «Музей»</w:t>
            </w:r>
          </w:p>
          <w:p w:rsidR="00B604BA" w:rsidRDefault="00A17CCD" w:rsidP="00C11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КонаевА.С.</w:t>
            </w:r>
            <w:r w:rsidR="00B604BA" w:rsidRPr="00BC28C0">
              <w:rPr>
                <w:rFonts w:ascii="Times New Roman" w:hAnsi="Times New Roman" w:cs="Times New Roman"/>
              </w:rPr>
              <w:t>.уч-ся</w:t>
            </w:r>
            <w:proofErr w:type="spellEnd"/>
            <w:r w:rsidR="00B604BA" w:rsidRPr="00BC28C0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="00B604BA"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B604BA" w:rsidRPr="00BC28C0">
              <w:rPr>
                <w:rFonts w:ascii="Times New Roman" w:hAnsi="Times New Roman" w:cs="Times New Roman"/>
              </w:rPr>
              <w:t>.</w:t>
            </w:r>
          </w:p>
          <w:p w:rsidR="00A17CCD" w:rsidRPr="00BC28C0" w:rsidRDefault="00A17CCD" w:rsidP="00C1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Зинченко Н.А.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Приказ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</w:tr>
      <w:tr w:rsidR="00B604BA" w:rsidRPr="00BC28C0" w:rsidTr="004A3B53">
        <w:trPr>
          <w:trHeight w:val="102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119E" w:rsidRDefault="00B604BA" w:rsidP="002A119E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Месячник патриотического воспитания:</w:t>
            </w:r>
            <w:r w:rsidR="002A119E">
              <w:rPr>
                <w:rFonts w:ascii="Times New Roman" w:hAnsi="Times New Roman" w:cs="Times New Roman"/>
              </w:rPr>
              <w:t xml:space="preserve"> «Слава!  Защитникам Отечества» </w:t>
            </w:r>
          </w:p>
          <w:p w:rsidR="002A119E" w:rsidRDefault="002A119E" w:rsidP="002A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конкурсы среди мальчиков</w:t>
            </w:r>
          </w:p>
          <w:p w:rsidR="00B604BA" w:rsidRPr="00BC28C0" w:rsidRDefault="00B604BA" w:rsidP="002A119E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Классные часы, конкурс </w:t>
            </w:r>
            <w:r w:rsidR="002A119E">
              <w:rPr>
                <w:rFonts w:ascii="Times New Roman" w:hAnsi="Times New Roman" w:cs="Times New Roman"/>
              </w:rPr>
              <w:t>рисунков, чтецов «Я люблю тебя, Россия»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Гражданственность, патриотизм, нравственность.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Программа военно – патриотического воспитания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февраль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военн</w:t>
            </w:r>
            <w:proofErr w:type="gramStart"/>
            <w:r w:rsidRPr="00BC28C0">
              <w:rPr>
                <w:rFonts w:ascii="Times New Roman" w:hAnsi="Times New Roman" w:cs="Times New Roman"/>
              </w:rPr>
              <w:t>о-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 патриотического сознания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</w:rPr>
              <w:t>. 1-11 классов.</w:t>
            </w:r>
          </w:p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Родители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B604BA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Развитие лидерских качеств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B604BA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C81" w:rsidRDefault="00B604BA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Тематич</w:t>
            </w:r>
            <w:r w:rsidR="00113C81">
              <w:rPr>
                <w:rFonts w:ascii="Times New Roman" w:hAnsi="Times New Roman" w:cs="Times New Roman"/>
                <w:b/>
              </w:rPr>
              <w:t>еская дискотека</w:t>
            </w:r>
          </w:p>
          <w:p w:rsidR="00B604BA" w:rsidRPr="00BC28C0" w:rsidRDefault="00113C8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«Любовью мир наполнен», </w:t>
            </w:r>
            <w:r w:rsidR="00B604BA" w:rsidRPr="00BC28C0">
              <w:rPr>
                <w:rFonts w:ascii="Times New Roman" w:hAnsi="Times New Roman" w:cs="Times New Roman"/>
              </w:rPr>
              <w:t>посвященный Дню Влюбленных.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художественного и эстетического вкуса и культуры поведения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9-11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B604BA" w:rsidRPr="00BC28C0" w:rsidTr="004A3B53">
        <w:trPr>
          <w:trHeight w:val="64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113C8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097090" w:rsidP="004B26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Классный час: « Белый месяц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Сар</w:t>
            </w:r>
            <w:r w:rsidR="00B604BA" w:rsidRPr="00BC28C0">
              <w:rPr>
                <w:rFonts w:ascii="Times New Roman" w:hAnsi="Times New Roman" w:cs="Times New Roman"/>
                <w:b/>
              </w:rPr>
              <w:t>»,</w:t>
            </w:r>
            <w:r w:rsidR="00B604BA" w:rsidRPr="00BC28C0">
              <w:rPr>
                <w:rFonts w:ascii="Times New Roman" w:hAnsi="Times New Roman" w:cs="Times New Roman"/>
              </w:rPr>
              <w:t xml:space="preserve"> посвященный калмыцкому народному празднику.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Народные традиции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Pr="00BC28C0" w:rsidRDefault="00B604BA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Сохранение и развитие народных традиций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04BA" w:rsidRDefault="00B604BA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Конаев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А.С.</w:t>
            </w:r>
          </w:p>
          <w:p w:rsidR="00584D26" w:rsidRDefault="00584D26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B604BA" w:rsidRPr="00BC28C0" w:rsidRDefault="00584D26" w:rsidP="0058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B604BA" w:rsidRPr="00BC28C0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="00B604BA"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="00B604BA"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4BA" w:rsidRPr="00BC28C0" w:rsidRDefault="00B604BA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Информация </w:t>
            </w:r>
          </w:p>
        </w:tc>
      </w:tr>
      <w:tr w:rsidR="00097090" w:rsidRPr="00BC28C0" w:rsidTr="004A3B53">
        <w:trPr>
          <w:trHeight w:val="1346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Default="00097090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Духовный лекторий  «Моя семья – мой маленький  Храм»</w:t>
            </w:r>
          </w:p>
          <w:p w:rsidR="002D2F62" w:rsidRDefault="002D2F62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Кто ты в 21 веке</w:t>
            </w:r>
          </w:p>
          <w:p w:rsidR="002D2F62" w:rsidRDefault="002D2F62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/ч Морская слава России</w:t>
            </w:r>
          </w:p>
          <w:p w:rsidR="002D2F62" w:rsidRDefault="002D2F62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15.02беседа: Ответственность за правонарушения</w:t>
            </w:r>
          </w:p>
          <w:p w:rsidR="002D2F62" w:rsidRDefault="002D2F62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 Духовный мир личности беседа</w:t>
            </w:r>
          </w:p>
          <w:p w:rsidR="002D2F62" w:rsidRPr="00BC28C0" w:rsidRDefault="002D2F62" w:rsidP="004B26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/ч Наркомания – опасность для общества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Духовно – нравственное воспитание.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Развитие духовно- нравственных качеств.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097090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097090" w:rsidP="00097090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О.Евгений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090" w:rsidRPr="00BC28C0" w:rsidTr="003623D2">
        <w:trPr>
          <w:trHeight w:val="497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</w:tc>
      </w:tr>
      <w:tr w:rsidR="00097090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Литературно – музыкальный праздник: «Мама, ты лучше всех на свете!»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gramStart"/>
            <w:r w:rsidRPr="00BC28C0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BC28C0">
              <w:rPr>
                <w:rFonts w:ascii="Times New Roman" w:hAnsi="Times New Roman" w:cs="Times New Roman"/>
              </w:rPr>
              <w:t xml:space="preserve"> Международному женскому дню.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/классные часы, беседы, командные соревнования среди девочек, выставки, конкурсы сочинений, конкурсы рисунков/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</w:p>
          <w:p w:rsidR="00097090" w:rsidRPr="00BC28C0" w:rsidRDefault="00097090" w:rsidP="00375D63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Тематический вечер поэзии для старшеклассников:</w:t>
            </w:r>
            <w:r w:rsidRPr="00BC28C0">
              <w:rPr>
                <w:rFonts w:ascii="Times New Roman" w:hAnsi="Times New Roman" w:cs="Times New Roman"/>
              </w:rPr>
              <w:t xml:space="preserve"> «Женщины России»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Досуговая деятельность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Воспитание любви и уважения  к маме, </w:t>
            </w:r>
            <w:proofErr w:type="gramStart"/>
            <w:r w:rsidRPr="00BC28C0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BC28C0">
              <w:rPr>
                <w:rFonts w:ascii="Times New Roman" w:hAnsi="Times New Roman" w:cs="Times New Roman"/>
              </w:rPr>
              <w:t>,  развитие творческих способностей</w:t>
            </w:r>
          </w:p>
        </w:tc>
        <w:tc>
          <w:tcPr>
            <w:tcW w:w="368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 1-4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.; 5-6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.; 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учителя русского языка и литературы,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 Клименко Е.Н.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097090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ответственности за порученное дело</w:t>
            </w:r>
          </w:p>
        </w:tc>
        <w:tc>
          <w:tcPr>
            <w:tcW w:w="368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097090" w:rsidRPr="00BC28C0" w:rsidTr="004A3B53">
        <w:trPr>
          <w:trHeight w:val="100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Профилактика правонарушений и беспризорности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Создание эффективной системы поддержки детей и подростков, направленной решение проблем детской безнадзорности и преступности.</w:t>
            </w:r>
          </w:p>
        </w:tc>
        <w:tc>
          <w:tcPr>
            <w:tcW w:w="368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Соц</w:t>
            </w:r>
            <w:proofErr w:type="gramStart"/>
            <w:r w:rsidRPr="00BC28C0">
              <w:rPr>
                <w:rFonts w:ascii="Times New Roman" w:hAnsi="Times New Roman" w:cs="Times New Roman"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</w:rPr>
              <w:t>едагог</w:t>
            </w:r>
            <w:proofErr w:type="spellEnd"/>
          </w:p>
          <w:p w:rsidR="00097090" w:rsidRPr="00BC28C0" w:rsidRDefault="00584D26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Протокол </w:t>
            </w:r>
          </w:p>
        </w:tc>
      </w:tr>
      <w:tr w:rsidR="00097090" w:rsidRPr="00BC28C0" w:rsidTr="004A3B53">
        <w:trPr>
          <w:trHeight w:val="142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31431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Организация весенних каникул.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31431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безнадзорности и беспризорности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31431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Организация занятости детей во внеурочное время.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584D26" w:rsidP="00314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А.В.,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План мероприятий </w:t>
            </w:r>
            <w:proofErr w:type="spellStart"/>
            <w:r w:rsidRPr="00BC28C0">
              <w:rPr>
                <w:rFonts w:ascii="Times New Roman" w:hAnsi="Times New Roman" w:cs="Times New Roman"/>
              </w:rPr>
              <w:t>соц</w:t>
            </w:r>
            <w:proofErr w:type="gramStart"/>
            <w:r w:rsidRPr="00BC28C0">
              <w:rPr>
                <w:rFonts w:ascii="Times New Roman" w:hAnsi="Times New Roman" w:cs="Times New Roman"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</w:rPr>
              <w:t>ед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</w:tr>
      <w:tr w:rsidR="00097090" w:rsidRPr="00BC28C0" w:rsidTr="004A3B53">
        <w:trPr>
          <w:trHeight w:val="2468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AF0C3A" w:rsidRDefault="00AF0C3A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Диагностическое тестирование  «Какая профессия мне подходи?»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Содействие профессиональному самоопределению  подростков</w:t>
            </w:r>
          </w:p>
        </w:tc>
        <w:tc>
          <w:tcPr>
            <w:tcW w:w="368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Default="00AF0C3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– Алексеева А.В.</w:t>
            </w:r>
          </w:p>
          <w:p w:rsidR="00AF0C3A" w:rsidRPr="00BC28C0" w:rsidRDefault="00AF0C3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097090" w:rsidRPr="00BC28C0" w:rsidTr="004A3B53">
        <w:trPr>
          <w:trHeight w:val="565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15D7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</w:t>
            </w:r>
            <w:r w:rsidR="00AF0C3A">
              <w:rPr>
                <w:rFonts w:ascii="Times New Roman" w:hAnsi="Times New Roman" w:cs="Times New Roman"/>
                <w:b/>
              </w:rPr>
              <w:t>седание круглого стола на тему «</w:t>
            </w:r>
            <w:r w:rsidR="006812B7">
              <w:rPr>
                <w:rFonts w:ascii="Times New Roman" w:hAnsi="Times New Roman" w:cs="Times New Roman"/>
                <w:b/>
              </w:rPr>
              <w:t>Ценности  трех поколений</w:t>
            </w:r>
            <w:r w:rsidR="00AF0C3A">
              <w:rPr>
                <w:rFonts w:ascii="Times New Roman" w:hAnsi="Times New Roman" w:cs="Times New Roman"/>
                <w:b/>
              </w:rPr>
              <w:t>»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7.03 К/ ч Мы будем вечно прославлять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ту женщину , чье  имя – Мать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/ч Закон и ответственность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proofErr w:type="gramStart"/>
            <w:r w:rsidR="002D2F62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="002D2F62">
              <w:rPr>
                <w:rFonts w:ascii="Times New Roman" w:hAnsi="Times New Roman" w:cs="Times New Roman"/>
                <w:b/>
              </w:rPr>
              <w:t>ерегись огня беседа</w:t>
            </w:r>
          </w:p>
          <w:p w:rsidR="003F141F" w:rsidRDefault="00EC536C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/ч Ромашковая Р</w:t>
            </w:r>
            <w:r w:rsidR="003F141F">
              <w:rPr>
                <w:rFonts w:ascii="Times New Roman" w:hAnsi="Times New Roman" w:cs="Times New Roman"/>
                <w:b/>
              </w:rPr>
              <w:t>усь</w:t>
            </w:r>
          </w:p>
          <w:p w:rsidR="00EC536C" w:rsidRPr="00BC28C0" w:rsidRDefault="00EC536C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Родительское собрание</w:t>
            </w:r>
            <w:proofErr w:type="gramStart"/>
            <w:r>
              <w:rPr>
                <w:rStyle w:val="apple-converted-space"/>
                <w:b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pple-converted-space"/>
                <w:b/>
                <w:shd w:val="clear" w:color="auto" w:fill="FFFFFF"/>
              </w:rPr>
              <w:t xml:space="preserve"> «О родительском авторитете»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 – нравственное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 – нравственное развитие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О.Евгений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090" w:rsidRPr="00BC28C0" w:rsidTr="003623D2">
        <w:trPr>
          <w:trHeight w:val="497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097090" w:rsidRPr="00BC28C0" w:rsidTr="004A3B53">
        <w:trPr>
          <w:trHeight w:val="181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Default="00893EF2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здоровья</w:t>
            </w:r>
            <w:r w:rsidR="00097090" w:rsidRPr="00BC28C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«Смех продлевает жизнь</w:t>
            </w:r>
            <w:r w:rsidR="00097090" w:rsidRPr="00BC28C0">
              <w:rPr>
                <w:rFonts w:ascii="Times New Roman" w:hAnsi="Times New Roman" w:cs="Times New Roman"/>
              </w:rPr>
              <w:t>», ко  Дню Юмора.</w:t>
            </w:r>
          </w:p>
          <w:p w:rsidR="006812B7" w:rsidRPr="00BC28C0" w:rsidRDefault="00893EF2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«Веселые старты»</w:t>
            </w:r>
          </w:p>
          <w:p w:rsidR="00893EF2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Тематический вечер юмора:</w:t>
            </w:r>
            <w:r w:rsidR="00893E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93EF2">
              <w:rPr>
                <w:rFonts w:ascii="Times New Roman" w:hAnsi="Times New Roman" w:cs="Times New Roman"/>
              </w:rPr>
              <w:t>Смехопанорама</w:t>
            </w:r>
            <w:proofErr w:type="spellEnd"/>
            <w:r w:rsidR="00893EF2">
              <w:rPr>
                <w:rFonts w:ascii="Times New Roman" w:hAnsi="Times New Roman" w:cs="Times New Roman"/>
              </w:rPr>
              <w:t>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Культура, досуг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Формирование потребности в общение, развитие эмоциональной сферы ребенка.</w:t>
            </w:r>
          </w:p>
        </w:tc>
        <w:tc>
          <w:tcPr>
            <w:tcW w:w="32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EF2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</w:t>
            </w:r>
            <w:r w:rsidR="00893EF2">
              <w:rPr>
                <w:rFonts w:ascii="Times New Roman" w:hAnsi="Times New Roman" w:cs="Times New Roman"/>
              </w:rPr>
              <w:t>л</w:t>
            </w:r>
            <w:proofErr w:type="gramStart"/>
            <w:r w:rsidR="00893EF2">
              <w:rPr>
                <w:rFonts w:ascii="Times New Roman" w:hAnsi="Times New Roman" w:cs="Times New Roman"/>
              </w:rPr>
              <w:t>.р</w:t>
            </w:r>
            <w:proofErr w:type="gramEnd"/>
            <w:r w:rsidR="00893EF2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893EF2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893EF2">
              <w:rPr>
                <w:rFonts w:ascii="Times New Roman" w:hAnsi="Times New Roman" w:cs="Times New Roman"/>
              </w:rPr>
              <w:t>кл</w:t>
            </w:r>
            <w:proofErr w:type="spellEnd"/>
            <w:r w:rsidR="00893EF2">
              <w:rPr>
                <w:rFonts w:ascii="Times New Roman" w:hAnsi="Times New Roman" w:cs="Times New Roman"/>
              </w:rPr>
              <w:t xml:space="preserve">, 5-8 </w:t>
            </w:r>
            <w:proofErr w:type="spellStart"/>
            <w:r w:rsidR="00893EF2">
              <w:rPr>
                <w:rFonts w:ascii="Times New Roman" w:hAnsi="Times New Roman" w:cs="Times New Roman"/>
              </w:rPr>
              <w:t>кл</w:t>
            </w:r>
            <w:proofErr w:type="spellEnd"/>
            <w:r w:rsidR="00893EF2">
              <w:rPr>
                <w:rFonts w:ascii="Times New Roman" w:hAnsi="Times New Roman" w:cs="Times New Roman"/>
              </w:rPr>
              <w:t xml:space="preserve">, </w:t>
            </w:r>
          </w:p>
          <w:p w:rsidR="00893EF2" w:rsidRDefault="00893EF2" w:rsidP="004B2624">
            <w:pPr>
              <w:rPr>
                <w:rFonts w:ascii="Times New Roman" w:hAnsi="Times New Roman" w:cs="Times New Roman"/>
              </w:rPr>
            </w:pPr>
          </w:p>
          <w:p w:rsidR="00893EF2" w:rsidRDefault="00893EF2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9-11кл.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Информация </w:t>
            </w:r>
          </w:p>
        </w:tc>
      </w:tr>
      <w:tr w:rsidR="00097090" w:rsidRPr="00BC28C0" w:rsidTr="004A3B53">
        <w:trPr>
          <w:trHeight w:val="26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893EF2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 «Родная школа</w:t>
            </w:r>
            <w:r w:rsidR="00097090" w:rsidRPr="00BC28C0">
              <w:rPr>
                <w:rFonts w:ascii="Times New Roman" w:hAnsi="Times New Roman" w:cs="Times New Roman"/>
                <w:b/>
              </w:rPr>
              <w:t>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/уборка школьного двора, закрепленных участков, озеленение двора, кабинетов/</w:t>
            </w:r>
          </w:p>
          <w:p w:rsidR="00097090" w:rsidRPr="00BC28C0" w:rsidRDefault="00097090" w:rsidP="00893EF2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Акция</w:t>
            </w:r>
            <w:r w:rsidR="00893EF2">
              <w:rPr>
                <w:rFonts w:ascii="Times New Roman" w:hAnsi="Times New Roman" w:cs="Times New Roman"/>
              </w:rPr>
              <w:t xml:space="preserve"> «Обелиск»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Привитие к труду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893EF2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зав.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двора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097090" w:rsidRPr="00BC28C0" w:rsidTr="004A3B53">
        <w:trPr>
          <w:trHeight w:val="190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893EF2" w:rsidP="00E4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</w:t>
            </w:r>
            <w:r w:rsidR="00097090" w:rsidRPr="00BC28C0">
              <w:rPr>
                <w:rFonts w:ascii="Times New Roman" w:hAnsi="Times New Roman" w:cs="Times New Roman"/>
              </w:rPr>
              <w:t xml:space="preserve"> часы</w:t>
            </w:r>
            <w:r>
              <w:rPr>
                <w:rFonts w:ascii="Times New Roman" w:hAnsi="Times New Roman" w:cs="Times New Roman"/>
              </w:rPr>
              <w:t xml:space="preserve">  «Широка страна моя родная» классные часы, </w:t>
            </w:r>
            <w:r w:rsidR="00097090" w:rsidRPr="00BC28C0">
              <w:rPr>
                <w:rFonts w:ascii="Times New Roman" w:hAnsi="Times New Roman" w:cs="Times New Roman"/>
              </w:rPr>
              <w:t>беседы, экскурсии, посвященные   Дню  птиц, Дню Земли, Дню тюльпанов.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Создание условий для социального становления и развития личности через организацию совместной природоохранной деятельности.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893EF2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учитель химии </w:t>
            </w:r>
            <w:proofErr w:type="spellStart"/>
            <w:r>
              <w:rPr>
                <w:rFonts w:ascii="Times New Roman" w:hAnsi="Times New Roman" w:cs="Times New Roman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С.М.</w:t>
            </w:r>
            <w:r w:rsidR="00893EF2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097090" w:rsidRPr="00BC28C0" w:rsidTr="004A3B53">
        <w:trPr>
          <w:trHeight w:val="44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 xml:space="preserve">Совет профилактики. 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безнадзорности и беспризорности детей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F803A1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Алексеева А.В.</w:t>
            </w:r>
            <w:r w:rsidR="00097090"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5-11 классов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097090" w:rsidRPr="00941A7A" w:rsidTr="004A3B53">
        <w:trPr>
          <w:trHeight w:val="127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F803A1" w:rsidRDefault="00F803A1" w:rsidP="004B26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941A7A" w:rsidRDefault="000915D7" w:rsidP="00B21C6B">
            <w:pPr>
              <w:tabs>
                <w:tab w:val="left" w:pos="1500"/>
                <w:tab w:val="center" w:pos="4677"/>
              </w:tabs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Общешкольное родительское собрание:</w:t>
            </w:r>
          </w:p>
          <w:p w:rsidR="000915D7" w:rsidRPr="00941A7A" w:rsidRDefault="000915D7" w:rsidP="000915D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семейных конфликтов.</w:t>
            </w:r>
          </w:p>
          <w:p w:rsidR="000915D7" w:rsidRPr="00941A7A" w:rsidRDefault="000915D7" w:rsidP="000915D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специальности, места учебы после окончания 9, 11 класса</w:t>
            </w:r>
            <w:proofErr w:type="gram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родителей учащихся 9, 11 классов)</w:t>
            </w: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 Подготовка к экзаменам «Как противостоять стрессу».</w:t>
            </w:r>
          </w:p>
          <w:p w:rsidR="000915D7" w:rsidRPr="00941A7A" w:rsidRDefault="000915D7" w:rsidP="000915D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Организация летне – оздоровительной работы в школе.</w:t>
            </w: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15D7" w:rsidRPr="00941A7A" w:rsidRDefault="000915D7" w:rsidP="000915D7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2015– 2016 учебного года.</w:t>
            </w: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15D7" w:rsidRPr="00941A7A" w:rsidRDefault="000915D7" w:rsidP="00941A7A">
            <w:pPr>
              <w:tabs>
                <w:tab w:val="left" w:pos="0"/>
                <w:tab w:val="center" w:pos="4677"/>
              </w:tabs>
              <w:ind w:left="-180" w:firstLine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Перспективы на новый 2016– 2017 учебный год.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941A7A" w:rsidRDefault="000915D7" w:rsidP="004B26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Семья и школа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941A7A" w:rsidRDefault="00097090" w:rsidP="004B26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941A7A" w:rsidRDefault="00097090" w:rsidP="004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Помочь родителям проанализировать свое родительское повед</w:t>
            </w:r>
            <w:r w:rsidR="000915D7"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ение, уметь искать выход из любой ситуации </w:t>
            </w:r>
            <w:r w:rsidR="000915D7"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бесконфликтно. </w:t>
            </w:r>
          </w:p>
          <w:p w:rsidR="00097090" w:rsidRPr="00941A7A" w:rsidRDefault="00097090" w:rsidP="000915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41A7A" w:rsidRPr="00941A7A" w:rsidRDefault="00941A7A" w:rsidP="00941A7A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941A7A" w:rsidRPr="00941A7A" w:rsidRDefault="00941A7A" w:rsidP="00941A7A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Е.Н.</w:t>
            </w:r>
          </w:p>
          <w:p w:rsidR="00941A7A" w:rsidRPr="00941A7A" w:rsidRDefault="00941A7A" w:rsidP="00941A7A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41A7A" w:rsidRPr="00941A7A" w:rsidRDefault="00941A7A" w:rsidP="00941A7A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Алексеева А.В.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Кевельдженова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A7A" w:rsidRPr="00941A7A" w:rsidRDefault="00941A7A" w:rsidP="00941A7A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Конаев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090" w:rsidRPr="006D08AD" w:rsidRDefault="00941A7A" w:rsidP="006D08AD">
            <w:pPr>
              <w:spacing w:before="180" w:after="18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С.М.,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7090" w:rsidRPr="00941A7A" w:rsidRDefault="00097090" w:rsidP="004B2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Протокол </w:t>
            </w:r>
          </w:p>
        </w:tc>
      </w:tr>
      <w:tr w:rsidR="00097090" w:rsidRPr="00BC28C0" w:rsidTr="004A3B53">
        <w:trPr>
          <w:trHeight w:val="89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941A7A" w:rsidP="004B26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F803A1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Духовный лекторий «Рождество Христово»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Духовное воспитание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духовно – нравственных качеств учащихся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5-8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03A1" w:rsidRPr="00BC28C0" w:rsidTr="004A3B53">
        <w:trPr>
          <w:trHeight w:val="648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BC28C0" w:rsidRDefault="00941A7A" w:rsidP="004B26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243DAB" w:rsidRDefault="00F803A1" w:rsidP="004B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A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литературный утренник, посвященный  175-летию со дня рождения П.И. Чайковского.</w:t>
            </w:r>
          </w:p>
          <w:p w:rsidR="00590627" w:rsidRDefault="00590627" w:rsidP="004B262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DA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</w:t>
            </w:r>
            <w:r w:rsidRPr="00243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Величайший композитор в истории музыки</w:t>
            </w:r>
            <w:r w:rsidRPr="00243D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F141F" w:rsidRPr="003F141F" w:rsidRDefault="003F141F" w:rsidP="004B2624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4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4.04 Молодежные субкультуры</w:t>
            </w:r>
          </w:p>
          <w:p w:rsidR="003F141F" w:rsidRPr="003F141F" w:rsidRDefault="003F141F" w:rsidP="004B2624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4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 Природные и техногенные катастрофы</w:t>
            </w:r>
          </w:p>
          <w:p w:rsidR="003F141F" w:rsidRPr="003F141F" w:rsidRDefault="003F141F" w:rsidP="004B2624">
            <w:pPr>
              <w:rPr>
                <w:rStyle w:val="apple-converted-space"/>
                <w:b/>
                <w:shd w:val="clear" w:color="auto" w:fill="FFFFFF"/>
              </w:rPr>
            </w:pPr>
            <w:r w:rsidRPr="003F141F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18.04</w:t>
            </w:r>
            <w:proofErr w:type="gramStart"/>
            <w:r w:rsidRPr="003F141F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3F141F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/ч Мир среди других</w:t>
            </w:r>
          </w:p>
          <w:p w:rsidR="003F141F" w:rsidRDefault="003F141F" w:rsidP="004B2624">
            <w:pPr>
              <w:rPr>
                <w:rStyle w:val="apple-converted-space"/>
                <w:b/>
                <w:shd w:val="clear" w:color="auto" w:fill="FFFFFF"/>
              </w:rPr>
            </w:pPr>
            <w:r w:rsidRPr="003F141F">
              <w:rPr>
                <w:rStyle w:val="apple-converted-space"/>
                <w:b/>
                <w:shd w:val="clear" w:color="auto" w:fill="FFFFFF"/>
              </w:rPr>
              <w:t>25.04</w:t>
            </w:r>
            <w:proofErr w:type="gramStart"/>
            <w:r w:rsidRPr="003F141F">
              <w:rPr>
                <w:rStyle w:val="apple-converted-space"/>
                <w:b/>
                <w:shd w:val="clear" w:color="auto" w:fill="FFFFFF"/>
              </w:rPr>
              <w:t xml:space="preserve"> П</w:t>
            </w:r>
            <w:proofErr w:type="gramEnd"/>
            <w:r w:rsidRPr="003F141F">
              <w:rPr>
                <w:rStyle w:val="apple-converted-space"/>
                <w:b/>
                <w:shd w:val="clear" w:color="auto" w:fill="FFFFFF"/>
              </w:rPr>
              <w:t>о законам справедливости</w:t>
            </w:r>
          </w:p>
          <w:p w:rsidR="00EC536C" w:rsidRPr="003F141F" w:rsidRDefault="00EC536C" w:rsidP="004B2624">
            <w:pPr>
              <w:rPr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BC28C0" w:rsidRDefault="00F803A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BC28C0" w:rsidRDefault="00F803A1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A1" w:rsidRPr="00BC28C0" w:rsidRDefault="00F803A1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уважения к истории, выдающимся деятелям.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0627" w:rsidRPr="00BC28C0" w:rsidRDefault="00F803A1" w:rsidP="004B26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Фольклорная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«Кнопочки», рук. </w:t>
            </w:r>
            <w:proofErr w:type="spellStart"/>
            <w:r>
              <w:rPr>
                <w:rFonts w:ascii="Times New Roman" w:hAnsi="Times New Roman" w:cs="Times New Roman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3A1" w:rsidRPr="00BC28C0" w:rsidRDefault="00F803A1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090" w:rsidRPr="00BC28C0" w:rsidTr="003623D2">
        <w:trPr>
          <w:trHeight w:val="255"/>
        </w:trPr>
        <w:tc>
          <w:tcPr>
            <w:tcW w:w="166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МАЙ </w:t>
            </w:r>
          </w:p>
        </w:tc>
      </w:tr>
      <w:tr w:rsidR="00097090" w:rsidRPr="00BC28C0" w:rsidTr="004A3B53">
        <w:trPr>
          <w:trHeight w:val="4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Подведение итогов работы Совета старшеклассников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097090" w:rsidRPr="00BC28C0" w:rsidTr="004A3B53">
        <w:trPr>
          <w:trHeight w:val="71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>Месячн</w:t>
            </w:r>
            <w:r w:rsidR="00F803A1">
              <w:rPr>
                <w:rFonts w:ascii="Times New Roman" w:hAnsi="Times New Roman" w:cs="Times New Roman"/>
                <w:b/>
                <w:bCs/>
              </w:rPr>
              <w:t xml:space="preserve">ик патриотизма: « </w:t>
            </w:r>
            <w:r w:rsidR="00243DAB">
              <w:rPr>
                <w:rFonts w:ascii="Times New Roman" w:hAnsi="Times New Roman" w:cs="Times New Roman"/>
                <w:b/>
                <w:bCs/>
              </w:rPr>
              <w:t>Никто не забыт</w:t>
            </w:r>
            <w:r w:rsidRPr="00BC28C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C28C0">
              <w:rPr>
                <w:rFonts w:ascii="Times New Roman" w:hAnsi="Times New Roman" w:cs="Times New Roman"/>
                <w:bCs/>
              </w:rPr>
              <w:t>классные</w:t>
            </w:r>
            <w:r w:rsidR="00243DAB">
              <w:rPr>
                <w:rFonts w:ascii="Times New Roman" w:hAnsi="Times New Roman" w:cs="Times New Roman"/>
                <w:bCs/>
              </w:rPr>
              <w:t xml:space="preserve"> часы «</w:t>
            </w:r>
            <w:r w:rsidR="00C86FBB">
              <w:rPr>
                <w:rFonts w:ascii="Times New Roman" w:hAnsi="Times New Roman" w:cs="Times New Roman"/>
                <w:bCs/>
              </w:rPr>
              <w:t>Сохранить память, значит сохранить прошлое».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-Операция</w:t>
            </w:r>
            <w:r w:rsidRPr="00BC28C0">
              <w:rPr>
                <w:rFonts w:ascii="Times New Roman" w:hAnsi="Times New Roman" w:cs="Times New Roman"/>
              </w:rPr>
              <w:t xml:space="preserve"> «Ветеран живет рядом»</w:t>
            </w:r>
            <w:r w:rsidR="00C86FBB">
              <w:rPr>
                <w:rFonts w:ascii="Times New Roman" w:hAnsi="Times New Roman" w:cs="Times New Roman"/>
              </w:rPr>
              <w:t>, «Подарок ветерану», «Обелиск» «Венок славы»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/встречи с ветеранами ВОВ, поздравления и оказание помощи/;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Вахта памяти «</w:t>
            </w:r>
            <w:r w:rsidRPr="00BC28C0">
              <w:rPr>
                <w:rFonts w:ascii="Times New Roman" w:hAnsi="Times New Roman" w:cs="Times New Roman"/>
              </w:rPr>
              <w:t>Подвиг в камне и бронзе»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Участие в митинге, концерте, посвященном  Дню Победы.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C86FBB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– патриотическое воспитание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Привитие любви к Родине, уважения  своему народу, истории.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классов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Отчет о тимуровской работе  /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руководители. Справка </w:t>
            </w:r>
          </w:p>
        </w:tc>
      </w:tr>
      <w:tr w:rsidR="00097090" w:rsidRPr="00BC28C0" w:rsidTr="004A3B53">
        <w:trPr>
          <w:trHeight w:val="125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411023" w:rsidRDefault="00097090" w:rsidP="004B2624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C28C0">
              <w:rPr>
                <w:rFonts w:ascii="Times New Roman" w:hAnsi="Times New Roman" w:cs="Times New Roman"/>
                <w:b/>
              </w:rPr>
              <w:t>Классн</w:t>
            </w:r>
            <w:r w:rsidR="00701015">
              <w:rPr>
                <w:rFonts w:ascii="Times New Roman" w:hAnsi="Times New Roman" w:cs="Times New Roman"/>
                <w:b/>
              </w:rPr>
              <w:t>ые часы: «Семь</w:t>
            </w:r>
            <w:proofErr w:type="gramStart"/>
            <w:r w:rsidR="00701015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="00701015">
              <w:rPr>
                <w:rFonts w:ascii="Times New Roman" w:hAnsi="Times New Roman" w:cs="Times New Roman"/>
                <w:b/>
              </w:rPr>
              <w:t xml:space="preserve"> источник света и тепла</w:t>
            </w:r>
            <w:r w:rsidRPr="00BC28C0">
              <w:rPr>
                <w:rFonts w:ascii="Times New Roman" w:hAnsi="Times New Roman" w:cs="Times New Roman"/>
                <w:b/>
              </w:rPr>
              <w:t>», ко Дню семьи.</w:t>
            </w:r>
          </w:p>
          <w:p w:rsidR="00097090" w:rsidRPr="00BC28C0" w:rsidRDefault="00097090" w:rsidP="00C85326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br/>
            </w:r>
            <w:r w:rsidRPr="00BC28C0">
              <w:rPr>
                <w:rFonts w:ascii="Times New Roman" w:hAnsi="Times New Roman" w:cs="Times New Roman"/>
              </w:rPr>
              <w:t>Спортивные соревнования среди родителей и детей.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ЗОЖ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Воспитание любви к семье, традициям,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обычаям</w:t>
            </w:r>
            <w:proofErr w:type="gramStart"/>
            <w:r w:rsidRPr="00BC28C0">
              <w:rPr>
                <w:rFonts w:ascii="Times New Roman" w:hAnsi="Times New Roman" w:cs="Times New Roman"/>
              </w:rPr>
              <w:t>.у</w:t>
            </w:r>
            <w:proofErr w:type="gramEnd"/>
            <w:r w:rsidRPr="00BC28C0">
              <w:rPr>
                <w:rFonts w:ascii="Times New Roman" w:hAnsi="Times New Roman" w:cs="Times New Roman"/>
              </w:rPr>
              <w:t>важения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к родителям. Родителям.   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Привлечение родителей к спортивным мероприятиям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Кондрашов Н.Е.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 xml:space="preserve">Информация </w:t>
            </w:r>
          </w:p>
        </w:tc>
      </w:tr>
      <w:tr w:rsidR="00097090" w:rsidRPr="00BC28C0" w:rsidTr="004A3B53">
        <w:trPr>
          <w:trHeight w:val="18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Ярмарка  школьных учебников.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7090" w:rsidRPr="00BC28C0" w:rsidTr="004A3B53">
        <w:trPr>
          <w:trHeight w:val="57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70101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Классные часы, посвященные Дню</w:t>
            </w:r>
            <w:r w:rsidR="00097090" w:rsidRPr="00BC28C0">
              <w:rPr>
                <w:rFonts w:ascii="Times New Roman" w:hAnsi="Times New Roman" w:cs="Times New Roman"/>
                <w:b/>
              </w:rPr>
              <w:t xml:space="preserve"> славянской письменности</w:t>
            </w:r>
            <w:r>
              <w:rPr>
                <w:rFonts w:ascii="Times New Roman" w:hAnsi="Times New Roman" w:cs="Times New Roman"/>
              </w:rPr>
              <w:t xml:space="preserve"> и культуры.</w:t>
            </w:r>
          </w:p>
          <w:p w:rsidR="00097090" w:rsidRPr="00BC28C0" w:rsidRDefault="00097090" w:rsidP="00B7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Духовно – нравственное воспитание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Воспитание духовно – нравственных качеств учащихся.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.р</w:t>
            </w:r>
            <w:proofErr w:type="gramEnd"/>
            <w:r w:rsidRPr="00BC28C0">
              <w:rPr>
                <w:rFonts w:ascii="Times New Roman" w:hAnsi="Times New Roman" w:cs="Times New Roman"/>
              </w:rPr>
              <w:t>ук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. 1-4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, 5-8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 xml:space="preserve">, 9-11 </w:t>
            </w: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spellEnd"/>
            <w:r w:rsidRPr="00BC28C0">
              <w:rPr>
                <w:rFonts w:ascii="Times New Roman" w:hAnsi="Times New Roman" w:cs="Times New Roman"/>
              </w:rPr>
              <w:t>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Учителя русского языка, литературы, </w:t>
            </w:r>
            <w:r w:rsidRPr="00BC28C0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lastRenderedPageBreak/>
              <w:t>Информация</w:t>
            </w:r>
          </w:p>
        </w:tc>
      </w:tr>
      <w:tr w:rsidR="00097090" w:rsidRPr="00BC28C0" w:rsidTr="004A3B53">
        <w:trPr>
          <w:trHeight w:val="42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Торжественная линейка</w:t>
            </w:r>
            <w:r w:rsidRPr="00BC28C0">
              <w:rPr>
                <w:rFonts w:ascii="Times New Roman" w:hAnsi="Times New Roman" w:cs="Times New Roman"/>
              </w:rPr>
              <w:t>, посвященная последнему звонку.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Культурно – досуговая деятельность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Воспитание уважения к школьным традициям.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6D08AD" w:rsidRPr="00BC28C0" w:rsidRDefault="00097090" w:rsidP="006D08AD">
            <w:pPr>
              <w:rPr>
                <w:rFonts w:ascii="Times New Roman" w:hAnsi="Times New Roman" w:cs="Times New Roman"/>
              </w:rPr>
            </w:pPr>
            <w:proofErr w:type="spellStart"/>
            <w:r w:rsidRPr="00BC28C0">
              <w:rPr>
                <w:rFonts w:ascii="Times New Roman" w:hAnsi="Times New Roman" w:cs="Times New Roman"/>
              </w:rPr>
              <w:t>кл</w:t>
            </w:r>
            <w:proofErr w:type="gramStart"/>
            <w:r w:rsidRPr="00BC28C0">
              <w:rPr>
                <w:rFonts w:ascii="Times New Roman" w:hAnsi="Times New Roman" w:cs="Times New Roman"/>
              </w:rPr>
              <w:t>.</w:t>
            </w:r>
            <w:r w:rsidR="006D08AD">
              <w:rPr>
                <w:rFonts w:ascii="Times New Roman" w:hAnsi="Times New Roman" w:cs="Times New Roman"/>
              </w:rPr>
              <w:t>р</w:t>
            </w:r>
            <w:proofErr w:type="gramEnd"/>
            <w:r w:rsidR="006D08AD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097090" w:rsidRPr="00BC28C0" w:rsidTr="004A3B53">
        <w:trPr>
          <w:trHeight w:val="30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941A7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  <w:b/>
              </w:rPr>
              <w:t>Контроль.</w:t>
            </w:r>
            <w:r w:rsidRPr="00BC28C0">
              <w:rPr>
                <w:rFonts w:ascii="Times New Roman" w:hAnsi="Times New Roman" w:cs="Times New Roman"/>
              </w:rPr>
              <w:t xml:space="preserve">  Организация летнего отдыха уч-ся.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/Занятость уч-ся во время летних каникул/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Профилактика безнадзорности и беспризорности детей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701015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А.В.,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Информация</w:t>
            </w:r>
          </w:p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/</w:t>
            </w:r>
            <w:proofErr w:type="spellStart"/>
            <w:r w:rsidRPr="00BC28C0">
              <w:rPr>
                <w:rFonts w:ascii="Times New Roman" w:hAnsi="Times New Roman" w:cs="Times New Roman"/>
              </w:rPr>
              <w:t>соц</w:t>
            </w:r>
            <w:proofErr w:type="gramStart"/>
            <w:r w:rsidRPr="00BC28C0">
              <w:rPr>
                <w:rFonts w:ascii="Times New Roman" w:hAnsi="Times New Roman" w:cs="Times New Roman"/>
              </w:rPr>
              <w:t>.п</w:t>
            </w:r>
            <w:proofErr w:type="gramEnd"/>
            <w:r w:rsidRPr="00BC28C0">
              <w:rPr>
                <w:rFonts w:ascii="Times New Roman" w:hAnsi="Times New Roman" w:cs="Times New Roman"/>
              </w:rPr>
              <w:t>ед</w:t>
            </w:r>
            <w:proofErr w:type="spellEnd"/>
            <w:r w:rsidRPr="00BC28C0">
              <w:rPr>
                <w:rFonts w:ascii="Times New Roman" w:hAnsi="Times New Roman" w:cs="Times New Roman"/>
              </w:rPr>
              <w:t>./</w:t>
            </w:r>
          </w:p>
        </w:tc>
      </w:tr>
      <w:tr w:rsidR="00097090" w:rsidRPr="00BC28C0" w:rsidTr="004A3B53">
        <w:trPr>
          <w:trHeight w:val="285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941A7A" w:rsidP="004B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Default="00097090" w:rsidP="004B2624">
            <w:pPr>
              <w:rPr>
                <w:rFonts w:ascii="Times New Roman" w:hAnsi="Times New Roman" w:cs="Times New Roman"/>
                <w:b/>
              </w:rPr>
            </w:pPr>
            <w:r w:rsidRPr="00BC28C0">
              <w:rPr>
                <w:rFonts w:ascii="Times New Roman" w:hAnsi="Times New Roman" w:cs="Times New Roman"/>
                <w:b/>
              </w:rPr>
              <w:t>Выпускной вечер.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чЖивая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память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Правила поведения в опасных ситуациях. Животные и растения вокруг нас.</w:t>
            </w:r>
          </w:p>
          <w:p w:rsidR="003F141F" w:rsidRDefault="003F141F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/ч Коррупция: выигрыш и убыток</w:t>
            </w:r>
          </w:p>
          <w:p w:rsidR="00EC536C" w:rsidRDefault="00EC536C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 Дорожная грамота. Инструктаж перед каникулами</w:t>
            </w:r>
          </w:p>
          <w:p w:rsidR="00EC536C" w:rsidRPr="00BC28C0" w:rsidRDefault="00EC536C" w:rsidP="004B2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Итоги 4 четверти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Школьные традиции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090" w:rsidRPr="00BC28C0" w:rsidRDefault="00097090" w:rsidP="004B2624">
            <w:pPr>
              <w:rPr>
                <w:rFonts w:ascii="Times New Roman" w:hAnsi="Times New Roman" w:cs="Times New Roman"/>
              </w:rPr>
            </w:pPr>
            <w:r w:rsidRPr="00BC28C0">
              <w:rPr>
                <w:rFonts w:ascii="Times New Roman" w:hAnsi="Times New Roman" w:cs="Times New Roman"/>
              </w:rPr>
              <w:t>Клименко Е.Н.</w:t>
            </w:r>
          </w:p>
          <w:p w:rsidR="00097090" w:rsidRPr="00BC28C0" w:rsidRDefault="00701015" w:rsidP="004B2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90" w:rsidRPr="00BC28C0" w:rsidRDefault="00097090" w:rsidP="004B2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8C0">
              <w:rPr>
                <w:rFonts w:ascii="Times New Roman" w:hAnsi="Times New Roman" w:cs="Times New Roman"/>
                <w:bCs/>
              </w:rPr>
              <w:t>фоторепортаж</w:t>
            </w:r>
          </w:p>
        </w:tc>
      </w:tr>
    </w:tbl>
    <w:p w:rsidR="004A3B53" w:rsidRDefault="004A3B53" w:rsidP="006D08AD">
      <w:pPr>
        <w:rPr>
          <w:rFonts w:ascii="Times New Roman" w:hAnsi="Times New Roman" w:cs="Times New Roman"/>
          <w:b/>
          <w:bCs/>
        </w:rPr>
      </w:pPr>
    </w:p>
    <w:p w:rsidR="004A3B53" w:rsidRDefault="004A3B53" w:rsidP="006D08AD">
      <w:pPr>
        <w:rPr>
          <w:rFonts w:ascii="Times New Roman" w:hAnsi="Times New Roman" w:cs="Times New Roman"/>
          <w:b/>
          <w:bCs/>
        </w:rPr>
      </w:pPr>
    </w:p>
    <w:p w:rsidR="004A3B53" w:rsidRDefault="004A3B53" w:rsidP="006D08AD">
      <w:pPr>
        <w:rPr>
          <w:rFonts w:ascii="Times New Roman" w:hAnsi="Times New Roman" w:cs="Times New Roman"/>
          <w:b/>
          <w:bCs/>
        </w:rPr>
      </w:pPr>
    </w:p>
    <w:p w:rsidR="004A3B53" w:rsidRDefault="004A3B53" w:rsidP="006D08AD">
      <w:pPr>
        <w:rPr>
          <w:rFonts w:ascii="Times New Roman" w:hAnsi="Times New Roman" w:cs="Times New Roman"/>
          <w:b/>
          <w:bCs/>
        </w:rPr>
      </w:pPr>
    </w:p>
    <w:p w:rsidR="00B30401" w:rsidRPr="003F141F" w:rsidRDefault="00B30401" w:rsidP="006D08AD">
      <w:pPr>
        <w:rPr>
          <w:rFonts w:ascii="Times New Roman" w:hAnsi="Times New Roman" w:cs="Times New Roman"/>
          <w:b/>
          <w:bCs/>
        </w:rPr>
      </w:pPr>
    </w:p>
    <w:p w:rsidR="00F63D34" w:rsidRPr="003F141F" w:rsidRDefault="002D2F62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Классный руководитель              Фоменко Юлия Викторовна</w:t>
      </w: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p w:rsidR="00F63D34" w:rsidRPr="003F141F" w:rsidRDefault="00F63D34" w:rsidP="00B30401">
      <w:pPr>
        <w:ind w:left="684" w:hanging="684"/>
        <w:jc w:val="center"/>
        <w:rPr>
          <w:rFonts w:ascii="Times New Roman" w:hAnsi="Times New Roman" w:cs="Times New Roman"/>
          <w:b/>
          <w:bCs/>
        </w:rPr>
      </w:pPr>
    </w:p>
    <w:sectPr w:rsidR="00F63D34" w:rsidRPr="003F141F" w:rsidSect="00A92825">
      <w:pgSz w:w="16838" w:h="11906" w:orient="landscape"/>
      <w:pgMar w:top="851" w:right="567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5" w:rsidRDefault="00797425" w:rsidP="00520ACC">
      <w:pPr>
        <w:spacing w:after="0" w:line="240" w:lineRule="auto"/>
      </w:pPr>
      <w:r>
        <w:separator/>
      </w:r>
    </w:p>
  </w:endnote>
  <w:endnote w:type="continuationSeparator" w:id="0">
    <w:p w:rsidR="00797425" w:rsidRDefault="00797425" w:rsidP="0052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5" w:rsidRDefault="00797425" w:rsidP="00520ACC">
      <w:pPr>
        <w:spacing w:after="0" w:line="240" w:lineRule="auto"/>
      </w:pPr>
      <w:r>
        <w:separator/>
      </w:r>
    </w:p>
  </w:footnote>
  <w:footnote w:type="continuationSeparator" w:id="0">
    <w:p w:rsidR="00797425" w:rsidRDefault="00797425" w:rsidP="0052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C3"/>
    <w:rsid w:val="00010AB6"/>
    <w:rsid w:val="000160F5"/>
    <w:rsid w:val="000161A3"/>
    <w:rsid w:val="00016CD5"/>
    <w:rsid w:val="00020574"/>
    <w:rsid w:val="00032398"/>
    <w:rsid w:val="00035AE4"/>
    <w:rsid w:val="00040204"/>
    <w:rsid w:val="00041F6F"/>
    <w:rsid w:val="00072775"/>
    <w:rsid w:val="000915D7"/>
    <w:rsid w:val="00092FAA"/>
    <w:rsid w:val="00094579"/>
    <w:rsid w:val="00097090"/>
    <w:rsid w:val="000C1BA2"/>
    <w:rsid w:val="000E1B30"/>
    <w:rsid w:val="00113C81"/>
    <w:rsid w:val="00124DAB"/>
    <w:rsid w:val="0012612E"/>
    <w:rsid w:val="00126C18"/>
    <w:rsid w:val="00131DD1"/>
    <w:rsid w:val="001376FE"/>
    <w:rsid w:val="001528A4"/>
    <w:rsid w:val="00156864"/>
    <w:rsid w:val="0015701C"/>
    <w:rsid w:val="00165802"/>
    <w:rsid w:val="00175A1C"/>
    <w:rsid w:val="00177C7A"/>
    <w:rsid w:val="001B5275"/>
    <w:rsid w:val="001B551C"/>
    <w:rsid w:val="001B680A"/>
    <w:rsid w:val="001B7BDD"/>
    <w:rsid w:val="0020257B"/>
    <w:rsid w:val="00216CC7"/>
    <w:rsid w:val="00217B54"/>
    <w:rsid w:val="00234843"/>
    <w:rsid w:val="00235741"/>
    <w:rsid w:val="00243DAB"/>
    <w:rsid w:val="00261C4D"/>
    <w:rsid w:val="00277102"/>
    <w:rsid w:val="00293E2A"/>
    <w:rsid w:val="002949C2"/>
    <w:rsid w:val="002A1131"/>
    <w:rsid w:val="002A119E"/>
    <w:rsid w:val="002D2F62"/>
    <w:rsid w:val="002D4483"/>
    <w:rsid w:val="002E1888"/>
    <w:rsid w:val="002E5D0F"/>
    <w:rsid w:val="00306077"/>
    <w:rsid w:val="00314312"/>
    <w:rsid w:val="00326A15"/>
    <w:rsid w:val="0034658D"/>
    <w:rsid w:val="00353B9B"/>
    <w:rsid w:val="003623D2"/>
    <w:rsid w:val="00367372"/>
    <w:rsid w:val="00375D63"/>
    <w:rsid w:val="00395719"/>
    <w:rsid w:val="003A41E4"/>
    <w:rsid w:val="003B13D1"/>
    <w:rsid w:val="003B19EB"/>
    <w:rsid w:val="003D3904"/>
    <w:rsid w:val="003E1431"/>
    <w:rsid w:val="003F099A"/>
    <w:rsid w:val="003F141F"/>
    <w:rsid w:val="00411023"/>
    <w:rsid w:val="0048270F"/>
    <w:rsid w:val="00485A06"/>
    <w:rsid w:val="00495A58"/>
    <w:rsid w:val="004A3B53"/>
    <w:rsid w:val="004B12BF"/>
    <w:rsid w:val="004B2624"/>
    <w:rsid w:val="004C7641"/>
    <w:rsid w:val="004E1717"/>
    <w:rsid w:val="004E73E4"/>
    <w:rsid w:val="004F1264"/>
    <w:rsid w:val="004F2126"/>
    <w:rsid w:val="0050518A"/>
    <w:rsid w:val="005173F7"/>
    <w:rsid w:val="00520ACC"/>
    <w:rsid w:val="00533103"/>
    <w:rsid w:val="005356AA"/>
    <w:rsid w:val="00547D9C"/>
    <w:rsid w:val="00563A1D"/>
    <w:rsid w:val="00577CED"/>
    <w:rsid w:val="00584D26"/>
    <w:rsid w:val="005872E4"/>
    <w:rsid w:val="00590627"/>
    <w:rsid w:val="00592E98"/>
    <w:rsid w:val="005A6CAA"/>
    <w:rsid w:val="005B21A7"/>
    <w:rsid w:val="005C2EDA"/>
    <w:rsid w:val="005D2F34"/>
    <w:rsid w:val="005E454B"/>
    <w:rsid w:val="005F5C68"/>
    <w:rsid w:val="006178D7"/>
    <w:rsid w:val="00622231"/>
    <w:rsid w:val="0065180C"/>
    <w:rsid w:val="00670E76"/>
    <w:rsid w:val="006812B7"/>
    <w:rsid w:val="00693DB1"/>
    <w:rsid w:val="006C48F5"/>
    <w:rsid w:val="006C7C11"/>
    <w:rsid w:val="006D08AD"/>
    <w:rsid w:val="006E23B3"/>
    <w:rsid w:val="006F1FD0"/>
    <w:rsid w:val="00701015"/>
    <w:rsid w:val="007216BC"/>
    <w:rsid w:val="007233D1"/>
    <w:rsid w:val="00751FA1"/>
    <w:rsid w:val="00755E02"/>
    <w:rsid w:val="00762C8A"/>
    <w:rsid w:val="0078358C"/>
    <w:rsid w:val="00784A90"/>
    <w:rsid w:val="00786B1F"/>
    <w:rsid w:val="0079427D"/>
    <w:rsid w:val="00797425"/>
    <w:rsid w:val="007B3050"/>
    <w:rsid w:val="007C075D"/>
    <w:rsid w:val="007C5900"/>
    <w:rsid w:val="007C6BCE"/>
    <w:rsid w:val="007F278B"/>
    <w:rsid w:val="00815396"/>
    <w:rsid w:val="00816122"/>
    <w:rsid w:val="00817ABE"/>
    <w:rsid w:val="0084162B"/>
    <w:rsid w:val="00841669"/>
    <w:rsid w:val="00856A11"/>
    <w:rsid w:val="00875A6A"/>
    <w:rsid w:val="008771C1"/>
    <w:rsid w:val="00885B37"/>
    <w:rsid w:val="00893EF2"/>
    <w:rsid w:val="00896A01"/>
    <w:rsid w:val="008A57E0"/>
    <w:rsid w:val="008B014E"/>
    <w:rsid w:val="008B757A"/>
    <w:rsid w:val="008C77B5"/>
    <w:rsid w:val="008F6DD7"/>
    <w:rsid w:val="00902C30"/>
    <w:rsid w:val="00907563"/>
    <w:rsid w:val="00941A7A"/>
    <w:rsid w:val="00982656"/>
    <w:rsid w:val="00992322"/>
    <w:rsid w:val="009A5F73"/>
    <w:rsid w:val="009C24AA"/>
    <w:rsid w:val="009D5520"/>
    <w:rsid w:val="009F5A9F"/>
    <w:rsid w:val="00A05C71"/>
    <w:rsid w:val="00A137CC"/>
    <w:rsid w:val="00A17CCD"/>
    <w:rsid w:val="00A34735"/>
    <w:rsid w:val="00A3545A"/>
    <w:rsid w:val="00A40F56"/>
    <w:rsid w:val="00A56687"/>
    <w:rsid w:val="00A6009F"/>
    <w:rsid w:val="00A60D73"/>
    <w:rsid w:val="00A639E6"/>
    <w:rsid w:val="00A76031"/>
    <w:rsid w:val="00A83D21"/>
    <w:rsid w:val="00A90E36"/>
    <w:rsid w:val="00A92825"/>
    <w:rsid w:val="00A92944"/>
    <w:rsid w:val="00AC39B8"/>
    <w:rsid w:val="00AF0C3A"/>
    <w:rsid w:val="00B03C2F"/>
    <w:rsid w:val="00B21C6B"/>
    <w:rsid w:val="00B23EE5"/>
    <w:rsid w:val="00B30401"/>
    <w:rsid w:val="00B31B86"/>
    <w:rsid w:val="00B3297E"/>
    <w:rsid w:val="00B37B5C"/>
    <w:rsid w:val="00B40C90"/>
    <w:rsid w:val="00B41D21"/>
    <w:rsid w:val="00B604BA"/>
    <w:rsid w:val="00B62A2A"/>
    <w:rsid w:val="00B676EA"/>
    <w:rsid w:val="00B70B7C"/>
    <w:rsid w:val="00B74A67"/>
    <w:rsid w:val="00B76739"/>
    <w:rsid w:val="00B7786D"/>
    <w:rsid w:val="00B8142F"/>
    <w:rsid w:val="00B84680"/>
    <w:rsid w:val="00B9096C"/>
    <w:rsid w:val="00B90EDB"/>
    <w:rsid w:val="00BA61AB"/>
    <w:rsid w:val="00BB0256"/>
    <w:rsid w:val="00BC28C0"/>
    <w:rsid w:val="00BD0746"/>
    <w:rsid w:val="00BF396A"/>
    <w:rsid w:val="00BF65F5"/>
    <w:rsid w:val="00C045FC"/>
    <w:rsid w:val="00C05DB5"/>
    <w:rsid w:val="00C11591"/>
    <w:rsid w:val="00C316B2"/>
    <w:rsid w:val="00C35700"/>
    <w:rsid w:val="00C37FD2"/>
    <w:rsid w:val="00C446F1"/>
    <w:rsid w:val="00C45D87"/>
    <w:rsid w:val="00C85326"/>
    <w:rsid w:val="00C86FBB"/>
    <w:rsid w:val="00CA450C"/>
    <w:rsid w:val="00CB0AE5"/>
    <w:rsid w:val="00CD03C0"/>
    <w:rsid w:val="00CE3EF0"/>
    <w:rsid w:val="00D000E8"/>
    <w:rsid w:val="00D113EA"/>
    <w:rsid w:val="00D25D66"/>
    <w:rsid w:val="00D26FBD"/>
    <w:rsid w:val="00D535FE"/>
    <w:rsid w:val="00D57591"/>
    <w:rsid w:val="00D8266B"/>
    <w:rsid w:val="00D83CF3"/>
    <w:rsid w:val="00DA1FC3"/>
    <w:rsid w:val="00DA42DC"/>
    <w:rsid w:val="00DD5BCF"/>
    <w:rsid w:val="00DE4F5B"/>
    <w:rsid w:val="00DF2635"/>
    <w:rsid w:val="00E0365E"/>
    <w:rsid w:val="00E0704F"/>
    <w:rsid w:val="00E41919"/>
    <w:rsid w:val="00E5724C"/>
    <w:rsid w:val="00E765FC"/>
    <w:rsid w:val="00E77E63"/>
    <w:rsid w:val="00E81149"/>
    <w:rsid w:val="00E858AF"/>
    <w:rsid w:val="00E861B5"/>
    <w:rsid w:val="00EC21B0"/>
    <w:rsid w:val="00EC536C"/>
    <w:rsid w:val="00ED1B2A"/>
    <w:rsid w:val="00ED4CC2"/>
    <w:rsid w:val="00EE5374"/>
    <w:rsid w:val="00EF5E3D"/>
    <w:rsid w:val="00F37918"/>
    <w:rsid w:val="00F63D34"/>
    <w:rsid w:val="00F803A1"/>
    <w:rsid w:val="00F842A5"/>
    <w:rsid w:val="00FA2C18"/>
    <w:rsid w:val="00FA3FD3"/>
    <w:rsid w:val="00FA42BF"/>
    <w:rsid w:val="00FC4D21"/>
    <w:rsid w:val="00FD0822"/>
    <w:rsid w:val="00FD098D"/>
    <w:rsid w:val="00FE072E"/>
    <w:rsid w:val="00FE25B0"/>
    <w:rsid w:val="00FE4E1C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B"/>
  </w:style>
  <w:style w:type="paragraph" w:styleId="1">
    <w:name w:val="heading 1"/>
    <w:basedOn w:val="a"/>
    <w:next w:val="a"/>
    <w:link w:val="10"/>
    <w:uiPriority w:val="9"/>
    <w:qFormat/>
    <w:rsid w:val="00B304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4579"/>
  </w:style>
  <w:style w:type="paragraph" w:styleId="a3">
    <w:name w:val="Body Text"/>
    <w:basedOn w:val="a"/>
    <w:link w:val="a4"/>
    <w:uiPriority w:val="99"/>
    <w:unhideWhenUsed/>
    <w:rsid w:val="000945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094579"/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3040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5">
    <w:name w:val="Title"/>
    <w:basedOn w:val="a"/>
    <w:next w:val="a3"/>
    <w:link w:val="a6"/>
    <w:uiPriority w:val="99"/>
    <w:qFormat/>
    <w:rsid w:val="00B304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 w:cs="Arial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5"/>
    <w:uiPriority w:val="99"/>
    <w:rsid w:val="00B30401"/>
    <w:rPr>
      <w:rFonts w:ascii="Arial" w:eastAsiaTheme="minorEastAsia" w:hAnsi="Arial" w:cs="Arial"/>
      <w:sz w:val="28"/>
      <w:szCs w:val="28"/>
      <w:lang w:eastAsia="zh-CN" w:bidi="hi-IN"/>
    </w:rPr>
  </w:style>
  <w:style w:type="paragraph" w:styleId="a7">
    <w:name w:val="List"/>
    <w:basedOn w:val="a3"/>
    <w:uiPriority w:val="99"/>
    <w:rsid w:val="00B30401"/>
  </w:style>
  <w:style w:type="paragraph" w:styleId="a8">
    <w:name w:val="caption"/>
    <w:basedOn w:val="a"/>
    <w:uiPriority w:val="99"/>
    <w:qFormat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Mangal" w:eastAsia="SimSun" w:hAnsi="Times New Roman" w:cs="Mangal"/>
      <w:sz w:val="24"/>
      <w:szCs w:val="24"/>
      <w:lang w:eastAsia="zh-CN" w:bidi="hi-IN"/>
    </w:rPr>
  </w:style>
  <w:style w:type="paragraph" w:styleId="a9">
    <w:name w:val="Subtitle"/>
    <w:basedOn w:val="a5"/>
    <w:next w:val="a3"/>
    <w:link w:val="aa"/>
    <w:uiPriority w:val="99"/>
    <w:qFormat/>
    <w:rsid w:val="00B3040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B30401"/>
    <w:rPr>
      <w:rFonts w:ascii="Arial" w:eastAsiaTheme="minorEastAsia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caption">
    <w:name w:val="WW-caption"/>
    <w:basedOn w:val="a"/>
    <w:uiPriority w:val="99"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3"/>
    <w:uiPriority w:val="99"/>
    <w:rsid w:val="00B304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 w:cs="Arial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3040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B3040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B3040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2">
    <w:name w:val="RTF_Num 2 2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3">
    <w:name w:val="RTF_Num 2 3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4">
    <w:name w:val="RTF_Num 2 4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5">
    <w:name w:val="RTF_Num 2 5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6">
    <w:name w:val="RTF_Num 2 6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7">
    <w:name w:val="RTF_Num 2 7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8">
    <w:name w:val="RTF_Num 2 8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29">
    <w:name w:val="RTF_Num 2 9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1">
    <w:name w:val="RTF_Num 3 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2">
    <w:name w:val="RTF_Num 3 2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3">
    <w:name w:val="RTF_Num 3 3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4">
    <w:name w:val="RTF_Num 3 4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5">
    <w:name w:val="RTF_Num 3 5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6">
    <w:name w:val="RTF_Num 3 6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7">
    <w:name w:val="RTF_Num 3 7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8">
    <w:name w:val="RTF_Num 3 8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9">
    <w:name w:val="RTF_Num 3 9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11">
    <w:name w:val="RTF_Num 3 1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21">
    <w:name w:val="RTF_Num 3 2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31">
    <w:name w:val="RTF_Num 3 3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41">
    <w:name w:val="RTF_Num 3 4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51">
    <w:name w:val="RTF_Num 3 5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61">
    <w:name w:val="RTF_Num 3 6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71">
    <w:name w:val="RTF_Num 3 7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81">
    <w:name w:val="RTF_Num 3 8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391">
    <w:name w:val="RTF_Num 3 9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1">
    <w:name w:val="WW-RTF_Num 2 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2">
    <w:name w:val="WW-RTF_Num 2 2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3">
    <w:name w:val="WW-RTF_Num 2 3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4">
    <w:name w:val="WW-RTF_Num 2 4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5">
    <w:name w:val="WW-RTF_Num 2 5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6">
    <w:name w:val="WW-RTF_Num 2 6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7">
    <w:name w:val="WW-RTF_Num 2 7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8">
    <w:name w:val="WW-RTF_Num 2 8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9">
    <w:name w:val="WW-RTF_Num 2 9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11">
    <w:name w:val="WW-RTF_Num 2 1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21">
    <w:name w:val="WW-RTF_Num 2 2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31">
    <w:name w:val="WW-RTF_Num 2 3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41">
    <w:name w:val="WW-RTF_Num 2 4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51">
    <w:name w:val="WW-RTF_Num 2 5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61">
    <w:name w:val="WW-RTF_Num 2 6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71">
    <w:name w:val="WW-RTF_Num 2 7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81">
    <w:name w:val="WW-RTF_Num 2 8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291">
    <w:name w:val="WW-RTF_Num 2 9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1">
    <w:name w:val="WW-RTF_Num 3 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2">
    <w:name w:val="WW-RTF_Num 3 2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3">
    <w:name w:val="WW-RTF_Num 3 3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4">
    <w:name w:val="WW-RTF_Num 3 4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5">
    <w:name w:val="WW-RTF_Num 3 5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6">
    <w:name w:val="WW-RTF_Num 3 6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7">
    <w:name w:val="WW-RTF_Num 3 7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8">
    <w:name w:val="WW-RTF_Num 3 8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WW-RTFNum39">
    <w:name w:val="WW-RTF_Num 3 9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1">
    <w:name w:val="RTF_Num 4 1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2">
    <w:name w:val="RTF_Num 4 2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3">
    <w:name w:val="RTF_Num 4 3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4">
    <w:name w:val="RTF_Num 4 4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5">
    <w:name w:val="RTF_Num 4 5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6">
    <w:name w:val="RTF_Num 4 6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7">
    <w:name w:val="RTF_Num 4 7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8">
    <w:name w:val="RTF_Num 4 8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RTFNum49">
    <w:name w:val="RTF_Num 4 9"/>
    <w:uiPriority w:val="99"/>
    <w:rsid w:val="00B30401"/>
    <w:rPr>
      <w:rFonts w:ascii="OpenSymbol" w:eastAsia="OpenSymbol" w:hAnsi="OpenSymbol"/>
      <w:lang w:eastAsia="zh-CN"/>
    </w:rPr>
  </w:style>
  <w:style w:type="character" w:customStyle="1" w:styleId="apple-converted-space">
    <w:name w:val="apple-converted-space"/>
    <w:rsid w:val="00B30401"/>
  </w:style>
  <w:style w:type="paragraph" w:styleId="ab">
    <w:name w:val="Normal (Web)"/>
    <w:basedOn w:val="a"/>
    <w:uiPriority w:val="99"/>
    <w:semiHidden/>
    <w:unhideWhenUsed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01"/>
    <w:rPr>
      <w:rFonts w:ascii="Tahoma" w:eastAsia="SimSun" w:hAnsi="Tahoma" w:cs="Mangal"/>
      <w:sz w:val="16"/>
      <w:szCs w:val="1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FA42B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2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0ACC"/>
  </w:style>
  <w:style w:type="paragraph" w:styleId="af1">
    <w:name w:val="footer"/>
    <w:basedOn w:val="a"/>
    <w:link w:val="af2"/>
    <w:uiPriority w:val="99"/>
    <w:unhideWhenUsed/>
    <w:rsid w:val="0052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0ACC"/>
  </w:style>
  <w:style w:type="table" w:styleId="af3">
    <w:name w:val="Table Grid"/>
    <w:basedOn w:val="a1"/>
    <w:uiPriority w:val="59"/>
    <w:rsid w:val="00B6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">
    <w:name w:val="acenter"/>
    <w:basedOn w:val="a"/>
    <w:rsid w:val="00E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62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4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4579"/>
  </w:style>
  <w:style w:type="paragraph" w:styleId="a3">
    <w:name w:val="Body Text"/>
    <w:basedOn w:val="a"/>
    <w:link w:val="a4"/>
    <w:uiPriority w:val="99"/>
    <w:unhideWhenUsed/>
    <w:rsid w:val="000945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094579"/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3040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5">
    <w:name w:val="Title"/>
    <w:basedOn w:val="a"/>
    <w:next w:val="a3"/>
    <w:link w:val="a6"/>
    <w:uiPriority w:val="99"/>
    <w:qFormat/>
    <w:rsid w:val="00B304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 w:cs="Arial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5"/>
    <w:uiPriority w:val="99"/>
    <w:rsid w:val="00B30401"/>
    <w:rPr>
      <w:rFonts w:ascii="Arial" w:eastAsiaTheme="minorEastAsia" w:hAnsi="Arial" w:cs="Arial"/>
      <w:sz w:val="28"/>
      <w:szCs w:val="28"/>
      <w:lang w:eastAsia="zh-CN" w:bidi="hi-IN"/>
    </w:rPr>
  </w:style>
  <w:style w:type="paragraph" w:styleId="a7">
    <w:name w:val="List"/>
    <w:basedOn w:val="a3"/>
    <w:uiPriority w:val="99"/>
    <w:rsid w:val="00B30401"/>
  </w:style>
  <w:style w:type="paragraph" w:styleId="a8">
    <w:name w:val="caption"/>
    <w:basedOn w:val="a"/>
    <w:uiPriority w:val="99"/>
    <w:qFormat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Mangal" w:eastAsia="SimSun" w:hAnsi="Times New Roman" w:cs="Mangal"/>
      <w:sz w:val="24"/>
      <w:szCs w:val="24"/>
      <w:lang w:eastAsia="zh-CN" w:bidi="hi-IN"/>
    </w:rPr>
  </w:style>
  <w:style w:type="paragraph" w:styleId="a9">
    <w:name w:val="Subtitle"/>
    <w:basedOn w:val="a5"/>
    <w:next w:val="a3"/>
    <w:link w:val="aa"/>
    <w:uiPriority w:val="99"/>
    <w:qFormat/>
    <w:rsid w:val="00B3040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B30401"/>
    <w:rPr>
      <w:rFonts w:ascii="Arial" w:eastAsiaTheme="minorEastAsia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caption">
    <w:name w:val="WW-caption"/>
    <w:basedOn w:val="a"/>
    <w:uiPriority w:val="99"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3"/>
    <w:uiPriority w:val="99"/>
    <w:rsid w:val="00B304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 w:cs="Arial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B304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3040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B3040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B3040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2">
    <w:name w:val="RTF_Num 2 2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3">
    <w:name w:val="RTF_Num 2 3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4">
    <w:name w:val="RTF_Num 2 4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5">
    <w:name w:val="RTF_Num 2 5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6">
    <w:name w:val="RTF_Num 2 6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7">
    <w:name w:val="RTF_Num 2 7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8">
    <w:name w:val="RTF_Num 2 8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29">
    <w:name w:val="RTF_Num 2 9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1">
    <w:name w:val="RTF_Num 3 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2">
    <w:name w:val="RTF_Num 3 2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3">
    <w:name w:val="RTF_Num 3 3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4">
    <w:name w:val="RTF_Num 3 4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5">
    <w:name w:val="RTF_Num 3 5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6">
    <w:name w:val="RTF_Num 3 6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7">
    <w:name w:val="RTF_Num 3 7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8">
    <w:name w:val="RTF_Num 3 8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9">
    <w:name w:val="RTF_Num 3 9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11">
    <w:name w:val="RTF_Num 3 1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21">
    <w:name w:val="RTF_Num 3 2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31">
    <w:name w:val="RTF_Num 3 3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41">
    <w:name w:val="RTF_Num 3 4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51">
    <w:name w:val="RTF_Num 3 5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61">
    <w:name w:val="RTF_Num 3 6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71">
    <w:name w:val="RTF_Num 3 7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81">
    <w:name w:val="RTF_Num 3 8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391">
    <w:name w:val="RTF_Num 3 9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1">
    <w:name w:val="WW-RTF_Num 2 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2">
    <w:name w:val="WW-RTF_Num 2 2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3">
    <w:name w:val="WW-RTF_Num 2 3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4">
    <w:name w:val="WW-RTF_Num 2 4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5">
    <w:name w:val="WW-RTF_Num 2 5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6">
    <w:name w:val="WW-RTF_Num 2 6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7">
    <w:name w:val="WW-RTF_Num 2 7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8">
    <w:name w:val="WW-RTF_Num 2 8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9">
    <w:name w:val="WW-RTF_Num 2 9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11">
    <w:name w:val="WW-RTF_Num 2 1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21">
    <w:name w:val="WW-RTF_Num 2 2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31">
    <w:name w:val="WW-RTF_Num 2 3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41">
    <w:name w:val="WW-RTF_Num 2 4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51">
    <w:name w:val="WW-RTF_Num 2 5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61">
    <w:name w:val="WW-RTF_Num 2 6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71">
    <w:name w:val="WW-RTF_Num 2 7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81">
    <w:name w:val="WW-RTF_Num 2 8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291">
    <w:name w:val="WW-RTF_Num 2 9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1">
    <w:name w:val="WW-RTF_Num 3 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2">
    <w:name w:val="WW-RTF_Num 3 2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3">
    <w:name w:val="WW-RTF_Num 3 3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4">
    <w:name w:val="WW-RTF_Num 3 4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5">
    <w:name w:val="WW-RTF_Num 3 5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6">
    <w:name w:val="WW-RTF_Num 3 6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7">
    <w:name w:val="WW-RTF_Num 3 7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8">
    <w:name w:val="WW-RTF_Num 3 8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WW-RTFNum39">
    <w:name w:val="WW-RTF_Num 3 9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1">
    <w:name w:val="RTF_Num 4 1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2">
    <w:name w:val="RTF_Num 4 2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3">
    <w:name w:val="RTF_Num 4 3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4">
    <w:name w:val="RTF_Num 4 4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5">
    <w:name w:val="RTF_Num 4 5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6">
    <w:name w:val="RTF_Num 4 6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7">
    <w:name w:val="RTF_Num 4 7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8">
    <w:name w:val="RTF_Num 4 8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RTFNum49">
    <w:name w:val="RTF_Num 4 9"/>
    <w:uiPriority w:val="99"/>
    <w:rsid w:val="00B30401"/>
    <w:rPr>
      <w:rFonts w:ascii="OpenSymbol" w:eastAsia="OpenSymbol" w:hAnsi="OpenSymbol"/>
      <w:lang w:val="x-none" w:eastAsia="zh-CN"/>
    </w:rPr>
  </w:style>
  <w:style w:type="character" w:customStyle="1" w:styleId="apple-converted-space">
    <w:name w:val="apple-converted-space"/>
    <w:rsid w:val="00B30401"/>
  </w:style>
  <w:style w:type="paragraph" w:styleId="ab">
    <w:name w:val="Normal (Web)"/>
    <w:basedOn w:val="a"/>
    <w:uiPriority w:val="99"/>
    <w:semiHidden/>
    <w:unhideWhenUsed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304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01"/>
    <w:rPr>
      <w:rFonts w:ascii="Tahoma" w:eastAsia="SimSun" w:hAnsi="Tahoma" w:cs="Mangal"/>
      <w:sz w:val="16"/>
      <w:szCs w:val="1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FA42B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2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0ACC"/>
  </w:style>
  <w:style w:type="paragraph" w:styleId="af1">
    <w:name w:val="footer"/>
    <w:basedOn w:val="a"/>
    <w:link w:val="af2"/>
    <w:uiPriority w:val="99"/>
    <w:unhideWhenUsed/>
    <w:rsid w:val="0052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0ACC"/>
  </w:style>
  <w:style w:type="table" w:styleId="af3">
    <w:name w:val="Table Grid"/>
    <w:basedOn w:val="a1"/>
    <w:uiPriority w:val="59"/>
    <w:rsid w:val="00B6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">
    <w:name w:val="acenter"/>
    <w:basedOn w:val="a"/>
    <w:rsid w:val="00E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6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7CDE-35F8-402E-93BA-D446E7A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Тундутовская СОШ</dc:creator>
  <cp:keywords/>
  <dc:description/>
  <cp:lastModifiedBy>Solomon</cp:lastModifiedBy>
  <cp:revision>108</cp:revision>
  <cp:lastPrinted>2014-10-23T05:11:00Z</cp:lastPrinted>
  <dcterms:created xsi:type="dcterms:W3CDTF">2014-08-18T08:27:00Z</dcterms:created>
  <dcterms:modified xsi:type="dcterms:W3CDTF">2015-09-28T11:45:00Z</dcterms:modified>
</cp:coreProperties>
</file>