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24" w:rsidRDefault="00B83A24" w:rsidP="00144971">
      <w:pPr>
        <w:shd w:val="clear" w:color="auto" w:fill="FFFFFF"/>
        <w:tabs>
          <w:tab w:val="left" w:pos="3480"/>
          <w:tab w:val="left" w:pos="8385"/>
        </w:tabs>
        <w:rPr>
          <w:bCs/>
          <w:color w:val="313131"/>
          <w:sz w:val="28"/>
          <w:szCs w:val="28"/>
        </w:rPr>
      </w:pPr>
    </w:p>
    <w:p w:rsidR="00B83A24" w:rsidRDefault="00B83A24" w:rsidP="009B0E04">
      <w:pPr>
        <w:pStyle w:val="Heading3"/>
        <w:numPr>
          <w:ilvl w:val="2"/>
          <w:numId w:val="11"/>
        </w:numPr>
        <w:jc w:val="center"/>
        <w:rPr>
          <w:i w:val="0"/>
          <w:sz w:val="40"/>
          <w:szCs w:val="40"/>
        </w:rPr>
      </w:pPr>
    </w:p>
    <w:p w:rsidR="00B83A24" w:rsidRDefault="00B83A24" w:rsidP="009B0E04">
      <w:pPr>
        <w:pStyle w:val="Heading3"/>
        <w:numPr>
          <w:ilvl w:val="2"/>
          <w:numId w:val="11"/>
        </w:numPr>
        <w:jc w:val="center"/>
        <w:rPr>
          <w:i w:val="0"/>
          <w:sz w:val="32"/>
          <w:szCs w:val="32"/>
        </w:rPr>
      </w:pPr>
    </w:p>
    <w:p w:rsidR="00B83A24" w:rsidRDefault="00B83A24" w:rsidP="009B0E04">
      <w:pPr>
        <w:jc w:val="center"/>
        <w:rPr>
          <w:sz w:val="32"/>
          <w:szCs w:val="32"/>
        </w:rPr>
      </w:pPr>
    </w:p>
    <w:p w:rsidR="00B83A24" w:rsidRDefault="00B83A24" w:rsidP="009B0E04">
      <w:pPr>
        <w:jc w:val="center"/>
        <w:rPr>
          <w:sz w:val="32"/>
          <w:szCs w:val="32"/>
        </w:rPr>
      </w:pPr>
    </w:p>
    <w:p w:rsidR="00B83A24" w:rsidRPr="009B0E04" w:rsidRDefault="00B83A24" w:rsidP="009B0E04">
      <w:pPr>
        <w:pStyle w:val="Heading3"/>
        <w:numPr>
          <w:ilvl w:val="2"/>
          <w:numId w:val="11"/>
        </w:numPr>
        <w:jc w:val="center"/>
        <w:rPr>
          <w:i w:val="0"/>
          <w:sz w:val="20"/>
        </w:rPr>
      </w:pPr>
      <w:r w:rsidRPr="009B0E04">
        <w:rPr>
          <w:i w:val="0"/>
          <w:sz w:val="40"/>
          <w:szCs w:val="40"/>
        </w:rPr>
        <w:t>РАБОЧАЯ  ПРОГРАММА</w:t>
      </w:r>
      <w:r w:rsidRPr="009B0E04">
        <w:rPr>
          <w:i w:val="0"/>
          <w:sz w:val="20"/>
        </w:rPr>
        <w:t xml:space="preserve"> </w:t>
      </w:r>
    </w:p>
    <w:p w:rsidR="00B83A24" w:rsidRPr="009B0E04" w:rsidRDefault="00B83A24" w:rsidP="009B0E04">
      <w:pPr>
        <w:pStyle w:val="Heading3"/>
        <w:numPr>
          <w:ilvl w:val="2"/>
          <w:numId w:val="11"/>
        </w:numPr>
        <w:jc w:val="center"/>
        <w:rPr>
          <w:b w:val="0"/>
          <w:i w:val="0"/>
          <w:sz w:val="32"/>
          <w:szCs w:val="32"/>
        </w:rPr>
      </w:pPr>
      <w:r w:rsidRPr="009B0E04">
        <w:rPr>
          <w:b w:val="0"/>
          <w:i w:val="0"/>
          <w:sz w:val="32"/>
          <w:szCs w:val="32"/>
        </w:rPr>
        <w:t>основного общего образования</w:t>
      </w:r>
    </w:p>
    <w:p w:rsidR="00B83A24" w:rsidRPr="002106E9" w:rsidRDefault="00B83A24" w:rsidP="009B0E04">
      <w:pPr>
        <w:shd w:val="clear" w:color="auto" w:fill="FFFFFF"/>
        <w:jc w:val="center"/>
        <w:rPr>
          <w:sz w:val="32"/>
          <w:szCs w:val="32"/>
        </w:rPr>
      </w:pPr>
      <w:r w:rsidRPr="002106E9">
        <w:rPr>
          <w:sz w:val="32"/>
          <w:szCs w:val="32"/>
        </w:rPr>
        <w:t xml:space="preserve">по биологии для </w:t>
      </w:r>
      <w:r>
        <w:rPr>
          <w:sz w:val="32"/>
          <w:szCs w:val="32"/>
        </w:rPr>
        <w:t>7</w:t>
      </w:r>
      <w:r w:rsidRPr="002106E9">
        <w:rPr>
          <w:sz w:val="32"/>
          <w:szCs w:val="32"/>
        </w:rPr>
        <w:t xml:space="preserve"> класса </w:t>
      </w:r>
    </w:p>
    <w:p w:rsidR="00B83A24" w:rsidRDefault="00B83A24" w:rsidP="009B0E04">
      <w:pPr>
        <w:shd w:val="clear" w:color="auto" w:fill="FFFFFF"/>
        <w:jc w:val="center"/>
        <w:rPr>
          <w:sz w:val="32"/>
          <w:szCs w:val="32"/>
        </w:rPr>
      </w:pPr>
    </w:p>
    <w:p w:rsidR="00B83A24" w:rsidRDefault="00B83A24" w:rsidP="009B0E04">
      <w:pPr>
        <w:rPr>
          <w:sz w:val="16"/>
          <w:szCs w:val="16"/>
        </w:rPr>
      </w:pPr>
    </w:p>
    <w:p w:rsidR="00B83A24" w:rsidRDefault="00B83A24" w:rsidP="009B0E04"/>
    <w:p w:rsidR="00B83A24" w:rsidRDefault="00B83A24" w:rsidP="009B0E04">
      <w:pPr>
        <w:rPr>
          <w:sz w:val="32"/>
          <w:szCs w:val="32"/>
        </w:rPr>
      </w:pPr>
    </w:p>
    <w:p w:rsidR="00B83A24" w:rsidRDefault="00B83A24" w:rsidP="009B0E0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83A24" w:rsidRPr="004826BC" w:rsidRDefault="00B83A24" w:rsidP="004826BC">
      <w:pPr>
        <w:pStyle w:val="PlainText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Pr="00D3638F" w:rsidRDefault="00B83A24" w:rsidP="004826BC">
      <w:pPr>
        <w:pStyle w:val="BodyTextIndent"/>
        <w:ind w:left="720"/>
        <w:jc w:val="center"/>
        <w:rPr>
          <w:b/>
          <w:bCs/>
          <w:lang w:val="en-US"/>
        </w:rPr>
      </w:pPr>
    </w:p>
    <w:p w:rsidR="00B83A24" w:rsidRPr="004826BC" w:rsidRDefault="00B83A24" w:rsidP="004826BC">
      <w:pPr>
        <w:pStyle w:val="BodyTextIndent"/>
        <w:ind w:firstLine="0"/>
        <w:jc w:val="center"/>
        <w:rPr>
          <w:b/>
          <w:bCs/>
        </w:rPr>
      </w:pPr>
      <w:r w:rsidRPr="004826BC">
        <w:rPr>
          <w:b/>
          <w:bCs/>
        </w:rPr>
        <w:t>ПОЯСНИТЕЛЬНАЯ ЗАПИСКА.</w:t>
      </w:r>
    </w:p>
    <w:p w:rsidR="00B83A24" w:rsidRPr="004826BC" w:rsidRDefault="00B83A24" w:rsidP="004826BC">
      <w:pPr>
        <w:jc w:val="both"/>
        <w:rPr>
          <w:sz w:val="24"/>
          <w:szCs w:val="24"/>
        </w:rPr>
      </w:pPr>
    </w:p>
    <w:p w:rsidR="00B83A24" w:rsidRPr="004826BC" w:rsidRDefault="00B83A24" w:rsidP="004826BC">
      <w:pPr>
        <w:shd w:val="clear" w:color="auto" w:fill="FFFFFF"/>
        <w:spacing w:before="11" w:line="276" w:lineRule="auto"/>
        <w:ind w:right="-1" w:firstLine="851"/>
        <w:contextualSpacing/>
        <w:jc w:val="both"/>
        <w:rPr>
          <w:rStyle w:val="FontStyle38"/>
          <w:rFonts w:ascii="Times New Roman" w:hAnsi="Times New Roman"/>
          <w:sz w:val="24"/>
          <w:szCs w:val="24"/>
        </w:rPr>
      </w:pPr>
      <w:r w:rsidRPr="004826BC">
        <w:rPr>
          <w:rStyle w:val="FontStyle38"/>
          <w:rFonts w:ascii="Times New Roman" w:hAnsi="Times New Roman"/>
          <w:sz w:val="24"/>
          <w:szCs w:val="24"/>
        </w:rPr>
        <w:t>Зоологию изучают в течение одного учебного года. Школьный курс зоологии имеет ко</w:t>
      </w:r>
      <w:r w:rsidRPr="004826BC">
        <w:rPr>
          <w:rStyle w:val="FontStyle38"/>
          <w:rFonts w:ascii="Times New Roman" w:hAnsi="Times New Roman"/>
          <w:sz w:val="24"/>
          <w:szCs w:val="24"/>
        </w:rPr>
        <w:t>м</w:t>
      </w:r>
      <w:r w:rsidRPr="004826BC">
        <w:rPr>
          <w:rStyle w:val="FontStyle38"/>
          <w:rFonts w:ascii="Times New Roman" w:hAnsi="Times New Roman"/>
          <w:sz w:val="24"/>
          <w:szCs w:val="24"/>
        </w:rPr>
        <w:t>плексный характер, включая основы различных зоологических наук: морфологии, анатомии, ги</w:t>
      </w:r>
      <w:r w:rsidRPr="004826BC">
        <w:rPr>
          <w:rStyle w:val="FontStyle38"/>
          <w:rFonts w:ascii="Times New Roman" w:hAnsi="Times New Roman"/>
          <w:sz w:val="24"/>
          <w:szCs w:val="24"/>
        </w:rPr>
        <w:t>с</w:t>
      </w:r>
      <w:r w:rsidRPr="004826BC">
        <w:rPr>
          <w:rStyle w:val="FontStyle38"/>
          <w:rFonts w:ascii="Times New Roman" w:hAnsi="Times New Roman"/>
          <w:sz w:val="24"/>
          <w:szCs w:val="24"/>
        </w:rPr>
        <w:t>тологии, эмбриологии, физиологии, систематики, экологии, зоогеографии, палеозоологии, соде</w:t>
      </w:r>
      <w:r w:rsidRPr="004826BC">
        <w:rPr>
          <w:rStyle w:val="FontStyle38"/>
          <w:rFonts w:ascii="Times New Roman" w:hAnsi="Times New Roman"/>
          <w:sz w:val="24"/>
          <w:szCs w:val="24"/>
        </w:rPr>
        <w:t>р</w:t>
      </w:r>
      <w:r w:rsidRPr="004826BC">
        <w:rPr>
          <w:rStyle w:val="FontStyle38"/>
          <w:rFonts w:ascii="Times New Roman" w:hAnsi="Times New Roman"/>
          <w:sz w:val="24"/>
          <w:szCs w:val="24"/>
        </w:rPr>
        <w:t>жание которых дидакти</w:t>
      </w:r>
      <w:r w:rsidRPr="004826BC">
        <w:rPr>
          <w:rStyle w:val="FontStyle38"/>
          <w:rFonts w:ascii="Times New Roman" w:hAnsi="Times New Roman"/>
          <w:sz w:val="24"/>
          <w:szCs w:val="24"/>
        </w:rPr>
        <w:softHyphen/>
        <w:t>чески переработано и адаптировано к возрасту и жизненному опыту уч</w:t>
      </w:r>
      <w:r w:rsidRPr="004826BC">
        <w:rPr>
          <w:rStyle w:val="FontStyle38"/>
          <w:rFonts w:ascii="Times New Roman" w:hAnsi="Times New Roman"/>
          <w:sz w:val="24"/>
          <w:szCs w:val="24"/>
        </w:rPr>
        <w:t>а</w:t>
      </w:r>
      <w:r w:rsidRPr="004826BC">
        <w:rPr>
          <w:rStyle w:val="FontStyle38"/>
          <w:rFonts w:ascii="Times New Roman" w:hAnsi="Times New Roman"/>
          <w:sz w:val="24"/>
          <w:szCs w:val="24"/>
        </w:rPr>
        <w:t>щихся. Он является продолжением курса ботаники и частью специального цикла биологических дисциплин о жи</w:t>
      </w:r>
      <w:r w:rsidRPr="004826BC">
        <w:rPr>
          <w:rStyle w:val="FontStyle38"/>
          <w:rFonts w:ascii="Times New Roman" w:hAnsi="Times New Roman"/>
          <w:sz w:val="24"/>
          <w:szCs w:val="24"/>
        </w:rPr>
        <w:softHyphen/>
        <w:t>вотном мире.</w:t>
      </w:r>
    </w:p>
    <w:p w:rsidR="00B83A24" w:rsidRPr="004826BC" w:rsidRDefault="00B83A24" w:rsidP="004826BC">
      <w:pPr>
        <w:pStyle w:val="Style12"/>
        <w:widowControl/>
        <w:spacing w:line="276" w:lineRule="auto"/>
        <w:ind w:firstLine="739"/>
        <w:contextualSpacing/>
        <w:rPr>
          <w:rStyle w:val="FontStyle38"/>
          <w:rFonts w:ascii="Times New Roman" w:hAnsi="Times New Roman"/>
          <w:sz w:val="24"/>
        </w:rPr>
      </w:pPr>
      <w:r w:rsidRPr="004826BC">
        <w:rPr>
          <w:rStyle w:val="FontStyle38"/>
          <w:rFonts w:ascii="Times New Roman" w:hAnsi="Times New Roman"/>
          <w:sz w:val="24"/>
        </w:rPr>
        <w:t>В процессе изучения зоологии учащиеся знакомятся с многообразием животного мира и его системой, отражающей родственные отношения между организмами и историю разви</w:t>
      </w:r>
      <w:r w:rsidRPr="004826BC">
        <w:rPr>
          <w:rStyle w:val="FontStyle38"/>
          <w:rFonts w:ascii="Times New Roman" w:hAnsi="Times New Roman"/>
          <w:sz w:val="24"/>
        </w:rPr>
        <w:softHyphen/>
        <w:t>тия ж</w:t>
      </w:r>
      <w:r w:rsidRPr="004826BC">
        <w:rPr>
          <w:rStyle w:val="FontStyle38"/>
          <w:rFonts w:ascii="Times New Roman" w:hAnsi="Times New Roman"/>
          <w:sz w:val="24"/>
        </w:rPr>
        <w:t>и</w:t>
      </w:r>
      <w:r w:rsidRPr="004826BC">
        <w:rPr>
          <w:rStyle w:val="FontStyle38"/>
          <w:rFonts w:ascii="Times New Roman" w:hAnsi="Times New Roman"/>
          <w:sz w:val="24"/>
        </w:rPr>
        <w:t>вотного мира.</w:t>
      </w:r>
    </w:p>
    <w:p w:rsidR="00B83A24" w:rsidRPr="004826BC" w:rsidRDefault="00B83A24" w:rsidP="004826BC">
      <w:pPr>
        <w:pStyle w:val="Style12"/>
        <w:widowControl/>
        <w:spacing w:line="276" w:lineRule="auto"/>
        <w:ind w:firstLine="725"/>
        <w:contextualSpacing/>
        <w:rPr>
          <w:rStyle w:val="FontStyle38"/>
          <w:rFonts w:ascii="Times New Roman" w:hAnsi="Times New Roman"/>
          <w:sz w:val="24"/>
        </w:rPr>
      </w:pPr>
      <w:r w:rsidRPr="004826BC">
        <w:rPr>
          <w:rStyle w:val="FontStyle38"/>
          <w:rFonts w:ascii="Times New Roman" w:hAnsi="Times New Roman"/>
          <w:sz w:val="24"/>
        </w:rPr>
        <w:t>У учащихся должны сложиться представления о целост</w:t>
      </w:r>
      <w:r w:rsidRPr="004826BC">
        <w:rPr>
          <w:rStyle w:val="FontStyle38"/>
          <w:rFonts w:ascii="Times New Roman" w:hAnsi="Times New Roman"/>
          <w:sz w:val="24"/>
        </w:rPr>
        <w:softHyphen/>
        <w:t>ности животного организма как биосистемы, взаимосвязях меж</w:t>
      </w:r>
      <w:r w:rsidRPr="004826BC">
        <w:rPr>
          <w:rStyle w:val="FontStyle38"/>
          <w:rFonts w:ascii="Times New Roman" w:hAnsi="Times New Roman"/>
          <w:sz w:val="24"/>
        </w:rPr>
        <w:softHyphen/>
        <w:t>ду органами в системах и систем органов между собой; о том, что их согласованная деятельность осуществляется нервной систе</w:t>
      </w:r>
      <w:r w:rsidRPr="004826BC">
        <w:rPr>
          <w:rStyle w:val="FontStyle38"/>
          <w:rFonts w:ascii="Times New Roman" w:hAnsi="Times New Roman"/>
          <w:sz w:val="24"/>
        </w:rPr>
        <w:softHyphen/>
        <w:t>мой; что животные связаны с окр</w:t>
      </w:r>
      <w:r w:rsidRPr="004826BC">
        <w:rPr>
          <w:rStyle w:val="FontStyle38"/>
          <w:rFonts w:ascii="Times New Roman" w:hAnsi="Times New Roman"/>
          <w:sz w:val="24"/>
        </w:rPr>
        <w:t>у</w:t>
      </w:r>
      <w:r w:rsidRPr="004826BC">
        <w:rPr>
          <w:rStyle w:val="FontStyle38"/>
          <w:rFonts w:ascii="Times New Roman" w:hAnsi="Times New Roman"/>
          <w:sz w:val="24"/>
        </w:rPr>
        <w:t>жающей средой.</w:t>
      </w:r>
    </w:p>
    <w:p w:rsidR="00B83A24" w:rsidRPr="004826BC" w:rsidRDefault="00B83A24" w:rsidP="004826BC">
      <w:pPr>
        <w:pStyle w:val="Style12"/>
        <w:widowControl/>
        <w:spacing w:line="276" w:lineRule="auto"/>
        <w:ind w:firstLine="720"/>
        <w:contextualSpacing/>
        <w:rPr>
          <w:rStyle w:val="FontStyle38"/>
          <w:rFonts w:ascii="Times New Roman" w:hAnsi="Times New Roman"/>
          <w:sz w:val="24"/>
        </w:rPr>
      </w:pPr>
      <w:r w:rsidRPr="004826BC">
        <w:rPr>
          <w:rStyle w:val="FontStyle38"/>
          <w:rFonts w:ascii="Times New Roman" w:hAnsi="Times New Roman"/>
          <w:sz w:val="24"/>
        </w:rPr>
        <w:t>Учащиеся должны узнать, что строение, жизнедеятель</w:t>
      </w:r>
      <w:r w:rsidRPr="004826BC">
        <w:rPr>
          <w:rStyle w:val="FontStyle38"/>
          <w:rFonts w:ascii="Times New Roman" w:hAnsi="Times New Roman"/>
          <w:sz w:val="24"/>
        </w:rPr>
        <w:softHyphen/>
        <w:t>ность и поведение животных имеют приспособительное значе</w:t>
      </w:r>
      <w:r w:rsidRPr="004826BC">
        <w:rPr>
          <w:rStyle w:val="FontStyle38"/>
          <w:rFonts w:ascii="Times New Roman" w:hAnsi="Times New Roman"/>
          <w:sz w:val="24"/>
        </w:rPr>
        <w:softHyphen/>
        <w:t>ние, сложившееся в процессе длительного исторического разви</w:t>
      </w:r>
      <w:r w:rsidRPr="004826BC">
        <w:rPr>
          <w:rStyle w:val="FontStyle38"/>
          <w:rFonts w:ascii="Times New Roman" w:hAnsi="Times New Roman"/>
          <w:sz w:val="24"/>
        </w:rPr>
        <w:softHyphen/>
        <w:t>тия, в р</w:t>
      </w:r>
      <w:r w:rsidRPr="004826BC">
        <w:rPr>
          <w:rStyle w:val="FontStyle38"/>
          <w:rFonts w:ascii="Times New Roman" w:hAnsi="Times New Roman"/>
          <w:sz w:val="24"/>
        </w:rPr>
        <w:t>е</w:t>
      </w:r>
      <w:r w:rsidRPr="004826BC">
        <w:rPr>
          <w:rStyle w:val="FontStyle38"/>
          <w:rFonts w:ascii="Times New Roman" w:hAnsi="Times New Roman"/>
          <w:sz w:val="24"/>
        </w:rPr>
        <w:t>зультате естественного отбора и выживания наиболее приспособленных; что для каждого живо</w:t>
      </w:r>
      <w:r w:rsidRPr="004826BC">
        <w:rPr>
          <w:rStyle w:val="FontStyle38"/>
          <w:rFonts w:ascii="Times New Roman" w:hAnsi="Times New Roman"/>
          <w:sz w:val="24"/>
        </w:rPr>
        <w:t>т</w:t>
      </w:r>
      <w:r w:rsidRPr="004826BC">
        <w:rPr>
          <w:rStyle w:val="FontStyle38"/>
          <w:rFonts w:ascii="Times New Roman" w:hAnsi="Times New Roman"/>
          <w:sz w:val="24"/>
        </w:rPr>
        <w:t>ного характерны рождение, рост и развитие, размножение, старение и смерть. На конкретном м</w:t>
      </w:r>
      <w:r w:rsidRPr="004826BC">
        <w:rPr>
          <w:rStyle w:val="FontStyle38"/>
          <w:rFonts w:ascii="Times New Roman" w:hAnsi="Times New Roman"/>
          <w:sz w:val="24"/>
        </w:rPr>
        <w:t>а</w:t>
      </w:r>
      <w:r w:rsidRPr="004826BC">
        <w:rPr>
          <w:rStyle w:val="FontStyle38"/>
          <w:rFonts w:ascii="Times New Roman" w:hAnsi="Times New Roman"/>
          <w:sz w:val="24"/>
        </w:rPr>
        <w:t>териале учащиеся изучают биогеоценотическое и практическое значение животных, необход</w:t>
      </w:r>
      <w:r w:rsidRPr="004826BC">
        <w:rPr>
          <w:rStyle w:val="FontStyle38"/>
          <w:rFonts w:ascii="Times New Roman" w:hAnsi="Times New Roman"/>
          <w:sz w:val="24"/>
        </w:rPr>
        <w:t>и</w:t>
      </w:r>
      <w:r w:rsidRPr="004826BC">
        <w:rPr>
          <w:rStyle w:val="FontStyle38"/>
          <w:rFonts w:ascii="Times New Roman" w:hAnsi="Times New Roman"/>
          <w:sz w:val="24"/>
        </w:rPr>
        <w:t>мость рацио</w:t>
      </w:r>
      <w:r w:rsidRPr="004826BC">
        <w:rPr>
          <w:rStyle w:val="FontStyle38"/>
          <w:rFonts w:ascii="Times New Roman" w:hAnsi="Times New Roman"/>
          <w:sz w:val="24"/>
        </w:rPr>
        <w:softHyphen/>
        <w:t>нального использования и охраны животного мира.</w:t>
      </w:r>
    </w:p>
    <w:p w:rsidR="00B83A24" w:rsidRPr="00204EBE" w:rsidRDefault="00B83A24" w:rsidP="004826BC">
      <w:pPr>
        <w:pStyle w:val="NormalWeb"/>
        <w:spacing w:before="0" w:beforeAutospacing="0" w:after="0" w:afterAutospacing="0"/>
        <w:ind w:firstLine="426"/>
        <w:jc w:val="both"/>
        <w:rPr>
          <w:rStyle w:val="FontStyle38"/>
          <w:rFonts w:ascii="Times New Roman" w:hAnsi="Times New Roman"/>
          <w:sz w:val="24"/>
        </w:rPr>
      </w:pPr>
      <w:r w:rsidRPr="004826BC">
        <w:rPr>
          <w:rStyle w:val="FontStyle38"/>
          <w:rFonts w:ascii="Times New Roman" w:hAnsi="Times New Roman"/>
          <w:sz w:val="24"/>
        </w:rPr>
        <w:t>Чтобы обеспечить понимание учащимися родственных отношений между организмами, си</w:t>
      </w:r>
      <w:r w:rsidRPr="00204EBE">
        <w:rPr>
          <w:rStyle w:val="FontStyle38"/>
          <w:rFonts w:ascii="Times New Roman" w:hAnsi="Times New Roman"/>
          <w:sz w:val="24"/>
        </w:rPr>
        <w:t>с</w:t>
      </w:r>
      <w:r w:rsidRPr="00204EBE">
        <w:rPr>
          <w:rStyle w:val="FontStyle38"/>
          <w:rFonts w:ascii="Times New Roman" w:hAnsi="Times New Roman"/>
          <w:sz w:val="24"/>
        </w:rPr>
        <w:t>тему животного мира, отража</w:t>
      </w:r>
      <w:r w:rsidRPr="00204EBE">
        <w:rPr>
          <w:rStyle w:val="FontStyle38"/>
          <w:rFonts w:ascii="Times New Roman" w:hAnsi="Times New Roman"/>
          <w:sz w:val="24"/>
        </w:rPr>
        <w:softHyphen/>
        <w:t>ющую длительную эволюцию животных, изучение ведется в эво</w:t>
      </w:r>
      <w:r w:rsidRPr="00204EBE">
        <w:rPr>
          <w:rStyle w:val="FontStyle38"/>
          <w:rFonts w:ascii="Times New Roman" w:hAnsi="Times New Roman"/>
          <w:sz w:val="24"/>
        </w:rPr>
        <w:softHyphen/>
        <w:t>люционной последовательности по мере усложнения от прос</w:t>
      </w:r>
      <w:r w:rsidRPr="00204EBE">
        <w:rPr>
          <w:rStyle w:val="FontStyle38"/>
          <w:rFonts w:ascii="Times New Roman" w:hAnsi="Times New Roman"/>
          <w:sz w:val="24"/>
        </w:rPr>
        <w:softHyphen/>
        <w:t>тейших организмов к млекопита</w:t>
      </w:r>
      <w:r w:rsidRPr="00204EBE">
        <w:rPr>
          <w:rStyle w:val="FontStyle38"/>
          <w:rFonts w:ascii="Times New Roman" w:hAnsi="Times New Roman"/>
          <w:sz w:val="24"/>
        </w:rPr>
        <w:t>ю</w:t>
      </w:r>
      <w:r w:rsidRPr="00204EBE">
        <w:rPr>
          <w:rStyle w:val="FontStyle38"/>
          <w:rFonts w:ascii="Times New Roman" w:hAnsi="Times New Roman"/>
          <w:sz w:val="24"/>
        </w:rPr>
        <w:t>щим.</w:t>
      </w:r>
    </w:p>
    <w:p w:rsidR="00B83A24" w:rsidRPr="00204EBE" w:rsidRDefault="00B83A24" w:rsidP="004826BC">
      <w:pPr>
        <w:shd w:val="clear" w:color="auto" w:fill="FFFFFF"/>
        <w:ind w:firstLine="540"/>
        <w:jc w:val="both"/>
        <w:rPr>
          <w:rStyle w:val="FontStyle38"/>
          <w:rFonts w:ascii="Times New Roman" w:hAnsi="Times New Roman"/>
          <w:sz w:val="24"/>
          <w:szCs w:val="24"/>
        </w:rPr>
      </w:pPr>
    </w:p>
    <w:p w:rsidR="00B83A24" w:rsidRPr="00204EBE" w:rsidRDefault="00B83A24" w:rsidP="00204EBE">
      <w:pPr>
        <w:shd w:val="clear" w:color="auto" w:fill="FFFFFF"/>
        <w:ind w:firstLine="540"/>
        <w:jc w:val="both"/>
        <w:rPr>
          <w:rStyle w:val="FontStyle38"/>
          <w:rFonts w:ascii="Times New Roman" w:hAnsi="Times New Roman"/>
          <w:sz w:val="24"/>
          <w:szCs w:val="24"/>
        </w:rPr>
      </w:pPr>
      <w:r w:rsidRPr="00204EBE">
        <w:rPr>
          <w:rStyle w:val="FontStyle38"/>
          <w:rFonts w:ascii="Times New Roman" w:hAnsi="Times New Roman"/>
          <w:sz w:val="24"/>
          <w:szCs w:val="24"/>
        </w:rPr>
        <w:t xml:space="preserve">Рабочая программа по биологии для 7 класса составлена на основе Федерального компонента государственного стандарта среднего (полного) общего образования. Федеральный базисный учебный план для общеобразовательных учреждений РФ отводит </w:t>
      </w:r>
      <w:r w:rsidRPr="00D3638F">
        <w:rPr>
          <w:rStyle w:val="FontStyle38"/>
          <w:rFonts w:ascii="Times New Roman" w:hAnsi="Times New Roman"/>
          <w:sz w:val="24"/>
          <w:szCs w:val="24"/>
        </w:rPr>
        <w:t>68</w:t>
      </w:r>
      <w:r w:rsidRPr="00204EBE">
        <w:rPr>
          <w:rStyle w:val="FontStyle38"/>
          <w:rFonts w:ascii="Times New Roman" w:hAnsi="Times New Roman"/>
          <w:sz w:val="24"/>
          <w:szCs w:val="24"/>
        </w:rPr>
        <w:t xml:space="preserve"> учебных часов для обяз</w:t>
      </w:r>
      <w:r w:rsidRPr="00204EBE">
        <w:rPr>
          <w:rStyle w:val="FontStyle38"/>
          <w:rFonts w:ascii="Times New Roman" w:hAnsi="Times New Roman"/>
          <w:sz w:val="24"/>
          <w:szCs w:val="24"/>
        </w:rPr>
        <w:t>а</w:t>
      </w:r>
      <w:r w:rsidRPr="00204EBE">
        <w:rPr>
          <w:rStyle w:val="FontStyle38"/>
          <w:rFonts w:ascii="Times New Roman" w:hAnsi="Times New Roman"/>
          <w:sz w:val="24"/>
          <w:szCs w:val="24"/>
        </w:rPr>
        <w:t xml:space="preserve">тельного изучения начального курса биологии в </w:t>
      </w:r>
      <w:r>
        <w:rPr>
          <w:rStyle w:val="FontStyle38"/>
          <w:rFonts w:ascii="Times New Roman" w:hAnsi="Times New Roman"/>
          <w:sz w:val="24"/>
          <w:szCs w:val="24"/>
        </w:rPr>
        <w:t>7</w:t>
      </w:r>
      <w:r w:rsidRPr="00204EBE">
        <w:rPr>
          <w:rStyle w:val="FontStyle38"/>
          <w:rFonts w:ascii="Times New Roman" w:hAnsi="Times New Roman"/>
          <w:sz w:val="24"/>
          <w:szCs w:val="24"/>
        </w:rPr>
        <w:t xml:space="preserve">-м классе основной школы из расчета 2 учебного часа в неделю. В том числе </w:t>
      </w:r>
      <w:r>
        <w:rPr>
          <w:rStyle w:val="FontStyle38"/>
          <w:rFonts w:ascii="Times New Roman" w:hAnsi="Times New Roman"/>
          <w:sz w:val="24"/>
          <w:szCs w:val="24"/>
        </w:rPr>
        <w:t>10</w:t>
      </w:r>
      <w:r w:rsidRPr="00204EBE">
        <w:rPr>
          <w:rStyle w:val="FontStyle38"/>
          <w:rFonts w:ascii="Times New Roman" w:hAnsi="Times New Roman"/>
          <w:sz w:val="24"/>
          <w:szCs w:val="24"/>
        </w:rPr>
        <w:t xml:space="preserve"> часов отводится на выполнение лабораторных работ.</w:t>
      </w:r>
    </w:p>
    <w:p w:rsidR="00B83A24" w:rsidRPr="00204EBE" w:rsidRDefault="00B83A24" w:rsidP="004826BC">
      <w:pPr>
        <w:shd w:val="clear" w:color="auto" w:fill="FFFFFF"/>
        <w:ind w:firstLine="540"/>
        <w:jc w:val="both"/>
        <w:rPr>
          <w:rStyle w:val="FontStyle38"/>
          <w:rFonts w:ascii="Times New Roman" w:hAnsi="Times New Roman"/>
          <w:sz w:val="24"/>
          <w:szCs w:val="24"/>
        </w:rPr>
      </w:pPr>
    </w:p>
    <w:p w:rsidR="00B83A24" w:rsidRPr="00204EBE" w:rsidRDefault="00B83A24" w:rsidP="004826BC">
      <w:pPr>
        <w:shd w:val="clear" w:color="auto" w:fill="FFFFFF"/>
        <w:ind w:firstLine="540"/>
        <w:jc w:val="both"/>
        <w:rPr>
          <w:rStyle w:val="FontStyle38"/>
          <w:rFonts w:ascii="Times New Roman" w:hAnsi="Times New Roman"/>
          <w:sz w:val="24"/>
          <w:szCs w:val="24"/>
        </w:rPr>
      </w:pPr>
      <w:r w:rsidRPr="00204EBE">
        <w:rPr>
          <w:rStyle w:val="FontStyle38"/>
          <w:rFonts w:ascii="Times New Roman" w:hAnsi="Times New Roman"/>
          <w:sz w:val="24"/>
          <w:szCs w:val="24"/>
        </w:rPr>
        <w:t>Программа конкретизирует содержание предметных тем, предлагает распределение предме</w:t>
      </w:r>
      <w:r w:rsidRPr="00204EBE">
        <w:rPr>
          <w:rStyle w:val="FontStyle38"/>
          <w:rFonts w:ascii="Times New Roman" w:hAnsi="Times New Roman"/>
          <w:sz w:val="24"/>
          <w:szCs w:val="24"/>
        </w:rPr>
        <w:t>т</w:t>
      </w:r>
      <w:r w:rsidRPr="00204EBE">
        <w:rPr>
          <w:rStyle w:val="FontStyle38"/>
          <w:rFonts w:ascii="Times New Roman" w:hAnsi="Times New Roman"/>
          <w:sz w:val="24"/>
          <w:szCs w:val="24"/>
        </w:rPr>
        <w:t>ных часов по разделам курса, последовательность изучения тем и разделов с учетом межпредме</w:t>
      </w:r>
      <w:r>
        <w:rPr>
          <w:rStyle w:val="FontStyle38"/>
          <w:rFonts w:ascii="Times New Roman" w:hAnsi="Times New Roman"/>
          <w:sz w:val="24"/>
          <w:szCs w:val="24"/>
        </w:rPr>
        <w:t>т</w:t>
      </w:r>
      <w:r w:rsidRPr="00204EBE">
        <w:rPr>
          <w:rStyle w:val="FontStyle38"/>
          <w:rFonts w:ascii="Times New Roman" w:hAnsi="Times New Roman"/>
          <w:sz w:val="24"/>
          <w:szCs w:val="24"/>
        </w:rPr>
        <w:t xml:space="preserve">ных и внутрипредметных связей, логики учебного процесса, возрастных особенностей учащихся. </w:t>
      </w:r>
    </w:p>
    <w:p w:rsidR="00B83A24" w:rsidRPr="004826BC" w:rsidRDefault="00B83A24" w:rsidP="004826BC">
      <w:pPr>
        <w:rPr>
          <w:sz w:val="24"/>
          <w:szCs w:val="24"/>
        </w:rPr>
      </w:pPr>
      <w:r w:rsidRPr="00204EBE">
        <w:rPr>
          <w:rStyle w:val="FontStyle38"/>
          <w:rFonts w:ascii="Times New Roman" w:hAnsi="Times New Roman"/>
          <w:sz w:val="24"/>
          <w:szCs w:val="24"/>
        </w:rPr>
        <w:br w:type="page"/>
      </w:r>
    </w:p>
    <w:p w:rsidR="00B83A24" w:rsidRPr="004826BC" w:rsidRDefault="00B83A24" w:rsidP="004826BC">
      <w:pPr>
        <w:shd w:val="clear" w:color="auto" w:fill="FFFFFF"/>
        <w:spacing w:line="317" w:lineRule="exact"/>
        <w:jc w:val="center"/>
        <w:rPr>
          <w:b/>
          <w:bCs/>
          <w:sz w:val="24"/>
          <w:szCs w:val="24"/>
        </w:rPr>
      </w:pPr>
      <w:r w:rsidRPr="004826BC">
        <w:rPr>
          <w:b/>
          <w:bCs/>
          <w:sz w:val="24"/>
          <w:szCs w:val="24"/>
        </w:rPr>
        <w:t xml:space="preserve">Нормативно-правовые документы, </w:t>
      </w:r>
    </w:p>
    <w:p w:rsidR="00B83A24" w:rsidRPr="004826BC" w:rsidRDefault="00B83A24" w:rsidP="004826BC">
      <w:pPr>
        <w:shd w:val="clear" w:color="auto" w:fill="FFFFFF"/>
        <w:spacing w:line="317" w:lineRule="exact"/>
        <w:jc w:val="center"/>
        <w:rPr>
          <w:bCs/>
          <w:sz w:val="24"/>
          <w:szCs w:val="24"/>
        </w:rPr>
      </w:pPr>
      <w:r w:rsidRPr="004826BC">
        <w:rPr>
          <w:b/>
          <w:bCs/>
          <w:sz w:val="24"/>
          <w:szCs w:val="24"/>
        </w:rPr>
        <w:t>на основании которых составле</w:t>
      </w:r>
      <w:r>
        <w:rPr>
          <w:b/>
          <w:bCs/>
          <w:sz w:val="24"/>
          <w:szCs w:val="24"/>
        </w:rPr>
        <w:t>на</w:t>
      </w:r>
      <w:r w:rsidRPr="004826BC">
        <w:rPr>
          <w:b/>
          <w:bCs/>
          <w:sz w:val="24"/>
          <w:szCs w:val="24"/>
        </w:rPr>
        <w:t xml:space="preserve"> рабочая программа</w:t>
      </w:r>
      <w:r w:rsidRPr="004826BC">
        <w:rPr>
          <w:bCs/>
          <w:sz w:val="24"/>
          <w:szCs w:val="24"/>
        </w:rPr>
        <w:t>.</w:t>
      </w:r>
    </w:p>
    <w:p w:rsidR="00B83A24" w:rsidRPr="004826BC" w:rsidRDefault="00B83A24" w:rsidP="004826BC">
      <w:pPr>
        <w:ind w:left="1800"/>
        <w:jc w:val="both"/>
        <w:rPr>
          <w:b/>
          <w:sz w:val="24"/>
          <w:szCs w:val="24"/>
        </w:rPr>
      </w:pPr>
    </w:p>
    <w:p w:rsidR="00B83A24" w:rsidRPr="004826BC" w:rsidRDefault="00B83A24" w:rsidP="004826BC">
      <w:pPr>
        <w:shd w:val="clear" w:color="auto" w:fill="FFFFFF"/>
        <w:ind w:firstLine="540"/>
        <w:jc w:val="both"/>
        <w:rPr>
          <w:bCs/>
          <w:color w:val="000000"/>
          <w:sz w:val="24"/>
          <w:szCs w:val="24"/>
        </w:rPr>
      </w:pPr>
      <w:r w:rsidRPr="004826BC">
        <w:rPr>
          <w:bCs/>
          <w:color w:val="000000"/>
          <w:sz w:val="24"/>
          <w:szCs w:val="24"/>
        </w:rPr>
        <w:t xml:space="preserve">Рабочая программа по биологии для </w:t>
      </w:r>
      <w:r>
        <w:rPr>
          <w:bCs/>
          <w:color w:val="000000"/>
          <w:sz w:val="24"/>
          <w:szCs w:val="24"/>
        </w:rPr>
        <w:t>7</w:t>
      </w:r>
      <w:r w:rsidRPr="004826BC">
        <w:rPr>
          <w:bCs/>
          <w:color w:val="000000"/>
          <w:sz w:val="24"/>
          <w:szCs w:val="24"/>
        </w:rPr>
        <w:t xml:space="preserve"> класса со</w:t>
      </w:r>
      <w:r w:rsidRPr="004826BC">
        <w:rPr>
          <w:bCs/>
          <w:color w:val="000000"/>
          <w:sz w:val="24"/>
          <w:szCs w:val="24"/>
        </w:rPr>
        <w:softHyphen/>
        <w:t>ставлена на основе Федерального компонента государс</w:t>
      </w:r>
      <w:r w:rsidRPr="004826BC">
        <w:rPr>
          <w:bCs/>
          <w:color w:val="000000"/>
          <w:sz w:val="24"/>
          <w:szCs w:val="24"/>
        </w:rPr>
        <w:softHyphen/>
        <w:t>твенного стандарта среднего (полного) общего образо</w:t>
      </w:r>
      <w:r w:rsidRPr="004826BC">
        <w:rPr>
          <w:bCs/>
          <w:color w:val="000000"/>
          <w:sz w:val="24"/>
          <w:szCs w:val="24"/>
        </w:rPr>
        <w:softHyphen/>
        <w:t>вания  и примерной программы для основного общего образования по биологии (базовый уровень):  «</w:t>
      </w:r>
      <w:r w:rsidRPr="004826BC">
        <w:rPr>
          <w:sz w:val="24"/>
          <w:szCs w:val="24"/>
        </w:rPr>
        <w:t>Природоведение. Биология. Экология. 5 – 11 классы: программы / И.Н. Пономарева, Т.С. Сухова, И.М. Швец.» – М.: Вентана-Граф, 2010</w:t>
      </w:r>
    </w:p>
    <w:p w:rsidR="00B83A24" w:rsidRPr="004826BC" w:rsidRDefault="00B83A24" w:rsidP="004826BC">
      <w:pPr>
        <w:shd w:val="clear" w:color="auto" w:fill="FFFFFF"/>
        <w:ind w:firstLine="540"/>
        <w:jc w:val="both"/>
        <w:rPr>
          <w:bCs/>
          <w:color w:val="000000"/>
          <w:sz w:val="24"/>
          <w:szCs w:val="24"/>
        </w:rPr>
      </w:pPr>
    </w:p>
    <w:p w:rsidR="00B83A24" w:rsidRPr="004826BC" w:rsidRDefault="00B83A24" w:rsidP="004826BC">
      <w:pPr>
        <w:shd w:val="clear" w:color="auto" w:fill="FFFFFF"/>
        <w:ind w:firstLine="540"/>
        <w:jc w:val="both"/>
        <w:rPr>
          <w:bCs/>
          <w:color w:val="000000"/>
          <w:sz w:val="24"/>
          <w:szCs w:val="24"/>
        </w:rPr>
      </w:pPr>
      <w:r w:rsidRPr="004826BC">
        <w:rPr>
          <w:bCs/>
          <w:color w:val="000000"/>
          <w:sz w:val="24"/>
          <w:szCs w:val="24"/>
        </w:rPr>
        <w:t xml:space="preserve"> Реализация программы обеспечи</w:t>
      </w:r>
      <w:r w:rsidRPr="004826BC">
        <w:rPr>
          <w:bCs/>
          <w:color w:val="000000"/>
          <w:sz w:val="24"/>
          <w:szCs w:val="24"/>
        </w:rPr>
        <w:softHyphen/>
        <w:t>вается нормативными документами:</w:t>
      </w:r>
    </w:p>
    <w:p w:rsidR="00B83A24" w:rsidRPr="004826BC" w:rsidRDefault="00B83A24" w:rsidP="004826BC">
      <w:pPr>
        <w:shd w:val="clear" w:color="auto" w:fill="FFFFFF"/>
        <w:ind w:left="25" w:firstLine="284"/>
        <w:jc w:val="both"/>
        <w:rPr>
          <w:sz w:val="24"/>
          <w:szCs w:val="24"/>
        </w:rPr>
      </w:pPr>
    </w:p>
    <w:p w:rsidR="00B83A24" w:rsidRPr="004826BC" w:rsidRDefault="00B83A24" w:rsidP="004826BC">
      <w:pPr>
        <w:ind w:firstLine="567"/>
        <w:jc w:val="both"/>
        <w:rPr>
          <w:sz w:val="24"/>
          <w:szCs w:val="24"/>
        </w:rPr>
      </w:pPr>
      <w:r w:rsidRPr="004826BC">
        <w:rPr>
          <w:sz w:val="24"/>
          <w:szCs w:val="24"/>
        </w:rPr>
        <w:t>1) Закон РФ от 10.07.1992 г. № 3266-1 (редакция от 02.02.2011) «Об образовании».</w:t>
      </w:r>
    </w:p>
    <w:p w:rsidR="00B83A24" w:rsidRPr="004826BC" w:rsidRDefault="00B83A24" w:rsidP="004826BC">
      <w:pPr>
        <w:ind w:firstLine="567"/>
        <w:jc w:val="both"/>
        <w:rPr>
          <w:sz w:val="24"/>
          <w:szCs w:val="24"/>
        </w:rPr>
      </w:pPr>
    </w:p>
    <w:p w:rsidR="00B83A24" w:rsidRPr="004826BC" w:rsidRDefault="00B83A24" w:rsidP="004826BC">
      <w:pPr>
        <w:ind w:firstLine="567"/>
        <w:jc w:val="both"/>
        <w:rPr>
          <w:sz w:val="24"/>
          <w:szCs w:val="24"/>
        </w:rPr>
      </w:pPr>
      <w:r w:rsidRPr="004826BC">
        <w:rPr>
          <w:sz w:val="24"/>
          <w:szCs w:val="24"/>
        </w:rPr>
        <w:t>2) Санитарно-эпидемиологические правила и нормативы СанПиН 2.4.2.2821-10 (Санитарно-эпидемиологические требования к условиям и организации обучения в общеобразовательных у</w:t>
      </w:r>
      <w:r w:rsidRPr="004826BC">
        <w:rPr>
          <w:sz w:val="24"/>
          <w:szCs w:val="24"/>
        </w:rPr>
        <w:t>ч</w:t>
      </w:r>
      <w:r w:rsidRPr="004826BC">
        <w:rPr>
          <w:sz w:val="24"/>
          <w:szCs w:val="24"/>
        </w:rPr>
        <w:t xml:space="preserve">реждениях, зарегистрированные в Министерстве Юстиции России 3 марта </w:t>
      </w:r>
      <w:smartTag w:uri="urn:schemas-microsoft-com:office:smarttags" w:element="metricconverter">
        <w:smartTagPr>
          <w:attr w:name="ProductID" w:val="2011 г"/>
        </w:smartTagPr>
        <w:r w:rsidRPr="004826BC">
          <w:rPr>
            <w:sz w:val="24"/>
            <w:szCs w:val="24"/>
          </w:rPr>
          <w:t>2011 г</w:t>
        </w:r>
      </w:smartTag>
      <w:r w:rsidRPr="004826BC">
        <w:rPr>
          <w:sz w:val="24"/>
          <w:szCs w:val="24"/>
        </w:rPr>
        <w:t>., регистрацио</w:t>
      </w:r>
      <w:r w:rsidRPr="004826BC">
        <w:rPr>
          <w:sz w:val="24"/>
          <w:szCs w:val="24"/>
        </w:rPr>
        <w:t>н</w:t>
      </w:r>
      <w:r w:rsidRPr="004826BC">
        <w:rPr>
          <w:sz w:val="24"/>
          <w:szCs w:val="24"/>
        </w:rPr>
        <w:t>ный номер 19993).</w:t>
      </w:r>
    </w:p>
    <w:p w:rsidR="00B83A24" w:rsidRPr="004826BC" w:rsidRDefault="00B83A24" w:rsidP="004826BC">
      <w:pPr>
        <w:ind w:firstLine="567"/>
        <w:jc w:val="both"/>
        <w:rPr>
          <w:sz w:val="24"/>
          <w:szCs w:val="24"/>
        </w:rPr>
      </w:pPr>
    </w:p>
    <w:p w:rsidR="00B83A24" w:rsidRPr="004826BC" w:rsidRDefault="00B83A24" w:rsidP="004826BC">
      <w:pPr>
        <w:ind w:firstLine="567"/>
        <w:jc w:val="both"/>
        <w:rPr>
          <w:sz w:val="24"/>
          <w:szCs w:val="24"/>
        </w:rPr>
      </w:pPr>
      <w:r w:rsidRPr="004826BC">
        <w:rPr>
          <w:sz w:val="24"/>
          <w:szCs w:val="24"/>
        </w:rPr>
        <w:t>3) Федеральный базисный учебный план и примерные учебные планы для общеобразов</w:t>
      </w:r>
      <w:r w:rsidRPr="004826BC">
        <w:rPr>
          <w:sz w:val="24"/>
          <w:szCs w:val="24"/>
        </w:rPr>
        <w:t>а</w:t>
      </w:r>
      <w:r w:rsidRPr="004826BC">
        <w:rPr>
          <w:sz w:val="24"/>
          <w:szCs w:val="24"/>
        </w:rPr>
        <w:t>тельных учреждений РФ, реализующих программы общего образования, утвержденные приказом Министерства образования РФ от 09.03.2004 г. № 1312.</w:t>
      </w:r>
    </w:p>
    <w:p w:rsidR="00B83A24" w:rsidRPr="004826BC" w:rsidRDefault="00B83A24" w:rsidP="004826BC">
      <w:pPr>
        <w:ind w:firstLine="567"/>
        <w:jc w:val="both"/>
        <w:rPr>
          <w:sz w:val="24"/>
          <w:szCs w:val="24"/>
        </w:rPr>
      </w:pPr>
    </w:p>
    <w:p w:rsidR="00B83A24" w:rsidRPr="004826BC" w:rsidRDefault="00B83A24" w:rsidP="004826BC">
      <w:pPr>
        <w:ind w:firstLine="567"/>
        <w:jc w:val="both"/>
        <w:rPr>
          <w:sz w:val="24"/>
          <w:szCs w:val="24"/>
        </w:rPr>
      </w:pPr>
      <w:r w:rsidRPr="004826BC">
        <w:rPr>
          <w:sz w:val="24"/>
          <w:szCs w:val="24"/>
        </w:rPr>
        <w:t>4) Приказ Министерства образования РФ от 05.03.2004 г. № 1089 «Об утверждении фед</w:t>
      </w:r>
      <w:r w:rsidRPr="004826BC">
        <w:rPr>
          <w:sz w:val="24"/>
          <w:szCs w:val="24"/>
        </w:rPr>
        <w:t>е</w:t>
      </w:r>
      <w:r w:rsidRPr="004826BC">
        <w:rPr>
          <w:sz w:val="24"/>
          <w:szCs w:val="24"/>
        </w:rPr>
        <w:t>рального компонента государственных образовательных стандартов основного, общего и среднего (полного общего образования).</w:t>
      </w:r>
    </w:p>
    <w:p w:rsidR="00B83A24" w:rsidRPr="004826BC" w:rsidRDefault="00B83A24" w:rsidP="004826BC">
      <w:pPr>
        <w:ind w:firstLine="567"/>
        <w:jc w:val="both"/>
        <w:rPr>
          <w:sz w:val="24"/>
          <w:szCs w:val="24"/>
        </w:rPr>
      </w:pPr>
    </w:p>
    <w:p w:rsidR="00B83A24" w:rsidRPr="004826BC" w:rsidRDefault="00B83A24" w:rsidP="004826BC">
      <w:pPr>
        <w:ind w:firstLine="567"/>
        <w:jc w:val="both"/>
        <w:rPr>
          <w:sz w:val="24"/>
          <w:szCs w:val="24"/>
        </w:rPr>
      </w:pPr>
      <w:r w:rsidRPr="004826BC">
        <w:rPr>
          <w:sz w:val="24"/>
          <w:szCs w:val="24"/>
        </w:rPr>
        <w:t>5) Приказ Министерства образования и науки РФ от 20.08.2008 г. № 241 «О внесении изм</w:t>
      </w:r>
      <w:r w:rsidRPr="004826BC">
        <w:rPr>
          <w:sz w:val="24"/>
          <w:szCs w:val="24"/>
        </w:rPr>
        <w:t>е</w:t>
      </w:r>
      <w:r w:rsidRPr="004826BC">
        <w:rPr>
          <w:sz w:val="24"/>
          <w:szCs w:val="24"/>
        </w:rPr>
        <w:t>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</w:t>
      </w:r>
      <w:r w:rsidRPr="004826BC">
        <w:rPr>
          <w:sz w:val="24"/>
          <w:szCs w:val="24"/>
        </w:rPr>
        <w:t>и</w:t>
      </w:r>
      <w:r w:rsidRPr="004826BC">
        <w:rPr>
          <w:sz w:val="24"/>
          <w:szCs w:val="24"/>
        </w:rPr>
        <w:t>стерства образования РФ от 09.03.2004 г. № 1312».</w:t>
      </w:r>
    </w:p>
    <w:p w:rsidR="00B83A24" w:rsidRPr="004826BC" w:rsidRDefault="00B83A24" w:rsidP="004826BC">
      <w:pPr>
        <w:ind w:firstLine="567"/>
        <w:jc w:val="both"/>
        <w:rPr>
          <w:sz w:val="24"/>
          <w:szCs w:val="24"/>
        </w:rPr>
      </w:pPr>
    </w:p>
    <w:p w:rsidR="00B83A24" w:rsidRPr="004826BC" w:rsidRDefault="00B83A24" w:rsidP="004826BC">
      <w:pPr>
        <w:ind w:firstLine="567"/>
        <w:jc w:val="both"/>
        <w:rPr>
          <w:sz w:val="24"/>
          <w:szCs w:val="24"/>
        </w:rPr>
      </w:pPr>
      <w:r w:rsidRPr="004826BC">
        <w:rPr>
          <w:sz w:val="24"/>
          <w:szCs w:val="24"/>
        </w:rPr>
        <w:t>6) Приказ Министерства образования и науки РФ от 30.08.2010 г. № 889 «О внесении изм</w:t>
      </w:r>
      <w:r w:rsidRPr="004826BC">
        <w:rPr>
          <w:sz w:val="24"/>
          <w:szCs w:val="24"/>
        </w:rPr>
        <w:t>е</w:t>
      </w:r>
      <w:r w:rsidRPr="004826BC">
        <w:rPr>
          <w:sz w:val="24"/>
          <w:szCs w:val="24"/>
        </w:rPr>
        <w:t>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</w:t>
      </w:r>
      <w:r w:rsidRPr="004826BC">
        <w:rPr>
          <w:sz w:val="24"/>
          <w:szCs w:val="24"/>
        </w:rPr>
        <w:t>и</w:t>
      </w:r>
      <w:r w:rsidRPr="004826BC">
        <w:rPr>
          <w:sz w:val="24"/>
          <w:szCs w:val="24"/>
        </w:rPr>
        <w:t>стерства образования РФ от 09.03.2004 г. № 1312».</w:t>
      </w:r>
    </w:p>
    <w:p w:rsidR="00B83A24" w:rsidRPr="004826BC" w:rsidRDefault="00B83A24" w:rsidP="004826BC">
      <w:pPr>
        <w:ind w:firstLine="567"/>
        <w:jc w:val="both"/>
        <w:rPr>
          <w:sz w:val="24"/>
          <w:szCs w:val="24"/>
        </w:rPr>
      </w:pPr>
    </w:p>
    <w:p w:rsidR="00B83A24" w:rsidRPr="004826BC" w:rsidRDefault="00B83A24" w:rsidP="004826BC">
      <w:pPr>
        <w:ind w:firstLine="567"/>
        <w:jc w:val="both"/>
        <w:rPr>
          <w:sz w:val="24"/>
          <w:szCs w:val="24"/>
        </w:rPr>
      </w:pPr>
      <w:r w:rsidRPr="004826BC">
        <w:rPr>
          <w:sz w:val="24"/>
          <w:szCs w:val="24"/>
        </w:rPr>
        <w:t>7) Федеральный перечень учебников, рекомендованных Министерства образования  и науки РФ к использованию в образовательном процессе в общеобразовательных учреждениях на 2011-</w:t>
      </w:r>
      <w:smartTag w:uri="urn:schemas-microsoft-com:office:smarttags" w:element="metricconverter">
        <w:smartTagPr>
          <w:attr w:name="ProductID" w:val="2012 г"/>
        </w:smartTagPr>
        <w:r w:rsidRPr="004826BC">
          <w:rPr>
            <w:sz w:val="24"/>
            <w:szCs w:val="24"/>
          </w:rPr>
          <w:t>2012 г</w:t>
        </w:r>
      </w:smartTag>
      <w:r w:rsidRPr="004826BC">
        <w:rPr>
          <w:sz w:val="24"/>
          <w:szCs w:val="24"/>
        </w:rPr>
        <w:t>., утвержденный Приказом Министерства образования от 27.12.2011 г. № 2885.</w:t>
      </w:r>
    </w:p>
    <w:p w:rsidR="00B83A24" w:rsidRPr="004826BC" w:rsidRDefault="00B83A24" w:rsidP="004826BC">
      <w:pPr>
        <w:ind w:firstLine="567"/>
        <w:jc w:val="both"/>
        <w:rPr>
          <w:sz w:val="24"/>
          <w:szCs w:val="24"/>
        </w:rPr>
      </w:pPr>
    </w:p>
    <w:p w:rsidR="00B83A24" w:rsidRPr="004826BC" w:rsidRDefault="00B83A24" w:rsidP="004826BC">
      <w:pPr>
        <w:ind w:firstLine="567"/>
        <w:jc w:val="both"/>
        <w:rPr>
          <w:sz w:val="24"/>
          <w:szCs w:val="24"/>
        </w:rPr>
      </w:pPr>
      <w:r w:rsidRPr="004826BC">
        <w:rPr>
          <w:sz w:val="24"/>
          <w:szCs w:val="24"/>
        </w:rPr>
        <w:t>8) Письмо Министерства образования и науки РФ Департамента государственной политики в образовании от 10.02.2011 г. № 03-105 «Об использовании учебников и учебных пособий в обр</w:t>
      </w:r>
      <w:r w:rsidRPr="004826BC">
        <w:rPr>
          <w:sz w:val="24"/>
          <w:szCs w:val="24"/>
        </w:rPr>
        <w:t>а</w:t>
      </w:r>
      <w:r w:rsidRPr="004826BC">
        <w:rPr>
          <w:sz w:val="24"/>
          <w:szCs w:val="24"/>
        </w:rPr>
        <w:t>зовательном процессе».</w:t>
      </w:r>
    </w:p>
    <w:p w:rsidR="00B83A24" w:rsidRPr="004826BC" w:rsidRDefault="00B83A24" w:rsidP="004826BC">
      <w:pPr>
        <w:shd w:val="clear" w:color="auto" w:fill="FFFFFF"/>
        <w:tabs>
          <w:tab w:val="left" w:pos="479"/>
        </w:tabs>
        <w:ind w:left="295"/>
        <w:rPr>
          <w:color w:val="000000"/>
          <w:sz w:val="24"/>
          <w:szCs w:val="24"/>
        </w:rPr>
      </w:pPr>
    </w:p>
    <w:p w:rsidR="00B83A24" w:rsidRPr="004826BC" w:rsidRDefault="00B83A24" w:rsidP="004826BC">
      <w:pPr>
        <w:shd w:val="clear" w:color="auto" w:fill="FFFFFF"/>
        <w:tabs>
          <w:tab w:val="left" w:pos="479"/>
        </w:tabs>
        <w:ind w:left="295"/>
        <w:rPr>
          <w:color w:val="000000"/>
          <w:sz w:val="24"/>
          <w:szCs w:val="24"/>
        </w:rPr>
      </w:pPr>
    </w:p>
    <w:p w:rsidR="00B83A24" w:rsidRPr="004826BC" w:rsidRDefault="00B83A24" w:rsidP="004826BC">
      <w:pPr>
        <w:shd w:val="clear" w:color="auto" w:fill="FFFFFF"/>
        <w:tabs>
          <w:tab w:val="left" w:pos="624"/>
        </w:tabs>
        <w:spacing w:line="274" w:lineRule="exact"/>
        <w:rPr>
          <w:b/>
          <w:sz w:val="24"/>
          <w:szCs w:val="24"/>
        </w:rPr>
      </w:pPr>
    </w:p>
    <w:p w:rsidR="00B83A24" w:rsidRPr="004826BC" w:rsidRDefault="00B83A24" w:rsidP="004826BC">
      <w:pPr>
        <w:shd w:val="clear" w:color="auto" w:fill="FFFFFF"/>
        <w:tabs>
          <w:tab w:val="left" w:pos="624"/>
        </w:tabs>
        <w:spacing w:line="274" w:lineRule="exact"/>
        <w:jc w:val="center"/>
        <w:rPr>
          <w:b/>
          <w:bCs/>
          <w:sz w:val="24"/>
          <w:szCs w:val="24"/>
        </w:rPr>
      </w:pPr>
    </w:p>
    <w:p w:rsidR="00B83A24" w:rsidRPr="004826BC" w:rsidRDefault="00B83A24" w:rsidP="004826BC">
      <w:pPr>
        <w:shd w:val="clear" w:color="auto" w:fill="FFFFFF"/>
        <w:tabs>
          <w:tab w:val="left" w:pos="624"/>
        </w:tabs>
        <w:spacing w:line="274" w:lineRule="exact"/>
        <w:jc w:val="center"/>
        <w:rPr>
          <w:b/>
          <w:bCs/>
          <w:sz w:val="24"/>
          <w:szCs w:val="24"/>
        </w:rPr>
      </w:pPr>
    </w:p>
    <w:p w:rsidR="00B83A24" w:rsidRPr="004826BC" w:rsidRDefault="00B83A24" w:rsidP="004826BC">
      <w:pPr>
        <w:shd w:val="clear" w:color="auto" w:fill="FFFFFF"/>
        <w:tabs>
          <w:tab w:val="left" w:pos="624"/>
        </w:tabs>
        <w:spacing w:line="274" w:lineRule="exact"/>
        <w:jc w:val="center"/>
        <w:rPr>
          <w:b/>
          <w:bCs/>
          <w:sz w:val="24"/>
          <w:szCs w:val="24"/>
        </w:rPr>
      </w:pPr>
    </w:p>
    <w:p w:rsidR="00B83A24" w:rsidRPr="004826BC" w:rsidRDefault="00B83A24" w:rsidP="004826BC">
      <w:pPr>
        <w:shd w:val="clear" w:color="auto" w:fill="FFFFFF"/>
        <w:tabs>
          <w:tab w:val="left" w:pos="624"/>
        </w:tabs>
        <w:spacing w:line="274" w:lineRule="exact"/>
        <w:jc w:val="center"/>
        <w:rPr>
          <w:b/>
          <w:bCs/>
          <w:sz w:val="24"/>
          <w:szCs w:val="24"/>
        </w:rPr>
      </w:pPr>
      <w:r w:rsidRPr="004826BC">
        <w:rPr>
          <w:b/>
          <w:bCs/>
          <w:sz w:val="24"/>
          <w:szCs w:val="24"/>
        </w:rPr>
        <w:br w:type="page"/>
      </w:r>
    </w:p>
    <w:p w:rsidR="00B83A24" w:rsidRPr="004826BC" w:rsidRDefault="00B83A24" w:rsidP="004826BC">
      <w:pPr>
        <w:shd w:val="clear" w:color="auto" w:fill="FFFFFF"/>
        <w:tabs>
          <w:tab w:val="left" w:pos="624"/>
        </w:tabs>
        <w:spacing w:line="274" w:lineRule="exact"/>
        <w:jc w:val="center"/>
        <w:rPr>
          <w:b/>
          <w:bCs/>
          <w:sz w:val="24"/>
          <w:szCs w:val="24"/>
        </w:rPr>
      </w:pPr>
      <w:r w:rsidRPr="004826BC">
        <w:rPr>
          <w:b/>
          <w:bCs/>
          <w:sz w:val="24"/>
          <w:szCs w:val="24"/>
        </w:rPr>
        <w:t>Использование учебного и программно-методического комплекса.</w:t>
      </w:r>
    </w:p>
    <w:p w:rsidR="00B83A24" w:rsidRPr="004826BC" w:rsidRDefault="00B83A24" w:rsidP="004826BC">
      <w:pPr>
        <w:shd w:val="clear" w:color="auto" w:fill="FFFFFF"/>
        <w:tabs>
          <w:tab w:val="left" w:pos="624"/>
        </w:tabs>
        <w:spacing w:line="274" w:lineRule="exact"/>
        <w:jc w:val="center"/>
        <w:rPr>
          <w:b/>
          <w:sz w:val="24"/>
          <w:szCs w:val="24"/>
        </w:rPr>
      </w:pPr>
    </w:p>
    <w:p w:rsidR="00B83A24" w:rsidRPr="004826BC" w:rsidRDefault="00B83A24" w:rsidP="004826BC">
      <w:pPr>
        <w:shd w:val="clear" w:color="auto" w:fill="FFFFFF"/>
        <w:ind w:firstLine="540"/>
        <w:jc w:val="both"/>
        <w:rPr>
          <w:bCs/>
          <w:color w:val="000000"/>
          <w:sz w:val="24"/>
          <w:szCs w:val="24"/>
        </w:rPr>
      </w:pPr>
      <w:r w:rsidRPr="004826BC">
        <w:rPr>
          <w:bCs/>
          <w:color w:val="000000"/>
          <w:sz w:val="24"/>
          <w:szCs w:val="24"/>
        </w:rPr>
        <w:t xml:space="preserve">   Преподавание ориентировано на использование учебного и программно-методического комплекса, в который входят: </w:t>
      </w:r>
    </w:p>
    <w:p w:rsidR="00B83A24" w:rsidRPr="004826BC" w:rsidRDefault="00B83A24" w:rsidP="004826BC">
      <w:pPr>
        <w:shd w:val="clear" w:color="auto" w:fill="FFFFFF"/>
        <w:tabs>
          <w:tab w:val="left" w:pos="479"/>
        </w:tabs>
        <w:ind w:left="295"/>
        <w:rPr>
          <w:color w:val="000000"/>
          <w:sz w:val="24"/>
          <w:szCs w:val="24"/>
        </w:rPr>
      </w:pPr>
    </w:p>
    <w:p w:rsidR="00B83A24" w:rsidRDefault="00B83A24" w:rsidP="004826BC">
      <w:pPr>
        <w:pStyle w:val="NoSpacing1"/>
        <w:spacing w:after="60"/>
        <w:ind w:left="567" w:hanging="567"/>
        <w:jc w:val="both"/>
      </w:pPr>
      <w:r w:rsidRPr="004826BC">
        <w:rPr>
          <w:b/>
        </w:rPr>
        <w:t>Учебник</w:t>
      </w:r>
      <w:r w:rsidRPr="004826BC">
        <w:t xml:space="preserve">:  </w:t>
      </w:r>
      <w:r w:rsidRPr="00CD7413">
        <w:t>В.М.</w:t>
      </w:r>
      <w:r>
        <w:t xml:space="preserve"> </w:t>
      </w:r>
      <w:r w:rsidRPr="00CD7413">
        <w:t>Константинов, В.Г.</w:t>
      </w:r>
      <w:r>
        <w:t xml:space="preserve"> </w:t>
      </w:r>
      <w:r w:rsidRPr="00CD7413">
        <w:t>Бабенко, В.С.</w:t>
      </w:r>
      <w:r>
        <w:t xml:space="preserve"> </w:t>
      </w:r>
      <w:r w:rsidRPr="00CD7413">
        <w:t>Кучменко. Биология.</w:t>
      </w:r>
      <w:r>
        <w:t xml:space="preserve"> </w:t>
      </w:r>
      <w:r w:rsidRPr="00CD7413">
        <w:t>7 класс</w:t>
      </w:r>
      <w:r>
        <w:t>.</w:t>
      </w:r>
      <w:r w:rsidRPr="00CD7413">
        <w:t xml:space="preserve"> </w:t>
      </w:r>
      <w:r>
        <w:t>У</w:t>
      </w:r>
      <w:r w:rsidRPr="00CD7413">
        <w:t>чебник для учащихся общеобразовательных учреждений / Под ред</w:t>
      </w:r>
      <w:r>
        <w:t>акцией И.Н.Пономаревой</w:t>
      </w:r>
      <w:r w:rsidRPr="00CD7413">
        <w:t>. – М.: Вентана-Граф, 20</w:t>
      </w:r>
      <w:r>
        <w:t>11</w:t>
      </w:r>
      <w:r w:rsidRPr="004826BC">
        <w:t>.</w:t>
      </w:r>
    </w:p>
    <w:p w:rsidR="00B83A24" w:rsidRPr="006A191B" w:rsidRDefault="00B83A24" w:rsidP="004826BC">
      <w:pPr>
        <w:pStyle w:val="NoSpacing1"/>
        <w:spacing w:after="60"/>
        <w:ind w:left="567" w:hanging="567"/>
        <w:jc w:val="both"/>
      </w:pPr>
      <w:r w:rsidRPr="00B977EA">
        <w:rPr>
          <w:b/>
        </w:rPr>
        <w:t>Рабочая тетрадь:</w:t>
      </w:r>
      <w:r>
        <w:t xml:space="preserve"> </w:t>
      </w:r>
      <w:r w:rsidRPr="00CD7413">
        <w:t>В.М.</w:t>
      </w:r>
      <w:r>
        <w:t xml:space="preserve"> </w:t>
      </w:r>
      <w:r w:rsidRPr="00CD7413">
        <w:t>Константинов</w:t>
      </w:r>
      <w:r>
        <w:t xml:space="preserve">. «Биология. Животные. Рабочая тетрадь. 7 класс. Часть 1,2». </w:t>
      </w:r>
      <w:r w:rsidRPr="00CD7413">
        <w:t>М.: Вентана-Граф, 20</w:t>
      </w:r>
      <w:r>
        <w:t>11</w:t>
      </w:r>
      <w:r w:rsidRPr="004826BC">
        <w:t>.</w:t>
      </w:r>
    </w:p>
    <w:p w:rsidR="00B83A24" w:rsidRPr="004826BC" w:rsidRDefault="00B83A24" w:rsidP="004826BC">
      <w:pPr>
        <w:pStyle w:val="NoSpacing1"/>
        <w:spacing w:after="60"/>
        <w:ind w:left="567" w:hanging="567"/>
        <w:jc w:val="both"/>
      </w:pPr>
      <w:r w:rsidRPr="004826BC">
        <w:rPr>
          <w:b/>
        </w:rPr>
        <w:t>Авторская программа:</w:t>
      </w:r>
      <w:r w:rsidRPr="004826BC">
        <w:t xml:space="preserve"> </w:t>
      </w:r>
      <w:r w:rsidRPr="004826BC">
        <w:rPr>
          <w:bCs/>
          <w:color w:val="000000"/>
        </w:rPr>
        <w:t>«</w:t>
      </w:r>
      <w:r w:rsidRPr="004826BC">
        <w:t>Природоведение. Биология. Экология. 5 – 11 классы: программы / И.Н. Пономарева, Т.С. Сухова, И.М. Швец.» – М.: Вентана-Граф, 2010</w:t>
      </w:r>
    </w:p>
    <w:p w:rsidR="00B83A24" w:rsidRPr="004826BC" w:rsidRDefault="00B83A24" w:rsidP="004826BC">
      <w:pPr>
        <w:spacing w:after="60"/>
        <w:ind w:left="567" w:hanging="567"/>
        <w:jc w:val="both"/>
        <w:rPr>
          <w:sz w:val="24"/>
          <w:szCs w:val="24"/>
        </w:rPr>
      </w:pPr>
      <w:r w:rsidRPr="004826BC">
        <w:rPr>
          <w:b/>
          <w:sz w:val="24"/>
          <w:szCs w:val="24"/>
        </w:rPr>
        <w:t>Методические пособия для учителя:</w:t>
      </w:r>
    </w:p>
    <w:p w:rsidR="00B83A24" w:rsidRDefault="00B83A24" w:rsidP="00B977EA">
      <w:pPr>
        <w:spacing w:after="60"/>
        <w:ind w:left="567"/>
        <w:jc w:val="both"/>
        <w:rPr>
          <w:kern w:val="1"/>
          <w:sz w:val="24"/>
          <w:szCs w:val="24"/>
          <w:lang w:eastAsia="ar-SA"/>
        </w:rPr>
      </w:pPr>
      <w:r w:rsidRPr="00B977EA">
        <w:rPr>
          <w:kern w:val="1"/>
          <w:sz w:val="24"/>
          <w:szCs w:val="24"/>
          <w:lang w:eastAsia="ar-SA"/>
        </w:rPr>
        <w:t>В.М.Константинов. «Биология. Животные. Методическое пособие для учителя». М.: Вент</w:t>
      </w:r>
      <w:r w:rsidRPr="00B977EA">
        <w:rPr>
          <w:kern w:val="1"/>
          <w:sz w:val="24"/>
          <w:szCs w:val="24"/>
          <w:lang w:eastAsia="ar-SA"/>
        </w:rPr>
        <w:t>а</w:t>
      </w:r>
      <w:r w:rsidRPr="00B977EA">
        <w:rPr>
          <w:kern w:val="1"/>
          <w:sz w:val="24"/>
          <w:szCs w:val="24"/>
          <w:lang w:eastAsia="ar-SA"/>
        </w:rPr>
        <w:t>на-Граф, 20</w:t>
      </w:r>
      <w:r>
        <w:rPr>
          <w:kern w:val="1"/>
          <w:sz w:val="24"/>
          <w:szCs w:val="24"/>
          <w:lang w:eastAsia="ar-SA"/>
        </w:rPr>
        <w:t>0</w:t>
      </w:r>
      <w:r w:rsidRPr="00B977EA">
        <w:rPr>
          <w:kern w:val="1"/>
          <w:sz w:val="24"/>
          <w:szCs w:val="24"/>
          <w:lang w:eastAsia="ar-SA"/>
        </w:rPr>
        <w:t>7.</w:t>
      </w:r>
    </w:p>
    <w:p w:rsidR="00B83A24" w:rsidRPr="00B977EA" w:rsidRDefault="00B83A24" w:rsidP="00B977EA">
      <w:pPr>
        <w:spacing w:after="60"/>
        <w:ind w:left="567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 xml:space="preserve">Т.А.Сухова, В.И.Строганов, И.Н.Пономарева. «Биология в основной школе: Программы». М.: </w:t>
      </w:r>
      <w:r w:rsidRPr="00B977EA">
        <w:rPr>
          <w:kern w:val="1"/>
          <w:sz w:val="24"/>
          <w:szCs w:val="24"/>
          <w:lang w:eastAsia="ar-SA"/>
        </w:rPr>
        <w:t>Вентана-Граф, 20</w:t>
      </w:r>
      <w:r>
        <w:rPr>
          <w:kern w:val="1"/>
          <w:sz w:val="24"/>
          <w:szCs w:val="24"/>
          <w:lang w:eastAsia="ar-SA"/>
        </w:rPr>
        <w:t>05</w:t>
      </w:r>
      <w:r w:rsidRPr="00B977EA">
        <w:rPr>
          <w:kern w:val="1"/>
          <w:sz w:val="24"/>
          <w:szCs w:val="24"/>
          <w:lang w:eastAsia="ar-SA"/>
        </w:rPr>
        <w:t>.</w:t>
      </w:r>
    </w:p>
    <w:p w:rsidR="00B83A24" w:rsidRPr="004826BC" w:rsidRDefault="00B83A24" w:rsidP="004826BC">
      <w:pPr>
        <w:spacing w:after="60"/>
        <w:ind w:left="567" w:hanging="567"/>
        <w:jc w:val="both"/>
        <w:rPr>
          <w:b/>
          <w:sz w:val="24"/>
          <w:szCs w:val="24"/>
        </w:rPr>
      </w:pPr>
      <w:r w:rsidRPr="004826BC">
        <w:rPr>
          <w:b/>
          <w:sz w:val="24"/>
          <w:szCs w:val="24"/>
        </w:rPr>
        <w:t>Электронные издания:</w:t>
      </w:r>
    </w:p>
    <w:p w:rsidR="00B83A24" w:rsidRPr="004826BC" w:rsidRDefault="00B83A24" w:rsidP="004826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Лабораторный практикум. Биология 6-11 класс (учебное электронное издание)</w:t>
      </w:r>
      <w:r w:rsidRPr="004826BC">
        <w:rPr>
          <w:sz w:val="24"/>
          <w:szCs w:val="24"/>
        </w:rPr>
        <w:t>.</w:t>
      </w:r>
    </w:p>
    <w:p w:rsidR="00B83A24" w:rsidRPr="004826BC" w:rsidRDefault="00B83A24" w:rsidP="004826BC">
      <w:pPr>
        <w:pStyle w:val="NoSpacing1"/>
        <w:spacing w:after="60"/>
        <w:ind w:left="567"/>
        <w:jc w:val="both"/>
        <w:rPr>
          <w:iCs/>
          <w:color w:val="000000"/>
        </w:rPr>
      </w:pPr>
      <w:r w:rsidRPr="004826BC">
        <w:t xml:space="preserve">Виртуальная школа Кирилла и Мефодия. Уроки биологии </w:t>
      </w:r>
      <w:r>
        <w:t>7</w:t>
      </w:r>
      <w:r w:rsidRPr="004826BC">
        <w:t xml:space="preserve"> класс. 2005</w:t>
      </w:r>
    </w:p>
    <w:p w:rsidR="00B83A24" w:rsidRPr="004826BC" w:rsidRDefault="00B83A24" w:rsidP="004826BC">
      <w:pPr>
        <w:pStyle w:val="NoSpacing1"/>
        <w:ind w:left="567"/>
        <w:jc w:val="both"/>
        <w:rPr>
          <w:iCs/>
          <w:color w:val="000000"/>
        </w:rPr>
      </w:pPr>
      <w:r w:rsidRPr="004826BC">
        <w:rPr>
          <w:iCs/>
          <w:color w:val="000000"/>
        </w:rPr>
        <w:br w:type="page"/>
      </w:r>
    </w:p>
    <w:p w:rsidR="00B83A24" w:rsidRPr="004826BC" w:rsidRDefault="00B83A24" w:rsidP="004826BC">
      <w:pPr>
        <w:pStyle w:val="Heading6"/>
        <w:jc w:val="center"/>
        <w:rPr>
          <w:rFonts w:ascii="Times New Roman" w:hAnsi="Times New Roman"/>
          <w:b w:val="0"/>
          <w:sz w:val="24"/>
          <w:szCs w:val="24"/>
        </w:rPr>
      </w:pPr>
      <w:r w:rsidRPr="004826BC">
        <w:rPr>
          <w:rFonts w:ascii="Times New Roman" w:hAnsi="Times New Roman"/>
          <w:sz w:val="24"/>
          <w:szCs w:val="24"/>
        </w:rPr>
        <w:t xml:space="preserve">Основные цели  изучения курса биологии в </w:t>
      </w:r>
      <w:r>
        <w:rPr>
          <w:rFonts w:ascii="Times New Roman" w:hAnsi="Times New Roman"/>
          <w:sz w:val="24"/>
          <w:szCs w:val="24"/>
        </w:rPr>
        <w:t>7</w:t>
      </w:r>
      <w:r w:rsidRPr="004826BC">
        <w:rPr>
          <w:rFonts w:ascii="Times New Roman" w:hAnsi="Times New Roman"/>
          <w:sz w:val="24"/>
          <w:szCs w:val="24"/>
        </w:rPr>
        <w:t xml:space="preserve"> классе: </w:t>
      </w:r>
      <w:r w:rsidRPr="004826B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83A24" w:rsidRPr="004826BC" w:rsidRDefault="00B83A24" w:rsidP="004826BC">
      <w:pPr>
        <w:rPr>
          <w:sz w:val="24"/>
          <w:szCs w:val="24"/>
        </w:rPr>
      </w:pPr>
    </w:p>
    <w:p w:rsidR="00B83A24" w:rsidRPr="00042B11" w:rsidRDefault="00B83A24" w:rsidP="00042B11">
      <w:pPr>
        <w:spacing w:after="120"/>
        <w:jc w:val="both"/>
        <w:rPr>
          <w:sz w:val="24"/>
          <w:szCs w:val="24"/>
        </w:rPr>
      </w:pPr>
      <w:r w:rsidRPr="00042B11">
        <w:rPr>
          <w:sz w:val="24"/>
          <w:szCs w:val="24"/>
        </w:rPr>
        <w:t xml:space="preserve">       Изучение биологии в 7 классе на ступени основного общего образования направлено на до</w:t>
      </w:r>
      <w:r w:rsidRPr="00042B11">
        <w:rPr>
          <w:sz w:val="24"/>
          <w:szCs w:val="24"/>
        </w:rPr>
        <w:t>с</w:t>
      </w:r>
      <w:r w:rsidRPr="00042B11">
        <w:rPr>
          <w:sz w:val="24"/>
          <w:szCs w:val="24"/>
        </w:rPr>
        <w:t xml:space="preserve">тижение следующих </w:t>
      </w:r>
      <w:r w:rsidRPr="00042B11">
        <w:rPr>
          <w:b/>
          <w:sz w:val="24"/>
          <w:szCs w:val="24"/>
        </w:rPr>
        <w:t>целей</w:t>
      </w:r>
      <w:r w:rsidRPr="00042B11">
        <w:rPr>
          <w:sz w:val="24"/>
          <w:szCs w:val="24"/>
        </w:rPr>
        <w:t>:</w:t>
      </w:r>
    </w:p>
    <w:p w:rsidR="00B83A24" w:rsidRPr="00042B11" w:rsidRDefault="00B83A24" w:rsidP="00042B11">
      <w:pPr>
        <w:spacing w:after="120"/>
        <w:jc w:val="both"/>
        <w:rPr>
          <w:sz w:val="24"/>
          <w:szCs w:val="24"/>
        </w:rPr>
      </w:pPr>
      <w:r w:rsidRPr="00042B11">
        <w:rPr>
          <w:sz w:val="24"/>
          <w:szCs w:val="24"/>
        </w:rPr>
        <w:t>* овладение знаниями о живой природе, основными методами ее изучения, учебными умениями;</w:t>
      </w:r>
    </w:p>
    <w:p w:rsidR="00B83A24" w:rsidRPr="00042B11" w:rsidRDefault="00B83A24" w:rsidP="00042B11">
      <w:pPr>
        <w:spacing w:after="120"/>
        <w:jc w:val="both"/>
        <w:rPr>
          <w:sz w:val="24"/>
          <w:szCs w:val="24"/>
        </w:rPr>
      </w:pPr>
      <w:r w:rsidRPr="00042B11">
        <w:rPr>
          <w:b/>
          <w:sz w:val="24"/>
          <w:szCs w:val="24"/>
        </w:rPr>
        <w:t xml:space="preserve">* </w:t>
      </w:r>
      <w:r w:rsidRPr="00042B11">
        <w:rPr>
          <w:sz w:val="24"/>
          <w:szCs w:val="24"/>
        </w:rPr>
        <w:t>овладение умениями применять биологические знания для объяснения процессов и явлений ж</w:t>
      </w:r>
      <w:r w:rsidRPr="00042B11">
        <w:rPr>
          <w:sz w:val="24"/>
          <w:szCs w:val="24"/>
        </w:rPr>
        <w:t>и</w:t>
      </w:r>
      <w:r w:rsidRPr="00042B11">
        <w:rPr>
          <w:sz w:val="24"/>
          <w:szCs w:val="24"/>
        </w:rPr>
        <w:t>вой природы; использовать информацию о современных достижениях в области биологии и эк</w:t>
      </w:r>
      <w:r w:rsidRPr="00042B11">
        <w:rPr>
          <w:sz w:val="24"/>
          <w:szCs w:val="24"/>
        </w:rPr>
        <w:t>о</w:t>
      </w:r>
      <w:r w:rsidRPr="00042B11">
        <w:rPr>
          <w:sz w:val="24"/>
          <w:szCs w:val="24"/>
        </w:rPr>
        <w:t>логии; работать с биологическими приборами, инструментами, справочниками; проводить набл</w:t>
      </w:r>
      <w:r w:rsidRPr="00042B11">
        <w:rPr>
          <w:sz w:val="24"/>
          <w:szCs w:val="24"/>
        </w:rPr>
        <w:t>ю</w:t>
      </w:r>
      <w:r w:rsidRPr="00042B11">
        <w:rPr>
          <w:sz w:val="24"/>
          <w:szCs w:val="24"/>
        </w:rPr>
        <w:t xml:space="preserve">дения за биологическими объектами, биологические эксперименты; </w:t>
      </w:r>
    </w:p>
    <w:p w:rsidR="00B83A24" w:rsidRPr="00042B11" w:rsidRDefault="00B83A24" w:rsidP="00042B11">
      <w:pPr>
        <w:spacing w:after="120"/>
        <w:jc w:val="both"/>
        <w:rPr>
          <w:sz w:val="24"/>
          <w:szCs w:val="24"/>
        </w:rPr>
      </w:pPr>
      <w:r w:rsidRPr="00042B11">
        <w:rPr>
          <w:b/>
          <w:sz w:val="24"/>
          <w:szCs w:val="24"/>
        </w:rPr>
        <w:t xml:space="preserve">* </w:t>
      </w:r>
      <w:r w:rsidRPr="00042B11">
        <w:rPr>
          <w:sz w:val="24"/>
          <w:szCs w:val="24"/>
        </w:rPr>
        <w:t>развитие познавательных интересов, интеллектуальных и творческих</w:t>
      </w:r>
      <w:r w:rsidRPr="00042B11">
        <w:rPr>
          <w:b/>
          <w:sz w:val="24"/>
          <w:szCs w:val="24"/>
        </w:rPr>
        <w:t xml:space="preserve"> </w:t>
      </w:r>
      <w:r w:rsidRPr="00042B11">
        <w:rPr>
          <w:sz w:val="24"/>
          <w:szCs w:val="24"/>
        </w:rPr>
        <w:t>способностей в процессе</w:t>
      </w:r>
      <w:r w:rsidRPr="00042B11">
        <w:rPr>
          <w:b/>
          <w:sz w:val="24"/>
          <w:szCs w:val="24"/>
        </w:rPr>
        <w:t xml:space="preserve"> </w:t>
      </w:r>
      <w:r w:rsidRPr="00042B11">
        <w:rPr>
          <w:sz w:val="24"/>
          <w:szCs w:val="24"/>
        </w:rPr>
        <w:t>проведения наблюдений за живыми организмами, биологических экспериментов, работы с ра</w:t>
      </w:r>
      <w:r w:rsidRPr="00042B11">
        <w:rPr>
          <w:sz w:val="24"/>
          <w:szCs w:val="24"/>
        </w:rPr>
        <w:t>з</w:t>
      </w:r>
      <w:r w:rsidRPr="00042B11">
        <w:rPr>
          <w:sz w:val="24"/>
          <w:szCs w:val="24"/>
        </w:rPr>
        <w:t>личными источниками информации;</w:t>
      </w:r>
    </w:p>
    <w:p w:rsidR="00B83A24" w:rsidRPr="00042B11" w:rsidRDefault="00B83A24" w:rsidP="00042B11">
      <w:pPr>
        <w:spacing w:after="120"/>
        <w:jc w:val="both"/>
        <w:rPr>
          <w:sz w:val="24"/>
          <w:szCs w:val="24"/>
        </w:rPr>
      </w:pPr>
      <w:r w:rsidRPr="00042B11">
        <w:rPr>
          <w:sz w:val="24"/>
          <w:szCs w:val="24"/>
        </w:rPr>
        <w:t>* формирование на базе знаний и умений научной картины мира как компонента общечеловеч</w:t>
      </w:r>
      <w:r w:rsidRPr="00042B11">
        <w:rPr>
          <w:sz w:val="24"/>
          <w:szCs w:val="24"/>
        </w:rPr>
        <w:t>е</w:t>
      </w:r>
      <w:r w:rsidRPr="00042B11">
        <w:rPr>
          <w:sz w:val="24"/>
          <w:szCs w:val="24"/>
        </w:rPr>
        <w:t>ской культуры;</w:t>
      </w:r>
    </w:p>
    <w:p w:rsidR="00B83A24" w:rsidRPr="00042B11" w:rsidRDefault="00B83A24" w:rsidP="00042B11">
      <w:pPr>
        <w:spacing w:after="120"/>
        <w:jc w:val="both"/>
        <w:rPr>
          <w:sz w:val="24"/>
          <w:szCs w:val="24"/>
        </w:rPr>
      </w:pPr>
      <w:r w:rsidRPr="00042B11">
        <w:rPr>
          <w:sz w:val="24"/>
          <w:szCs w:val="24"/>
        </w:rPr>
        <w:t>*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B83A24" w:rsidRPr="00042B11" w:rsidRDefault="00B83A24" w:rsidP="00042B11">
      <w:pPr>
        <w:spacing w:after="120"/>
        <w:jc w:val="both"/>
        <w:rPr>
          <w:sz w:val="24"/>
          <w:szCs w:val="24"/>
        </w:rPr>
      </w:pPr>
      <w:r w:rsidRPr="00042B11">
        <w:rPr>
          <w:sz w:val="24"/>
          <w:szCs w:val="24"/>
        </w:rPr>
        <w:t>* установление гармоничных отношений учащихся с природой, со всем живым как главной це</w:t>
      </w:r>
      <w:r w:rsidRPr="00042B11">
        <w:rPr>
          <w:sz w:val="24"/>
          <w:szCs w:val="24"/>
        </w:rPr>
        <w:t>н</w:t>
      </w:r>
      <w:r w:rsidRPr="00042B11">
        <w:rPr>
          <w:sz w:val="24"/>
          <w:szCs w:val="24"/>
        </w:rPr>
        <w:t>ностью на земле;</w:t>
      </w:r>
    </w:p>
    <w:p w:rsidR="00B83A24" w:rsidRPr="00042B11" w:rsidRDefault="00B83A24" w:rsidP="00042B11">
      <w:pPr>
        <w:spacing w:after="120"/>
        <w:jc w:val="both"/>
        <w:rPr>
          <w:sz w:val="24"/>
          <w:szCs w:val="24"/>
        </w:rPr>
      </w:pPr>
      <w:r w:rsidRPr="00042B11">
        <w:rPr>
          <w:sz w:val="24"/>
          <w:szCs w:val="24"/>
        </w:rPr>
        <w:t>* подготовка школьников к практической деятельности в области сельского хозяйства, медицины, здравоохранения.</w:t>
      </w:r>
    </w:p>
    <w:p w:rsidR="00B83A24" w:rsidRPr="00042B11" w:rsidRDefault="00B83A24" w:rsidP="00042B11">
      <w:pPr>
        <w:spacing w:after="120"/>
        <w:jc w:val="both"/>
        <w:rPr>
          <w:sz w:val="24"/>
          <w:szCs w:val="24"/>
        </w:rPr>
      </w:pPr>
      <w:r w:rsidRPr="00042B11">
        <w:rPr>
          <w:b/>
          <w:sz w:val="24"/>
          <w:szCs w:val="24"/>
        </w:rPr>
        <w:t xml:space="preserve">* </w:t>
      </w:r>
      <w:r w:rsidRPr="00042B11">
        <w:rPr>
          <w:sz w:val="24"/>
          <w:szCs w:val="24"/>
        </w:rPr>
        <w:t>и</w:t>
      </w:r>
      <w:r w:rsidRPr="00042B11">
        <w:rPr>
          <w:sz w:val="24"/>
          <w:szCs w:val="24"/>
          <w:lang w:val="en-US"/>
        </w:rPr>
        <w:t>c</w:t>
      </w:r>
      <w:r w:rsidRPr="00042B11">
        <w:rPr>
          <w:sz w:val="24"/>
          <w:szCs w:val="24"/>
        </w:rPr>
        <w:t>пользование приобретенных знаний и умений в повседневной жизни</w:t>
      </w:r>
      <w:r w:rsidRPr="00042B11">
        <w:rPr>
          <w:b/>
          <w:sz w:val="24"/>
          <w:szCs w:val="24"/>
        </w:rPr>
        <w:t xml:space="preserve"> </w:t>
      </w:r>
      <w:r w:rsidRPr="00042B11">
        <w:rPr>
          <w:sz w:val="24"/>
          <w:szCs w:val="24"/>
        </w:rPr>
        <w:t>для ухода за домашними животными, заботы о собственном здоровье, оказания первой помощи себе и окружающим; оце</w:t>
      </w:r>
      <w:r w:rsidRPr="00042B11">
        <w:rPr>
          <w:sz w:val="24"/>
          <w:szCs w:val="24"/>
        </w:rPr>
        <w:t>н</w:t>
      </w:r>
      <w:r w:rsidRPr="00042B11">
        <w:rPr>
          <w:sz w:val="24"/>
          <w:szCs w:val="24"/>
        </w:rPr>
        <w:t>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B83A24" w:rsidRPr="00042B11" w:rsidRDefault="00B83A24" w:rsidP="00042B11">
      <w:pPr>
        <w:spacing w:after="120"/>
        <w:jc w:val="both"/>
        <w:rPr>
          <w:sz w:val="24"/>
          <w:szCs w:val="24"/>
        </w:rPr>
      </w:pPr>
      <w:r w:rsidRPr="00042B11">
        <w:rPr>
          <w:sz w:val="24"/>
          <w:szCs w:val="24"/>
        </w:rPr>
        <w:t xml:space="preserve">       Рабочая программа предусматривает формирование у учащихся </w:t>
      </w:r>
      <w:r w:rsidRPr="00042B11">
        <w:rPr>
          <w:b/>
          <w:sz w:val="24"/>
          <w:szCs w:val="24"/>
        </w:rPr>
        <w:t>общеучебных умений и</w:t>
      </w:r>
      <w:r w:rsidRPr="00042B11">
        <w:rPr>
          <w:sz w:val="24"/>
          <w:szCs w:val="24"/>
        </w:rPr>
        <w:t xml:space="preserve"> </w:t>
      </w:r>
      <w:r w:rsidRPr="00042B11">
        <w:rPr>
          <w:b/>
          <w:sz w:val="24"/>
          <w:szCs w:val="24"/>
        </w:rPr>
        <w:t>н</w:t>
      </w:r>
      <w:r w:rsidRPr="00042B11">
        <w:rPr>
          <w:b/>
          <w:sz w:val="24"/>
          <w:szCs w:val="24"/>
        </w:rPr>
        <w:t>а</w:t>
      </w:r>
      <w:r w:rsidRPr="00042B11">
        <w:rPr>
          <w:b/>
          <w:sz w:val="24"/>
          <w:szCs w:val="24"/>
        </w:rPr>
        <w:t xml:space="preserve">выков, универсальных способов деятельности </w:t>
      </w:r>
      <w:r w:rsidRPr="00042B11">
        <w:rPr>
          <w:sz w:val="24"/>
          <w:szCs w:val="24"/>
        </w:rPr>
        <w:t>и ключевых компетенций. В этом направлении приоритетными для учебного предмета «Биология» на ступени основного общего образования я</w:t>
      </w:r>
      <w:r w:rsidRPr="00042B11">
        <w:rPr>
          <w:sz w:val="24"/>
          <w:szCs w:val="24"/>
        </w:rPr>
        <w:t>в</w:t>
      </w:r>
      <w:r w:rsidRPr="00042B11">
        <w:rPr>
          <w:sz w:val="24"/>
          <w:szCs w:val="24"/>
        </w:rPr>
        <w:t xml:space="preserve">ляются: распознавание объектов, сравнение, классификация, анализ, оценка. </w:t>
      </w:r>
    </w:p>
    <w:p w:rsidR="00B83A24" w:rsidRPr="00042B11" w:rsidRDefault="00B83A24" w:rsidP="00042B11">
      <w:pPr>
        <w:spacing w:after="120"/>
        <w:jc w:val="both"/>
        <w:rPr>
          <w:sz w:val="24"/>
          <w:szCs w:val="24"/>
        </w:rPr>
      </w:pPr>
      <w:r w:rsidRPr="00042B11">
        <w:rPr>
          <w:b/>
          <w:bCs/>
          <w:sz w:val="24"/>
          <w:szCs w:val="24"/>
        </w:rPr>
        <w:t xml:space="preserve">      </w:t>
      </w:r>
      <w:r w:rsidRPr="00042B11">
        <w:rPr>
          <w:b/>
          <w:sz w:val="24"/>
          <w:szCs w:val="24"/>
        </w:rPr>
        <w:t xml:space="preserve">Ожидаемый результат изучения курса </w:t>
      </w:r>
      <w:r w:rsidRPr="00042B11">
        <w:rPr>
          <w:sz w:val="24"/>
          <w:szCs w:val="24"/>
        </w:rPr>
        <w:t>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:rsidR="00B83A24" w:rsidRPr="004826BC" w:rsidRDefault="00B83A24" w:rsidP="004826BC">
      <w:pPr>
        <w:tabs>
          <w:tab w:val="left" w:pos="1620"/>
        </w:tabs>
        <w:spacing w:after="120"/>
        <w:ind w:left="1620"/>
        <w:jc w:val="center"/>
        <w:rPr>
          <w:sz w:val="24"/>
          <w:szCs w:val="24"/>
        </w:rPr>
      </w:pPr>
      <w:r w:rsidRPr="004826BC">
        <w:rPr>
          <w:sz w:val="24"/>
          <w:szCs w:val="24"/>
        </w:rPr>
        <w:br w:type="page"/>
      </w:r>
    </w:p>
    <w:p w:rsidR="00B83A24" w:rsidRPr="004826BC" w:rsidRDefault="00B83A24" w:rsidP="004826BC">
      <w:pPr>
        <w:tabs>
          <w:tab w:val="left" w:pos="1620"/>
        </w:tabs>
        <w:spacing w:after="60"/>
        <w:ind w:left="1620" w:hanging="1620"/>
        <w:jc w:val="center"/>
        <w:rPr>
          <w:sz w:val="24"/>
          <w:szCs w:val="24"/>
        </w:rPr>
      </w:pPr>
      <w:r w:rsidRPr="004826BC">
        <w:rPr>
          <w:b/>
          <w:sz w:val="24"/>
          <w:szCs w:val="24"/>
        </w:rPr>
        <w:t xml:space="preserve">Требования к уровню подготовки учащихся </w:t>
      </w:r>
      <w:r>
        <w:rPr>
          <w:b/>
          <w:sz w:val="24"/>
          <w:szCs w:val="24"/>
        </w:rPr>
        <w:t>7</w:t>
      </w:r>
      <w:r w:rsidRPr="004826BC">
        <w:rPr>
          <w:b/>
          <w:sz w:val="24"/>
          <w:szCs w:val="24"/>
        </w:rPr>
        <w:t xml:space="preserve"> классов</w:t>
      </w:r>
      <w:r w:rsidRPr="004826BC">
        <w:rPr>
          <w:sz w:val="24"/>
          <w:szCs w:val="24"/>
        </w:rPr>
        <w:t>.</w:t>
      </w:r>
    </w:p>
    <w:p w:rsidR="00B83A24" w:rsidRPr="004826BC" w:rsidRDefault="00B83A24" w:rsidP="004826BC">
      <w:pPr>
        <w:tabs>
          <w:tab w:val="left" w:pos="1620"/>
        </w:tabs>
        <w:spacing w:after="60"/>
        <w:ind w:left="1620"/>
        <w:jc w:val="center"/>
        <w:rPr>
          <w:sz w:val="24"/>
          <w:szCs w:val="24"/>
        </w:rPr>
      </w:pPr>
    </w:p>
    <w:p w:rsidR="00B83A24" w:rsidRDefault="00B83A24" w:rsidP="00042B11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B421F4">
        <w:rPr>
          <w:rFonts w:ascii="Times New Roman" w:hAnsi="Times New Roman"/>
          <w:i/>
          <w:sz w:val="24"/>
          <w:szCs w:val="24"/>
        </w:rPr>
        <w:t>В результате</w:t>
      </w:r>
      <w:r>
        <w:rPr>
          <w:rFonts w:ascii="Times New Roman" w:hAnsi="Times New Roman"/>
          <w:i/>
          <w:sz w:val="24"/>
          <w:szCs w:val="24"/>
        </w:rPr>
        <w:t xml:space="preserve"> изучения биологии ученик должен:</w:t>
      </w:r>
    </w:p>
    <w:p w:rsidR="00B83A24" w:rsidRPr="00B421F4" w:rsidRDefault="00B83A24" w:rsidP="00042B11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B83A24" w:rsidRPr="00B421F4" w:rsidRDefault="00B83A24" w:rsidP="00042B11">
      <w:pPr>
        <w:pStyle w:val="NoSpacing"/>
        <w:rPr>
          <w:rFonts w:ascii="Times New Roman" w:hAnsi="Times New Roman"/>
          <w:b/>
          <w:sz w:val="24"/>
          <w:szCs w:val="24"/>
        </w:rPr>
      </w:pPr>
      <w:r w:rsidRPr="00B421F4">
        <w:rPr>
          <w:rFonts w:ascii="Times New Roman" w:hAnsi="Times New Roman"/>
          <w:b/>
          <w:sz w:val="24"/>
          <w:szCs w:val="24"/>
        </w:rPr>
        <w:t>знать/понимать</w:t>
      </w:r>
    </w:p>
    <w:p w:rsidR="00B83A24" w:rsidRPr="00B421F4" w:rsidRDefault="00B83A24" w:rsidP="00042B1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421F4">
        <w:rPr>
          <w:rFonts w:ascii="Times New Roman" w:hAnsi="Times New Roman"/>
          <w:sz w:val="24"/>
          <w:szCs w:val="24"/>
        </w:rPr>
        <w:t xml:space="preserve">- </w:t>
      </w:r>
      <w:r w:rsidRPr="00B421F4">
        <w:rPr>
          <w:rFonts w:ascii="Times New Roman" w:hAnsi="Times New Roman"/>
          <w:b/>
          <w:i/>
          <w:sz w:val="24"/>
          <w:szCs w:val="24"/>
        </w:rPr>
        <w:t>признаки биологических объектов:</w:t>
      </w:r>
      <w:r w:rsidRPr="00B421F4">
        <w:rPr>
          <w:rFonts w:ascii="Times New Roman" w:hAnsi="Times New Roman"/>
          <w:sz w:val="24"/>
          <w:szCs w:val="24"/>
        </w:rPr>
        <w:t xml:space="preserve"> живых организмов; клеток и организмов растений, ж</w:t>
      </w:r>
      <w:r w:rsidRPr="00B421F4">
        <w:rPr>
          <w:rFonts w:ascii="Times New Roman" w:hAnsi="Times New Roman"/>
          <w:sz w:val="24"/>
          <w:szCs w:val="24"/>
        </w:rPr>
        <w:t>и</w:t>
      </w:r>
      <w:r w:rsidRPr="00B421F4">
        <w:rPr>
          <w:rFonts w:ascii="Times New Roman" w:hAnsi="Times New Roman"/>
          <w:sz w:val="24"/>
          <w:szCs w:val="24"/>
        </w:rPr>
        <w:t>вотных, грибов и бактерий; популяций; экосистем и агроэкосистем;  растений, животных и грибов своего региона;</w:t>
      </w:r>
    </w:p>
    <w:p w:rsidR="00B83A24" w:rsidRPr="00B421F4" w:rsidRDefault="00B83A24" w:rsidP="00042B1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B421F4">
        <w:rPr>
          <w:rFonts w:ascii="Times New Roman" w:hAnsi="Times New Roman"/>
          <w:b/>
          <w:i/>
          <w:sz w:val="24"/>
          <w:szCs w:val="24"/>
        </w:rPr>
        <w:t>- объяснять:</w:t>
      </w:r>
      <w:r w:rsidRPr="00B421F4">
        <w:rPr>
          <w:rFonts w:ascii="Times New Roman" w:hAnsi="Times New Roman"/>
          <w:sz w:val="24"/>
          <w:szCs w:val="24"/>
        </w:rPr>
        <w:t xml:space="preserve">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</w:t>
      </w:r>
      <w:r w:rsidRPr="00B421F4">
        <w:rPr>
          <w:rFonts w:ascii="Times New Roman" w:hAnsi="Times New Roman"/>
          <w:sz w:val="24"/>
          <w:szCs w:val="24"/>
        </w:rPr>
        <w:t>о</w:t>
      </w:r>
      <w:r w:rsidRPr="00B421F4">
        <w:rPr>
          <w:rFonts w:ascii="Times New Roman" w:hAnsi="Times New Roman"/>
          <w:sz w:val="24"/>
          <w:szCs w:val="24"/>
        </w:rPr>
        <w:t>люцию растений и животных (на примере сопоставления отдельных групп); роль различных орг</w:t>
      </w:r>
      <w:r w:rsidRPr="00B421F4">
        <w:rPr>
          <w:rFonts w:ascii="Times New Roman" w:hAnsi="Times New Roman"/>
          <w:sz w:val="24"/>
          <w:szCs w:val="24"/>
        </w:rPr>
        <w:t>а</w:t>
      </w:r>
      <w:r w:rsidRPr="00B421F4">
        <w:rPr>
          <w:rFonts w:ascii="Times New Roman" w:hAnsi="Times New Roman"/>
          <w:sz w:val="24"/>
          <w:szCs w:val="24"/>
        </w:rPr>
        <w:t>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</w:t>
      </w:r>
      <w:r w:rsidRPr="00B421F4">
        <w:rPr>
          <w:rFonts w:ascii="Times New Roman" w:hAnsi="Times New Roman"/>
          <w:sz w:val="24"/>
          <w:szCs w:val="24"/>
        </w:rPr>
        <w:t>ю</w:t>
      </w:r>
      <w:r w:rsidRPr="00B421F4">
        <w:rPr>
          <w:rFonts w:ascii="Times New Roman" w:hAnsi="Times New Roman"/>
          <w:sz w:val="24"/>
          <w:szCs w:val="24"/>
        </w:rPr>
        <w:t xml:space="preserve">щей среды; </w:t>
      </w:r>
    </w:p>
    <w:p w:rsidR="00B83A24" w:rsidRPr="00B421F4" w:rsidRDefault="00B83A24" w:rsidP="00042B1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B421F4">
        <w:rPr>
          <w:rFonts w:ascii="Times New Roman" w:hAnsi="Times New Roman"/>
          <w:b/>
          <w:i/>
          <w:sz w:val="24"/>
          <w:szCs w:val="24"/>
        </w:rPr>
        <w:t>- изучать  биологические объекты и процессы:</w:t>
      </w:r>
      <w:r w:rsidRPr="00B421F4">
        <w:rPr>
          <w:rFonts w:ascii="Times New Roman" w:hAnsi="Times New Roman"/>
          <w:sz w:val="24"/>
          <w:szCs w:val="24"/>
        </w:rPr>
        <w:t xml:space="preserve"> ставить биологические эксперименты, оп</w:t>
      </w:r>
      <w:r w:rsidRPr="00B421F4">
        <w:rPr>
          <w:rFonts w:ascii="Times New Roman" w:hAnsi="Times New Roman"/>
          <w:sz w:val="24"/>
          <w:szCs w:val="24"/>
        </w:rPr>
        <w:t>и</w:t>
      </w:r>
      <w:r w:rsidRPr="00B421F4">
        <w:rPr>
          <w:rFonts w:ascii="Times New Roman" w:hAnsi="Times New Roman"/>
          <w:sz w:val="24"/>
          <w:szCs w:val="24"/>
        </w:rPr>
        <w:t>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</w:t>
      </w:r>
      <w:r w:rsidRPr="00B421F4">
        <w:rPr>
          <w:rFonts w:ascii="Times New Roman" w:hAnsi="Times New Roman"/>
          <w:sz w:val="24"/>
          <w:szCs w:val="24"/>
        </w:rPr>
        <w:t>е</w:t>
      </w:r>
      <w:r w:rsidRPr="00B421F4">
        <w:rPr>
          <w:rFonts w:ascii="Times New Roman" w:hAnsi="Times New Roman"/>
          <w:sz w:val="24"/>
          <w:szCs w:val="24"/>
        </w:rPr>
        <w:t>паратах и описывать биологические объекты;</w:t>
      </w:r>
    </w:p>
    <w:p w:rsidR="00B83A24" w:rsidRPr="00B421F4" w:rsidRDefault="00B83A24" w:rsidP="00042B1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B421F4">
        <w:rPr>
          <w:rFonts w:ascii="Times New Roman" w:hAnsi="Times New Roman"/>
          <w:b/>
          <w:i/>
          <w:sz w:val="24"/>
          <w:szCs w:val="24"/>
        </w:rPr>
        <w:t>- распознавать и описывать:</w:t>
      </w:r>
      <w:r w:rsidRPr="00B421F4">
        <w:rPr>
          <w:rFonts w:ascii="Times New Roman" w:hAnsi="Times New Roman"/>
          <w:sz w:val="24"/>
          <w:szCs w:val="24"/>
        </w:rPr>
        <w:t xml:space="preserve"> на таблицах основные части и органоиды клетки;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B83A24" w:rsidRPr="00B421F4" w:rsidRDefault="00B83A24" w:rsidP="00042B1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B421F4">
        <w:rPr>
          <w:rFonts w:ascii="Times New Roman" w:hAnsi="Times New Roman"/>
          <w:b/>
          <w:i/>
          <w:sz w:val="24"/>
          <w:szCs w:val="24"/>
        </w:rPr>
        <w:t>- сравнивать</w:t>
      </w:r>
      <w:r w:rsidRPr="00B421F4">
        <w:rPr>
          <w:rFonts w:ascii="Times New Roman" w:hAnsi="Times New Roman"/>
          <w:sz w:val="24"/>
          <w:szCs w:val="24"/>
        </w:rPr>
        <w:t xml:space="preserve"> биологические объекты (клетки, ткани, органы и системы органов, органи</w:t>
      </w:r>
      <w:r w:rsidRPr="00B421F4">
        <w:rPr>
          <w:rFonts w:ascii="Times New Roman" w:hAnsi="Times New Roman"/>
          <w:sz w:val="24"/>
          <w:szCs w:val="24"/>
        </w:rPr>
        <w:t>з</w:t>
      </w:r>
      <w:r w:rsidRPr="00B421F4">
        <w:rPr>
          <w:rFonts w:ascii="Times New Roman" w:hAnsi="Times New Roman"/>
          <w:sz w:val="24"/>
          <w:szCs w:val="24"/>
        </w:rPr>
        <w:t>мы, представителей отдельных систематических групп) и делать выводы на основе сравнения;</w:t>
      </w:r>
    </w:p>
    <w:p w:rsidR="00B83A24" w:rsidRPr="00B421F4" w:rsidRDefault="00B83A24" w:rsidP="00042B1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B421F4">
        <w:rPr>
          <w:rFonts w:ascii="Times New Roman" w:hAnsi="Times New Roman"/>
          <w:b/>
          <w:i/>
          <w:sz w:val="24"/>
          <w:szCs w:val="24"/>
        </w:rPr>
        <w:t>- определять</w:t>
      </w:r>
      <w:r w:rsidRPr="00B421F4">
        <w:rPr>
          <w:rFonts w:ascii="Times New Roman" w:hAnsi="Times New Roman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B83A24" w:rsidRPr="00B421F4" w:rsidRDefault="00B83A24" w:rsidP="00042B1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B421F4">
        <w:rPr>
          <w:rFonts w:ascii="Times New Roman" w:hAnsi="Times New Roman"/>
          <w:b/>
          <w:i/>
          <w:sz w:val="24"/>
          <w:szCs w:val="24"/>
        </w:rPr>
        <w:t>- анализировать</w:t>
      </w:r>
      <w:r w:rsidRPr="00B421F4">
        <w:rPr>
          <w:rFonts w:ascii="Times New Roman" w:hAnsi="Times New Roman"/>
          <w:sz w:val="24"/>
          <w:szCs w:val="24"/>
        </w:rPr>
        <w:t xml:space="preserve"> </w:t>
      </w:r>
      <w:r w:rsidRPr="00B421F4">
        <w:rPr>
          <w:rFonts w:ascii="Times New Roman" w:hAnsi="Times New Roman"/>
          <w:b/>
          <w:i/>
          <w:sz w:val="24"/>
          <w:szCs w:val="24"/>
        </w:rPr>
        <w:t>и оценивать</w:t>
      </w:r>
      <w:r w:rsidRPr="00B421F4">
        <w:rPr>
          <w:rFonts w:ascii="Times New Roman" w:hAnsi="Times New Roman"/>
          <w:sz w:val="24"/>
          <w:szCs w:val="24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B83A24" w:rsidRDefault="00B83A24" w:rsidP="00042B1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B421F4">
        <w:rPr>
          <w:rFonts w:ascii="Times New Roman" w:hAnsi="Times New Roman"/>
          <w:b/>
          <w:i/>
          <w:sz w:val="24"/>
          <w:szCs w:val="24"/>
        </w:rPr>
        <w:t>- проводить самостоятельный поиск биологической информации:</w:t>
      </w:r>
      <w:r w:rsidRPr="00B421F4">
        <w:rPr>
          <w:rFonts w:ascii="Times New Roman" w:hAnsi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</w:t>
      </w:r>
      <w:r w:rsidRPr="00B421F4">
        <w:rPr>
          <w:rFonts w:ascii="Times New Roman" w:hAnsi="Times New Roman"/>
          <w:sz w:val="24"/>
          <w:szCs w:val="24"/>
        </w:rPr>
        <w:t>р</w:t>
      </w:r>
      <w:r w:rsidRPr="00B421F4">
        <w:rPr>
          <w:rFonts w:ascii="Times New Roman" w:hAnsi="Times New Roman"/>
          <w:sz w:val="24"/>
          <w:szCs w:val="24"/>
        </w:rPr>
        <w:t>мацию о живых организмах (в том числе с использованием информационных технологий);</w:t>
      </w:r>
    </w:p>
    <w:p w:rsidR="00B83A24" w:rsidRPr="00B421F4" w:rsidRDefault="00B83A24" w:rsidP="00042B11">
      <w:pPr>
        <w:pStyle w:val="NoSpacing"/>
        <w:rPr>
          <w:rFonts w:ascii="Times New Roman" w:hAnsi="Times New Roman"/>
          <w:sz w:val="24"/>
          <w:szCs w:val="24"/>
        </w:rPr>
      </w:pPr>
    </w:p>
    <w:p w:rsidR="00B83A24" w:rsidRPr="00B421F4" w:rsidRDefault="00B83A24" w:rsidP="00042B1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B421F4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B421F4">
        <w:rPr>
          <w:rFonts w:ascii="Times New Roman" w:hAnsi="Times New Roman"/>
          <w:b/>
          <w:sz w:val="24"/>
          <w:szCs w:val="24"/>
        </w:rPr>
        <w:t>е</w:t>
      </w:r>
      <w:r w:rsidRPr="00B421F4">
        <w:rPr>
          <w:rFonts w:ascii="Times New Roman" w:hAnsi="Times New Roman"/>
          <w:b/>
          <w:sz w:val="24"/>
          <w:szCs w:val="24"/>
        </w:rPr>
        <w:t xml:space="preserve">дневной жизни </w:t>
      </w:r>
      <w:r w:rsidRPr="00B421F4">
        <w:rPr>
          <w:rFonts w:ascii="Times New Roman" w:hAnsi="Times New Roman"/>
          <w:sz w:val="24"/>
          <w:szCs w:val="24"/>
        </w:rPr>
        <w:t>для:</w:t>
      </w:r>
    </w:p>
    <w:p w:rsidR="00B83A24" w:rsidRDefault="00B83A24" w:rsidP="00042B1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421F4">
        <w:rPr>
          <w:rFonts w:ascii="Times New Roman" w:hAnsi="Times New Roman"/>
          <w:sz w:val="24"/>
          <w:szCs w:val="24"/>
        </w:rPr>
        <w:t>соблюдения мер профилактики заболеваний, вызываемых растениями, животными, бакт</w:t>
      </w:r>
      <w:r w:rsidRPr="00B421F4">
        <w:rPr>
          <w:rFonts w:ascii="Times New Roman" w:hAnsi="Times New Roman"/>
          <w:sz w:val="24"/>
          <w:szCs w:val="24"/>
        </w:rPr>
        <w:t>е</w:t>
      </w:r>
      <w:r w:rsidRPr="00B421F4">
        <w:rPr>
          <w:rFonts w:ascii="Times New Roman" w:hAnsi="Times New Roman"/>
          <w:sz w:val="24"/>
          <w:szCs w:val="24"/>
        </w:rPr>
        <w:t xml:space="preserve">риями, грибами и вирусами;  </w:t>
      </w:r>
    </w:p>
    <w:p w:rsidR="00B83A24" w:rsidRDefault="00B83A24" w:rsidP="00042B1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421F4">
        <w:rPr>
          <w:rFonts w:ascii="Times New Roman" w:hAnsi="Times New Roman"/>
          <w:sz w:val="24"/>
          <w:szCs w:val="24"/>
        </w:rPr>
        <w:t>оказания первой помощи при отравлении ядовитыми грибами, растениями, укусах живо</w:t>
      </w:r>
      <w:r w:rsidRPr="00B421F4">
        <w:rPr>
          <w:rFonts w:ascii="Times New Roman" w:hAnsi="Times New Roman"/>
          <w:sz w:val="24"/>
          <w:szCs w:val="24"/>
        </w:rPr>
        <w:t>т</w:t>
      </w:r>
      <w:r w:rsidRPr="00B421F4">
        <w:rPr>
          <w:rFonts w:ascii="Times New Roman" w:hAnsi="Times New Roman"/>
          <w:sz w:val="24"/>
          <w:szCs w:val="24"/>
        </w:rPr>
        <w:t>ных;</w:t>
      </w:r>
    </w:p>
    <w:p w:rsidR="00B83A24" w:rsidRPr="00B421F4" w:rsidRDefault="00B83A24" w:rsidP="00042B1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421F4">
        <w:rPr>
          <w:rFonts w:ascii="Times New Roman" w:hAnsi="Times New Roman"/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B83A24" w:rsidRPr="00B421F4" w:rsidRDefault="00B83A24" w:rsidP="00042B1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421F4">
        <w:rPr>
          <w:rFonts w:ascii="Times New Roman" w:hAnsi="Times New Roman"/>
          <w:sz w:val="24"/>
          <w:szCs w:val="24"/>
        </w:rPr>
        <w:t>выращивания и размножения культурных растений и домашних животных, ухода за ними;</w:t>
      </w:r>
    </w:p>
    <w:p w:rsidR="00B83A24" w:rsidRPr="004826BC" w:rsidRDefault="00B83A24" w:rsidP="004826BC">
      <w:pPr>
        <w:tabs>
          <w:tab w:val="left" w:pos="1620"/>
        </w:tabs>
        <w:jc w:val="center"/>
        <w:rPr>
          <w:b/>
          <w:sz w:val="24"/>
          <w:szCs w:val="24"/>
        </w:rPr>
      </w:pPr>
      <w:r w:rsidRPr="004826BC">
        <w:rPr>
          <w:b/>
          <w:sz w:val="24"/>
          <w:szCs w:val="24"/>
        </w:rPr>
        <w:br w:type="page"/>
      </w:r>
    </w:p>
    <w:p w:rsidR="00B83A24" w:rsidRPr="004826BC" w:rsidRDefault="00B83A24" w:rsidP="004826BC">
      <w:pPr>
        <w:tabs>
          <w:tab w:val="left" w:pos="1620"/>
        </w:tabs>
        <w:jc w:val="center"/>
        <w:rPr>
          <w:b/>
          <w:sz w:val="24"/>
          <w:szCs w:val="24"/>
        </w:rPr>
      </w:pPr>
      <w:r w:rsidRPr="004826BC">
        <w:rPr>
          <w:b/>
          <w:sz w:val="24"/>
          <w:szCs w:val="24"/>
        </w:rPr>
        <w:t>Содержание обучения</w:t>
      </w:r>
    </w:p>
    <w:p w:rsidR="00B83A24" w:rsidRPr="004826BC" w:rsidRDefault="00B83A24" w:rsidP="004826BC">
      <w:pPr>
        <w:tabs>
          <w:tab w:val="left" w:pos="1620"/>
        </w:tabs>
        <w:jc w:val="center"/>
        <w:rPr>
          <w:b/>
          <w:sz w:val="24"/>
          <w:szCs w:val="24"/>
        </w:rPr>
      </w:pPr>
    </w:p>
    <w:p w:rsidR="00B83A24" w:rsidRPr="004826BC" w:rsidRDefault="00B83A24" w:rsidP="004826BC">
      <w:pPr>
        <w:shd w:val="clear" w:color="auto" w:fill="FFFFFF"/>
        <w:spacing w:before="106"/>
        <w:ind w:left="53"/>
        <w:jc w:val="center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7</w:t>
      </w:r>
      <w:r w:rsidRPr="004826BC">
        <w:rPr>
          <w:i/>
          <w:iCs/>
          <w:sz w:val="24"/>
          <w:szCs w:val="24"/>
          <w:u w:val="single"/>
        </w:rPr>
        <w:t xml:space="preserve"> класс (</w:t>
      </w:r>
      <w:r w:rsidRPr="00D3638F">
        <w:rPr>
          <w:i/>
          <w:iCs/>
          <w:sz w:val="24"/>
          <w:szCs w:val="24"/>
          <w:u w:val="single"/>
        </w:rPr>
        <w:t xml:space="preserve">68 </w:t>
      </w:r>
      <w:r w:rsidRPr="004826BC">
        <w:rPr>
          <w:i/>
          <w:iCs/>
          <w:sz w:val="24"/>
          <w:szCs w:val="24"/>
          <w:u w:val="single"/>
        </w:rPr>
        <w:t xml:space="preserve"> ч, 2 ч в неделю)</w:t>
      </w:r>
    </w:p>
    <w:p w:rsidR="00B83A24" w:rsidRDefault="00B83A24" w:rsidP="004826BC">
      <w:pPr>
        <w:shd w:val="clear" w:color="auto" w:fill="FFFFFF"/>
        <w:spacing w:before="106"/>
        <w:ind w:left="53"/>
        <w:jc w:val="center"/>
        <w:rPr>
          <w:i/>
          <w:iCs/>
          <w:u w:val="single"/>
        </w:rPr>
      </w:pPr>
    </w:p>
    <w:p w:rsidR="00B83A24" w:rsidRPr="00EB4CDA" w:rsidRDefault="00B83A24" w:rsidP="004B6B5C">
      <w:pPr>
        <w:spacing w:line="100" w:lineRule="atLeast"/>
        <w:jc w:val="both"/>
        <w:rPr>
          <w:b/>
          <w:i/>
          <w:sz w:val="22"/>
          <w:szCs w:val="22"/>
        </w:rPr>
      </w:pPr>
      <w:r w:rsidRPr="004B6B5C">
        <w:rPr>
          <w:b/>
          <w:i/>
          <w:sz w:val="22"/>
          <w:szCs w:val="22"/>
        </w:rPr>
        <w:t>Тема 1. О</w:t>
      </w:r>
      <w:r>
        <w:rPr>
          <w:b/>
          <w:i/>
          <w:sz w:val="22"/>
          <w:szCs w:val="22"/>
        </w:rPr>
        <w:t xml:space="preserve">бщие сведения о мире животных. 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Среды жизни и места обитания животных. Взаимосвязи животных в природе. Животные растительн</w:t>
      </w:r>
      <w:r w:rsidRPr="004B6B5C">
        <w:rPr>
          <w:sz w:val="22"/>
          <w:szCs w:val="22"/>
        </w:rPr>
        <w:t>о</w:t>
      </w:r>
      <w:r w:rsidRPr="004B6B5C">
        <w:rPr>
          <w:sz w:val="22"/>
          <w:szCs w:val="22"/>
        </w:rPr>
        <w:t>ядные, хищные, падалееды,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Зависимость жизни животных от человека. Негативное и заботливое отношение к животным. Охрана животного мира.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Классификация животных. Основные систематические группы животных: царство, подцарство, тип, класс, отряд, семейство, род, вид, популяция. Значение классификации животных.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Краткая история развития зоологии. Достижения современной зоологии.</w:t>
      </w:r>
    </w:p>
    <w:p w:rsidR="00B83A24" w:rsidRPr="004B6B5C" w:rsidRDefault="00B83A24" w:rsidP="004B6B5C">
      <w:pPr>
        <w:spacing w:line="100" w:lineRule="atLeast"/>
        <w:jc w:val="both"/>
        <w:rPr>
          <w:b/>
          <w:sz w:val="22"/>
          <w:szCs w:val="22"/>
        </w:rPr>
      </w:pPr>
    </w:p>
    <w:p w:rsidR="00B83A24" w:rsidRPr="00EB4CDA" w:rsidRDefault="00B83A24" w:rsidP="004B6B5C">
      <w:pPr>
        <w:spacing w:line="100" w:lineRule="atLeast"/>
        <w:jc w:val="both"/>
        <w:rPr>
          <w:b/>
          <w:i/>
          <w:sz w:val="22"/>
          <w:szCs w:val="22"/>
        </w:rPr>
      </w:pPr>
      <w:r w:rsidRPr="004B6B5C">
        <w:rPr>
          <w:b/>
          <w:i/>
          <w:sz w:val="22"/>
          <w:szCs w:val="22"/>
        </w:rPr>
        <w:t xml:space="preserve">Тема 2. Строение тела животных. </w:t>
      </w:r>
      <w:r w:rsidRPr="00EB4CDA">
        <w:rPr>
          <w:b/>
          <w:i/>
          <w:sz w:val="22"/>
          <w:szCs w:val="22"/>
        </w:rPr>
        <w:t xml:space="preserve"> 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Животный организм как биосистема. Клетка как структурная единица организма. особенности живо</w:t>
      </w:r>
      <w:r w:rsidRPr="004B6B5C">
        <w:rPr>
          <w:sz w:val="22"/>
          <w:szCs w:val="22"/>
        </w:rPr>
        <w:t>т</w:t>
      </w:r>
      <w:r w:rsidRPr="004B6B5C">
        <w:rPr>
          <w:sz w:val="22"/>
          <w:szCs w:val="22"/>
        </w:rPr>
        <w:t>ных клеток и тканей. Органы и системы органов организмов. Регуляция деятельности органов, систем о</w:t>
      </w:r>
      <w:r w:rsidRPr="004B6B5C">
        <w:rPr>
          <w:sz w:val="22"/>
          <w:szCs w:val="22"/>
        </w:rPr>
        <w:t>р</w:t>
      </w:r>
      <w:r w:rsidRPr="004B6B5C">
        <w:rPr>
          <w:sz w:val="22"/>
          <w:szCs w:val="22"/>
        </w:rPr>
        <w:t>ганов и целостного организма.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</w:p>
    <w:p w:rsidR="00B83A24" w:rsidRPr="00EB4CDA" w:rsidRDefault="00B83A24" w:rsidP="004B6B5C">
      <w:pPr>
        <w:spacing w:line="100" w:lineRule="atLeast"/>
        <w:jc w:val="both"/>
        <w:rPr>
          <w:b/>
          <w:i/>
          <w:sz w:val="22"/>
          <w:szCs w:val="22"/>
          <w:lang w:val="en-US"/>
        </w:rPr>
      </w:pPr>
      <w:r w:rsidRPr="004B6B5C">
        <w:rPr>
          <w:b/>
          <w:i/>
          <w:sz w:val="22"/>
          <w:szCs w:val="22"/>
        </w:rPr>
        <w:t xml:space="preserve">Тема 3. Подцарство Простейшие. </w:t>
      </w:r>
      <w:r>
        <w:rPr>
          <w:b/>
          <w:i/>
          <w:sz w:val="22"/>
          <w:szCs w:val="22"/>
          <w:lang w:val="en-US"/>
        </w:rPr>
        <w:t xml:space="preserve"> 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Общая характеристика простейших как одноклеточных организмов. Разнообразие простейших в пр</w:t>
      </w:r>
      <w:r w:rsidRPr="004B6B5C">
        <w:rPr>
          <w:sz w:val="22"/>
          <w:szCs w:val="22"/>
        </w:rPr>
        <w:t>и</w:t>
      </w:r>
      <w:r w:rsidRPr="004B6B5C">
        <w:rPr>
          <w:sz w:val="22"/>
          <w:szCs w:val="22"/>
        </w:rPr>
        <w:t>роде. Разнообразие их представителей в водоемах, почвах и в кишечнике животных.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</w:t>
      </w:r>
      <w:r w:rsidRPr="004B6B5C">
        <w:rPr>
          <w:b/>
          <w:sz w:val="22"/>
          <w:szCs w:val="22"/>
        </w:rPr>
        <w:t>Корненожки</w:t>
      </w:r>
      <w:r w:rsidRPr="004B6B5C">
        <w:rPr>
          <w:sz w:val="22"/>
          <w:szCs w:val="22"/>
        </w:rPr>
        <w:t>. 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</w:t>
      </w:r>
      <w:r w:rsidRPr="004B6B5C">
        <w:rPr>
          <w:b/>
          <w:sz w:val="22"/>
          <w:szCs w:val="22"/>
        </w:rPr>
        <w:t>Жгутиконосцы</w:t>
      </w:r>
      <w:r w:rsidRPr="004B6B5C">
        <w:rPr>
          <w:sz w:val="22"/>
          <w:szCs w:val="22"/>
        </w:rPr>
        <w:t>. Эвглена зеленая как простейшее, сочетающее черты животных и растений. Колон</w:t>
      </w:r>
      <w:r w:rsidRPr="004B6B5C">
        <w:rPr>
          <w:sz w:val="22"/>
          <w:szCs w:val="22"/>
        </w:rPr>
        <w:t>и</w:t>
      </w:r>
      <w:r w:rsidRPr="004B6B5C">
        <w:rPr>
          <w:sz w:val="22"/>
          <w:szCs w:val="22"/>
        </w:rPr>
        <w:t>альные жгутиконосцы.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</w:t>
      </w:r>
      <w:r w:rsidRPr="004B6B5C">
        <w:rPr>
          <w:b/>
          <w:sz w:val="22"/>
          <w:szCs w:val="22"/>
        </w:rPr>
        <w:t>Инфузории</w:t>
      </w:r>
      <w:r w:rsidRPr="004B6B5C">
        <w:rPr>
          <w:sz w:val="22"/>
          <w:szCs w:val="22"/>
        </w:rPr>
        <w:t>. 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Болезнетворные простейшие: дизентерийная амеба, малярийный паразит. Предупреждение заражения дизентирийной амебой. Районы распространения малярии. Борьба с малярией.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Значение простейших в природе и жизни человека.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</w:p>
    <w:p w:rsidR="00B83A24" w:rsidRPr="004B6B5C" w:rsidRDefault="00B83A24" w:rsidP="004B6B5C">
      <w:pPr>
        <w:spacing w:line="100" w:lineRule="atLeast"/>
        <w:jc w:val="both"/>
        <w:rPr>
          <w:b/>
          <w:i/>
          <w:sz w:val="22"/>
          <w:szCs w:val="22"/>
        </w:rPr>
      </w:pPr>
      <w:r w:rsidRPr="004B6B5C">
        <w:rPr>
          <w:b/>
          <w:i/>
          <w:sz w:val="22"/>
          <w:szCs w:val="22"/>
        </w:rPr>
        <w:t xml:space="preserve">Тема 4. Подцарство Многоклеточные животные. </w:t>
      </w:r>
      <w:r>
        <w:rPr>
          <w:b/>
          <w:i/>
          <w:sz w:val="22"/>
          <w:szCs w:val="22"/>
          <w:lang w:val="en-US"/>
        </w:rPr>
        <w:t xml:space="preserve"> </w:t>
      </w:r>
      <w:r w:rsidRPr="004B6B5C">
        <w:rPr>
          <w:b/>
          <w:i/>
          <w:sz w:val="22"/>
          <w:szCs w:val="22"/>
        </w:rPr>
        <w:t xml:space="preserve"> 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Общая характеристика типа кишечнополостные. Пресноводная гидра. Внешний вид и поведение. Внутреннее строение. Двухслойность. Эктодерма и энтодерма. Разнообразие клеток. Питание гидры. Д</w:t>
      </w:r>
      <w:r w:rsidRPr="004B6B5C">
        <w:rPr>
          <w:sz w:val="22"/>
          <w:szCs w:val="22"/>
        </w:rPr>
        <w:t>ы</w:t>
      </w:r>
      <w:r w:rsidRPr="004B6B5C">
        <w:rPr>
          <w:sz w:val="22"/>
          <w:szCs w:val="22"/>
        </w:rPr>
        <w:t>хание. Раздражимость. Размножение гидры. Регенерация. Значение в природе.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Морские кишечнополостные. Их многообразие и значение. Коралловые полипы и медузы.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Значение кишечнополостных в природе и жизни человека.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</w:p>
    <w:p w:rsidR="00B83A24" w:rsidRPr="00EB4CDA" w:rsidRDefault="00B83A24" w:rsidP="004B6B5C">
      <w:pPr>
        <w:spacing w:line="100" w:lineRule="atLeast"/>
        <w:jc w:val="both"/>
        <w:rPr>
          <w:b/>
          <w:i/>
          <w:sz w:val="22"/>
          <w:szCs w:val="22"/>
        </w:rPr>
      </w:pPr>
      <w:r w:rsidRPr="004B6B5C">
        <w:rPr>
          <w:b/>
          <w:i/>
          <w:sz w:val="22"/>
          <w:szCs w:val="22"/>
        </w:rPr>
        <w:t xml:space="preserve">Тема 5. Типы: Плоские черви, Круглые черви и Кольчатые черви. </w:t>
      </w:r>
      <w:r w:rsidRPr="00EB4CDA">
        <w:rPr>
          <w:b/>
          <w:i/>
          <w:sz w:val="22"/>
          <w:szCs w:val="22"/>
        </w:rPr>
        <w:t xml:space="preserve"> 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Разнообразие червей. Типы червей. Основные группы свободноживущих и паразитических червей. Среда обитания червей.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</w:t>
      </w:r>
      <w:r w:rsidRPr="004B6B5C">
        <w:rPr>
          <w:b/>
          <w:sz w:val="22"/>
          <w:szCs w:val="22"/>
        </w:rPr>
        <w:t>Плоские черви</w:t>
      </w:r>
      <w:r w:rsidRPr="004B6B5C">
        <w:rPr>
          <w:sz w:val="22"/>
          <w:szCs w:val="22"/>
        </w:rPr>
        <w:t>. Белая планария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Свиной (либо бычий) цепень как представитель паразитических плоских червей. Особенности стро</w:t>
      </w:r>
      <w:r w:rsidRPr="004B6B5C">
        <w:rPr>
          <w:sz w:val="22"/>
          <w:szCs w:val="22"/>
        </w:rPr>
        <w:t>е</w:t>
      </w:r>
      <w:r w:rsidRPr="004B6B5C">
        <w:rPr>
          <w:sz w:val="22"/>
          <w:szCs w:val="22"/>
        </w:rPr>
        <w:t>ния и приспособления к паразитизму. Цикл развития и смена хозяев.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</w:t>
      </w:r>
      <w:r w:rsidRPr="004B6B5C">
        <w:rPr>
          <w:b/>
          <w:sz w:val="22"/>
          <w:szCs w:val="22"/>
        </w:rPr>
        <w:t>Круглые черви</w:t>
      </w:r>
      <w:r w:rsidRPr="004B6B5C">
        <w:rPr>
          <w:sz w:val="22"/>
          <w:szCs w:val="22"/>
        </w:rPr>
        <w:t>. Нематоды, 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Понятие «паразитизм» и его биологический смысл. Взаимоотношения паразита и хозяина. Значение паразитических червей в природе и жизни человека.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</w:t>
      </w:r>
      <w:r w:rsidRPr="004B6B5C">
        <w:rPr>
          <w:b/>
          <w:sz w:val="22"/>
          <w:szCs w:val="22"/>
        </w:rPr>
        <w:t>Кольчатые черви</w:t>
      </w:r>
      <w:r w:rsidRPr="004B6B5C">
        <w:rPr>
          <w:sz w:val="22"/>
          <w:szCs w:val="22"/>
        </w:rPr>
        <w:t>. 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Значение червей и их место в истории развития животного мира.</w:t>
      </w:r>
    </w:p>
    <w:p w:rsidR="00B83A24" w:rsidRPr="004B6B5C" w:rsidRDefault="00B83A24" w:rsidP="004B6B5C">
      <w:pPr>
        <w:spacing w:line="100" w:lineRule="atLeast"/>
        <w:jc w:val="both"/>
        <w:rPr>
          <w:b/>
          <w:sz w:val="22"/>
          <w:szCs w:val="22"/>
        </w:rPr>
      </w:pPr>
    </w:p>
    <w:p w:rsidR="00B83A24" w:rsidRPr="00EB4CDA" w:rsidRDefault="00B83A24" w:rsidP="004B6B5C">
      <w:pPr>
        <w:spacing w:line="100" w:lineRule="atLeast"/>
        <w:jc w:val="both"/>
        <w:rPr>
          <w:b/>
          <w:i/>
          <w:sz w:val="22"/>
          <w:szCs w:val="22"/>
          <w:lang w:val="en-US"/>
        </w:rPr>
      </w:pPr>
      <w:r>
        <w:rPr>
          <w:b/>
          <w:i/>
          <w:sz w:val="22"/>
          <w:szCs w:val="22"/>
        </w:rPr>
        <w:t xml:space="preserve">Тема 6. Тип Моллюски. 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</w:t>
      </w:r>
      <w:r w:rsidRPr="004B6B5C">
        <w:rPr>
          <w:b/>
          <w:sz w:val="22"/>
          <w:szCs w:val="22"/>
        </w:rPr>
        <w:t>Класс Брюхоногие моллюски</w:t>
      </w:r>
      <w:r w:rsidRPr="004B6B5C">
        <w:rPr>
          <w:sz w:val="22"/>
          <w:szCs w:val="22"/>
        </w:rPr>
        <w:t>. Большой прудовик (либо виноградная улитка) и голый слизень. Их среды обитания. Строение. Питание. Дыхание. Размножение и развитие. Роль в природе и практическое значение.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</w:t>
      </w:r>
      <w:r w:rsidRPr="004B6B5C">
        <w:rPr>
          <w:b/>
          <w:sz w:val="22"/>
          <w:szCs w:val="22"/>
        </w:rPr>
        <w:t>Класс Двустворчатые моллюски</w:t>
      </w:r>
      <w:r w:rsidRPr="004B6B5C">
        <w:rPr>
          <w:sz w:val="22"/>
          <w:szCs w:val="22"/>
        </w:rPr>
        <w:t>. Беззубка (или перловица) и мидия. Их места обитания. Особенн</w:t>
      </w:r>
      <w:r w:rsidRPr="004B6B5C">
        <w:rPr>
          <w:sz w:val="22"/>
          <w:szCs w:val="22"/>
        </w:rPr>
        <w:t>о</w:t>
      </w:r>
      <w:r w:rsidRPr="004B6B5C">
        <w:rPr>
          <w:sz w:val="22"/>
          <w:szCs w:val="22"/>
        </w:rPr>
        <w:t>сти строения. Передвижение. Питание. Дыхание. Размножение. Роль в биоценозах и практическое знач</w:t>
      </w:r>
      <w:r w:rsidRPr="004B6B5C">
        <w:rPr>
          <w:sz w:val="22"/>
          <w:szCs w:val="22"/>
        </w:rPr>
        <w:t>е</w:t>
      </w:r>
      <w:r w:rsidRPr="004B6B5C">
        <w:rPr>
          <w:sz w:val="22"/>
          <w:szCs w:val="22"/>
        </w:rPr>
        <w:t>ние.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</w:t>
      </w:r>
      <w:r w:rsidRPr="004B6B5C">
        <w:rPr>
          <w:b/>
          <w:sz w:val="22"/>
          <w:szCs w:val="22"/>
        </w:rPr>
        <w:t>Класс Головоногие моллюски</w:t>
      </w:r>
      <w:r w:rsidRPr="004B6B5C">
        <w:rPr>
          <w:sz w:val="22"/>
          <w:szCs w:val="22"/>
        </w:rPr>
        <w:t>. Осьминоги, кальмары и каракатицы. Особенности их строения. П</w:t>
      </w:r>
      <w:r w:rsidRPr="004B6B5C">
        <w:rPr>
          <w:sz w:val="22"/>
          <w:szCs w:val="22"/>
        </w:rPr>
        <w:t>е</w:t>
      </w:r>
      <w:r w:rsidRPr="004B6B5C">
        <w:rPr>
          <w:sz w:val="22"/>
          <w:szCs w:val="22"/>
        </w:rPr>
        <w:t>редвижение. Питание. Поведение. Роль в биоценозе и практическое значение.</w:t>
      </w:r>
    </w:p>
    <w:p w:rsidR="00B83A24" w:rsidRPr="004B6B5C" w:rsidRDefault="00B83A24" w:rsidP="004B6B5C">
      <w:pPr>
        <w:spacing w:line="100" w:lineRule="atLeast"/>
        <w:jc w:val="both"/>
        <w:rPr>
          <w:b/>
          <w:sz w:val="22"/>
          <w:szCs w:val="22"/>
        </w:rPr>
      </w:pPr>
    </w:p>
    <w:p w:rsidR="00B83A24" w:rsidRPr="004B6B5C" w:rsidRDefault="00B83A24" w:rsidP="004B6B5C">
      <w:pPr>
        <w:spacing w:line="100" w:lineRule="atLeast"/>
        <w:jc w:val="both"/>
        <w:rPr>
          <w:b/>
          <w:i/>
          <w:sz w:val="22"/>
          <w:szCs w:val="22"/>
        </w:rPr>
      </w:pPr>
      <w:r w:rsidRPr="004B6B5C">
        <w:rPr>
          <w:b/>
          <w:i/>
          <w:sz w:val="22"/>
          <w:szCs w:val="22"/>
        </w:rPr>
        <w:t xml:space="preserve">Тема 7. Тип Членистоногие. 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Общая характеристика типа. Сходство и различие членистоногих с кольчатыми червями.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</w:t>
      </w:r>
      <w:r w:rsidRPr="004B6B5C">
        <w:rPr>
          <w:b/>
          <w:sz w:val="22"/>
          <w:szCs w:val="22"/>
        </w:rPr>
        <w:t>Класс Ракообразные</w:t>
      </w:r>
      <w:r w:rsidRPr="004B6B5C">
        <w:rPr>
          <w:sz w:val="22"/>
          <w:szCs w:val="22"/>
        </w:rPr>
        <w:t>. Общая характеристика класса. Речной рак. Места обитания и образ жизни. Особенности строения. Питание. Дыхание. Размножение. Многообразие ракообразных. Значение ракоо</w:t>
      </w:r>
      <w:r w:rsidRPr="004B6B5C">
        <w:rPr>
          <w:sz w:val="22"/>
          <w:szCs w:val="22"/>
        </w:rPr>
        <w:t>б</w:t>
      </w:r>
      <w:r w:rsidRPr="004B6B5C">
        <w:rPr>
          <w:sz w:val="22"/>
          <w:szCs w:val="22"/>
        </w:rPr>
        <w:t>разных в природе и жизни человека.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</w:t>
      </w:r>
      <w:r w:rsidRPr="004B6B5C">
        <w:rPr>
          <w:b/>
          <w:sz w:val="22"/>
          <w:szCs w:val="22"/>
        </w:rPr>
        <w:t>Класс Паукообразные</w:t>
      </w:r>
      <w:r w:rsidRPr="004B6B5C">
        <w:rPr>
          <w:sz w:val="22"/>
          <w:szCs w:val="22"/>
        </w:rPr>
        <w:t>. Общая характеристика и многообразие паукообразных. Паук-крестовик (или 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Роль паукоо</w:t>
      </w:r>
      <w:r w:rsidRPr="004B6B5C">
        <w:rPr>
          <w:sz w:val="22"/>
          <w:szCs w:val="22"/>
        </w:rPr>
        <w:t>б</w:t>
      </w:r>
      <w:r w:rsidRPr="004B6B5C">
        <w:rPr>
          <w:sz w:val="22"/>
          <w:szCs w:val="22"/>
        </w:rPr>
        <w:t>разных в природе и их значение для человека.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</w:t>
      </w:r>
      <w:r w:rsidRPr="004B6B5C">
        <w:rPr>
          <w:b/>
          <w:sz w:val="22"/>
          <w:szCs w:val="22"/>
        </w:rPr>
        <w:t>Класс Насекомые.</w:t>
      </w:r>
      <w:r w:rsidRPr="004B6B5C">
        <w:rPr>
          <w:sz w:val="22"/>
          <w:szCs w:val="22"/>
        </w:rPr>
        <w:t xml:space="preserve"> Общая характеристика класса. Многообразие насекомых. Особенности строения насекомого (на примере майского жука или комнатной мухи, саранчи или другого крупного насекомого). Передвижение. Питание. Дыхание. Размножение и развитие насекомых. Типы развития. Важнейшие отр</w:t>
      </w:r>
      <w:r w:rsidRPr="004B6B5C">
        <w:rPr>
          <w:sz w:val="22"/>
          <w:szCs w:val="22"/>
        </w:rPr>
        <w:t>я</w:t>
      </w:r>
      <w:r w:rsidRPr="004B6B5C">
        <w:rPr>
          <w:sz w:val="22"/>
          <w:szCs w:val="22"/>
        </w:rPr>
        <w:t>ды насекомых с неполным превращением: Прямокрылые, Равнокрылые и Клопы. Важнейшие отряды нас</w:t>
      </w:r>
      <w:r w:rsidRPr="004B6B5C">
        <w:rPr>
          <w:sz w:val="22"/>
          <w:szCs w:val="22"/>
        </w:rPr>
        <w:t>е</w:t>
      </w:r>
      <w:r w:rsidRPr="004B6B5C">
        <w:rPr>
          <w:sz w:val="22"/>
          <w:szCs w:val="22"/>
        </w:rPr>
        <w:t>комых с полным превращением: Бабочки, Стрекозы, Жесткокрылые (или Жуки), Двукрылые, Перепонч</w:t>
      </w:r>
      <w:r w:rsidRPr="004B6B5C">
        <w:rPr>
          <w:sz w:val="22"/>
          <w:szCs w:val="22"/>
        </w:rPr>
        <w:t>а</w:t>
      </w:r>
      <w:r w:rsidRPr="004B6B5C">
        <w:rPr>
          <w:sz w:val="22"/>
          <w:szCs w:val="22"/>
        </w:rPr>
        <w:t>токрылые. Насекомые, наносящие вред лесным и сельскохозяйственным растениям.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других перепончат</w:t>
      </w:r>
      <w:r w:rsidRPr="004B6B5C">
        <w:rPr>
          <w:sz w:val="22"/>
          <w:szCs w:val="22"/>
        </w:rPr>
        <w:t>о</w:t>
      </w:r>
      <w:r w:rsidRPr="004B6B5C">
        <w:rPr>
          <w:sz w:val="22"/>
          <w:szCs w:val="22"/>
        </w:rPr>
        <w:t>крылых в природе и жизни человека.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Растительноядные, хищные, падалееды, паразиты и сверхпаразиты среди представителей насекомых. Их биоценотическое и практическое значение. Биологический способ борьбы с насекомыми-вредителями. Охрана насекомых.</w:t>
      </w:r>
    </w:p>
    <w:p w:rsidR="00B83A24" w:rsidRPr="004B6B5C" w:rsidRDefault="00B83A24" w:rsidP="004B6B5C">
      <w:pPr>
        <w:spacing w:line="100" w:lineRule="atLeast"/>
        <w:jc w:val="both"/>
        <w:rPr>
          <w:b/>
          <w:sz w:val="22"/>
          <w:szCs w:val="22"/>
        </w:rPr>
      </w:pPr>
    </w:p>
    <w:p w:rsidR="00B83A24" w:rsidRPr="004B6B5C" w:rsidRDefault="00B83A24" w:rsidP="004B6B5C">
      <w:pPr>
        <w:spacing w:line="100" w:lineRule="atLeast"/>
        <w:jc w:val="both"/>
        <w:rPr>
          <w:b/>
          <w:i/>
          <w:sz w:val="22"/>
          <w:szCs w:val="22"/>
        </w:rPr>
      </w:pPr>
      <w:r w:rsidRPr="004B6B5C">
        <w:rPr>
          <w:b/>
          <w:i/>
          <w:sz w:val="22"/>
          <w:szCs w:val="22"/>
        </w:rPr>
        <w:t xml:space="preserve">Тема 8. Тип Хордовые. 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Краткая характеристика типа хордовых.</w:t>
      </w:r>
    </w:p>
    <w:p w:rsidR="00B83A24" w:rsidRPr="004B6B5C" w:rsidRDefault="00B83A24" w:rsidP="004B6B5C">
      <w:pPr>
        <w:spacing w:line="100" w:lineRule="atLeast"/>
        <w:jc w:val="both"/>
        <w:rPr>
          <w:b/>
          <w:sz w:val="22"/>
          <w:szCs w:val="22"/>
        </w:rPr>
      </w:pPr>
      <w:r w:rsidRPr="004B6B5C">
        <w:rPr>
          <w:b/>
          <w:sz w:val="22"/>
          <w:szCs w:val="22"/>
        </w:rPr>
        <w:t>Подтип Бесчерепные.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Ланцетник – представитель бесчерепных. Местообитание и особенности строения ланцетника. Пра</w:t>
      </w:r>
      <w:r w:rsidRPr="004B6B5C">
        <w:rPr>
          <w:sz w:val="22"/>
          <w:szCs w:val="22"/>
        </w:rPr>
        <w:t>к</w:t>
      </w:r>
      <w:r w:rsidRPr="004B6B5C">
        <w:rPr>
          <w:sz w:val="22"/>
          <w:szCs w:val="22"/>
        </w:rPr>
        <w:t>тическое значение ланцетника.</w:t>
      </w:r>
    </w:p>
    <w:p w:rsidR="00B83A24" w:rsidRPr="004B6B5C" w:rsidRDefault="00B83A24" w:rsidP="004B6B5C">
      <w:pPr>
        <w:spacing w:line="100" w:lineRule="atLeast"/>
        <w:jc w:val="both"/>
        <w:rPr>
          <w:b/>
          <w:sz w:val="22"/>
          <w:szCs w:val="22"/>
        </w:rPr>
      </w:pPr>
      <w:r w:rsidRPr="004B6B5C">
        <w:rPr>
          <w:b/>
          <w:sz w:val="22"/>
          <w:szCs w:val="22"/>
        </w:rPr>
        <w:t>Подтип Черепные. Надкласс Рыбы.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Общая характеристика подтипа Черепные. Общая характеристика надкласса Рыбы. Класс Хрящевые рыбы. Класс Костные рыбы. Особенности строения на примере костистой рыбы. Внешнее строение. Части тела. Покровы. Роль плавников в движении рыб. Расположение и значение органов чувств.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</w:t>
      </w:r>
      <w:r w:rsidRPr="004B6B5C">
        <w:rPr>
          <w:sz w:val="22"/>
          <w:szCs w:val="22"/>
        </w:rPr>
        <w:t>з</w:t>
      </w:r>
      <w:r w:rsidRPr="004B6B5C">
        <w:rPr>
          <w:sz w:val="22"/>
          <w:szCs w:val="22"/>
        </w:rPr>
        <w:t>витие рыб. Особенности поведения. Миграции рыб. Плодовитость и уход за потомством. Инстинкты и их проявления у рыб. Понятие о популяции.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Хрящевые рыбы: акулы и скаты. Многообразие костистых рыб. Осетровые рыбы. Практическое зн</w:t>
      </w:r>
      <w:r w:rsidRPr="004B6B5C">
        <w:rPr>
          <w:sz w:val="22"/>
          <w:szCs w:val="22"/>
        </w:rPr>
        <w:t>а</w:t>
      </w:r>
      <w:r w:rsidRPr="004B6B5C">
        <w:rPr>
          <w:sz w:val="22"/>
          <w:szCs w:val="22"/>
        </w:rPr>
        <w:t>чение осетровых рыб. Современное состояние промысла осетровых. Запасы осетровых рыб и меры по их восстановлению.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Двоякодышащие рыбы. Кистеперые рыбы. Их значение в происхождении наземных позвоночных ж</w:t>
      </w:r>
      <w:r w:rsidRPr="004B6B5C">
        <w:rPr>
          <w:sz w:val="22"/>
          <w:szCs w:val="22"/>
        </w:rPr>
        <w:t>и</w:t>
      </w:r>
      <w:r w:rsidRPr="004B6B5C">
        <w:rPr>
          <w:sz w:val="22"/>
          <w:szCs w:val="22"/>
        </w:rPr>
        <w:t>вотных. Приспособления рыб к разным условиям обитания.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Промысловое значение рыб. География рыбного промысла. Основные группы промысловых рыб: сельдеобразные, трескообразные, камбалообразные, карпообразные и другие (в зависимости от местных условий). Рациональное использование, охрана и воспроизводство рыбных ресурсов.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Рыборазводные заводы и их значение. Прудовое хозяйство. Сазан и его одомашненная форма – карп. Другие виды рыб, используемые в прудовых хозяйствах. Акклиматизация рыб. Биологическое и хозяйс</w:t>
      </w:r>
      <w:r w:rsidRPr="004B6B5C">
        <w:rPr>
          <w:sz w:val="22"/>
          <w:szCs w:val="22"/>
        </w:rPr>
        <w:t>т</w:t>
      </w:r>
      <w:r w:rsidRPr="004B6B5C">
        <w:rPr>
          <w:sz w:val="22"/>
          <w:szCs w:val="22"/>
        </w:rPr>
        <w:t>венное обоснование акклиматизации. Аквариумное рыбоводство.</w:t>
      </w:r>
    </w:p>
    <w:p w:rsidR="00B83A24" w:rsidRPr="004B6B5C" w:rsidRDefault="00B83A24" w:rsidP="004B6B5C">
      <w:pPr>
        <w:spacing w:line="100" w:lineRule="atLeast"/>
        <w:jc w:val="both"/>
        <w:rPr>
          <w:b/>
          <w:sz w:val="22"/>
          <w:szCs w:val="22"/>
        </w:rPr>
      </w:pPr>
    </w:p>
    <w:p w:rsidR="00B83A24" w:rsidRPr="004B6B5C" w:rsidRDefault="00B83A24" w:rsidP="004B6B5C">
      <w:pPr>
        <w:spacing w:line="100" w:lineRule="atLeast"/>
        <w:jc w:val="both"/>
        <w:rPr>
          <w:b/>
          <w:i/>
          <w:sz w:val="22"/>
          <w:szCs w:val="22"/>
        </w:rPr>
      </w:pPr>
      <w:r w:rsidRPr="004B6B5C">
        <w:rPr>
          <w:b/>
          <w:i/>
          <w:sz w:val="22"/>
          <w:szCs w:val="22"/>
        </w:rPr>
        <w:t xml:space="preserve">Тема 9. Класс Земноводные, или Амфибии. 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</w:t>
      </w:r>
      <w:r w:rsidRPr="004B6B5C">
        <w:rPr>
          <w:sz w:val="22"/>
          <w:szCs w:val="22"/>
        </w:rPr>
        <w:t>м</w:t>
      </w:r>
      <w:r w:rsidRPr="004B6B5C">
        <w:rPr>
          <w:sz w:val="22"/>
          <w:szCs w:val="22"/>
        </w:rPr>
        <w:t>новодных. Сходство личинок земноводных с рыбами.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Многообразие земноводных. Хвостатые (тритоны, саламандры) и бесхвостые (лягушки, жабы, ква</w:t>
      </w:r>
      <w:r w:rsidRPr="004B6B5C">
        <w:rPr>
          <w:sz w:val="22"/>
          <w:szCs w:val="22"/>
        </w:rPr>
        <w:t>к</w:t>
      </w:r>
      <w:r w:rsidRPr="004B6B5C">
        <w:rPr>
          <w:sz w:val="22"/>
          <w:szCs w:val="22"/>
        </w:rPr>
        <w:t>ши, жерлянки) земноводные. Значение земноводных в природе и в жизни человека. Охрана земноводных.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Вымершие земноводные. Происхождение земноводных.</w:t>
      </w:r>
    </w:p>
    <w:p w:rsidR="00B83A24" w:rsidRPr="004B6B5C" w:rsidRDefault="00B83A24" w:rsidP="004B6B5C">
      <w:pPr>
        <w:spacing w:line="100" w:lineRule="atLeast"/>
        <w:jc w:val="both"/>
        <w:rPr>
          <w:b/>
          <w:sz w:val="22"/>
          <w:szCs w:val="22"/>
        </w:rPr>
      </w:pPr>
    </w:p>
    <w:p w:rsidR="00B83A24" w:rsidRPr="004B6B5C" w:rsidRDefault="00B83A24" w:rsidP="004B6B5C">
      <w:pPr>
        <w:spacing w:line="100" w:lineRule="atLeast"/>
        <w:jc w:val="both"/>
        <w:rPr>
          <w:b/>
          <w:i/>
          <w:sz w:val="22"/>
          <w:szCs w:val="22"/>
        </w:rPr>
      </w:pPr>
      <w:r w:rsidRPr="004B6B5C">
        <w:rPr>
          <w:b/>
          <w:i/>
          <w:sz w:val="22"/>
          <w:szCs w:val="22"/>
        </w:rPr>
        <w:t xml:space="preserve">Тема 10. Класс Пресмыкающиеся, или Рептилии. 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Общая характеристика класса. Наземно-воздушная среда обитания.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Особенности внешнего и внутреннего строения (на примере любого вида ящериц). Приспособление к жизни в наземно-воздушной среде. Питание и поведение. Годовой цикл жизни. Размножение и развитие.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Змеи, ужи, гадюки (или другие представители в зависимости от местных условий). Сходство и разл</w:t>
      </w:r>
      <w:r w:rsidRPr="004B6B5C">
        <w:rPr>
          <w:sz w:val="22"/>
          <w:szCs w:val="22"/>
        </w:rPr>
        <w:t>и</w:t>
      </w:r>
      <w:r w:rsidRPr="004B6B5C">
        <w:rPr>
          <w:sz w:val="22"/>
          <w:szCs w:val="22"/>
        </w:rPr>
        <w:t>чие змей и ящериц.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Ядовитый аппарат змеи. Действие змеиного яда. Предохранение от укусов змеи и первая помощь при укусе ядовитой змеи. Значение змей в природе и в жизни человека.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Другие группы пресмыкающихся: черепахи, крокодилы. Роль пресмыкающихся в природе и жизни человека. Охрана пресмыкающихся.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Разнообразие древних пресмыкающихся. Причины их вымирания. Происхождение пресмыкающихся от древних земноводных.</w:t>
      </w:r>
    </w:p>
    <w:p w:rsidR="00B83A24" w:rsidRPr="004B6B5C" w:rsidRDefault="00B83A24" w:rsidP="004B6B5C">
      <w:pPr>
        <w:spacing w:line="100" w:lineRule="atLeast"/>
        <w:jc w:val="both"/>
        <w:rPr>
          <w:b/>
          <w:sz w:val="22"/>
          <w:szCs w:val="22"/>
        </w:rPr>
      </w:pPr>
    </w:p>
    <w:p w:rsidR="00B83A24" w:rsidRPr="004B6B5C" w:rsidRDefault="00B83A24" w:rsidP="004B6B5C">
      <w:pPr>
        <w:spacing w:line="100" w:lineRule="atLeast"/>
        <w:jc w:val="both"/>
        <w:rPr>
          <w:b/>
          <w:i/>
          <w:sz w:val="22"/>
          <w:szCs w:val="22"/>
        </w:rPr>
      </w:pPr>
      <w:r w:rsidRPr="004B6B5C">
        <w:rPr>
          <w:b/>
          <w:i/>
          <w:sz w:val="22"/>
          <w:szCs w:val="22"/>
        </w:rPr>
        <w:t xml:space="preserve">Тема 11. Класс Птицы. 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Теплокровность.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Происхождение птиц от древних пресмыкающихся. Археоптерикс. Многообразие птиц. Страусовые (бескилевые) птицы. Пингвины. Килегрудые птицы. Распространение. Особенности строения и приспосо</w:t>
      </w:r>
      <w:r w:rsidRPr="004B6B5C">
        <w:rPr>
          <w:sz w:val="22"/>
          <w:szCs w:val="22"/>
        </w:rPr>
        <w:t>б</w:t>
      </w:r>
      <w:r w:rsidRPr="004B6B5C">
        <w:rPr>
          <w:sz w:val="22"/>
          <w:szCs w:val="22"/>
        </w:rPr>
        <w:t>ления к условиям обитания. Образ жизни.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Экологические группы птиц. Птицы лесов, водоемов и их побережий, открытых пространств.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использование и охрана.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Домашние птицы. Происхождение и важнейшие породы домашних птиц, их использование челов</w:t>
      </w:r>
      <w:r w:rsidRPr="004B6B5C">
        <w:rPr>
          <w:sz w:val="22"/>
          <w:szCs w:val="22"/>
        </w:rPr>
        <w:t>е</w:t>
      </w:r>
      <w:r w:rsidRPr="004B6B5C">
        <w:rPr>
          <w:sz w:val="22"/>
          <w:szCs w:val="22"/>
        </w:rPr>
        <w:t>ком.</w:t>
      </w:r>
    </w:p>
    <w:p w:rsidR="00B83A24" w:rsidRPr="004B6B5C" w:rsidRDefault="00B83A24" w:rsidP="004B6B5C">
      <w:pPr>
        <w:spacing w:line="100" w:lineRule="atLeast"/>
        <w:jc w:val="both"/>
        <w:rPr>
          <w:b/>
          <w:sz w:val="22"/>
          <w:szCs w:val="22"/>
        </w:rPr>
      </w:pPr>
      <w:r w:rsidRPr="004B6B5C">
        <w:rPr>
          <w:b/>
          <w:sz w:val="22"/>
          <w:szCs w:val="22"/>
        </w:rPr>
        <w:t xml:space="preserve">         Лабораторные работы.</w:t>
      </w:r>
    </w:p>
    <w:p w:rsidR="00B83A24" w:rsidRPr="004B6B5C" w:rsidRDefault="00B83A24" w:rsidP="004B6B5C">
      <w:pPr>
        <w:numPr>
          <w:ilvl w:val="0"/>
          <w:numId w:val="15"/>
        </w:numPr>
        <w:suppressAutoHyphens/>
        <w:autoSpaceDE/>
        <w:autoSpaceDN/>
        <w:adjustRightInd/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>Внешнее строение птиц. Строение перьев.</w:t>
      </w:r>
    </w:p>
    <w:p w:rsidR="00B83A24" w:rsidRPr="004B6B5C" w:rsidRDefault="00B83A24" w:rsidP="004B6B5C">
      <w:pPr>
        <w:numPr>
          <w:ilvl w:val="0"/>
          <w:numId w:val="15"/>
        </w:numPr>
        <w:suppressAutoHyphens/>
        <w:autoSpaceDE/>
        <w:autoSpaceDN/>
        <w:adjustRightInd/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>Строение скелета птиц.</w:t>
      </w:r>
    </w:p>
    <w:p w:rsidR="00B83A24" w:rsidRPr="004B6B5C" w:rsidRDefault="00B83A24" w:rsidP="004B6B5C">
      <w:pPr>
        <w:numPr>
          <w:ilvl w:val="0"/>
          <w:numId w:val="15"/>
        </w:numPr>
        <w:suppressAutoHyphens/>
        <w:autoSpaceDE/>
        <w:autoSpaceDN/>
        <w:adjustRightInd/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>Яйцо птицы.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</w:t>
      </w:r>
      <w:r w:rsidRPr="004B6B5C">
        <w:rPr>
          <w:b/>
          <w:sz w:val="22"/>
          <w:szCs w:val="22"/>
        </w:rPr>
        <w:t>Экскурсия</w:t>
      </w:r>
      <w:r w:rsidRPr="004B6B5C">
        <w:rPr>
          <w:sz w:val="22"/>
          <w:szCs w:val="22"/>
        </w:rPr>
        <w:t>. Знакомство с птицами леса.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</w:p>
    <w:p w:rsidR="00B83A24" w:rsidRPr="004B6B5C" w:rsidRDefault="00B83A24" w:rsidP="004B6B5C">
      <w:pPr>
        <w:spacing w:line="100" w:lineRule="atLeast"/>
        <w:jc w:val="both"/>
        <w:rPr>
          <w:b/>
          <w:i/>
          <w:sz w:val="22"/>
          <w:szCs w:val="22"/>
        </w:rPr>
      </w:pPr>
      <w:r w:rsidRPr="004B6B5C">
        <w:rPr>
          <w:b/>
          <w:i/>
          <w:sz w:val="22"/>
          <w:szCs w:val="22"/>
        </w:rPr>
        <w:t xml:space="preserve">Тема 12. Класс Млекопитающие, или Звери. 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Общая характеристика класса. Места обитания млекопитающих. Особенности внешнего и внутренн</w:t>
      </w:r>
      <w:r w:rsidRPr="004B6B5C">
        <w:rPr>
          <w:sz w:val="22"/>
          <w:szCs w:val="22"/>
        </w:rPr>
        <w:t>е</w:t>
      </w:r>
      <w:r w:rsidRPr="004B6B5C">
        <w:rPr>
          <w:sz w:val="22"/>
          <w:szCs w:val="22"/>
        </w:rPr>
        <w:t>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Предки млекопитающих – древние пресмыкающиеся. Многообразие млекопитающих.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Яйцекладущие. Сумчатые и плацентарные. Особенности биологии. Районы распространения и разн</w:t>
      </w:r>
      <w:r w:rsidRPr="004B6B5C">
        <w:rPr>
          <w:sz w:val="22"/>
          <w:szCs w:val="22"/>
        </w:rPr>
        <w:t>о</w:t>
      </w:r>
      <w:r w:rsidRPr="004B6B5C">
        <w:rPr>
          <w:sz w:val="22"/>
          <w:szCs w:val="22"/>
        </w:rPr>
        <w:t>образие.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Важнейшие отряды плацентарных, особенности их биологии. Насекомоядные. Рукокрылые. Грызуны. Зайцеобразные.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Хищные (Псовые, Кошачьи, Куньи, Медвежьи). Ластоногие. Китообразные. Парнокопытные. Непа</w:t>
      </w:r>
      <w:r w:rsidRPr="004B6B5C">
        <w:rPr>
          <w:sz w:val="22"/>
          <w:szCs w:val="22"/>
        </w:rPr>
        <w:t>р</w:t>
      </w:r>
      <w:r w:rsidRPr="004B6B5C">
        <w:rPr>
          <w:sz w:val="22"/>
          <w:szCs w:val="22"/>
        </w:rPr>
        <w:t>нокопытные. Хоботные. Приматы.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Основные экологические группы млекопитающих: лесные, открытых пространств, водоемов и их п</w:t>
      </w:r>
      <w:r w:rsidRPr="004B6B5C">
        <w:rPr>
          <w:sz w:val="22"/>
          <w:szCs w:val="22"/>
        </w:rPr>
        <w:t>о</w:t>
      </w:r>
      <w:r w:rsidRPr="004B6B5C">
        <w:rPr>
          <w:sz w:val="22"/>
          <w:szCs w:val="22"/>
        </w:rPr>
        <w:t>бережий, почвенные.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Домашние звери. Разнообразие пород и их использование человеком. Дикие предки домашних живо</w:t>
      </w:r>
      <w:r w:rsidRPr="004B6B5C">
        <w:rPr>
          <w:sz w:val="22"/>
          <w:szCs w:val="22"/>
        </w:rPr>
        <w:t>т</w:t>
      </w:r>
      <w:r w:rsidRPr="004B6B5C">
        <w:rPr>
          <w:sz w:val="22"/>
          <w:szCs w:val="22"/>
        </w:rPr>
        <w:t>ных.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Значение млекопитающих. Регулирование их численности в природе и в антропогенных ландшафтах. Промысел и промысловые звери. Акклиматизация и реакклиматизация зверей. Экологическая и экономич</w:t>
      </w:r>
      <w:r w:rsidRPr="004B6B5C">
        <w:rPr>
          <w:sz w:val="22"/>
          <w:szCs w:val="22"/>
        </w:rPr>
        <w:t>е</w:t>
      </w:r>
      <w:r w:rsidRPr="004B6B5C">
        <w:rPr>
          <w:sz w:val="22"/>
          <w:szCs w:val="22"/>
        </w:rPr>
        <w:t>ская целесообразность акклиматизации. Рациональное использование и охрана млекопитающих.</w:t>
      </w:r>
    </w:p>
    <w:p w:rsidR="00B83A24" w:rsidRPr="004B6B5C" w:rsidRDefault="00B83A24" w:rsidP="004B6B5C">
      <w:pPr>
        <w:spacing w:line="100" w:lineRule="atLeast"/>
        <w:jc w:val="both"/>
        <w:rPr>
          <w:b/>
          <w:sz w:val="22"/>
          <w:szCs w:val="22"/>
        </w:rPr>
      </w:pPr>
    </w:p>
    <w:p w:rsidR="00B83A24" w:rsidRPr="004B6B5C" w:rsidRDefault="00B83A24" w:rsidP="004B6B5C">
      <w:pPr>
        <w:spacing w:line="100" w:lineRule="atLeast"/>
        <w:jc w:val="both"/>
        <w:rPr>
          <w:b/>
          <w:i/>
          <w:sz w:val="22"/>
          <w:szCs w:val="22"/>
        </w:rPr>
      </w:pPr>
      <w:r w:rsidRPr="004B6B5C">
        <w:rPr>
          <w:b/>
          <w:i/>
          <w:sz w:val="22"/>
          <w:szCs w:val="22"/>
        </w:rPr>
        <w:t>Тема 13. Разв</w:t>
      </w:r>
      <w:r>
        <w:rPr>
          <w:b/>
          <w:i/>
          <w:sz w:val="22"/>
          <w:szCs w:val="22"/>
        </w:rPr>
        <w:t xml:space="preserve">итие животного мира на Земле. 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</w:t>
      </w:r>
      <w:r w:rsidRPr="004B6B5C">
        <w:rPr>
          <w:sz w:val="22"/>
          <w:szCs w:val="22"/>
        </w:rPr>
        <w:t>о</w:t>
      </w:r>
      <w:r w:rsidRPr="004B6B5C">
        <w:rPr>
          <w:sz w:val="22"/>
          <w:szCs w:val="22"/>
        </w:rPr>
        <w:t>логическое разнообразие как основа устойчивого развития природы и общества.</w:t>
      </w:r>
    </w:p>
    <w:p w:rsidR="00B83A24" w:rsidRPr="004B6B5C" w:rsidRDefault="00B83A24" w:rsidP="004B6B5C">
      <w:pPr>
        <w:spacing w:line="100" w:lineRule="atLeast"/>
        <w:jc w:val="both"/>
        <w:rPr>
          <w:sz w:val="22"/>
          <w:szCs w:val="22"/>
        </w:rPr>
      </w:pPr>
      <w:r w:rsidRPr="004B6B5C">
        <w:rPr>
          <w:sz w:val="22"/>
          <w:szCs w:val="22"/>
        </w:rPr>
        <w:t xml:space="preserve">         Современный животный мир – результат длительного исторического развития. Уровни организации живой материи. Охрана и рациональное использование животных. Роль человека и общества в сохранении многообразия животного мира на нашей планете.</w:t>
      </w:r>
    </w:p>
    <w:p w:rsidR="00B83A24" w:rsidRPr="004B6B5C" w:rsidRDefault="00B83A24" w:rsidP="004826BC">
      <w:pPr>
        <w:pStyle w:val="BodyTextIndent"/>
        <w:ind w:left="1080"/>
        <w:rPr>
          <w:b/>
          <w:bCs/>
          <w:sz w:val="22"/>
          <w:szCs w:val="22"/>
        </w:rPr>
      </w:pPr>
    </w:p>
    <w:p w:rsidR="00B83A24" w:rsidRPr="00051976" w:rsidRDefault="00B83A24" w:rsidP="004826BC">
      <w:pPr>
        <w:pStyle w:val="BodyTextIndent"/>
        <w:ind w:left="1080"/>
        <w:jc w:val="center"/>
        <w:rPr>
          <w:b/>
          <w:bCs/>
        </w:rPr>
      </w:pPr>
      <w:r>
        <w:rPr>
          <w:b/>
          <w:bCs/>
          <w:sz w:val="20"/>
          <w:szCs w:val="20"/>
        </w:rPr>
        <w:br w:type="page"/>
      </w:r>
    </w:p>
    <w:p w:rsidR="00B83A24" w:rsidRPr="00051976" w:rsidRDefault="00B83A24" w:rsidP="004826BC">
      <w:pPr>
        <w:tabs>
          <w:tab w:val="left" w:pos="0"/>
          <w:tab w:val="left" w:pos="360"/>
        </w:tabs>
        <w:jc w:val="center"/>
        <w:rPr>
          <w:b/>
          <w:sz w:val="24"/>
          <w:szCs w:val="24"/>
        </w:rPr>
      </w:pPr>
      <w:r w:rsidRPr="00051976">
        <w:rPr>
          <w:b/>
          <w:sz w:val="24"/>
          <w:szCs w:val="24"/>
        </w:rPr>
        <w:t>Перечень разделов и тем</w:t>
      </w:r>
    </w:p>
    <w:p w:rsidR="00B83A24" w:rsidRPr="00051976" w:rsidRDefault="00B83A24" w:rsidP="004826BC">
      <w:pPr>
        <w:tabs>
          <w:tab w:val="left" w:pos="0"/>
          <w:tab w:val="left" w:pos="360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559"/>
        <w:gridCol w:w="3969"/>
      </w:tblGrid>
      <w:tr w:rsidR="00B83A24" w:rsidRPr="006E17C7" w:rsidTr="006E17C7">
        <w:trPr>
          <w:trHeight w:val="680"/>
        </w:trPr>
        <w:tc>
          <w:tcPr>
            <w:tcW w:w="4361" w:type="dxa"/>
            <w:vAlign w:val="center"/>
          </w:tcPr>
          <w:p w:rsidR="00B83A24" w:rsidRPr="006E17C7" w:rsidRDefault="00B83A24" w:rsidP="006E17C7">
            <w:pPr>
              <w:jc w:val="center"/>
              <w:rPr>
                <w:b/>
                <w:sz w:val="24"/>
                <w:szCs w:val="24"/>
              </w:rPr>
            </w:pPr>
            <w:r w:rsidRPr="006E17C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Align w:val="center"/>
          </w:tcPr>
          <w:p w:rsidR="00B83A24" w:rsidRPr="006E17C7" w:rsidRDefault="00B83A24" w:rsidP="006E17C7">
            <w:pPr>
              <w:jc w:val="center"/>
              <w:rPr>
                <w:b/>
                <w:sz w:val="24"/>
                <w:szCs w:val="24"/>
              </w:rPr>
            </w:pPr>
            <w:r w:rsidRPr="006E17C7">
              <w:rPr>
                <w:b/>
                <w:sz w:val="24"/>
                <w:szCs w:val="24"/>
              </w:rPr>
              <w:t>Количество</w:t>
            </w:r>
          </w:p>
          <w:p w:rsidR="00B83A24" w:rsidRPr="006E17C7" w:rsidRDefault="00B83A24" w:rsidP="006E17C7">
            <w:pPr>
              <w:jc w:val="center"/>
              <w:rPr>
                <w:b/>
                <w:sz w:val="24"/>
                <w:szCs w:val="24"/>
              </w:rPr>
            </w:pPr>
            <w:r w:rsidRPr="006E17C7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vAlign w:val="center"/>
          </w:tcPr>
          <w:p w:rsidR="00B83A24" w:rsidRPr="006E17C7" w:rsidRDefault="00B83A24" w:rsidP="006E17C7">
            <w:pPr>
              <w:jc w:val="center"/>
              <w:rPr>
                <w:b/>
                <w:sz w:val="24"/>
                <w:szCs w:val="24"/>
              </w:rPr>
            </w:pPr>
            <w:r w:rsidRPr="006E17C7">
              <w:rPr>
                <w:b/>
                <w:sz w:val="24"/>
                <w:szCs w:val="24"/>
              </w:rPr>
              <w:t>Лабораторные работы</w:t>
            </w:r>
          </w:p>
        </w:tc>
      </w:tr>
      <w:tr w:rsidR="00B83A24" w:rsidRPr="006E17C7" w:rsidTr="006E17C7">
        <w:tblPrEx>
          <w:tblLook w:val="00A0"/>
        </w:tblPrEx>
        <w:trPr>
          <w:trHeight w:val="680"/>
        </w:trPr>
        <w:tc>
          <w:tcPr>
            <w:tcW w:w="4361" w:type="dxa"/>
          </w:tcPr>
          <w:p w:rsidR="00B83A24" w:rsidRPr="006E17C7" w:rsidRDefault="00B83A24" w:rsidP="0033402B">
            <w:pPr>
              <w:tabs>
                <w:tab w:val="left" w:pos="2780"/>
              </w:tabs>
              <w:rPr>
                <w:sz w:val="24"/>
                <w:szCs w:val="24"/>
              </w:rPr>
            </w:pPr>
            <w:r w:rsidRPr="006E17C7">
              <w:rPr>
                <w:sz w:val="24"/>
                <w:szCs w:val="24"/>
              </w:rPr>
              <w:t>Общие сведения о мире животных.</w:t>
            </w:r>
          </w:p>
        </w:tc>
        <w:tc>
          <w:tcPr>
            <w:tcW w:w="1559" w:type="dxa"/>
          </w:tcPr>
          <w:p w:rsidR="00B83A24" w:rsidRPr="006E17C7" w:rsidRDefault="00B83A24" w:rsidP="006E17C7">
            <w:pPr>
              <w:jc w:val="center"/>
              <w:rPr>
                <w:bCs/>
                <w:sz w:val="24"/>
                <w:szCs w:val="24"/>
              </w:rPr>
            </w:pPr>
            <w:r w:rsidRPr="006E17C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83A24" w:rsidRPr="006E17C7" w:rsidRDefault="00B83A24" w:rsidP="0033402B">
            <w:pPr>
              <w:tabs>
                <w:tab w:val="left" w:pos="27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83A24" w:rsidRPr="006E17C7" w:rsidTr="006E17C7">
        <w:tblPrEx>
          <w:tblLook w:val="00A0"/>
        </w:tblPrEx>
        <w:trPr>
          <w:trHeight w:val="680"/>
        </w:trPr>
        <w:tc>
          <w:tcPr>
            <w:tcW w:w="4361" w:type="dxa"/>
          </w:tcPr>
          <w:p w:rsidR="00B83A24" w:rsidRPr="006E17C7" w:rsidRDefault="00B83A24" w:rsidP="0033402B">
            <w:pPr>
              <w:tabs>
                <w:tab w:val="left" w:pos="2780"/>
              </w:tabs>
              <w:rPr>
                <w:sz w:val="24"/>
                <w:szCs w:val="24"/>
              </w:rPr>
            </w:pPr>
            <w:r w:rsidRPr="006E17C7">
              <w:rPr>
                <w:sz w:val="24"/>
                <w:szCs w:val="24"/>
              </w:rPr>
              <w:t>Строение тела животных.</w:t>
            </w:r>
          </w:p>
        </w:tc>
        <w:tc>
          <w:tcPr>
            <w:tcW w:w="1559" w:type="dxa"/>
          </w:tcPr>
          <w:p w:rsidR="00B83A24" w:rsidRPr="006E17C7" w:rsidRDefault="00B83A24" w:rsidP="006E17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83A24" w:rsidRPr="006E17C7" w:rsidRDefault="00B83A24" w:rsidP="0033402B">
            <w:pPr>
              <w:tabs>
                <w:tab w:val="left" w:pos="27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83A24" w:rsidRPr="006E17C7" w:rsidTr="006E17C7">
        <w:tblPrEx>
          <w:tblLook w:val="00A0"/>
        </w:tblPrEx>
        <w:trPr>
          <w:trHeight w:val="680"/>
        </w:trPr>
        <w:tc>
          <w:tcPr>
            <w:tcW w:w="4361" w:type="dxa"/>
          </w:tcPr>
          <w:p w:rsidR="00B83A24" w:rsidRPr="006E17C7" w:rsidRDefault="00B83A24" w:rsidP="0033402B">
            <w:pPr>
              <w:tabs>
                <w:tab w:val="left" w:pos="2780"/>
              </w:tabs>
              <w:rPr>
                <w:sz w:val="24"/>
                <w:szCs w:val="24"/>
              </w:rPr>
            </w:pPr>
            <w:r w:rsidRPr="006E17C7">
              <w:rPr>
                <w:sz w:val="24"/>
                <w:szCs w:val="24"/>
              </w:rPr>
              <w:t>Подцарство Простейшие.</w:t>
            </w:r>
          </w:p>
        </w:tc>
        <w:tc>
          <w:tcPr>
            <w:tcW w:w="1559" w:type="dxa"/>
          </w:tcPr>
          <w:p w:rsidR="00B83A24" w:rsidRPr="006E17C7" w:rsidRDefault="00B83A24" w:rsidP="006E17C7">
            <w:pPr>
              <w:jc w:val="center"/>
              <w:rPr>
                <w:bCs/>
                <w:sz w:val="24"/>
                <w:szCs w:val="24"/>
              </w:rPr>
            </w:pPr>
            <w:r w:rsidRPr="006E17C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83A24" w:rsidRPr="006E17C7" w:rsidRDefault="00B83A24" w:rsidP="0033402B">
            <w:pPr>
              <w:tabs>
                <w:tab w:val="left" w:pos="2780"/>
              </w:tabs>
              <w:rPr>
                <w:bCs/>
                <w:sz w:val="24"/>
                <w:szCs w:val="24"/>
              </w:rPr>
            </w:pPr>
            <w:r w:rsidRPr="006E17C7">
              <w:rPr>
                <w:sz w:val="24"/>
                <w:szCs w:val="24"/>
                <w:u w:val="single"/>
              </w:rPr>
              <w:t>Л/р №1</w:t>
            </w:r>
            <w:r w:rsidRPr="006E17C7">
              <w:rPr>
                <w:sz w:val="24"/>
                <w:szCs w:val="24"/>
              </w:rPr>
              <w:t xml:space="preserve"> </w:t>
            </w:r>
            <w:r w:rsidRPr="006E17C7">
              <w:rPr>
                <w:i/>
                <w:sz w:val="24"/>
                <w:szCs w:val="24"/>
              </w:rPr>
              <w:t>«Строение и передвижение инфузории»</w:t>
            </w:r>
          </w:p>
        </w:tc>
      </w:tr>
      <w:tr w:rsidR="00B83A24" w:rsidRPr="006E17C7" w:rsidTr="006E17C7">
        <w:tblPrEx>
          <w:tblLook w:val="00A0"/>
        </w:tblPrEx>
        <w:trPr>
          <w:trHeight w:val="680"/>
        </w:trPr>
        <w:tc>
          <w:tcPr>
            <w:tcW w:w="4361" w:type="dxa"/>
          </w:tcPr>
          <w:p w:rsidR="00B83A24" w:rsidRPr="006E17C7" w:rsidRDefault="00B83A24" w:rsidP="0033402B">
            <w:pPr>
              <w:tabs>
                <w:tab w:val="left" w:pos="2780"/>
              </w:tabs>
              <w:rPr>
                <w:sz w:val="24"/>
                <w:szCs w:val="24"/>
              </w:rPr>
            </w:pPr>
            <w:r w:rsidRPr="006E17C7">
              <w:rPr>
                <w:sz w:val="24"/>
                <w:szCs w:val="24"/>
              </w:rPr>
              <w:t>Подцарство Многоклеточные живо</w:t>
            </w:r>
            <w:r w:rsidRPr="006E17C7">
              <w:rPr>
                <w:sz w:val="24"/>
                <w:szCs w:val="24"/>
              </w:rPr>
              <w:t>т</w:t>
            </w:r>
            <w:r w:rsidRPr="006E17C7">
              <w:rPr>
                <w:sz w:val="24"/>
                <w:szCs w:val="24"/>
              </w:rPr>
              <w:t xml:space="preserve">ные. </w:t>
            </w:r>
          </w:p>
        </w:tc>
        <w:tc>
          <w:tcPr>
            <w:tcW w:w="1559" w:type="dxa"/>
          </w:tcPr>
          <w:p w:rsidR="00B83A24" w:rsidRPr="006E17C7" w:rsidRDefault="00B83A24" w:rsidP="006E17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83A24" w:rsidRPr="006E17C7" w:rsidRDefault="00B83A24" w:rsidP="0033402B">
            <w:pPr>
              <w:tabs>
                <w:tab w:val="left" w:pos="27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83A24" w:rsidRPr="006E17C7" w:rsidTr="006E17C7">
        <w:tblPrEx>
          <w:tblLook w:val="00A0"/>
        </w:tblPrEx>
        <w:trPr>
          <w:trHeight w:val="680"/>
        </w:trPr>
        <w:tc>
          <w:tcPr>
            <w:tcW w:w="4361" w:type="dxa"/>
          </w:tcPr>
          <w:p w:rsidR="00B83A24" w:rsidRPr="006E17C7" w:rsidRDefault="00B83A24" w:rsidP="0033402B">
            <w:pPr>
              <w:tabs>
                <w:tab w:val="left" w:pos="2780"/>
              </w:tabs>
              <w:rPr>
                <w:sz w:val="24"/>
                <w:szCs w:val="24"/>
              </w:rPr>
            </w:pPr>
            <w:r w:rsidRPr="006E17C7">
              <w:rPr>
                <w:sz w:val="24"/>
                <w:szCs w:val="24"/>
              </w:rPr>
              <w:t>Типы: Плоские черви, Круглые черви, Кольчатые черви.</w:t>
            </w:r>
          </w:p>
        </w:tc>
        <w:tc>
          <w:tcPr>
            <w:tcW w:w="1559" w:type="dxa"/>
          </w:tcPr>
          <w:p w:rsidR="00B83A24" w:rsidRPr="006E17C7" w:rsidRDefault="00B83A24" w:rsidP="006E17C7">
            <w:pPr>
              <w:jc w:val="center"/>
              <w:rPr>
                <w:bCs/>
                <w:sz w:val="24"/>
                <w:szCs w:val="24"/>
              </w:rPr>
            </w:pPr>
            <w:r w:rsidRPr="006E17C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83A24" w:rsidRPr="006E17C7" w:rsidRDefault="00B83A24" w:rsidP="006E17C7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6E17C7">
              <w:rPr>
                <w:sz w:val="24"/>
                <w:szCs w:val="24"/>
                <w:u w:val="single"/>
              </w:rPr>
              <w:t>Л/р № 2</w:t>
            </w:r>
            <w:r w:rsidRPr="006E17C7">
              <w:rPr>
                <w:sz w:val="24"/>
                <w:szCs w:val="24"/>
              </w:rPr>
              <w:t xml:space="preserve"> «</w:t>
            </w:r>
            <w:r w:rsidRPr="006E17C7">
              <w:rPr>
                <w:i/>
                <w:sz w:val="24"/>
                <w:szCs w:val="24"/>
              </w:rPr>
              <w:t>Внешнее строение до</w:t>
            </w:r>
            <w:r w:rsidRPr="006E17C7">
              <w:rPr>
                <w:i/>
                <w:sz w:val="24"/>
                <w:szCs w:val="24"/>
              </w:rPr>
              <w:t>ж</w:t>
            </w:r>
            <w:r w:rsidRPr="006E17C7">
              <w:rPr>
                <w:i/>
                <w:sz w:val="24"/>
                <w:szCs w:val="24"/>
              </w:rPr>
              <w:t>девого червя; передвижение; ра</w:t>
            </w:r>
            <w:r w:rsidRPr="006E17C7">
              <w:rPr>
                <w:i/>
                <w:sz w:val="24"/>
                <w:szCs w:val="24"/>
              </w:rPr>
              <w:t>з</w:t>
            </w:r>
            <w:r w:rsidRPr="006E17C7">
              <w:rPr>
                <w:i/>
                <w:sz w:val="24"/>
                <w:szCs w:val="24"/>
              </w:rPr>
              <w:t>дражимость</w:t>
            </w:r>
            <w:r w:rsidRPr="006E17C7">
              <w:rPr>
                <w:sz w:val="24"/>
                <w:szCs w:val="24"/>
              </w:rPr>
              <w:t>».</w:t>
            </w:r>
          </w:p>
          <w:p w:rsidR="00B83A24" w:rsidRPr="006E17C7" w:rsidRDefault="00B83A24" w:rsidP="006E17C7">
            <w:pPr>
              <w:tabs>
                <w:tab w:val="left" w:pos="2780"/>
              </w:tabs>
              <w:rPr>
                <w:b/>
                <w:bCs/>
                <w:sz w:val="24"/>
                <w:szCs w:val="24"/>
              </w:rPr>
            </w:pPr>
            <w:r w:rsidRPr="006E17C7">
              <w:rPr>
                <w:sz w:val="24"/>
                <w:szCs w:val="24"/>
                <w:u w:val="single"/>
              </w:rPr>
              <w:t>Л/р № 3</w:t>
            </w:r>
            <w:r w:rsidRPr="006E17C7">
              <w:rPr>
                <w:sz w:val="24"/>
                <w:szCs w:val="24"/>
              </w:rPr>
              <w:t xml:space="preserve"> «</w:t>
            </w:r>
            <w:r w:rsidRPr="006E17C7">
              <w:rPr>
                <w:i/>
                <w:sz w:val="24"/>
                <w:szCs w:val="24"/>
              </w:rPr>
              <w:t>Внутреннее строение дождевого червя</w:t>
            </w:r>
            <w:r w:rsidRPr="006E17C7">
              <w:rPr>
                <w:sz w:val="24"/>
                <w:szCs w:val="24"/>
              </w:rPr>
              <w:t>».</w:t>
            </w:r>
          </w:p>
        </w:tc>
      </w:tr>
      <w:tr w:rsidR="00B83A24" w:rsidRPr="006E17C7" w:rsidTr="006E17C7">
        <w:tblPrEx>
          <w:tblLook w:val="00A0"/>
        </w:tblPrEx>
        <w:trPr>
          <w:trHeight w:val="680"/>
        </w:trPr>
        <w:tc>
          <w:tcPr>
            <w:tcW w:w="4361" w:type="dxa"/>
          </w:tcPr>
          <w:p w:rsidR="00B83A24" w:rsidRPr="006E17C7" w:rsidRDefault="00B83A24" w:rsidP="0033402B">
            <w:pPr>
              <w:tabs>
                <w:tab w:val="left" w:pos="2780"/>
              </w:tabs>
              <w:rPr>
                <w:sz w:val="24"/>
                <w:szCs w:val="24"/>
              </w:rPr>
            </w:pPr>
            <w:r w:rsidRPr="006E17C7">
              <w:rPr>
                <w:sz w:val="24"/>
                <w:szCs w:val="24"/>
              </w:rPr>
              <w:t>Тип Моллюски.</w:t>
            </w:r>
          </w:p>
        </w:tc>
        <w:tc>
          <w:tcPr>
            <w:tcW w:w="1559" w:type="dxa"/>
          </w:tcPr>
          <w:p w:rsidR="00B83A24" w:rsidRPr="006E17C7" w:rsidRDefault="00B83A24" w:rsidP="006E17C7">
            <w:pPr>
              <w:jc w:val="center"/>
              <w:rPr>
                <w:bCs/>
                <w:sz w:val="24"/>
                <w:szCs w:val="24"/>
              </w:rPr>
            </w:pPr>
            <w:r w:rsidRPr="006E17C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83A24" w:rsidRPr="006E17C7" w:rsidRDefault="00B83A24" w:rsidP="0033402B">
            <w:pPr>
              <w:tabs>
                <w:tab w:val="left" w:pos="2780"/>
              </w:tabs>
              <w:rPr>
                <w:b/>
                <w:bCs/>
                <w:sz w:val="24"/>
                <w:szCs w:val="24"/>
              </w:rPr>
            </w:pPr>
            <w:r w:rsidRPr="006E17C7">
              <w:rPr>
                <w:sz w:val="24"/>
                <w:szCs w:val="24"/>
                <w:u w:val="single"/>
              </w:rPr>
              <w:t xml:space="preserve">Л/р № 4 </w:t>
            </w:r>
            <w:r w:rsidRPr="006E17C7">
              <w:rPr>
                <w:sz w:val="24"/>
                <w:szCs w:val="24"/>
              </w:rPr>
              <w:t>«</w:t>
            </w:r>
            <w:r w:rsidRPr="006E17C7">
              <w:rPr>
                <w:i/>
                <w:sz w:val="24"/>
                <w:szCs w:val="24"/>
              </w:rPr>
              <w:t>Внешнее строение рак</w:t>
            </w:r>
            <w:r w:rsidRPr="006E17C7">
              <w:rPr>
                <w:i/>
                <w:sz w:val="24"/>
                <w:szCs w:val="24"/>
              </w:rPr>
              <w:t>о</w:t>
            </w:r>
            <w:r w:rsidRPr="006E17C7">
              <w:rPr>
                <w:i/>
                <w:sz w:val="24"/>
                <w:szCs w:val="24"/>
              </w:rPr>
              <w:t>вин пресноводных и морских молл</w:t>
            </w:r>
            <w:r w:rsidRPr="006E17C7">
              <w:rPr>
                <w:i/>
                <w:sz w:val="24"/>
                <w:szCs w:val="24"/>
              </w:rPr>
              <w:t>ю</w:t>
            </w:r>
            <w:r w:rsidRPr="006E17C7">
              <w:rPr>
                <w:i/>
                <w:sz w:val="24"/>
                <w:szCs w:val="24"/>
              </w:rPr>
              <w:t>сков</w:t>
            </w:r>
            <w:r w:rsidRPr="006E17C7">
              <w:rPr>
                <w:sz w:val="24"/>
                <w:szCs w:val="24"/>
              </w:rPr>
              <w:t>».</w:t>
            </w:r>
          </w:p>
        </w:tc>
      </w:tr>
      <w:tr w:rsidR="00B83A24" w:rsidRPr="006E17C7" w:rsidTr="006E17C7">
        <w:tblPrEx>
          <w:tblLook w:val="00A0"/>
        </w:tblPrEx>
        <w:trPr>
          <w:trHeight w:val="680"/>
        </w:trPr>
        <w:tc>
          <w:tcPr>
            <w:tcW w:w="4361" w:type="dxa"/>
          </w:tcPr>
          <w:p w:rsidR="00B83A24" w:rsidRPr="006E17C7" w:rsidRDefault="00B83A24" w:rsidP="0033402B">
            <w:pPr>
              <w:tabs>
                <w:tab w:val="left" w:pos="2780"/>
              </w:tabs>
              <w:rPr>
                <w:sz w:val="24"/>
                <w:szCs w:val="24"/>
              </w:rPr>
            </w:pPr>
            <w:r w:rsidRPr="006E17C7">
              <w:rPr>
                <w:sz w:val="24"/>
                <w:szCs w:val="24"/>
              </w:rPr>
              <w:t>Тип Членистоногие.</w:t>
            </w:r>
          </w:p>
        </w:tc>
        <w:tc>
          <w:tcPr>
            <w:tcW w:w="1559" w:type="dxa"/>
          </w:tcPr>
          <w:p w:rsidR="00B83A24" w:rsidRPr="006E17C7" w:rsidRDefault="00B83A24" w:rsidP="006E17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83A24" w:rsidRPr="006E17C7" w:rsidRDefault="00B83A24" w:rsidP="0033402B">
            <w:pPr>
              <w:tabs>
                <w:tab w:val="left" w:pos="2780"/>
              </w:tabs>
              <w:rPr>
                <w:b/>
                <w:bCs/>
                <w:sz w:val="24"/>
                <w:szCs w:val="24"/>
              </w:rPr>
            </w:pPr>
            <w:r w:rsidRPr="006E17C7">
              <w:rPr>
                <w:sz w:val="24"/>
                <w:szCs w:val="24"/>
                <w:u w:val="single"/>
              </w:rPr>
              <w:t>Л/р № 5</w:t>
            </w:r>
            <w:r w:rsidRPr="006E17C7">
              <w:rPr>
                <w:sz w:val="24"/>
                <w:szCs w:val="24"/>
              </w:rPr>
              <w:t xml:space="preserve"> </w:t>
            </w:r>
            <w:r w:rsidRPr="006E17C7">
              <w:rPr>
                <w:i/>
                <w:sz w:val="24"/>
                <w:szCs w:val="24"/>
              </w:rPr>
              <w:t>«Внешнее строение нас</w:t>
            </w:r>
            <w:r w:rsidRPr="006E17C7">
              <w:rPr>
                <w:i/>
                <w:sz w:val="24"/>
                <w:szCs w:val="24"/>
              </w:rPr>
              <w:t>е</w:t>
            </w:r>
            <w:r w:rsidRPr="006E17C7">
              <w:rPr>
                <w:i/>
                <w:sz w:val="24"/>
                <w:szCs w:val="24"/>
              </w:rPr>
              <w:t>комых»</w:t>
            </w:r>
            <w:r w:rsidRPr="006E17C7">
              <w:rPr>
                <w:sz w:val="24"/>
                <w:szCs w:val="24"/>
              </w:rPr>
              <w:t>.</w:t>
            </w:r>
          </w:p>
        </w:tc>
      </w:tr>
      <w:tr w:rsidR="00B83A24" w:rsidRPr="006E17C7" w:rsidTr="006E17C7">
        <w:tblPrEx>
          <w:tblLook w:val="00A0"/>
        </w:tblPrEx>
        <w:trPr>
          <w:trHeight w:val="680"/>
        </w:trPr>
        <w:tc>
          <w:tcPr>
            <w:tcW w:w="4361" w:type="dxa"/>
          </w:tcPr>
          <w:p w:rsidR="00B83A24" w:rsidRPr="006E17C7" w:rsidRDefault="00B83A24" w:rsidP="0033402B">
            <w:pPr>
              <w:spacing w:after="60"/>
              <w:rPr>
                <w:sz w:val="24"/>
                <w:szCs w:val="24"/>
              </w:rPr>
            </w:pPr>
            <w:r w:rsidRPr="006E17C7">
              <w:rPr>
                <w:sz w:val="24"/>
                <w:szCs w:val="24"/>
              </w:rPr>
              <w:t>Тип Хордовые.</w:t>
            </w:r>
          </w:p>
        </w:tc>
        <w:tc>
          <w:tcPr>
            <w:tcW w:w="1559" w:type="dxa"/>
          </w:tcPr>
          <w:p w:rsidR="00B83A24" w:rsidRPr="006E17C7" w:rsidRDefault="00B83A24" w:rsidP="006E17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83A24" w:rsidRPr="006E17C7" w:rsidRDefault="00B83A24" w:rsidP="0033402B">
            <w:pPr>
              <w:tabs>
                <w:tab w:val="left" w:pos="2780"/>
              </w:tabs>
              <w:rPr>
                <w:i/>
                <w:sz w:val="24"/>
                <w:szCs w:val="24"/>
              </w:rPr>
            </w:pPr>
            <w:r w:rsidRPr="006E17C7">
              <w:rPr>
                <w:sz w:val="24"/>
                <w:szCs w:val="24"/>
                <w:u w:val="single"/>
              </w:rPr>
              <w:t>Л/р №6</w:t>
            </w:r>
            <w:r w:rsidRPr="006E17C7">
              <w:rPr>
                <w:sz w:val="24"/>
                <w:szCs w:val="24"/>
              </w:rPr>
              <w:t xml:space="preserve"> </w:t>
            </w:r>
            <w:r w:rsidRPr="006E17C7">
              <w:rPr>
                <w:i/>
                <w:sz w:val="24"/>
                <w:szCs w:val="24"/>
              </w:rPr>
              <w:t>«Внешнее строение и ос</w:t>
            </w:r>
            <w:r w:rsidRPr="006E17C7">
              <w:rPr>
                <w:i/>
                <w:sz w:val="24"/>
                <w:szCs w:val="24"/>
              </w:rPr>
              <w:t>о</w:t>
            </w:r>
            <w:r w:rsidRPr="006E17C7">
              <w:rPr>
                <w:i/>
                <w:sz w:val="24"/>
                <w:szCs w:val="24"/>
              </w:rPr>
              <w:t>бенности передвижения рыбы».</w:t>
            </w:r>
          </w:p>
          <w:p w:rsidR="00B83A24" w:rsidRPr="006E17C7" w:rsidRDefault="00B83A24" w:rsidP="0033402B">
            <w:pPr>
              <w:tabs>
                <w:tab w:val="left" w:pos="2780"/>
              </w:tabs>
              <w:rPr>
                <w:b/>
                <w:bCs/>
                <w:sz w:val="24"/>
                <w:szCs w:val="24"/>
              </w:rPr>
            </w:pPr>
            <w:r w:rsidRPr="006E17C7">
              <w:rPr>
                <w:sz w:val="24"/>
                <w:szCs w:val="24"/>
                <w:u w:val="single"/>
              </w:rPr>
              <w:t>Л/р № 7</w:t>
            </w:r>
            <w:r w:rsidRPr="006E17C7">
              <w:rPr>
                <w:sz w:val="24"/>
                <w:szCs w:val="24"/>
              </w:rPr>
              <w:t xml:space="preserve"> </w:t>
            </w:r>
            <w:r w:rsidRPr="006E17C7">
              <w:rPr>
                <w:i/>
                <w:sz w:val="24"/>
                <w:szCs w:val="24"/>
              </w:rPr>
              <w:t>«Внутреннее строение т</w:t>
            </w:r>
            <w:r w:rsidRPr="006E17C7">
              <w:rPr>
                <w:i/>
                <w:sz w:val="24"/>
                <w:szCs w:val="24"/>
              </w:rPr>
              <w:t>е</w:t>
            </w:r>
            <w:r w:rsidRPr="006E17C7">
              <w:rPr>
                <w:i/>
                <w:sz w:val="24"/>
                <w:szCs w:val="24"/>
              </w:rPr>
              <w:t>ла рыбы».</w:t>
            </w:r>
          </w:p>
        </w:tc>
      </w:tr>
      <w:tr w:rsidR="00B83A24" w:rsidRPr="006E17C7" w:rsidTr="006E17C7">
        <w:tblPrEx>
          <w:tblLook w:val="00A0"/>
        </w:tblPrEx>
        <w:trPr>
          <w:trHeight w:val="680"/>
        </w:trPr>
        <w:tc>
          <w:tcPr>
            <w:tcW w:w="4361" w:type="dxa"/>
          </w:tcPr>
          <w:p w:rsidR="00B83A24" w:rsidRPr="006E17C7" w:rsidRDefault="00B83A24" w:rsidP="0033402B">
            <w:pPr>
              <w:spacing w:after="60"/>
              <w:rPr>
                <w:sz w:val="24"/>
                <w:szCs w:val="24"/>
              </w:rPr>
            </w:pPr>
            <w:r w:rsidRPr="006E17C7">
              <w:rPr>
                <w:sz w:val="24"/>
                <w:szCs w:val="24"/>
              </w:rPr>
              <w:t>Класс Земноводные, или Амфибии.</w:t>
            </w:r>
          </w:p>
        </w:tc>
        <w:tc>
          <w:tcPr>
            <w:tcW w:w="1559" w:type="dxa"/>
          </w:tcPr>
          <w:p w:rsidR="00B83A24" w:rsidRPr="006E17C7" w:rsidRDefault="00B83A24" w:rsidP="006E17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83A24" w:rsidRPr="006E17C7" w:rsidRDefault="00B83A24" w:rsidP="0033402B">
            <w:pPr>
              <w:tabs>
                <w:tab w:val="left" w:pos="27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83A24" w:rsidRPr="006E17C7" w:rsidTr="006E17C7">
        <w:tblPrEx>
          <w:tblLook w:val="00A0"/>
        </w:tblPrEx>
        <w:trPr>
          <w:trHeight w:val="680"/>
        </w:trPr>
        <w:tc>
          <w:tcPr>
            <w:tcW w:w="4361" w:type="dxa"/>
          </w:tcPr>
          <w:p w:rsidR="00B83A24" w:rsidRPr="006E17C7" w:rsidRDefault="00B83A24" w:rsidP="0033402B">
            <w:pPr>
              <w:spacing w:after="60"/>
              <w:rPr>
                <w:sz w:val="24"/>
                <w:szCs w:val="24"/>
              </w:rPr>
            </w:pPr>
            <w:r w:rsidRPr="006E17C7">
              <w:rPr>
                <w:sz w:val="24"/>
                <w:szCs w:val="24"/>
              </w:rPr>
              <w:t>Класс Пресмыкающиеся, или рептилии.</w:t>
            </w:r>
          </w:p>
        </w:tc>
        <w:tc>
          <w:tcPr>
            <w:tcW w:w="1559" w:type="dxa"/>
          </w:tcPr>
          <w:p w:rsidR="00B83A24" w:rsidRPr="006E17C7" w:rsidRDefault="00B83A24" w:rsidP="006E17C7">
            <w:pPr>
              <w:jc w:val="center"/>
              <w:rPr>
                <w:bCs/>
                <w:sz w:val="24"/>
                <w:szCs w:val="24"/>
              </w:rPr>
            </w:pPr>
            <w:r w:rsidRPr="006E17C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83A24" w:rsidRPr="006E17C7" w:rsidRDefault="00B83A24" w:rsidP="0033402B">
            <w:pPr>
              <w:tabs>
                <w:tab w:val="left" w:pos="27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83A24" w:rsidRPr="006E17C7" w:rsidTr="006E17C7">
        <w:tblPrEx>
          <w:tblLook w:val="00A0"/>
        </w:tblPrEx>
        <w:trPr>
          <w:trHeight w:val="680"/>
        </w:trPr>
        <w:tc>
          <w:tcPr>
            <w:tcW w:w="4361" w:type="dxa"/>
          </w:tcPr>
          <w:p w:rsidR="00B83A24" w:rsidRPr="006E17C7" w:rsidRDefault="00B83A24" w:rsidP="0033402B">
            <w:pPr>
              <w:spacing w:after="60"/>
              <w:rPr>
                <w:sz w:val="24"/>
                <w:szCs w:val="24"/>
              </w:rPr>
            </w:pPr>
            <w:r w:rsidRPr="006E17C7">
              <w:rPr>
                <w:sz w:val="24"/>
                <w:szCs w:val="24"/>
              </w:rPr>
              <w:t>Класс Птицы.</w:t>
            </w:r>
          </w:p>
        </w:tc>
        <w:tc>
          <w:tcPr>
            <w:tcW w:w="1559" w:type="dxa"/>
          </w:tcPr>
          <w:p w:rsidR="00B83A24" w:rsidRPr="00D3638F" w:rsidRDefault="00B83A24" w:rsidP="006E17C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</w:tcPr>
          <w:p w:rsidR="00B83A24" w:rsidRPr="006E17C7" w:rsidRDefault="00B83A24" w:rsidP="0033402B">
            <w:pPr>
              <w:tabs>
                <w:tab w:val="left" w:pos="2780"/>
              </w:tabs>
              <w:rPr>
                <w:sz w:val="24"/>
                <w:szCs w:val="24"/>
              </w:rPr>
            </w:pPr>
            <w:r w:rsidRPr="006E17C7">
              <w:rPr>
                <w:sz w:val="24"/>
                <w:szCs w:val="24"/>
                <w:u w:val="single"/>
              </w:rPr>
              <w:t>Л/р № 8</w:t>
            </w:r>
            <w:r w:rsidRPr="006E17C7">
              <w:rPr>
                <w:sz w:val="24"/>
                <w:szCs w:val="24"/>
              </w:rPr>
              <w:t xml:space="preserve"> </w:t>
            </w:r>
            <w:r w:rsidRPr="006E17C7">
              <w:rPr>
                <w:i/>
                <w:sz w:val="24"/>
                <w:szCs w:val="24"/>
              </w:rPr>
              <w:t>«Внешнее строение птицы. Строение перьев»</w:t>
            </w:r>
            <w:r w:rsidRPr="006E17C7">
              <w:rPr>
                <w:sz w:val="24"/>
                <w:szCs w:val="24"/>
              </w:rPr>
              <w:t>.</w:t>
            </w:r>
          </w:p>
          <w:p w:rsidR="00B83A24" w:rsidRPr="006E17C7" w:rsidRDefault="00B83A24" w:rsidP="0033402B">
            <w:pPr>
              <w:tabs>
                <w:tab w:val="left" w:pos="2780"/>
              </w:tabs>
              <w:rPr>
                <w:b/>
                <w:bCs/>
                <w:sz w:val="24"/>
                <w:szCs w:val="24"/>
              </w:rPr>
            </w:pPr>
            <w:r w:rsidRPr="006E17C7">
              <w:rPr>
                <w:sz w:val="24"/>
                <w:szCs w:val="24"/>
                <w:u w:val="single"/>
              </w:rPr>
              <w:t>Л/р № 9</w:t>
            </w:r>
            <w:r w:rsidRPr="006E17C7">
              <w:rPr>
                <w:sz w:val="24"/>
                <w:szCs w:val="24"/>
              </w:rPr>
              <w:t xml:space="preserve"> </w:t>
            </w:r>
            <w:r w:rsidRPr="006E17C7">
              <w:rPr>
                <w:i/>
                <w:sz w:val="24"/>
                <w:szCs w:val="24"/>
              </w:rPr>
              <w:t>«Строение скелета пт</w:t>
            </w:r>
            <w:r w:rsidRPr="006E17C7">
              <w:rPr>
                <w:i/>
                <w:sz w:val="24"/>
                <w:szCs w:val="24"/>
              </w:rPr>
              <w:t>и</w:t>
            </w:r>
            <w:r w:rsidRPr="006E17C7">
              <w:rPr>
                <w:i/>
                <w:sz w:val="24"/>
                <w:szCs w:val="24"/>
              </w:rPr>
              <w:t>цы»</w:t>
            </w:r>
            <w:r w:rsidRPr="006E17C7">
              <w:rPr>
                <w:sz w:val="24"/>
                <w:szCs w:val="24"/>
              </w:rPr>
              <w:t>.</w:t>
            </w:r>
          </w:p>
        </w:tc>
      </w:tr>
      <w:tr w:rsidR="00B83A24" w:rsidRPr="006E17C7" w:rsidTr="006E17C7">
        <w:tblPrEx>
          <w:tblLook w:val="00A0"/>
        </w:tblPrEx>
        <w:trPr>
          <w:trHeight w:val="680"/>
        </w:trPr>
        <w:tc>
          <w:tcPr>
            <w:tcW w:w="4361" w:type="dxa"/>
          </w:tcPr>
          <w:p w:rsidR="00B83A24" w:rsidRPr="006E17C7" w:rsidRDefault="00B83A24" w:rsidP="0033402B">
            <w:pPr>
              <w:spacing w:after="60"/>
              <w:rPr>
                <w:sz w:val="24"/>
                <w:szCs w:val="24"/>
              </w:rPr>
            </w:pPr>
            <w:r w:rsidRPr="006E17C7">
              <w:rPr>
                <w:sz w:val="24"/>
                <w:szCs w:val="24"/>
              </w:rPr>
              <w:t>Класс Млекопитающие, или Звери.</w:t>
            </w:r>
          </w:p>
        </w:tc>
        <w:tc>
          <w:tcPr>
            <w:tcW w:w="1559" w:type="dxa"/>
          </w:tcPr>
          <w:p w:rsidR="00B83A24" w:rsidRPr="006E17C7" w:rsidRDefault="00B83A24" w:rsidP="006E17C7">
            <w:pPr>
              <w:jc w:val="center"/>
              <w:rPr>
                <w:bCs/>
                <w:sz w:val="24"/>
                <w:szCs w:val="24"/>
              </w:rPr>
            </w:pPr>
            <w:r w:rsidRPr="006E17C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83A24" w:rsidRPr="006E17C7" w:rsidRDefault="00B83A24" w:rsidP="0033402B">
            <w:pPr>
              <w:tabs>
                <w:tab w:val="left" w:pos="2780"/>
              </w:tabs>
              <w:rPr>
                <w:b/>
                <w:bCs/>
                <w:sz w:val="24"/>
                <w:szCs w:val="24"/>
              </w:rPr>
            </w:pPr>
            <w:r w:rsidRPr="006E17C7">
              <w:rPr>
                <w:sz w:val="24"/>
                <w:szCs w:val="24"/>
                <w:u w:val="single"/>
              </w:rPr>
              <w:t>Л/р №10</w:t>
            </w:r>
            <w:r w:rsidRPr="006E17C7">
              <w:rPr>
                <w:sz w:val="24"/>
                <w:szCs w:val="24"/>
              </w:rPr>
              <w:t xml:space="preserve"> </w:t>
            </w:r>
            <w:r w:rsidRPr="006E17C7">
              <w:rPr>
                <w:i/>
                <w:sz w:val="24"/>
                <w:szCs w:val="24"/>
              </w:rPr>
              <w:t>«Строение скелета млек</w:t>
            </w:r>
            <w:r w:rsidRPr="006E17C7">
              <w:rPr>
                <w:i/>
                <w:sz w:val="24"/>
                <w:szCs w:val="24"/>
              </w:rPr>
              <w:t>о</w:t>
            </w:r>
            <w:r w:rsidRPr="006E17C7">
              <w:rPr>
                <w:i/>
                <w:sz w:val="24"/>
                <w:szCs w:val="24"/>
              </w:rPr>
              <w:t>питающих»</w:t>
            </w:r>
            <w:r w:rsidRPr="006E17C7">
              <w:rPr>
                <w:sz w:val="24"/>
                <w:szCs w:val="24"/>
              </w:rPr>
              <w:t>.</w:t>
            </w:r>
          </w:p>
        </w:tc>
      </w:tr>
      <w:tr w:rsidR="00B83A24" w:rsidRPr="006E17C7" w:rsidTr="006E17C7">
        <w:tblPrEx>
          <w:tblLook w:val="00A0"/>
        </w:tblPrEx>
        <w:trPr>
          <w:trHeight w:val="680"/>
        </w:trPr>
        <w:tc>
          <w:tcPr>
            <w:tcW w:w="4361" w:type="dxa"/>
          </w:tcPr>
          <w:p w:rsidR="00B83A24" w:rsidRPr="006E17C7" w:rsidRDefault="00B83A24" w:rsidP="0033402B">
            <w:pPr>
              <w:spacing w:after="60"/>
              <w:rPr>
                <w:sz w:val="24"/>
                <w:szCs w:val="24"/>
              </w:rPr>
            </w:pPr>
            <w:r w:rsidRPr="006E17C7">
              <w:rPr>
                <w:sz w:val="24"/>
                <w:szCs w:val="24"/>
              </w:rPr>
              <w:t>Развитие животного мира на Земле.</w:t>
            </w:r>
          </w:p>
        </w:tc>
        <w:tc>
          <w:tcPr>
            <w:tcW w:w="1559" w:type="dxa"/>
          </w:tcPr>
          <w:p w:rsidR="00B83A24" w:rsidRPr="006E17C7" w:rsidRDefault="00B83A24" w:rsidP="006E17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83A24" w:rsidRPr="006E17C7" w:rsidRDefault="00B83A24" w:rsidP="0033402B">
            <w:pPr>
              <w:tabs>
                <w:tab w:val="left" w:pos="27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83A24" w:rsidRPr="0027395B" w:rsidTr="006E17C7">
        <w:tblPrEx>
          <w:tblLook w:val="00A0"/>
        </w:tblPrEx>
        <w:trPr>
          <w:trHeight w:val="680"/>
        </w:trPr>
        <w:tc>
          <w:tcPr>
            <w:tcW w:w="4361" w:type="dxa"/>
          </w:tcPr>
          <w:p w:rsidR="00B83A24" w:rsidRPr="006E17C7" w:rsidRDefault="00B83A24" w:rsidP="006E17C7">
            <w:pPr>
              <w:spacing w:after="60"/>
              <w:rPr>
                <w:sz w:val="24"/>
                <w:szCs w:val="24"/>
              </w:rPr>
            </w:pPr>
            <w:r w:rsidRPr="006E17C7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83A24" w:rsidRPr="00D3638F" w:rsidRDefault="00B83A24" w:rsidP="00C17BF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3969" w:type="dxa"/>
          </w:tcPr>
          <w:p w:rsidR="00B83A24" w:rsidRPr="006E17C7" w:rsidRDefault="00B83A24" w:rsidP="006E17C7">
            <w:pPr>
              <w:tabs>
                <w:tab w:val="left" w:pos="278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B83A24" w:rsidRDefault="00B83A24" w:rsidP="004826BC">
      <w:pPr>
        <w:pStyle w:val="BodyText"/>
        <w:spacing w:line="360" w:lineRule="auto"/>
        <w:jc w:val="center"/>
        <w:rPr>
          <w:b/>
          <w:sz w:val="22"/>
          <w:szCs w:val="22"/>
        </w:rPr>
      </w:pPr>
    </w:p>
    <w:p w:rsidR="00B83A24" w:rsidRDefault="00B83A24" w:rsidP="00EA21AD">
      <w:p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83A24" w:rsidRDefault="00B83A24" w:rsidP="00EA21AD">
      <w:pPr>
        <w:tabs>
          <w:tab w:val="left" w:pos="5955"/>
        </w:tabs>
        <w:rPr>
          <w:sz w:val="28"/>
          <w:szCs w:val="28"/>
        </w:rPr>
        <w:sectPr w:rsidR="00B83A24" w:rsidSect="004826BC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B83A24" w:rsidRPr="00D3638F" w:rsidRDefault="00B83A24" w:rsidP="00D3638F">
      <w:pPr>
        <w:pStyle w:val="NormalWeb"/>
        <w:spacing w:after="0"/>
        <w:jc w:val="center"/>
        <w:rPr>
          <w:b/>
          <w:bCs/>
          <w:sz w:val="27"/>
          <w:szCs w:val="27"/>
          <w:lang w:val="en-US"/>
        </w:rPr>
      </w:pPr>
      <w:r>
        <w:t xml:space="preserve">Календарно-тематический план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4536"/>
        <w:gridCol w:w="4820"/>
        <w:gridCol w:w="1134"/>
        <w:gridCol w:w="992"/>
      </w:tblGrid>
      <w:tr w:rsidR="00B83A24" w:rsidRPr="00A53840" w:rsidTr="009B0E04">
        <w:trPr>
          <w:cantSplit/>
          <w:trHeight w:val="710"/>
        </w:trPr>
        <w:tc>
          <w:tcPr>
            <w:tcW w:w="567" w:type="dxa"/>
            <w:vAlign w:val="center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  <w:r w:rsidRPr="00CE7EA4">
              <w:rPr>
                <w:sz w:val="22"/>
                <w:szCs w:val="22"/>
              </w:rPr>
              <w:t>№</w:t>
            </w:r>
          </w:p>
        </w:tc>
        <w:tc>
          <w:tcPr>
            <w:tcW w:w="3402" w:type="dxa"/>
            <w:vAlign w:val="center"/>
          </w:tcPr>
          <w:p w:rsidR="00B83A24" w:rsidRPr="00A53840" w:rsidRDefault="00B83A24" w:rsidP="00A53840">
            <w:pPr>
              <w:jc w:val="center"/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Тема урока</w:t>
            </w:r>
          </w:p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  <w:r w:rsidRPr="00A53840">
              <w:rPr>
                <w:i/>
                <w:sz w:val="22"/>
                <w:szCs w:val="22"/>
              </w:rPr>
              <w:t>Тип урока</w:t>
            </w:r>
          </w:p>
        </w:tc>
        <w:tc>
          <w:tcPr>
            <w:tcW w:w="4536" w:type="dxa"/>
            <w:vAlign w:val="center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Элементы</w:t>
            </w:r>
          </w:p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содержания</w:t>
            </w:r>
          </w:p>
        </w:tc>
        <w:tc>
          <w:tcPr>
            <w:tcW w:w="4820" w:type="dxa"/>
            <w:vAlign w:val="center"/>
          </w:tcPr>
          <w:p w:rsidR="00B83A24" w:rsidRPr="00A53840" w:rsidRDefault="00B83A24" w:rsidP="00A53840">
            <w:pPr>
              <w:tabs>
                <w:tab w:val="left" w:pos="5620"/>
                <w:tab w:val="left" w:pos="5980"/>
              </w:tabs>
              <w:jc w:val="center"/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Требования к уровню подготовки.</w:t>
            </w:r>
          </w:p>
        </w:tc>
        <w:tc>
          <w:tcPr>
            <w:tcW w:w="1134" w:type="dxa"/>
            <w:vAlign w:val="center"/>
          </w:tcPr>
          <w:p w:rsidR="00B83A24" w:rsidRPr="00A53840" w:rsidRDefault="00B83A24" w:rsidP="00A53840">
            <w:pPr>
              <w:ind w:right="-108"/>
              <w:jc w:val="center"/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992" w:type="dxa"/>
            <w:vAlign w:val="center"/>
          </w:tcPr>
          <w:p w:rsidR="00B83A24" w:rsidRPr="00A53840" w:rsidRDefault="00B83A24" w:rsidP="00A53840">
            <w:pPr>
              <w:jc w:val="center"/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Дата</w:t>
            </w:r>
          </w:p>
        </w:tc>
      </w:tr>
      <w:tr w:rsidR="00B83A24" w:rsidRPr="006E17C7" w:rsidTr="009B0E04">
        <w:trPr>
          <w:cantSplit/>
        </w:trPr>
        <w:tc>
          <w:tcPr>
            <w:tcW w:w="15451" w:type="dxa"/>
            <w:gridSpan w:val="6"/>
          </w:tcPr>
          <w:p w:rsidR="00B83A24" w:rsidRPr="00D3638F" w:rsidRDefault="00B83A24" w:rsidP="00D3638F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  <w:r w:rsidRPr="006E17C7">
              <w:rPr>
                <w:b/>
                <w:sz w:val="22"/>
                <w:szCs w:val="22"/>
              </w:rPr>
              <w:t xml:space="preserve">Общие сведения о мире животных </w:t>
            </w: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 w:rsidRPr="00CE7EA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B83A24" w:rsidRPr="00A53840" w:rsidRDefault="00B83A24" w:rsidP="00B24046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Зоология – наука о животных.</w:t>
            </w:r>
          </w:p>
          <w:p w:rsidR="00B83A24" w:rsidRPr="00A53840" w:rsidRDefault="00B83A24" w:rsidP="00B24046">
            <w:pPr>
              <w:rPr>
                <w:sz w:val="22"/>
                <w:szCs w:val="22"/>
              </w:rPr>
            </w:pPr>
          </w:p>
          <w:p w:rsidR="00B83A24" w:rsidRPr="00A53840" w:rsidRDefault="00B83A24" w:rsidP="00B24046">
            <w:pPr>
              <w:rPr>
                <w:b/>
                <w:i/>
                <w:sz w:val="22"/>
                <w:szCs w:val="22"/>
              </w:rPr>
            </w:pPr>
            <w:r w:rsidRPr="00A53840">
              <w:rPr>
                <w:i/>
                <w:color w:val="323232"/>
                <w:spacing w:val="-6"/>
                <w:sz w:val="22"/>
                <w:szCs w:val="22"/>
              </w:rPr>
              <w:t>Урок обобщения и систематиз</w:t>
            </w:r>
            <w:r w:rsidRPr="00A53840">
              <w:rPr>
                <w:i/>
                <w:color w:val="323232"/>
                <w:spacing w:val="-6"/>
                <w:sz w:val="22"/>
                <w:szCs w:val="22"/>
              </w:rPr>
              <w:t>а</w:t>
            </w:r>
            <w:r w:rsidRPr="00A53840">
              <w:rPr>
                <w:i/>
                <w:color w:val="323232"/>
                <w:spacing w:val="-6"/>
                <w:sz w:val="22"/>
                <w:szCs w:val="22"/>
              </w:rPr>
              <w:t xml:space="preserve">ции </w:t>
            </w:r>
            <w:r w:rsidRPr="00A53840">
              <w:rPr>
                <w:i/>
                <w:color w:val="323232"/>
                <w:spacing w:val="-8"/>
                <w:sz w:val="22"/>
                <w:szCs w:val="22"/>
              </w:rPr>
              <w:t>знаний.</w:t>
            </w:r>
          </w:p>
        </w:tc>
        <w:tc>
          <w:tcPr>
            <w:tcW w:w="4536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b/>
                <w:sz w:val="22"/>
                <w:szCs w:val="22"/>
              </w:rPr>
            </w:pPr>
            <w:r w:rsidRPr="00A53840">
              <w:rPr>
                <w:color w:val="323232"/>
                <w:spacing w:val="-4"/>
                <w:sz w:val="22"/>
                <w:szCs w:val="22"/>
              </w:rPr>
              <w:t xml:space="preserve">Зоология   -   наука   о </w:t>
            </w:r>
            <w:r w:rsidRPr="00A53840">
              <w:rPr>
                <w:color w:val="323232"/>
                <w:spacing w:val="-7"/>
                <w:sz w:val="22"/>
                <w:szCs w:val="22"/>
              </w:rPr>
              <w:t xml:space="preserve">животных. </w:t>
            </w:r>
            <w:r w:rsidRPr="00A53840">
              <w:rPr>
                <w:color w:val="323232"/>
                <w:spacing w:val="-5"/>
                <w:sz w:val="22"/>
                <w:szCs w:val="22"/>
              </w:rPr>
              <w:t>Многообразие  живот</w:t>
            </w:r>
            <w:r w:rsidRPr="00A53840">
              <w:rPr>
                <w:color w:val="323232"/>
                <w:spacing w:val="-5"/>
                <w:sz w:val="22"/>
                <w:szCs w:val="22"/>
              </w:rPr>
              <w:softHyphen/>
              <w:t>ных,   их   распростра</w:t>
            </w:r>
            <w:r w:rsidRPr="00A53840">
              <w:rPr>
                <w:color w:val="323232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323232"/>
                <w:spacing w:val="-4"/>
                <w:sz w:val="22"/>
                <w:szCs w:val="22"/>
              </w:rPr>
              <w:t>нение.   Дикие   и   до</w:t>
            </w:r>
            <w:r w:rsidRPr="00A53840">
              <w:rPr>
                <w:color w:val="323232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323232"/>
                <w:spacing w:val="-8"/>
                <w:sz w:val="22"/>
                <w:szCs w:val="22"/>
              </w:rPr>
              <w:t xml:space="preserve">машние животные. </w:t>
            </w:r>
            <w:r w:rsidRPr="00A53840">
              <w:rPr>
                <w:color w:val="323232"/>
                <w:spacing w:val="-5"/>
                <w:sz w:val="22"/>
                <w:szCs w:val="22"/>
              </w:rPr>
              <w:t xml:space="preserve">Черты     сходства     и </w:t>
            </w:r>
            <w:r w:rsidRPr="00A53840">
              <w:rPr>
                <w:color w:val="323232"/>
                <w:spacing w:val="-2"/>
                <w:sz w:val="22"/>
                <w:szCs w:val="22"/>
              </w:rPr>
              <w:t xml:space="preserve">различия животных и </w:t>
            </w:r>
            <w:r w:rsidRPr="00A53840">
              <w:rPr>
                <w:color w:val="323232"/>
                <w:spacing w:val="-8"/>
                <w:sz w:val="22"/>
                <w:szCs w:val="22"/>
              </w:rPr>
              <w:t xml:space="preserve">растении. </w:t>
            </w:r>
            <w:r w:rsidRPr="00A53840">
              <w:rPr>
                <w:color w:val="323232"/>
                <w:spacing w:val="-7"/>
                <w:sz w:val="22"/>
                <w:szCs w:val="22"/>
              </w:rPr>
              <w:t>Значение ж</w:t>
            </w:r>
            <w:r w:rsidRPr="00A53840">
              <w:rPr>
                <w:color w:val="323232"/>
                <w:spacing w:val="-7"/>
                <w:sz w:val="22"/>
                <w:szCs w:val="22"/>
              </w:rPr>
              <w:t>и</w:t>
            </w:r>
            <w:r w:rsidRPr="00A53840">
              <w:rPr>
                <w:color w:val="323232"/>
                <w:spacing w:val="-7"/>
                <w:sz w:val="22"/>
                <w:szCs w:val="22"/>
              </w:rPr>
              <w:t>вотных.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firstLine="19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23232"/>
                <w:spacing w:val="-2"/>
                <w:sz w:val="22"/>
                <w:szCs w:val="22"/>
              </w:rPr>
              <w:t>Называть</w:t>
            </w:r>
            <w:r w:rsidRPr="00A53840">
              <w:rPr>
                <w:color w:val="323232"/>
                <w:spacing w:val="-2"/>
                <w:sz w:val="22"/>
                <w:szCs w:val="22"/>
              </w:rPr>
              <w:t xml:space="preserve"> предмет изучения </w:t>
            </w:r>
            <w:r w:rsidRPr="00A53840">
              <w:rPr>
                <w:color w:val="323232"/>
                <w:spacing w:val="-7"/>
                <w:sz w:val="22"/>
                <w:szCs w:val="22"/>
              </w:rPr>
              <w:t>зоологии.</w:t>
            </w:r>
          </w:p>
          <w:p w:rsidR="00B83A24" w:rsidRPr="00A53840" w:rsidRDefault="00B83A24" w:rsidP="00A53840">
            <w:pPr>
              <w:shd w:val="clear" w:color="auto" w:fill="FFFFFF"/>
              <w:tabs>
                <w:tab w:val="left" w:pos="1332"/>
              </w:tabs>
              <w:ind w:left="5" w:right="72" w:firstLine="14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23232"/>
                <w:spacing w:val="-1"/>
                <w:sz w:val="22"/>
                <w:szCs w:val="22"/>
              </w:rPr>
              <w:t>Приводить примеры</w:t>
            </w:r>
            <w:r w:rsidRPr="00A53840">
              <w:rPr>
                <w:color w:val="323232"/>
                <w:spacing w:val="-1"/>
                <w:sz w:val="22"/>
                <w:szCs w:val="22"/>
              </w:rPr>
              <w:t xml:space="preserve"> животных </w:t>
            </w:r>
            <w:r w:rsidRPr="00A53840">
              <w:rPr>
                <w:color w:val="323232"/>
                <w:spacing w:val="-7"/>
                <w:sz w:val="22"/>
                <w:szCs w:val="22"/>
              </w:rPr>
              <w:t>вредителей сельскохозяйствен</w:t>
            </w:r>
            <w:r w:rsidRPr="00A53840">
              <w:rPr>
                <w:color w:val="323232"/>
                <w:spacing w:val="-7"/>
                <w:sz w:val="22"/>
                <w:szCs w:val="22"/>
              </w:rPr>
              <w:softHyphen/>
              <w:t>ных растений.</w:t>
            </w:r>
          </w:p>
          <w:p w:rsidR="00B83A24" w:rsidRPr="00A53840" w:rsidRDefault="00B83A24" w:rsidP="00A53840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23232"/>
                <w:spacing w:val="4"/>
                <w:sz w:val="22"/>
                <w:szCs w:val="22"/>
              </w:rPr>
              <w:t>Описывать</w:t>
            </w:r>
            <w:r w:rsidRPr="00A53840">
              <w:rPr>
                <w:color w:val="323232"/>
                <w:spacing w:val="4"/>
                <w:sz w:val="22"/>
                <w:szCs w:val="22"/>
              </w:rPr>
              <w:t xml:space="preserve"> признаки живот</w:t>
            </w:r>
            <w:r w:rsidRPr="00A53840">
              <w:rPr>
                <w:color w:val="323232"/>
                <w:spacing w:val="4"/>
                <w:sz w:val="22"/>
                <w:szCs w:val="22"/>
              </w:rPr>
              <w:softHyphen/>
            </w:r>
            <w:r w:rsidRPr="00A53840">
              <w:rPr>
                <w:color w:val="323232"/>
                <w:spacing w:val="-12"/>
                <w:sz w:val="22"/>
                <w:szCs w:val="22"/>
              </w:rPr>
              <w:t>ных.</w:t>
            </w:r>
          </w:p>
          <w:p w:rsidR="00B83A24" w:rsidRPr="00A53840" w:rsidRDefault="00B83A24" w:rsidP="00A5384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23232"/>
                <w:spacing w:val="-1"/>
                <w:sz w:val="22"/>
                <w:szCs w:val="22"/>
              </w:rPr>
              <w:t>Отличать</w:t>
            </w:r>
            <w:r w:rsidRPr="00A53840">
              <w:rPr>
                <w:color w:val="323232"/>
                <w:spacing w:val="-1"/>
                <w:sz w:val="22"/>
                <w:szCs w:val="22"/>
              </w:rPr>
              <w:t xml:space="preserve"> животных от расте</w:t>
            </w:r>
            <w:r w:rsidRPr="00A53840">
              <w:rPr>
                <w:color w:val="323232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323232"/>
                <w:spacing w:val="-12"/>
                <w:sz w:val="22"/>
                <w:szCs w:val="22"/>
              </w:rPr>
              <w:t>ний.</w:t>
            </w:r>
          </w:p>
          <w:p w:rsidR="00B83A24" w:rsidRPr="00A53840" w:rsidRDefault="00B83A24" w:rsidP="00A53840">
            <w:pPr>
              <w:tabs>
                <w:tab w:val="left" w:pos="3915"/>
              </w:tabs>
              <w:ind w:left="-147"/>
              <w:jc w:val="center"/>
              <w:rPr>
                <w:b/>
                <w:sz w:val="22"/>
                <w:szCs w:val="22"/>
              </w:rPr>
            </w:pPr>
            <w:r w:rsidRPr="00A53840">
              <w:rPr>
                <w:b/>
                <w:i/>
                <w:color w:val="323232"/>
                <w:spacing w:val="1"/>
                <w:sz w:val="22"/>
                <w:szCs w:val="22"/>
              </w:rPr>
              <w:t xml:space="preserve">Выделять </w:t>
            </w:r>
            <w:r w:rsidRPr="00A53840">
              <w:rPr>
                <w:color w:val="323232"/>
                <w:spacing w:val="1"/>
                <w:sz w:val="22"/>
                <w:szCs w:val="22"/>
              </w:rPr>
              <w:t xml:space="preserve">значение животных </w:t>
            </w:r>
            <w:r w:rsidRPr="00A53840">
              <w:rPr>
                <w:color w:val="323232"/>
                <w:spacing w:val="-6"/>
                <w:sz w:val="22"/>
                <w:szCs w:val="22"/>
              </w:rPr>
              <w:t>в природе и в жи</w:t>
            </w:r>
            <w:r w:rsidRPr="00A53840">
              <w:rPr>
                <w:color w:val="323232"/>
                <w:spacing w:val="-6"/>
                <w:sz w:val="22"/>
                <w:szCs w:val="22"/>
              </w:rPr>
              <w:t>з</w:t>
            </w:r>
            <w:r w:rsidRPr="00A53840">
              <w:rPr>
                <w:color w:val="323232"/>
                <w:spacing w:val="-6"/>
                <w:sz w:val="22"/>
                <w:szCs w:val="22"/>
              </w:rPr>
              <w:t>ни человека.</w:t>
            </w: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Гл. 1, § 1, сх. 1-6, в. 1-5</w:t>
            </w:r>
          </w:p>
        </w:tc>
        <w:tc>
          <w:tcPr>
            <w:tcW w:w="992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 w:rsidRPr="00CE7EA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B83A24" w:rsidRPr="00A53840" w:rsidRDefault="00B83A24" w:rsidP="00B24046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Животные и окружающая среда.</w:t>
            </w:r>
          </w:p>
          <w:p w:rsidR="00B83A24" w:rsidRPr="00A53840" w:rsidRDefault="00B83A24" w:rsidP="00B24046">
            <w:pPr>
              <w:rPr>
                <w:sz w:val="22"/>
                <w:szCs w:val="22"/>
              </w:rPr>
            </w:pPr>
          </w:p>
          <w:p w:rsidR="00B83A24" w:rsidRPr="00A53840" w:rsidRDefault="00B83A24" w:rsidP="00B24046">
            <w:pPr>
              <w:rPr>
                <w:i/>
                <w:sz w:val="22"/>
                <w:szCs w:val="22"/>
              </w:rPr>
            </w:pPr>
            <w:r w:rsidRPr="00A53840">
              <w:rPr>
                <w:i/>
                <w:color w:val="323232"/>
                <w:spacing w:val="-6"/>
                <w:sz w:val="22"/>
                <w:szCs w:val="22"/>
              </w:rPr>
              <w:t>Урок обобщения и систематиз</w:t>
            </w:r>
            <w:r w:rsidRPr="00A53840">
              <w:rPr>
                <w:i/>
                <w:color w:val="323232"/>
                <w:spacing w:val="-6"/>
                <w:sz w:val="22"/>
                <w:szCs w:val="22"/>
              </w:rPr>
              <w:t>а</w:t>
            </w:r>
            <w:r w:rsidRPr="00A53840">
              <w:rPr>
                <w:i/>
                <w:color w:val="323232"/>
                <w:spacing w:val="-6"/>
                <w:sz w:val="22"/>
                <w:szCs w:val="22"/>
              </w:rPr>
              <w:t xml:space="preserve">ции </w:t>
            </w:r>
            <w:r w:rsidRPr="00A53840">
              <w:rPr>
                <w:i/>
                <w:color w:val="323232"/>
                <w:spacing w:val="-8"/>
                <w:sz w:val="22"/>
                <w:szCs w:val="22"/>
              </w:rPr>
              <w:t>знаний.</w:t>
            </w:r>
          </w:p>
        </w:tc>
        <w:tc>
          <w:tcPr>
            <w:tcW w:w="4536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b/>
                <w:sz w:val="22"/>
                <w:szCs w:val="22"/>
              </w:rPr>
            </w:pPr>
            <w:r w:rsidRPr="00A53840">
              <w:rPr>
                <w:color w:val="323232"/>
                <w:spacing w:val="-3"/>
                <w:sz w:val="22"/>
                <w:szCs w:val="22"/>
              </w:rPr>
              <w:t xml:space="preserve">Среды жизни и места </w:t>
            </w:r>
            <w:r w:rsidRPr="00A53840">
              <w:rPr>
                <w:color w:val="323232"/>
                <w:spacing w:val="-4"/>
                <w:sz w:val="22"/>
                <w:szCs w:val="22"/>
              </w:rPr>
              <w:t>обитания    животных. Взаимосвязи    живот</w:t>
            </w:r>
            <w:r w:rsidRPr="00A53840">
              <w:rPr>
                <w:color w:val="323232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323232"/>
                <w:spacing w:val="-12"/>
                <w:sz w:val="22"/>
                <w:szCs w:val="22"/>
              </w:rPr>
              <w:t>ных.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right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23232"/>
                <w:spacing w:val="2"/>
                <w:sz w:val="22"/>
                <w:szCs w:val="22"/>
              </w:rPr>
              <w:t>Давать определение</w:t>
            </w:r>
            <w:r w:rsidRPr="00A53840">
              <w:rPr>
                <w:color w:val="323232"/>
                <w:spacing w:val="2"/>
                <w:sz w:val="22"/>
                <w:szCs w:val="22"/>
              </w:rPr>
              <w:t xml:space="preserve"> понятию</w:t>
            </w:r>
          </w:p>
          <w:p w:rsidR="00B83A24" w:rsidRPr="00A53840" w:rsidRDefault="00B83A24" w:rsidP="00A53840">
            <w:pPr>
              <w:shd w:val="clear" w:color="auto" w:fill="FFFFFF"/>
              <w:ind w:right="5"/>
              <w:jc w:val="both"/>
              <w:rPr>
                <w:sz w:val="22"/>
                <w:szCs w:val="22"/>
              </w:rPr>
            </w:pPr>
            <w:r w:rsidRPr="00A53840">
              <w:rPr>
                <w:i/>
                <w:iCs/>
                <w:color w:val="323232"/>
                <w:spacing w:val="-6"/>
                <w:sz w:val="22"/>
                <w:szCs w:val="22"/>
              </w:rPr>
              <w:t>место обитания животного.</w:t>
            </w:r>
          </w:p>
          <w:p w:rsidR="00B83A24" w:rsidRPr="00A53840" w:rsidRDefault="00B83A24" w:rsidP="00A53840">
            <w:pPr>
              <w:shd w:val="clear" w:color="auto" w:fill="FFFFFF"/>
              <w:ind w:right="10" w:firstLine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23232"/>
                <w:spacing w:val="5"/>
                <w:sz w:val="22"/>
                <w:szCs w:val="22"/>
              </w:rPr>
              <w:t xml:space="preserve">Называть </w:t>
            </w:r>
            <w:r w:rsidRPr="00A53840">
              <w:rPr>
                <w:color w:val="323232"/>
                <w:spacing w:val="5"/>
                <w:sz w:val="22"/>
                <w:szCs w:val="22"/>
              </w:rPr>
              <w:t xml:space="preserve">основные среды </w:t>
            </w:r>
            <w:r w:rsidRPr="00A53840">
              <w:rPr>
                <w:color w:val="323232"/>
                <w:spacing w:val="4"/>
                <w:sz w:val="22"/>
                <w:szCs w:val="22"/>
              </w:rPr>
              <w:t>жизни и прив</w:t>
            </w:r>
            <w:r w:rsidRPr="00A53840">
              <w:rPr>
                <w:color w:val="323232"/>
                <w:spacing w:val="4"/>
                <w:sz w:val="22"/>
                <w:szCs w:val="22"/>
              </w:rPr>
              <w:t>о</w:t>
            </w:r>
            <w:r w:rsidRPr="00A53840">
              <w:rPr>
                <w:color w:val="323232"/>
                <w:spacing w:val="4"/>
                <w:sz w:val="22"/>
                <w:szCs w:val="22"/>
              </w:rPr>
              <w:t xml:space="preserve">дить примеры </w:t>
            </w:r>
            <w:r w:rsidRPr="00A53840">
              <w:rPr>
                <w:color w:val="323232"/>
                <w:spacing w:val="-6"/>
                <w:sz w:val="22"/>
                <w:szCs w:val="22"/>
              </w:rPr>
              <w:t>животных, обитающих в них.</w:t>
            </w:r>
          </w:p>
          <w:p w:rsidR="00B83A24" w:rsidRPr="00A53840" w:rsidRDefault="00B83A24" w:rsidP="00A53840">
            <w:pPr>
              <w:shd w:val="clear" w:color="auto" w:fill="FFFFFF"/>
              <w:ind w:hanging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23232"/>
                <w:spacing w:val="5"/>
                <w:sz w:val="22"/>
                <w:szCs w:val="22"/>
              </w:rPr>
              <w:t>Описывать и приводить</w:t>
            </w:r>
            <w:r w:rsidRPr="00A53840">
              <w:rPr>
                <w:color w:val="323232"/>
                <w:spacing w:val="5"/>
                <w:sz w:val="22"/>
                <w:szCs w:val="22"/>
              </w:rPr>
              <w:t xml:space="preserve"> при</w:t>
            </w:r>
            <w:r w:rsidRPr="00A53840">
              <w:rPr>
                <w:color w:val="323232"/>
                <w:spacing w:val="5"/>
                <w:sz w:val="22"/>
                <w:szCs w:val="22"/>
              </w:rPr>
              <w:softHyphen/>
            </w:r>
            <w:r w:rsidRPr="00A53840">
              <w:rPr>
                <w:color w:val="323232"/>
                <w:spacing w:val="-5"/>
                <w:sz w:val="22"/>
                <w:szCs w:val="22"/>
              </w:rPr>
              <w:t>меры различных форм взаимо</w:t>
            </w:r>
            <w:r w:rsidRPr="00A53840">
              <w:rPr>
                <w:color w:val="323232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323232"/>
                <w:spacing w:val="-6"/>
                <w:sz w:val="22"/>
                <w:szCs w:val="22"/>
              </w:rPr>
              <w:t>отношений между животными.</w:t>
            </w:r>
          </w:p>
          <w:p w:rsidR="00B83A24" w:rsidRPr="00A53840" w:rsidRDefault="00B83A24" w:rsidP="00A53840">
            <w:pPr>
              <w:tabs>
                <w:tab w:val="left" w:pos="3915"/>
              </w:tabs>
              <w:ind w:left="-147"/>
              <w:jc w:val="center"/>
              <w:rPr>
                <w:b/>
                <w:sz w:val="22"/>
                <w:szCs w:val="22"/>
              </w:rPr>
            </w:pPr>
            <w:r w:rsidRPr="00A53840">
              <w:rPr>
                <w:b/>
                <w:i/>
                <w:color w:val="323232"/>
                <w:spacing w:val="-4"/>
                <w:sz w:val="22"/>
                <w:szCs w:val="22"/>
              </w:rPr>
              <w:t xml:space="preserve">Объяснять </w:t>
            </w:r>
            <w:r w:rsidRPr="00A53840">
              <w:rPr>
                <w:color w:val="323232"/>
                <w:spacing w:val="-4"/>
                <w:sz w:val="22"/>
                <w:szCs w:val="22"/>
              </w:rPr>
              <w:t xml:space="preserve">приспособленность </w:t>
            </w:r>
            <w:r w:rsidRPr="00A53840">
              <w:rPr>
                <w:color w:val="323232"/>
                <w:spacing w:val="-5"/>
                <w:sz w:val="22"/>
                <w:szCs w:val="22"/>
              </w:rPr>
              <w:t>животных к усл</w:t>
            </w:r>
            <w:r w:rsidRPr="00A53840">
              <w:rPr>
                <w:color w:val="323232"/>
                <w:spacing w:val="-5"/>
                <w:sz w:val="22"/>
                <w:szCs w:val="22"/>
              </w:rPr>
              <w:t>о</w:t>
            </w:r>
            <w:r w:rsidRPr="00A53840">
              <w:rPr>
                <w:color w:val="323232"/>
                <w:spacing w:val="-5"/>
                <w:sz w:val="22"/>
                <w:szCs w:val="22"/>
              </w:rPr>
              <w:t xml:space="preserve">виям среды </w:t>
            </w:r>
            <w:r w:rsidRPr="00A53840">
              <w:rPr>
                <w:color w:val="323232"/>
                <w:spacing w:val="-6"/>
                <w:sz w:val="22"/>
                <w:szCs w:val="22"/>
              </w:rPr>
              <w:t>обитания по плану.</w:t>
            </w: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 xml:space="preserve">§ 2, рис. 7-13, в. 1-5 </w:t>
            </w:r>
          </w:p>
        </w:tc>
        <w:tc>
          <w:tcPr>
            <w:tcW w:w="992" w:type="dxa"/>
          </w:tcPr>
          <w:p w:rsidR="00B83A24" w:rsidRPr="00A53840" w:rsidRDefault="00B83A24" w:rsidP="00A53840">
            <w:pPr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 w:rsidRPr="00CE7EA4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B83A24" w:rsidRPr="00A53840" w:rsidRDefault="00B83A24" w:rsidP="00A53415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Классификация животных и о</w:t>
            </w:r>
            <w:r w:rsidRPr="00A53840">
              <w:rPr>
                <w:sz w:val="22"/>
                <w:szCs w:val="22"/>
              </w:rPr>
              <w:t>с</w:t>
            </w:r>
            <w:r w:rsidRPr="00A53840">
              <w:rPr>
                <w:sz w:val="22"/>
                <w:szCs w:val="22"/>
              </w:rPr>
              <w:t>новные систематические группы.</w:t>
            </w:r>
          </w:p>
          <w:p w:rsidR="00B83A24" w:rsidRPr="00A53840" w:rsidRDefault="00B83A24" w:rsidP="00A53415">
            <w:pPr>
              <w:rPr>
                <w:sz w:val="22"/>
                <w:szCs w:val="22"/>
              </w:rPr>
            </w:pPr>
          </w:p>
          <w:p w:rsidR="00B83A24" w:rsidRPr="00A53840" w:rsidRDefault="00B83A24" w:rsidP="00A53415">
            <w:pPr>
              <w:rPr>
                <w:i/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 xml:space="preserve"> </w:t>
            </w:r>
            <w:r w:rsidRPr="00A53840">
              <w:rPr>
                <w:i/>
                <w:color w:val="353535"/>
                <w:spacing w:val="-4"/>
                <w:sz w:val="22"/>
                <w:szCs w:val="22"/>
              </w:rPr>
              <w:t xml:space="preserve">Урок изучения и 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t>первичного закре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t>пления новых зна</w:t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4536" w:type="dxa"/>
          </w:tcPr>
          <w:p w:rsidR="00B83A24" w:rsidRPr="00A53840" w:rsidRDefault="00B83A24" w:rsidP="00A53840">
            <w:pPr>
              <w:shd w:val="clear" w:color="auto" w:fill="FFFFFF"/>
              <w:tabs>
                <w:tab w:val="left" w:pos="533"/>
                <w:tab w:val="left" w:pos="2153"/>
              </w:tabs>
              <w:spacing w:before="5"/>
              <w:ind w:left="-7" w:right="-69" w:firstLine="360"/>
              <w:jc w:val="both"/>
              <w:rPr>
                <w:color w:val="000000"/>
                <w:spacing w:val="5"/>
                <w:sz w:val="22"/>
                <w:szCs w:val="22"/>
              </w:rPr>
            </w:pPr>
            <w:r w:rsidRPr="00A53840">
              <w:rPr>
                <w:color w:val="000000"/>
                <w:sz w:val="22"/>
                <w:szCs w:val="22"/>
              </w:rPr>
              <w:t>Классификация жи</w:t>
            </w:r>
            <w:r w:rsidRPr="00A53840">
              <w:rPr>
                <w:color w:val="000000"/>
                <w:sz w:val="22"/>
                <w:szCs w:val="22"/>
              </w:rPr>
              <w:softHyphen/>
              <w:t xml:space="preserve">вотных. </w:t>
            </w:r>
            <w:r w:rsidRPr="00A53840">
              <w:rPr>
                <w:color w:val="000000"/>
                <w:spacing w:val="2"/>
                <w:sz w:val="22"/>
                <w:szCs w:val="22"/>
              </w:rPr>
              <w:t xml:space="preserve">Значение  </w:t>
            </w:r>
            <w:r w:rsidRPr="00A53840">
              <w:rPr>
                <w:color w:val="000000"/>
                <w:spacing w:val="5"/>
                <w:sz w:val="22"/>
                <w:szCs w:val="22"/>
              </w:rPr>
              <w:t>классификации жи</w:t>
            </w:r>
            <w:r w:rsidRPr="00A53840">
              <w:rPr>
                <w:color w:val="000000"/>
                <w:spacing w:val="5"/>
                <w:sz w:val="22"/>
                <w:szCs w:val="22"/>
              </w:rPr>
              <w:softHyphen/>
            </w:r>
            <w:r w:rsidRPr="00A53840">
              <w:rPr>
                <w:color w:val="000000"/>
                <w:spacing w:val="1"/>
                <w:sz w:val="22"/>
                <w:szCs w:val="22"/>
              </w:rPr>
              <w:t>вотных.</w:t>
            </w:r>
          </w:p>
          <w:p w:rsidR="00B83A24" w:rsidRPr="00A53840" w:rsidRDefault="00B83A24" w:rsidP="00A53840">
            <w:pPr>
              <w:shd w:val="clear" w:color="auto" w:fill="FFFFFF"/>
              <w:rPr>
                <w:sz w:val="22"/>
                <w:szCs w:val="22"/>
              </w:rPr>
            </w:pPr>
            <w:r w:rsidRPr="00A53840">
              <w:rPr>
                <w:color w:val="000000"/>
                <w:spacing w:val="-3"/>
                <w:sz w:val="22"/>
                <w:szCs w:val="22"/>
              </w:rPr>
              <w:t>Методы изучения жи</w:t>
            </w:r>
            <w:r w:rsidRPr="00A53840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A53840">
              <w:rPr>
                <w:color w:val="000000"/>
                <w:spacing w:val="-9"/>
                <w:sz w:val="22"/>
                <w:szCs w:val="22"/>
              </w:rPr>
              <w:t>вотных.</w:t>
            </w:r>
          </w:p>
          <w:p w:rsidR="00B83A24" w:rsidRPr="00A53840" w:rsidRDefault="00B83A24" w:rsidP="00A53840">
            <w:pPr>
              <w:tabs>
                <w:tab w:val="left" w:pos="3915"/>
              </w:tabs>
              <w:rPr>
                <w:b/>
                <w:sz w:val="22"/>
                <w:szCs w:val="22"/>
              </w:rPr>
            </w:pPr>
            <w:r w:rsidRPr="00A53840">
              <w:rPr>
                <w:color w:val="353535"/>
                <w:spacing w:val="-1"/>
                <w:sz w:val="22"/>
                <w:szCs w:val="22"/>
              </w:rPr>
              <w:t>Основные систе</w:t>
            </w:r>
            <w:r w:rsidRPr="00A53840">
              <w:rPr>
                <w:color w:val="353535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353535"/>
                <w:spacing w:val="-4"/>
                <w:sz w:val="22"/>
                <w:szCs w:val="22"/>
              </w:rPr>
              <w:t>матические кате</w:t>
            </w:r>
            <w:r w:rsidRPr="00A53840">
              <w:rPr>
                <w:color w:val="353535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353535"/>
                <w:spacing w:val="-5"/>
                <w:sz w:val="22"/>
                <w:szCs w:val="22"/>
              </w:rPr>
              <w:t>гории живо</w:t>
            </w:r>
            <w:r w:rsidRPr="00A53840">
              <w:rPr>
                <w:color w:val="353535"/>
                <w:spacing w:val="-5"/>
                <w:sz w:val="22"/>
                <w:szCs w:val="22"/>
              </w:rPr>
              <w:t>т</w:t>
            </w:r>
            <w:r w:rsidRPr="00A53840">
              <w:rPr>
                <w:color w:val="353535"/>
                <w:spacing w:val="-5"/>
                <w:sz w:val="22"/>
                <w:szCs w:val="22"/>
              </w:rPr>
              <w:t xml:space="preserve">ных: </w:t>
            </w:r>
            <w:r w:rsidRPr="00A53840">
              <w:rPr>
                <w:color w:val="353535"/>
                <w:spacing w:val="-4"/>
                <w:sz w:val="22"/>
                <w:szCs w:val="22"/>
              </w:rPr>
              <w:t xml:space="preserve">царство, подцар-ство, тип, класс, отряд, семейство, </w:t>
            </w:r>
            <w:r w:rsidRPr="00A53840">
              <w:rPr>
                <w:color w:val="353535"/>
                <w:spacing w:val="-3"/>
                <w:sz w:val="22"/>
                <w:szCs w:val="22"/>
              </w:rPr>
              <w:t>род, вид; их соп</w:t>
            </w:r>
            <w:r w:rsidRPr="00A53840">
              <w:rPr>
                <w:color w:val="353535"/>
                <w:spacing w:val="-7"/>
                <w:sz w:val="22"/>
                <w:szCs w:val="22"/>
              </w:rPr>
              <w:t xml:space="preserve">одчиненность. 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tabs>
                <w:tab w:val="left" w:leader="underscore" w:pos="3082"/>
              </w:tabs>
              <w:spacing w:before="10"/>
              <w:ind w:left="5"/>
              <w:rPr>
                <w:sz w:val="22"/>
                <w:szCs w:val="22"/>
              </w:rPr>
            </w:pPr>
            <w:r w:rsidRPr="00A53840">
              <w:rPr>
                <w:b/>
                <w:i/>
                <w:sz w:val="22"/>
                <w:szCs w:val="22"/>
              </w:rPr>
              <w:t>Называть</w:t>
            </w:r>
            <w:r w:rsidRPr="00A53840">
              <w:rPr>
                <w:sz w:val="22"/>
                <w:szCs w:val="22"/>
              </w:rPr>
              <w:t xml:space="preserve"> систематические категории.</w:t>
            </w:r>
          </w:p>
          <w:p w:rsidR="00B83A24" w:rsidRPr="00A53840" w:rsidRDefault="00B83A24" w:rsidP="00A53840">
            <w:pPr>
              <w:shd w:val="clear" w:color="auto" w:fill="FFFFFF"/>
              <w:spacing w:before="5"/>
              <w:ind w:left="5" w:right="43"/>
              <w:jc w:val="both"/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Отличать классификацию рас</w:t>
            </w:r>
            <w:r w:rsidRPr="00A53840">
              <w:rPr>
                <w:sz w:val="22"/>
                <w:szCs w:val="22"/>
              </w:rPr>
              <w:softHyphen/>
              <w:t>тений от класс</w:t>
            </w:r>
            <w:r w:rsidRPr="00A53840">
              <w:rPr>
                <w:sz w:val="22"/>
                <w:szCs w:val="22"/>
              </w:rPr>
              <w:t>и</w:t>
            </w:r>
            <w:r w:rsidRPr="00A53840">
              <w:rPr>
                <w:sz w:val="22"/>
                <w:szCs w:val="22"/>
              </w:rPr>
              <w:t>фикации живот</w:t>
            </w:r>
            <w:r w:rsidRPr="00A53840">
              <w:rPr>
                <w:sz w:val="22"/>
                <w:szCs w:val="22"/>
              </w:rPr>
              <w:softHyphen/>
              <w:t>ных.</w:t>
            </w:r>
          </w:p>
          <w:p w:rsidR="00B83A24" w:rsidRPr="00A53840" w:rsidRDefault="00B83A24" w:rsidP="00A53840">
            <w:pPr>
              <w:shd w:val="clear" w:color="auto" w:fill="FFFFFF"/>
              <w:rPr>
                <w:sz w:val="22"/>
                <w:szCs w:val="22"/>
              </w:rPr>
            </w:pPr>
            <w:r w:rsidRPr="00A53840">
              <w:rPr>
                <w:b/>
                <w:i/>
                <w:sz w:val="22"/>
                <w:szCs w:val="22"/>
              </w:rPr>
              <w:t xml:space="preserve">Объяснять </w:t>
            </w:r>
            <w:r w:rsidRPr="00A53840">
              <w:rPr>
                <w:sz w:val="22"/>
                <w:szCs w:val="22"/>
              </w:rPr>
              <w:t xml:space="preserve">  значение классификации живо</w:t>
            </w:r>
            <w:r w:rsidRPr="00A53840">
              <w:rPr>
                <w:sz w:val="22"/>
                <w:szCs w:val="22"/>
              </w:rPr>
              <w:t>т</w:t>
            </w:r>
            <w:r w:rsidRPr="00A53840">
              <w:rPr>
                <w:sz w:val="22"/>
                <w:szCs w:val="22"/>
              </w:rPr>
              <w:t>ных.</w:t>
            </w:r>
          </w:p>
          <w:p w:rsidR="00B83A24" w:rsidRPr="00A53840" w:rsidRDefault="00B83A24" w:rsidP="00A5384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§ 3, рис. 14, в. 1-4</w:t>
            </w:r>
          </w:p>
        </w:tc>
        <w:tc>
          <w:tcPr>
            <w:tcW w:w="992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 w:rsidRPr="00CE7EA4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B83A24" w:rsidRPr="00A53840" w:rsidRDefault="00B83A24" w:rsidP="00A53415">
            <w:pPr>
              <w:rPr>
                <w:i/>
                <w:color w:val="353535"/>
                <w:spacing w:val="-4"/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Влияние человека на животных.</w:t>
            </w:r>
            <w:r w:rsidRPr="00A53840">
              <w:rPr>
                <w:i/>
                <w:color w:val="353535"/>
                <w:spacing w:val="-4"/>
                <w:sz w:val="22"/>
                <w:szCs w:val="22"/>
              </w:rPr>
              <w:t xml:space="preserve"> </w:t>
            </w:r>
          </w:p>
          <w:p w:rsidR="00B83A24" w:rsidRPr="00A53840" w:rsidRDefault="00B83A24" w:rsidP="00A53415">
            <w:pPr>
              <w:rPr>
                <w:i/>
                <w:color w:val="353535"/>
                <w:spacing w:val="-4"/>
                <w:sz w:val="22"/>
                <w:szCs w:val="22"/>
              </w:rPr>
            </w:pPr>
          </w:p>
          <w:p w:rsidR="00B83A24" w:rsidRPr="00A53840" w:rsidRDefault="00B83A24" w:rsidP="00A53415">
            <w:pPr>
              <w:rPr>
                <w:sz w:val="22"/>
                <w:szCs w:val="22"/>
              </w:rPr>
            </w:pPr>
            <w:r w:rsidRPr="00A53840">
              <w:rPr>
                <w:i/>
                <w:color w:val="353535"/>
                <w:spacing w:val="-4"/>
                <w:sz w:val="22"/>
                <w:szCs w:val="22"/>
              </w:rPr>
              <w:t xml:space="preserve">Урок изучения и 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t>первичного закре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t>пления новых зна</w:t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4536" w:type="dxa"/>
          </w:tcPr>
          <w:p w:rsidR="00B83A24" w:rsidRPr="00A53840" w:rsidRDefault="00B83A24" w:rsidP="00A53840">
            <w:pPr>
              <w:shd w:val="clear" w:color="auto" w:fill="FFFFFF"/>
              <w:tabs>
                <w:tab w:val="left" w:pos="533"/>
                <w:tab w:val="left" w:pos="2153"/>
              </w:tabs>
              <w:spacing w:before="5"/>
              <w:ind w:left="-7" w:right="-69" w:firstLine="360"/>
              <w:jc w:val="both"/>
              <w:rPr>
                <w:color w:val="000000"/>
                <w:sz w:val="22"/>
                <w:szCs w:val="22"/>
              </w:rPr>
            </w:pPr>
            <w:r w:rsidRPr="00A53840">
              <w:rPr>
                <w:color w:val="353535"/>
                <w:spacing w:val="-7"/>
                <w:sz w:val="22"/>
                <w:szCs w:val="22"/>
              </w:rPr>
              <w:t>Зависимость жизни животных от человека. Охрана животного мира: заповедники, заказники, памятники природы, природный национальный парк.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rPr>
                <w:sz w:val="22"/>
                <w:szCs w:val="22"/>
              </w:rPr>
            </w:pPr>
            <w:r w:rsidRPr="00A53840">
              <w:rPr>
                <w:b/>
                <w:i/>
                <w:sz w:val="22"/>
                <w:szCs w:val="22"/>
              </w:rPr>
              <w:t>Приводить примеры</w:t>
            </w:r>
            <w:r w:rsidRPr="00A53840">
              <w:rPr>
                <w:sz w:val="22"/>
                <w:szCs w:val="22"/>
              </w:rPr>
              <w:t xml:space="preserve"> воздействия человека на численность и разнообразие животных. </w:t>
            </w:r>
          </w:p>
          <w:p w:rsidR="00B83A24" w:rsidRPr="00A53840" w:rsidRDefault="00B83A24" w:rsidP="00A53840">
            <w:pPr>
              <w:shd w:val="clear" w:color="auto" w:fill="FFFFFF"/>
              <w:rPr>
                <w:sz w:val="22"/>
                <w:szCs w:val="22"/>
              </w:rPr>
            </w:pPr>
            <w:r w:rsidRPr="00A53840">
              <w:rPr>
                <w:b/>
                <w:i/>
                <w:sz w:val="22"/>
                <w:szCs w:val="22"/>
              </w:rPr>
              <w:t>Описывать</w:t>
            </w:r>
            <w:r w:rsidRPr="00A53840">
              <w:rPr>
                <w:sz w:val="22"/>
                <w:szCs w:val="22"/>
              </w:rPr>
              <w:t xml:space="preserve"> меры охраны редких животных.</w:t>
            </w:r>
          </w:p>
          <w:p w:rsidR="00B83A24" w:rsidRPr="00A53840" w:rsidRDefault="00B83A24" w:rsidP="00A53840">
            <w:pPr>
              <w:shd w:val="clear" w:color="auto" w:fill="FFFFFF"/>
              <w:rPr>
                <w:sz w:val="22"/>
                <w:szCs w:val="22"/>
              </w:rPr>
            </w:pPr>
            <w:r w:rsidRPr="00A53840">
              <w:rPr>
                <w:b/>
                <w:i/>
                <w:sz w:val="22"/>
                <w:szCs w:val="22"/>
              </w:rPr>
              <w:t>Прогнозировать</w:t>
            </w:r>
            <w:r w:rsidRPr="00A53840">
              <w:rPr>
                <w:sz w:val="22"/>
                <w:szCs w:val="22"/>
              </w:rPr>
              <w:t xml:space="preserve"> последствия исчезновения ж</w:t>
            </w:r>
            <w:r w:rsidRPr="00A53840">
              <w:rPr>
                <w:sz w:val="22"/>
                <w:szCs w:val="22"/>
              </w:rPr>
              <w:t>и</w:t>
            </w:r>
            <w:r w:rsidRPr="00A53840">
              <w:rPr>
                <w:sz w:val="22"/>
                <w:szCs w:val="22"/>
              </w:rPr>
              <w:t>вотных</w:t>
            </w:r>
          </w:p>
          <w:p w:rsidR="00B83A24" w:rsidRPr="00A53840" w:rsidRDefault="00B83A24" w:rsidP="00A53840">
            <w:pPr>
              <w:shd w:val="clear" w:color="auto" w:fill="FFFFFF"/>
              <w:tabs>
                <w:tab w:val="left" w:leader="underscore" w:pos="3082"/>
              </w:tabs>
              <w:spacing w:before="10"/>
              <w:ind w:left="5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§ 4, рис. 15-17, в. 1-3</w:t>
            </w:r>
          </w:p>
        </w:tc>
        <w:tc>
          <w:tcPr>
            <w:tcW w:w="992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 w:rsidRPr="00CE7EA4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B83A24" w:rsidRPr="00A53840" w:rsidRDefault="00B83A24" w:rsidP="00A53415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Краткая история развития зоол</w:t>
            </w:r>
            <w:r w:rsidRPr="00A53840">
              <w:rPr>
                <w:sz w:val="22"/>
                <w:szCs w:val="22"/>
              </w:rPr>
              <w:t>о</w:t>
            </w:r>
            <w:r w:rsidRPr="00A53840">
              <w:rPr>
                <w:sz w:val="22"/>
                <w:szCs w:val="22"/>
              </w:rPr>
              <w:t xml:space="preserve">гии. </w:t>
            </w:r>
          </w:p>
          <w:p w:rsidR="00B83A24" w:rsidRPr="00A53840" w:rsidRDefault="00B83A24" w:rsidP="00A53415">
            <w:pPr>
              <w:rPr>
                <w:sz w:val="22"/>
                <w:szCs w:val="22"/>
              </w:rPr>
            </w:pPr>
          </w:p>
          <w:p w:rsidR="00B83A24" w:rsidRPr="00A53840" w:rsidRDefault="00B83A24" w:rsidP="00A53415">
            <w:pPr>
              <w:rPr>
                <w:b/>
                <w:i/>
                <w:sz w:val="22"/>
                <w:szCs w:val="22"/>
              </w:rPr>
            </w:pPr>
            <w:r w:rsidRPr="00A53840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  <w:r w:rsidRPr="00A53840">
              <w:rPr>
                <w:color w:val="000000"/>
                <w:spacing w:val="-1"/>
                <w:sz w:val="22"/>
                <w:szCs w:val="22"/>
              </w:rPr>
              <w:t>Краткая история раз</w:t>
            </w:r>
            <w:r w:rsidRPr="00A53840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000000"/>
                <w:spacing w:val="-7"/>
                <w:sz w:val="22"/>
                <w:szCs w:val="22"/>
              </w:rPr>
              <w:t>вития зоологии.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rPr>
                <w:sz w:val="22"/>
                <w:szCs w:val="22"/>
              </w:rPr>
            </w:pPr>
            <w:r w:rsidRPr="00A53840">
              <w:rPr>
                <w:b/>
                <w:i/>
                <w:sz w:val="22"/>
                <w:szCs w:val="22"/>
              </w:rPr>
              <w:t>Характеризовать</w:t>
            </w:r>
            <w:r w:rsidRPr="00A53840">
              <w:rPr>
                <w:sz w:val="22"/>
                <w:szCs w:val="22"/>
              </w:rPr>
              <w:t xml:space="preserve"> этапы разви</w:t>
            </w:r>
            <w:r w:rsidRPr="00A53840">
              <w:rPr>
                <w:sz w:val="22"/>
                <w:szCs w:val="22"/>
              </w:rPr>
              <w:softHyphen/>
              <w:t>тия зоологии</w:t>
            </w:r>
            <w:r w:rsidRPr="00A53840">
              <w:rPr>
                <w:color w:val="353535"/>
                <w:spacing w:val="-6"/>
                <w:sz w:val="22"/>
                <w:szCs w:val="22"/>
              </w:rPr>
              <w:t>.</w:t>
            </w:r>
          </w:p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§ 5, в. 1-5</w:t>
            </w:r>
          </w:p>
        </w:tc>
        <w:tc>
          <w:tcPr>
            <w:tcW w:w="992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15451" w:type="dxa"/>
            <w:gridSpan w:val="6"/>
          </w:tcPr>
          <w:p w:rsidR="00B83A24" w:rsidRPr="00D3638F" w:rsidRDefault="00B83A24" w:rsidP="00D3638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53840">
              <w:rPr>
                <w:b/>
                <w:sz w:val="22"/>
                <w:szCs w:val="22"/>
              </w:rPr>
              <w:t>Строение тела животных</w:t>
            </w:r>
          </w:p>
        </w:tc>
      </w:tr>
      <w:tr w:rsidR="00B83A24" w:rsidRPr="00A53840" w:rsidTr="009B0E04">
        <w:trPr>
          <w:cantSplit/>
          <w:trHeight w:val="2134"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 w:rsidRPr="00CE7EA4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B83A24" w:rsidRPr="00A53840" w:rsidRDefault="00B83A24" w:rsidP="00A53415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 xml:space="preserve">Клетка. </w:t>
            </w:r>
          </w:p>
          <w:p w:rsidR="00B83A24" w:rsidRPr="00A53840" w:rsidRDefault="00B83A24" w:rsidP="00A53415">
            <w:pPr>
              <w:rPr>
                <w:sz w:val="22"/>
                <w:szCs w:val="22"/>
              </w:rPr>
            </w:pPr>
          </w:p>
          <w:p w:rsidR="00B83A24" w:rsidRPr="00A53840" w:rsidRDefault="00B83A24" w:rsidP="00A53415">
            <w:pPr>
              <w:rPr>
                <w:sz w:val="22"/>
                <w:szCs w:val="22"/>
              </w:rPr>
            </w:pPr>
            <w:r w:rsidRPr="00A53840">
              <w:rPr>
                <w:i/>
                <w:color w:val="353535"/>
                <w:spacing w:val="-4"/>
                <w:sz w:val="22"/>
                <w:szCs w:val="22"/>
              </w:rPr>
              <w:t xml:space="preserve">Урок изучения и 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t>первичного закре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t>пления новых зна</w:t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4536" w:type="dxa"/>
          </w:tcPr>
          <w:p w:rsidR="00B83A24" w:rsidRPr="00A53840" w:rsidRDefault="00B83A24" w:rsidP="00A53840">
            <w:pPr>
              <w:shd w:val="clear" w:color="auto" w:fill="FFFFFF"/>
              <w:spacing w:before="38"/>
              <w:ind w:right="116"/>
              <w:jc w:val="both"/>
              <w:rPr>
                <w:sz w:val="22"/>
                <w:szCs w:val="22"/>
              </w:rPr>
            </w:pPr>
            <w:r w:rsidRPr="00A53840">
              <w:rPr>
                <w:color w:val="353535"/>
                <w:spacing w:val="-2"/>
                <w:sz w:val="22"/>
                <w:szCs w:val="22"/>
              </w:rPr>
              <w:t>Клетка как структур</w:t>
            </w:r>
            <w:r w:rsidRPr="00A53840">
              <w:rPr>
                <w:color w:val="353535"/>
                <w:spacing w:val="-2"/>
                <w:sz w:val="22"/>
                <w:szCs w:val="22"/>
              </w:rPr>
              <w:softHyphen/>
            </w:r>
            <w:r w:rsidRPr="00A53840">
              <w:rPr>
                <w:color w:val="353535"/>
                <w:spacing w:val="-5"/>
                <w:sz w:val="22"/>
                <w:szCs w:val="22"/>
              </w:rPr>
              <w:t>ная единица организ</w:t>
            </w:r>
            <w:r w:rsidRPr="00A53840">
              <w:rPr>
                <w:color w:val="353535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353535"/>
                <w:spacing w:val="-4"/>
                <w:sz w:val="22"/>
                <w:szCs w:val="22"/>
              </w:rPr>
              <w:t>ма. Особенности жи</w:t>
            </w:r>
            <w:r w:rsidRPr="00A53840">
              <w:rPr>
                <w:color w:val="353535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353535"/>
                <w:spacing w:val="-7"/>
                <w:sz w:val="22"/>
                <w:szCs w:val="22"/>
              </w:rPr>
              <w:t>вотных клеток.</w:t>
            </w:r>
          </w:p>
          <w:p w:rsidR="00B83A24" w:rsidRPr="00A53840" w:rsidRDefault="00B83A24" w:rsidP="00A53840">
            <w:pPr>
              <w:shd w:val="clear" w:color="auto" w:fill="FFFFFF"/>
              <w:spacing w:before="43"/>
              <w:rPr>
                <w:sz w:val="22"/>
                <w:szCs w:val="22"/>
              </w:rPr>
            </w:pPr>
            <w:r w:rsidRPr="00A53840">
              <w:rPr>
                <w:color w:val="353535"/>
                <w:spacing w:val="-4"/>
                <w:sz w:val="22"/>
                <w:szCs w:val="22"/>
              </w:rPr>
              <w:t xml:space="preserve">Цитология - наука </w:t>
            </w:r>
            <w:r w:rsidRPr="00A53840">
              <w:rPr>
                <w:color w:val="353535"/>
                <w:spacing w:val="-7"/>
                <w:sz w:val="22"/>
                <w:szCs w:val="22"/>
              </w:rPr>
              <w:t xml:space="preserve">о строении клетки. </w:t>
            </w:r>
          </w:p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  <w:p w:rsidR="00B83A24" w:rsidRPr="00A53840" w:rsidRDefault="00B83A24" w:rsidP="00FA746B">
            <w:pPr>
              <w:rPr>
                <w:sz w:val="22"/>
                <w:szCs w:val="22"/>
              </w:rPr>
            </w:pPr>
          </w:p>
          <w:p w:rsidR="00B83A24" w:rsidRPr="00A53840" w:rsidRDefault="00B83A24" w:rsidP="00A53840">
            <w:pPr>
              <w:shd w:val="clear" w:color="auto" w:fill="FFFFFF"/>
              <w:spacing w:before="38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rPr>
                <w:color w:val="353535"/>
                <w:spacing w:val="-7"/>
                <w:sz w:val="22"/>
                <w:szCs w:val="22"/>
              </w:rPr>
            </w:pPr>
            <w:r w:rsidRPr="00A53840">
              <w:rPr>
                <w:b/>
                <w:bCs/>
                <w:i/>
                <w:color w:val="353535"/>
                <w:spacing w:val="-7"/>
                <w:sz w:val="22"/>
                <w:szCs w:val="22"/>
              </w:rPr>
              <w:t xml:space="preserve">Перечислять   </w:t>
            </w:r>
            <w:r w:rsidRPr="00A53840">
              <w:rPr>
                <w:color w:val="353535"/>
                <w:spacing w:val="-7"/>
                <w:sz w:val="22"/>
                <w:szCs w:val="22"/>
              </w:rPr>
              <w:t>основные   органоиды клетки.</w:t>
            </w:r>
          </w:p>
          <w:p w:rsidR="00B83A24" w:rsidRPr="00A53840" w:rsidRDefault="00B83A24" w:rsidP="00FA746B">
            <w:pPr>
              <w:rPr>
                <w:color w:val="000000"/>
                <w:spacing w:val="4"/>
                <w:sz w:val="22"/>
                <w:szCs w:val="22"/>
              </w:rPr>
            </w:pPr>
            <w:r w:rsidRPr="00A53840">
              <w:rPr>
                <w:b/>
                <w:bCs/>
                <w:i/>
                <w:color w:val="000000"/>
                <w:spacing w:val="4"/>
                <w:sz w:val="22"/>
                <w:szCs w:val="22"/>
              </w:rPr>
              <w:t>Называть</w:t>
            </w:r>
            <w:r w:rsidRPr="00A53840">
              <w:rPr>
                <w:b/>
                <w:bCs/>
                <w:color w:val="000000"/>
                <w:spacing w:val="4"/>
                <w:sz w:val="22"/>
                <w:szCs w:val="22"/>
              </w:rPr>
              <w:t xml:space="preserve"> </w:t>
            </w:r>
            <w:r w:rsidRPr="00A53840">
              <w:rPr>
                <w:color w:val="000000"/>
                <w:spacing w:val="4"/>
                <w:sz w:val="22"/>
                <w:szCs w:val="22"/>
              </w:rPr>
              <w:t>роль в клетках основных органо</w:t>
            </w:r>
            <w:r w:rsidRPr="00A53840">
              <w:rPr>
                <w:color w:val="000000"/>
                <w:spacing w:val="4"/>
                <w:sz w:val="22"/>
                <w:szCs w:val="22"/>
              </w:rPr>
              <w:t>и</w:t>
            </w:r>
            <w:r w:rsidRPr="00A53840">
              <w:rPr>
                <w:color w:val="000000"/>
                <w:spacing w:val="4"/>
                <w:sz w:val="22"/>
                <w:szCs w:val="22"/>
              </w:rPr>
              <w:t>дов, основные виды тканей.</w:t>
            </w:r>
          </w:p>
          <w:p w:rsidR="00B83A24" w:rsidRPr="00A53840" w:rsidRDefault="00B83A24" w:rsidP="00FA746B">
            <w:pPr>
              <w:rPr>
                <w:color w:val="000000"/>
                <w:sz w:val="22"/>
                <w:szCs w:val="22"/>
              </w:rPr>
            </w:pPr>
            <w:r w:rsidRPr="00A53840">
              <w:rPr>
                <w:b/>
                <w:bCs/>
                <w:i/>
                <w:color w:val="000000"/>
                <w:sz w:val="22"/>
                <w:szCs w:val="22"/>
              </w:rPr>
              <w:t>Отличать</w:t>
            </w:r>
            <w:r w:rsidRPr="00A5384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53840">
              <w:rPr>
                <w:color w:val="000000"/>
                <w:sz w:val="22"/>
                <w:szCs w:val="22"/>
              </w:rPr>
              <w:t>клетки животных от клеток.</w:t>
            </w:r>
          </w:p>
          <w:p w:rsidR="00B83A24" w:rsidRPr="00A53840" w:rsidRDefault="00B83A24" w:rsidP="00FA74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83A24" w:rsidRPr="00F115A7" w:rsidRDefault="00B83A24" w:rsidP="00C17BF8">
            <w:pPr>
              <w:rPr>
                <w:sz w:val="22"/>
              </w:rPr>
            </w:pPr>
            <w:r w:rsidRPr="00F115A7">
              <w:rPr>
                <w:sz w:val="22"/>
              </w:rPr>
              <w:t>Гл.2,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§6,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рис.18,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в.1-4.</w:t>
            </w:r>
          </w:p>
        </w:tc>
        <w:tc>
          <w:tcPr>
            <w:tcW w:w="992" w:type="dxa"/>
          </w:tcPr>
          <w:p w:rsidR="00B83A24" w:rsidRPr="00A53840" w:rsidRDefault="00B83A24" w:rsidP="00A53840">
            <w:pPr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B83A24" w:rsidRPr="00A53840" w:rsidRDefault="00B83A24" w:rsidP="00FA746B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Ткани.</w:t>
            </w:r>
          </w:p>
          <w:p w:rsidR="00B83A24" w:rsidRPr="00A53840" w:rsidRDefault="00B83A24" w:rsidP="00FA746B">
            <w:pPr>
              <w:rPr>
                <w:sz w:val="22"/>
                <w:szCs w:val="22"/>
              </w:rPr>
            </w:pPr>
          </w:p>
          <w:p w:rsidR="00B83A24" w:rsidRPr="00A53840" w:rsidRDefault="00B83A24" w:rsidP="00FA746B">
            <w:pPr>
              <w:rPr>
                <w:sz w:val="22"/>
                <w:szCs w:val="22"/>
              </w:rPr>
            </w:pPr>
            <w:r w:rsidRPr="00A53840">
              <w:rPr>
                <w:i/>
                <w:color w:val="353535"/>
                <w:spacing w:val="-4"/>
                <w:sz w:val="22"/>
                <w:szCs w:val="22"/>
              </w:rPr>
              <w:t xml:space="preserve">Урок изучения и 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t>первичного закре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t>пления новых зна</w:t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4536" w:type="dxa"/>
          </w:tcPr>
          <w:p w:rsidR="00B83A24" w:rsidRPr="00A53840" w:rsidRDefault="00B83A24" w:rsidP="00A53840">
            <w:pPr>
              <w:shd w:val="clear" w:color="auto" w:fill="FFFFFF"/>
              <w:spacing w:before="38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A53840">
              <w:rPr>
                <w:color w:val="353535"/>
                <w:spacing w:val="-7"/>
                <w:sz w:val="22"/>
                <w:szCs w:val="22"/>
              </w:rPr>
              <w:t>Ткань. Определение особенности строения. В</w:t>
            </w:r>
            <w:r w:rsidRPr="00A53840">
              <w:rPr>
                <w:color w:val="353535"/>
                <w:spacing w:val="-7"/>
                <w:sz w:val="22"/>
                <w:szCs w:val="22"/>
              </w:rPr>
              <w:t>и</w:t>
            </w:r>
            <w:r w:rsidRPr="00A53840">
              <w:rPr>
                <w:color w:val="353535"/>
                <w:spacing w:val="-7"/>
                <w:sz w:val="22"/>
                <w:szCs w:val="22"/>
              </w:rPr>
              <w:t>ды тканей: эпителиальная, соединительная, м</w:t>
            </w:r>
            <w:r w:rsidRPr="00A53840">
              <w:rPr>
                <w:color w:val="353535"/>
                <w:spacing w:val="-7"/>
                <w:sz w:val="22"/>
                <w:szCs w:val="22"/>
              </w:rPr>
              <w:t>ы</w:t>
            </w:r>
            <w:r w:rsidRPr="00A53840">
              <w:rPr>
                <w:color w:val="353535"/>
                <w:spacing w:val="-7"/>
                <w:sz w:val="22"/>
                <w:szCs w:val="22"/>
              </w:rPr>
              <w:t>шечная, нервная. Особенности строения осно</w:t>
            </w:r>
            <w:r w:rsidRPr="00A53840">
              <w:rPr>
                <w:color w:val="353535"/>
                <w:spacing w:val="-7"/>
                <w:sz w:val="22"/>
                <w:szCs w:val="22"/>
              </w:rPr>
              <w:t>в</w:t>
            </w:r>
            <w:r w:rsidRPr="00A53840">
              <w:rPr>
                <w:color w:val="353535"/>
                <w:spacing w:val="-7"/>
                <w:sz w:val="22"/>
                <w:szCs w:val="22"/>
              </w:rPr>
              <w:t>ных видов тканей.</w:t>
            </w:r>
          </w:p>
        </w:tc>
        <w:tc>
          <w:tcPr>
            <w:tcW w:w="4820" w:type="dxa"/>
          </w:tcPr>
          <w:p w:rsidR="00B83A24" w:rsidRPr="00A53840" w:rsidRDefault="00B83A24" w:rsidP="00A53415">
            <w:pPr>
              <w:rPr>
                <w:color w:val="000000"/>
                <w:sz w:val="22"/>
                <w:szCs w:val="22"/>
              </w:rPr>
            </w:pPr>
            <w:r w:rsidRPr="00A53840">
              <w:rPr>
                <w:b/>
                <w:i/>
                <w:color w:val="000000"/>
                <w:sz w:val="22"/>
                <w:szCs w:val="22"/>
              </w:rPr>
              <w:t>Дать определение</w:t>
            </w:r>
            <w:r w:rsidRPr="00A53840">
              <w:rPr>
                <w:color w:val="000000"/>
                <w:sz w:val="22"/>
                <w:szCs w:val="22"/>
              </w:rPr>
              <w:t xml:space="preserve"> термину ткани.</w:t>
            </w:r>
          </w:p>
          <w:p w:rsidR="00B83A24" w:rsidRPr="00A53840" w:rsidRDefault="00B83A24" w:rsidP="00A53415">
            <w:pPr>
              <w:rPr>
                <w:color w:val="000000"/>
                <w:sz w:val="22"/>
                <w:szCs w:val="22"/>
              </w:rPr>
            </w:pPr>
            <w:r w:rsidRPr="00A53840">
              <w:rPr>
                <w:b/>
                <w:i/>
                <w:color w:val="000000"/>
                <w:sz w:val="22"/>
                <w:szCs w:val="22"/>
              </w:rPr>
              <w:t>Объяснять,</w:t>
            </w:r>
            <w:r w:rsidRPr="00A53840">
              <w:rPr>
                <w:color w:val="000000"/>
                <w:sz w:val="22"/>
                <w:szCs w:val="22"/>
              </w:rPr>
              <w:t xml:space="preserve"> почему у животных есть нервная ткань.</w:t>
            </w:r>
          </w:p>
          <w:p w:rsidR="00B83A24" w:rsidRPr="00A53840" w:rsidRDefault="00B83A24" w:rsidP="00A53840">
            <w:pPr>
              <w:shd w:val="clear" w:color="auto" w:fill="FFFFFF"/>
              <w:ind w:hanging="5"/>
              <w:jc w:val="both"/>
              <w:rPr>
                <w:b/>
                <w:i/>
                <w:color w:val="424242"/>
                <w:spacing w:val="5"/>
                <w:sz w:val="22"/>
                <w:szCs w:val="22"/>
              </w:rPr>
            </w:pPr>
            <w:r w:rsidRPr="00A53840">
              <w:rPr>
                <w:b/>
                <w:i/>
                <w:color w:val="000000"/>
                <w:sz w:val="22"/>
                <w:szCs w:val="22"/>
              </w:rPr>
              <w:t>Характеризовать</w:t>
            </w:r>
            <w:r w:rsidRPr="00A53840">
              <w:rPr>
                <w:color w:val="000000"/>
                <w:sz w:val="22"/>
                <w:szCs w:val="22"/>
              </w:rPr>
              <w:t xml:space="preserve"> основные виды тканей.</w:t>
            </w:r>
          </w:p>
        </w:tc>
        <w:tc>
          <w:tcPr>
            <w:tcW w:w="1134" w:type="dxa"/>
          </w:tcPr>
          <w:p w:rsidR="00B83A24" w:rsidRPr="00F115A7" w:rsidRDefault="00B83A24" w:rsidP="00C17BF8">
            <w:pPr>
              <w:rPr>
                <w:sz w:val="22"/>
              </w:rPr>
            </w:pPr>
            <w:r w:rsidRPr="00F115A7">
              <w:rPr>
                <w:sz w:val="22"/>
              </w:rPr>
              <w:t>§7,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рис.19,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в.1-3.</w:t>
            </w:r>
          </w:p>
        </w:tc>
        <w:tc>
          <w:tcPr>
            <w:tcW w:w="992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B83A24" w:rsidRPr="00A53840" w:rsidRDefault="00B83A24" w:rsidP="00FA746B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Органы и системы органов</w:t>
            </w:r>
          </w:p>
          <w:p w:rsidR="00B83A24" w:rsidRPr="00A53840" w:rsidRDefault="00B83A24" w:rsidP="00FA746B">
            <w:pPr>
              <w:rPr>
                <w:sz w:val="22"/>
                <w:szCs w:val="22"/>
              </w:rPr>
            </w:pPr>
          </w:p>
          <w:p w:rsidR="00B83A24" w:rsidRPr="00A53840" w:rsidRDefault="00B83A24" w:rsidP="00FA746B">
            <w:pPr>
              <w:rPr>
                <w:sz w:val="22"/>
                <w:szCs w:val="22"/>
              </w:rPr>
            </w:pPr>
            <w:r w:rsidRPr="00A53840">
              <w:rPr>
                <w:i/>
                <w:color w:val="353535"/>
                <w:spacing w:val="-4"/>
                <w:sz w:val="22"/>
                <w:szCs w:val="22"/>
              </w:rPr>
              <w:t xml:space="preserve">Урок изучения и 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t>первичного закре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t>пления новых зна</w:t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12"/>
                <w:sz w:val="22"/>
                <w:szCs w:val="22"/>
              </w:rPr>
              <w:t>ний.</w:t>
            </w:r>
          </w:p>
          <w:p w:rsidR="00B83A24" w:rsidRPr="00A53840" w:rsidRDefault="00B83A24" w:rsidP="00B24046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83A24" w:rsidRPr="00A53840" w:rsidRDefault="00B83A24" w:rsidP="00A53840">
            <w:pPr>
              <w:shd w:val="clear" w:color="auto" w:fill="FFFFFF"/>
              <w:spacing w:before="38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A53840">
              <w:rPr>
                <w:color w:val="000000"/>
                <w:spacing w:val="4"/>
                <w:sz w:val="22"/>
                <w:szCs w:val="22"/>
              </w:rPr>
              <w:t>Орган  - часть  орга</w:t>
            </w:r>
            <w:r w:rsidRPr="00A53840">
              <w:rPr>
                <w:color w:val="000000"/>
                <w:spacing w:val="4"/>
                <w:sz w:val="22"/>
                <w:szCs w:val="22"/>
              </w:rPr>
              <w:softHyphen/>
            </w:r>
            <w:r w:rsidRPr="00A53840">
              <w:rPr>
                <w:color w:val="000000"/>
                <w:spacing w:val="-9"/>
                <w:sz w:val="22"/>
                <w:szCs w:val="22"/>
              </w:rPr>
              <w:t xml:space="preserve">низма. 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t xml:space="preserve">Систем   органов: </w:t>
            </w:r>
            <w:r w:rsidRPr="00A53840">
              <w:rPr>
                <w:color w:val="000000"/>
                <w:spacing w:val="-6"/>
                <w:sz w:val="22"/>
                <w:szCs w:val="22"/>
              </w:rPr>
              <w:t xml:space="preserve">опорно-двигательная 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t>система,     пищевари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softHyphen/>
              <w:t>тельная, дыхатель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softHyphen/>
              <w:t xml:space="preserve">ная, выделительная, </w:t>
            </w:r>
            <w:r w:rsidRPr="00A53840">
              <w:rPr>
                <w:color w:val="000000"/>
                <w:spacing w:val="-7"/>
                <w:sz w:val="22"/>
                <w:szCs w:val="22"/>
              </w:rPr>
              <w:t>кров</w:t>
            </w:r>
            <w:r w:rsidRPr="00A53840">
              <w:rPr>
                <w:color w:val="000000"/>
                <w:spacing w:val="-7"/>
                <w:sz w:val="22"/>
                <w:szCs w:val="22"/>
              </w:rPr>
              <w:t>е</w:t>
            </w:r>
            <w:r w:rsidRPr="00A53840">
              <w:rPr>
                <w:color w:val="000000"/>
                <w:spacing w:val="-7"/>
                <w:sz w:val="22"/>
                <w:szCs w:val="22"/>
              </w:rPr>
              <w:t>носная, нервная,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t xml:space="preserve"> 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t>эндокринная,      поло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000000"/>
                <w:spacing w:val="-11"/>
                <w:sz w:val="22"/>
                <w:szCs w:val="22"/>
              </w:rPr>
              <w:t xml:space="preserve">вая. </w:t>
            </w:r>
            <w:r w:rsidRPr="00A53840">
              <w:rPr>
                <w:color w:val="000000"/>
                <w:spacing w:val="-2"/>
                <w:sz w:val="22"/>
                <w:szCs w:val="22"/>
              </w:rPr>
              <w:t>О</w:t>
            </w:r>
            <w:r w:rsidRPr="00A53840">
              <w:rPr>
                <w:color w:val="000000"/>
                <w:spacing w:val="-2"/>
                <w:sz w:val="22"/>
                <w:szCs w:val="22"/>
              </w:rPr>
              <w:t>р</w:t>
            </w:r>
            <w:r w:rsidRPr="00A53840">
              <w:rPr>
                <w:color w:val="000000"/>
                <w:spacing w:val="-2"/>
                <w:sz w:val="22"/>
                <w:szCs w:val="22"/>
              </w:rPr>
              <w:t>ганизм как целост</w:t>
            </w:r>
            <w:r w:rsidRPr="00A53840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A53840">
              <w:rPr>
                <w:color w:val="000000"/>
                <w:spacing w:val="-7"/>
                <w:sz w:val="22"/>
                <w:szCs w:val="22"/>
              </w:rPr>
              <w:t xml:space="preserve">ная система. </w:t>
            </w:r>
            <w:r w:rsidRPr="00A53840">
              <w:rPr>
                <w:color w:val="000000"/>
                <w:spacing w:val="-6"/>
                <w:sz w:val="22"/>
                <w:szCs w:val="22"/>
              </w:rPr>
              <w:t xml:space="preserve">План   строения   тела животных. Симметрия </w:t>
            </w:r>
            <w:r w:rsidRPr="00A53840">
              <w:rPr>
                <w:color w:val="000000"/>
                <w:spacing w:val="-1"/>
                <w:sz w:val="22"/>
                <w:szCs w:val="22"/>
              </w:rPr>
              <w:t>тела: лучевая,   дву</w:t>
            </w:r>
            <w:r w:rsidRPr="00A53840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000000"/>
                <w:spacing w:val="-7"/>
                <w:sz w:val="22"/>
                <w:szCs w:val="22"/>
              </w:rPr>
              <w:t>сторонняя.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hanging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5"/>
                <w:sz w:val="22"/>
                <w:szCs w:val="22"/>
              </w:rPr>
              <w:t>Давать определение</w:t>
            </w:r>
            <w:r w:rsidRPr="00A53840">
              <w:rPr>
                <w:color w:val="424242"/>
                <w:spacing w:val="5"/>
                <w:sz w:val="22"/>
                <w:szCs w:val="22"/>
              </w:rPr>
              <w:t xml:space="preserve"> терми</w:t>
            </w:r>
            <w:r w:rsidRPr="00A53840">
              <w:rPr>
                <w:color w:val="424242"/>
                <w:spacing w:val="5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5"/>
                <w:sz w:val="22"/>
                <w:szCs w:val="22"/>
              </w:rPr>
              <w:t xml:space="preserve">нам </w:t>
            </w:r>
            <w:r w:rsidRPr="00A53840">
              <w:rPr>
                <w:i/>
                <w:iCs/>
                <w:color w:val="424242"/>
                <w:spacing w:val="-5"/>
                <w:sz w:val="22"/>
                <w:szCs w:val="22"/>
              </w:rPr>
              <w:t>орган, система органов.</w:t>
            </w:r>
          </w:p>
          <w:p w:rsidR="00B83A24" w:rsidRPr="00A53840" w:rsidRDefault="00B83A24" w:rsidP="00A53840">
            <w:pPr>
              <w:shd w:val="clear" w:color="auto" w:fill="FFFFFF"/>
              <w:ind w:left="10" w:right="374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5"/>
                <w:sz w:val="22"/>
                <w:szCs w:val="22"/>
              </w:rPr>
              <w:t>Называть</w:t>
            </w:r>
            <w:r w:rsidRPr="00A53840">
              <w:rPr>
                <w:color w:val="424242"/>
                <w:spacing w:val="-5"/>
                <w:sz w:val="22"/>
                <w:szCs w:val="22"/>
              </w:rPr>
              <w:t xml:space="preserve"> системы органов.</w:t>
            </w:r>
          </w:p>
          <w:p w:rsidR="00B83A24" w:rsidRPr="00A53840" w:rsidRDefault="00B83A24" w:rsidP="00A53840">
            <w:pPr>
              <w:shd w:val="clear" w:color="auto" w:fill="FFFFFF"/>
              <w:ind w:right="5" w:hanging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z w:val="22"/>
                <w:szCs w:val="22"/>
              </w:rPr>
              <w:t xml:space="preserve">Характеризовать </w:t>
            </w:r>
            <w:r w:rsidRPr="00A53840">
              <w:rPr>
                <w:color w:val="424242"/>
                <w:sz w:val="22"/>
                <w:szCs w:val="22"/>
              </w:rPr>
              <w:t xml:space="preserve">строение и 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>функции систем органов.</w:t>
            </w:r>
          </w:p>
          <w:p w:rsidR="00B83A24" w:rsidRPr="00A53840" w:rsidRDefault="00B83A24" w:rsidP="00A53840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2"/>
                <w:sz w:val="22"/>
                <w:szCs w:val="22"/>
              </w:rPr>
              <w:t>Доказать,</w:t>
            </w:r>
            <w:r w:rsidRPr="00A53840">
              <w:rPr>
                <w:color w:val="424242"/>
                <w:spacing w:val="-2"/>
                <w:sz w:val="22"/>
                <w:szCs w:val="22"/>
              </w:rPr>
              <w:t xml:space="preserve"> что системы органов </w:t>
            </w:r>
            <w:r w:rsidRPr="00A53840">
              <w:rPr>
                <w:color w:val="424242"/>
                <w:spacing w:val="-5"/>
                <w:sz w:val="22"/>
                <w:szCs w:val="22"/>
              </w:rPr>
              <w:t xml:space="preserve">в организме функционируют </w:t>
            </w:r>
            <w:r w:rsidRPr="00A53840">
              <w:rPr>
                <w:color w:val="424242"/>
                <w:spacing w:val="-7"/>
                <w:sz w:val="22"/>
                <w:szCs w:val="22"/>
              </w:rPr>
              <w:t>взаимосвязано.</w:t>
            </w:r>
          </w:p>
        </w:tc>
        <w:tc>
          <w:tcPr>
            <w:tcW w:w="1134" w:type="dxa"/>
          </w:tcPr>
          <w:p w:rsidR="00B83A24" w:rsidRPr="00F115A7" w:rsidRDefault="00B83A24" w:rsidP="00C17BF8">
            <w:pPr>
              <w:rPr>
                <w:sz w:val="22"/>
              </w:rPr>
            </w:pPr>
            <w:r w:rsidRPr="00F115A7">
              <w:rPr>
                <w:sz w:val="22"/>
              </w:rPr>
              <w:t>§8,</w:t>
            </w:r>
            <w:r w:rsidRPr="00EF4B86"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рис.20,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в1-4.</w:t>
            </w:r>
          </w:p>
        </w:tc>
        <w:tc>
          <w:tcPr>
            <w:tcW w:w="992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B83A24" w:rsidRPr="00A53840" w:rsidRDefault="00B83A24" w:rsidP="00A53415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Обобщение по темам: «Общие сведения о мире животных», «Строение тела животных»</w:t>
            </w:r>
          </w:p>
          <w:p w:rsidR="00B83A24" w:rsidRPr="00A53840" w:rsidRDefault="00B83A24" w:rsidP="00A53415">
            <w:pPr>
              <w:rPr>
                <w:sz w:val="22"/>
                <w:szCs w:val="22"/>
              </w:rPr>
            </w:pPr>
          </w:p>
          <w:p w:rsidR="00B83A24" w:rsidRPr="00A53840" w:rsidRDefault="00B83A24" w:rsidP="00A53415">
            <w:pPr>
              <w:rPr>
                <w:sz w:val="22"/>
                <w:szCs w:val="22"/>
              </w:rPr>
            </w:pPr>
            <w:r w:rsidRPr="00A53840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</w:tcPr>
          <w:p w:rsidR="00B83A24" w:rsidRPr="00A53840" w:rsidRDefault="00B83A24" w:rsidP="00A53840">
            <w:pPr>
              <w:shd w:val="clear" w:color="auto" w:fill="FFFFFF"/>
              <w:tabs>
                <w:tab w:val="left" w:pos="659"/>
              </w:tabs>
              <w:spacing w:before="38"/>
              <w:ind w:right="72"/>
              <w:jc w:val="both"/>
              <w:rPr>
                <w:color w:val="424242"/>
                <w:spacing w:val="-6"/>
                <w:sz w:val="22"/>
                <w:szCs w:val="22"/>
              </w:rPr>
            </w:pP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right="5"/>
              <w:jc w:val="both"/>
              <w:rPr>
                <w:b/>
                <w:i/>
                <w:color w:val="424242"/>
                <w:sz w:val="22"/>
                <w:szCs w:val="22"/>
              </w:rPr>
            </w:pPr>
          </w:p>
        </w:tc>
        <w:tc>
          <w:tcPr>
            <w:tcW w:w="1134" w:type="dxa"/>
          </w:tcPr>
          <w:p w:rsidR="00B83A24" w:rsidRPr="00F115A7" w:rsidRDefault="00B83A24" w:rsidP="00C17BF8">
            <w:pPr>
              <w:rPr>
                <w:sz w:val="22"/>
              </w:rPr>
            </w:pPr>
            <w:r w:rsidRPr="00F115A7">
              <w:rPr>
                <w:sz w:val="22"/>
              </w:rPr>
              <w:t>повтор.</w:t>
            </w:r>
            <w:r w:rsidRPr="00EF4B86"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§3,§6-8,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задания в тетради.</w:t>
            </w:r>
          </w:p>
        </w:tc>
        <w:tc>
          <w:tcPr>
            <w:tcW w:w="992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15451" w:type="dxa"/>
            <w:gridSpan w:val="6"/>
          </w:tcPr>
          <w:p w:rsidR="00B83A24" w:rsidRPr="00D3638F" w:rsidRDefault="00B83A24" w:rsidP="00D3638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53840">
              <w:rPr>
                <w:b/>
                <w:sz w:val="22"/>
                <w:szCs w:val="22"/>
              </w:rPr>
              <w:t>Подцарство Простейшие</w:t>
            </w:r>
          </w:p>
        </w:tc>
      </w:tr>
      <w:tr w:rsidR="00B83A24" w:rsidRPr="00A53840" w:rsidTr="009B0E04"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B83A24" w:rsidRPr="00A53840" w:rsidRDefault="00B83A24" w:rsidP="00FA746B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Тип Саркодовые и Жгутиконо</w:t>
            </w:r>
            <w:r w:rsidRPr="00A53840">
              <w:rPr>
                <w:sz w:val="22"/>
                <w:szCs w:val="22"/>
              </w:rPr>
              <w:t>с</w:t>
            </w:r>
            <w:r w:rsidRPr="00A53840">
              <w:rPr>
                <w:sz w:val="22"/>
                <w:szCs w:val="22"/>
              </w:rPr>
              <w:t>цы. Класс Саркодовые</w:t>
            </w:r>
          </w:p>
          <w:p w:rsidR="00B83A24" w:rsidRPr="00A53840" w:rsidRDefault="00B83A24" w:rsidP="00FA746B">
            <w:pPr>
              <w:rPr>
                <w:sz w:val="22"/>
                <w:szCs w:val="22"/>
              </w:rPr>
            </w:pPr>
          </w:p>
          <w:p w:rsidR="00B83A24" w:rsidRPr="00A53840" w:rsidRDefault="00B83A24" w:rsidP="00FA746B">
            <w:pPr>
              <w:rPr>
                <w:sz w:val="22"/>
                <w:szCs w:val="22"/>
              </w:rPr>
            </w:pPr>
            <w:r w:rsidRPr="00A53840">
              <w:rPr>
                <w:i/>
                <w:color w:val="353535"/>
                <w:spacing w:val="-4"/>
                <w:sz w:val="22"/>
                <w:szCs w:val="22"/>
              </w:rPr>
              <w:t xml:space="preserve">Урок изучения и 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t>первичного закре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t>пления новых зна</w:t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4536" w:type="dxa"/>
          </w:tcPr>
          <w:p w:rsidR="00B83A24" w:rsidRPr="00A53840" w:rsidRDefault="00B83A24" w:rsidP="00A53840">
            <w:pPr>
              <w:shd w:val="clear" w:color="auto" w:fill="FFFFFF"/>
              <w:tabs>
                <w:tab w:val="left" w:pos="659"/>
              </w:tabs>
              <w:spacing w:before="38"/>
              <w:ind w:right="72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A53840">
              <w:rPr>
                <w:color w:val="424242"/>
                <w:spacing w:val="-6"/>
                <w:sz w:val="22"/>
                <w:szCs w:val="22"/>
              </w:rPr>
              <w:t>Общая  характеристи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2"/>
                <w:sz w:val="22"/>
                <w:szCs w:val="22"/>
              </w:rPr>
              <w:t xml:space="preserve">ка простейших    как </w:t>
            </w:r>
            <w:r w:rsidRPr="00A53840">
              <w:rPr>
                <w:color w:val="424242"/>
                <w:spacing w:val="-5"/>
                <w:sz w:val="22"/>
                <w:szCs w:val="22"/>
              </w:rPr>
              <w:t>о</w:t>
            </w:r>
            <w:r w:rsidRPr="00A53840">
              <w:rPr>
                <w:color w:val="424242"/>
                <w:spacing w:val="-5"/>
                <w:sz w:val="22"/>
                <w:szCs w:val="22"/>
              </w:rPr>
              <w:t>д</w:t>
            </w:r>
            <w:r w:rsidRPr="00A53840">
              <w:rPr>
                <w:color w:val="424242"/>
                <w:spacing w:val="-5"/>
                <w:sz w:val="22"/>
                <w:szCs w:val="22"/>
              </w:rPr>
              <w:t>ноклеточных   орга</w:t>
            </w:r>
            <w:r w:rsidRPr="00A53840">
              <w:rPr>
                <w:color w:val="424242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9"/>
                <w:sz w:val="22"/>
                <w:szCs w:val="22"/>
              </w:rPr>
              <w:t xml:space="preserve">низмов. </w:t>
            </w:r>
            <w:r w:rsidRPr="00A53840">
              <w:rPr>
                <w:color w:val="424242"/>
                <w:spacing w:val="-5"/>
                <w:sz w:val="22"/>
                <w:szCs w:val="22"/>
              </w:rPr>
              <w:t>Тип          Саркод</w:t>
            </w:r>
            <w:r w:rsidRPr="00A53840">
              <w:rPr>
                <w:color w:val="424242"/>
                <w:spacing w:val="-5"/>
                <w:sz w:val="22"/>
                <w:szCs w:val="22"/>
              </w:rPr>
              <w:t>о</w:t>
            </w:r>
            <w:r w:rsidRPr="00A53840">
              <w:rPr>
                <w:color w:val="424242"/>
                <w:spacing w:val="-5"/>
                <w:sz w:val="22"/>
                <w:szCs w:val="22"/>
              </w:rPr>
              <w:t>вые.</w:t>
            </w:r>
            <w:r w:rsidRPr="00A53840">
              <w:rPr>
                <w:color w:val="3D3D3D"/>
                <w:spacing w:val="-5"/>
                <w:sz w:val="22"/>
                <w:szCs w:val="22"/>
              </w:rPr>
              <w:t xml:space="preserve"> Среда обитания. Осо</w:t>
            </w:r>
            <w:r w:rsidRPr="00A53840">
              <w:rPr>
                <w:color w:val="3D3D3D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4"/>
                <w:sz w:val="22"/>
                <w:szCs w:val="22"/>
              </w:rPr>
              <w:t xml:space="preserve">бенности  строения  и 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t xml:space="preserve">жизнедеятельности: движение,      питание, </w:t>
            </w:r>
            <w:r w:rsidRPr="00A53840">
              <w:rPr>
                <w:color w:val="3D3D3D"/>
                <w:spacing w:val="-7"/>
                <w:sz w:val="22"/>
                <w:szCs w:val="22"/>
              </w:rPr>
              <w:t xml:space="preserve">выделение, дыхание, </w:t>
            </w:r>
            <w:r w:rsidRPr="00A53840">
              <w:rPr>
                <w:color w:val="3D3D3D"/>
                <w:spacing w:val="-5"/>
                <w:sz w:val="22"/>
                <w:szCs w:val="22"/>
              </w:rPr>
              <w:t>размножение (деле</w:t>
            </w:r>
            <w:r w:rsidRPr="00A53840">
              <w:rPr>
                <w:color w:val="3D3D3D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7"/>
                <w:sz w:val="22"/>
                <w:szCs w:val="22"/>
              </w:rPr>
              <w:t xml:space="preserve">ние клетки). 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t xml:space="preserve">Образование цисты. </w:t>
            </w:r>
            <w:r w:rsidRPr="00A53840">
              <w:rPr>
                <w:color w:val="3D3D3D"/>
                <w:spacing w:val="-7"/>
                <w:sz w:val="22"/>
                <w:szCs w:val="22"/>
              </w:rPr>
              <w:t>Раздражимость.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 xml:space="preserve"> Раковинные  аме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7"/>
                <w:sz w:val="22"/>
                <w:szCs w:val="22"/>
              </w:rPr>
              <w:t>бы, радиолярии, фораминиф</w:t>
            </w:r>
            <w:r w:rsidRPr="00A53840">
              <w:rPr>
                <w:color w:val="424242"/>
                <w:spacing w:val="-7"/>
                <w:sz w:val="22"/>
                <w:szCs w:val="22"/>
              </w:rPr>
              <w:t>е</w:t>
            </w:r>
            <w:r w:rsidRPr="00A53840">
              <w:rPr>
                <w:color w:val="424242"/>
                <w:spacing w:val="-7"/>
                <w:sz w:val="22"/>
                <w:szCs w:val="22"/>
              </w:rPr>
              <w:t>ры.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right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z w:val="22"/>
                <w:szCs w:val="22"/>
              </w:rPr>
              <w:t>Называть</w:t>
            </w:r>
            <w:r w:rsidRPr="00A53840">
              <w:rPr>
                <w:color w:val="424242"/>
                <w:sz w:val="22"/>
                <w:szCs w:val="22"/>
              </w:rPr>
              <w:t xml:space="preserve"> среду обитания и 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>способ передвиж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>е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>ния.</w:t>
            </w:r>
          </w:p>
          <w:p w:rsidR="00B83A24" w:rsidRPr="00A53840" w:rsidRDefault="00B83A24" w:rsidP="00A53840">
            <w:pPr>
              <w:shd w:val="clear" w:color="auto" w:fill="FFFFFF"/>
              <w:ind w:left="14" w:firstLine="19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z w:val="22"/>
                <w:szCs w:val="22"/>
              </w:rPr>
              <w:t xml:space="preserve">Описывать </w:t>
            </w:r>
            <w:r w:rsidRPr="00A53840">
              <w:rPr>
                <w:color w:val="424242"/>
                <w:sz w:val="22"/>
                <w:szCs w:val="22"/>
              </w:rPr>
              <w:t>условия образова</w:t>
            </w:r>
            <w:r w:rsidRPr="00A53840">
              <w:rPr>
                <w:color w:val="424242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7"/>
                <w:sz w:val="22"/>
                <w:szCs w:val="22"/>
              </w:rPr>
              <w:t>ния цисты.</w:t>
            </w:r>
            <w:r w:rsidRPr="00A53840">
              <w:rPr>
                <w:color w:val="3D3D3D"/>
                <w:spacing w:val="5"/>
                <w:sz w:val="22"/>
                <w:szCs w:val="22"/>
              </w:rPr>
              <w:t xml:space="preserve"> </w:t>
            </w:r>
            <w:r w:rsidRPr="00A53840">
              <w:rPr>
                <w:b/>
                <w:i/>
                <w:color w:val="3D3D3D"/>
                <w:spacing w:val="5"/>
                <w:sz w:val="22"/>
                <w:szCs w:val="22"/>
              </w:rPr>
              <w:t>Расп</w:t>
            </w:r>
            <w:r w:rsidRPr="00A53840">
              <w:rPr>
                <w:b/>
                <w:i/>
                <w:color w:val="3D3D3D"/>
                <w:spacing w:val="5"/>
                <w:sz w:val="22"/>
                <w:szCs w:val="22"/>
              </w:rPr>
              <w:t>о</w:t>
            </w:r>
            <w:r w:rsidRPr="00A53840">
              <w:rPr>
                <w:b/>
                <w:i/>
                <w:color w:val="3D3D3D"/>
                <w:spacing w:val="5"/>
                <w:sz w:val="22"/>
                <w:szCs w:val="22"/>
              </w:rPr>
              <w:t>знавать</w:t>
            </w:r>
            <w:r w:rsidRPr="00A53840">
              <w:rPr>
                <w:color w:val="3D3D3D"/>
                <w:spacing w:val="5"/>
                <w:sz w:val="22"/>
                <w:szCs w:val="22"/>
              </w:rPr>
              <w:t xml:space="preserve"> по рисункам и 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t>описывать органоиды амебы.</w:t>
            </w:r>
          </w:p>
          <w:p w:rsidR="00B83A24" w:rsidRPr="00A53840" w:rsidRDefault="00B83A24" w:rsidP="00A53840">
            <w:pPr>
              <w:shd w:val="clear" w:color="auto" w:fill="FFFFFF"/>
              <w:ind w:left="14" w:firstLine="14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z w:val="22"/>
                <w:szCs w:val="22"/>
              </w:rPr>
              <w:t xml:space="preserve">Объяснять </w:t>
            </w:r>
            <w:r w:rsidRPr="00A53840">
              <w:rPr>
                <w:color w:val="3D3D3D"/>
                <w:sz w:val="22"/>
                <w:szCs w:val="22"/>
              </w:rPr>
              <w:t xml:space="preserve">способ питания и 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t>выделения, ра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t>з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t>множения.</w:t>
            </w:r>
          </w:p>
          <w:p w:rsidR="00B83A24" w:rsidRPr="00A53840" w:rsidRDefault="00B83A24" w:rsidP="00DC50D8">
            <w:pPr>
              <w:rPr>
                <w:b/>
                <w:i/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z w:val="22"/>
                <w:szCs w:val="22"/>
              </w:rPr>
              <w:t>Доказывать</w:t>
            </w:r>
            <w:r w:rsidRPr="00A53840">
              <w:rPr>
                <w:color w:val="3D3D3D"/>
                <w:sz w:val="22"/>
                <w:szCs w:val="22"/>
              </w:rPr>
              <w:t xml:space="preserve">, что клетка амебы 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t>является сам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t>о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t>стоятельным ор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8"/>
                <w:sz w:val="22"/>
                <w:szCs w:val="22"/>
              </w:rPr>
              <w:t>ганизмом.</w:t>
            </w:r>
          </w:p>
        </w:tc>
        <w:tc>
          <w:tcPr>
            <w:tcW w:w="1134" w:type="dxa"/>
          </w:tcPr>
          <w:p w:rsidR="00B83A24" w:rsidRPr="00F115A7" w:rsidRDefault="00B83A24" w:rsidP="00C17BF8">
            <w:pPr>
              <w:rPr>
                <w:sz w:val="22"/>
              </w:rPr>
            </w:pPr>
            <w:r w:rsidRPr="00F115A7">
              <w:rPr>
                <w:sz w:val="22"/>
              </w:rPr>
              <w:t>§9,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рис.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21-24,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в.3-5,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модель амебы.</w:t>
            </w:r>
          </w:p>
        </w:tc>
        <w:tc>
          <w:tcPr>
            <w:tcW w:w="992" w:type="dxa"/>
          </w:tcPr>
          <w:p w:rsidR="00B83A24" w:rsidRPr="00A53840" w:rsidRDefault="00B83A24" w:rsidP="00A53840">
            <w:pPr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B83A24" w:rsidRPr="00A53840" w:rsidRDefault="00B83A24" w:rsidP="00DC50D8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Тип Саркодовые и Жгутиконо</w:t>
            </w:r>
            <w:r w:rsidRPr="00A53840">
              <w:rPr>
                <w:sz w:val="22"/>
                <w:szCs w:val="22"/>
              </w:rPr>
              <w:t>с</w:t>
            </w:r>
            <w:r w:rsidRPr="00A53840">
              <w:rPr>
                <w:sz w:val="22"/>
                <w:szCs w:val="22"/>
              </w:rPr>
              <w:t>цы. Класс Жгутиконосцы.</w:t>
            </w:r>
          </w:p>
          <w:p w:rsidR="00B83A24" w:rsidRPr="00A53840" w:rsidRDefault="00B83A24" w:rsidP="00B24046">
            <w:pPr>
              <w:rPr>
                <w:sz w:val="22"/>
                <w:szCs w:val="22"/>
              </w:rPr>
            </w:pPr>
          </w:p>
          <w:p w:rsidR="00B83A24" w:rsidRPr="00A53840" w:rsidRDefault="00B83A24" w:rsidP="00B24046">
            <w:pPr>
              <w:rPr>
                <w:sz w:val="22"/>
                <w:szCs w:val="22"/>
              </w:rPr>
            </w:pPr>
            <w:r w:rsidRPr="00A53840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color w:val="000000"/>
                <w:spacing w:val="-1"/>
                <w:sz w:val="22"/>
                <w:szCs w:val="22"/>
              </w:rPr>
            </w:pPr>
            <w:r w:rsidRPr="00A53840">
              <w:rPr>
                <w:color w:val="3D3D3D"/>
                <w:sz w:val="22"/>
                <w:szCs w:val="22"/>
              </w:rPr>
              <w:t>Одноклеточные и ко</w:t>
            </w:r>
            <w:r w:rsidRPr="00A53840">
              <w:rPr>
                <w:color w:val="3D3D3D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6"/>
                <w:sz w:val="22"/>
                <w:szCs w:val="22"/>
              </w:rPr>
              <w:t>лониальные   жгутико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10"/>
                <w:sz w:val="22"/>
                <w:szCs w:val="22"/>
              </w:rPr>
              <w:t xml:space="preserve">носцы. </w:t>
            </w:r>
            <w:r w:rsidRPr="00A53840">
              <w:rPr>
                <w:color w:val="3D3D3D"/>
                <w:spacing w:val="-2"/>
                <w:sz w:val="22"/>
                <w:szCs w:val="22"/>
              </w:rPr>
              <w:t>Среда обитания и ус</w:t>
            </w:r>
            <w:r w:rsidRPr="00A53840">
              <w:rPr>
                <w:color w:val="3D3D3D"/>
                <w:spacing w:val="-2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6"/>
                <w:sz w:val="22"/>
                <w:szCs w:val="22"/>
              </w:rPr>
              <w:t xml:space="preserve">ловия жизни. </w:t>
            </w:r>
            <w:r w:rsidRPr="00A53840">
              <w:rPr>
                <w:color w:val="3D3D3D"/>
                <w:spacing w:val="-5"/>
                <w:sz w:val="22"/>
                <w:szCs w:val="22"/>
              </w:rPr>
              <w:t>Ос</w:t>
            </w:r>
            <w:r w:rsidRPr="00A53840">
              <w:rPr>
                <w:color w:val="3D3D3D"/>
                <w:spacing w:val="-5"/>
                <w:sz w:val="22"/>
                <w:szCs w:val="22"/>
              </w:rPr>
              <w:t>о</w:t>
            </w:r>
            <w:r w:rsidRPr="00A53840">
              <w:rPr>
                <w:color w:val="3D3D3D"/>
                <w:spacing w:val="-5"/>
                <w:sz w:val="22"/>
                <w:szCs w:val="22"/>
              </w:rPr>
              <w:t>бенности     строе</w:t>
            </w:r>
            <w:r w:rsidRPr="00A53840">
              <w:rPr>
                <w:color w:val="3D3D3D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1"/>
                <w:sz w:val="22"/>
                <w:szCs w:val="22"/>
              </w:rPr>
              <w:t>ния  и жизнедеятель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5"/>
                <w:sz w:val="22"/>
                <w:szCs w:val="22"/>
              </w:rPr>
              <w:t>ности. Наличие жгути</w:t>
            </w:r>
            <w:r w:rsidRPr="00A53840">
              <w:rPr>
                <w:color w:val="3D3D3D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9"/>
                <w:sz w:val="22"/>
                <w:szCs w:val="22"/>
              </w:rPr>
              <w:t xml:space="preserve">ков. </w:t>
            </w:r>
            <w:r w:rsidRPr="00A53840">
              <w:rPr>
                <w:color w:val="3D3D3D"/>
                <w:spacing w:val="-3"/>
                <w:sz w:val="22"/>
                <w:szCs w:val="22"/>
              </w:rPr>
              <w:t>Автотрофное  и  гете</w:t>
            </w:r>
            <w:r w:rsidRPr="00A53840">
              <w:rPr>
                <w:color w:val="3D3D3D"/>
                <w:spacing w:val="-3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7"/>
                <w:sz w:val="22"/>
                <w:szCs w:val="22"/>
              </w:rPr>
              <w:t>ротрофное питание.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left="5" w:firstLine="14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5"/>
                <w:sz w:val="22"/>
                <w:szCs w:val="22"/>
              </w:rPr>
              <w:t>Распознавать</w:t>
            </w:r>
            <w:r w:rsidRPr="00A53840">
              <w:rPr>
                <w:color w:val="3D3D3D"/>
                <w:spacing w:val="5"/>
                <w:sz w:val="22"/>
                <w:szCs w:val="22"/>
              </w:rPr>
              <w:t xml:space="preserve"> по рисункам и </w:t>
            </w:r>
            <w:r w:rsidRPr="00A53840">
              <w:rPr>
                <w:color w:val="3D3D3D"/>
                <w:spacing w:val="-2"/>
                <w:sz w:val="22"/>
                <w:szCs w:val="22"/>
              </w:rPr>
              <w:t>описывать орг</w:t>
            </w:r>
            <w:r w:rsidRPr="00A53840">
              <w:rPr>
                <w:color w:val="3D3D3D"/>
                <w:spacing w:val="-2"/>
                <w:sz w:val="22"/>
                <w:szCs w:val="22"/>
              </w:rPr>
              <w:t>а</w:t>
            </w:r>
            <w:r w:rsidRPr="00A53840">
              <w:rPr>
                <w:color w:val="3D3D3D"/>
                <w:spacing w:val="-2"/>
                <w:sz w:val="22"/>
                <w:szCs w:val="22"/>
              </w:rPr>
              <w:t xml:space="preserve">ноиды эвглены </w:t>
            </w:r>
            <w:r w:rsidRPr="00A53840">
              <w:rPr>
                <w:color w:val="3D3D3D"/>
                <w:spacing w:val="-7"/>
                <w:sz w:val="22"/>
                <w:szCs w:val="22"/>
              </w:rPr>
              <w:t>зеленой.</w:t>
            </w:r>
          </w:p>
          <w:p w:rsidR="00B83A24" w:rsidRPr="00A53840" w:rsidRDefault="00B83A24" w:rsidP="00A53840">
            <w:pPr>
              <w:shd w:val="clear" w:color="auto" w:fill="FFFFFF"/>
              <w:ind w:left="5" w:firstLine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-1"/>
                <w:sz w:val="22"/>
                <w:szCs w:val="22"/>
              </w:rPr>
              <w:t xml:space="preserve">Называть 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t xml:space="preserve">условия обитания и 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t>способ передв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t>и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t>жения.</w:t>
            </w:r>
          </w:p>
          <w:p w:rsidR="00B83A24" w:rsidRPr="00A53840" w:rsidRDefault="00B83A24" w:rsidP="00A53840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-1"/>
                <w:sz w:val="22"/>
                <w:szCs w:val="22"/>
              </w:rPr>
              <w:t>Объяснять,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t xml:space="preserve"> почему вольвокс 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t>относят к однокл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t>е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t>точным орга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8"/>
                <w:sz w:val="22"/>
                <w:szCs w:val="22"/>
              </w:rPr>
              <w:t>низмам.</w:t>
            </w:r>
          </w:p>
          <w:p w:rsidR="00B83A24" w:rsidRPr="00A53840" w:rsidRDefault="00B83A24" w:rsidP="00A53840">
            <w:pPr>
              <w:shd w:val="clear" w:color="auto" w:fill="FFFFFF"/>
              <w:ind w:left="5" w:firstLine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-3"/>
                <w:sz w:val="22"/>
                <w:szCs w:val="22"/>
              </w:rPr>
              <w:t>Сравнивать</w:t>
            </w:r>
            <w:r w:rsidRPr="00A53840">
              <w:rPr>
                <w:color w:val="3D3D3D"/>
                <w:spacing w:val="-3"/>
                <w:sz w:val="22"/>
                <w:szCs w:val="22"/>
              </w:rPr>
              <w:t xml:space="preserve"> эвглену зеленую с 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t>растениями и ж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t>и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t>вотными.</w:t>
            </w:r>
          </w:p>
          <w:p w:rsidR="00B83A24" w:rsidRPr="00A53840" w:rsidRDefault="00B83A24" w:rsidP="00A53840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-3"/>
                <w:sz w:val="22"/>
                <w:szCs w:val="22"/>
              </w:rPr>
              <w:t xml:space="preserve">Выделять </w:t>
            </w:r>
            <w:r w:rsidRPr="00A53840">
              <w:rPr>
                <w:color w:val="3D3D3D"/>
                <w:spacing w:val="-3"/>
                <w:sz w:val="22"/>
                <w:szCs w:val="22"/>
              </w:rPr>
              <w:t xml:space="preserve">черты усложнения у 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t>эвглены зеленой.</w:t>
            </w:r>
          </w:p>
        </w:tc>
        <w:tc>
          <w:tcPr>
            <w:tcW w:w="1134" w:type="dxa"/>
          </w:tcPr>
          <w:p w:rsidR="00B83A24" w:rsidRPr="00F115A7" w:rsidRDefault="00B83A24" w:rsidP="00C17BF8">
            <w:pPr>
              <w:rPr>
                <w:sz w:val="22"/>
              </w:rPr>
            </w:pPr>
            <w:r w:rsidRPr="00F115A7">
              <w:rPr>
                <w:sz w:val="22"/>
              </w:rPr>
              <w:t>§10,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рис.25-29,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в.4-6,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модель эвглены.</w:t>
            </w:r>
          </w:p>
        </w:tc>
        <w:tc>
          <w:tcPr>
            <w:tcW w:w="992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B83A24" w:rsidRPr="00A53840" w:rsidRDefault="00B83A24" w:rsidP="001D1FC7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Тип Инфузории</w:t>
            </w:r>
          </w:p>
          <w:p w:rsidR="00B83A24" w:rsidRPr="00A53840" w:rsidRDefault="00B83A24" w:rsidP="001D1FC7">
            <w:pPr>
              <w:rPr>
                <w:sz w:val="22"/>
                <w:szCs w:val="22"/>
              </w:rPr>
            </w:pPr>
          </w:p>
          <w:p w:rsidR="00B83A24" w:rsidRPr="00A53840" w:rsidRDefault="00B83A24" w:rsidP="001D1FC7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  <w:u w:val="single"/>
              </w:rPr>
              <w:t>Лабораторная работа №1</w:t>
            </w:r>
            <w:r w:rsidRPr="00A53840">
              <w:rPr>
                <w:sz w:val="22"/>
                <w:szCs w:val="22"/>
              </w:rPr>
              <w:t xml:space="preserve"> </w:t>
            </w:r>
            <w:r w:rsidRPr="00A53840">
              <w:rPr>
                <w:i/>
                <w:sz w:val="22"/>
                <w:szCs w:val="22"/>
              </w:rPr>
              <w:t>«Строение и передвижение и</w:t>
            </w:r>
            <w:r w:rsidRPr="00A53840">
              <w:rPr>
                <w:i/>
                <w:sz w:val="22"/>
                <w:szCs w:val="22"/>
              </w:rPr>
              <w:t>н</w:t>
            </w:r>
            <w:r w:rsidRPr="00A53840">
              <w:rPr>
                <w:i/>
                <w:sz w:val="22"/>
                <w:szCs w:val="22"/>
              </w:rPr>
              <w:t>фузории»</w:t>
            </w:r>
          </w:p>
          <w:p w:rsidR="00B83A24" w:rsidRPr="00A53840" w:rsidRDefault="00B83A24" w:rsidP="001D1FC7">
            <w:pPr>
              <w:rPr>
                <w:sz w:val="22"/>
                <w:szCs w:val="22"/>
              </w:rPr>
            </w:pPr>
          </w:p>
          <w:p w:rsidR="00B83A24" w:rsidRPr="00A53840" w:rsidRDefault="00B83A24" w:rsidP="001D1FC7">
            <w:pPr>
              <w:rPr>
                <w:sz w:val="22"/>
                <w:szCs w:val="22"/>
              </w:rPr>
            </w:pPr>
            <w:r w:rsidRPr="00A53840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color w:val="000000"/>
                <w:spacing w:val="-1"/>
                <w:sz w:val="22"/>
                <w:szCs w:val="22"/>
              </w:rPr>
            </w:pPr>
            <w:r w:rsidRPr="00A53840">
              <w:rPr>
                <w:color w:val="3D3D3D"/>
                <w:spacing w:val="-6"/>
                <w:sz w:val="22"/>
                <w:szCs w:val="22"/>
              </w:rPr>
              <w:t xml:space="preserve">Среда обитания. </w:t>
            </w:r>
            <w:r w:rsidRPr="00A53840">
              <w:rPr>
                <w:color w:val="3D3D3D"/>
                <w:spacing w:val="-5"/>
                <w:sz w:val="22"/>
                <w:szCs w:val="22"/>
              </w:rPr>
              <w:t>Особенности     строе</w:t>
            </w:r>
            <w:r w:rsidRPr="00A53840">
              <w:rPr>
                <w:color w:val="3D3D3D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4"/>
                <w:sz w:val="22"/>
                <w:szCs w:val="22"/>
              </w:rPr>
              <w:t>ния и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t>н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t>фузорий: нали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3"/>
                <w:sz w:val="22"/>
                <w:szCs w:val="22"/>
              </w:rPr>
              <w:t>чие ресничек, два яд</w:t>
            </w:r>
            <w:r w:rsidRPr="00A53840">
              <w:rPr>
                <w:color w:val="3D3D3D"/>
                <w:spacing w:val="-3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1"/>
                <w:sz w:val="22"/>
                <w:szCs w:val="22"/>
              </w:rPr>
              <w:t>ра,  две с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t>о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t>кратитель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5"/>
                <w:sz w:val="22"/>
                <w:szCs w:val="22"/>
              </w:rPr>
              <w:t>ные вакуоли, пищева</w:t>
            </w:r>
            <w:r w:rsidRPr="00A53840">
              <w:rPr>
                <w:color w:val="3D3D3D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6"/>
                <w:sz w:val="22"/>
                <w:szCs w:val="22"/>
              </w:rPr>
              <w:t>рительные в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t>а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t xml:space="preserve">куоли. </w:t>
            </w:r>
            <w:r w:rsidRPr="00A53840">
              <w:rPr>
                <w:color w:val="3D3D3D"/>
                <w:spacing w:val="-5"/>
                <w:sz w:val="22"/>
                <w:szCs w:val="22"/>
              </w:rPr>
              <w:t>Особенности    жизне</w:t>
            </w:r>
            <w:r w:rsidRPr="00A53840">
              <w:rPr>
                <w:color w:val="3D3D3D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4"/>
                <w:sz w:val="22"/>
                <w:szCs w:val="22"/>
              </w:rPr>
              <w:t>деятельности: г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t>е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t>теро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2"/>
                <w:sz w:val="22"/>
                <w:szCs w:val="22"/>
              </w:rPr>
              <w:t>трофное питание, по</w:t>
            </w:r>
            <w:r w:rsidRPr="00A53840">
              <w:rPr>
                <w:color w:val="3D3D3D"/>
                <w:spacing w:val="-2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6"/>
                <w:sz w:val="22"/>
                <w:szCs w:val="22"/>
              </w:rPr>
              <w:t>ловой процесс. Мн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t>о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t xml:space="preserve">гообразие </w:t>
            </w:r>
            <w:r w:rsidRPr="00A53840">
              <w:rPr>
                <w:color w:val="3D3D3D"/>
                <w:spacing w:val="-3"/>
                <w:sz w:val="22"/>
                <w:szCs w:val="22"/>
              </w:rPr>
              <w:t>инфузорий:    дон</w:t>
            </w:r>
            <w:r w:rsidRPr="00A53840">
              <w:rPr>
                <w:color w:val="3D3D3D"/>
                <w:spacing w:val="-3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5"/>
                <w:sz w:val="22"/>
                <w:szCs w:val="22"/>
              </w:rPr>
              <w:t>ные виды, парази</w:t>
            </w:r>
            <w:r w:rsidRPr="00A53840">
              <w:rPr>
                <w:color w:val="3D3D3D"/>
                <w:spacing w:val="-5"/>
                <w:sz w:val="22"/>
                <w:szCs w:val="22"/>
              </w:rPr>
              <w:softHyphen/>
              <w:t>ты,    малоподвиж</w:t>
            </w:r>
            <w:r w:rsidRPr="00A53840">
              <w:rPr>
                <w:color w:val="3D3D3D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7"/>
                <w:sz w:val="22"/>
                <w:szCs w:val="22"/>
              </w:rPr>
              <w:t>ные виды.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right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-3"/>
                <w:sz w:val="22"/>
                <w:szCs w:val="22"/>
              </w:rPr>
              <w:t>Называть</w:t>
            </w:r>
            <w:r w:rsidRPr="00A53840">
              <w:rPr>
                <w:color w:val="3D3D3D"/>
                <w:spacing w:val="-3"/>
                <w:sz w:val="22"/>
                <w:szCs w:val="22"/>
              </w:rPr>
              <w:t xml:space="preserve"> функции органоидов 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t>инфузории-туфельки.</w:t>
            </w:r>
          </w:p>
          <w:p w:rsidR="00B83A24" w:rsidRPr="00A53840" w:rsidRDefault="00B83A24" w:rsidP="00A53840">
            <w:pPr>
              <w:shd w:val="clear" w:color="auto" w:fill="FFFFFF"/>
              <w:ind w:right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5"/>
                <w:sz w:val="22"/>
                <w:szCs w:val="22"/>
              </w:rPr>
              <w:t>Распознавать</w:t>
            </w:r>
            <w:r w:rsidRPr="00A53840">
              <w:rPr>
                <w:color w:val="3D3D3D"/>
                <w:spacing w:val="5"/>
                <w:sz w:val="22"/>
                <w:szCs w:val="22"/>
              </w:rPr>
              <w:t xml:space="preserve"> по рисунку и </w:t>
            </w:r>
            <w:r w:rsidRPr="00A53840">
              <w:rPr>
                <w:color w:val="3D3D3D"/>
                <w:sz w:val="22"/>
                <w:szCs w:val="22"/>
              </w:rPr>
              <w:t>описывать стро</w:t>
            </w:r>
            <w:r w:rsidRPr="00A53840">
              <w:rPr>
                <w:color w:val="3D3D3D"/>
                <w:sz w:val="22"/>
                <w:szCs w:val="22"/>
              </w:rPr>
              <w:t>е</w:t>
            </w:r>
            <w:r w:rsidRPr="00A53840">
              <w:rPr>
                <w:color w:val="3D3D3D"/>
                <w:sz w:val="22"/>
                <w:szCs w:val="22"/>
              </w:rPr>
              <w:t>ние инфузо</w:t>
            </w:r>
            <w:r w:rsidRPr="00A53840">
              <w:rPr>
                <w:color w:val="3D3D3D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7"/>
                <w:sz w:val="22"/>
                <w:szCs w:val="22"/>
              </w:rPr>
              <w:t>рии-туфельки.</w:t>
            </w:r>
          </w:p>
          <w:p w:rsidR="00B83A24" w:rsidRPr="00A53840" w:rsidRDefault="00B83A24" w:rsidP="00A53840">
            <w:pPr>
              <w:shd w:val="clear" w:color="auto" w:fill="FFFFFF"/>
              <w:ind w:hanging="19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z w:val="22"/>
                <w:szCs w:val="22"/>
              </w:rPr>
              <w:t>Доказывать</w:t>
            </w:r>
            <w:r w:rsidRPr="00A53840">
              <w:rPr>
                <w:color w:val="3D3D3D"/>
                <w:sz w:val="22"/>
                <w:szCs w:val="22"/>
              </w:rPr>
              <w:t xml:space="preserve">, что инфузории - 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t>более сложные организмы.</w:t>
            </w:r>
          </w:p>
          <w:p w:rsidR="00B83A24" w:rsidRPr="00A53840" w:rsidRDefault="00B83A24" w:rsidP="00A53840">
            <w:pPr>
              <w:shd w:val="clear" w:color="auto" w:fill="FFFFFF"/>
              <w:ind w:right="10" w:hanging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4"/>
                <w:sz w:val="22"/>
                <w:szCs w:val="22"/>
              </w:rPr>
              <w:t xml:space="preserve">Выделять </w:t>
            </w:r>
            <w:r w:rsidRPr="00A53840">
              <w:rPr>
                <w:color w:val="3D3D3D"/>
                <w:spacing w:val="4"/>
                <w:sz w:val="22"/>
                <w:szCs w:val="22"/>
              </w:rPr>
              <w:t>особенности раз</w:t>
            </w:r>
            <w:r w:rsidRPr="00A53840">
              <w:rPr>
                <w:color w:val="3D3D3D"/>
                <w:spacing w:val="4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6"/>
                <w:sz w:val="22"/>
                <w:szCs w:val="22"/>
              </w:rPr>
              <w:t>множения у инфуз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t>о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t>рий.</w:t>
            </w:r>
          </w:p>
          <w:p w:rsidR="00B83A24" w:rsidRPr="00A53840" w:rsidRDefault="00B83A24" w:rsidP="00A53840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z w:val="22"/>
                <w:szCs w:val="22"/>
              </w:rPr>
              <w:t>Сравнивать</w:t>
            </w:r>
            <w:r w:rsidRPr="00A53840">
              <w:rPr>
                <w:color w:val="3D3D3D"/>
                <w:sz w:val="22"/>
                <w:szCs w:val="22"/>
              </w:rPr>
              <w:t xml:space="preserve"> различных пред</w:t>
            </w:r>
            <w:r w:rsidRPr="00A53840">
              <w:rPr>
                <w:color w:val="3D3D3D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6"/>
                <w:sz w:val="22"/>
                <w:szCs w:val="22"/>
              </w:rPr>
              <w:t>ставителей пр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t>о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t>стейших.</w:t>
            </w:r>
          </w:p>
        </w:tc>
        <w:tc>
          <w:tcPr>
            <w:tcW w:w="1134" w:type="dxa"/>
          </w:tcPr>
          <w:p w:rsidR="00B83A24" w:rsidRPr="00F115A7" w:rsidRDefault="00B83A24" w:rsidP="00C17BF8">
            <w:pPr>
              <w:rPr>
                <w:sz w:val="22"/>
              </w:rPr>
            </w:pPr>
            <w:r w:rsidRPr="00F115A7">
              <w:rPr>
                <w:sz w:val="22"/>
              </w:rPr>
              <w:t>§11,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Рис.30-33,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в.4-5,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модель инфуз</w:t>
            </w:r>
            <w:r w:rsidRPr="00F115A7">
              <w:rPr>
                <w:sz w:val="22"/>
              </w:rPr>
              <w:t>о</w:t>
            </w:r>
            <w:r w:rsidRPr="00F115A7">
              <w:rPr>
                <w:sz w:val="22"/>
              </w:rPr>
              <w:t>рии.</w:t>
            </w:r>
          </w:p>
        </w:tc>
        <w:tc>
          <w:tcPr>
            <w:tcW w:w="992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B83A24" w:rsidRPr="00A53840" w:rsidRDefault="00B83A24" w:rsidP="001D1FC7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Многообразие простейших. П</w:t>
            </w:r>
            <w:r w:rsidRPr="00A53840">
              <w:rPr>
                <w:sz w:val="22"/>
                <w:szCs w:val="22"/>
              </w:rPr>
              <w:t>а</w:t>
            </w:r>
            <w:r w:rsidRPr="00A53840">
              <w:rPr>
                <w:sz w:val="22"/>
                <w:szCs w:val="22"/>
              </w:rPr>
              <w:t>разитические простейшие.</w:t>
            </w:r>
          </w:p>
          <w:p w:rsidR="00B83A24" w:rsidRPr="00A53840" w:rsidRDefault="00B83A24" w:rsidP="001D1FC7">
            <w:pPr>
              <w:rPr>
                <w:sz w:val="22"/>
                <w:szCs w:val="22"/>
              </w:rPr>
            </w:pPr>
          </w:p>
          <w:p w:rsidR="00B83A24" w:rsidRPr="00A53840" w:rsidRDefault="00B83A24" w:rsidP="001D1FC7">
            <w:pPr>
              <w:rPr>
                <w:i/>
                <w:sz w:val="22"/>
                <w:szCs w:val="22"/>
              </w:rPr>
            </w:pPr>
            <w:r w:rsidRPr="00A53840">
              <w:rPr>
                <w:i/>
                <w:color w:val="3E3E3E"/>
                <w:spacing w:val="2"/>
                <w:sz w:val="22"/>
                <w:szCs w:val="22"/>
              </w:rPr>
              <w:t xml:space="preserve">Урок закрепления </w:t>
            </w:r>
            <w:r w:rsidRPr="00A53840">
              <w:rPr>
                <w:i/>
                <w:color w:val="3E3E3E"/>
                <w:spacing w:val="1"/>
                <w:sz w:val="22"/>
                <w:szCs w:val="22"/>
              </w:rPr>
              <w:t>и системат</w:t>
            </w:r>
            <w:r w:rsidRPr="00A53840">
              <w:rPr>
                <w:i/>
                <w:color w:val="3E3E3E"/>
                <w:spacing w:val="1"/>
                <w:sz w:val="22"/>
                <w:szCs w:val="22"/>
              </w:rPr>
              <w:t>и</w:t>
            </w:r>
            <w:r w:rsidRPr="00A53840">
              <w:rPr>
                <w:i/>
                <w:color w:val="3E3E3E"/>
                <w:spacing w:val="1"/>
                <w:sz w:val="22"/>
                <w:szCs w:val="22"/>
              </w:rPr>
              <w:t xml:space="preserve">зации </w:t>
            </w:r>
            <w:r w:rsidRPr="00A53840">
              <w:rPr>
                <w:i/>
                <w:color w:val="3E3E3E"/>
                <w:spacing w:val="-3"/>
                <w:sz w:val="22"/>
                <w:szCs w:val="22"/>
              </w:rPr>
              <w:t>знаний.</w:t>
            </w:r>
          </w:p>
        </w:tc>
        <w:tc>
          <w:tcPr>
            <w:tcW w:w="4536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A53840">
              <w:rPr>
                <w:color w:val="3D3D3D"/>
                <w:spacing w:val="-3"/>
                <w:sz w:val="22"/>
                <w:szCs w:val="22"/>
              </w:rPr>
              <w:t xml:space="preserve">Типы       простейших: 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t>саркодовые,   жгутико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softHyphen/>
              <w:t>носцы, инфузории.</w:t>
            </w:r>
            <w:r w:rsidRPr="00A53840">
              <w:rPr>
                <w:color w:val="3E3E3E"/>
                <w:spacing w:val="-7"/>
                <w:sz w:val="22"/>
                <w:szCs w:val="22"/>
              </w:rPr>
              <w:t xml:space="preserve"> Роль    простейших    в </w:t>
            </w:r>
            <w:r w:rsidRPr="00A53840">
              <w:rPr>
                <w:color w:val="3E3E3E"/>
                <w:spacing w:val="-3"/>
                <w:sz w:val="22"/>
                <w:szCs w:val="22"/>
              </w:rPr>
              <w:t>пр</w:t>
            </w:r>
            <w:r w:rsidRPr="00A53840">
              <w:rPr>
                <w:color w:val="3E3E3E"/>
                <w:spacing w:val="-3"/>
                <w:sz w:val="22"/>
                <w:szCs w:val="22"/>
              </w:rPr>
              <w:t>и</w:t>
            </w:r>
            <w:r w:rsidRPr="00A53840">
              <w:rPr>
                <w:color w:val="3E3E3E"/>
                <w:spacing w:val="-3"/>
                <w:sz w:val="22"/>
                <w:szCs w:val="22"/>
              </w:rPr>
              <w:t xml:space="preserve">роде   и   в   жизни </w:t>
            </w:r>
            <w:r w:rsidRPr="00A53840">
              <w:rPr>
                <w:color w:val="3E3E3E"/>
                <w:spacing w:val="-6"/>
                <w:sz w:val="22"/>
                <w:szCs w:val="22"/>
              </w:rPr>
              <w:t xml:space="preserve">человека. </w:t>
            </w:r>
            <w:r w:rsidRPr="00A53840">
              <w:rPr>
                <w:color w:val="3E3E3E"/>
                <w:spacing w:val="-5"/>
                <w:sz w:val="22"/>
                <w:szCs w:val="22"/>
              </w:rPr>
              <w:t>Паразитические   про</w:t>
            </w:r>
            <w:r w:rsidRPr="00A53840">
              <w:rPr>
                <w:color w:val="3E3E3E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3E3E3E"/>
                <w:spacing w:val="-1"/>
                <w:sz w:val="22"/>
                <w:szCs w:val="22"/>
              </w:rPr>
              <w:t>стейшие - возбудите</w:t>
            </w:r>
            <w:r w:rsidRPr="00A53840">
              <w:rPr>
                <w:color w:val="3E3E3E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3E3E3E"/>
                <w:spacing w:val="-4"/>
                <w:sz w:val="22"/>
                <w:szCs w:val="22"/>
              </w:rPr>
              <w:t>ли заболеваний чело</w:t>
            </w:r>
            <w:r w:rsidRPr="00A53840">
              <w:rPr>
                <w:color w:val="3E3E3E"/>
                <w:spacing w:val="-4"/>
                <w:sz w:val="22"/>
                <w:szCs w:val="22"/>
              </w:rPr>
              <w:softHyphen/>
              <w:t>века: малярия, дизен</w:t>
            </w:r>
            <w:r w:rsidRPr="00A53840">
              <w:rPr>
                <w:color w:val="3E3E3E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3E3E3E"/>
                <w:spacing w:val="-8"/>
                <w:sz w:val="22"/>
                <w:szCs w:val="22"/>
              </w:rPr>
              <w:t>терия.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t xml:space="preserve"> Жизненный    цикл малярийного </w:t>
            </w:r>
            <w:r w:rsidRPr="00A53840">
              <w:rPr>
                <w:color w:val="3D3D3D"/>
                <w:spacing w:val="-7"/>
                <w:sz w:val="22"/>
                <w:szCs w:val="22"/>
              </w:rPr>
              <w:t>плазмодия.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z w:val="22"/>
                <w:szCs w:val="22"/>
              </w:rPr>
              <w:t xml:space="preserve">Перечислять </w:t>
            </w:r>
            <w:r w:rsidRPr="00A53840">
              <w:rPr>
                <w:color w:val="3D3D3D"/>
                <w:sz w:val="22"/>
                <w:szCs w:val="22"/>
              </w:rPr>
              <w:t>меры, предупре</w:t>
            </w:r>
            <w:r w:rsidRPr="00A53840">
              <w:rPr>
                <w:color w:val="3D3D3D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7"/>
                <w:sz w:val="22"/>
                <w:szCs w:val="22"/>
              </w:rPr>
              <w:t>ждающие забол</w:t>
            </w:r>
            <w:r w:rsidRPr="00A53840">
              <w:rPr>
                <w:color w:val="3D3D3D"/>
                <w:spacing w:val="-7"/>
                <w:sz w:val="22"/>
                <w:szCs w:val="22"/>
              </w:rPr>
              <w:t>е</w:t>
            </w:r>
            <w:r w:rsidRPr="00A53840">
              <w:rPr>
                <w:color w:val="3D3D3D"/>
                <w:spacing w:val="-7"/>
                <w:sz w:val="22"/>
                <w:szCs w:val="22"/>
              </w:rPr>
              <w:t xml:space="preserve">вание амебной </w:t>
            </w:r>
            <w:r w:rsidRPr="00A53840">
              <w:rPr>
                <w:color w:val="3D3D3D"/>
                <w:spacing w:val="-5"/>
                <w:sz w:val="22"/>
                <w:szCs w:val="22"/>
              </w:rPr>
              <w:t>дизентерией и малярией.</w:t>
            </w:r>
            <w:r w:rsidRPr="00A53840">
              <w:rPr>
                <w:color w:val="3E3E3E"/>
                <w:spacing w:val="5"/>
                <w:sz w:val="22"/>
                <w:szCs w:val="22"/>
              </w:rPr>
              <w:t xml:space="preserve"> </w:t>
            </w:r>
            <w:r w:rsidRPr="00A53840">
              <w:rPr>
                <w:b/>
                <w:i/>
                <w:color w:val="3E3E3E"/>
                <w:spacing w:val="5"/>
                <w:sz w:val="22"/>
                <w:szCs w:val="22"/>
              </w:rPr>
              <w:t>Объя</w:t>
            </w:r>
            <w:r w:rsidRPr="00A53840">
              <w:rPr>
                <w:b/>
                <w:i/>
                <w:color w:val="3E3E3E"/>
                <w:spacing w:val="5"/>
                <w:sz w:val="22"/>
                <w:szCs w:val="22"/>
              </w:rPr>
              <w:t>с</w:t>
            </w:r>
            <w:r w:rsidRPr="00A53840">
              <w:rPr>
                <w:b/>
                <w:i/>
                <w:color w:val="3E3E3E"/>
                <w:spacing w:val="5"/>
                <w:sz w:val="22"/>
                <w:szCs w:val="22"/>
              </w:rPr>
              <w:t xml:space="preserve">нять </w:t>
            </w:r>
            <w:r w:rsidRPr="00A53840">
              <w:rPr>
                <w:color w:val="3E3E3E"/>
                <w:spacing w:val="5"/>
                <w:sz w:val="22"/>
                <w:szCs w:val="22"/>
              </w:rPr>
              <w:t xml:space="preserve">роль простейших в </w:t>
            </w:r>
            <w:r w:rsidRPr="00A53840">
              <w:rPr>
                <w:color w:val="3E3E3E"/>
                <w:sz w:val="22"/>
                <w:szCs w:val="22"/>
              </w:rPr>
              <w:t>природе и в жизни человека</w:t>
            </w:r>
          </w:p>
          <w:p w:rsidR="00B83A24" w:rsidRPr="00A53840" w:rsidRDefault="00B83A24" w:rsidP="00A53840">
            <w:pPr>
              <w:shd w:val="clear" w:color="auto" w:fill="FFFFFF"/>
              <w:ind w:left="10" w:firstLine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E3E3E"/>
                <w:spacing w:val="1"/>
                <w:sz w:val="22"/>
                <w:szCs w:val="22"/>
              </w:rPr>
              <w:t>Характеризовать</w:t>
            </w:r>
            <w:r w:rsidRPr="00A53840">
              <w:rPr>
                <w:color w:val="3E3E3E"/>
                <w:spacing w:val="1"/>
                <w:sz w:val="22"/>
                <w:szCs w:val="22"/>
              </w:rPr>
              <w:t xml:space="preserve"> типы про</w:t>
            </w:r>
            <w:r w:rsidRPr="00A53840">
              <w:rPr>
                <w:color w:val="3E3E3E"/>
                <w:spacing w:val="1"/>
                <w:sz w:val="22"/>
                <w:szCs w:val="22"/>
              </w:rPr>
              <w:softHyphen/>
            </w:r>
            <w:r w:rsidRPr="00A53840">
              <w:rPr>
                <w:color w:val="3E3E3E"/>
                <w:spacing w:val="-7"/>
                <w:sz w:val="22"/>
                <w:szCs w:val="22"/>
              </w:rPr>
              <w:t>стейших.</w:t>
            </w:r>
          </w:p>
          <w:p w:rsidR="00B83A24" w:rsidRPr="00A53840" w:rsidRDefault="00B83A24" w:rsidP="00A53840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  <w:r w:rsidRPr="00A53840">
              <w:rPr>
                <w:b/>
                <w:i/>
                <w:color w:val="3E3E3E"/>
                <w:spacing w:val="8"/>
                <w:sz w:val="22"/>
                <w:szCs w:val="22"/>
              </w:rPr>
              <w:t>Высказывать</w:t>
            </w:r>
            <w:r w:rsidRPr="00A53840">
              <w:rPr>
                <w:color w:val="3E3E3E"/>
                <w:spacing w:val="8"/>
                <w:sz w:val="22"/>
                <w:szCs w:val="22"/>
              </w:rPr>
              <w:t xml:space="preserve"> предположе</w:t>
            </w:r>
            <w:r w:rsidRPr="00A53840">
              <w:rPr>
                <w:color w:val="3E3E3E"/>
                <w:spacing w:val="8"/>
                <w:sz w:val="22"/>
                <w:szCs w:val="22"/>
              </w:rPr>
              <w:softHyphen/>
            </w:r>
            <w:r w:rsidRPr="00A53840">
              <w:rPr>
                <w:color w:val="3E3E3E"/>
                <w:sz w:val="22"/>
                <w:szCs w:val="22"/>
              </w:rPr>
              <w:t>ние о том, что о</w:t>
            </w:r>
            <w:r w:rsidRPr="00A53840">
              <w:rPr>
                <w:color w:val="3E3E3E"/>
                <w:sz w:val="22"/>
                <w:szCs w:val="22"/>
              </w:rPr>
              <w:t>д</w:t>
            </w:r>
            <w:r w:rsidRPr="00A53840">
              <w:rPr>
                <w:color w:val="3E3E3E"/>
                <w:sz w:val="22"/>
                <w:szCs w:val="22"/>
              </w:rPr>
              <w:t xml:space="preserve">ноклеточные </w:t>
            </w:r>
            <w:r w:rsidRPr="00A53840">
              <w:rPr>
                <w:color w:val="3E3E3E"/>
                <w:spacing w:val="-5"/>
                <w:sz w:val="22"/>
                <w:szCs w:val="22"/>
              </w:rPr>
              <w:t>животные не вымирают.</w:t>
            </w:r>
          </w:p>
        </w:tc>
        <w:tc>
          <w:tcPr>
            <w:tcW w:w="1134" w:type="dxa"/>
          </w:tcPr>
          <w:p w:rsidR="00B83A24" w:rsidRPr="00F115A7" w:rsidRDefault="00B83A24" w:rsidP="00C17BF8">
            <w:pPr>
              <w:rPr>
                <w:sz w:val="22"/>
              </w:rPr>
            </w:pPr>
            <w:r w:rsidRPr="00F115A7">
              <w:rPr>
                <w:sz w:val="22"/>
              </w:rPr>
              <w:t>§12,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рис.34-35,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в.1-3,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мини-сообщ</w:t>
            </w:r>
            <w:r w:rsidRPr="00F115A7">
              <w:rPr>
                <w:sz w:val="22"/>
              </w:rPr>
              <w:t>е</w:t>
            </w:r>
            <w:r w:rsidRPr="00F115A7">
              <w:rPr>
                <w:sz w:val="22"/>
              </w:rPr>
              <w:t>ние.</w:t>
            </w:r>
          </w:p>
        </w:tc>
        <w:tc>
          <w:tcPr>
            <w:tcW w:w="992" w:type="dxa"/>
          </w:tcPr>
          <w:p w:rsidR="00B83A24" w:rsidRPr="00A53840" w:rsidRDefault="00B83A24" w:rsidP="00846EE4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15451" w:type="dxa"/>
            <w:gridSpan w:val="6"/>
          </w:tcPr>
          <w:p w:rsidR="00B83A24" w:rsidRPr="00D3638F" w:rsidRDefault="00B83A24" w:rsidP="00D3638F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A53840">
              <w:rPr>
                <w:b/>
                <w:sz w:val="22"/>
                <w:szCs w:val="22"/>
              </w:rPr>
              <w:t>Подцарство Многоклеточные животные</w:t>
            </w:r>
            <w:r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B83A24" w:rsidRPr="00A53840" w:rsidRDefault="00B83A24" w:rsidP="001D1FC7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 xml:space="preserve">Тип Кишечнополостные. </w:t>
            </w:r>
          </w:p>
          <w:p w:rsidR="00B83A24" w:rsidRPr="00A53840" w:rsidRDefault="00B83A24" w:rsidP="001D1FC7">
            <w:pPr>
              <w:rPr>
                <w:sz w:val="22"/>
                <w:szCs w:val="22"/>
              </w:rPr>
            </w:pPr>
          </w:p>
          <w:p w:rsidR="00B83A24" w:rsidRPr="00A53840" w:rsidRDefault="00B83A24" w:rsidP="001D1FC7">
            <w:pPr>
              <w:rPr>
                <w:sz w:val="22"/>
                <w:szCs w:val="22"/>
              </w:rPr>
            </w:pPr>
            <w:r w:rsidRPr="00A53840">
              <w:rPr>
                <w:i/>
                <w:color w:val="353535"/>
                <w:spacing w:val="-4"/>
                <w:sz w:val="22"/>
                <w:szCs w:val="22"/>
              </w:rPr>
              <w:t xml:space="preserve">Урок изучения и 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t>первичного закре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t>пления новых зна</w:t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4536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color w:val="3D3D3D"/>
                <w:spacing w:val="-3"/>
                <w:sz w:val="22"/>
                <w:szCs w:val="22"/>
              </w:rPr>
            </w:pPr>
            <w:r w:rsidRPr="00A53840">
              <w:rPr>
                <w:color w:val="3E3E3E"/>
                <w:spacing w:val="-2"/>
                <w:sz w:val="22"/>
                <w:szCs w:val="22"/>
              </w:rPr>
              <w:t>Признаки    типа    Ки</w:t>
            </w:r>
            <w:r w:rsidRPr="00A53840">
              <w:rPr>
                <w:color w:val="3E3E3E"/>
                <w:spacing w:val="-2"/>
                <w:sz w:val="22"/>
                <w:szCs w:val="22"/>
              </w:rPr>
              <w:softHyphen/>
            </w:r>
            <w:r w:rsidRPr="00A53840">
              <w:rPr>
                <w:color w:val="3E3E3E"/>
                <w:spacing w:val="-5"/>
                <w:sz w:val="22"/>
                <w:szCs w:val="22"/>
              </w:rPr>
              <w:t>шечнополостные:   лу</w:t>
            </w:r>
            <w:r w:rsidRPr="00A53840">
              <w:rPr>
                <w:color w:val="3E3E3E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3E3E3E"/>
                <w:sz w:val="22"/>
                <w:szCs w:val="22"/>
              </w:rPr>
              <w:t>чевая симметрия, на</w:t>
            </w:r>
            <w:r w:rsidRPr="00A53840">
              <w:rPr>
                <w:color w:val="3E3E3E"/>
                <w:sz w:val="22"/>
                <w:szCs w:val="22"/>
              </w:rPr>
              <w:softHyphen/>
            </w:r>
            <w:r w:rsidRPr="00A53840">
              <w:rPr>
                <w:color w:val="3E3E3E"/>
                <w:spacing w:val="-3"/>
                <w:sz w:val="22"/>
                <w:szCs w:val="22"/>
              </w:rPr>
              <w:t>личие   кишечной   по</w:t>
            </w:r>
            <w:r w:rsidRPr="00A53840">
              <w:rPr>
                <w:color w:val="3E3E3E"/>
                <w:spacing w:val="-3"/>
                <w:sz w:val="22"/>
                <w:szCs w:val="22"/>
              </w:rPr>
              <w:softHyphen/>
            </w:r>
            <w:r w:rsidRPr="00A53840">
              <w:rPr>
                <w:color w:val="3E3E3E"/>
                <w:spacing w:val="-4"/>
                <w:sz w:val="22"/>
                <w:szCs w:val="22"/>
              </w:rPr>
              <w:t xml:space="preserve">лости, стрекательные, </w:t>
            </w:r>
            <w:r w:rsidRPr="00A53840">
              <w:rPr>
                <w:color w:val="3E3E3E"/>
                <w:spacing w:val="-3"/>
                <w:sz w:val="22"/>
                <w:szCs w:val="22"/>
              </w:rPr>
              <w:t xml:space="preserve">клетки,   двухслойный </w:t>
            </w:r>
            <w:r w:rsidRPr="00A53840">
              <w:rPr>
                <w:color w:val="3E3E3E"/>
                <w:spacing w:val="-10"/>
                <w:sz w:val="22"/>
                <w:szCs w:val="22"/>
              </w:rPr>
              <w:t xml:space="preserve">мешок. </w:t>
            </w:r>
            <w:r w:rsidRPr="00A53840">
              <w:rPr>
                <w:color w:val="3E3E3E"/>
                <w:sz w:val="22"/>
                <w:szCs w:val="22"/>
              </w:rPr>
              <w:t>Одиночные и колони</w:t>
            </w:r>
            <w:r w:rsidRPr="00A53840">
              <w:rPr>
                <w:color w:val="3E3E3E"/>
                <w:sz w:val="22"/>
                <w:szCs w:val="22"/>
              </w:rPr>
              <w:softHyphen/>
            </w:r>
            <w:r w:rsidRPr="00A53840">
              <w:rPr>
                <w:color w:val="3E3E3E"/>
                <w:spacing w:val="-6"/>
                <w:sz w:val="22"/>
                <w:szCs w:val="22"/>
              </w:rPr>
              <w:t>альные органи</w:t>
            </w:r>
            <w:r w:rsidRPr="00A53840">
              <w:rPr>
                <w:color w:val="3E3E3E"/>
                <w:spacing w:val="-6"/>
                <w:sz w:val="22"/>
                <w:szCs w:val="22"/>
              </w:rPr>
              <w:t>з</w:t>
            </w:r>
            <w:r w:rsidRPr="00A53840">
              <w:rPr>
                <w:color w:val="3E3E3E"/>
                <w:spacing w:val="-6"/>
                <w:sz w:val="22"/>
                <w:szCs w:val="22"/>
              </w:rPr>
              <w:t xml:space="preserve">мы. </w:t>
            </w:r>
            <w:r w:rsidRPr="00A53840">
              <w:rPr>
                <w:color w:val="3E3E3E"/>
                <w:spacing w:val="-5"/>
                <w:sz w:val="22"/>
                <w:szCs w:val="22"/>
              </w:rPr>
              <w:t>Размножение:   беспо</w:t>
            </w:r>
            <w:r w:rsidRPr="00A53840">
              <w:rPr>
                <w:color w:val="3E3E3E"/>
                <w:spacing w:val="-5"/>
                <w:sz w:val="22"/>
                <w:szCs w:val="22"/>
              </w:rPr>
              <w:softHyphen/>
              <w:t>лое и половое.</w:t>
            </w:r>
            <w:r w:rsidRPr="00A53840">
              <w:rPr>
                <w:color w:val="3E3E3E"/>
                <w:spacing w:val="-4"/>
                <w:sz w:val="22"/>
                <w:szCs w:val="22"/>
              </w:rPr>
              <w:t xml:space="preserve"> Жи</w:t>
            </w:r>
            <w:r w:rsidRPr="00A53840">
              <w:rPr>
                <w:color w:val="3E3E3E"/>
                <w:spacing w:val="-4"/>
                <w:sz w:val="22"/>
                <w:szCs w:val="22"/>
              </w:rPr>
              <w:t>з</w:t>
            </w:r>
            <w:r w:rsidRPr="00A53840">
              <w:rPr>
                <w:color w:val="3E3E3E"/>
                <w:spacing w:val="-4"/>
                <w:sz w:val="22"/>
                <w:szCs w:val="22"/>
              </w:rPr>
              <w:t>ненные   фор</w:t>
            </w:r>
            <w:r w:rsidRPr="00A53840">
              <w:rPr>
                <w:color w:val="3E3E3E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3E3E3E"/>
                <w:spacing w:val="-8"/>
                <w:sz w:val="22"/>
                <w:szCs w:val="22"/>
              </w:rPr>
              <w:t>мы   кишечнополо</w:t>
            </w:r>
            <w:r w:rsidRPr="00A53840">
              <w:rPr>
                <w:color w:val="3E3E3E"/>
                <w:spacing w:val="-8"/>
                <w:sz w:val="22"/>
                <w:szCs w:val="22"/>
              </w:rPr>
              <w:softHyphen/>
            </w:r>
            <w:r w:rsidRPr="00A53840">
              <w:rPr>
                <w:color w:val="3E3E3E"/>
                <w:spacing w:val="-3"/>
                <w:sz w:val="22"/>
                <w:szCs w:val="22"/>
              </w:rPr>
              <w:t xml:space="preserve">стных:    полип    и </w:t>
            </w:r>
            <w:r w:rsidRPr="00A53840">
              <w:rPr>
                <w:color w:val="3E3E3E"/>
                <w:spacing w:val="-8"/>
                <w:sz w:val="22"/>
                <w:szCs w:val="22"/>
              </w:rPr>
              <w:t>медуза.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tabs>
                <w:tab w:val="left" w:pos="972"/>
              </w:tabs>
              <w:ind w:left="10" w:firstLine="14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E3E3E"/>
                <w:spacing w:val="-1"/>
                <w:sz w:val="22"/>
                <w:szCs w:val="22"/>
              </w:rPr>
              <w:t>Называть</w:t>
            </w:r>
            <w:r w:rsidRPr="00A53840">
              <w:rPr>
                <w:color w:val="3E3E3E"/>
                <w:spacing w:val="-1"/>
                <w:sz w:val="22"/>
                <w:szCs w:val="22"/>
              </w:rPr>
              <w:t xml:space="preserve"> признаки типа Ки</w:t>
            </w:r>
            <w:r w:rsidRPr="00A53840">
              <w:rPr>
                <w:color w:val="3E3E3E"/>
                <w:spacing w:val="-6"/>
                <w:sz w:val="22"/>
                <w:szCs w:val="22"/>
              </w:rPr>
              <w:t>шечнополостные, образ жизни гидры.</w:t>
            </w:r>
          </w:p>
          <w:p w:rsidR="00B83A24" w:rsidRPr="00A53840" w:rsidRDefault="00B83A24" w:rsidP="00A53840">
            <w:pPr>
              <w:shd w:val="clear" w:color="auto" w:fill="FFFFFF"/>
              <w:ind w:left="5" w:firstLine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E3E3E"/>
                <w:spacing w:val="-1"/>
                <w:sz w:val="22"/>
                <w:szCs w:val="22"/>
              </w:rPr>
              <w:t>Объяснять</w:t>
            </w:r>
            <w:r w:rsidRPr="00A53840">
              <w:rPr>
                <w:color w:val="3E3E3E"/>
                <w:spacing w:val="-1"/>
                <w:sz w:val="22"/>
                <w:szCs w:val="22"/>
              </w:rPr>
              <w:t xml:space="preserve"> значение термина </w:t>
            </w:r>
            <w:r w:rsidRPr="00A53840">
              <w:rPr>
                <w:i/>
                <w:iCs/>
                <w:color w:val="3E3E3E"/>
                <w:spacing w:val="-7"/>
                <w:sz w:val="22"/>
                <w:szCs w:val="22"/>
              </w:rPr>
              <w:t>кишечнополос</w:t>
            </w:r>
            <w:r w:rsidRPr="00A53840">
              <w:rPr>
                <w:i/>
                <w:iCs/>
                <w:color w:val="3E3E3E"/>
                <w:spacing w:val="-7"/>
                <w:sz w:val="22"/>
                <w:szCs w:val="22"/>
              </w:rPr>
              <w:t>т</w:t>
            </w:r>
            <w:r w:rsidRPr="00A53840">
              <w:rPr>
                <w:i/>
                <w:iCs/>
                <w:color w:val="3E3E3E"/>
                <w:spacing w:val="-7"/>
                <w:sz w:val="22"/>
                <w:szCs w:val="22"/>
              </w:rPr>
              <w:t>ные, при помощи рисунка процесс регенерации ги</w:t>
            </w:r>
            <w:r w:rsidRPr="00A53840">
              <w:rPr>
                <w:i/>
                <w:iCs/>
                <w:color w:val="3E3E3E"/>
                <w:spacing w:val="-7"/>
                <w:sz w:val="22"/>
                <w:szCs w:val="22"/>
              </w:rPr>
              <w:t>д</w:t>
            </w:r>
            <w:r w:rsidRPr="00A53840">
              <w:rPr>
                <w:i/>
                <w:iCs/>
                <w:color w:val="3E3E3E"/>
                <w:spacing w:val="-7"/>
                <w:sz w:val="22"/>
                <w:szCs w:val="22"/>
              </w:rPr>
              <w:t>ры.</w:t>
            </w:r>
          </w:p>
          <w:p w:rsidR="00B83A24" w:rsidRPr="00A53840" w:rsidRDefault="00B83A24" w:rsidP="00A53840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E3E3E"/>
                <w:spacing w:val="17"/>
                <w:sz w:val="22"/>
                <w:szCs w:val="22"/>
              </w:rPr>
              <w:t>Выделять</w:t>
            </w:r>
            <w:r w:rsidRPr="00A53840">
              <w:rPr>
                <w:color w:val="3E3E3E"/>
                <w:spacing w:val="17"/>
                <w:sz w:val="22"/>
                <w:szCs w:val="22"/>
              </w:rPr>
              <w:t xml:space="preserve"> причинно-</w:t>
            </w:r>
            <w:r w:rsidRPr="00A53840">
              <w:rPr>
                <w:color w:val="3E3E3E"/>
                <w:spacing w:val="4"/>
                <w:sz w:val="22"/>
                <w:szCs w:val="22"/>
              </w:rPr>
              <w:t xml:space="preserve">следственную связь между </w:t>
            </w:r>
            <w:r w:rsidRPr="00A53840">
              <w:rPr>
                <w:color w:val="3E3E3E"/>
                <w:spacing w:val="-6"/>
                <w:sz w:val="22"/>
                <w:szCs w:val="22"/>
              </w:rPr>
              <w:t>образом жизни кишечнополост</w:t>
            </w:r>
            <w:r w:rsidRPr="00A53840">
              <w:rPr>
                <w:color w:val="3E3E3E"/>
                <w:spacing w:val="-6"/>
                <w:sz w:val="22"/>
                <w:szCs w:val="22"/>
              </w:rPr>
              <w:softHyphen/>
              <w:t>ных и си</w:t>
            </w:r>
            <w:r w:rsidRPr="00A53840">
              <w:rPr>
                <w:color w:val="3E3E3E"/>
                <w:spacing w:val="-6"/>
                <w:sz w:val="22"/>
                <w:szCs w:val="22"/>
              </w:rPr>
              <w:t>м</w:t>
            </w:r>
            <w:r w:rsidRPr="00A53840">
              <w:rPr>
                <w:color w:val="3E3E3E"/>
                <w:spacing w:val="-6"/>
                <w:sz w:val="22"/>
                <w:szCs w:val="22"/>
              </w:rPr>
              <w:t>метрией тела.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b/>
                <w:i/>
                <w:color w:val="3D3D3D"/>
                <w:sz w:val="22"/>
                <w:szCs w:val="22"/>
              </w:rPr>
            </w:pPr>
          </w:p>
        </w:tc>
        <w:tc>
          <w:tcPr>
            <w:tcW w:w="1134" w:type="dxa"/>
          </w:tcPr>
          <w:p w:rsidR="00B83A24" w:rsidRPr="00F115A7" w:rsidRDefault="00B83A24" w:rsidP="00C17BF8">
            <w:pPr>
              <w:rPr>
                <w:sz w:val="22"/>
              </w:rPr>
            </w:pPr>
            <w:r w:rsidRPr="00F115A7">
              <w:rPr>
                <w:sz w:val="22"/>
              </w:rPr>
              <w:t>Гл.4,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§13,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рис.36-43,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в.4-8.</w:t>
            </w:r>
          </w:p>
        </w:tc>
        <w:tc>
          <w:tcPr>
            <w:tcW w:w="992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B83A24" w:rsidRPr="00A53840" w:rsidRDefault="00B83A24" w:rsidP="001D1FC7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 xml:space="preserve">Морские Кишечнополостные. </w:t>
            </w:r>
          </w:p>
          <w:p w:rsidR="00B83A24" w:rsidRPr="00A53840" w:rsidRDefault="00B83A24" w:rsidP="001D1FC7">
            <w:pPr>
              <w:rPr>
                <w:sz w:val="22"/>
                <w:szCs w:val="22"/>
              </w:rPr>
            </w:pPr>
          </w:p>
          <w:p w:rsidR="00B83A24" w:rsidRPr="00A53840" w:rsidRDefault="00B83A24" w:rsidP="001D1FC7">
            <w:pPr>
              <w:rPr>
                <w:sz w:val="22"/>
                <w:szCs w:val="22"/>
              </w:rPr>
            </w:pPr>
            <w:r w:rsidRPr="00A53840">
              <w:rPr>
                <w:i/>
                <w:color w:val="3E3E3E"/>
                <w:spacing w:val="2"/>
                <w:sz w:val="22"/>
                <w:szCs w:val="22"/>
              </w:rPr>
              <w:t xml:space="preserve">Урок закрепления </w:t>
            </w:r>
            <w:r w:rsidRPr="00A53840">
              <w:rPr>
                <w:i/>
                <w:color w:val="3E3E3E"/>
                <w:spacing w:val="1"/>
                <w:sz w:val="22"/>
                <w:szCs w:val="22"/>
              </w:rPr>
              <w:t>и системат</w:t>
            </w:r>
            <w:r w:rsidRPr="00A53840">
              <w:rPr>
                <w:i/>
                <w:color w:val="3E3E3E"/>
                <w:spacing w:val="1"/>
                <w:sz w:val="22"/>
                <w:szCs w:val="22"/>
              </w:rPr>
              <w:t>и</w:t>
            </w:r>
            <w:r w:rsidRPr="00A53840">
              <w:rPr>
                <w:i/>
                <w:color w:val="3E3E3E"/>
                <w:spacing w:val="1"/>
                <w:sz w:val="22"/>
                <w:szCs w:val="22"/>
              </w:rPr>
              <w:t xml:space="preserve">зации </w:t>
            </w:r>
            <w:r w:rsidRPr="00A53840">
              <w:rPr>
                <w:i/>
                <w:color w:val="3E3E3E"/>
                <w:spacing w:val="-3"/>
                <w:sz w:val="22"/>
                <w:szCs w:val="22"/>
              </w:rPr>
              <w:t>знаний.</w:t>
            </w:r>
          </w:p>
        </w:tc>
        <w:tc>
          <w:tcPr>
            <w:tcW w:w="4536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color w:val="3D3D3D"/>
                <w:spacing w:val="-3"/>
                <w:sz w:val="22"/>
                <w:szCs w:val="22"/>
              </w:rPr>
            </w:pPr>
            <w:r w:rsidRPr="00A53840">
              <w:rPr>
                <w:color w:val="424242"/>
                <w:spacing w:val="-8"/>
                <w:sz w:val="22"/>
                <w:szCs w:val="22"/>
              </w:rPr>
              <w:t>Роль   кишечнополост</w:t>
            </w:r>
            <w:r w:rsidRPr="00A53840">
              <w:rPr>
                <w:color w:val="424242"/>
                <w:spacing w:val="-8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6"/>
                <w:sz w:val="22"/>
                <w:szCs w:val="22"/>
              </w:rPr>
              <w:t>ных   в   природе   и   в жизни человека. Тестирование по темам « О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>д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>ноклеточные животные. Тип Кишечнополос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>т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>ные»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left="5" w:firstLine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1"/>
                <w:sz w:val="22"/>
                <w:szCs w:val="22"/>
              </w:rPr>
              <w:t>Называть</w:t>
            </w:r>
            <w:r w:rsidRPr="00A53840">
              <w:rPr>
                <w:color w:val="424242"/>
                <w:spacing w:val="-1"/>
                <w:sz w:val="22"/>
                <w:szCs w:val="22"/>
              </w:rPr>
              <w:t xml:space="preserve"> значение кишечно</w:t>
            </w:r>
            <w:r w:rsidRPr="00A53840">
              <w:rPr>
                <w:color w:val="424242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4"/>
                <w:sz w:val="22"/>
                <w:szCs w:val="22"/>
              </w:rPr>
              <w:t>полостных в пр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t>и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t xml:space="preserve">роде и в жизни </w:t>
            </w:r>
            <w:r w:rsidRPr="00A53840">
              <w:rPr>
                <w:color w:val="424242"/>
                <w:spacing w:val="-7"/>
                <w:sz w:val="22"/>
                <w:szCs w:val="22"/>
              </w:rPr>
              <w:t>человека.</w:t>
            </w:r>
          </w:p>
          <w:p w:rsidR="00B83A24" w:rsidRPr="00A53840" w:rsidRDefault="00B83A24" w:rsidP="00A53840">
            <w:pPr>
              <w:shd w:val="clear" w:color="auto" w:fill="FFFFFF"/>
              <w:ind w:left="14"/>
              <w:jc w:val="both"/>
              <w:rPr>
                <w:b/>
                <w:i/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12"/>
                <w:sz w:val="22"/>
                <w:szCs w:val="22"/>
              </w:rPr>
              <w:t>Распознавать и описывать</w:t>
            </w:r>
          </w:p>
          <w:p w:rsidR="00B83A24" w:rsidRPr="00A53840" w:rsidRDefault="00B83A24" w:rsidP="00A53840">
            <w:pPr>
              <w:shd w:val="clear" w:color="auto" w:fill="FFFFFF"/>
              <w:ind w:left="14" w:firstLine="10"/>
              <w:jc w:val="both"/>
              <w:rPr>
                <w:sz w:val="22"/>
                <w:szCs w:val="22"/>
              </w:rPr>
            </w:pPr>
            <w:r w:rsidRPr="00A53840">
              <w:rPr>
                <w:color w:val="424242"/>
                <w:spacing w:val="-4"/>
                <w:sz w:val="22"/>
                <w:szCs w:val="22"/>
              </w:rPr>
              <w:t>представителей типа Кишечно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8"/>
                <w:sz w:val="22"/>
                <w:szCs w:val="22"/>
              </w:rPr>
              <w:t>полостные.</w:t>
            </w:r>
          </w:p>
          <w:p w:rsidR="00B83A24" w:rsidRPr="00A53840" w:rsidRDefault="00B83A24" w:rsidP="00A53840">
            <w:pPr>
              <w:shd w:val="clear" w:color="auto" w:fill="FFFFFF"/>
              <w:ind w:hanging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z w:val="22"/>
                <w:szCs w:val="22"/>
              </w:rPr>
              <w:t>Доказывать</w:t>
            </w:r>
            <w:r w:rsidRPr="00A53840">
              <w:rPr>
                <w:color w:val="424242"/>
                <w:sz w:val="22"/>
                <w:szCs w:val="22"/>
              </w:rPr>
              <w:t xml:space="preserve"> принадлежность 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>представителей к одному типу.</w:t>
            </w:r>
          </w:p>
          <w:p w:rsidR="00B83A24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7"/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z w:val="22"/>
                <w:szCs w:val="22"/>
              </w:rPr>
              <w:t xml:space="preserve">Характеризовать </w:t>
            </w:r>
            <w:r w:rsidRPr="00A53840">
              <w:rPr>
                <w:color w:val="424242"/>
                <w:sz w:val="22"/>
                <w:szCs w:val="22"/>
              </w:rPr>
              <w:t>тип Кишеч</w:t>
            </w:r>
            <w:r w:rsidRPr="00A53840">
              <w:rPr>
                <w:color w:val="424242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7"/>
                <w:sz w:val="22"/>
                <w:szCs w:val="22"/>
              </w:rPr>
              <w:t>нополостные.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b/>
                <w:i/>
                <w:color w:val="3D3D3D"/>
                <w:sz w:val="22"/>
                <w:szCs w:val="22"/>
              </w:rPr>
            </w:pPr>
          </w:p>
        </w:tc>
        <w:tc>
          <w:tcPr>
            <w:tcW w:w="1134" w:type="dxa"/>
          </w:tcPr>
          <w:p w:rsidR="00B83A24" w:rsidRPr="00F115A7" w:rsidRDefault="00B83A24" w:rsidP="00C17BF8">
            <w:pPr>
              <w:rPr>
                <w:sz w:val="22"/>
              </w:rPr>
            </w:pPr>
            <w:r w:rsidRPr="00F115A7">
              <w:rPr>
                <w:sz w:val="22"/>
              </w:rPr>
              <w:t>§14,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в.1-4,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рис.36-43.</w:t>
            </w:r>
          </w:p>
        </w:tc>
        <w:tc>
          <w:tcPr>
            <w:tcW w:w="992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15451" w:type="dxa"/>
            <w:gridSpan w:val="6"/>
          </w:tcPr>
          <w:p w:rsidR="00B83A24" w:rsidRPr="00D3638F" w:rsidRDefault="00B83A24" w:rsidP="00D3638F">
            <w:pPr>
              <w:jc w:val="center"/>
              <w:rPr>
                <w:b/>
                <w:sz w:val="22"/>
                <w:szCs w:val="22"/>
              </w:rPr>
            </w:pPr>
            <w:r w:rsidRPr="00A53840">
              <w:rPr>
                <w:b/>
                <w:sz w:val="22"/>
                <w:szCs w:val="22"/>
              </w:rPr>
              <w:t>Типы: Плоские черви, Круглые черви, Кольчатые черви</w:t>
            </w: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:rsidR="00B83A24" w:rsidRPr="00A53840" w:rsidRDefault="00B83A24" w:rsidP="001D1FC7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 xml:space="preserve">Тип Плоские черви. </w:t>
            </w:r>
          </w:p>
          <w:p w:rsidR="00B83A24" w:rsidRPr="00A53840" w:rsidRDefault="00B83A24" w:rsidP="001D1FC7">
            <w:pPr>
              <w:rPr>
                <w:sz w:val="22"/>
                <w:szCs w:val="22"/>
              </w:rPr>
            </w:pPr>
          </w:p>
          <w:p w:rsidR="00B83A24" w:rsidRPr="00A53840" w:rsidRDefault="00B83A24" w:rsidP="001D1FC7">
            <w:pPr>
              <w:rPr>
                <w:sz w:val="22"/>
                <w:szCs w:val="22"/>
              </w:rPr>
            </w:pPr>
            <w:r w:rsidRPr="00A53840">
              <w:rPr>
                <w:i/>
                <w:color w:val="353535"/>
                <w:spacing w:val="-4"/>
                <w:sz w:val="22"/>
                <w:szCs w:val="22"/>
              </w:rPr>
              <w:t xml:space="preserve">Урок изучения и 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t>первичного закре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t>пления новых зна</w:t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4536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color w:val="3D3D3D"/>
                <w:spacing w:val="-3"/>
                <w:sz w:val="22"/>
                <w:szCs w:val="22"/>
              </w:rPr>
            </w:pPr>
            <w:r w:rsidRPr="00A53840">
              <w:rPr>
                <w:color w:val="424242"/>
                <w:spacing w:val="-4"/>
                <w:sz w:val="22"/>
                <w:szCs w:val="22"/>
              </w:rPr>
              <w:t>Признаки   типа   Пло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softHyphen/>
              <w:t>ские черви: трехслой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424242"/>
                <w:sz w:val="22"/>
                <w:szCs w:val="22"/>
              </w:rPr>
              <w:t>ные животные, нали</w:t>
            </w:r>
            <w:r w:rsidRPr="00A53840">
              <w:rPr>
                <w:color w:val="424242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3"/>
                <w:sz w:val="22"/>
                <w:szCs w:val="22"/>
              </w:rPr>
              <w:t>чие паренхимы, появ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4"/>
                <w:sz w:val="22"/>
                <w:szCs w:val="22"/>
              </w:rPr>
              <w:t xml:space="preserve">ление систем органов 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 xml:space="preserve">(пищеварительная, 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t>выдел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t>и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t>тельная,     по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6"/>
                <w:sz w:val="22"/>
                <w:szCs w:val="22"/>
              </w:rPr>
              <w:t xml:space="preserve">ловая, нервная). 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t>Размножение.      Гер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8"/>
                <w:sz w:val="22"/>
                <w:szCs w:val="22"/>
              </w:rPr>
              <w:t>мафродиты,   внутрен</w:t>
            </w:r>
            <w:r w:rsidRPr="00A53840">
              <w:rPr>
                <w:color w:val="424242"/>
                <w:spacing w:val="-8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6"/>
                <w:sz w:val="22"/>
                <w:szCs w:val="22"/>
              </w:rPr>
              <w:t>нее оплодотворение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left="10" w:right="10" w:firstLine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1"/>
                <w:sz w:val="22"/>
                <w:szCs w:val="22"/>
              </w:rPr>
              <w:t>Называть</w:t>
            </w:r>
            <w:r w:rsidRPr="00A53840">
              <w:rPr>
                <w:color w:val="424242"/>
                <w:spacing w:val="-1"/>
                <w:sz w:val="22"/>
                <w:szCs w:val="22"/>
              </w:rPr>
              <w:t xml:space="preserve"> функции систем 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>внутренних органов.</w:t>
            </w:r>
          </w:p>
          <w:p w:rsidR="00B83A24" w:rsidRPr="00A53840" w:rsidRDefault="00B83A24" w:rsidP="00A53840">
            <w:pPr>
              <w:shd w:val="clear" w:color="auto" w:fill="FFFFFF"/>
              <w:ind w:hanging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2"/>
                <w:sz w:val="22"/>
                <w:szCs w:val="22"/>
              </w:rPr>
              <w:t xml:space="preserve">Узнавать </w:t>
            </w:r>
            <w:r w:rsidRPr="00A53840">
              <w:rPr>
                <w:color w:val="424242"/>
                <w:spacing w:val="-2"/>
                <w:sz w:val="22"/>
                <w:szCs w:val="22"/>
              </w:rPr>
              <w:t>по рисункам и табли</w:t>
            </w:r>
            <w:r w:rsidRPr="00A53840">
              <w:rPr>
                <w:color w:val="424242"/>
                <w:spacing w:val="-2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6"/>
                <w:sz w:val="22"/>
                <w:szCs w:val="22"/>
              </w:rPr>
              <w:t>цам системы орг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>а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>нов.</w:t>
            </w:r>
          </w:p>
          <w:p w:rsidR="00B83A24" w:rsidRPr="00A53840" w:rsidRDefault="00B83A24" w:rsidP="00A53840">
            <w:pPr>
              <w:shd w:val="clear" w:color="auto" w:fill="FFFFFF"/>
              <w:ind w:left="10" w:right="10" w:firstLine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1"/>
                <w:sz w:val="22"/>
                <w:szCs w:val="22"/>
              </w:rPr>
              <w:t>Распознавать</w:t>
            </w:r>
            <w:r w:rsidRPr="00A53840">
              <w:rPr>
                <w:color w:val="424242"/>
                <w:spacing w:val="-1"/>
                <w:sz w:val="22"/>
                <w:szCs w:val="22"/>
              </w:rPr>
              <w:t xml:space="preserve"> животных типа </w:t>
            </w:r>
            <w:r w:rsidRPr="00A53840">
              <w:rPr>
                <w:color w:val="424242"/>
                <w:spacing w:val="-7"/>
                <w:sz w:val="22"/>
                <w:szCs w:val="22"/>
              </w:rPr>
              <w:t>Плоские черви.</w:t>
            </w:r>
          </w:p>
          <w:p w:rsidR="00B83A24" w:rsidRPr="00A53840" w:rsidRDefault="00B83A24" w:rsidP="00A53840">
            <w:pPr>
              <w:shd w:val="clear" w:color="auto" w:fill="FFFFFF"/>
              <w:ind w:left="5" w:right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z w:val="22"/>
                <w:szCs w:val="22"/>
              </w:rPr>
              <w:t>Объяснять</w:t>
            </w:r>
            <w:r w:rsidRPr="00A53840">
              <w:rPr>
                <w:color w:val="424242"/>
                <w:sz w:val="22"/>
                <w:szCs w:val="22"/>
              </w:rPr>
              <w:t xml:space="preserve"> поведение белой </w:t>
            </w:r>
            <w:r w:rsidRPr="00A53840">
              <w:rPr>
                <w:color w:val="424242"/>
                <w:spacing w:val="-8"/>
                <w:sz w:val="22"/>
                <w:szCs w:val="22"/>
              </w:rPr>
              <w:t>планарии.</w:t>
            </w:r>
          </w:p>
          <w:p w:rsidR="00B83A24" w:rsidRPr="00A53840" w:rsidRDefault="00B83A24" w:rsidP="00A53840">
            <w:pPr>
              <w:shd w:val="clear" w:color="auto" w:fill="FFFFFF"/>
              <w:ind w:right="5" w:hanging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12"/>
                <w:sz w:val="22"/>
                <w:szCs w:val="22"/>
              </w:rPr>
              <w:t>Доказывать</w:t>
            </w:r>
            <w:r w:rsidRPr="00A53840">
              <w:rPr>
                <w:color w:val="424242"/>
                <w:spacing w:val="12"/>
                <w:sz w:val="22"/>
                <w:szCs w:val="22"/>
              </w:rPr>
              <w:t xml:space="preserve"> усложнение 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t>строения плоских червей по сравнению с кишечнополост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10"/>
                <w:sz w:val="22"/>
                <w:szCs w:val="22"/>
              </w:rPr>
              <w:t>ными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b/>
                <w:i/>
                <w:color w:val="3D3D3D"/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1"/>
                <w:sz w:val="22"/>
                <w:szCs w:val="22"/>
              </w:rPr>
              <w:t>Сравнивать</w:t>
            </w:r>
            <w:r w:rsidRPr="00A53840">
              <w:rPr>
                <w:color w:val="424242"/>
                <w:spacing w:val="-1"/>
                <w:sz w:val="22"/>
                <w:szCs w:val="22"/>
              </w:rPr>
              <w:t xml:space="preserve"> строение пресно</w:t>
            </w:r>
            <w:r w:rsidRPr="00A53840">
              <w:rPr>
                <w:color w:val="424242"/>
                <w:spacing w:val="-1"/>
                <w:sz w:val="22"/>
                <w:szCs w:val="22"/>
              </w:rPr>
              <w:softHyphen/>
              <w:t>водной гидры и белой плана</w:t>
            </w:r>
            <w:r w:rsidRPr="00A53840">
              <w:rPr>
                <w:color w:val="424242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11"/>
                <w:sz w:val="22"/>
                <w:szCs w:val="22"/>
              </w:rPr>
              <w:t>рии.</w:t>
            </w:r>
          </w:p>
        </w:tc>
        <w:tc>
          <w:tcPr>
            <w:tcW w:w="1134" w:type="dxa"/>
          </w:tcPr>
          <w:p w:rsidR="00B83A24" w:rsidRPr="00F115A7" w:rsidRDefault="00B83A24" w:rsidP="00C17BF8">
            <w:pPr>
              <w:rPr>
                <w:sz w:val="22"/>
              </w:rPr>
            </w:pPr>
            <w:r w:rsidRPr="00F115A7">
              <w:rPr>
                <w:sz w:val="22"/>
              </w:rPr>
              <w:t>§15,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рис.48-52,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в.1-3.</w:t>
            </w:r>
          </w:p>
        </w:tc>
        <w:tc>
          <w:tcPr>
            <w:tcW w:w="992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:rsidR="00B83A24" w:rsidRPr="00A53840" w:rsidRDefault="00B83A24" w:rsidP="00DC50D8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Разнообразие плоских червей: сосальщики и цепни.</w:t>
            </w:r>
          </w:p>
          <w:p w:rsidR="00B83A24" w:rsidRPr="00A53840" w:rsidRDefault="00B83A24" w:rsidP="00DC50D8">
            <w:pPr>
              <w:rPr>
                <w:sz w:val="22"/>
                <w:szCs w:val="22"/>
              </w:rPr>
            </w:pPr>
          </w:p>
          <w:p w:rsidR="00B83A24" w:rsidRPr="00A53840" w:rsidRDefault="00B83A24" w:rsidP="00DC50D8">
            <w:pPr>
              <w:rPr>
                <w:sz w:val="22"/>
                <w:szCs w:val="22"/>
              </w:rPr>
            </w:pPr>
            <w:r w:rsidRPr="00A53840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color w:val="3D3D3D"/>
                <w:spacing w:val="-3"/>
                <w:sz w:val="22"/>
                <w:szCs w:val="22"/>
              </w:rPr>
            </w:pPr>
            <w:r w:rsidRPr="00A53840">
              <w:rPr>
                <w:color w:val="424242"/>
                <w:spacing w:val="2"/>
                <w:sz w:val="22"/>
                <w:szCs w:val="22"/>
              </w:rPr>
              <w:t>Плоские черви - воз</w:t>
            </w:r>
            <w:r w:rsidRPr="00A53840">
              <w:rPr>
                <w:color w:val="424242"/>
                <w:spacing w:val="2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5"/>
                <w:sz w:val="22"/>
                <w:szCs w:val="22"/>
              </w:rPr>
              <w:t>будители     заболева</w:t>
            </w:r>
            <w:r w:rsidRPr="00A53840">
              <w:rPr>
                <w:color w:val="424242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6"/>
                <w:sz w:val="22"/>
                <w:szCs w:val="22"/>
              </w:rPr>
              <w:t>ний   человека   и   жи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9"/>
                <w:sz w:val="22"/>
                <w:szCs w:val="22"/>
              </w:rPr>
              <w:t xml:space="preserve">вотных. 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t>Цикл  развития параз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t>и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t>тических</w:t>
            </w:r>
            <w:r w:rsidRPr="00A53840">
              <w:rPr>
                <w:color w:val="373737"/>
                <w:spacing w:val="-1"/>
                <w:sz w:val="22"/>
                <w:szCs w:val="22"/>
              </w:rPr>
              <w:t xml:space="preserve"> червей. </w:t>
            </w:r>
            <w:r w:rsidRPr="00A53840">
              <w:rPr>
                <w:color w:val="373737"/>
                <w:spacing w:val="10"/>
                <w:sz w:val="22"/>
                <w:szCs w:val="22"/>
              </w:rPr>
              <w:t>Меры защиты от за</w:t>
            </w:r>
            <w:r w:rsidRPr="00A53840">
              <w:rPr>
                <w:color w:val="373737"/>
                <w:spacing w:val="10"/>
                <w:sz w:val="22"/>
                <w:szCs w:val="22"/>
              </w:rPr>
              <w:softHyphen/>
            </w:r>
            <w:r w:rsidRPr="00A53840">
              <w:rPr>
                <w:color w:val="373737"/>
                <w:spacing w:val="-3"/>
                <w:sz w:val="22"/>
                <w:szCs w:val="22"/>
              </w:rPr>
              <w:t>ражения паразитическими червями.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left="5" w:right="5" w:firstLine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1"/>
                <w:sz w:val="22"/>
                <w:szCs w:val="22"/>
              </w:rPr>
              <w:t>Называть</w:t>
            </w:r>
            <w:r w:rsidRPr="00A53840">
              <w:rPr>
                <w:color w:val="424242"/>
                <w:spacing w:val="-1"/>
                <w:sz w:val="22"/>
                <w:szCs w:val="22"/>
              </w:rPr>
              <w:t xml:space="preserve"> меры защиты от па</w:t>
            </w:r>
            <w:r w:rsidRPr="00A53840">
              <w:rPr>
                <w:color w:val="424242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6"/>
                <w:sz w:val="22"/>
                <w:szCs w:val="22"/>
              </w:rPr>
              <w:t>разитических че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>р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>вей.</w:t>
            </w:r>
          </w:p>
          <w:p w:rsidR="00B83A24" w:rsidRPr="00A53840" w:rsidRDefault="00B83A24" w:rsidP="00A53840">
            <w:pPr>
              <w:shd w:val="clear" w:color="auto" w:fill="FFFFFF"/>
              <w:ind w:left="10" w:firstLine="24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2"/>
                <w:sz w:val="22"/>
                <w:szCs w:val="22"/>
              </w:rPr>
              <w:t xml:space="preserve">Узнавать </w:t>
            </w:r>
            <w:r w:rsidRPr="00A53840">
              <w:rPr>
                <w:color w:val="424242"/>
                <w:spacing w:val="-2"/>
                <w:sz w:val="22"/>
                <w:szCs w:val="22"/>
              </w:rPr>
              <w:t xml:space="preserve">по рисунку стадии 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t>развития печено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t>ч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t>ного сосаль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11"/>
                <w:sz w:val="22"/>
                <w:szCs w:val="22"/>
              </w:rPr>
              <w:t>щика.</w:t>
            </w:r>
            <w:r w:rsidRPr="00A53840">
              <w:rPr>
                <w:color w:val="373737"/>
                <w:spacing w:val="5"/>
                <w:sz w:val="22"/>
                <w:szCs w:val="22"/>
              </w:rPr>
              <w:t xml:space="preserve"> </w:t>
            </w:r>
            <w:r w:rsidRPr="00A53840">
              <w:rPr>
                <w:b/>
                <w:i/>
                <w:color w:val="373737"/>
                <w:spacing w:val="5"/>
                <w:sz w:val="22"/>
                <w:szCs w:val="22"/>
              </w:rPr>
              <w:t xml:space="preserve">Выявлять </w:t>
            </w:r>
            <w:r w:rsidRPr="00A53840">
              <w:rPr>
                <w:color w:val="373737"/>
                <w:spacing w:val="5"/>
                <w:sz w:val="22"/>
                <w:szCs w:val="22"/>
              </w:rPr>
              <w:t xml:space="preserve">приспособления к </w:t>
            </w:r>
            <w:r w:rsidRPr="00A53840">
              <w:rPr>
                <w:color w:val="373737"/>
                <w:spacing w:val="-2"/>
                <w:sz w:val="22"/>
                <w:szCs w:val="22"/>
              </w:rPr>
              <w:t>паразитизму.</w:t>
            </w:r>
          </w:p>
          <w:p w:rsidR="00B83A24" w:rsidRPr="00A53840" w:rsidRDefault="00B83A24" w:rsidP="00A53840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73737"/>
                <w:spacing w:val="5"/>
                <w:sz w:val="22"/>
                <w:szCs w:val="22"/>
              </w:rPr>
              <w:t>Объяснять</w:t>
            </w:r>
            <w:r w:rsidRPr="00A53840">
              <w:rPr>
                <w:color w:val="373737"/>
                <w:spacing w:val="5"/>
                <w:sz w:val="22"/>
                <w:szCs w:val="22"/>
              </w:rPr>
              <w:t xml:space="preserve"> роль плоских чер</w:t>
            </w:r>
            <w:r w:rsidRPr="00A53840">
              <w:rPr>
                <w:color w:val="373737"/>
                <w:spacing w:val="5"/>
                <w:sz w:val="22"/>
                <w:szCs w:val="22"/>
              </w:rPr>
              <w:softHyphen/>
            </w:r>
            <w:r w:rsidRPr="00A53840">
              <w:rPr>
                <w:color w:val="373737"/>
                <w:spacing w:val="1"/>
                <w:sz w:val="22"/>
                <w:szCs w:val="22"/>
              </w:rPr>
              <w:t>вей в природе и в жизни чело</w:t>
            </w:r>
            <w:r w:rsidRPr="00A53840">
              <w:rPr>
                <w:color w:val="373737"/>
                <w:spacing w:val="1"/>
                <w:sz w:val="22"/>
                <w:szCs w:val="22"/>
              </w:rPr>
              <w:softHyphen/>
            </w:r>
            <w:r w:rsidRPr="00A53840">
              <w:rPr>
                <w:color w:val="373737"/>
                <w:spacing w:val="-5"/>
                <w:sz w:val="22"/>
                <w:szCs w:val="22"/>
              </w:rPr>
              <w:t>века.</w:t>
            </w:r>
          </w:p>
          <w:p w:rsidR="00B83A24" w:rsidRPr="00A53840" w:rsidRDefault="00B83A24" w:rsidP="00A53840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A53840">
              <w:rPr>
                <w:color w:val="373737"/>
                <w:spacing w:val="2"/>
                <w:sz w:val="22"/>
                <w:szCs w:val="22"/>
              </w:rPr>
              <w:t xml:space="preserve">"Сравнивать свободноживущих </w:t>
            </w:r>
            <w:r w:rsidRPr="00A53840">
              <w:rPr>
                <w:color w:val="373737"/>
                <w:sz w:val="22"/>
                <w:szCs w:val="22"/>
              </w:rPr>
              <w:t>и паразитич</w:t>
            </w:r>
            <w:r w:rsidRPr="00A53840">
              <w:rPr>
                <w:color w:val="373737"/>
                <w:sz w:val="22"/>
                <w:szCs w:val="22"/>
              </w:rPr>
              <w:t>е</w:t>
            </w:r>
            <w:r w:rsidRPr="00A53840">
              <w:rPr>
                <w:color w:val="373737"/>
                <w:sz w:val="22"/>
                <w:szCs w:val="22"/>
              </w:rPr>
              <w:t>ских плоских чер</w:t>
            </w:r>
            <w:r w:rsidRPr="00A53840">
              <w:rPr>
                <w:color w:val="373737"/>
                <w:sz w:val="22"/>
                <w:szCs w:val="22"/>
              </w:rPr>
              <w:softHyphen/>
            </w:r>
            <w:r w:rsidRPr="00A53840">
              <w:rPr>
                <w:color w:val="373737"/>
                <w:spacing w:val="-5"/>
                <w:sz w:val="22"/>
                <w:szCs w:val="22"/>
              </w:rPr>
              <w:t>вей.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b/>
                <w:i/>
                <w:color w:val="3D3D3D"/>
                <w:sz w:val="22"/>
                <w:szCs w:val="22"/>
              </w:rPr>
            </w:pPr>
            <w:r w:rsidRPr="00A53840">
              <w:rPr>
                <w:b/>
                <w:i/>
                <w:color w:val="373737"/>
                <w:spacing w:val="2"/>
                <w:sz w:val="22"/>
                <w:szCs w:val="22"/>
              </w:rPr>
              <w:t>Характеризовать</w:t>
            </w:r>
            <w:r w:rsidRPr="00A53840">
              <w:rPr>
                <w:color w:val="373737"/>
                <w:spacing w:val="2"/>
                <w:sz w:val="22"/>
                <w:szCs w:val="22"/>
              </w:rPr>
              <w:t xml:space="preserve"> по плану тип </w:t>
            </w:r>
            <w:r w:rsidRPr="00A53840">
              <w:rPr>
                <w:color w:val="373737"/>
                <w:spacing w:val="-2"/>
                <w:sz w:val="22"/>
                <w:szCs w:val="22"/>
              </w:rPr>
              <w:t>Плоские че</w:t>
            </w:r>
            <w:r w:rsidRPr="00A53840">
              <w:rPr>
                <w:color w:val="373737"/>
                <w:spacing w:val="-2"/>
                <w:sz w:val="22"/>
                <w:szCs w:val="22"/>
              </w:rPr>
              <w:t>р</w:t>
            </w:r>
            <w:r w:rsidRPr="00A53840">
              <w:rPr>
                <w:color w:val="373737"/>
                <w:spacing w:val="-2"/>
                <w:sz w:val="22"/>
                <w:szCs w:val="22"/>
              </w:rPr>
              <w:t>ви.</w:t>
            </w:r>
          </w:p>
        </w:tc>
        <w:tc>
          <w:tcPr>
            <w:tcW w:w="1134" w:type="dxa"/>
          </w:tcPr>
          <w:p w:rsidR="00B83A24" w:rsidRPr="00F115A7" w:rsidRDefault="00B83A24" w:rsidP="00EF4B86">
            <w:pPr>
              <w:rPr>
                <w:sz w:val="22"/>
              </w:rPr>
            </w:pPr>
            <w:r w:rsidRPr="00F115A7">
              <w:rPr>
                <w:sz w:val="22"/>
              </w:rPr>
              <w:t>§</w:t>
            </w:r>
            <w:r>
              <w:rPr>
                <w:sz w:val="22"/>
              </w:rPr>
              <w:t>1</w:t>
            </w:r>
            <w:r w:rsidRPr="00F115A7">
              <w:rPr>
                <w:sz w:val="22"/>
              </w:rPr>
              <w:t>6,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рис.53-59,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в.1-4.</w:t>
            </w:r>
          </w:p>
        </w:tc>
        <w:tc>
          <w:tcPr>
            <w:tcW w:w="992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</w:tcPr>
          <w:p w:rsidR="00B83A24" w:rsidRPr="00A53840" w:rsidRDefault="00B83A24" w:rsidP="00A72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темам: Просте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шие, Кишечнополостные, 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ские черви.</w:t>
            </w:r>
          </w:p>
        </w:tc>
        <w:tc>
          <w:tcPr>
            <w:tcW w:w="4536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color w:val="373737"/>
                <w:sz w:val="22"/>
                <w:szCs w:val="22"/>
              </w:rPr>
            </w:pP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jc w:val="both"/>
              <w:rPr>
                <w:b/>
                <w:i/>
                <w:color w:val="373737"/>
                <w:spacing w:val="16"/>
                <w:sz w:val="22"/>
                <w:szCs w:val="22"/>
              </w:rPr>
            </w:pPr>
          </w:p>
        </w:tc>
        <w:tc>
          <w:tcPr>
            <w:tcW w:w="1134" w:type="dxa"/>
          </w:tcPr>
          <w:p w:rsidR="00B83A24" w:rsidRPr="00F115A7" w:rsidRDefault="00B83A24" w:rsidP="00C17BF8">
            <w:pPr>
              <w:rPr>
                <w:sz w:val="22"/>
              </w:rPr>
            </w:pPr>
            <w:r w:rsidRPr="00F115A7">
              <w:rPr>
                <w:sz w:val="22"/>
              </w:rPr>
              <w:t>повт</w:t>
            </w:r>
            <w:r>
              <w:rPr>
                <w:sz w:val="22"/>
              </w:rPr>
              <w:t xml:space="preserve">. </w:t>
            </w:r>
            <w:r w:rsidRPr="00F115A7">
              <w:rPr>
                <w:sz w:val="22"/>
              </w:rPr>
              <w:t>§13-16,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задания в тетради доделать.</w:t>
            </w:r>
          </w:p>
        </w:tc>
        <w:tc>
          <w:tcPr>
            <w:tcW w:w="992" w:type="dxa"/>
          </w:tcPr>
          <w:p w:rsidR="00B83A24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</w:tcPr>
          <w:p w:rsidR="00B83A24" w:rsidRPr="00A53840" w:rsidRDefault="00B83A24" w:rsidP="00DC50D8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Тип Круглые черви. Класс Нем</w:t>
            </w:r>
            <w:r w:rsidRPr="00A53840">
              <w:rPr>
                <w:sz w:val="22"/>
                <w:szCs w:val="22"/>
              </w:rPr>
              <w:t>а</w:t>
            </w:r>
            <w:r w:rsidRPr="00A53840">
              <w:rPr>
                <w:sz w:val="22"/>
                <w:szCs w:val="22"/>
              </w:rPr>
              <w:t>тоды.</w:t>
            </w:r>
          </w:p>
          <w:p w:rsidR="00B83A24" w:rsidRPr="00A53840" w:rsidRDefault="00B83A24" w:rsidP="00DC50D8">
            <w:pPr>
              <w:rPr>
                <w:sz w:val="22"/>
                <w:szCs w:val="22"/>
              </w:rPr>
            </w:pPr>
          </w:p>
          <w:p w:rsidR="00B83A24" w:rsidRPr="00A53840" w:rsidRDefault="00B83A24" w:rsidP="00DC50D8">
            <w:pPr>
              <w:rPr>
                <w:sz w:val="22"/>
                <w:szCs w:val="22"/>
              </w:rPr>
            </w:pPr>
            <w:r w:rsidRPr="00A53840">
              <w:rPr>
                <w:i/>
                <w:color w:val="353535"/>
                <w:spacing w:val="-4"/>
                <w:sz w:val="22"/>
                <w:szCs w:val="22"/>
              </w:rPr>
              <w:t xml:space="preserve">Урок изучения и 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t>первичного закре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t>пления новых зна</w:t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4536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color w:val="3D3D3D"/>
                <w:spacing w:val="-3"/>
                <w:sz w:val="22"/>
                <w:szCs w:val="22"/>
              </w:rPr>
            </w:pPr>
            <w:r w:rsidRPr="00A53840">
              <w:rPr>
                <w:color w:val="373737"/>
                <w:sz w:val="22"/>
                <w:szCs w:val="22"/>
              </w:rPr>
              <w:t>Образ    жизни.    Осо</w:t>
            </w:r>
            <w:r w:rsidRPr="00A53840">
              <w:rPr>
                <w:color w:val="373737"/>
                <w:sz w:val="22"/>
                <w:szCs w:val="22"/>
              </w:rPr>
              <w:softHyphen/>
            </w:r>
            <w:r w:rsidRPr="00A53840">
              <w:rPr>
                <w:color w:val="373737"/>
                <w:spacing w:val="1"/>
                <w:sz w:val="22"/>
                <w:szCs w:val="22"/>
              </w:rPr>
              <w:t xml:space="preserve">бенности     строения. </w:t>
            </w:r>
            <w:r w:rsidRPr="00A53840">
              <w:rPr>
                <w:color w:val="373737"/>
                <w:sz w:val="22"/>
                <w:szCs w:val="22"/>
              </w:rPr>
              <w:t xml:space="preserve">Наличие     первичной </w:t>
            </w:r>
            <w:r w:rsidRPr="00A53840">
              <w:rPr>
                <w:color w:val="373737"/>
                <w:spacing w:val="-4"/>
                <w:sz w:val="22"/>
                <w:szCs w:val="22"/>
              </w:rPr>
              <w:t xml:space="preserve">полости. </w:t>
            </w:r>
            <w:r w:rsidRPr="00A53840">
              <w:rPr>
                <w:color w:val="373737"/>
                <w:sz w:val="22"/>
                <w:szCs w:val="22"/>
              </w:rPr>
              <w:t xml:space="preserve">Значение  круглых </w:t>
            </w:r>
            <w:r w:rsidRPr="00A53840">
              <w:rPr>
                <w:color w:val="373737"/>
                <w:spacing w:val="3"/>
                <w:sz w:val="22"/>
                <w:szCs w:val="22"/>
              </w:rPr>
              <w:t xml:space="preserve">червей  в  природе  и </w:t>
            </w:r>
            <w:r w:rsidRPr="00A53840">
              <w:rPr>
                <w:color w:val="373737"/>
                <w:spacing w:val="-1"/>
                <w:sz w:val="22"/>
                <w:szCs w:val="22"/>
              </w:rPr>
              <w:t>жизни челов</w:t>
            </w:r>
            <w:r w:rsidRPr="00A53840">
              <w:rPr>
                <w:color w:val="373737"/>
                <w:spacing w:val="-1"/>
                <w:sz w:val="22"/>
                <w:szCs w:val="22"/>
              </w:rPr>
              <w:t>е</w:t>
            </w:r>
            <w:r w:rsidRPr="00A53840">
              <w:rPr>
                <w:color w:val="373737"/>
                <w:spacing w:val="-1"/>
                <w:sz w:val="22"/>
                <w:szCs w:val="22"/>
              </w:rPr>
              <w:t>ка.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</w:rPr>
            </w:pPr>
            <w:r w:rsidRPr="00A53840">
              <w:rPr>
                <w:b/>
                <w:i/>
                <w:color w:val="373737"/>
                <w:spacing w:val="16"/>
                <w:sz w:val="22"/>
                <w:szCs w:val="22"/>
              </w:rPr>
              <w:t>Распознавать и описывать</w:t>
            </w:r>
          </w:p>
          <w:p w:rsidR="00B83A24" w:rsidRPr="00A53840" w:rsidRDefault="00B83A24" w:rsidP="00A53840">
            <w:pPr>
              <w:shd w:val="clear" w:color="auto" w:fill="FFFFFF"/>
              <w:ind w:hanging="10"/>
              <w:jc w:val="both"/>
              <w:rPr>
                <w:color w:val="373737"/>
                <w:spacing w:val="4"/>
                <w:sz w:val="22"/>
                <w:szCs w:val="22"/>
              </w:rPr>
            </w:pPr>
            <w:r w:rsidRPr="00A53840">
              <w:rPr>
                <w:color w:val="373737"/>
                <w:spacing w:val="7"/>
                <w:sz w:val="22"/>
                <w:szCs w:val="22"/>
              </w:rPr>
              <w:t xml:space="preserve">животных, принадлежащих к </w:t>
            </w:r>
            <w:r w:rsidRPr="00A53840">
              <w:rPr>
                <w:color w:val="373737"/>
                <w:spacing w:val="-1"/>
                <w:sz w:val="22"/>
                <w:szCs w:val="22"/>
              </w:rPr>
              <w:t>типу Круглые черви.</w:t>
            </w:r>
            <w:r w:rsidRPr="00A53840">
              <w:rPr>
                <w:color w:val="373737"/>
                <w:spacing w:val="4"/>
                <w:sz w:val="22"/>
                <w:szCs w:val="22"/>
              </w:rPr>
              <w:t xml:space="preserve"> </w:t>
            </w:r>
          </w:p>
          <w:p w:rsidR="00B83A24" w:rsidRPr="00A53840" w:rsidRDefault="00B83A24" w:rsidP="00A53840">
            <w:pPr>
              <w:shd w:val="clear" w:color="auto" w:fill="FFFFFF"/>
              <w:ind w:hanging="10"/>
              <w:jc w:val="both"/>
              <w:rPr>
                <w:color w:val="373737"/>
                <w:spacing w:val="3"/>
                <w:sz w:val="22"/>
                <w:szCs w:val="22"/>
              </w:rPr>
            </w:pPr>
            <w:r w:rsidRPr="00A53840">
              <w:rPr>
                <w:b/>
                <w:i/>
                <w:color w:val="373737"/>
                <w:spacing w:val="4"/>
                <w:sz w:val="22"/>
                <w:szCs w:val="22"/>
              </w:rPr>
              <w:t>Объяснять</w:t>
            </w:r>
            <w:r w:rsidRPr="00A53840">
              <w:rPr>
                <w:color w:val="373737"/>
                <w:spacing w:val="4"/>
                <w:sz w:val="22"/>
                <w:szCs w:val="22"/>
              </w:rPr>
              <w:t xml:space="preserve"> меры профилакти</w:t>
            </w:r>
            <w:r w:rsidRPr="00A53840">
              <w:rPr>
                <w:color w:val="373737"/>
                <w:spacing w:val="4"/>
                <w:sz w:val="22"/>
                <w:szCs w:val="22"/>
              </w:rPr>
              <w:softHyphen/>
            </w:r>
            <w:r w:rsidRPr="00A53840">
              <w:rPr>
                <w:color w:val="373737"/>
                <w:spacing w:val="-2"/>
                <w:sz w:val="22"/>
                <w:szCs w:val="22"/>
              </w:rPr>
              <w:t>ки заражения.</w:t>
            </w:r>
            <w:r w:rsidRPr="00A53840">
              <w:rPr>
                <w:color w:val="373737"/>
                <w:spacing w:val="3"/>
                <w:sz w:val="22"/>
                <w:szCs w:val="22"/>
              </w:rPr>
              <w:t xml:space="preserve"> </w:t>
            </w:r>
          </w:p>
          <w:p w:rsidR="00B83A24" w:rsidRPr="00A53840" w:rsidRDefault="00B83A24" w:rsidP="009B0E04">
            <w:pPr>
              <w:shd w:val="clear" w:color="auto" w:fill="FFFFFF"/>
              <w:ind w:hanging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73737"/>
                <w:spacing w:val="3"/>
                <w:sz w:val="22"/>
                <w:szCs w:val="22"/>
              </w:rPr>
              <w:t>Характеризовать</w:t>
            </w:r>
            <w:r w:rsidRPr="00A53840">
              <w:rPr>
                <w:color w:val="373737"/>
                <w:spacing w:val="3"/>
                <w:sz w:val="22"/>
                <w:szCs w:val="22"/>
              </w:rPr>
              <w:t xml:space="preserve"> образ жизни </w:t>
            </w:r>
            <w:r w:rsidRPr="00A53840">
              <w:rPr>
                <w:color w:val="373737"/>
                <w:spacing w:val="-2"/>
                <w:sz w:val="22"/>
                <w:szCs w:val="22"/>
              </w:rPr>
              <w:t>круглых че</w:t>
            </w:r>
            <w:r w:rsidRPr="00A53840">
              <w:rPr>
                <w:color w:val="373737"/>
                <w:spacing w:val="-2"/>
                <w:sz w:val="22"/>
                <w:szCs w:val="22"/>
              </w:rPr>
              <w:t>р</w:t>
            </w:r>
            <w:r w:rsidRPr="00A53840">
              <w:rPr>
                <w:color w:val="373737"/>
                <w:spacing w:val="-2"/>
                <w:sz w:val="22"/>
                <w:szCs w:val="22"/>
              </w:rPr>
              <w:t>вей.</w:t>
            </w:r>
          </w:p>
        </w:tc>
        <w:tc>
          <w:tcPr>
            <w:tcW w:w="1134" w:type="dxa"/>
          </w:tcPr>
          <w:p w:rsidR="00B83A24" w:rsidRPr="00F115A7" w:rsidRDefault="00B83A24" w:rsidP="00C17BF8">
            <w:pPr>
              <w:rPr>
                <w:sz w:val="22"/>
              </w:rPr>
            </w:pPr>
            <w:r w:rsidRPr="00F115A7">
              <w:rPr>
                <w:sz w:val="22"/>
              </w:rPr>
              <w:t>§17,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рис.60-61,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в.4-6.</w:t>
            </w:r>
          </w:p>
        </w:tc>
        <w:tc>
          <w:tcPr>
            <w:tcW w:w="992" w:type="dxa"/>
          </w:tcPr>
          <w:p w:rsidR="00B83A24" w:rsidRPr="00A53840" w:rsidRDefault="00B83A24" w:rsidP="00EF4B86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:rsidR="00B83A24" w:rsidRPr="00A53840" w:rsidRDefault="00B83A24" w:rsidP="00DC50D8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Тип Кольчатые черви. Класс Многощетинковые черви.</w:t>
            </w:r>
          </w:p>
          <w:p w:rsidR="00B83A24" w:rsidRPr="00A53840" w:rsidRDefault="00B83A24" w:rsidP="00DC50D8">
            <w:pPr>
              <w:rPr>
                <w:sz w:val="22"/>
                <w:szCs w:val="22"/>
              </w:rPr>
            </w:pPr>
          </w:p>
          <w:p w:rsidR="00B83A24" w:rsidRPr="00A53840" w:rsidRDefault="00B83A24" w:rsidP="00DC50D8">
            <w:pPr>
              <w:rPr>
                <w:sz w:val="22"/>
                <w:szCs w:val="22"/>
              </w:rPr>
            </w:pPr>
            <w:r w:rsidRPr="00A53840">
              <w:rPr>
                <w:i/>
                <w:color w:val="353535"/>
                <w:spacing w:val="-4"/>
                <w:sz w:val="22"/>
                <w:szCs w:val="22"/>
              </w:rPr>
              <w:t xml:space="preserve">Урок изучения и 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t>первичного закре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t>пления новых зна</w:t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4536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color w:val="3D3D3D"/>
                <w:spacing w:val="-3"/>
                <w:sz w:val="22"/>
                <w:szCs w:val="22"/>
              </w:rPr>
            </w:pPr>
            <w:r w:rsidRPr="00A53840">
              <w:rPr>
                <w:color w:val="000000"/>
                <w:sz w:val="22"/>
                <w:szCs w:val="22"/>
              </w:rPr>
              <w:t>Образ    жизни.    Осо</w:t>
            </w:r>
            <w:r w:rsidRPr="00A53840">
              <w:rPr>
                <w:color w:val="000000"/>
                <w:sz w:val="22"/>
                <w:szCs w:val="22"/>
              </w:rPr>
              <w:softHyphen/>
            </w:r>
            <w:r w:rsidRPr="00A53840">
              <w:rPr>
                <w:color w:val="000000"/>
                <w:spacing w:val="1"/>
                <w:sz w:val="22"/>
                <w:szCs w:val="22"/>
              </w:rPr>
              <w:t xml:space="preserve">бенности строения. </w:t>
            </w:r>
            <w:r w:rsidRPr="00A53840">
              <w:rPr>
                <w:color w:val="000000"/>
                <w:spacing w:val="-2"/>
                <w:sz w:val="22"/>
                <w:szCs w:val="22"/>
              </w:rPr>
              <w:t xml:space="preserve">Вторичная полость. </w:t>
            </w:r>
            <w:r w:rsidRPr="00A53840">
              <w:rPr>
                <w:color w:val="000000"/>
                <w:spacing w:val="1"/>
                <w:sz w:val="22"/>
                <w:szCs w:val="22"/>
              </w:rPr>
              <w:t xml:space="preserve">Появление замкнутой </w:t>
            </w:r>
            <w:r w:rsidRPr="00A53840">
              <w:rPr>
                <w:color w:val="000000"/>
                <w:spacing w:val="-2"/>
                <w:sz w:val="22"/>
                <w:szCs w:val="22"/>
              </w:rPr>
              <w:t>кровеносной системы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hanging="14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73737"/>
                <w:spacing w:val="8"/>
                <w:sz w:val="22"/>
                <w:szCs w:val="22"/>
              </w:rPr>
              <w:t xml:space="preserve">Узнавать </w:t>
            </w:r>
            <w:r w:rsidRPr="00A53840">
              <w:rPr>
                <w:color w:val="373737"/>
                <w:spacing w:val="8"/>
                <w:sz w:val="22"/>
                <w:szCs w:val="22"/>
              </w:rPr>
              <w:t>по рисункам и на</w:t>
            </w:r>
            <w:r w:rsidRPr="00A53840">
              <w:rPr>
                <w:color w:val="373737"/>
                <w:spacing w:val="8"/>
                <w:sz w:val="22"/>
                <w:szCs w:val="22"/>
              </w:rPr>
              <w:softHyphen/>
            </w:r>
            <w:r w:rsidRPr="00A53840">
              <w:rPr>
                <w:color w:val="373737"/>
                <w:spacing w:val="3"/>
                <w:sz w:val="22"/>
                <w:szCs w:val="22"/>
              </w:rPr>
              <w:t>зывать системы органов.</w:t>
            </w:r>
          </w:p>
          <w:p w:rsidR="00B83A24" w:rsidRPr="00A53840" w:rsidRDefault="00B83A24" w:rsidP="00A53840">
            <w:pPr>
              <w:shd w:val="clear" w:color="auto" w:fill="FFFFFF"/>
              <w:ind w:right="10"/>
              <w:jc w:val="both"/>
              <w:rPr>
                <w:b/>
                <w:i/>
                <w:sz w:val="22"/>
                <w:szCs w:val="22"/>
              </w:rPr>
            </w:pPr>
            <w:r w:rsidRPr="00A53840">
              <w:rPr>
                <w:b/>
                <w:i/>
                <w:color w:val="373737"/>
                <w:spacing w:val="16"/>
                <w:sz w:val="22"/>
                <w:szCs w:val="22"/>
              </w:rPr>
              <w:t xml:space="preserve">Распознавать и описывать </w:t>
            </w:r>
            <w:r w:rsidRPr="00A53840">
              <w:rPr>
                <w:color w:val="373737"/>
                <w:spacing w:val="3"/>
                <w:sz w:val="22"/>
                <w:szCs w:val="22"/>
              </w:rPr>
              <w:t>представит</w:t>
            </w:r>
            <w:r w:rsidRPr="00A53840">
              <w:rPr>
                <w:color w:val="373737"/>
                <w:spacing w:val="3"/>
                <w:sz w:val="22"/>
                <w:szCs w:val="22"/>
              </w:rPr>
              <w:t>е</w:t>
            </w:r>
            <w:r w:rsidRPr="00A53840">
              <w:rPr>
                <w:color w:val="373737"/>
                <w:spacing w:val="3"/>
                <w:sz w:val="22"/>
                <w:szCs w:val="22"/>
              </w:rPr>
              <w:t>лей типа Кольча</w:t>
            </w:r>
            <w:r w:rsidRPr="00A53840">
              <w:rPr>
                <w:color w:val="373737"/>
                <w:spacing w:val="3"/>
                <w:sz w:val="22"/>
                <w:szCs w:val="22"/>
              </w:rPr>
              <w:softHyphen/>
            </w:r>
            <w:r w:rsidRPr="00A53840">
              <w:rPr>
                <w:color w:val="373737"/>
                <w:spacing w:val="-2"/>
                <w:sz w:val="22"/>
                <w:szCs w:val="22"/>
              </w:rPr>
              <w:t>тые черви.</w:t>
            </w:r>
          </w:p>
          <w:p w:rsidR="00B83A24" w:rsidRPr="00A53840" w:rsidRDefault="00B83A24" w:rsidP="00A53840">
            <w:pPr>
              <w:shd w:val="clear" w:color="auto" w:fill="FFFFFF"/>
              <w:ind w:right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73737"/>
                <w:spacing w:val="3"/>
                <w:sz w:val="22"/>
                <w:szCs w:val="22"/>
              </w:rPr>
              <w:t>Сравнить</w:t>
            </w:r>
            <w:r w:rsidRPr="00A53840">
              <w:rPr>
                <w:color w:val="373737"/>
                <w:spacing w:val="3"/>
                <w:sz w:val="22"/>
                <w:szCs w:val="22"/>
              </w:rPr>
              <w:t xml:space="preserve"> строение органов </w:t>
            </w:r>
            <w:r w:rsidRPr="00A53840">
              <w:rPr>
                <w:color w:val="373737"/>
                <w:spacing w:val="-1"/>
                <w:sz w:val="22"/>
                <w:szCs w:val="22"/>
              </w:rPr>
              <w:t>кольчатых и кру</w:t>
            </w:r>
            <w:r w:rsidRPr="00A53840">
              <w:rPr>
                <w:color w:val="373737"/>
                <w:spacing w:val="-1"/>
                <w:sz w:val="22"/>
                <w:szCs w:val="22"/>
              </w:rPr>
              <w:t>г</w:t>
            </w:r>
            <w:r w:rsidRPr="00A53840">
              <w:rPr>
                <w:color w:val="373737"/>
                <w:spacing w:val="-1"/>
                <w:sz w:val="22"/>
                <w:szCs w:val="22"/>
              </w:rPr>
              <w:t>лых червей.</w:t>
            </w:r>
          </w:p>
        </w:tc>
        <w:tc>
          <w:tcPr>
            <w:tcW w:w="1134" w:type="dxa"/>
          </w:tcPr>
          <w:p w:rsidR="00B83A24" w:rsidRPr="00F115A7" w:rsidRDefault="00B83A24" w:rsidP="00C17BF8">
            <w:pPr>
              <w:rPr>
                <w:sz w:val="22"/>
              </w:rPr>
            </w:pPr>
            <w:r w:rsidRPr="00F115A7">
              <w:rPr>
                <w:sz w:val="22"/>
              </w:rPr>
              <w:t>§18,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рис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62-64,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в.4-7.</w:t>
            </w:r>
          </w:p>
        </w:tc>
        <w:tc>
          <w:tcPr>
            <w:tcW w:w="992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02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 xml:space="preserve">Класс Малощетинковые черви. </w:t>
            </w:r>
          </w:p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  <w:u w:val="single"/>
              </w:rPr>
              <w:t>Л/р № 2</w:t>
            </w:r>
            <w:r w:rsidRPr="00A53840">
              <w:rPr>
                <w:sz w:val="22"/>
                <w:szCs w:val="22"/>
              </w:rPr>
              <w:t xml:space="preserve"> «</w:t>
            </w:r>
            <w:r w:rsidRPr="00A53840">
              <w:rPr>
                <w:i/>
                <w:sz w:val="22"/>
                <w:szCs w:val="22"/>
              </w:rPr>
              <w:t>Внешнее строение д</w:t>
            </w:r>
            <w:r w:rsidRPr="00A53840">
              <w:rPr>
                <w:i/>
                <w:sz w:val="22"/>
                <w:szCs w:val="22"/>
              </w:rPr>
              <w:t>о</w:t>
            </w:r>
            <w:r w:rsidRPr="00A53840">
              <w:rPr>
                <w:i/>
                <w:sz w:val="22"/>
                <w:szCs w:val="22"/>
              </w:rPr>
              <w:t>ждевого червя; передвижение; раздражимость</w:t>
            </w:r>
            <w:r w:rsidRPr="00A53840">
              <w:rPr>
                <w:sz w:val="22"/>
                <w:szCs w:val="22"/>
              </w:rPr>
              <w:t>».</w:t>
            </w:r>
          </w:p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  <w:u w:val="single"/>
              </w:rPr>
              <w:t>Л/р № 3</w:t>
            </w:r>
            <w:r w:rsidRPr="00A53840">
              <w:rPr>
                <w:sz w:val="22"/>
                <w:szCs w:val="22"/>
              </w:rPr>
              <w:t xml:space="preserve"> «</w:t>
            </w:r>
            <w:r w:rsidRPr="00A53840">
              <w:rPr>
                <w:i/>
                <w:sz w:val="22"/>
                <w:szCs w:val="22"/>
              </w:rPr>
              <w:t>Внутреннее строение дождевого червя</w:t>
            </w:r>
            <w:r w:rsidRPr="00A53840">
              <w:rPr>
                <w:sz w:val="22"/>
                <w:szCs w:val="22"/>
              </w:rPr>
              <w:t>».</w:t>
            </w:r>
          </w:p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 w:rsidRPr="00A53840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color w:val="3D3D3D"/>
                <w:spacing w:val="-3"/>
                <w:sz w:val="22"/>
                <w:szCs w:val="22"/>
              </w:rPr>
            </w:pPr>
            <w:r w:rsidRPr="00A53840">
              <w:rPr>
                <w:color w:val="323232"/>
                <w:spacing w:val="2"/>
                <w:sz w:val="22"/>
                <w:szCs w:val="22"/>
              </w:rPr>
              <w:t>Образ жизни  и  осо</w:t>
            </w:r>
            <w:r w:rsidRPr="00A53840">
              <w:rPr>
                <w:color w:val="323232"/>
                <w:spacing w:val="2"/>
                <w:sz w:val="22"/>
                <w:szCs w:val="22"/>
              </w:rPr>
              <w:softHyphen/>
            </w:r>
            <w:r w:rsidRPr="00A53840">
              <w:rPr>
                <w:color w:val="323232"/>
                <w:spacing w:val="-4"/>
                <w:sz w:val="22"/>
                <w:szCs w:val="22"/>
              </w:rPr>
              <w:t xml:space="preserve">бенности строения </w:t>
            </w:r>
            <w:r w:rsidRPr="00A53840">
              <w:rPr>
                <w:color w:val="323232"/>
                <w:spacing w:val="-6"/>
                <w:sz w:val="22"/>
                <w:szCs w:val="22"/>
              </w:rPr>
              <w:t>дожд</w:t>
            </w:r>
            <w:r w:rsidRPr="00A53840">
              <w:rPr>
                <w:color w:val="323232"/>
                <w:spacing w:val="-6"/>
                <w:sz w:val="22"/>
                <w:szCs w:val="22"/>
              </w:rPr>
              <w:t>е</w:t>
            </w:r>
            <w:r w:rsidRPr="00A53840">
              <w:rPr>
                <w:color w:val="323232"/>
                <w:spacing w:val="-6"/>
                <w:sz w:val="22"/>
                <w:szCs w:val="22"/>
              </w:rPr>
              <w:t xml:space="preserve">вого червя. </w:t>
            </w:r>
            <w:r w:rsidRPr="00A53840">
              <w:rPr>
                <w:color w:val="323232"/>
                <w:spacing w:val="-5"/>
                <w:sz w:val="22"/>
                <w:szCs w:val="22"/>
              </w:rPr>
              <w:t xml:space="preserve">Значение в природе и </w:t>
            </w:r>
            <w:r w:rsidRPr="00A53840">
              <w:rPr>
                <w:color w:val="323232"/>
                <w:spacing w:val="-6"/>
                <w:sz w:val="22"/>
                <w:szCs w:val="22"/>
              </w:rPr>
              <w:t>жизни челов</w:t>
            </w:r>
            <w:r w:rsidRPr="00A53840">
              <w:rPr>
                <w:color w:val="323232"/>
                <w:spacing w:val="-6"/>
                <w:sz w:val="22"/>
                <w:szCs w:val="22"/>
              </w:rPr>
              <w:t>е</w:t>
            </w:r>
            <w:r w:rsidRPr="00A53840">
              <w:rPr>
                <w:color w:val="323232"/>
                <w:spacing w:val="-6"/>
                <w:sz w:val="22"/>
                <w:szCs w:val="22"/>
              </w:rPr>
              <w:t>ка.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A53840">
              <w:rPr>
                <w:color w:val="323232"/>
                <w:spacing w:val="4"/>
                <w:sz w:val="22"/>
                <w:szCs w:val="22"/>
              </w:rPr>
              <w:t xml:space="preserve"> </w:t>
            </w:r>
            <w:r w:rsidRPr="00A53840">
              <w:rPr>
                <w:b/>
                <w:i/>
                <w:color w:val="323232"/>
                <w:spacing w:val="4"/>
                <w:sz w:val="22"/>
                <w:szCs w:val="22"/>
              </w:rPr>
              <w:t>Описывать</w:t>
            </w:r>
            <w:r w:rsidRPr="00A53840">
              <w:rPr>
                <w:color w:val="323232"/>
                <w:spacing w:val="4"/>
                <w:sz w:val="22"/>
                <w:szCs w:val="22"/>
              </w:rPr>
              <w:t xml:space="preserve"> приспособления </w:t>
            </w:r>
            <w:r w:rsidRPr="00A53840">
              <w:rPr>
                <w:color w:val="323232"/>
                <w:spacing w:val="-6"/>
                <w:sz w:val="22"/>
                <w:szCs w:val="22"/>
              </w:rPr>
              <w:t>для жизни в по</w:t>
            </w:r>
            <w:r w:rsidRPr="00A53840">
              <w:rPr>
                <w:color w:val="323232"/>
                <w:spacing w:val="-6"/>
                <w:sz w:val="22"/>
                <w:szCs w:val="22"/>
              </w:rPr>
              <w:t>ч</w:t>
            </w:r>
            <w:r w:rsidRPr="00A53840">
              <w:rPr>
                <w:color w:val="323232"/>
                <w:spacing w:val="-6"/>
                <w:sz w:val="22"/>
                <w:szCs w:val="22"/>
              </w:rPr>
              <w:t>ве.</w:t>
            </w:r>
          </w:p>
          <w:p w:rsidR="00B83A24" w:rsidRPr="00A53840" w:rsidRDefault="00B83A24" w:rsidP="00A5384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23232"/>
                <w:spacing w:val="3"/>
                <w:sz w:val="22"/>
                <w:szCs w:val="22"/>
              </w:rPr>
              <w:t xml:space="preserve">Объяснять </w:t>
            </w:r>
            <w:r w:rsidRPr="00A53840">
              <w:rPr>
                <w:color w:val="323232"/>
                <w:spacing w:val="3"/>
                <w:sz w:val="22"/>
                <w:szCs w:val="22"/>
              </w:rPr>
              <w:t xml:space="preserve">роль дождевого </w:t>
            </w:r>
            <w:r w:rsidRPr="00A53840">
              <w:rPr>
                <w:color w:val="323232"/>
                <w:spacing w:val="-6"/>
                <w:sz w:val="22"/>
                <w:szCs w:val="22"/>
              </w:rPr>
              <w:t>червя в почвообр</w:t>
            </w:r>
            <w:r w:rsidRPr="00A53840">
              <w:rPr>
                <w:color w:val="323232"/>
                <w:spacing w:val="-6"/>
                <w:sz w:val="22"/>
                <w:szCs w:val="22"/>
              </w:rPr>
              <w:t>а</w:t>
            </w:r>
            <w:r w:rsidRPr="00A53840">
              <w:rPr>
                <w:color w:val="323232"/>
                <w:spacing w:val="-6"/>
                <w:sz w:val="22"/>
                <w:szCs w:val="22"/>
              </w:rPr>
              <w:t>зовании.</w:t>
            </w:r>
          </w:p>
          <w:p w:rsidR="00B83A24" w:rsidRPr="00A53840" w:rsidRDefault="00B83A24" w:rsidP="00A5384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23232"/>
                <w:spacing w:val="-2"/>
                <w:sz w:val="22"/>
                <w:szCs w:val="22"/>
              </w:rPr>
              <w:t>Характеризовать</w:t>
            </w:r>
            <w:r w:rsidRPr="00A53840">
              <w:rPr>
                <w:color w:val="323232"/>
                <w:spacing w:val="-2"/>
                <w:sz w:val="22"/>
                <w:szCs w:val="22"/>
              </w:rPr>
              <w:t xml:space="preserve"> по плану тип </w:t>
            </w:r>
            <w:r w:rsidRPr="00A53840">
              <w:rPr>
                <w:color w:val="323232"/>
                <w:spacing w:val="-7"/>
                <w:sz w:val="22"/>
                <w:szCs w:val="22"/>
              </w:rPr>
              <w:t>Кольчатые черви.</w:t>
            </w:r>
          </w:p>
          <w:p w:rsidR="00B83A24" w:rsidRPr="00A53840" w:rsidRDefault="00B83A24" w:rsidP="00A53840">
            <w:pPr>
              <w:shd w:val="clear" w:color="auto" w:fill="FFFFFF"/>
              <w:ind w:right="10" w:hanging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23232"/>
                <w:spacing w:val="-2"/>
                <w:sz w:val="22"/>
                <w:szCs w:val="22"/>
              </w:rPr>
              <w:t>Определять</w:t>
            </w:r>
            <w:r w:rsidRPr="00A53840">
              <w:rPr>
                <w:color w:val="323232"/>
                <w:spacing w:val="-2"/>
                <w:sz w:val="22"/>
                <w:szCs w:val="22"/>
              </w:rPr>
              <w:t xml:space="preserve"> принадлежность   </w:t>
            </w:r>
            <w:r w:rsidRPr="00A53840">
              <w:rPr>
                <w:color w:val="323232"/>
                <w:spacing w:val="-6"/>
                <w:sz w:val="22"/>
                <w:szCs w:val="22"/>
              </w:rPr>
              <w:t>кольчатых червей к классам.</w:t>
            </w:r>
          </w:p>
        </w:tc>
        <w:tc>
          <w:tcPr>
            <w:tcW w:w="1134" w:type="dxa"/>
          </w:tcPr>
          <w:p w:rsidR="00B83A24" w:rsidRPr="00F115A7" w:rsidRDefault="00B83A24" w:rsidP="00C17BF8">
            <w:pPr>
              <w:rPr>
                <w:sz w:val="22"/>
              </w:rPr>
            </w:pPr>
            <w:r w:rsidRPr="00F115A7">
              <w:rPr>
                <w:sz w:val="22"/>
              </w:rPr>
              <w:t>§19,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рис.65-69,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в.1-4.</w:t>
            </w:r>
          </w:p>
        </w:tc>
        <w:tc>
          <w:tcPr>
            <w:tcW w:w="992" w:type="dxa"/>
          </w:tcPr>
          <w:p w:rsidR="00B83A24" w:rsidRPr="00A53840" w:rsidRDefault="00B83A24" w:rsidP="00E15F15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15451" w:type="dxa"/>
            <w:gridSpan w:val="6"/>
          </w:tcPr>
          <w:p w:rsidR="00B83A24" w:rsidRPr="00D3638F" w:rsidRDefault="00B83A24" w:rsidP="00D3638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53840">
              <w:rPr>
                <w:b/>
                <w:sz w:val="22"/>
                <w:szCs w:val="22"/>
              </w:rPr>
              <w:t>Тип Моллюски</w:t>
            </w: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02" w:type="dxa"/>
          </w:tcPr>
          <w:p w:rsidR="00B83A24" w:rsidRPr="00A53840" w:rsidRDefault="00B83A24" w:rsidP="00392A1A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Общая характеристика типа Моллюски.</w:t>
            </w:r>
          </w:p>
          <w:p w:rsidR="00B83A24" w:rsidRPr="00A53840" w:rsidRDefault="00B83A24" w:rsidP="00392A1A">
            <w:pPr>
              <w:rPr>
                <w:sz w:val="22"/>
                <w:szCs w:val="22"/>
              </w:rPr>
            </w:pPr>
          </w:p>
          <w:p w:rsidR="00B83A24" w:rsidRPr="00A53840" w:rsidRDefault="00B83A24" w:rsidP="00392A1A">
            <w:pPr>
              <w:rPr>
                <w:sz w:val="22"/>
                <w:szCs w:val="22"/>
              </w:rPr>
            </w:pPr>
            <w:r w:rsidRPr="00A53840">
              <w:rPr>
                <w:i/>
                <w:color w:val="353535"/>
                <w:spacing w:val="-4"/>
                <w:sz w:val="22"/>
                <w:szCs w:val="22"/>
              </w:rPr>
              <w:t xml:space="preserve">Урок изучения и 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t>первичного закре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t>пления новых зна</w:t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12"/>
                <w:sz w:val="22"/>
                <w:szCs w:val="22"/>
              </w:rPr>
              <w:t>ний.</w:t>
            </w:r>
          </w:p>
          <w:p w:rsidR="00B83A24" w:rsidRPr="00A53840" w:rsidRDefault="00B83A24" w:rsidP="00392A1A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323232"/>
                <w:spacing w:val="-3"/>
                <w:sz w:val="22"/>
                <w:szCs w:val="22"/>
              </w:rPr>
              <w:t xml:space="preserve">Тип Моллюски: среда </w:t>
            </w:r>
            <w:r w:rsidRPr="00A53840">
              <w:rPr>
                <w:color w:val="323232"/>
                <w:spacing w:val="-6"/>
                <w:sz w:val="22"/>
                <w:szCs w:val="22"/>
              </w:rPr>
              <w:t>обитания и образ жиз</w:t>
            </w:r>
            <w:r w:rsidRPr="00A53840">
              <w:rPr>
                <w:color w:val="323232"/>
                <w:spacing w:val="-6"/>
                <w:sz w:val="22"/>
                <w:szCs w:val="22"/>
              </w:rPr>
              <w:softHyphen/>
            </w:r>
            <w:r w:rsidRPr="00A53840">
              <w:rPr>
                <w:color w:val="323232"/>
                <w:spacing w:val="-5"/>
                <w:sz w:val="22"/>
                <w:szCs w:val="22"/>
              </w:rPr>
              <w:t xml:space="preserve">ни,           особенности </w:t>
            </w:r>
            <w:r w:rsidRPr="00A53840">
              <w:rPr>
                <w:color w:val="323232"/>
                <w:spacing w:val="-3"/>
                <w:sz w:val="22"/>
                <w:szCs w:val="22"/>
              </w:rPr>
              <w:t>строения (мантия, от</w:t>
            </w:r>
            <w:r w:rsidRPr="00A53840">
              <w:rPr>
                <w:color w:val="323232"/>
                <w:spacing w:val="-3"/>
                <w:sz w:val="22"/>
                <w:szCs w:val="22"/>
              </w:rPr>
              <w:softHyphen/>
            </w:r>
            <w:r w:rsidRPr="00A53840">
              <w:rPr>
                <w:color w:val="323232"/>
                <w:spacing w:val="-7"/>
                <w:sz w:val="22"/>
                <w:szCs w:val="22"/>
              </w:rPr>
              <w:t xml:space="preserve">делы тела). </w:t>
            </w:r>
            <w:r w:rsidRPr="00A53840">
              <w:rPr>
                <w:color w:val="323232"/>
                <w:spacing w:val="-8"/>
                <w:sz w:val="22"/>
                <w:szCs w:val="22"/>
              </w:rPr>
              <w:t xml:space="preserve">Системы    внутренних </w:t>
            </w:r>
            <w:r w:rsidRPr="00A53840">
              <w:rPr>
                <w:color w:val="323232"/>
                <w:spacing w:val="-6"/>
                <w:sz w:val="22"/>
                <w:szCs w:val="22"/>
              </w:rPr>
              <w:t xml:space="preserve">органов.     Появление </w:t>
            </w:r>
            <w:r w:rsidRPr="00A53840">
              <w:rPr>
                <w:color w:val="323232"/>
                <w:spacing w:val="-5"/>
                <w:sz w:val="22"/>
                <w:szCs w:val="22"/>
              </w:rPr>
              <w:t>дыхательной     систе</w:t>
            </w:r>
            <w:r w:rsidRPr="00A53840">
              <w:rPr>
                <w:color w:val="323232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323232"/>
                <w:spacing w:val="-16"/>
                <w:sz w:val="22"/>
                <w:szCs w:val="22"/>
              </w:rPr>
              <w:t xml:space="preserve">мы. </w:t>
            </w:r>
            <w:r w:rsidRPr="00A53840">
              <w:rPr>
                <w:color w:val="323232"/>
                <w:spacing w:val="-5"/>
                <w:sz w:val="22"/>
                <w:szCs w:val="22"/>
              </w:rPr>
              <w:t>Процессы   жизнедея</w:t>
            </w:r>
            <w:r w:rsidRPr="00A53840">
              <w:rPr>
                <w:color w:val="323232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323232"/>
                <w:spacing w:val="-7"/>
                <w:sz w:val="22"/>
                <w:szCs w:val="22"/>
              </w:rPr>
              <w:t>тельности.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</w:rPr>
            </w:pPr>
            <w:r w:rsidRPr="00A53840">
              <w:rPr>
                <w:b/>
                <w:i/>
                <w:color w:val="323232"/>
                <w:spacing w:val="12"/>
                <w:sz w:val="22"/>
                <w:szCs w:val="22"/>
              </w:rPr>
              <w:t>Распознавать и описывать</w:t>
            </w:r>
            <w:r w:rsidRPr="00A53840">
              <w:rPr>
                <w:b/>
                <w:i/>
                <w:sz w:val="22"/>
                <w:szCs w:val="22"/>
              </w:rPr>
              <w:t xml:space="preserve"> </w:t>
            </w:r>
            <w:r w:rsidRPr="00A53840">
              <w:rPr>
                <w:color w:val="323232"/>
                <w:spacing w:val="-6"/>
                <w:sz w:val="22"/>
                <w:szCs w:val="22"/>
              </w:rPr>
              <w:t>животных типа моллюсков.</w:t>
            </w:r>
          </w:p>
          <w:p w:rsidR="00B83A24" w:rsidRPr="00A53840" w:rsidRDefault="00B83A24" w:rsidP="00A5384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23232"/>
                <w:spacing w:val="-1"/>
                <w:sz w:val="22"/>
                <w:szCs w:val="22"/>
              </w:rPr>
              <w:t xml:space="preserve">Выделять </w:t>
            </w:r>
            <w:r w:rsidRPr="00A53840">
              <w:rPr>
                <w:color w:val="323232"/>
                <w:spacing w:val="-1"/>
                <w:sz w:val="22"/>
                <w:szCs w:val="22"/>
              </w:rPr>
              <w:t>особенности строе</w:t>
            </w:r>
            <w:r w:rsidRPr="00A53840">
              <w:rPr>
                <w:color w:val="323232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323232"/>
                <w:spacing w:val="-6"/>
                <w:sz w:val="22"/>
                <w:szCs w:val="22"/>
              </w:rPr>
              <w:t>ния и функций мо</w:t>
            </w:r>
            <w:r w:rsidRPr="00A53840">
              <w:rPr>
                <w:color w:val="323232"/>
                <w:spacing w:val="-6"/>
                <w:sz w:val="22"/>
                <w:szCs w:val="22"/>
              </w:rPr>
              <w:t>л</w:t>
            </w:r>
            <w:r w:rsidRPr="00A53840">
              <w:rPr>
                <w:color w:val="323232"/>
                <w:spacing w:val="-6"/>
                <w:sz w:val="22"/>
                <w:szCs w:val="22"/>
              </w:rPr>
              <w:t>люсков.</w:t>
            </w:r>
          </w:p>
          <w:p w:rsidR="00B83A24" w:rsidRPr="00A53840" w:rsidRDefault="00B83A24" w:rsidP="00A53840">
            <w:pPr>
              <w:shd w:val="clear" w:color="auto" w:fill="FFFFFF"/>
              <w:ind w:hanging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23232"/>
                <w:spacing w:val="-3"/>
                <w:sz w:val="22"/>
                <w:szCs w:val="22"/>
              </w:rPr>
              <w:t>Объяснять</w:t>
            </w:r>
            <w:r w:rsidRPr="00A53840">
              <w:rPr>
                <w:color w:val="323232"/>
                <w:spacing w:val="-3"/>
                <w:sz w:val="22"/>
                <w:szCs w:val="22"/>
              </w:rPr>
              <w:t xml:space="preserve"> влияние малопод</w:t>
            </w:r>
            <w:r w:rsidRPr="00A53840">
              <w:rPr>
                <w:color w:val="323232"/>
                <w:spacing w:val="-3"/>
                <w:sz w:val="22"/>
                <w:szCs w:val="22"/>
              </w:rPr>
              <w:softHyphen/>
            </w:r>
            <w:r w:rsidRPr="00A53840">
              <w:rPr>
                <w:color w:val="323232"/>
                <w:spacing w:val="-4"/>
                <w:sz w:val="22"/>
                <w:szCs w:val="22"/>
              </w:rPr>
              <w:t>вижного образа жизни на орга</w:t>
            </w:r>
            <w:r w:rsidRPr="00A53840">
              <w:rPr>
                <w:color w:val="323232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323232"/>
                <w:spacing w:val="-7"/>
                <w:sz w:val="22"/>
                <w:szCs w:val="22"/>
              </w:rPr>
              <w:t>низацию моллюсков.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323232"/>
                <w:spacing w:val="-1"/>
                <w:sz w:val="22"/>
                <w:szCs w:val="22"/>
              </w:rPr>
              <w:t>Сравнивать</w:t>
            </w:r>
            <w:r w:rsidRPr="00A53840">
              <w:rPr>
                <w:color w:val="323232"/>
                <w:spacing w:val="-1"/>
                <w:sz w:val="22"/>
                <w:szCs w:val="22"/>
              </w:rPr>
              <w:t xml:space="preserve"> строение моллю</w:t>
            </w:r>
            <w:r w:rsidRPr="00A53840">
              <w:rPr>
                <w:color w:val="323232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323232"/>
                <w:spacing w:val="-6"/>
                <w:sz w:val="22"/>
                <w:szCs w:val="22"/>
              </w:rPr>
              <w:t>сков и кольчатых червей.</w:t>
            </w:r>
          </w:p>
        </w:tc>
        <w:tc>
          <w:tcPr>
            <w:tcW w:w="1134" w:type="dxa"/>
          </w:tcPr>
          <w:p w:rsidR="00B83A24" w:rsidRPr="00F115A7" w:rsidRDefault="00B83A24" w:rsidP="00C17BF8">
            <w:pPr>
              <w:rPr>
                <w:sz w:val="22"/>
              </w:rPr>
            </w:pPr>
            <w:r w:rsidRPr="00F115A7">
              <w:rPr>
                <w:sz w:val="22"/>
              </w:rPr>
              <w:t>§20,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рис.70,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в.3-5.</w:t>
            </w:r>
          </w:p>
        </w:tc>
        <w:tc>
          <w:tcPr>
            <w:tcW w:w="992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02" w:type="dxa"/>
          </w:tcPr>
          <w:p w:rsidR="00B83A24" w:rsidRPr="00A53840" w:rsidRDefault="00B83A24" w:rsidP="00392A1A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Класс Брюхоногие моллюски.</w:t>
            </w:r>
          </w:p>
          <w:p w:rsidR="00B83A24" w:rsidRPr="00A53840" w:rsidRDefault="00B83A24" w:rsidP="00392A1A">
            <w:pPr>
              <w:rPr>
                <w:sz w:val="22"/>
                <w:szCs w:val="22"/>
              </w:rPr>
            </w:pPr>
          </w:p>
          <w:p w:rsidR="00B83A24" w:rsidRPr="00A53840" w:rsidRDefault="00B83A24" w:rsidP="00DC50D8">
            <w:pPr>
              <w:rPr>
                <w:sz w:val="22"/>
                <w:szCs w:val="22"/>
              </w:rPr>
            </w:pPr>
            <w:r w:rsidRPr="00A53840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323232"/>
                <w:spacing w:val="-4"/>
                <w:sz w:val="22"/>
                <w:szCs w:val="22"/>
              </w:rPr>
              <w:t>Многообразие и прак</w:t>
            </w:r>
            <w:r w:rsidRPr="00A53840">
              <w:rPr>
                <w:color w:val="323232"/>
                <w:spacing w:val="-4"/>
                <w:sz w:val="22"/>
                <w:szCs w:val="22"/>
              </w:rPr>
              <w:softHyphen/>
              <w:t xml:space="preserve">тическое       значение </w:t>
            </w:r>
            <w:r w:rsidRPr="00A53840">
              <w:rPr>
                <w:color w:val="323232"/>
                <w:spacing w:val="-5"/>
                <w:sz w:val="22"/>
                <w:szCs w:val="22"/>
              </w:rPr>
              <w:t>брюхоногих     моллю</w:t>
            </w:r>
            <w:r w:rsidRPr="00A53840">
              <w:rPr>
                <w:color w:val="323232"/>
                <w:spacing w:val="-5"/>
                <w:sz w:val="22"/>
                <w:szCs w:val="22"/>
              </w:rPr>
              <w:softHyphen/>
              <w:t xml:space="preserve">сков.       Особенности </w:t>
            </w:r>
            <w:r w:rsidRPr="00A53840">
              <w:rPr>
                <w:color w:val="323232"/>
                <w:spacing w:val="-8"/>
                <w:sz w:val="22"/>
                <w:szCs w:val="22"/>
              </w:rPr>
              <w:t>строения.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right="5" w:hanging="14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23232"/>
                <w:spacing w:val="-2"/>
                <w:sz w:val="22"/>
                <w:szCs w:val="22"/>
              </w:rPr>
              <w:t xml:space="preserve">Определять </w:t>
            </w:r>
            <w:r w:rsidRPr="00A53840">
              <w:rPr>
                <w:color w:val="323232"/>
                <w:spacing w:val="-2"/>
                <w:sz w:val="22"/>
                <w:szCs w:val="22"/>
              </w:rPr>
              <w:t xml:space="preserve">принадлежность </w:t>
            </w:r>
            <w:r w:rsidRPr="00A53840">
              <w:rPr>
                <w:color w:val="323232"/>
                <w:spacing w:val="-7"/>
                <w:sz w:val="22"/>
                <w:szCs w:val="22"/>
              </w:rPr>
              <w:t>моллюсков к кла</w:t>
            </w:r>
            <w:r w:rsidRPr="00A53840">
              <w:rPr>
                <w:color w:val="323232"/>
                <w:spacing w:val="-7"/>
                <w:sz w:val="22"/>
                <w:szCs w:val="22"/>
              </w:rPr>
              <w:t>с</w:t>
            </w:r>
            <w:r w:rsidRPr="00A53840">
              <w:rPr>
                <w:color w:val="323232"/>
                <w:spacing w:val="-7"/>
                <w:sz w:val="22"/>
                <w:szCs w:val="22"/>
              </w:rPr>
              <w:t>сам.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323232"/>
                <w:spacing w:val="-2"/>
                <w:sz w:val="22"/>
                <w:szCs w:val="22"/>
              </w:rPr>
              <w:t>Узнавать</w:t>
            </w:r>
            <w:r w:rsidRPr="00A53840">
              <w:rPr>
                <w:color w:val="323232"/>
                <w:spacing w:val="-2"/>
                <w:sz w:val="22"/>
                <w:szCs w:val="22"/>
              </w:rPr>
              <w:t xml:space="preserve"> системы органов </w:t>
            </w:r>
            <w:r w:rsidRPr="00A53840">
              <w:rPr>
                <w:color w:val="323232"/>
                <w:spacing w:val="-6"/>
                <w:sz w:val="22"/>
                <w:szCs w:val="22"/>
              </w:rPr>
              <w:t>брюхоногих молл</w:t>
            </w:r>
            <w:r w:rsidRPr="00A53840">
              <w:rPr>
                <w:color w:val="323232"/>
                <w:spacing w:val="-6"/>
                <w:sz w:val="22"/>
                <w:szCs w:val="22"/>
              </w:rPr>
              <w:t>ю</w:t>
            </w:r>
            <w:r w:rsidRPr="00A53840">
              <w:rPr>
                <w:color w:val="323232"/>
                <w:spacing w:val="-6"/>
                <w:sz w:val="22"/>
                <w:szCs w:val="22"/>
              </w:rPr>
              <w:t>сков.</w:t>
            </w:r>
          </w:p>
          <w:p w:rsidR="00B83A24" w:rsidRPr="00A53840" w:rsidRDefault="00B83A24" w:rsidP="00A53840">
            <w:pPr>
              <w:shd w:val="clear" w:color="auto" w:fill="FFFFFF"/>
              <w:ind w:left="14" w:firstLine="14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2"/>
                <w:sz w:val="22"/>
                <w:szCs w:val="22"/>
              </w:rPr>
              <w:t>Объяснять</w:t>
            </w:r>
            <w:r w:rsidRPr="00A53840">
              <w:rPr>
                <w:color w:val="3D3D3D"/>
                <w:spacing w:val="2"/>
                <w:sz w:val="22"/>
                <w:szCs w:val="22"/>
              </w:rPr>
              <w:t xml:space="preserve"> значения в природе 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t>и в жизни ч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t>е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t>ловека.</w:t>
            </w:r>
          </w:p>
          <w:p w:rsidR="00B83A24" w:rsidRPr="00A53840" w:rsidRDefault="00B83A24" w:rsidP="00A53840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16"/>
                <w:sz w:val="22"/>
                <w:szCs w:val="22"/>
              </w:rPr>
              <w:t xml:space="preserve">Выделять </w:t>
            </w:r>
            <w:r w:rsidRPr="00A53840">
              <w:rPr>
                <w:color w:val="3D3D3D"/>
                <w:spacing w:val="16"/>
                <w:sz w:val="22"/>
                <w:szCs w:val="22"/>
              </w:rPr>
              <w:t>приспособления</w:t>
            </w:r>
          </w:p>
          <w:p w:rsidR="00B83A24" w:rsidRPr="00A53840" w:rsidRDefault="00B83A24" w:rsidP="0014640D">
            <w:pPr>
              <w:rPr>
                <w:sz w:val="22"/>
                <w:szCs w:val="22"/>
              </w:rPr>
            </w:pPr>
            <w:r w:rsidRPr="00A53840">
              <w:rPr>
                <w:color w:val="3D3D3D"/>
                <w:sz w:val="22"/>
                <w:szCs w:val="22"/>
              </w:rPr>
              <w:t xml:space="preserve">брюхоногих моллюсков к среде </w:t>
            </w:r>
            <w:r w:rsidRPr="00A53840">
              <w:rPr>
                <w:color w:val="3D3D3D"/>
                <w:spacing w:val="-2"/>
                <w:sz w:val="22"/>
                <w:szCs w:val="22"/>
              </w:rPr>
              <w:t>обитания.</w:t>
            </w:r>
          </w:p>
        </w:tc>
        <w:tc>
          <w:tcPr>
            <w:tcW w:w="1134" w:type="dxa"/>
          </w:tcPr>
          <w:p w:rsidR="00B83A24" w:rsidRPr="00F115A7" w:rsidRDefault="00B83A24" w:rsidP="00C17BF8">
            <w:pPr>
              <w:rPr>
                <w:sz w:val="22"/>
              </w:rPr>
            </w:pPr>
            <w:r w:rsidRPr="00F115A7">
              <w:rPr>
                <w:sz w:val="22"/>
              </w:rPr>
              <w:t>§21,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рис.71-75,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в.2-4.</w:t>
            </w:r>
          </w:p>
        </w:tc>
        <w:tc>
          <w:tcPr>
            <w:tcW w:w="992" w:type="dxa"/>
          </w:tcPr>
          <w:p w:rsidR="00B83A24" w:rsidRPr="00A53840" w:rsidRDefault="00B83A24" w:rsidP="00E15F15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02" w:type="dxa"/>
          </w:tcPr>
          <w:p w:rsidR="00B83A24" w:rsidRPr="00A53840" w:rsidRDefault="00B83A24" w:rsidP="00392A1A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Класс Двустворчатые моллюски.</w:t>
            </w:r>
          </w:p>
          <w:p w:rsidR="00B83A24" w:rsidRPr="00A53840" w:rsidRDefault="00B83A24" w:rsidP="00DC50D8">
            <w:pPr>
              <w:rPr>
                <w:sz w:val="22"/>
                <w:szCs w:val="22"/>
              </w:rPr>
            </w:pPr>
          </w:p>
          <w:p w:rsidR="00B83A24" w:rsidRPr="00A53840" w:rsidRDefault="00B83A24" w:rsidP="00DC50D8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  <w:u w:val="single"/>
              </w:rPr>
              <w:t xml:space="preserve">Л/р № 4 </w:t>
            </w:r>
            <w:r w:rsidRPr="00A53840">
              <w:rPr>
                <w:sz w:val="22"/>
                <w:szCs w:val="22"/>
              </w:rPr>
              <w:t>«</w:t>
            </w:r>
            <w:r w:rsidRPr="00A53840">
              <w:rPr>
                <w:i/>
                <w:sz w:val="22"/>
                <w:szCs w:val="22"/>
              </w:rPr>
              <w:t>Внешнее строение р</w:t>
            </w:r>
            <w:r w:rsidRPr="00A53840">
              <w:rPr>
                <w:i/>
                <w:sz w:val="22"/>
                <w:szCs w:val="22"/>
              </w:rPr>
              <w:t>а</w:t>
            </w:r>
            <w:r w:rsidRPr="00A53840">
              <w:rPr>
                <w:i/>
                <w:sz w:val="22"/>
                <w:szCs w:val="22"/>
              </w:rPr>
              <w:t>ковин пресноводных и морских моллюсков</w:t>
            </w:r>
            <w:r w:rsidRPr="00A53840">
              <w:rPr>
                <w:sz w:val="22"/>
                <w:szCs w:val="22"/>
              </w:rPr>
              <w:t>».</w:t>
            </w:r>
          </w:p>
          <w:p w:rsidR="00B83A24" w:rsidRPr="00A53840" w:rsidRDefault="00B83A24" w:rsidP="00DC50D8">
            <w:pPr>
              <w:rPr>
                <w:sz w:val="22"/>
                <w:szCs w:val="22"/>
              </w:rPr>
            </w:pPr>
          </w:p>
          <w:p w:rsidR="00B83A24" w:rsidRPr="00A53840" w:rsidRDefault="00B83A24" w:rsidP="00DC50D8">
            <w:pPr>
              <w:rPr>
                <w:sz w:val="22"/>
                <w:szCs w:val="22"/>
              </w:rPr>
            </w:pPr>
            <w:r w:rsidRPr="00A53840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3D3D3D"/>
                <w:spacing w:val="1"/>
                <w:sz w:val="22"/>
                <w:szCs w:val="22"/>
              </w:rPr>
              <w:t>Многообразие и прак</w:t>
            </w:r>
            <w:r w:rsidRPr="00A53840">
              <w:rPr>
                <w:color w:val="3D3D3D"/>
                <w:spacing w:val="1"/>
                <w:sz w:val="22"/>
                <w:szCs w:val="22"/>
              </w:rPr>
              <w:softHyphen/>
            </w:r>
            <w:r w:rsidRPr="00A53840">
              <w:rPr>
                <w:color w:val="3D3D3D"/>
                <w:sz w:val="22"/>
                <w:szCs w:val="22"/>
              </w:rPr>
              <w:t>тическое       значение двустворчатых     мол</w:t>
            </w:r>
            <w:r w:rsidRPr="00A53840">
              <w:rPr>
                <w:color w:val="3D3D3D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3"/>
                <w:sz w:val="22"/>
                <w:szCs w:val="22"/>
              </w:rPr>
              <w:t xml:space="preserve">люсков.   Особенности 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t xml:space="preserve">строения.     Строение </w:t>
            </w:r>
            <w:r w:rsidRPr="00A53840">
              <w:rPr>
                <w:color w:val="3D3D3D"/>
                <w:spacing w:val="-3"/>
                <w:sz w:val="22"/>
                <w:szCs w:val="22"/>
              </w:rPr>
              <w:t>раковины.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left="5" w:firstLine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3"/>
                <w:sz w:val="22"/>
                <w:szCs w:val="22"/>
              </w:rPr>
              <w:t>Определять</w:t>
            </w:r>
            <w:r w:rsidRPr="00A53840">
              <w:rPr>
                <w:color w:val="3D3D3D"/>
                <w:spacing w:val="3"/>
                <w:sz w:val="22"/>
                <w:szCs w:val="22"/>
              </w:rPr>
              <w:t xml:space="preserve"> принадлежность 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t>моллюсков к классам.</w:t>
            </w:r>
          </w:p>
          <w:p w:rsidR="00B83A24" w:rsidRPr="00A53840" w:rsidRDefault="00B83A24" w:rsidP="00A5384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3"/>
                <w:sz w:val="22"/>
                <w:szCs w:val="22"/>
              </w:rPr>
              <w:t xml:space="preserve">Узнавать </w:t>
            </w:r>
            <w:r w:rsidRPr="00A53840">
              <w:rPr>
                <w:color w:val="3D3D3D"/>
                <w:spacing w:val="3"/>
                <w:sz w:val="22"/>
                <w:szCs w:val="22"/>
              </w:rPr>
              <w:t xml:space="preserve">системы органов 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t>двустворчатых моллюсков.</w:t>
            </w:r>
          </w:p>
          <w:p w:rsidR="00B83A24" w:rsidRPr="00A53840" w:rsidRDefault="00B83A24" w:rsidP="00A53840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4"/>
                <w:sz w:val="22"/>
                <w:szCs w:val="22"/>
              </w:rPr>
              <w:t xml:space="preserve">Выделять </w:t>
            </w:r>
            <w:r w:rsidRPr="00A53840">
              <w:rPr>
                <w:color w:val="3D3D3D"/>
                <w:spacing w:val="4"/>
                <w:sz w:val="22"/>
                <w:szCs w:val="22"/>
              </w:rPr>
              <w:t xml:space="preserve">приспособления </w:t>
            </w:r>
            <w:r w:rsidRPr="00A53840">
              <w:rPr>
                <w:color w:val="3D3D3D"/>
                <w:spacing w:val="6"/>
                <w:sz w:val="22"/>
                <w:szCs w:val="22"/>
              </w:rPr>
              <w:t xml:space="preserve">двустворчатых моллюсков к 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t>среде обитания.</w:t>
            </w:r>
          </w:p>
          <w:p w:rsidR="00B83A24" w:rsidRPr="00A53840" w:rsidRDefault="00B83A24" w:rsidP="00A5384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2"/>
                <w:sz w:val="22"/>
                <w:szCs w:val="22"/>
              </w:rPr>
              <w:t xml:space="preserve">Объяснять </w:t>
            </w:r>
            <w:r w:rsidRPr="00A53840">
              <w:rPr>
                <w:color w:val="3D3D3D"/>
                <w:spacing w:val="2"/>
                <w:sz w:val="22"/>
                <w:szCs w:val="22"/>
              </w:rPr>
              <w:t>значение двуствор</w:t>
            </w:r>
            <w:r w:rsidRPr="00A53840">
              <w:rPr>
                <w:color w:val="3D3D3D"/>
                <w:spacing w:val="2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1"/>
                <w:sz w:val="22"/>
                <w:szCs w:val="22"/>
              </w:rPr>
              <w:t>чатых молл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t>ю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t>сков.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8"/>
                <w:sz w:val="22"/>
                <w:szCs w:val="22"/>
              </w:rPr>
              <w:t>Сравнивать</w:t>
            </w:r>
            <w:r w:rsidRPr="00A53840">
              <w:rPr>
                <w:color w:val="3D3D3D"/>
                <w:spacing w:val="8"/>
                <w:sz w:val="22"/>
                <w:szCs w:val="22"/>
              </w:rPr>
              <w:t xml:space="preserve"> по плану дву</w:t>
            </w:r>
            <w:r w:rsidRPr="00A53840">
              <w:rPr>
                <w:color w:val="3D3D3D"/>
                <w:spacing w:val="8"/>
                <w:sz w:val="22"/>
                <w:szCs w:val="22"/>
              </w:rPr>
              <w:softHyphen/>
            </w:r>
            <w:r w:rsidRPr="00A53840">
              <w:rPr>
                <w:color w:val="3D3D3D"/>
                <w:sz w:val="22"/>
                <w:szCs w:val="22"/>
              </w:rPr>
              <w:t>створчатых и бр</w:t>
            </w:r>
            <w:r w:rsidRPr="00A53840">
              <w:rPr>
                <w:color w:val="3D3D3D"/>
                <w:sz w:val="22"/>
                <w:szCs w:val="22"/>
              </w:rPr>
              <w:t>ю</w:t>
            </w:r>
            <w:r w:rsidRPr="00A53840">
              <w:rPr>
                <w:color w:val="3D3D3D"/>
                <w:sz w:val="22"/>
                <w:szCs w:val="22"/>
              </w:rPr>
              <w:t>хоногих мол</w:t>
            </w:r>
            <w:r w:rsidRPr="00A53840">
              <w:rPr>
                <w:color w:val="3D3D3D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2"/>
                <w:sz w:val="22"/>
                <w:szCs w:val="22"/>
              </w:rPr>
              <w:t>люсков.</w:t>
            </w:r>
          </w:p>
        </w:tc>
        <w:tc>
          <w:tcPr>
            <w:tcW w:w="1134" w:type="dxa"/>
          </w:tcPr>
          <w:p w:rsidR="00B83A24" w:rsidRPr="00F115A7" w:rsidRDefault="00B83A24" w:rsidP="00C17BF8">
            <w:pPr>
              <w:rPr>
                <w:sz w:val="22"/>
              </w:rPr>
            </w:pPr>
            <w:r w:rsidRPr="00F115A7">
              <w:rPr>
                <w:sz w:val="22"/>
              </w:rPr>
              <w:t>§22,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рис76-80,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в.3-4.</w:t>
            </w:r>
          </w:p>
        </w:tc>
        <w:tc>
          <w:tcPr>
            <w:tcW w:w="992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02" w:type="dxa"/>
          </w:tcPr>
          <w:p w:rsidR="00B83A24" w:rsidRPr="00A53840" w:rsidRDefault="00B83A24" w:rsidP="001D1FC7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 xml:space="preserve">Класс Головоногие Моллюски. </w:t>
            </w:r>
          </w:p>
          <w:p w:rsidR="00B83A24" w:rsidRPr="00A53840" w:rsidRDefault="00B83A24" w:rsidP="001D1FC7">
            <w:pPr>
              <w:rPr>
                <w:sz w:val="22"/>
                <w:szCs w:val="22"/>
              </w:rPr>
            </w:pPr>
          </w:p>
          <w:p w:rsidR="00B83A24" w:rsidRPr="00A53840" w:rsidRDefault="00B83A24" w:rsidP="001D1FC7">
            <w:pPr>
              <w:rPr>
                <w:sz w:val="22"/>
                <w:szCs w:val="22"/>
              </w:rPr>
            </w:pPr>
            <w:r w:rsidRPr="00A53840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3D3D3D"/>
                <w:spacing w:val="1"/>
                <w:sz w:val="22"/>
                <w:szCs w:val="22"/>
              </w:rPr>
              <w:t>Многообразие и прак</w:t>
            </w:r>
            <w:r w:rsidRPr="00A53840">
              <w:rPr>
                <w:color w:val="3D3D3D"/>
                <w:spacing w:val="1"/>
                <w:sz w:val="22"/>
                <w:szCs w:val="22"/>
              </w:rPr>
              <w:softHyphen/>
            </w:r>
            <w:r w:rsidRPr="00A53840">
              <w:rPr>
                <w:color w:val="3D3D3D"/>
                <w:sz w:val="22"/>
                <w:szCs w:val="22"/>
              </w:rPr>
              <w:t xml:space="preserve">тическое       значение 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t>головоногих     моллю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3D3D3D"/>
                <w:sz w:val="22"/>
                <w:szCs w:val="22"/>
              </w:rPr>
              <w:t xml:space="preserve">сков.       Особенности </w:t>
            </w:r>
            <w:r w:rsidRPr="00A53840">
              <w:rPr>
                <w:color w:val="3D3D3D"/>
                <w:spacing w:val="-3"/>
                <w:sz w:val="22"/>
                <w:szCs w:val="22"/>
              </w:rPr>
              <w:t>строения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1"/>
                <w:sz w:val="22"/>
                <w:szCs w:val="22"/>
              </w:rPr>
              <w:t>Называть</w:t>
            </w:r>
            <w:r w:rsidRPr="00A53840">
              <w:rPr>
                <w:color w:val="3D3D3D"/>
                <w:spacing w:val="1"/>
                <w:sz w:val="22"/>
                <w:szCs w:val="22"/>
              </w:rPr>
              <w:t xml:space="preserve"> функции головоногих </w:t>
            </w:r>
            <w:r w:rsidRPr="00A53840">
              <w:rPr>
                <w:color w:val="3D3D3D"/>
                <w:spacing w:val="-3"/>
                <w:sz w:val="22"/>
                <w:szCs w:val="22"/>
              </w:rPr>
              <w:t>моллюсков.</w:t>
            </w:r>
          </w:p>
          <w:p w:rsidR="00B83A24" w:rsidRPr="00A53840" w:rsidRDefault="00B83A24" w:rsidP="00A53840">
            <w:pPr>
              <w:shd w:val="clear" w:color="auto" w:fill="FFFFFF"/>
              <w:ind w:hanging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4"/>
                <w:sz w:val="22"/>
                <w:szCs w:val="22"/>
              </w:rPr>
              <w:t>Выделять</w:t>
            </w:r>
            <w:r w:rsidRPr="00A53840">
              <w:rPr>
                <w:color w:val="3D3D3D"/>
                <w:spacing w:val="4"/>
                <w:sz w:val="22"/>
                <w:szCs w:val="22"/>
              </w:rPr>
              <w:t xml:space="preserve"> особенности строе</w:t>
            </w:r>
            <w:r w:rsidRPr="00A53840">
              <w:rPr>
                <w:color w:val="3D3D3D"/>
                <w:spacing w:val="4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1"/>
                <w:sz w:val="22"/>
                <w:szCs w:val="22"/>
              </w:rPr>
              <w:t>ния головоногих моллюсков.</w:t>
            </w:r>
          </w:p>
          <w:p w:rsidR="00B83A24" w:rsidRDefault="00B83A24" w:rsidP="00A53840">
            <w:pPr>
              <w:shd w:val="clear" w:color="auto" w:fill="FFFFFF"/>
              <w:ind w:left="19" w:firstLine="19"/>
              <w:jc w:val="both"/>
              <w:rPr>
                <w:color w:val="3D3D3D"/>
                <w:spacing w:val="-2"/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5"/>
                <w:sz w:val="22"/>
                <w:szCs w:val="22"/>
              </w:rPr>
              <w:t>Характеризовать</w:t>
            </w:r>
            <w:r w:rsidRPr="00A53840">
              <w:rPr>
                <w:color w:val="3D3D3D"/>
                <w:spacing w:val="5"/>
                <w:sz w:val="22"/>
                <w:szCs w:val="22"/>
              </w:rPr>
              <w:t xml:space="preserve"> по плану </w:t>
            </w:r>
            <w:r w:rsidRPr="00A53840">
              <w:rPr>
                <w:color w:val="3D3D3D"/>
                <w:spacing w:val="1"/>
                <w:sz w:val="22"/>
                <w:szCs w:val="22"/>
              </w:rPr>
              <w:t>представителей классов мол</w:t>
            </w:r>
            <w:r w:rsidRPr="00A53840">
              <w:rPr>
                <w:color w:val="3D3D3D"/>
                <w:spacing w:val="1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2"/>
                <w:sz w:val="22"/>
                <w:szCs w:val="22"/>
              </w:rPr>
              <w:t>люсков.</w:t>
            </w:r>
          </w:p>
          <w:p w:rsidR="00B83A24" w:rsidRDefault="00B83A24" w:rsidP="00A53840">
            <w:pPr>
              <w:shd w:val="clear" w:color="auto" w:fill="FFFFFF"/>
              <w:ind w:left="19" w:firstLine="19"/>
              <w:jc w:val="both"/>
              <w:rPr>
                <w:color w:val="3D3D3D"/>
                <w:spacing w:val="-2"/>
                <w:sz w:val="22"/>
                <w:szCs w:val="22"/>
              </w:rPr>
            </w:pP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</w:tcPr>
          <w:p w:rsidR="00B83A24" w:rsidRPr="00F115A7" w:rsidRDefault="00B83A24" w:rsidP="00C17BF8">
            <w:pPr>
              <w:rPr>
                <w:sz w:val="22"/>
              </w:rPr>
            </w:pPr>
            <w:r w:rsidRPr="00F115A7">
              <w:rPr>
                <w:sz w:val="22"/>
              </w:rPr>
              <w:t>§23,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рис.81-84,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в.3-4.</w:t>
            </w:r>
          </w:p>
        </w:tc>
        <w:tc>
          <w:tcPr>
            <w:tcW w:w="992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15451" w:type="dxa"/>
            <w:gridSpan w:val="6"/>
          </w:tcPr>
          <w:p w:rsidR="00B83A24" w:rsidRPr="00D3638F" w:rsidRDefault="00B83A24" w:rsidP="00D3638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53840">
              <w:rPr>
                <w:b/>
                <w:sz w:val="22"/>
                <w:szCs w:val="22"/>
              </w:rPr>
              <w:t>Тип Членистоногие</w:t>
            </w: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02" w:type="dxa"/>
          </w:tcPr>
          <w:p w:rsidR="00B83A24" w:rsidRPr="00A53840" w:rsidRDefault="00B83A24" w:rsidP="005200AD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 xml:space="preserve"> Класс Ракообразные.</w:t>
            </w:r>
          </w:p>
          <w:p w:rsidR="00B83A24" w:rsidRPr="00A53840" w:rsidRDefault="00B83A24" w:rsidP="005200AD">
            <w:pPr>
              <w:rPr>
                <w:sz w:val="22"/>
                <w:szCs w:val="22"/>
              </w:rPr>
            </w:pPr>
          </w:p>
          <w:p w:rsidR="00B83A24" w:rsidRPr="00A53840" w:rsidRDefault="00B83A24" w:rsidP="005200AD">
            <w:pPr>
              <w:rPr>
                <w:sz w:val="22"/>
                <w:szCs w:val="22"/>
              </w:rPr>
            </w:pPr>
            <w:r w:rsidRPr="00A53840">
              <w:rPr>
                <w:i/>
                <w:color w:val="353535"/>
                <w:spacing w:val="-4"/>
                <w:sz w:val="22"/>
                <w:szCs w:val="22"/>
              </w:rPr>
              <w:t xml:space="preserve">Урок изучения и 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t>первичного закре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t>пления новых зна</w:t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4536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3D3D3D"/>
                <w:sz w:val="22"/>
                <w:szCs w:val="22"/>
              </w:rPr>
              <w:t xml:space="preserve">Тип     Членистоногие. </w:t>
            </w:r>
            <w:r w:rsidRPr="00A53840">
              <w:rPr>
                <w:color w:val="3D3D3D"/>
                <w:spacing w:val="-2"/>
                <w:sz w:val="22"/>
                <w:szCs w:val="22"/>
              </w:rPr>
              <w:t>Внешний   скелет,   от</w:t>
            </w:r>
            <w:r w:rsidRPr="00A53840">
              <w:rPr>
                <w:color w:val="3D3D3D"/>
                <w:spacing w:val="-2"/>
                <w:sz w:val="22"/>
                <w:szCs w:val="22"/>
              </w:rPr>
              <w:softHyphen/>
            </w:r>
            <w:r w:rsidRPr="00A53840">
              <w:rPr>
                <w:color w:val="3D3D3D"/>
                <w:sz w:val="22"/>
                <w:szCs w:val="22"/>
              </w:rPr>
              <w:t>делы   тела,   смешан</w:t>
            </w:r>
            <w:r w:rsidRPr="00A53840">
              <w:rPr>
                <w:color w:val="3D3D3D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2"/>
                <w:sz w:val="22"/>
                <w:szCs w:val="22"/>
              </w:rPr>
              <w:t xml:space="preserve">ная полость тела. </w:t>
            </w:r>
            <w:r w:rsidRPr="00A53840">
              <w:rPr>
                <w:color w:val="3D3D3D"/>
                <w:spacing w:val="5"/>
                <w:sz w:val="22"/>
                <w:szCs w:val="22"/>
              </w:rPr>
              <w:t>Образ жизни и внеш</w:t>
            </w:r>
            <w:r w:rsidRPr="00A53840">
              <w:rPr>
                <w:color w:val="3D3D3D"/>
                <w:spacing w:val="5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2"/>
                <w:sz w:val="22"/>
                <w:szCs w:val="22"/>
              </w:rPr>
              <w:t>нее строение ракооб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t xml:space="preserve">разных. </w:t>
            </w:r>
            <w:r w:rsidRPr="00A53840">
              <w:rPr>
                <w:color w:val="3D3D3D"/>
                <w:spacing w:val="-3"/>
                <w:sz w:val="22"/>
                <w:szCs w:val="22"/>
              </w:rPr>
              <w:t xml:space="preserve">Системы    внутренних </w:t>
            </w:r>
            <w:r w:rsidRPr="00A53840">
              <w:rPr>
                <w:color w:val="3D3D3D"/>
                <w:spacing w:val="-2"/>
                <w:sz w:val="22"/>
                <w:szCs w:val="22"/>
              </w:rPr>
              <w:t>органов:      пищевари</w:t>
            </w:r>
            <w:r w:rsidRPr="00A53840">
              <w:rPr>
                <w:color w:val="3D3D3D"/>
                <w:spacing w:val="-2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1"/>
                <w:sz w:val="22"/>
                <w:szCs w:val="22"/>
              </w:rPr>
              <w:t>тельная,      дыхатель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1"/>
                <w:sz w:val="22"/>
                <w:szCs w:val="22"/>
              </w:rPr>
              <w:t>ная, кровеносная, вы</w:t>
            </w:r>
            <w:r w:rsidRPr="00A53840">
              <w:rPr>
                <w:color w:val="3D3D3D"/>
                <w:spacing w:val="1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1"/>
                <w:sz w:val="22"/>
                <w:szCs w:val="22"/>
              </w:rPr>
              <w:t>делительная,      нерв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4"/>
                <w:sz w:val="22"/>
                <w:szCs w:val="22"/>
              </w:rPr>
              <w:t xml:space="preserve">ная, половая, органы </w:t>
            </w:r>
            <w:r w:rsidRPr="00A53840">
              <w:rPr>
                <w:color w:val="3D3D3D"/>
                <w:spacing w:val="-3"/>
                <w:sz w:val="22"/>
                <w:szCs w:val="22"/>
              </w:rPr>
              <w:t>чувств.</w:t>
            </w:r>
            <w:r w:rsidRPr="00A53840">
              <w:rPr>
                <w:color w:val="3D3D3D"/>
                <w:spacing w:val="1"/>
                <w:sz w:val="22"/>
                <w:szCs w:val="22"/>
              </w:rPr>
              <w:t xml:space="preserve"> Многообразие ра</w:t>
            </w:r>
            <w:r w:rsidRPr="00A53840">
              <w:rPr>
                <w:color w:val="3D3D3D"/>
                <w:spacing w:val="1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1"/>
                <w:sz w:val="22"/>
                <w:szCs w:val="22"/>
              </w:rPr>
              <w:t>кообразных: деся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3D3D3D"/>
                <w:sz w:val="22"/>
                <w:szCs w:val="22"/>
              </w:rPr>
              <w:t>тиногие, листоно-</w:t>
            </w:r>
            <w:r w:rsidRPr="00A53840">
              <w:rPr>
                <w:color w:val="3D3D3D"/>
                <w:spacing w:val="1"/>
                <w:sz w:val="22"/>
                <w:szCs w:val="22"/>
              </w:rPr>
              <w:t>гие, веслоногие, равнон</w:t>
            </w:r>
            <w:r w:rsidRPr="00A53840">
              <w:rPr>
                <w:color w:val="3D3D3D"/>
                <w:spacing w:val="1"/>
                <w:sz w:val="22"/>
                <w:szCs w:val="22"/>
              </w:rPr>
              <w:t>о</w:t>
            </w:r>
            <w:r w:rsidRPr="00A53840">
              <w:rPr>
                <w:color w:val="3D3D3D"/>
                <w:spacing w:val="1"/>
                <w:sz w:val="22"/>
                <w:szCs w:val="22"/>
              </w:rPr>
              <w:t>гие, раз-</w:t>
            </w:r>
            <w:r w:rsidRPr="00A53840">
              <w:rPr>
                <w:color w:val="3D3D3D"/>
                <w:spacing w:val="-2"/>
                <w:sz w:val="22"/>
                <w:szCs w:val="22"/>
              </w:rPr>
              <w:t>ноногие, усоногие.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right="14" w:hanging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4"/>
                <w:sz w:val="22"/>
                <w:szCs w:val="22"/>
              </w:rPr>
              <w:t>Распознавать</w:t>
            </w:r>
            <w:r w:rsidRPr="00A53840">
              <w:rPr>
                <w:color w:val="3D3D3D"/>
                <w:spacing w:val="4"/>
                <w:sz w:val="22"/>
                <w:szCs w:val="22"/>
              </w:rPr>
              <w:t xml:space="preserve"> животных типа </w:t>
            </w:r>
            <w:r w:rsidRPr="00A53840">
              <w:rPr>
                <w:color w:val="3D3D3D"/>
                <w:spacing w:val="-2"/>
                <w:sz w:val="22"/>
                <w:szCs w:val="22"/>
              </w:rPr>
              <w:t>Членистоногие.</w:t>
            </w:r>
          </w:p>
          <w:p w:rsidR="00B83A24" w:rsidRPr="00A53840" w:rsidRDefault="00B83A24" w:rsidP="00A53840">
            <w:pPr>
              <w:shd w:val="clear" w:color="auto" w:fill="FFFFFF"/>
              <w:ind w:right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15"/>
                <w:sz w:val="22"/>
                <w:szCs w:val="22"/>
              </w:rPr>
              <w:t>Распознавать и описывать</w:t>
            </w:r>
            <w:r w:rsidRPr="00A53840">
              <w:rPr>
                <w:sz w:val="22"/>
                <w:szCs w:val="22"/>
              </w:rPr>
              <w:t xml:space="preserve"> </w:t>
            </w:r>
            <w:r w:rsidRPr="00A53840">
              <w:rPr>
                <w:color w:val="3D3D3D"/>
                <w:spacing w:val="-2"/>
                <w:sz w:val="22"/>
                <w:szCs w:val="22"/>
              </w:rPr>
              <w:t>внешнее стро</w:t>
            </w:r>
            <w:r w:rsidRPr="00A53840">
              <w:rPr>
                <w:color w:val="3D3D3D"/>
                <w:spacing w:val="-2"/>
                <w:sz w:val="22"/>
                <w:szCs w:val="22"/>
              </w:rPr>
              <w:t>е</w:t>
            </w:r>
            <w:r w:rsidRPr="00A53840">
              <w:rPr>
                <w:color w:val="3D3D3D"/>
                <w:spacing w:val="-2"/>
                <w:sz w:val="22"/>
                <w:szCs w:val="22"/>
              </w:rPr>
              <w:t>ние и многообра- зие членистоногих.</w:t>
            </w:r>
          </w:p>
          <w:p w:rsidR="00B83A24" w:rsidRPr="00A53840" w:rsidRDefault="00B83A24" w:rsidP="00A53840">
            <w:pPr>
              <w:shd w:val="clear" w:color="auto" w:fill="FFFFFF"/>
              <w:ind w:hanging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7"/>
                <w:sz w:val="22"/>
                <w:szCs w:val="22"/>
              </w:rPr>
              <w:t>Узнавать</w:t>
            </w:r>
            <w:r w:rsidRPr="00A53840">
              <w:rPr>
                <w:color w:val="3D3D3D"/>
                <w:spacing w:val="7"/>
                <w:sz w:val="22"/>
                <w:szCs w:val="22"/>
              </w:rPr>
              <w:t xml:space="preserve"> по рисункам систе</w:t>
            </w:r>
            <w:r w:rsidRPr="00A53840">
              <w:rPr>
                <w:color w:val="3D3D3D"/>
                <w:spacing w:val="7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1"/>
                <w:sz w:val="22"/>
                <w:szCs w:val="22"/>
              </w:rPr>
              <w:t>мы внутренних органов.</w:t>
            </w:r>
          </w:p>
          <w:p w:rsidR="00B83A24" w:rsidRPr="00A53840" w:rsidRDefault="00B83A24" w:rsidP="00A53840">
            <w:pPr>
              <w:shd w:val="clear" w:color="auto" w:fill="FFFFFF"/>
              <w:ind w:hanging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2"/>
                <w:sz w:val="22"/>
                <w:szCs w:val="22"/>
              </w:rPr>
              <w:t xml:space="preserve">Выделять </w:t>
            </w:r>
            <w:r w:rsidRPr="00A53840">
              <w:rPr>
                <w:color w:val="3D3D3D"/>
                <w:spacing w:val="2"/>
                <w:sz w:val="22"/>
                <w:szCs w:val="22"/>
              </w:rPr>
              <w:t>отличия внутренне</w:t>
            </w:r>
            <w:r w:rsidRPr="00A53840">
              <w:rPr>
                <w:color w:val="3D3D3D"/>
                <w:spacing w:val="2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1"/>
                <w:sz w:val="22"/>
                <w:szCs w:val="22"/>
              </w:rPr>
              <w:t>го строения рак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t>о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t>образных.</w:t>
            </w:r>
          </w:p>
          <w:p w:rsidR="00B83A24" w:rsidRPr="00A53840" w:rsidRDefault="00B83A24" w:rsidP="00A53840">
            <w:pPr>
              <w:shd w:val="clear" w:color="auto" w:fill="FFFFFF"/>
              <w:ind w:hanging="5"/>
              <w:jc w:val="both"/>
              <w:rPr>
                <w:b/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4"/>
                <w:sz w:val="22"/>
                <w:szCs w:val="22"/>
              </w:rPr>
              <w:t>Объяснять</w:t>
            </w:r>
            <w:r w:rsidRPr="00A53840">
              <w:rPr>
                <w:color w:val="3D3D3D"/>
                <w:spacing w:val="4"/>
                <w:sz w:val="22"/>
                <w:szCs w:val="22"/>
              </w:rPr>
              <w:t xml:space="preserve"> роль ракообразных 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t>в природе и в жизни человека.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4"/>
                <w:sz w:val="22"/>
                <w:szCs w:val="22"/>
              </w:rPr>
              <w:t>Выявлять</w:t>
            </w:r>
            <w:r w:rsidRPr="00A53840">
              <w:rPr>
                <w:i/>
                <w:color w:val="3D3D3D"/>
                <w:spacing w:val="4"/>
                <w:sz w:val="22"/>
                <w:szCs w:val="22"/>
              </w:rPr>
              <w:t xml:space="preserve"> </w:t>
            </w:r>
            <w:r w:rsidRPr="00A53840">
              <w:rPr>
                <w:color w:val="3D3D3D"/>
                <w:spacing w:val="4"/>
                <w:sz w:val="22"/>
                <w:szCs w:val="22"/>
              </w:rPr>
              <w:t>приспособления ра</w:t>
            </w:r>
            <w:r w:rsidRPr="00A53840">
              <w:rPr>
                <w:color w:val="3D3D3D"/>
                <w:spacing w:val="4"/>
                <w:sz w:val="22"/>
                <w:szCs w:val="22"/>
              </w:rPr>
              <w:softHyphen/>
            </w:r>
            <w:r w:rsidRPr="00A53840">
              <w:rPr>
                <w:color w:val="3D3D3D"/>
                <w:sz w:val="22"/>
                <w:szCs w:val="22"/>
              </w:rPr>
              <w:t xml:space="preserve">кообразных к среде обитания, 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t>образу жизни.</w:t>
            </w:r>
            <w:r w:rsidRPr="00A53840">
              <w:rPr>
                <w:color w:val="3D3D3D"/>
                <w:spacing w:val="-2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83A24" w:rsidRPr="00F115A7" w:rsidRDefault="00B83A24" w:rsidP="00C17BF8">
            <w:pPr>
              <w:rPr>
                <w:sz w:val="22"/>
              </w:rPr>
            </w:pPr>
            <w:r w:rsidRPr="00F115A7">
              <w:rPr>
                <w:sz w:val="22"/>
              </w:rPr>
              <w:t>§24,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рис.85-89,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в.3-5.</w:t>
            </w:r>
          </w:p>
        </w:tc>
        <w:tc>
          <w:tcPr>
            <w:tcW w:w="992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02" w:type="dxa"/>
          </w:tcPr>
          <w:p w:rsidR="00B83A24" w:rsidRPr="00A53840" w:rsidRDefault="00B83A24" w:rsidP="005200AD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Класс Паукообразные</w:t>
            </w:r>
          </w:p>
          <w:p w:rsidR="00B83A24" w:rsidRPr="00A53840" w:rsidRDefault="00B83A24" w:rsidP="00DC50D8">
            <w:pPr>
              <w:rPr>
                <w:sz w:val="22"/>
                <w:szCs w:val="22"/>
              </w:rPr>
            </w:pPr>
          </w:p>
          <w:p w:rsidR="00B83A24" w:rsidRPr="00A53840" w:rsidRDefault="00B83A24" w:rsidP="00DC50D8">
            <w:pPr>
              <w:rPr>
                <w:sz w:val="22"/>
                <w:szCs w:val="22"/>
              </w:rPr>
            </w:pPr>
            <w:r w:rsidRPr="00A53840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3D3D3D"/>
                <w:spacing w:val="4"/>
                <w:sz w:val="22"/>
                <w:szCs w:val="22"/>
              </w:rPr>
              <w:t>Образ  жизни  и  осо</w:t>
            </w:r>
            <w:r w:rsidRPr="00A53840">
              <w:rPr>
                <w:color w:val="3D3D3D"/>
                <w:spacing w:val="4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1"/>
                <w:sz w:val="22"/>
                <w:szCs w:val="22"/>
              </w:rPr>
              <w:t xml:space="preserve">бенности      строения </w:t>
            </w:r>
            <w:r w:rsidRPr="00A53840">
              <w:rPr>
                <w:color w:val="3D3D3D"/>
                <w:spacing w:val="-2"/>
                <w:sz w:val="22"/>
                <w:szCs w:val="22"/>
              </w:rPr>
              <w:t>паукообразных:   вось-</w:t>
            </w:r>
            <w:r w:rsidRPr="00A53840">
              <w:rPr>
                <w:color w:val="3D3D3D"/>
                <w:spacing w:val="1"/>
                <w:sz w:val="22"/>
                <w:szCs w:val="22"/>
              </w:rPr>
              <w:t xml:space="preserve">миногие,    отсутствие </w:t>
            </w:r>
            <w:r w:rsidRPr="00A53840">
              <w:rPr>
                <w:color w:val="3D3D3D"/>
                <w:spacing w:val="4"/>
                <w:sz w:val="22"/>
                <w:szCs w:val="22"/>
              </w:rPr>
              <w:t>усиков, органы дыха</w:t>
            </w:r>
            <w:r w:rsidRPr="00A53840">
              <w:rPr>
                <w:color w:val="3D3D3D"/>
                <w:spacing w:val="4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1"/>
                <w:sz w:val="22"/>
                <w:szCs w:val="22"/>
              </w:rPr>
              <w:t xml:space="preserve">ния   наземного  типа, </w:t>
            </w:r>
            <w:r w:rsidRPr="00A53840">
              <w:rPr>
                <w:color w:val="3D3D3D"/>
                <w:sz w:val="22"/>
                <w:szCs w:val="22"/>
              </w:rPr>
              <w:t>отделы тела (головог</w:t>
            </w:r>
            <w:r w:rsidRPr="00A53840">
              <w:rPr>
                <w:color w:val="3D3D3D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2"/>
                <w:sz w:val="22"/>
                <w:szCs w:val="22"/>
              </w:rPr>
              <w:t xml:space="preserve">рудь, брюшко). </w:t>
            </w:r>
            <w:r w:rsidRPr="00A53840">
              <w:rPr>
                <w:color w:val="3D3D3D"/>
                <w:sz w:val="22"/>
                <w:szCs w:val="22"/>
              </w:rPr>
              <w:t xml:space="preserve">Системы   внутренних </w:t>
            </w:r>
            <w:r w:rsidRPr="00A53840">
              <w:rPr>
                <w:color w:val="3D3D3D"/>
                <w:spacing w:val="-3"/>
                <w:sz w:val="22"/>
                <w:szCs w:val="22"/>
              </w:rPr>
              <w:t xml:space="preserve">органов. </w:t>
            </w:r>
            <w:r w:rsidRPr="00A53840">
              <w:rPr>
                <w:color w:val="3D3D3D"/>
                <w:spacing w:val="4"/>
                <w:sz w:val="22"/>
                <w:szCs w:val="22"/>
              </w:rPr>
              <w:t>Поведение и особен</w:t>
            </w:r>
            <w:r w:rsidRPr="00A53840">
              <w:rPr>
                <w:color w:val="3D3D3D"/>
                <w:spacing w:val="4"/>
                <w:sz w:val="22"/>
                <w:szCs w:val="22"/>
              </w:rPr>
              <w:softHyphen/>
            </w:r>
            <w:r w:rsidRPr="00A53840">
              <w:rPr>
                <w:color w:val="3D3D3D"/>
                <w:sz w:val="22"/>
                <w:szCs w:val="22"/>
              </w:rPr>
              <w:t>ности   жизнедеятель</w:t>
            </w:r>
            <w:r w:rsidRPr="00A53840">
              <w:rPr>
                <w:color w:val="3D3D3D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4"/>
                <w:sz w:val="22"/>
                <w:szCs w:val="22"/>
              </w:rPr>
              <w:t xml:space="preserve">ности. </w:t>
            </w:r>
            <w:r w:rsidRPr="00A53840">
              <w:rPr>
                <w:color w:val="3D3D3D"/>
                <w:sz w:val="22"/>
                <w:szCs w:val="22"/>
              </w:rPr>
              <w:t>Клещи. Значение пау</w:t>
            </w:r>
            <w:r w:rsidRPr="00A53840">
              <w:rPr>
                <w:color w:val="3D3D3D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3"/>
                <w:sz w:val="22"/>
                <w:szCs w:val="22"/>
              </w:rPr>
              <w:t>кообразных.</w:t>
            </w:r>
            <w:r w:rsidRPr="00A53840">
              <w:rPr>
                <w:color w:val="3D3D3D"/>
                <w:spacing w:val="4"/>
                <w:sz w:val="22"/>
                <w:szCs w:val="22"/>
              </w:rPr>
              <w:t xml:space="preserve"> Ловчие сети  раз</w:t>
            </w:r>
            <w:r w:rsidRPr="00A53840">
              <w:rPr>
                <w:color w:val="3D3D3D"/>
                <w:spacing w:val="4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1"/>
                <w:sz w:val="22"/>
                <w:szCs w:val="22"/>
              </w:rPr>
              <w:t>личных в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t>и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t>дов пау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6"/>
                <w:sz w:val="22"/>
                <w:szCs w:val="22"/>
              </w:rPr>
              <w:t>ков.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3D3D3D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4"/>
                <w:sz w:val="22"/>
                <w:szCs w:val="22"/>
              </w:rPr>
              <w:t xml:space="preserve">Описывать </w:t>
            </w:r>
            <w:r w:rsidRPr="00A53840">
              <w:rPr>
                <w:color w:val="3D3D3D"/>
                <w:spacing w:val="4"/>
                <w:sz w:val="22"/>
                <w:szCs w:val="22"/>
              </w:rPr>
              <w:t>образ  жизни  и  осо</w:t>
            </w:r>
            <w:r w:rsidRPr="00A53840">
              <w:rPr>
                <w:color w:val="3D3D3D"/>
                <w:spacing w:val="4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1"/>
                <w:sz w:val="22"/>
                <w:szCs w:val="22"/>
              </w:rPr>
              <w:t xml:space="preserve">бенности      строения </w:t>
            </w:r>
            <w:r w:rsidRPr="00A53840">
              <w:rPr>
                <w:color w:val="3D3D3D"/>
                <w:spacing w:val="-2"/>
                <w:sz w:val="22"/>
                <w:szCs w:val="22"/>
              </w:rPr>
              <w:t>паукообразных:   вось</w:t>
            </w:r>
            <w:r w:rsidRPr="00A53840">
              <w:rPr>
                <w:color w:val="3D3D3D"/>
                <w:spacing w:val="1"/>
                <w:sz w:val="22"/>
                <w:szCs w:val="22"/>
              </w:rPr>
              <w:t>миногие,    о</w:t>
            </w:r>
            <w:r w:rsidRPr="00A53840">
              <w:rPr>
                <w:color w:val="3D3D3D"/>
                <w:spacing w:val="1"/>
                <w:sz w:val="22"/>
                <w:szCs w:val="22"/>
              </w:rPr>
              <w:t>т</w:t>
            </w:r>
            <w:r w:rsidRPr="00A53840">
              <w:rPr>
                <w:color w:val="3D3D3D"/>
                <w:spacing w:val="1"/>
                <w:sz w:val="22"/>
                <w:szCs w:val="22"/>
              </w:rPr>
              <w:t xml:space="preserve">сутствие </w:t>
            </w:r>
            <w:r w:rsidRPr="00A53840">
              <w:rPr>
                <w:color w:val="3D3D3D"/>
                <w:spacing w:val="4"/>
                <w:sz w:val="22"/>
                <w:szCs w:val="22"/>
              </w:rPr>
              <w:t>усиков, органы дыха</w:t>
            </w:r>
            <w:r w:rsidRPr="00A53840">
              <w:rPr>
                <w:color w:val="3D3D3D"/>
                <w:spacing w:val="4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1"/>
                <w:sz w:val="22"/>
                <w:szCs w:val="22"/>
              </w:rPr>
              <w:t xml:space="preserve">ния   наземного  типа, </w:t>
            </w:r>
            <w:r w:rsidRPr="00A53840">
              <w:rPr>
                <w:color w:val="3D3D3D"/>
                <w:sz w:val="22"/>
                <w:szCs w:val="22"/>
              </w:rPr>
              <w:t>отделы тела (головог</w:t>
            </w:r>
            <w:r w:rsidRPr="00A53840">
              <w:rPr>
                <w:color w:val="3D3D3D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2"/>
                <w:sz w:val="22"/>
                <w:szCs w:val="22"/>
              </w:rPr>
              <w:t xml:space="preserve">рудь, брюшко). </w:t>
            </w:r>
            <w:r w:rsidRPr="00A53840">
              <w:rPr>
                <w:b/>
                <w:i/>
                <w:color w:val="3D3D3D"/>
                <w:sz w:val="22"/>
                <w:szCs w:val="22"/>
              </w:rPr>
              <w:t>Узн</w:t>
            </w:r>
            <w:r w:rsidRPr="00A53840">
              <w:rPr>
                <w:b/>
                <w:i/>
                <w:color w:val="3D3D3D"/>
                <w:sz w:val="22"/>
                <w:szCs w:val="22"/>
              </w:rPr>
              <w:t>а</w:t>
            </w:r>
            <w:r w:rsidRPr="00A53840">
              <w:rPr>
                <w:b/>
                <w:i/>
                <w:color w:val="3D3D3D"/>
                <w:sz w:val="22"/>
                <w:szCs w:val="22"/>
              </w:rPr>
              <w:t>вать</w:t>
            </w:r>
            <w:r w:rsidRPr="00A53840">
              <w:rPr>
                <w:color w:val="3D3D3D"/>
                <w:sz w:val="22"/>
                <w:szCs w:val="22"/>
              </w:rPr>
              <w:t xml:space="preserve"> системы   внутренних </w:t>
            </w:r>
            <w:r w:rsidRPr="00A53840">
              <w:rPr>
                <w:color w:val="3D3D3D"/>
                <w:spacing w:val="-3"/>
                <w:sz w:val="22"/>
                <w:szCs w:val="22"/>
              </w:rPr>
              <w:t xml:space="preserve">органов. 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4"/>
                <w:sz w:val="22"/>
                <w:szCs w:val="22"/>
              </w:rPr>
              <w:t xml:space="preserve">Выделять </w:t>
            </w:r>
            <w:r w:rsidRPr="00A53840">
              <w:rPr>
                <w:color w:val="3D3D3D"/>
                <w:spacing w:val="4"/>
                <w:sz w:val="22"/>
                <w:szCs w:val="22"/>
              </w:rPr>
              <w:t>особенности поведения и</w:t>
            </w:r>
            <w:r w:rsidRPr="00A53840">
              <w:rPr>
                <w:color w:val="3D3D3D"/>
                <w:sz w:val="22"/>
                <w:szCs w:val="22"/>
              </w:rPr>
              <w:t xml:space="preserve"> жизн</w:t>
            </w:r>
            <w:r w:rsidRPr="00A53840">
              <w:rPr>
                <w:color w:val="3D3D3D"/>
                <w:sz w:val="22"/>
                <w:szCs w:val="22"/>
              </w:rPr>
              <w:t>е</w:t>
            </w:r>
            <w:r w:rsidRPr="00A53840">
              <w:rPr>
                <w:color w:val="3D3D3D"/>
                <w:sz w:val="22"/>
                <w:szCs w:val="22"/>
              </w:rPr>
              <w:t>деятель</w:t>
            </w:r>
            <w:r w:rsidRPr="00A53840">
              <w:rPr>
                <w:color w:val="3D3D3D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4"/>
                <w:sz w:val="22"/>
                <w:szCs w:val="22"/>
              </w:rPr>
              <w:t xml:space="preserve">ности. </w:t>
            </w:r>
            <w:r w:rsidRPr="00A53840">
              <w:rPr>
                <w:color w:val="3D3D3D"/>
                <w:sz w:val="22"/>
                <w:szCs w:val="22"/>
              </w:rPr>
              <w:t>Клещи. Значение пау</w:t>
            </w:r>
            <w:r w:rsidRPr="00A53840">
              <w:rPr>
                <w:color w:val="3D3D3D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3"/>
                <w:sz w:val="22"/>
                <w:szCs w:val="22"/>
              </w:rPr>
              <w:t>кообразных</w:t>
            </w:r>
          </w:p>
        </w:tc>
        <w:tc>
          <w:tcPr>
            <w:tcW w:w="1134" w:type="dxa"/>
          </w:tcPr>
          <w:p w:rsidR="00B83A24" w:rsidRPr="00F115A7" w:rsidRDefault="00B83A24" w:rsidP="00EF4B86">
            <w:pPr>
              <w:rPr>
                <w:sz w:val="22"/>
              </w:rPr>
            </w:pPr>
            <w:r w:rsidRPr="00F115A7">
              <w:rPr>
                <w:sz w:val="22"/>
              </w:rPr>
              <w:t>§25,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рис.90-96,</w:t>
            </w:r>
            <w:r>
              <w:rPr>
                <w:sz w:val="22"/>
              </w:rPr>
              <w:t xml:space="preserve"> в.2-4</w:t>
            </w:r>
          </w:p>
        </w:tc>
        <w:tc>
          <w:tcPr>
            <w:tcW w:w="992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02" w:type="dxa"/>
          </w:tcPr>
          <w:p w:rsidR="00B83A24" w:rsidRPr="00A53840" w:rsidRDefault="00B83A24" w:rsidP="005200AD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 xml:space="preserve">Класс Насекомые. </w:t>
            </w:r>
          </w:p>
          <w:p w:rsidR="00B83A24" w:rsidRPr="00A53840" w:rsidRDefault="00B83A24" w:rsidP="00DC50D8">
            <w:pPr>
              <w:rPr>
                <w:sz w:val="22"/>
                <w:szCs w:val="22"/>
              </w:rPr>
            </w:pPr>
          </w:p>
          <w:p w:rsidR="00B83A24" w:rsidRPr="00A53840" w:rsidRDefault="00B83A24" w:rsidP="001D1FC7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  <w:u w:val="single"/>
              </w:rPr>
              <w:t>Л/р № 5</w:t>
            </w:r>
            <w:r w:rsidRPr="00A53840">
              <w:rPr>
                <w:sz w:val="22"/>
                <w:szCs w:val="22"/>
              </w:rPr>
              <w:t xml:space="preserve"> </w:t>
            </w:r>
            <w:r w:rsidRPr="00A53840">
              <w:rPr>
                <w:i/>
                <w:sz w:val="22"/>
                <w:szCs w:val="22"/>
              </w:rPr>
              <w:t>«Внешнее строение н</w:t>
            </w:r>
            <w:r w:rsidRPr="00A53840">
              <w:rPr>
                <w:i/>
                <w:sz w:val="22"/>
                <w:szCs w:val="22"/>
              </w:rPr>
              <w:t>а</w:t>
            </w:r>
            <w:r w:rsidRPr="00A53840">
              <w:rPr>
                <w:i/>
                <w:sz w:val="22"/>
                <w:szCs w:val="22"/>
              </w:rPr>
              <w:t>секомых»</w:t>
            </w:r>
            <w:r w:rsidRPr="00A53840">
              <w:rPr>
                <w:sz w:val="22"/>
                <w:szCs w:val="22"/>
              </w:rPr>
              <w:t>.</w:t>
            </w:r>
          </w:p>
          <w:p w:rsidR="00B83A24" w:rsidRPr="00A53840" w:rsidRDefault="00B83A24" w:rsidP="001D1FC7">
            <w:pPr>
              <w:rPr>
                <w:sz w:val="22"/>
                <w:szCs w:val="22"/>
              </w:rPr>
            </w:pPr>
          </w:p>
          <w:p w:rsidR="00B83A24" w:rsidRPr="00A53840" w:rsidRDefault="00B83A24" w:rsidP="001D1FC7">
            <w:pPr>
              <w:rPr>
                <w:sz w:val="22"/>
                <w:szCs w:val="22"/>
              </w:rPr>
            </w:pPr>
            <w:r w:rsidRPr="00A53840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3D3D3D"/>
                <w:spacing w:val="3"/>
                <w:sz w:val="22"/>
                <w:szCs w:val="22"/>
              </w:rPr>
              <w:t>Образ жизни и осо</w:t>
            </w:r>
            <w:r w:rsidRPr="00A53840">
              <w:rPr>
                <w:color w:val="3D3D3D"/>
                <w:spacing w:val="3"/>
                <w:sz w:val="22"/>
                <w:szCs w:val="22"/>
              </w:rPr>
              <w:softHyphen/>
            </w:r>
            <w:r w:rsidRPr="00A53840">
              <w:rPr>
                <w:color w:val="3D3D3D"/>
                <w:sz w:val="22"/>
                <w:szCs w:val="22"/>
              </w:rPr>
              <w:t>бенности внешнего стро</w:t>
            </w:r>
            <w:r w:rsidRPr="00A53840">
              <w:rPr>
                <w:color w:val="3D3D3D"/>
                <w:sz w:val="22"/>
                <w:szCs w:val="22"/>
              </w:rPr>
              <w:t>е</w:t>
            </w:r>
            <w:r w:rsidRPr="00A53840">
              <w:rPr>
                <w:color w:val="3D3D3D"/>
                <w:sz w:val="22"/>
                <w:szCs w:val="22"/>
              </w:rPr>
              <w:t xml:space="preserve">ния: насекомых: три отдела тела, три </w:t>
            </w:r>
            <w:r w:rsidRPr="00A53840">
              <w:rPr>
                <w:color w:val="3D3D3D"/>
                <w:spacing w:val="1"/>
                <w:sz w:val="22"/>
                <w:szCs w:val="22"/>
              </w:rPr>
              <w:t xml:space="preserve">пары ног, крылья у </w:t>
            </w:r>
            <w:r w:rsidRPr="00A53840">
              <w:rPr>
                <w:color w:val="3D3D3D"/>
                <w:sz w:val="22"/>
                <w:szCs w:val="22"/>
              </w:rPr>
              <w:t xml:space="preserve">большинства, органы </w:t>
            </w:r>
            <w:r w:rsidRPr="00A53840">
              <w:rPr>
                <w:color w:val="3D3D3D"/>
                <w:spacing w:val="3"/>
                <w:sz w:val="22"/>
                <w:szCs w:val="22"/>
              </w:rPr>
              <w:t xml:space="preserve">дыхания наземного 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t>типа. Типы ротового аппа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14"/>
                <w:sz w:val="22"/>
                <w:szCs w:val="22"/>
              </w:rPr>
              <w:t>рата: грызуще-</w:t>
            </w:r>
            <w:r w:rsidRPr="00A53840">
              <w:rPr>
                <w:color w:val="3D3D3D"/>
                <w:spacing w:val="-5"/>
                <w:sz w:val="22"/>
                <w:szCs w:val="22"/>
              </w:rPr>
              <w:t>лижущий, колюще-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t>сосущий, филь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t>т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t>рую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7"/>
                <w:sz w:val="22"/>
                <w:szCs w:val="22"/>
              </w:rPr>
              <w:t>щий, сосущий.</w:t>
            </w:r>
            <w:r w:rsidRPr="00A53840">
              <w:rPr>
                <w:color w:val="3D3D3D"/>
                <w:spacing w:val="11"/>
                <w:sz w:val="22"/>
                <w:szCs w:val="22"/>
              </w:rPr>
              <w:t xml:space="preserve"> Типы ног у насе</w:t>
            </w:r>
            <w:r w:rsidRPr="00A53840">
              <w:rPr>
                <w:color w:val="3D3D3D"/>
                <w:spacing w:val="11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4"/>
                <w:sz w:val="22"/>
                <w:szCs w:val="22"/>
              </w:rPr>
              <w:t>комых. Системы внутренних органов. Смешанная п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t>о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t>лость тела. Жизнедеятельность и поведение на раздражение светом и химическими веществ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t>а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t>ми. Раздельнополые организмы. Внутреннее оплодотворение.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hanging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9"/>
                <w:sz w:val="22"/>
                <w:szCs w:val="22"/>
              </w:rPr>
              <w:t>Приводить примеры</w:t>
            </w:r>
            <w:r w:rsidRPr="00A53840">
              <w:rPr>
                <w:color w:val="3D3D3D"/>
                <w:spacing w:val="9"/>
                <w:sz w:val="22"/>
                <w:szCs w:val="22"/>
              </w:rPr>
              <w:t xml:space="preserve"> насеко</w:t>
            </w:r>
            <w:r w:rsidRPr="00A53840">
              <w:rPr>
                <w:color w:val="3D3D3D"/>
                <w:spacing w:val="9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1"/>
                <w:sz w:val="22"/>
                <w:szCs w:val="22"/>
              </w:rPr>
              <w:t>мых с различным типом ротово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2"/>
                <w:sz w:val="22"/>
                <w:szCs w:val="22"/>
              </w:rPr>
              <w:t>го аппарата.</w:t>
            </w:r>
          </w:p>
          <w:p w:rsidR="00B83A24" w:rsidRPr="00A53840" w:rsidRDefault="00B83A24" w:rsidP="00A53840">
            <w:pPr>
              <w:shd w:val="clear" w:color="auto" w:fill="FFFFFF"/>
              <w:ind w:right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16"/>
                <w:sz w:val="22"/>
                <w:szCs w:val="22"/>
              </w:rPr>
              <w:t>Выделять</w:t>
            </w:r>
            <w:r w:rsidRPr="00A53840">
              <w:rPr>
                <w:color w:val="3D3D3D"/>
                <w:spacing w:val="16"/>
                <w:sz w:val="22"/>
                <w:szCs w:val="22"/>
              </w:rPr>
              <w:t xml:space="preserve"> приспособления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color w:val="3D3D3D"/>
                <w:spacing w:val="-1"/>
                <w:sz w:val="22"/>
                <w:szCs w:val="22"/>
              </w:rPr>
              <w:t>насекомых к среде обитания, особенности вну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t>т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t>реннего строения насекомых.</w:t>
            </w:r>
          </w:p>
          <w:p w:rsidR="00B83A24" w:rsidRPr="00A53840" w:rsidRDefault="00B83A24" w:rsidP="00A53840">
            <w:pPr>
              <w:shd w:val="clear" w:color="auto" w:fill="FFFFFF"/>
              <w:ind w:left="5" w:firstLine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-4"/>
                <w:sz w:val="22"/>
                <w:szCs w:val="22"/>
              </w:rPr>
              <w:t>Объяснять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t xml:space="preserve"> связь типа ротового аппарата с хара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t>к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t>тером упот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7"/>
                <w:sz w:val="22"/>
                <w:szCs w:val="22"/>
              </w:rPr>
              <w:t>ребляемой пищи.</w:t>
            </w:r>
          </w:p>
          <w:p w:rsidR="00B83A24" w:rsidRPr="00A53840" w:rsidRDefault="00B83A24" w:rsidP="00CF3AB7">
            <w:pPr>
              <w:rPr>
                <w:color w:val="3D3D3D"/>
                <w:spacing w:val="-6"/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6"/>
                <w:sz w:val="22"/>
                <w:szCs w:val="22"/>
              </w:rPr>
              <w:t>Сравнивать</w:t>
            </w:r>
            <w:r w:rsidRPr="00A53840">
              <w:rPr>
                <w:color w:val="3D3D3D"/>
                <w:spacing w:val="6"/>
                <w:sz w:val="22"/>
                <w:szCs w:val="22"/>
              </w:rPr>
              <w:t xml:space="preserve"> по выделенным 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t>критериям пре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t>д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t xml:space="preserve">ставителей 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t>членистоногих, внутреннее строение насекомых и паукообразных.</w:t>
            </w:r>
          </w:p>
          <w:p w:rsidR="00B83A24" w:rsidRPr="00A53840" w:rsidRDefault="00B83A24" w:rsidP="00CF3AB7">
            <w:pPr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-6"/>
                <w:sz w:val="22"/>
                <w:szCs w:val="22"/>
              </w:rPr>
              <w:t>Узнавать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t xml:space="preserve"> системы внутренних органов.</w:t>
            </w:r>
          </w:p>
        </w:tc>
        <w:tc>
          <w:tcPr>
            <w:tcW w:w="1134" w:type="dxa"/>
          </w:tcPr>
          <w:p w:rsidR="00B83A24" w:rsidRPr="00F115A7" w:rsidRDefault="00B83A24" w:rsidP="00C17BF8">
            <w:pPr>
              <w:rPr>
                <w:sz w:val="22"/>
              </w:rPr>
            </w:pPr>
            <w:r w:rsidRPr="00F115A7">
              <w:rPr>
                <w:sz w:val="22"/>
              </w:rPr>
              <w:t>§26,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рис.97-99,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в.1-4</w:t>
            </w:r>
          </w:p>
        </w:tc>
        <w:tc>
          <w:tcPr>
            <w:tcW w:w="992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02" w:type="dxa"/>
          </w:tcPr>
          <w:p w:rsidR="00B83A24" w:rsidRPr="00A53840" w:rsidRDefault="00B83A24" w:rsidP="005200AD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Типы развития насекомых и мн</w:t>
            </w:r>
            <w:r w:rsidRPr="00A53840">
              <w:rPr>
                <w:sz w:val="22"/>
                <w:szCs w:val="22"/>
              </w:rPr>
              <w:t>о</w:t>
            </w:r>
            <w:r w:rsidRPr="00A53840">
              <w:rPr>
                <w:sz w:val="22"/>
                <w:szCs w:val="22"/>
              </w:rPr>
              <w:t>гообразие.</w:t>
            </w:r>
          </w:p>
          <w:p w:rsidR="00B83A24" w:rsidRPr="00A53840" w:rsidRDefault="00B83A24" w:rsidP="00DC50D8">
            <w:pPr>
              <w:rPr>
                <w:sz w:val="22"/>
                <w:szCs w:val="22"/>
              </w:rPr>
            </w:pPr>
          </w:p>
          <w:p w:rsidR="00B83A24" w:rsidRPr="00A53840" w:rsidRDefault="00B83A24" w:rsidP="00DC50D8">
            <w:pPr>
              <w:rPr>
                <w:sz w:val="22"/>
                <w:szCs w:val="22"/>
              </w:rPr>
            </w:pPr>
            <w:r w:rsidRPr="00A53840">
              <w:rPr>
                <w:i/>
                <w:color w:val="353535"/>
                <w:spacing w:val="-4"/>
                <w:sz w:val="22"/>
                <w:szCs w:val="22"/>
              </w:rPr>
              <w:t xml:space="preserve">Урок изучения и 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t>первичного закре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t>пления новых зна</w:t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4536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3D3D3D"/>
                <w:spacing w:val="-6"/>
                <w:sz w:val="22"/>
                <w:szCs w:val="22"/>
              </w:rPr>
              <w:t>Развитие   насекомых: с   неполным   превра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3"/>
                <w:sz w:val="22"/>
                <w:szCs w:val="22"/>
              </w:rPr>
              <w:t xml:space="preserve">щением  и с полным </w:t>
            </w:r>
            <w:r w:rsidRPr="00A53840">
              <w:rPr>
                <w:color w:val="3D3D3D"/>
                <w:spacing w:val="-8"/>
                <w:sz w:val="22"/>
                <w:szCs w:val="22"/>
              </w:rPr>
              <w:t>превращением.   -При</w:t>
            </w:r>
            <w:r w:rsidRPr="00A53840">
              <w:rPr>
                <w:color w:val="3D3D3D"/>
                <w:spacing w:val="-8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5"/>
                <w:sz w:val="22"/>
                <w:szCs w:val="22"/>
              </w:rPr>
              <w:t>знаки   отрядов   насе</w:t>
            </w:r>
            <w:r w:rsidRPr="00A53840">
              <w:rPr>
                <w:color w:val="3D3D3D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9"/>
                <w:sz w:val="22"/>
                <w:szCs w:val="22"/>
              </w:rPr>
              <w:t xml:space="preserve">комых. 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t xml:space="preserve">Стадии    развития    с </w:t>
            </w:r>
            <w:r w:rsidRPr="00A53840">
              <w:rPr>
                <w:color w:val="3D3D3D"/>
                <w:spacing w:val="-8"/>
                <w:sz w:val="22"/>
                <w:szCs w:val="22"/>
              </w:rPr>
              <w:t xml:space="preserve">неполным   и   полным </w:t>
            </w:r>
            <w:r w:rsidRPr="00A53840">
              <w:rPr>
                <w:color w:val="3D3D3D"/>
                <w:spacing w:val="-7"/>
                <w:sz w:val="22"/>
                <w:szCs w:val="22"/>
              </w:rPr>
              <w:t>превращением.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4"/>
                <w:sz w:val="22"/>
                <w:szCs w:val="22"/>
              </w:rPr>
              <w:t>Приводить примеры</w:t>
            </w:r>
            <w:r w:rsidRPr="00A53840">
              <w:rPr>
                <w:color w:val="3D3D3D"/>
                <w:spacing w:val="4"/>
                <w:sz w:val="22"/>
                <w:szCs w:val="22"/>
              </w:rPr>
              <w:t xml:space="preserve"> насеко</w:t>
            </w:r>
            <w:r w:rsidRPr="00A53840">
              <w:rPr>
                <w:color w:val="3D3D3D"/>
                <w:spacing w:val="4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4"/>
                <w:sz w:val="22"/>
                <w:szCs w:val="22"/>
              </w:rPr>
              <w:t>мых с полным и неполным пре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8"/>
                <w:sz w:val="22"/>
                <w:szCs w:val="22"/>
              </w:rPr>
              <w:t>вращением.</w:t>
            </w:r>
          </w:p>
          <w:p w:rsidR="00B83A24" w:rsidRPr="00A53840" w:rsidRDefault="00B83A24" w:rsidP="00A53840">
            <w:pPr>
              <w:shd w:val="clear" w:color="auto" w:fill="FFFFFF"/>
              <w:ind w:right="5" w:hanging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z w:val="22"/>
                <w:szCs w:val="22"/>
              </w:rPr>
              <w:t xml:space="preserve">Описывать </w:t>
            </w:r>
            <w:r w:rsidRPr="00A53840">
              <w:rPr>
                <w:color w:val="3D3D3D"/>
                <w:sz w:val="22"/>
                <w:szCs w:val="22"/>
              </w:rPr>
              <w:t xml:space="preserve">стадии развития </w:t>
            </w:r>
            <w:r w:rsidRPr="00A53840">
              <w:rPr>
                <w:color w:val="3D3D3D"/>
                <w:spacing w:val="-8"/>
                <w:sz w:val="22"/>
                <w:szCs w:val="22"/>
              </w:rPr>
              <w:t>насекомых.</w:t>
            </w:r>
          </w:p>
          <w:p w:rsidR="00B83A24" w:rsidRPr="00A53840" w:rsidRDefault="00B83A24" w:rsidP="00A5384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2"/>
                <w:sz w:val="22"/>
                <w:szCs w:val="22"/>
              </w:rPr>
              <w:t>Перечислять</w:t>
            </w:r>
            <w:r w:rsidRPr="00A53840">
              <w:rPr>
                <w:color w:val="3D3D3D"/>
                <w:spacing w:val="2"/>
                <w:sz w:val="22"/>
                <w:szCs w:val="22"/>
              </w:rPr>
              <w:t xml:space="preserve"> признаки отря</w:t>
            </w:r>
            <w:r w:rsidRPr="00A53840">
              <w:rPr>
                <w:color w:val="3D3D3D"/>
                <w:spacing w:val="2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7"/>
                <w:sz w:val="22"/>
                <w:szCs w:val="22"/>
              </w:rPr>
              <w:t>дов.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-1"/>
                <w:sz w:val="22"/>
                <w:szCs w:val="22"/>
              </w:rPr>
              <w:t xml:space="preserve">Выделять 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t>особенности разви</w:t>
            </w:r>
            <w:r w:rsidRPr="00A53840">
              <w:rPr>
                <w:color w:val="3D3D3D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6"/>
                <w:sz w:val="22"/>
                <w:szCs w:val="22"/>
              </w:rPr>
              <w:t>тия насекомых.</w:t>
            </w:r>
          </w:p>
        </w:tc>
        <w:tc>
          <w:tcPr>
            <w:tcW w:w="1134" w:type="dxa"/>
          </w:tcPr>
          <w:p w:rsidR="00B83A24" w:rsidRPr="00F115A7" w:rsidRDefault="00B83A24" w:rsidP="00C17BF8">
            <w:pPr>
              <w:rPr>
                <w:sz w:val="22"/>
              </w:rPr>
            </w:pPr>
            <w:r w:rsidRPr="00F115A7">
              <w:rPr>
                <w:sz w:val="22"/>
              </w:rPr>
              <w:t>§27,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рис.100-103,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вопр.3-4,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таблица в тетради.</w:t>
            </w:r>
          </w:p>
        </w:tc>
        <w:tc>
          <w:tcPr>
            <w:tcW w:w="992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02" w:type="dxa"/>
          </w:tcPr>
          <w:p w:rsidR="00B83A24" w:rsidRPr="00A53840" w:rsidRDefault="00B83A24" w:rsidP="005200AD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Общественные насекомые - пч</w:t>
            </w:r>
            <w:r w:rsidRPr="00A53840">
              <w:rPr>
                <w:sz w:val="22"/>
                <w:szCs w:val="22"/>
              </w:rPr>
              <w:t>ё</w:t>
            </w:r>
            <w:r w:rsidRPr="00A53840">
              <w:rPr>
                <w:sz w:val="22"/>
                <w:szCs w:val="22"/>
              </w:rPr>
              <w:t>лы и муравьи. Полезные насек</w:t>
            </w:r>
            <w:r w:rsidRPr="00A53840">
              <w:rPr>
                <w:sz w:val="22"/>
                <w:szCs w:val="22"/>
              </w:rPr>
              <w:t>о</w:t>
            </w:r>
            <w:r w:rsidRPr="00A53840">
              <w:rPr>
                <w:sz w:val="22"/>
                <w:szCs w:val="22"/>
              </w:rPr>
              <w:t>мые. Охрана насекомых.</w:t>
            </w:r>
          </w:p>
          <w:p w:rsidR="00B83A24" w:rsidRPr="00A53840" w:rsidRDefault="00B83A24" w:rsidP="00DC50D8">
            <w:pPr>
              <w:rPr>
                <w:sz w:val="22"/>
                <w:szCs w:val="22"/>
              </w:rPr>
            </w:pPr>
          </w:p>
          <w:p w:rsidR="00B83A24" w:rsidRPr="00A53840" w:rsidRDefault="00B83A24" w:rsidP="006019FD">
            <w:pPr>
              <w:rPr>
                <w:sz w:val="22"/>
                <w:szCs w:val="22"/>
              </w:rPr>
            </w:pPr>
            <w:r w:rsidRPr="00A53840">
              <w:rPr>
                <w:i/>
                <w:color w:val="3E3E3E"/>
                <w:spacing w:val="2"/>
                <w:sz w:val="22"/>
                <w:szCs w:val="22"/>
              </w:rPr>
              <w:t xml:space="preserve">Урок закрепления </w:t>
            </w:r>
            <w:r w:rsidRPr="00A53840">
              <w:rPr>
                <w:i/>
                <w:color w:val="3E3E3E"/>
                <w:spacing w:val="-3"/>
                <w:sz w:val="22"/>
                <w:szCs w:val="22"/>
              </w:rPr>
              <w:t>знаний.</w:t>
            </w:r>
          </w:p>
        </w:tc>
        <w:tc>
          <w:tcPr>
            <w:tcW w:w="4536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3D3D3D"/>
                <w:sz w:val="22"/>
                <w:szCs w:val="22"/>
              </w:rPr>
              <w:t xml:space="preserve">Пчелы и муравьи </w:t>
            </w:r>
            <w:r w:rsidRPr="00A53840">
              <w:rPr>
                <w:color w:val="3D3D3D"/>
                <w:spacing w:val="-2"/>
                <w:sz w:val="22"/>
                <w:szCs w:val="22"/>
              </w:rPr>
              <w:t xml:space="preserve">-    общественные </w:t>
            </w:r>
            <w:r w:rsidRPr="00A53840">
              <w:rPr>
                <w:color w:val="3D3D3D"/>
                <w:spacing w:val="-8"/>
                <w:sz w:val="22"/>
                <w:szCs w:val="22"/>
              </w:rPr>
              <w:t>насек</w:t>
            </w:r>
            <w:r w:rsidRPr="00A53840">
              <w:rPr>
                <w:color w:val="3D3D3D"/>
                <w:spacing w:val="-8"/>
                <w:sz w:val="22"/>
                <w:szCs w:val="22"/>
              </w:rPr>
              <w:t>о</w:t>
            </w:r>
            <w:r w:rsidRPr="00A53840">
              <w:rPr>
                <w:color w:val="3D3D3D"/>
                <w:spacing w:val="-8"/>
                <w:sz w:val="22"/>
                <w:szCs w:val="22"/>
              </w:rPr>
              <w:t xml:space="preserve">мые. </w:t>
            </w:r>
            <w:r w:rsidRPr="00A53840">
              <w:rPr>
                <w:color w:val="3D3D3D"/>
                <w:spacing w:val="-5"/>
                <w:sz w:val="22"/>
                <w:szCs w:val="22"/>
              </w:rPr>
              <w:t>Структура  особей пчелиной    и    му</w:t>
            </w:r>
            <w:r w:rsidRPr="00A53840">
              <w:rPr>
                <w:color w:val="3D3D3D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6"/>
                <w:sz w:val="22"/>
                <w:szCs w:val="22"/>
              </w:rPr>
              <w:t xml:space="preserve">равьиной семьи. </w:t>
            </w:r>
            <w:r w:rsidRPr="00A53840">
              <w:rPr>
                <w:color w:val="3D3D3D"/>
                <w:spacing w:val="1"/>
                <w:sz w:val="22"/>
                <w:szCs w:val="22"/>
              </w:rPr>
              <w:t xml:space="preserve">Значение насекомых 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t>в пр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t>и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t>роде и жизни человека. Одомаш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softHyphen/>
              <w:t>ненные нас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t>е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t xml:space="preserve">комые: пчела медоносная, </w:t>
            </w:r>
            <w:r w:rsidRPr="00A53840">
              <w:rPr>
                <w:color w:val="3D3D3D"/>
                <w:spacing w:val="-6"/>
                <w:sz w:val="22"/>
                <w:szCs w:val="22"/>
              </w:rPr>
              <w:t>тутовый шелкопряд.</w:t>
            </w:r>
            <w:r w:rsidRPr="00A53840">
              <w:rPr>
                <w:color w:val="414141"/>
                <w:spacing w:val="-7"/>
                <w:sz w:val="22"/>
                <w:szCs w:val="22"/>
              </w:rPr>
              <w:t xml:space="preserve"> Продукты     пчеловод</w:t>
            </w:r>
            <w:r w:rsidRPr="00A53840">
              <w:rPr>
                <w:color w:val="414141"/>
                <w:spacing w:val="-7"/>
                <w:sz w:val="22"/>
                <w:szCs w:val="22"/>
              </w:rPr>
              <w:softHyphen/>
              <w:t xml:space="preserve">ства. </w:t>
            </w:r>
            <w:r w:rsidRPr="00A53840">
              <w:rPr>
                <w:color w:val="414141"/>
                <w:spacing w:val="-6"/>
                <w:sz w:val="22"/>
                <w:szCs w:val="22"/>
              </w:rPr>
              <w:t>Охрана насекомых.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right="5" w:hanging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4"/>
                <w:sz w:val="22"/>
                <w:szCs w:val="22"/>
              </w:rPr>
              <w:t>Приводить примеры</w:t>
            </w:r>
            <w:r w:rsidRPr="00A53840">
              <w:rPr>
                <w:color w:val="3D3D3D"/>
                <w:spacing w:val="4"/>
                <w:sz w:val="22"/>
                <w:szCs w:val="22"/>
              </w:rPr>
              <w:t xml:space="preserve"> продук</w:t>
            </w:r>
            <w:r w:rsidRPr="00A53840">
              <w:rPr>
                <w:color w:val="3D3D3D"/>
                <w:spacing w:val="4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4"/>
                <w:sz w:val="22"/>
                <w:szCs w:val="22"/>
              </w:rPr>
              <w:t>тов пчеловодства, и их исполь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6"/>
                <w:sz w:val="22"/>
                <w:szCs w:val="22"/>
              </w:rPr>
              <w:t>зования человеком.</w:t>
            </w:r>
          </w:p>
          <w:p w:rsidR="00B83A24" w:rsidRPr="00A53840" w:rsidRDefault="00B83A24" w:rsidP="00A53840">
            <w:pPr>
              <w:shd w:val="clear" w:color="auto" w:fill="FFFFFF"/>
              <w:ind w:hanging="5"/>
              <w:jc w:val="both"/>
              <w:rPr>
                <w:color w:val="414141"/>
                <w:sz w:val="22"/>
                <w:szCs w:val="22"/>
              </w:rPr>
            </w:pPr>
            <w:r w:rsidRPr="00A53840">
              <w:rPr>
                <w:b/>
                <w:i/>
                <w:color w:val="3D3D3D"/>
                <w:spacing w:val="1"/>
                <w:sz w:val="22"/>
                <w:szCs w:val="22"/>
              </w:rPr>
              <w:t xml:space="preserve">Описывать </w:t>
            </w:r>
            <w:r w:rsidRPr="00A53840">
              <w:rPr>
                <w:color w:val="3D3D3D"/>
                <w:spacing w:val="1"/>
                <w:sz w:val="22"/>
                <w:szCs w:val="22"/>
              </w:rPr>
              <w:t>значение насеко</w:t>
            </w:r>
            <w:r w:rsidRPr="00A53840">
              <w:rPr>
                <w:color w:val="3D3D3D"/>
                <w:spacing w:val="1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4"/>
                <w:sz w:val="22"/>
                <w:szCs w:val="22"/>
              </w:rPr>
              <w:t>мых в природе и жизни челове</w:t>
            </w:r>
            <w:r w:rsidRPr="00A53840">
              <w:rPr>
                <w:color w:val="3D3D3D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3D3D3D"/>
                <w:spacing w:val="-12"/>
                <w:sz w:val="22"/>
                <w:szCs w:val="22"/>
              </w:rPr>
              <w:t>ка.</w:t>
            </w:r>
            <w:r w:rsidRPr="00A53840">
              <w:rPr>
                <w:color w:val="414141"/>
                <w:sz w:val="22"/>
                <w:szCs w:val="22"/>
              </w:rPr>
              <w:t xml:space="preserve"> </w:t>
            </w:r>
          </w:p>
          <w:p w:rsidR="00B83A24" w:rsidRPr="00A53840" w:rsidRDefault="00B83A24" w:rsidP="00A53840">
            <w:pPr>
              <w:shd w:val="clear" w:color="auto" w:fill="FFFFFF"/>
              <w:ind w:hanging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14141"/>
                <w:sz w:val="22"/>
                <w:szCs w:val="22"/>
              </w:rPr>
              <w:t>Доказывать,</w:t>
            </w:r>
            <w:r w:rsidRPr="00A53840">
              <w:rPr>
                <w:color w:val="414141"/>
                <w:sz w:val="22"/>
                <w:szCs w:val="22"/>
              </w:rPr>
              <w:t xml:space="preserve"> что тутовый шел</w:t>
            </w:r>
            <w:r w:rsidRPr="00A53840">
              <w:rPr>
                <w:color w:val="414141"/>
                <w:sz w:val="22"/>
                <w:szCs w:val="22"/>
              </w:rPr>
              <w:softHyphen/>
            </w:r>
            <w:r w:rsidRPr="00A53840">
              <w:rPr>
                <w:color w:val="414141"/>
                <w:spacing w:val="-6"/>
                <w:sz w:val="22"/>
                <w:szCs w:val="22"/>
              </w:rPr>
              <w:t>копряд - домашнее животное.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414141"/>
                <w:sz w:val="22"/>
                <w:szCs w:val="22"/>
              </w:rPr>
              <w:t>Характеризовать</w:t>
            </w:r>
            <w:r w:rsidRPr="00A53840">
              <w:rPr>
                <w:color w:val="414141"/>
                <w:sz w:val="22"/>
                <w:szCs w:val="22"/>
              </w:rPr>
              <w:t xml:space="preserve"> меры по ох</w:t>
            </w:r>
            <w:r w:rsidRPr="00A53840">
              <w:rPr>
                <w:color w:val="414141"/>
                <w:sz w:val="22"/>
                <w:szCs w:val="22"/>
              </w:rPr>
              <w:softHyphen/>
            </w:r>
            <w:r w:rsidRPr="00A53840">
              <w:rPr>
                <w:color w:val="414141"/>
                <w:spacing w:val="-6"/>
                <w:sz w:val="22"/>
                <w:szCs w:val="22"/>
              </w:rPr>
              <w:t>ране насекомых.</w:t>
            </w:r>
          </w:p>
        </w:tc>
        <w:tc>
          <w:tcPr>
            <w:tcW w:w="1134" w:type="dxa"/>
          </w:tcPr>
          <w:p w:rsidR="00B83A24" w:rsidRPr="00F115A7" w:rsidRDefault="00B83A24" w:rsidP="00C17BF8">
            <w:pPr>
              <w:rPr>
                <w:sz w:val="22"/>
              </w:rPr>
            </w:pPr>
            <w:r w:rsidRPr="00F115A7">
              <w:rPr>
                <w:sz w:val="22"/>
              </w:rPr>
              <w:t>§28,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рис.104-107,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в.2-4,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табл</w:t>
            </w:r>
            <w:r w:rsidRPr="00F115A7">
              <w:rPr>
                <w:sz w:val="22"/>
              </w:rPr>
              <w:t>и</w:t>
            </w:r>
            <w:r w:rsidRPr="00F115A7">
              <w:rPr>
                <w:sz w:val="22"/>
              </w:rPr>
              <w:t>ца.</w:t>
            </w:r>
          </w:p>
        </w:tc>
        <w:tc>
          <w:tcPr>
            <w:tcW w:w="992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402" w:type="dxa"/>
          </w:tcPr>
          <w:p w:rsidR="00B83A24" w:rsidRPr="00A53840" w:rsidRDefault="00B83A24" w:rsidP="005200AD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Насекомые – вредители культу</w:t>
            </w:r>
            <w:r w:rsidRPr="00A53840">
              <w:rPr>
                <w:sz w:val="22"/>
                <w:szCs w:val="22"/>
              </w:rPr>
              <w:t>р</w:t>
            </w:r>
            <w:r w:rsidRPr="00A53840">
              <w:rPr>
                <w:sz w:val="22"/>
                <w:szCs w:val="22"/>
              </w:rPr>
              <w:t>ных растений и переносчики з</w:t>
            </w:r>
            <w:r w:rsidRPr="00A53840">
              <w:rPr>
                <w:sz w:val="22"/>
                <w:szCs w:val="22"/>
              </w:rPr>
              <w:t>а</w:t>
            </w:r>
            <w:r w:rsidRPr="00A53840">
              <w:rPr>
                <w:sz w:val="22"/>
                <w:szCs w:val="22"/>
              </w:rPr>
              <w:t>болеваний человека.</w:t>
            </w:r>
          </w:p>
          <w:p w:rsidR="00B83A24" w:rsidRPr="00A53840" w:rsidRDefault="00B83A24" w:rsidP="00DC50D8">
            <w:pPr>
              <w:rPr>
                <w:sz w:val="22"/>
                <w:szCs w:val="22"/>
              </w:rPr>
            </w:pPr>
          </w:p>
          <w:p w:rsidR="00B83A24" w:rsidRPr="00A53840" w:rsidRDefault="00B83A24" w:rsidP="00DC50D8">
            <w:pPr>
              <w:rPr>
                <w:sz w:val="22"/>
                <w:szCs w:val="22"/>
              </w:rPr>
            </w:pPr>
            <w:r w:rsidRPr="00A53840">
              <w:rPr>
                <w:i/>
                <w:color w:val="3E3E3E"/>
                <w:spacing w:val="2"/>
                <w:sz w:val="22"/>
                <w:szCs w:val="22"/>
              </w:rPr>
              <w:t xml:space="preserve">Урок закрепления </w:t>
            </w:r>
            <w:r w:rsidRPr="00A53840">
              <w:rPr>
                <w:i/>
                <w:color w:val="3E3E3E"/>
                <w:spacing w:val="-3"/>
                <w:sz w:val="22"/>
                <w:szCs w:val="22"/>
              </w:rPr>
              <w:t>знаний.</w:t>
            </w:r>
          </w:p>
        </w:tc>
        <w:tc>
          <w:tcPr>
            <w:tcW w:w="4536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414141"/>
                <w:spacing w:val="-6"/>
                <w:sz w:val="22"/>
                <w:szCs w:val="22"/>
              </w:rPr>
              <w:t>Отрицательное     зна</w:t>
            </w:r>
            <w:r w:rsidRPr="00A53840">
              <w:rPr>
                <w:color w:val="414141"/>
                <w:spacing w:val="-6"/>
                <w:sz w:val="22"/>
                <w:szCs w:val="22"/>
              </w:rPr>
              <w:softHyphen/>
            </w:r>
            <w:r w:rsidRPr="00A53840">
              <w:rPr>
                <w:color w:val="414141"/>
                <w:spacing w:val="-4"/>
                <w:sz w:val="22"/>
                <w:szCs w:val="22"/>
              </w:rPr>
              <w:t xml:space="preserve">чение        насекомых: </w:t>
            </w:r>
            <w:r w:rsidRPr="00A53840">
              <w:rPr>
                <w:color w:val="414141"/>
                <w:spacing w:val="-7"/>
                <w:sz w:val="22"/>
                <w:szCs w:val="22"/>
              </w:rPr>
              <w:t>вр</w:t>
            </w:r>
            <w:r w:rsidRPr="00A53840">
              <w:rPr>
                <w:color w:val="414141"/>
                <w:spacing w:val="-7"/>
                <w:sz w:val="22"/>
                <w:szCs w:val="22"/>
              </w:rPr>
              <w:t>е</w:t>
            </w:r>
            <w:r w:rsidRPr="00A53840">
              <w:rPr>
                <w:color w:val="414141"/>
                <w:spacing w:val="-7"/>
                <w:sz w:val="22"/>
                <w:szCs w:val="22"/>
              </w:rPr>
              <w:t xml:space="preserve">дители культурных </w:t>
            </w:r>
            <w:r w:rsidRPr="00A53840">
              <w:rPr>
                <w:color w:val="414141"/>
                <w:spacing w:val="-6"/>
                <w:sz w:val="22"/>
                <w:szCs w:val="22"/>
              </w:rPr>
              <w:t>растений,   переносчи</w:t>
            </w:r>
            <w:r w:rsidRPr="00A53840">
              <w:rPr>
                <w:color w:val="414141"/>
                <w:spacing w:val="-6"/>
                <w:sz w:val="22"/>
                <w:szCs w:val="22"/>
              </w:rPr>
              <w:softHyphen/>
              <w:t>ки з</w:t>
            </w:r>
            <w:r w:rsidRPr="00A53840">
              <w:rPr>
                <w:color w:val="414141"/>
                <w:spacing w:val="-6"/>
                <w:sz w:val="22"/>
                <w:szCs w:val="22"/>
              </w:rPr>
              <w:t>а</w:t>
            </w:r>
            <w:r w:rsidRPr="00A53840">
              <w:rPr>
                <w:color w:val="414141"/>
                <w:spacing w:val="-6"/>
                <w:sz w:val="22"/>
                <w:szCs w:val="22"/>
              </w:rPr>
              <w:t xml:space="preserve">болеваний. </w:t>
            </w:r>
            <w:r w:rsidRPr="00A53840">
              <w:rPr>
                <w:color w:val="414141"/>
                <w:spacing w:val="-5"/>
                <w:sz w:val="22"/>
                <w:szCs w:val="22"/>
              </w:rPr>
              <w:t>Методы борьбы чело</w:t>
            </w:r>
            <w:r w:rsidRPr="00A53840">
              <w:rPr>
                <w:color w:val="414141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414141"/>
                <w:spacing w:val="-4"/>
                <w:sz w:val="22"/>
                <w:szCs w:val="22"/>
              </w:rPr>
              <w:t>века   с   нас</w:t>
            </w:r>
            <w:r w:rsidRPr="00A53840">
              <w:rPr>
                <w:color w:val="414141"/>
                <w:spacing w:val="-4"/>
                <w:sz w:val="22"/>
                <w:szCs w:val="22"/>
              </w:rPr>
              <w:t>е</w:t>
            </w:r>
            <w:r w:rsidRPr="00A53840">
              <w:rPr>
                <w:color w:val="414141"/>
                <w:spacing w:val="-4"/>
                <w:sz w:val="22"/>
                <w:szCs w:val="22"/>
              </w:rPr>
              <w:t xml:space="preserve">комыми: </w:t>
            </w:r>
            <w:r w:rsidRPr="00A53840">
              <w:rPr>
                <w:color w:val="414141"/>
                <w:spacing w:val="-5"/>
                <w:sz w:val="22"/>
                <w:szCs w:val="22"/>
              </w:rPr>
              <w:t>физические,   химиче</w:t>
            </w:r>
            <w:r w:rsidRPr="00A53840">
              <w:rPr>
                <w:color w:val="414141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414141"/>
                <w:spacing w:val="-3"/>
                <w:sz w:val="22"/>
                <w:szCs w:val="22"/>
              </w:rPr>
              <w:t>ские,       агр</w:t>
            </w:r>
            <w:r w:rsidRPr="00A53840">
              <w:rPr>
                <w:color w:val="414141"/>
                <w:spacing w:val="-3"/>
                <w:sz w:val="22"/>
                <w:szCs w:val="22"/>
              </w:rPr>
              <w:t>о</w:t>
            </w:r>
            <w:r w:rsidRPr="00A53840">
              <w:rPr>
                <w:color w:val="414141"/>
                <w:spacing w:val="-3"/>
                <w:sz w:val="22"/>
                <w:szCs w:val="22"/>
              </w:rPr>
              <w:t>техниче</w:t>
            </w:r>
            <w:r w:rsidRPr="00A53840">
              <w:rPr>
                <w:color w:val="414141"/>
                <w:spacing w:val="-3"/>
                <w:sz w:val="22"/>
                <w:szCs w:val="22"/>
              </w:rPr>
              <w:softHyphen/>
            </w:r>
            <w:r w:rsidRPr="00A53840">
              <w:rPr>
                <w:color w:val="414141"/>
                <w:spacing w:val="-5"/>
                <w:sz w:val="22"/>
                <w:szCs w:val="22"/>
              </w:rPr>
              <w:t>ские, биологические.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left="10" w:firstLine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14141"/>
                <w:sz w:val="22"/>
                <w:szCs w:val="22"/>
              </w:rPr>
              <w:t>Перечислять</w:t>
            </w:r>
            <w:r w:rsidRPr="00A53840">
              <w:rPr>
                <w:color w:val="414141"/>
                <w:sz w:val="22"/>
                <w:szCs w:val="22"/>
              </w:rPr>
              <w:t xml:space="preserve"> меры борьбы с </w:t>
            </w:r>
            <w:r w:rsidRPr="00A53840">
              <w:rPr>
                <w:color w:val="414141"/>
                <w:spacing w:val="-6"/>
                <w:sz w:val="22"/>
                <w:szCs w:val="22"/>
              </w:rPr>
              <w:t>вредными насек</w:t>
            </w:r>
            <w:r w:rsidRPr="00A53840">
              <w:rPr>
                <w:color w:val="414141"/>
                <w:spacing w:val="-6"/>
                <w:sz w:val="22"/>
                <w:szCs w:val="22"/>
              </w:rPr>
              <w:t>о</w:t>
            </w:r>
            <w:r w:rsidRPr="00A53840">
              <w:rPr>
                <w:color w:val="414141"/>
                <w:spacing w:val="-6"/>
                <w:sz w:val="22"/>
                <w:szCs w:val="22"/>
              </w:rPr>
              <w:t>мыми.</w:t>
            </w:r>
          </w:p>
          <w:p w:rsidR="00B83A24" w:rsidRPr="00A53840" w:rsidRDefault="00B83A24" w:rsidP="00A53840">
            <w:pPr>
              <w:shd w:val="clear" w:color="auto" w:fill="FFFFFF"/>
              <w:ind w:left="5" w:firstLine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14141"/>
                <w:spacing w:val="-1"/>
                <w:sz w:val="22"/>
                <w:szCs w:val="22"/>
              </w:rPr>
              <w:t>Называть</w:t>
            </w:r>
            <w:r w:rsidRPr="00A53840">
              <w:rPr>
                <w:color w:val="414141"/>
                <w:spacing w:val="-1"/>
                <w:sz w:val="22"/>
                <w:szCs w:val="22"/>
              </w:rPr>
              <w:t xml:space="preserve"> насекомых - пере</w:t>
            </w:r>
            <w:r w:rsidRPr="00A53840">
              <w:rPr>
                <w:color w:val="414141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414141"/>
                <w:spacing w:val="-6"/>
                <w:sz w:val="22"/>
                <w:szCs w:val="22"/>
              </w:rPr>
              <w:t>носчиков возбудит</w:t>
            </w:r>
            <w:r w:rsidRPr="00A53840">
              <w:rPr>
                <w:color w:val="414141"/>
                <w:spacing w:val="-6"/>
                <w:sz w:val="22"/>
                <w:szCs w:val="22"/>
              </w:rPr>
              <w:t>е</w:t>
            </w:r>
            <w:r w:rsidRPr="00A53840">
              <w:rPr>
                <w:color w:val="414141"/>
                <w:spacing w:val="-6"/>
                <w:sz w:val="22"/>
                <w:szCs w:val="22"/>
              </w:rPr>
              <w:t>лей заболе</w:t>
            </w:r>
            <w:r w:rsidRPr="00A53840">
              <w:rPr>
                <w:color w:val="414141"/>
                <w:spacing w:val="-6"/>
                <w:sz w:val="22"/>
                <w:szCs w:val="22"/>
              </w:rPr>
              <w:softHyphen/>
              <w:t>ваний человека.</w:t>
            </w:r>
          </w:p>
          <w:p w:rsidR="00B83A24" w:rsidRPr="00A53840" w:rsidRDefault="00B83A24" w:rsidP="00A53840">
            <w:pPr>
              <w:shd w:val="clear" w:color="auto" w:fill="FFFFFF"/>
              <w:ind w:left="10" w:firstLine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14141"/>
                <w:spacing w:val="3"/>
                <w:sz w:val="22"/>
                <w:szCs w:val="22"/>
              </w:rPr>
              <w:t>Приводить примеры</w:t>
            </w:r>
            <w:r w:rsidRPr="00A53840">
              <w:rPr>
                <w:color w:val="414141"/>
                <w:spacing w:val="3"/>
                <w:sz w:val="22"/>
                <w:szCs w:val="22"/>
              </w:rPr>
              <w:t xml:space="preserve"> насеко</w:t>
            </w:r>
            <w:r w:rsidRPr="00A53840">
              <w:rPr>
                <w:color w:val="414141"/>
                <w:spacing w:val="3"/>
                <w:sz w:val="22"/>
                <w:szCs w:val="22"/>
              </w:rPr>
              <w:softHyphen/>
            </w:r>
            <w:r w:rsidRPr="00A53840">
              <w:rPr>
                <w:color w:val="414141"/>
                <w:spacing w:val="2"/>
                <w:sz w:val="22"/>
                <w:szCs w:val="22"/>
              </w:rPr>
              <w:t xml:space="preserve">мых-вредителей и описывать </w:t>
            </w:r>
            <w:r w:rsidRPr="00A53840">
              <w:rPr>
                <w:color w:val="414141"/>
                <w:spacing w:val="-7"/>
                <w:sz w:val="22"/>
                <w:szCs w:val="22"/>
              </w:rPr>
              <w:t>их развитие.</w:t>
            </w:r>
          </w:p>
          <w:p w:rsidR="00B83A24" w:rsidRPr="00A53840" w:rsidRDefault="00B83A24" w:rsidP="00A5384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14141"/>
                <w:spacing w:val="13"/>
                <w:sz w:val="22"/>
                <w:szCs w:val="22"/>
              </w:rPr>
              <w:t>Характеризовать</w:t>
            </w:r>
            <w:r w:rsidRPr="00A53840">
              <w:rPr>
                <w:color w:val="414141"/>
                <w:spacing w:val="13"/>
                <w:sz w:val="22"/>
                <w:szCs w:val="22"/>
              </w:rPr>
              <w:t xml:space="preserve"> по плану</w:t>
            </w:r>
            <w:r w:rsidRPr="00A53840">
              <w:rPr>
                <w:sz w:val="22"/>
                <w:szCs w:val="22"/>
              </w:rPr>
              <w:t xml:space="preserve"> </w:t>
            </w:r>
            <w:r w:rsidRPr="00A53840">
              <w:rPr>
                <w:color w:val="414141"/>
                <w:spacing w:val="-4"/>
                <w:sz w:val="22"/>
                <w:szCs w:val="22"/>
              </w:rPr>
              <w:t>насекомых - п</w:t>
            </w:r>
            <w:r w:rsidRPr="00A53840">
              <w:rPr>
                <w:color w:val="414141"/>
                <w:spacing w:val="-4"/>
                <w:sz w:val="22"/>
                <w:szCs w:val="22"/>
              </w:rPr>
              <w:t>е</w:t>
            </w:r>
            <w:r w:rsidRPr="00A53840">
              <w:rPr>
                <w:color w:val="414141"/>
                <w:spacing w:val="-4"/>
                <w:sz w:val="22"/>
                <w:szCs w:val="22"/>
              </w:rPr>
              <w:t>реносчиков воз</w:t>
            </w:r>
            <w:r w:rsidRPr="00A53840">
              <w:rPr>
                <w:color w:val="414141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414141"/>
                <w:spacing w:val="-6"/>
                <w:sz w:val="22"/>
                <w:szCs w:val="22"/>
              </w:rPr>
              <w:t>будителей заболеваний.</w:t>
            </w:r>
          </w:p>
        </w:tc>
        <w:tc>
          <w:tcPr>
            <w:tcW w:w="1134" w:type="dxa"/>
          </w:tcPr>
          <w:p w:rsidR="00B83A24" w:rsidRPr="00F115A7" w:rsidRDefault="00B83A24" w:rsidP="00EF4B86">
            <w:pPr>
              <w:rPr>
                <w:sz w:val="22"/>
              </w:rPr>
            </w:pPr>
            <w:r w:rsidRPr="00F115A7">
              <w:rPr>
                <w:sz w:val="22"/>
              </w:rPr>
              <w:t>§29,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рис.108,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табл</w:t>
            </w:r>
            <w:r w:rsidRPr="00F115A7">
              <w:rPr>
                <w:sz w:val="22"/>
              </w:rPr>
              <w:t>и</w:t>
            </w:r>
            <w:r w:rsidRPr="00F115A7">
              <w:rPr>
                <w:sz w:val="22"/>
              </w:rPr>
              <w:t>ца,повт</w:t>
            </w:r>
            <w:r>
              <w:rPr>
                <w:sz w:val="22"/>
              </w:rPr>
              <w:t>.</w:t>
            </w:r>
            <w:r w:rsidRPr="00F115A7">
              <w:rPr>
                <w:sz w:val="22"/>
              </w:rPr>
              <w:t xml:space="preserve"> §24-28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к зачету.</w:t>
            </w:r>
          </w:p>
        </w:tc>
        <w:tc>
          <w:tcPr>
            <w:tcW w:w="992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402" w:type="dxa"/>
          </w:tcPr>
          <w:p w:rsidR="00B83A24" w:rsidRPr="00A53840" w:rsidRDefault="00B83A24" w:rsidP="00DC50D8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Урок-зачёт: тип Членистоногие.</w:t>
            </w:r>
          </w:p>
          <w:p w:rsidR="00B83A24" w:rsidRPr="00A53840" w:rsidRDefault="00B83A24" w:rsidP="00DC50D8">
            <w:pPr>
              <w:rPr>
                <w:sz w:val="22"/>
                <w:szCs w:val="22"/>
              </w:rPr>
            </w:pPr>
          </w:p>
          <w:p w:rsidR="00B83A24" w:rsidRPr="00A53840" w:rsidRDefault="00B83A24" w:rsidP="00DC50D8">
            <w:pPr>
              <w:rPr>
                <w:i/>
                <w:sz w:val="22"/>
                <w:szCs w:val="22"/>
              </w:rPr>
            </w:pPr>
            <w:r w:rsidRPr="00A53840">
              <w:rPr>
                <w:i/>
                <w:sz w:val="22"/>
                <w:szCs w:val="22"/>
              </w:rPr>
              <w:t>Зачёт</w:t>
            </w:r>
          </w:p>
        </w:tc>
        <w:tc>
          <w:tcPr>
            <w:tcW w:w="4536" w:type="dxa"/>
          </w:tcPr>
          <w:p w:rsidR="00B83A24" w:rsidRPr="00A53840" w:rsidRDefault="00B83A24" w:rsidP="00CF3AB7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b/>
                <w:i/>
                <w:color w:val="3D3D3D"/>
                <w:sz w:val="22"/>
                <w:szCs w:val="22"/>
              </w:rPr>
            </w:pPr>
          </w:p>
        </w:tc>
        <w:tc>
          <w:tcPr>
            <w:tcW w:w="1134" w:type="dxa"/>
          </w:tcPr>
          <w:p w:rsidR="00B83A24" w:rsidRDefault="00B83A24" w:rsidP="00C17BF8">
            <w:pPr>
              <w:rPr>
                <w:sz w:val="22"/>
              </w:rPr>
            </w:pPr>
            <w:r w:rsidRPr="00F115A7">
              <w:rPr>
                <w:sz w:val="22"/>
              </w:rPr>
              <w:t>повт.§24-29,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зад</w:t>
            </w:r>
            <w:r w:rsidRPr="00F115A7">
              <w:rPr>
                <w:sz w:val="22"/>
              </w:rPr>
              <w:t>а</w:t>
            </w:r>
            <w:r w:rsidRPr="00F115A7">
              <w:rPr>
                <w:sz w:val="22"/>
              </w:rPr>
              <w:t>ния в тетради.</w:t>
            </w:r>
          </w:p>
          <w:p w:rsidR="00B83A24" w:rsidRDefault="00B83A24" w:rsidP="00C17BF8">
            <w:pPr>
              <w:rPr>
                <w:sz w:val="22"/>
              </w:rPr>
            </w:pPr>
          </w:p>
          <w:p w:rsidR="00B83A24" w:rsidRDefault="00B83A24" w:rsidP="00C17BF8">
            <w:pPr>
              <w:rPr>
                <w:sz w:val="22"/>
              </w:rPr>
            </w:pPr>
          </w:p>
          <w:p w:rsidR="00B83A24" w:rsidRPr="00F115A7" w:rsidRDefault="00B83A24" w:rsidP="00C17BF8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15451" w:type="dxa"/>
            <w:gridSpan w:val="6"/>
          </w:tcPr>
          <w:p w:rsidR="00B83A24" w:rsidRPr="00D3638F" w:rsidRDefault="00B83A24" w:rsidP="00D3638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53840">
              <w:rPr>
                <w:b/>
                <w:sz w:val="22"/>
                <w:szCs w:val="22"/>
              </w:rPr>
              <w:t>Тип Хордовые</w:t>
            </w: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 w:rsidRPr="00CE7EA4">
              <w:rPr>
                <w:sz w:val="22"/>
                <w:szCs w:val="22"/>
              </w:rPr>
              <w:t>33</w:t>
            </w:r>
          </w:p>
        </w:tc>
        <w:tc>
          <w:tcPr>
            <w:tcW w:w="3402" w:type="dxa"/>
          </w:tcPr>
          <w:p w:rsidR="00B83A24" w:rsidRDefault="00B83A24" w:rsidP="00F54F64">
            <w:pPr>
              <w:rPr>
                <w:color w:val="414141"/>
                <w:spacing w:val="-3"/>
                <w:sz w:val="22"/>
                <w:szCs w:val="22"/>
              </w:rPr>
            </w:pPr>
            <w:r w:rsidRPr="0028329A">
              <w:rPr>
                <w:sz w:val="22"/>
                <w:szCs w:val="22"/>
              </w:rPr>
              <w:t>Хордовые. Примитивные формы</w:t>
            </w:r>
            <w:r>
              <w:rPr>
                <w:color w:val="414141"/>
                <w:spacing w:val="-3"/>
                <w:sz w:val="22"/>
                <w:szCs w:val="22"/>
              </w:rPr>
              <w:t>.</w:t>
            </w:r>
          </w:p>
          <w:p w:rsidR="00B83A24" w:rsidRDefault="00B83A24" w:rsidP="00F54F64">
            <w:pPr>
              <w:rPr>
                <w:color w:val="414141"/>
                <w:spacing w:val="-3"/>
                <w:sz w:val="22"/>
                <w:szCs w:val="22"/>
              </w:rPr>
            </w:pPr>
          </w:p>
          <w:p w:rsidR="00B83A24" w:rsidRPr="00EF4B86" w:rsidRDefault="00B83A24" w:rsidP="00F54F64">
            <w:pPr>
              <w:rPr>
                <w:i/>
                <w:sz w:val="22"/>
                <w:szCs w:val="22"/>
              </w:rPr>
            </w:pPr>
            <w:r w:rsidRPr="00EF4B86">
              <w:rPr>
                <w:i/>
                <w:color w:val="414141"/>
                <w:spacing w:val="-3"/>
                <w:sz w:val="22"/>
                <w:szCs w:val="22"/>
              </w:rPr>
              <w:t xml:space="preserve">Урок изучения и </w:t>
            </w:r>
            <w:r w:rsidRPr="00EF4B86">
              <w:rPr>
                <w:i/>
                <w:color w:val="414141"/>
                <w:spacing w:val="-4"/>
                <w:sz w:val="22"/>
                <w:szCs w:val="22"/>
              </w:rPr>
              <w:t>первичного закре</w:t>
            </w:r>
            <w:r w:rsidRPr="00EF4B86">
              <w:rPr>
                <w:i/>
                <w:color w:val="414141"/>
                <w:spacing w:val="-4"/>
                <w:sz w:val="22"/>
                <w:szCs w:val="22"/>
              </w:rPr>
              <w:softHyphen/>
            </w:r>
            <w:r w:rsidRPr="00EF4B86">
              <w:rPr>
                <w:i/>
                <w:color w:val="414141"/>
                <w:spacing w:val="-6"/>
                <w:sz w:val="22"/>
                <w:szCs w:val="22"/>
              </w:rPr>
              <w:t>пления новых зна</w:t>
            </w:r>
            <w:r w:rsidRPr="00EF4B86">
              <w:rPr>
                <w:i/>
                <w:color w:val="414141"/>
                <w:spacing w:val="-6"/>
                <w:sz w:val="22"/>
                <w:szCs w:val="22"/>
              </w:rPr>
              <w:softHyphen/>
            </w:r>
            <w:r w:rsidRPr="00EF4B86">
              <w:rPr>
                <w:i/>
                <w:color w:val="414141"/>
                <w:spacing w:val="-11"/>
                <w:sz w:val="22"/>
                <w:szCs w:val="22"/>
              </w:rPr>
              <w:t>ний</w:t>
            </w:r>
          </w:p>
        </w:tc>
        <w:tc>
          <w:tcPr>
            <w:tcW w:w="4536" w:type="dxa"/>
          </w:tcPr>
          <w:p w:rsidR="00B83A24" w:rsidRPr="00A53840" w:rsidRDefault="00B83A24" w:rsidP="00862D0E">
            <w:pPr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414141"/>
                <w:spacing w:val="-7"/>
                <w:sz w:val="22"/>
                <w:szCs w:val="22"/>
              </w:rPr>
              <w:t xml:space="preserve">Признаки     хордовых: </w:t>
            </w:r>
            <w:r w:rsidRPr="00A53840">
              <w:rPr>
                <w:color w:val="414141"/>
                <w:spacing w:val="-5"/>
                <w:sz w:val="22"/>
                <w:szCs w:val="22"/>
              </w:rPr>
              <w:t xml:space="preserve">внутренний      скелет, </w:t>
            </w:r>
            <w:r w:rsidRPr="00A53840">
              <w:rPr>
                <w:color w:val="414141"/>
                <w:spacing w:val="-3"/>
                <w:sz w:val="22"/>
                <w:szCs w:val="22"/>
              </w:rPr>
              <w:t>нервная   трубка,   пи</w:t>
            </w:r>
            <w:r w:rsidRPr="00A53840">
              <w:rPr>
                <w:color w:val="414141"/>
                <w:spacing w:val="-3"/>
                <w:sz w:val="22"/>
                <w:szCs w:val="22"/>
              </w:rPr>
              <w:softHyphen/>
            </w:r>
            <w:r w:rsidRPr="00A53840">
              <w:rPr>
                <w:color w:val="414141"/>
                <w:spacing w:val="-5"/>
                <w:sz w:val="22"/>
                <w:szCs w:val="22"/>
              </w:rPr>
              <w:t>щеварительная  труб</w:t>
            </w:r>
            <w:r w:rsidRPr="00A53840">
              <w:rPr>
                <w:color w:val="414141"/>
                <w:spacing w:val="-5"/>
                <w:sz w:val="22"/>
                <w:szCs w:val="22"/>
              </w:rPr>
              <w:softHyphen/>
              <w:t>ка, двусторонняя сим</w:t>
            </w:r>
            <w:r w:rsidRPr="00A53840">
              <w:rPr>
                <w:color w:val="414141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414141"/>
                <w:sz w:val="22"/>
                <w:szCs w:val="22"/>
              </w:rPr>
              <w:t>метрия тела, вторич</w:t>
            </w:r>
            <w:r w:rsidRPr="00A53840">
              <w:rPr>
                <w:color w:val="414141"/>
                <w:sz w:val="22"/>
                <w:szCs w:val="22"/>
              </w:rPr>
              <w:softHyphen/>
            </w:r>
            <w:r w:rsidRPr="00A53840">
              <w:rPr>
                <w:color w:val="414141"/>
                <w:spacing w:val="-6"/>
                <w:sz w:val="22"/>
                <w:szCs w:val="22"/>
              </w:rPr>
              <w:t>ная п</w:t>
            </w:r>
            <w:r w:rsidRPr="00A53840">
              <w:rPr>
                <w:color w:val="414141"/>
                <w:spacing w:val="-6"/>
                <w:sz w:val="22"/>
                <w:szCs w:val="22"/>
              </w:rPr>
              <w:t>о</w:t>
            </w:r>
            <w:r w:rsidRPr="00A53840">
              <w:rPr>
                <w:color w:val="414141"/>
                <w:spacing w:val="-6"/>
                <w:sz w:val="22"/>
                <w:szCs w:val="22"/>
              </w:rPr>
              <w:t xml:space="preserve">лость. </w:t>
            </w:r>
            <w:r w:rsidRPr="00A53840">
              <w:rPr>
                <w:color w:val="414141"/>
                <w:spacing w:val="-4"/>
                <w:sz w:val="22"/>
                <w:szCs w:val="22"/>
              </w:rPr>
              <w:t>Местообитание         и внешнее      стро</w:t>
            </w:r>
            <w:r w:rsidRPr="00A53840">
              <w:rPr>
                <w:color w:val="414141"/>
                <w:spacing w:val="-4"/>
                <w:sz w:val="22"/>
                <w:szCs w:val="22"/>
              </w:rPr>
              <w:t>е</w:t>
            </w:r>
            <w:r w:rsidRPr="00A53840">
              <w:rPr>
                <w:color w:val="414141"/>
                <w:spacing w:val="-4"/>
                <w:sz w:val="22"/>
                <w:szCs w:val="22"/>
              </w:rPr>
              <w:t xml:space="preserve">ние. </w:t>
            </w:r>
            <w:r w:rsidRPr="00A53840">
              <w:rPr>
                <w:color w:val="414141"/>
                <w:spacing w:val="-5"/>
                <w:sz w:val="22"/>
                <w:szCs w:val="22"/>
              </w:rPr>
              <w:t xml:space="preserve">Системы   внутренних </w:t>
            </w:r>
            <w:r w:rsidRPr="00A53840">
              <w:rPr>
                <w:color w:val="414141"/>
                <w:spacing w:val="-6"/>
                <w:sz w:val="22"/>
                <w:szCs w:val="22"/>
              </w:rPr>
              <w:t>органов. Вторичн</w:t>
            </w:r>
            <w:r w:rsidRPr="00A53840">
              <w:rPr>
                <w:color w:val="414141"/>
                <w:spacing w:val="-6"/>
                <w:sz w:val="22"/>
                <w:szCs w:val="22"/>
              </w:rPr>
              <w:t>о</w:t>
            </w:r>
            <w:r w:rsidRPr="00A53840">
              <w:rPr>
                <w:color w:val="414141"/>
                <w:spacing w:val="-6"/>
                <w:sz w:val="22"/>
                <w:szCs w:val="22"/>
              </w:rPr>
              <w:t xml:space="preserve">ротые животные. </w:t>
            </w:r>
            <w:r w:rsidRPr="00A53840">
              <w:rPr>
                <w:color w:val="414141"/>
                <w:spacing w:val="-3"/>
                <w:sz w:val="22"/>
                <w:szCs w:val="22"/>
              </w:rPr>
              <w:t>Описание ланцет</w:t>
            </w:r>
            <w:r w:rsidRPr="00A53840">
              <w:rPr>
                <w:color w:val="414141"/>
                <w:spacing w:val="-3"/>
                <w:sz w:val="22"/>
                <w:szCs w:val="22"/>
              </w:rPr>
              <w:softHyphen/>
            </w:r>
            <w:r w:rsidRPr="00A53840">
              <w:rPr>
                <w:color w:val="414141"/>
                <w:spacing w:val="-9"/>
                <w:sz w:val="22"/>
                <w:szCs w:val="22"/>
              </w:rPr>
              <w:t xml:space="preserve">ника </w:t>
            </w:r>
            <w:r>
              <w:rPr>
                <w:color w:val="414141"/>
                <w:spacing w:val="-9"/>
                <w:sz w:val="22"/>
                <w:szCs w:val="22"/>
              </w:rPr>
              <w:t xml:space="preserve"> </w:t>
            </w:r>
            <w:r w:rsidRPr="00A53840">
              <w:rPr>
                <w:color w:val="414141"/>
                <w:spacing w:val="-6"/>
                <w:sz w:val="22"/>
                <w:szCs w:val="22"/>
              </w:rPr>
              <w:t xml:space="preserve">П.С. Палласом. </w:t>
            </w:r>
            <w:r w:rsidRPr="00A53840">
              <w:rPr>
                <w:color w:val="414141"/>
                <w:spacing w:val="-4"/>
                <w:sz w:val="22"/>
                <w:szCs w:val="22"/>
              </w:rPr>
              <w:t>Развитие  ланцет</w:t>
            </w:r>
            <w:r w:rsidRPr="00A53840">
              <w:rPr>
                <w:color w:val="414141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414141"/>
                <w:spacing w:val="-10"/>
                <w:sz w:val="22"/>
                <w:szCs w:val="22"/>
              </w:rPr>
              <w:t>ника.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right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14141"/>
                <w:spacing w:val="-1"/>
                <w:sz w:val="22"/>
                <w:szCs w:val="22"/>
              </w:rPr>
              <w:t>Распознавать</w:t>
            </w:r>
            <w:r w:rsidRPr="00A53840">
              <w:rPr>
                <w:color w:val="414141"/>
                <w:spacing w:val="-1"/>
                <w:sz w:val="22"/>
                <w:szCs w:val="22"/>
              </w:rPr>
              <w:t xml:space="preserve"> животных типа </w:t>
            </w:r>
            <w:r w:rsidRPr="00A53840">
              <w:rPr>
                <w:color w:val="414141"/>
                <w:spacing w:val="-7"/>
                <w:sz w:val="22"/>
                <w:szCs w:val="22"/>
              </w:rPr>
              <w:t>Хордовые.</w:t>
            </w:r>
          </w:p>
          <w:p w:rsidR="00B83A24" w:rsidRPr="00A53840" w:rsidRDefault="00B83A24" w:rsidP="00A53840">
            <w:pPr>
              <w:shd w:val="clear" w:color="auto" w:fill="FFFFFF"/>
              <w:ind w:right="5" w:hanging="14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14141"/>
                <w:spacing w:val="4"/>
                <w:sz w:val="22"/>
                <w:szCs w:val="22"/>
              </w:rPr>
              <w:t>Узнавать</w:t>
            </w:r>
            <w:r w:rsidRPr="00A53840">
              <w:rPr>
                <w:color w:val="414141"/>
                <w:spacing w:val="4"/>
                <w:sz w:val="22"/>
                <w:szCs w:val="22"/>
              </w:rPr>
              <w:t xml:space="preserve"> по рисункам систе</w:t>
            </w:r>
            <w:r w:rsidRPr="00A53840">
              <w:rPr>
                <w:color w:val="414141"/>
                <w:spacing w:val="4"/>
                <w:sz w:val="22"/>
                <w:szCs w:val="22"/>
              </w:rPr>
              <w:softHyphen/>
            </w:r>
            <w:r w:rsidRPr="00A53840">
              <w:rPr>
                <w:color w:val="414141"/>
                <w:spacing w:val="-6"/>
                <w:sz w:val="22"/>
                <w:szCs w:val="22"/>
              </w:rPr>
              <w:t>мы внутренних органов.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414141"/>
                <w:spacing w:val="1"/>
                <w:sz w:val="22"/>
                <w:szCs w:val="22"/>
              </w:rPr>
              <w:t xml:space="preserve">Выделять </w:t>
            </w:r>
            <w:r w:rsidRPr="00A53840">
              <w:rPr>
                <w:color w:val="414141"/>
                <w:spacing w:val="1"/>
                <w:sz w:val="22"/>
                <w:szCs w:val="22"/>
              </w:rPr>
              <w:t>особенности строе</w:t>
            </w:r>
            <w:r w:rsidRPr="00A53840">
              <w:rPr>
                <w:color w:val="414141"/>
                <w:spacing w:val="1"/>
                <w:sz w:val="22"/>
                <w:szCs w:val="22"/>
              </w:rPr>
              <w:softHyphen/>
              <w:t xml:space="preserve">ния ланцетника для жизни в </w:t>
            </w:r>
            <w:r w:rsidRPr="00A53840">
              <w:rPr>
                <w:color w:val="414141"/>
                <w:spacing w:val="-9"/>
                <w:sz w:val="22"/>
                <w:szCs w:val="22"/>
              </w:rPr>
              <w:t>воде.</w:t>
            </w:r>
          </w:p>
          <w:p w:rsidR="00B83A24" w:rsidRPr="00A53840" w:rsidRDefault="00B83A24" w:rsidP="00A53840">
            <w:pPr>
              <w:shd w:val="clear" w:color="auto" w:fill="FFFFFF"/>
              <w:ind w:left="5" w:firstLine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C3C3C"/>
                <w:spacing w:val="-1"/>
                <w:sz w:val="22"/>
                <w:szCs w:val="22"/>
              </w:rPr>
              <w:t>Характеризовать</w:t>
            </w:r>
            <w:r w:rsidRPr="00A53840">
              <w:rPr>
                <w:color w:val="3C3C3C"/>
                <w:spacing w:val="-1"/>
                <w:sz w:val="22"/>
                <w:szCs w:val="22"/>
              </w:rPr>
              <w:t xml:space="preserve"> особенности </w:t>
            </w:r>
            <w:r w:rsidRPr="00A53840">
              <w:rPr>
                <w:color w:val="3C3C3C"/>
                <w:spacing w:val="-6"/>
                <w:sz w:val="22"/>
                <w:szCs w:val="22"/>
              </w:rPr>
              <w:t>строения ла</w:t>
            </w:r>
            <w:r w:rsidRPr="00A53840">
              <w:rPr>
                <w:color w:val="3C3C3C"/>
                <w:spacing w:val="-6"/>
                <w:sz w:val="22"/>
                <w:szCs w:val="22"/>
              </w:rPr>
              <w:t>н</w:t>
            </w:r>
            <w:r w:rsidRPr="00A53840">
              <w:rPr>
                <w:color w:val="3C3C3C"/>
                <w:spacing w:val="-6"/>
                <w:sz w:val="22"/>
                <w:szCs w:val="22"/>
              </w:rPr>
              <w:t>цетника.</w:t>
            </w:r>
          </w:p>
          <w:p w:rsidR="00B83A24" w:rsidRPr="00A53840" w:rsidRDefault="00B83A24" w:rsidP="00DD5740">
            <w:pPr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C3C3C"/>
                <w:spacing w:val="3"/>
                <w:sz w:val="22"/>
                <w:szCs w:val="22"/>
              </w:rPr>
              <w:t>Доказывать</w:t>
            </w:r>
            <w:r w:rsidRPr="00A53840">
              <w:rPr>
                <w:color w:val="3C3C3C"/>
                <w:spacing w:val="3"/>
                <w:sz w:val="22"/>
                <w:szCs w:val="22"/>
              </w:rPr>
              <w:t xml:space="preserve"> усложнение в </w:t>
            </w:r>
            <w:r w:rsidRPr="00A53840">
              <w:rPr>
                <w:color w:val="3C3C3C"/>
                <w:spacing w:val="-4"/>
                <w:sz w:val="22"/>
                <w:szCs w:val="22"/>
              </w:rPr>
              <w:t>строении ланцетника по срав</w:t>
            </w:r>
            <w:r w:rsidRPr="00A53840">
              <w:rPr>
                <w:color w:val="3C3C3C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3C3C3C"/>
                <w:spacing w:val="-6"/>
                <w:sz w:val="22"/>
                <w:szCs w:val="22"/>
              </w:rPr>
              <w:t>нению с кольчатыми червями.</w:t>
            </w: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30, рис 110-115, в 2-4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402" w:type="dxa"/>
          </w:tcPr>
          <w:p w:rsidR="00B83A24" w:rsidRPr="00A53840" w:rsidRDefault="00B83A24" w:rsidP="00513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Рыбы:</w:t>
            </w:r>
            <w:r w:rsidRPr="00A53840">
              <w:rPr>
                <w:sz w:val="22"/>
                <w:szCs w:val="22"/>
              </w:rPr>
              <w:t xml:space="preserve"> Общая характе</w:t>
            </w:r>
            <w:r>
              <w:rPr>
                <w:sz w:val="22"/>
                <w:szCs w:val="22"/>
              </w:rPr>
              <w:t>ристика и внешнее строение.</w:t>
            </w:r>
          </w:p>
          <w:p w:rsidR="00B83A24" w:rsidRDefault="00B83A24" w:rsidP="00EF4B86">
            <w:pPr>
              <w:rPr>
                <w:color w:val="3C3C3C"/>
                <w:spacing w:val="-8"/>
                <w:sz w:val="22"/>
                <w:szCs w:val="22"/>
              </w:rPr>
            </w:pPr>
          </w:p>
          <w:p w:rsidR="00B83A24" w:rsidRDefault="00B83A24" w:rsidP="00EF4B86">
            <w:pPr>
              <w:rPr>
                <w:i/>
                <w:sz w:val="22"/>
                <w:szCs w:val="22"/>
              </w:rPr>
            </w:pPr>
            <w:r w:rsidRPr="00EF4B86">
              <w:rPr>
                <w:sz w:val="22"/>
                <w:szCs w:val="22"/>
                <w:u w:val="single"/>
              </w:rPr>
              <w:t>Л/р №6</w:t>
            </w:r>
            <w:r w:rsidRPr="00A53840">
              <w:rPr>
                <w:sz w:val="22"/>
                <w:szCs w:val="22"/>
              </w:rPr>
              <w:t xml:space="preserve"> </w:t>
            </w:r>
            <w:r w:rsidRPr="00EF4B86">
              <w:rPr>
                <w:i/>
                <w:sz w:val="22"/>
                <w:szCs w:val="22"/>
              </w:rPr>
              <w:t>«Внешнее строение и особенности передвижения р</w:t>
            </w:r>
            <w:r w:rsidRPr="00EF4B86">
              <w:rPr>
                <w:i/>
                <w:sz w:val="22"/>
                <w:szCs w:val="22"/>
              </w:rPr>
              <w:t>ы</w:t>
            </w:r>
            <w:r w:rsidRPr="00EF4B86">
              <w:rPr>
                <w:i/>
                <w:sz w:val="22"/>
                <w:szCs w:val="22"/>
              </w:rPr>
              <w:t>бы»</w:t>
            </w:r>
          </w:p>
          <w:p w:rsidR="00B83A24" w:rsidRDefault="00B83A24" w:rsidP="00EF4B86">
            <w:pPr>
              <w:rPr>
                <w:i/>
                <w:sz w:val="22"/>
                <w:szCs w:val="22"/>
              </w:rPr>
            </w:pPr>
          </w:p>
          <w:p w:rsidR="00B83A24" w:rsidRPr="00EF4B86" w:rsidRDefault="00B83A24" w:rsidP="00EF4B86">
            <w:pPr>
              <w:rPr>
                <w:i/>
                <w:color w:val="3C3C3C"/>
                <w:spacing w:val="-8"/>
                <w:sz w:val="22"/>
                <w:szCs w:val="22"/>
              </w:rPr>
            </w:pPr>
            <w:r w:rsidRPr="00EF4B86">
              <w:rPr>
                <w:i/>
                <w:color w:val="3C3C3C"/>
                <w:spacing w:val="-9"/>
                <w:sz w:val="22"/>
                <w:szCs w:val="22"/>
              </w:rPr>
              <w:t xml:space="preserve">Комбинированный </w:t>
            </w:r>
            <w:r w:rsidRPr="00EF4B86">
              <w:rPr>
                <w:i/>
                <w:color w:val="3C3C3C"/>
                <w:spacing w:val="-8"/>
                <w:sz w:val="22"/>
                <w:szCs w:val="22"/>
              </w:rPr>
              <w:t>урок.</w:t>
            </w:r>
          </w:p>
          <w:p w:rsidR="00B83A24" w:rsidRPr="00A53840" w:rsidRDefault="00B83A24" w:rsidP="00EF4B86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83A24" w:rsidRPr="00A53840" w:rsidRDefault="00B83A24" w:rsidP="00DD5740">
            <w:pPr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3C3C3C"/>
                <w:spacing w:val="-2"/>
                <w:sz w:val="22"/>
                <w:szCs w:val="22"/>
              </w:rPr>
              <w:t>Общие признаки под</w:t>
            </w:r>
            <w:r w:rsidRPr="00A53840">
              <w:rPr>
                <w:color w:val="3C3C3C"/>
                <w:spacing w:val="-2"/>
                <w:sz w:val="22"/>
                <w:szCs w:val="22"/>
              </w:rPr>
              <w:softHyphen/>
            </w:r>
            <w:r w:rsidRPr="00A53840">
              <w:rPr>
                <w:color w:val="3C3C3C"/>
                <w:spacing w:val="-4"/>
                <w:sz w:val="22"/>
                <w:szCs w:val="22"/>
              </w:rPr>
              <w:t>типа Черепные: нали</w:t>
            </w:r>
            <w:r w:rsidRPr="00A53840">
              <w:rPr>
                <w:color w:val="3C3C3C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3C3C3C"/>
                <w:spacing w:val="-3"/>
                <w:sz w:val="22"/>
                <w:szCs w:val="22"/>
              </w:rPr>
              <w:t xml:space="preserve">чие   позвоночника   и </w:t>
            </w:r>
            <w:r w:rsidRPr="00A53840">
              <w:rPr>
                <w:color w:val="3C3C3C"/>
                <w:spacing w:val="-7"/>
                <w:sz w:val="22"/>
                <w:szCs w:val="22"/>
              </w:rPr>
              <w:t xml:space="preserve">разделение    нервной </w:t>
            </w:r>
            <w:r w:rsidRPr="00A53840">
              <w:rPr>
                <w:color w:val="3C3C3C"/>
                <w:sz w:val="22"/>
                <w:szCs w:val="22"/>
              </w:rPr>
              <w:t xml:space="preserve">трубки на головной и </w:t>
            </w:r>
            <w:r w:rsidRPr="00A53840">
              <w:rPr>
                <w:color w:val="3C3C3C"/>
                <w:spacing w:val="-3"/>
                <w:sz w:val="22"/>
                <w:szCs w:val="22"/>
              </w:rPr>
              <w:t>спинной  мозг,  разви</w:t>
            </w:r>
            <w:r w:rsidRPr="00A53840">
              <w:rPr>
                <w:color w:val="3C3C3C"/>
                <w:spacing w:val="-3"/>
                <w:sz w:val="22"/>
                <w:szCs w:val="22"/>
              </w:rPr>
              <w:softHyphen/>
            </w:r>
            <w:r w:rsidRPr="00A53840">
              <w:rPr>
                <w:color w:val="3C3C3C"/>
                <w:spacing w:val="-5"/>
                <w:sz w:val="22"/>
                <w:szCs w:val="22"/>
              </w:rPr>
              <w:t>тие черепа, формиро</w:t>
            </w:r>
            <w:r w:rsidRPr="00A53840">
              <w:rPr>
                <w:color w:val="3C3C3C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3C3C3C"/>
                <w:spacing w:val="2"/>
                <w:sz w:val="22"/>
                <w:szCs w:val="22"/>
              </w:rPr>
              <w:t>вание парных конеч</w:t>
            </w:r>
            <w:r w:rsidRPr="00A53840">
              <w:rPr>
                <w:color w:val="3C3C3C"/>
                <w:spacing w:val="2"/>
                <w:sz w:val="22"/>
                <w:szCs w:val="22"/>
              </w:rPr>
              <w:softHyphen/>
            </w:r>
            <w:r w:rsidRPr="00A53840">
              <w:rPr>
                <w:color w:val="3C3C3C"/>
                <w:spacing w:val="-8"/>
                <w:sz w:val="22"/>
                <w:szCs w:val="22"/>
              </w:rPr>
              <w:t xml:space="preserve">ностей. </w:t>
            </w:r>
            <w:r w:rsidRPr="00A53840">
              <w:rPr>
                <w:color w:val="3C3C3C"/>
                <w:spacing w:val="-5"/>
                <w:sz w:val="22"/>
                <w:szCs w:val="22"/>
              </w:rPr>
              <w:t>Особе</w:t>
            </w:r>
            <w:r w:rsidRPr="00A53840">
              <w:rPr>
                <w:color w:val="3C3C3C"/>
                <w:spacing w:val="-5"/>
                <w:sz w:val="22"/>
                <w:szCs w:val="22"/>
              </w:rPr>
              <w:t>н</w:t>
            </w:r>
            <w:r w:rsidRPr="00A53840">
              <w:rPr>
                <w:color w:val="3C3C3C"/>
                <w:spacing w:val="-5"/>
                <w:sz w:val="22"/>
                <w:szCs w:val="22"/>
              </w:rPr>
              <w:t>ности внешне</w:t>
            </w:r>
            <w:r w:rsidRPr="00A53840">
              <w:rPr>
                <w:color w:val="3C3C3C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3C3C3C"/>
                <w:sz w:val="22"/>
                <w:szCs w:val="22"/>
              </w:rPr>
              <w:t>го  строения  на  при</w:t>
            </w:r>
            <w:r w:rsidRPr="00A53840">
              <w:rPr>
                <w:color w:val="3C3C3C"/>
                <w:sz w:val="22"/>
                <w:szCs w:val="22"/>
              </w:rPr>
              <w:softHyphen/>
            </w:r>
            <w:r w:rsidRPr="00A53840">
              <w:rPr>
                <w:color w:val="3C3C3C"/>
                <w:spacing w:val="-5"/>
                <w:sz w:val="22"/>
                <w:szCs w:val="22"/>
              </w:rPr>
              <w:t>мере кост</w:t>
            </w:r>
            <w:r w:rsidRPr="00A53840">
              <w:rPr>
                <w:color w:val="3C3C3C"/>
                <w:spacing w:val="-5"/>
                <w:sz w:val="22"/>
                <w:szCs w:val="22"/>
              </w:rPr>
              <w:t>и</w:t>
            </w:r>
            <w:r w:rsidRPr="00A53840">
              <w:rPr>
                <w:color w:val="3C3C3C"/>
                <w:spacing w:val="-5"/>
                <w:sz w:val="22"/>
                <w:szCs w:val="22"/>
              </w:rPr>
              <w:t xml:space="preserve">стой рыбы. Роль     плавников     в </w:t>
            </w:r>
            <w:r w:rsidRPr="00A53840">
              <w:rPr>
                <w:color w:val="3C3C3C"/>
                <w:spacing w:val="-6"/>
                <w:sz w:val="22"/>
                <w:szCs w:val="22"/>
              </w:rPr>
              <w:t xml:space="preserve">движении рыб. </w:t>
            </w:r>
            <w:r w:rsidRPr="00A53840">
              <w:rPr>
                <w:color w:val="3C3C3C"/>
                <w:sz w:val="22"/>
                <w:szCs w:val="22"/>
              </w:rPr>
              <w:t>Расположение и зна</w:t>
            </w:r>
            <w:r w:rsidRPr="00A53840">
              <w:rPr>
                <w:color w:val="3C3C3C"/>
                <w:sz w:val="22"/>
                <w:szCs w:val="22"/>
              </w:rPr>
              <w:softHyphen/>
            </w:r>
            <w:r w:rsidRPr="00A53840">
              <w:rPr>
                <w:color w:val="3C3C3C"/>
                <w:spacing w:val="-6"/>
                <w:sz w:val="22"/>
                <w:szCs w:val="22"/>
              </w:rPr>
              <w:t>чение органов чувств.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tabs>
                <w:tab w:val="left" w:pos="612"/>
              </w:tabs>
              <w:ind w:firstLine="14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C3C3C"/>
                <w:spacing w:val="-3"/>
                <w:sz w:val="22"/>
                <w:szCs w:val="22"/>
              </w:rPr>
              <w:t>Называть</w:t>
            </w:r>
            <w:r w:rsidRPr="00A53840">
              <w:rPr>
                <w:color w:val="3C3C3C"/>
                <w:spacing w:val="-3"/>
                <w:sz w:val="22"/>
                <w:szCs w:val="22"/>
              </w:rPr>
              <w:t xml:space="preserve"> органы чувств, обес</w:t>
            </w:r>
            <w:r w:rsidRPr="00A53840">
              <w:rPr>
                <w:color w:val="3C3C3C"/>
                <w:spacing w:val="-3"/>
                <w:sz w:val="22"/>
                <w:szCs w:val="22"/>
              </w:rPr>
              <w:softHyphen/>
            </w:r>
            <w:r w:rsidRPr="00A53840">
              <w:rPr>
                <w:color w:val="3C3C3C"/>
                <w:spacing w:val="-4"/>
                <w:sz w:val="22"/>
                <w:szCs w:val="22"/>
              </w:rPr>
              <w:t>печивающие ор</w:t>
            </w:r>
            <w:r w:rsidRPr="00A53840">
              <w:rPr>
                <w:color w:val="3C3C3C"/>
                <w:spacing w:val="-4"/>
                <w:sz w:val="22"/>
                <w:szCs w:val="22"/>
              </w:rPr>
              <w:t>и</w:t>
            </w:r>
            <w:r w:rsidRPr="00A53840">
              <w:rPr>
                <w:color w:val="3C3C3C"/>
                <w:spacing w:val="-4"/>
                <w:sz w:val="22"/>
                <w:szCs w:val="22"/>
              </w:rPr>
              <w:t>ентацию в во</w:t>
            </w:r>
            <w:r w:rsidRPr="00A53840">
              <w:rPr>
                <w:color w:val="3C3C3C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3C3C3C"/>
                <w:spacing w:val="-10"/>
                <w:sz w:val="22"/>
                <w:szCs w:val="22"/>
              </w:rPr>
              <w:t>де.</w:t>
            </w:r>
          </w:p>
          <w:p w:rsidR="00B83A24" w:rsidRPr="00A53840" w:rsidRDefault="00B83A24" w:rsidP="00A53840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C3C3C"/>
                <w:spacing w:val="1"/>
                <w:sz w:val="22"/>
                <w:szCs w:val="22"/>
              </w:rPr>
              <w:t xml:space="preserve">Описывать </w:t>
            </w:r>
            <w:r w:rsidRPr="00A53840">
              <w:rPr>
                <w:color w:val="3C3C3C"/>
                <w:spacing w:val="1"/>
                <w:sz w:val="22"/>
                <w:szCs w:val="22"/>
              </w:rPr>
              <w:t xml:space="preserve">внешнее строение </w:t>
            </w:r>
            <w:r w:rsidRPr="00A53840">
              <w:rPr>
                <w:color w:val="3C3C3C"/>
                <w:spacing w:val="-2"/>
                <w:sz w:val="22"/>
                <w:szCs w:val="22"/>
              </w:rPr>
              <w:t xml:space="preserve">и особенности передвижения </w:t>
            </w:r>
            <w:r w:rsidRPr="00A53840">
              <w:rPr>
                <w:color w:val="3C3C3C"/>
                <w:spacing w:val="-12"/>
                <w:sz w:val="22"/>
                <w:szCs w:val="22"/>
              </w:rPr>
              <w:t>рыб.</w:t>
            </w:r>
          </w:p>
          <w:p w:rsidR="00B83A24" w:rsidRPr="00A53840" w:rsidRDefault="00B83A24" w:rsidP="00A53840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C3C3C"/>
                <w:spacing w:val="-2"/>
                <w:sz w:val="22"/>
                <w:szCs w:val="22"/>
              </w:rPr>
              <w:t xml:space="preserve">Определять </w:t>
            </w:r>
            <w:r w:rsidRPr="00A53840">
              <w:rPr>
                <w:color w:val="3C3C3C"/>
                <w:spacing w:val="-2"/>
                <w:sz w:val="22"/>
                <w:szCs w:val="22"/>
              </w:rPr>
              <w:t xml:space="preserve">по рисунку места </w:t>
            </w:r>
            <w:r w:rsidRPr="00A53840">
              <w:rPr>
                <w:color w:val="3C3C3C"/>
                <w:spacing w:val="-7"/>
                <w:sz w:val="22"/>
                <w:szCs w:val="22"/>
              </w:rPr>
              <w:t>обитания рыб.</w:t>
            </w:r>
          </w:p>
          <w:p w:rsidR="00B83A24" w:rsidRPr="00A53840" w:rsidRDefault="00B83A24" w:rsidP="00A5384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C3C3C"/>
                <w:sz w:val="22"/>
                <w:szCs w:val="22"/>
              </w:rPr>
              <w:t>Характеризовать</w:t>
            </w:r>
            <w:r w:rsidRPr="00A53840">
              <w:rPr>
                <w:color w:val="3C3C3C"/>
                <w:sz w:val="22"/>
                <w:szCs w:val="22"/>
              </w:rPr>
              <w:t xml:space="preserve"> функции </w:t>
            </w:r>
            <w:r w:rsidRPr="00A53840">
              <w:rPr>
                <w:color w:val="3C3C3C"/>
                <w:spacing w:val="-7"/>
                <w:sz w:val="22"/>
                <w:szCs w:val="22"/>
              </w:rPr>
              <w:t>плавников рыбы.</w:t>
            </w:r>
          </w:p>
          <w:p w:rsidR="00B83A24" w:rsidRPr="00A53840" w:rsidRDefault="00B83A24" w:rsidP="00A53840">
            <w:pPr>
              <w:shd w:val="clear" w:color="auto" w:fill="FFFFFF"/>
              <w:ind w:right="5"/>
              <w:jc w:val="both"/>
              <w:rPr>
                <w:b/>
                <w:i/>
                <w:sz w:val="22"/>
                <w:szCs w:val="22"/>
              </w:rPr>
            </w:pPr>
            <w:r w:rsidRPr="00A53840">
              <w:rPr>
                <w:b/>
                <w:i/>
                <w:color w:val="3C3C3C"/>
                <w:spacing w:val="3"/>
                <w:sz w:val="22"/>
                <w:szCs w:val="22"/>
              </w:rPr>
              <w:t>Выделять:</w:t>
            </w:r>
          </w:p>
          <w:p w:rsidR="00B83A24" w:rsidRPr="00A53840" w:rsidRDefault="00B83A24" w:rsidP="00A53840">
            <w:pPr>
              <w:shd w:val="clear" w:color="auto" w:fill="FFFFFF"/>
              <w:ind w:right="5"/>
              <w:rPr>
                <w:sz w:val="22"/>
                <w:szCs w:val="22"/>
              </w:rPr>
            </w:pPr>
            <w:r w:rsidRPr="00A53840">
              <w:rPr>
                <w:color w:val="3C3C3C"/>
                <w:spacing w:val="-3"/>
                <w:sz w:val="22"/>
                <w:szCs w:val="22"/>
              </w:rPr>
              <w:t xml:space="preserve">•  особенности строения рыб; </w:t>
            </w:r>
            <w:r w:rsidRPr="00A53840">
              <w:rPr>
                <w:color w:val="3C3C3C"/>
                <w:spacing w:val="-1"/>
                <w:sz w:val="22"/>
                <w:szCs w:val="22"/>
              </w:rPr>
              <w:t xml:space="preserve">•  особенности     строения     и </w:t>
            </w:r>
            <w:r w:rsidRPr="00A53840">
              <w:rPr>
                <w:color w:val="3C3C3C"/>
                <w:spacing w:val="-5"/>
                <w:sz w:val="22"/>
                <w:szCs w:val="22"/>
              </w:rPr>
              <w:t>функции органов чувств.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31, рис 116-117, в 2-4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402" w:type="dxa"/>
          </w:tcPr>
          <w:p w:rsidR="00B83A24" w:rsidRPr="00A53840" w:rsidRDefault="00B83A24" w:rsidP="00513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Внутреннее строение</w:t>
            </w:r>
            <w:r w:rsidRPr="00A53840">
              <w:rPr>
                <w:sz w:val="22"/>
                <w:szCs w:val="22"/>
              </w:rPr>
              <w:t xml:space="preserve"> рыб.</w:t>
            </w:r>
          </w:p>
          <w:p w:rsidR="00B83A24" w:rsidRDefault="00B83A24" w:rsidP="00841CB9">
            <w:pPr>
              <w:rPr>
                <w:color w:val="3C3C3C"/>
                <w:spacing w:val="-8"/>
                <w:sz w:val="22"/>
                <w:szCs w:val="22"/>
              </w:rPr>
            </w:pPr>
          </w:p>
          <w:p w:rsidR="00B83A24" w:rsidRDefault="00B83A24" w:rsidP="00841CB9">
            <w:pPr>
              <w:rPr>
                <w:i/>
                <w:sz w:val="22"/>
                <w:szCs w:val="22"/>
              </w:rPr>
            </w:pPr>
            <w:r w:rsidRPr="00841CB9">
              <w:rPr>
                <w:sz w:val="22"/>
                <w:szCs w:val="22"/>
                <w:u w:val="single"/>
              </w:rPr>
              <w:t>Л/р № 7</w:t>
            </w:r>
            <w:r>
              <w:rPr>
                <w:sz w:val="22"/>
                <w:szCs w:val="22"/>
              </w:rPr>
              <w:t xml:space="preserve"> </w:t>
            </w:r>
            <w:r w:rsidRPr="00841CB9">
              <w:rPr>
                <w:i/>
                <w:sz w:val="22"/>
                <w:szCs w:val="22"/>
              </w:rPr>
              <w:t>«Внутреннее строение тела рыбы».</w:t>
            </w:r>
          </w:p>
          <w:p w:rsidR="00B83A24" w:rsidRDefault="00B83A24" w:rsidP="00841CB9">
            <w:pPr>
              <w:rPr>
                <w:sz w:val="22"/>
                <w:szCs w:val="22"/>
              </w:rPr>
            </w:pPr>
          </w:p>
          <w:p w:rsidR="00B83A24" w:rsidRPr="00841CB9" w:rsidRDefault="00B83A24" w:rsidP="005200AD">
            <w:pPr>
              <w:rPr>
                <w:i/>
                <w:color w:val="3C3C3C"/>
                <w:spacing w:val="-8"/>
                <w:sz w:val="22"/>
                <w:szCs w:val="22"/>
              </w:rPr>
            </w:pPr>
            <w:r w:rsidRPr="00841CB9">
              <w:rPr>
                <w:i/>
                <w:color w:val="3C3C3C"/>
                <w:spacing w:val="-9"/>
                <w:sz w:val="22"/>
                <w:szCs w:val="22"/>
              </w:rPr>
              <w:t xml:space="preserve">Комбинированный </w:t>
            </w:r>
            <w:r w:rsidRPr="00841CB9">
              <w:rPr>
                <w:i/>
                <w:color w:val="3C3C3C"/>
                <w:spacing w:val="-8"/>
                <w:sz w:val="22"/>
                <w:szCs w:val="22"/>
              </w:rPr>
              <w:t>урок.</w:t>
            </w:r>
          </w:p>
          <w:p w:rsidR="00B83A24" w:rsidRPr="00A53840" w:rsidRDefault="00B83A24" w:rsidP="00862D0E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83A24" w:rsidRPr="00A53840" w:rsidRDefault="00B83A24" w:rsidP="00DD5740">
            <w:pPr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3C3C3C"/>
                <w:spacing w:val="-5"/>
                <w:sz w:val="22"/>
                <w:szCs w:val="22"/>
              </w:rPr>
              <w:t xml:space="preserve">Системы   внутренних </w:t>
            </w:r>
            <w:r w:rsidRPr="00A53840">
              <w:rPr>
                <w:color w:val="3C3C3C"/>
                <w:spacing w:val="-4"/>
                <w:sz w:val="22"/>
                <w:szCs w:val="22"/>
              </w:rPr>
              <w:t>органов:          опорно-</w:t>
            </w:r>
            <w:r w:rsidRPr="00A53840">
              <w:rPr>
                <w:color w:val="3C3C3C"/>
                <w:spacing w:val="-5"/>
                <w:sz w:val="22"/>
                <w:szCs w:val="22"/>
              </w:rPr>
              <w:t>двигательная,    пище</w:t>
            </w:r>
            <w:r w:rsidRPr="00A53840">
              <w:rPr>
                <w:color w:val="3C3C3C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3C3C3C"/>
                <w:spacing w:val="-4"/>
                <w:sz w:val="22"/>
                <w:szCs w:val="22"/>
              </w:rPr>
              <w:t>варительная,     дыха</w:t>
            </w:r>
            <w:r w:rsidRPr="00A53840">
              <w:rPr>
                <w:color w:val="3C3C3C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3C3C3C"/>
                <w:spacing w:val="-7"/>
                <w:sz w:val="22"/>
                <w:szCs w:val="22"/>
              </w:rPr>
              <w:t xml:space="preserve">тельная, кровеносная, </w:t>
            </w:r>
            <w:r w:rsidRPr="00A53840">
              <w:rPr>
                <w:color w:val="3C3C3C"/>
                <w:spacing w:val="-5"/>
                <w:sz w:val="22"/>
                <w:szCs w:val="22"/>
              </w:rPr>
              <w:t>нервная,         выдели</w:t>
            </w:r>
            <w:r w:rsidRPr="00A53840">
              <w:rPr>
                <w:color w:val="3C3C3C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3C3C3C"/>
                <w:spacing w:val="-7"/>
                <w:sz w:val="22"/>
                <w:szCs w:val="22"/>
              </w:rPr>
              <w:t>тельная.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C3C3C"/>
                <w:spacing w:val="-1"/>
                <w:sz w:val="22"/>
                <w:szCs w:val="22"/>
              </w:rPr>
              <w:t>Называть</w:t>
            </w:r>
            <w:r w:rsidRPr="00A53840">
              <w:rPr>
                <w:color w:val="3C3C3C"/>
                <w:spacing w:val="-1"/>
                <w:sz w:val="22"/>
                <w:szCs w:val="22"/>
              </w:rPr>
              <w:t xml:space="preserve"> отделы, органы сис</w:t>
            </w:r>
            <w:r w:rsidRPr="00A53840">
              <w:rPr>
                <w:color w:val="3C3C3C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3C3C3C"/>
                <w:spacing w:val="-6"/>
                <w:sz w:val="22"/>
                <w:szCs w:val="22"/>
              </w:rPr>
              <w:t>тем и их функцию.</w:t>
            </w:r>
          </w:p>
          <w:p w:rsidR="00B83A24" w:rsidRPr="00A53840" w:rsidRDefault="00B83A24" w:rsidP="00A5384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C3C3C"/>
                <w:spacing w:val="-3"/>
                <w:sz w:val="22"/>
                <w:szCs w:val="22"/>
              </w:rPr>
              <w:t>Перечислять</w:t>
            </w:r>
            <w:r w:rsidRPr="00A53840">
              <w:rPr>
                <w:color w:val="3C3C3C"/>
                <w:spacing w:val="-3"/>
                <w:sz w:val="22"/>
                <w:szCs w:val="22"/>
              </w:rPr>
              <w:t xml:space="preserve"> характерные чер</w:t>
            </w:r>
            <w:r w:rsidRPr="00A53840">
              <w:rPr>
                <w:color w:val="3C3C3C"/>
                <w:spacing w:val="-3"/>
                <w:sz w:val="22"/>
                <w:szCs w:val="22"/>
              </w:rPr>
              <w:softHyphen/>
            </w:r>
            <w:r w:rsidRPr="00A53840">
              <w:rPr>
                <w:color w:val="3C3C3C"/>
                <w:spacing w:val="-5"/>
                <w:sz w:val="22"/>
                <w:szCs w:val="22"/>
              </w:rPr>
              <w:t>ты внутреннего строения.</w:t>
            </w:r>
          </w:p>
          <w:p w:rsidR="00B83A24" w:rsidRPr="00A53840" w:rsidRDefault="00B83A24" w:rsidP="00A53840">
            <w:pPr>
              <w:shd w:val="clear" w:color="auto" w:fill="FFFFFF"/>
              <w:ind w:right="5" w:hanging="14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C3C3C"/>
                <w:spacing w:val="3"/>
                <w:sz w:val="22"/>
                <w:szCs w:val="22"/>
              </w:rPr>
              <w:t>Узнавать</w:t>
            </w:r>
            <w:r w:rsidRPr="00A53840">
              <w:rPr>
                <w:color w:val="3C3C3C"/>
                <w:spacing w:val="3"/>
                <w:sz w:val="22"/>
                <w:szCs w:val="22"/>
              </w:rPr>
              <w:t xml:space="preserve"> по рисунку системы </w:t>
            </w:r>
            <w:r w:rsidRPr="00A53840">
              <w:rPr>
                <w:color w:val="3C3C3C"/>
                <w:spacing w:val="-6"/>
                <w:sz w:val="22"/>
                <w:szCs w:val="22"/>
              </w:rPr>
              <w:t>внутренних о</w:t>
            </w:r>
            <w:r w:rsidRPr="00A53840">
              <w:rPr>
                <w:color w:val="3C3C3C"/>
                <w:spacing w:val="-6"/>
                <w:sz w:val="22"/>
                <w:szCs w:val="22"/>
              </w:rPr>
              <w:t>р</w:t>
            </w:r>
            <w:r w:rsidRPr="00A53840">
              <w:rPr>
                <w:color w:val="3C3C3C"/>
                <w:spacing w:val="-6"/>
                <w:sz w:val="22"/>
                <w:szCs w:val="22"/>
              </w:rPr>
              <w:t>ганов.</w:t>
            </w:r>
          </w:p>
          <w:p w:rsidR="00B83A24" w:rsidRPr="00A53840" w:rsidRDefault="00B83A24" w:rsidP="00A53840">
            <w:pPr>
              <w:shd w:val="clear" w:color="auto" w:fill="FFFFFF"/>
              <w:ind w:hanging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C3C3C"/>
                <w:sz w:val="22"/>
                <w:szCs w:val="22"/>
              </w:rPr>
              <w:t>Объяснять</w:t>
            </w:r>
            <w:r w:rsidRPr="00A53840">
              <w:rPr>
                <w:color w:val="3C3C3C"/>
                <w:sz w:val="22"/>
                <w:szCs w:val="22"/>
              </w:rPr>
              <w:t xml:space="preserve"> значение плава</w:t>
            </w:r>
            <w:r w:rsidRPr="00A53840">
              <w:rPr>
                <w:color w:val="3C3C3C"/>
                <w:sz w:val="22"/>
                <w:szCs w:val="22"/>
              </w:rPr>
              <w:softHyphen/>
            </w:r>
            <w:r w:rsidRPr="00A53840">
              <w:rPr>
                <w:color w:val="3C3C3C"/>
                <w:spacing w:val="-1"/>
                <w:sz w:val="22"/>
                <w:szCs w:val="22"/>
              </w:rPr>
              <w:t xml:space="preserve">тельного пузыря для костных </w:t>
            </w:r>
            <w:r w:rsidRPr="00A53840">
              <w:rPr>
                <w:color w:val="3C3C3C"/>
                <w:spacing w:val="-11"/>
                <w:sz w:val="22"/>
                <w:szCs w:val="22"/>
              </w:rPr>
              <w:t>рыб.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3C3C3C"/>
                <w:spacing w:val="-1"/>
                <w:sz w:val="22"/>
                <w:szCs w:val="22"/>
              </w:rPr>
              <w:t xml:space="preserve">Выделять </w:t>
            </w:r>
            <w:r w:rsidRPr="00A53840">
              <w:rPr>
                <w:color w:val="3C3C3C"/>
                <w:spacing w:val="-1"/>
                <w:sz w:val="22"/>
                <w:szCs w:val="22"/>
              </w:rPr>
              <w:t>особенности строе</w:t>
            </w:r>
            <w:r w:rsidRPr="00A53840">
              <w:rPr>
                <w:color w:val="3C3C3C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3C3C3C"/>
                <w:spacing w:val="-8"/>
                <w:sz w:val="22"/>
                <w:szCs w:val="22"/>
              </w:rPr>
              <w:t>ния рыб.</w:t>
            </w: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32, рис 118-121, в 3-4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402" w:type="dxa"/>
          </w:tcPr>
          <w:p w:rsidR="00B83A24" w:rsidRPr="00A53840" w:rsidRDefault="00B83A24" w:rsidP="00513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53840">
              <w:rPr>
                <w:sz w:val="22"/>
                <w:szCs w:val="22"/>
              </w:rPr>
              <w:t>собенности размножения рыб</w:t>
            </w:r>
          </w:p>
          <w:p w:rsidR="00B83A24" w:rsidRDefault="00B83A24" w:rsidP="005200AD">
            <w:pPr>
              <w:rPr>
                <w:sz w:val="22"/>
                <w:szCs w:val="22"/>
              </w:rPr>
            </w:pPr>
          </w:p>
          <w:p w:rsidR="00B83A24" w:rsidRPr="00841CB9" w:rsidRDefault="00B83A24" w:rsidP="005200AD">
            <w:pPr>
              <w:rPr>
                <w:i/>
                <w:sz w:val="22"/>
                <w:szCs w:val="22"/>
              </w:rPr>
            </w:pPr>
            <w:r w:rsidRPr="00841CB9">
              <w:rPr>
                <w:i/>
                <w:color w:val="424242"/>
                <w:spacing w:val="-4"/>
                <w:sz w:val="22"/>
                <w:szCs w:val="22"/>
              </w:rPr>
              <w:t>Урок   изучения   и первичного з</w:t>
            </w:r>
            <w:r w:rsidRPr="00841CB9">
              <w:rPr>
                <w:i/>
                <w:color w:val="424242"/>
                <w:spacing w:val="-4"/>
                <w:sz w:val="22"/>
                <w:szCs w:val="22"/>
              </w:rPr>
              <w:t>а</w:t>
            </w:r>
            <w:r w:rsidRPr="00841CB9">
              <w:rPr>
                <w:i/>
                <w:color w:val="424242"/>
                <w:spacing w:val="-4"/>
                <w:sz w:val="22"/>
                <w:szCs w:val="22"/>
              </w:rPr>
              <w:t>кре</w:t>
            </w:r>
            <w:r w:rsidRPr="00841CB9">
              <w:rPr>
                <w:i/>
                <w:color w:val="424242"/>
                <w:spacing w:val="-4"/>
                <w:sz w:val="22"/>
                <w:szCs w:val="22"/>
              </w:rPr>
              <w:softHyphen/>
            </w:r>
            <w:r w:rsidRPr="00841CB9">
              <w:rPr>
                <w:i/>
                <w:color w:val="424242"/>
                <w:spacing w:val="-6"/>
                <w:sz w:val="22"/>
                <w:szCs w:val="22"/>
              </w:rPr>
              <w:t>пления новых зна</w:t>
            </w:r>
            <w:r w:rsidRPr="00841CB9">
              <w:rPr>
                <w:i/>
                <w:color w:val="424242"/>
                <w:spacing w:val="-6"/>
                <w:sz w:val="22"/>
                <w:szCs w:val="22"/>
              </w:rPr>
              <w:softHyphen/>
            </w:r>
            <w:r w:rsidRPr="00841CB9">
              <w:rPr>
                <w:i/>
                <w:color w:val="424242"/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4536" w:type="dxa"/>
          </w:tcPr>
          <w:p w:rsidR="00B83A24" w:rsidRPr="00A53840" w:rsidRDefault="00B83A24" w:rsidP="00DD5740">
            <w:pPr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424242"/>
                <w:spacing w:val="-1"/>
                <w:sz w:val="22"/>
                <w:szCs w:val="22"/>
              </w:rPr>
              <w:t>Органы размножения. Размножение   и   раз</w:t>
            </w:r>
            <w:r w:rsidRPr="00A53840">
              <w:rPr>
                <w:color w:val="424242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4"/>
                <w:sz w:val="22"/>
                <w:szCs w:val="22"/>
              </w:rPr>
              <w:t>витие рыб. Места на</w:t>
            </w:r>
            <w:r w:rsidRPr="00A53840">
              <w:rPr>
                <w:color w:val="424242"/>
                <w:spacing w:val="4"/>
                <w:sz w:val="22"/>
                <w:szCs w:val="22"/>
              </w:rPr>
              <w:softHyphen/>
              <w:t>гула и нереста у про</w:t>
            </w:r>
            <w:r w:rsidRPr="00A53840">
              <w:rPr>
                <w:color w:val="424242"/>
                <w:spacing w:val="4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1"/>
                <w:sz w:val="22"/>
                <w:szCs w:val="22"/>
              </w:rPr>
              <w:t xml:space="preserve">ходных рыб. 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>Особенности   поведе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softHyphen/>
            </w:r>
            <w:r w:rsidRPr="00A53840">
              <w:rPr>
                <w:color w:val="424242"/>
                <w:sz w:val="22"/>
                <w:szCs w:val="22"/>
              </w:rPr>
              <w:t>ния: м</w:t>
            </w:r>
            <w:r w:rsidRPr="00A53840">
              <w:rPr>
                <w:color w:val="424242"/>
                <w:sz w:val="22"/>
                <w:szCs w:val="22"/>
              </w:rPr>
              <w:t>и</w:t>
            </w:r>
            <w:r w:rsidRPr="00A53840">
              <w:rPr>
                <w:color w:val="424242"/>
                <w:sz w:val="22"/>
                <w:szCs w:val="22"/>
              </w:rPr>
              <w:t xml:space="preserve">грации, забота </w:t>
            </w:r>
            <w:r w:rsidRPr="00A53840">
              <w:rPr>
                <w:color w:val="424242"/>
                <w:spacing w:val="-2"/>
                <w:sz w:val="22"/>
                <w:szCs w:val="22"/>
              </w:rPr>
              <w:t>о потомстве.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1"/>
                <w:sz w:val="22"/>
                <w:szCs w:val="22"/>
              </w:rPr>
              <w:t xml:space="preserve">Называть </w:t>
            </w:r>
            <w:r w:rsidRPr="00A53840">
              <w:rPr>
                <w:color w:val="424242"/>
                <w:spacing w:val="-1"/>
                <w:sz w:val="22"/>
                <w:szCs w:val="22"/>
              </w:rPr>
              <w:t xml:space="preserve">тип оплодотворения 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>у большинства рыб.</w:t>
            </w:r>
          </w:p>
          <w:p w:rsidR="00B83A24" w:rsidRPr="00A53840" w:rsidRDefault="00B83A24" w:rsidP="00A53840">
            <w:pPr>
              <w:shd w:val="clear" w:color="auto" w:fill="FFFFFF"/>
              <w:ind w:left="5" w:firstLine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2"/>
                <w:sz w:val="22"/>
                <w:szCs w:val="22"/>
              </w:rPr>
              <w:t>Приводить</w:t>
            </w:r>
            <w:r w:rsidRPr="00A53840">
              <w:rPr>
                <w:color w:val="424242"/>
                <w:spacing w:val="2"/>
                <w:sz w:val="22"/>
                <w:szCs w:val="22"/>
              </w:rPr>
              <w:t xml:space="preserve"> примеры проход</w:t>
            </w:r>
            <w:r w:rsidRPr="00A53840">
              <w:rPr>
                <w:color w:val="424242"/>
                <w:spacing w:val="2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8"/>
                <w:sz w:val="22"/>
                <w:szCs w:val="22"/>
              </w:rPr>
              <w:t>ных рыб.</w:t>
            </w:r>
          </w:p>
          <w:p w:rsidR="00B83A24" w:rsidRPr="00A53840" w:rsidRDefault="00B83A24" w:rsidP="00A53840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1"/>
                <w:sz w:val="22"/>
                <w:szCs w:val="22"/>
              </w:rPr>
              <w:t xml:space="preserve">Выделять </w:t>
            </w:r>
            <w:r w:rsidRPr="00A53840">
              <w:rPr>
                <w:color w:val="424242"/>
                <w:spacing w:val="-1"/>
                <w:sz w:val="22"/>
                <w:szCs w:val="22"/>
              </w:rPr>
              <w:t>особенности строе</w:t>
            </w:r>
            <w:r w:rsidRPr="00A53840">
              <w:rPr>
                <w:color w:val="424242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4"/>
                <w:sz w:val="22"/>
                <w:szCs w:val="22"/>
              </w:rPr>
              <w:t>ния и функций о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t>р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t>ганов размно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6"/>
                <w:sz w:val="22"/>
                <w:szCs w:val="22"/>
              </w:rPr>
              <w:t>жения рыб.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1"/>
                <w:sz w:val="22"/>
                <w:szCs w:val="22"/>
              </w:rPr>
              <w:t>Объяснять</w:t>
            </w:r>
            <w:r w:rsidRPr="00A53840">
              <w:rPr>
                <w:color w:val="424242"/>
                <w:spacing w:val="-1"/>
                <w:sz w:val="22"/>
                <w:szCs w:val="22"/>
              </w:rPr>
              <w:t xml:space="preserve"> значение миграций </w:t>
            </w:r>
            <w:r w:rsidRPr="00A53840">
              <w:rPr>
                <w:color w:val="424242"/>
                <w:spacing w:val="-7"/>
                <w:sz w:val="22"/>
                <w:szCs w:val="22"/>
              </w:rPr>
              <w:t>в жизни рыб.</w:t>
            </w: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33, рис 122-123, в 3-5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402" w:type="dxa"/>
          </w:tcPr>
          <w:p w:rsidR="00B83A24" w:rsidRDefault="00B83A24" w:rsidP="0028329A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 xml:space="preserve">Основные систематические группы рыб. </w:t>
            </w:r>
          </w:p>
          <w:p w:rsidR="00B83A24" w:rsidRDefault="00B83A24" w:rsidP="0028329A">
            <w:pPr>
              <w:rPr>
                <w:sz w:val="22"/>
                <w:szCs w:val="22"/>
              </w:rPr>
            </w:pPr>
          </w:p>
          <w:p w:rsidR="00B83A24" w:rsidRPr="00841CB9" w:rsidRDefault="00B83A24" w:rsidP="0028329A">
            <w:pPr>
              <w:rPr>
                <w:i/>
                <w:sz w:val="22"/>
                <w:szCs w:val="22"/>
              </w:rPr>
            </w:pPr>
            <w:r w:rsidRPr="00841CB9">
              <w:rPr>
                <w:i/>
                <w:color w:val="424242"/>
                <w:spacing w:val="-9"/>
                <w:sz w:val="22"/>
                <w:szCs w:val="22"/>
              </w:rPr>
              <w:t xml:space="preserve">Комбинированный </w:t>
            </w:r>
            <w:r w:rsidRPr="00841CB9">
              <w:rPr>
                <w:i/>
                <w:color w:val="424242"/>
                <w:spacing w:val="-8"/>
                <w:sz w:val="22"/>
                <w:szCs w:val="22"/>
              </w:rPr>
              <w:t>урок.</w:t>
            </w:r>
          </w:p>
        </w:tc>
        <w:tc>
          <w:tcPr>
            <w:tcW w:w="4536" w:type="dxa"/>
          </w:tcPr>
          <w:p w:rsidR="00B83A24" w:rsidRPr="00A53840" w:rsidRDefault="00B83A24" w:rsidP="00DD5740">
            <w:pPr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424242"/>
                <w:spacing w:val="-3"/>
                <w:sz w:val="22"/>
                <w:szCs w:val="22"/>
              </w:rPr>
              <w:t>Хрящевые рыбы: аку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6"/>
                <w:sz w:val="22"/>
                <w:szCs w:val="22"/>
              </w:rPr>
              <w:t xml:space="preserve">лы и скаты. </w:t>
            </w:r>
            <w:r w:rsidRPr="00A53840">
              <w:rPr>
                <w:color w:val="424242"/>
                <w:spacing w:val="-7"/>
                <w:sz w:val="22"/>
                <w:szCs w:val="22"/>
              </w:rPr>
              <w:t>Многообразие    кости</w:t>
            </w:r>
            <w:r w:rsidRPr="00A53840">
              <w:rPr>
                <w:color w:val="424242"/>
                <w:spacing w:val="-7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2"/>
                <w:sz w:val="22"/>
                <w:szCs w:val="22"/>
              </w:rPr>
              <w:t xml:space="preserve">стых рыб. Осетровые рыбы (русский осетр, 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 xml:space="preserve">белуга, стерлядь). </w:t>
            </w:r>
            <w:r w:rsidRPr="00A53840">
              <w:rPr>
                <w:color w:val="424242"/>
                <w:spacing w:val="-5"/>
                <w:sz w:val="22"/>
                <w:szCs w:val="22"/>
              </w:rPr>
              <w:t xml:space="preserve">Двоякодышащие       и 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 xml:space="preserve">кистеперые       рыбы. </w:t>
            </w:r>
            <w:r w:rsidRPr="00A53840">
              <w:rPr>
                <w:color w:val="424242"/>
                <w:spacing w:val="-1"/>
                <w:sz w:val="22"/>
                <w:szCs w:val="22"/>
              </w:rPr>
              <w:t>Значение их в проис</w:t>
            </w:r>
            <w:r w:rsidRPr="00A53840">
              <w:rPr>
                <w:color w:val="424242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6"/>
                <w:sz w:val="22"/>
                <w:szCs w:val="22"/>
              </w:rPr>
              <w:t xml:space="preserve">хождении     наземных 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t>позвоночных    живот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12"/>
                <w:sz w:val="22"/>
                <w:szCs w:val="22"/>
              </w:rPr>
              <w:t xml:space="preserve">ных. </w:t>
            </w:r>
            <w:r w:rsidRPr="00A53840">
              <w:rPr>
                <w:color w:val="424242"/>
                <w:spacing w:val="-7"/>
                <w:sz w:val="22"/>
                <w:szCs w:val="22"/>
              </w:rPr>
              <w:t xml:space="preserve">Приспособления   рыб </w:t>
            </w:r>
            <w:r w:rsidRPr="00A53840">
              <w:rPr>
                <w:color w:val="424242"/>
                <w:spacing w:val="-2"/>
                <w:sz w:val="22"/>
                <w:szCs w:val="22"/>
              </w:rPr>
              <w:t>к   разным   услов</w:t>
            </w:r>
            <w:r w:rsidRPr="00A53840">
              <w:rPr>
                <w:color w:val="424242"/>
                <w:spacing w:val="-2"/>
                <w:sz w:val="22"/>
                <w:szCs w:val="22"/>
              </w:rPr>
              <w:t>и</w:t>
            </w:r>
            <w:r w:rsidRPr="00A53840">
              <w:rPr>
                <w:color w:val="424242"/>
                <w:spacing w:val="-2"/>
                <w:sz w:val="22"/>
                <w:szCs w:val="22"/>
              </w:rPr>
              <w:t xml:space="preserve">ям </w:t>
            </w:r>
            <w:r w:rsidRPr="00A53840">
              <w:rPr>
                <w:color w:val="424242"/>
                <w:spacing w:val="-7"/>
                <w:sz w:val="22"/>
                <w:szCs w:val="22"/>
              </w:rPr>
              <w:t>обитания.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left="5" w:firstLine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6"/>
                <w:sz w:val="22"/>
                <w:szCs w:val="22"/>
              </w:rPr>
              <w:t xml:space="preserve">Называть </w:t>
            </w:r>
            <w:r w:rsidRPr="00A53840">
              <w:rPr>
                <w:color w:val="424242"/>
                <w:spacing w:val="6"/>
                <w:sz w:val="22"/>
                <w:szCs w:val="22"/>
              </w:rPr>
              <w:t xml:space="preserve">представителей </w:t>
            </w:r>
            <w:r w:rsidRPr="00A53840">
              <w:rPr>
                <w:color w:val="424242"/>
                <w:spacing w:val="5"/>
                <w:sz w:val="22"/>
                <w:szCs w:val="22"/>
              </w:rPr>
              <w:t xml:space="preserve">класса хрящевых и костных </w:t>
            </w:r>
            <w:r w:rsidRPr="00A53840">
              <w:rPr>
                <w:color w:val="424242"/>
                <w:spacing w:val="-11"/>
                <w:sz w:val="22"/>
                <w:szCs w:val="22"/>
              </w:rPr>
              <w:t>рыб.</w:t>
            </w:r>
          </w:p>
          <w:p w:rsidR="00B83A24" w:rsidRPr="00A53840" w:rsidRDefault="00B83A24" w:rsidP="00A5384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12"/>
                <w:sz w:val="22"/>
                <w:szCs w:val="22"/>
              </w:rPr>
              <w:t>Распознавать</w:t>
            </w:r>
            <w:r w:rsidRPr="00A53840">
              <w:rPr>
                <w:color w:val="424242"/>
                <w:spacing w:val="12"/>
                <w:sz w:val="22"/>
                <w:szCs w:val="22"/>
              </w:rPr>
              <w:t xml:space="preserve"> и описывать</w:t>
            </w:r>
          </w:p>
          <w:p w:rsidR="00B83A24" w:rsidRPr="00A53840" w:rsidRDefault="00B83A24" w:rsidP="00A53840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A53840">
              <w:rPr>
                <w:color w:val="424242"/>
                <w:spacing w:val="-2"/>
                <w:sz w:val="22"/>
                <w:szCs w:val="22"/>
              </w:rPr>
              <w:t xml:space="preserve">наиболее распространенные 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t>виды рыб, обита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t>ю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t>щие в Водо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6"/>
                <w:sz w:val="22"/>
                <w:szCs w:val="22"/>
              </w:rPr>
              <w:t>емах Брянкой области.</w:t>
            </w:r>
          </w:p>
          <w:p w:rsidR="00B83A24" w:rsidRPr="00A53840" w:rsidRDefault="00B83A24" w:rsidP="00A53840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1"/>
                <w:sz w:val="22"/>
                <w:szCs w:val="22"/>
              </w:rPr>
              <w:t>Перечислить</w:t>
            </w:r>
            <w:r w:rsidRPr="00A53840">
              <w:rPr>
                <w:color w:val="424242"/>
                <w:spacing w:val="1"/>
                <w:sz w:val="22"/>
                <w:szCs w:val="22"/>
              </w:rPr>
              <w:t xml:space="preserve"> особенности 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t>строения кистеперых и двояко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6"/>
                <w:sz w:val="22"/>
                <w:szCs w:val="22"/>
              </w:rPr>
              <w:t>дышащих рыб.</w:t>
            </w:r>
          </w:p>
          <w:p w:rsidR="00B83A24" w:rsidRPr="00A53840" w:rsidRDefault="00B83A24" w:rsidP="00A53840">
            <w:pPr>
              <w:shd w:val="clear" w:color="auto" w:fill="FFFFFF"/>
              <w:ind w:right="14" w:hanging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3"/>
                <w:sz w:val="22"/>
                <w:szCs w:val="22"/>
              </w:rPr>
              <w:t>Сравнивать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 xml:space="preserve"> различные отряды </w:t>
            </w:r>
            <w:r w:rsidRPr="00A53840">
              <w:rPr>
                <w:color w:val="424242"/>
                <w:spacing w:val="-7"/>
                <w:sz w:val="22"/>
                <w:szCs w:val="22"/>
              </w:rPr>
              <w:t>костистых рыб.</w:t>
            </w:r>
          </w:p>
          <w:p w:rsidR="00B83A24" w:rsidRPr="00A53840" w:rsidRDefault="00B83A24" w:rsidP="00A53840">
            <w:pPr>
              <w:shd w:val="clear" w:color="auto" w:fill="FFFFFF"/>
              <w:ind w:right="10" w:hanging="14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6"/>
                <w:sz w:val="22"/>
                <w:szCs w:val="22"/>
              </w:rPr>
              <w:t>Доказывать,</w:t>
            </w:r>
            <w:r w:rsidRPr="00A53840">
              <w:rPr>
                <w:color w:val="424242"/>
                <w:spacing w:val="6"/>
                <w:sz w:val="22"/>
                <w:szCs w:val="22"/>
              </w:rPr>
              <w:t xml:space="preserve"> что хрящевые </w:t>
            </w:r>
            <w:r w:rsidRPr="00A53840">
              <w:rPr>
                <w:color w:val="424242"/>
                <w:spacing w:val="-2"/>
                <w:sz w:val="22"/>
                <w:szCs w:val="22"/>
              </w:rPr>
              <w:t>рыбы -древняя группа рыб.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3"/>
                <w:sz w:val="22"/>
                <w:szCs w:val="22"/>
              </w:rPr>
              <w:t>Выявлять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 xml:space="preserve"> приспособления рыб 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>к различным у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>с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>ловиям жизни.</w:t>
            </w: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34, рис 124-127, в 3-5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  <w:trHeight w:val="454"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402" w:type="dxa"/>
          </w:tcPr>
          <w:p w:rsidR="00B83A24" w:rsidRPr="00A53840" w:rsidRDefault="00B83A24" w:rsidP="005136D7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Промысловые рыбы. Их испол</w:t>
            </w:r>
            <w:r w:rsidRPr="00A53840">
              <w:rPr>
                <w:sz w:val="22"/>
                <w:szCs w:val="22"/>
              </w:rPr>
              <w:t>ь</w:t>
            </w:r>
            <w:r w:rsidRPr="00A53840">
              <w:rPr>
                <w:sz w:val="22"/>
                <w:szCs w:val="22"/>
              </w:rPr>
              <w:t xml:space="preserve">зование и охрана. </w:t>
            </w:r>
          </w:p>
          <w:p w:rsidR="00B83A24" w:rsidRPr="00A53840" w:rsidRDefault="00B83A24" w:rsidP="005136D7">
            <w:pPr>
              <w:rPr>
                <w:sz w:val="22"/>
                <w:szCs w:val="22"/>
              </w:rPr>
            </w:pPr>
          </w:p>
          <w:p w:rsidR="00B83A24" w:rsidRPr="00841CB9" w:rsidRDefault="00B83A24" w:rsidP="005136D7">
            <w:pPr>
              <w:rPr>
                <w:i/>
                <w:sz w:val="22"/>
                <w:szCs w:val="22"/>
              </w:rPr>
            </w:pPr>
            <w:r w:rsidRPr="00841CB9">
              <w:rPr>
                <w:i/>
                <w:color w:val="424242"/>
                <w:spacing w:val="-5"/>
                <w:sz w:val="22"/>
                <w:szCs w:val="22"/>
              </w:rPr>
              <w:t xml:space="preserve">Урок обобщения и </w:t>
            </w:r>
            <w:r w:rsidRPr="00841CB9">
              <w:rPr>
                <w:i/>
                <w:color w:val="424242"/>
                <w:spacing w:val="-6"/>
                <w:sz w:val="22"/>
                <w:szCs w:val="22"/>
              </w:rPr>
              <w:t>систематиз</w:t>
            </w:r>
            <w:r w:rsidRPr="00841CB9">
              <w:rPr>
                <w:i/>
                <w:color w:val="424242"/>
                <w:spacing w:val="-6"/>
                <w:sz w:val="22"/>
                <w:szCs w:val="22"/>
              </w:rPr>
              <w:t>а</w:t>
            </w:r>
            <w:r w:rsidRPr="00841CB9">
              <w:rPr>
                <w:i/>
                <w:color w:val="424242"/>
                <w:spacing w:val="-6"/>
                <w:sz w:val="22"/>
                <w:szCs w:val="22"/>
              </w:rPr>
              <w:t xml:space="preserve">ции </w:t>
            </w:r>
            <w:r w:rsidRPr="00841CB9">
              <w:rPr>
                <w:i/>
                <w:color w:val="424242"/>
                <w:spacing w:val="-7"/>
                <w:sz w:val="22"/>
                <w:szCs w:val="22"/>
              </w:rPr>
              <w:t>знаний.</w:t>
            </w:r>
          </w:p>
          <w:p w:rsidR="00B83A24" w:rsidRPr="00A53840" w:rsidRDefault="00B83A24" w:rsidP="0028329A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83A24" w:rsidRPr="00A53840" w:rsidRDefault="00B83A24" w:rsidP="00DD5740">
            <w:pPr>
              <w:rPr>
                <w:color w:val="404040"/>
                <w:spacing w:val="-7"/>
                <w:sz w:val="22"/>
                <w:szCs w:val="22"/>
              </w:rPr>
            </w:pPr>
            <w:r w:rsidRPr="00A53840">
              <w:rPr>
                <w:color w:val="424242"/>
                <w:spacing w:val="-5"/>
                <w:sz w:val="22"/>
                <w:szCs w:val="22"/>
              </w:rPr>
              <w:t>Практическое    значе</w:t>
            </w:r>
            <w:r w:rsidRPr="00A53840">
              <w:rPr>
                <w:color w:val="424242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424242"/>
                <w:sz w:val="22"/>
                <w:szCs w:val="22"/>
              </w:rPr>
              <w:t>ние рыб. Рыболовст</w:t>
            </w:r>
            <w:r w:rsidRPr="00A53840">
              <w:rPr>
                <w:color w:val="424242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14"/>
                <w:sz w:val="22"/>
                <w:szCs w:val="22"/>
              </w:rPr>
              <w:t xml:space="preserve">во. </w:t>
            </w:r>
            <w:r w:rsidRPr="00A53840">
              <w:rPr>
                <w:color w:val="424242"/>
                <w:spacing w:val="-5"/>
                <w:sz w:val="22"/>
                <w:szCs w:val="22"/>
              </w:rPr>
              <w:t>Промысловое   значе</w:t>
            </w:r>
            <w:r w:rsidRPr="00A53840">
              <w:rPr>
                <w:color w:val="424242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4"/>
                <w:sz w:val="22"/>
                <w:szCs w:val="22"/>
              </w:rPr>
              <w:t xml:space="preserve">ние   рыб.   Основные </w:t>
            </w:r>
            <w:r w:rsidRPr="00A53840">
              <w:rPr>
                <w:color w:val="424242"/>
                <w:spacing w:val="-7"/>
                <w:sz w:val="22"/>
                <w:szCs w:val="22"/>
              </w:rPr>
              <w:t xml:space="preserve">группы   промысловых </w:t>
            </w:r>
            <w:r w:rsidRPr="00A53840">
              <w:rPr>
                <w:color w:val="424242"/>
                <w:spacing w:val="-8"/>
                <w:sz w:val="22"/>
                <w:szCs w:val="22"/>
              </w:rPr>
              <w:t xml:space="preserve">рыб: сельдеобразные, 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>трескообразные,   кар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8"/>
                <w:sz w:val="22"/>
                <w:szCs w:val="22"/>
              </w:rPr>
              <w:t xml:space="preserve">пообразные. 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t>Рациональное        ис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5"/>
                <w:sz w:val="22"/>
                <w:szCs w:val="22"/>
              </w:rPr>
              <w:t>пользование,   охрана</w:t>
            </w:r>
            <w:r w:rsidRPr="00A53840">
              <w:rPr>
                <w:color w:val="404040"/>
                <w:spacing w:val="-5"/>
                <w:sz w:val="22"/>
                <w:szCs w:val="22"/>
              </w:rPr>
              <w:t xml:space="preserve"> и       воспроизводство рыбных        ресурсов. Прудовое   хозяйство. Виды    рыб,    исполь</w:t>
            </w:r>
            <w:r w:rsidRPr="00A53840">
              <w:rPr>
                <w:color w:val="404040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404040"/>
                <w:spacing w:val="-3"/>
                <w:sz w:val="22"/>
                <w:szCs w:val="22"/>
              </w:rPr>
              <w:t xml:space="preserve">зуемые   в   прудовых </w:t>
            </w:r>
            <w:r w:rsidRPr="00A53840">
              <w:rPr>
                <w:color w:val="404040"/>
                <w:spacing w:val="-7"/>
                <w:sz w:val="22"/>
                <w:szCs w:val="22"/>
              </w:rPr>
              <w:t>х</w:t>
            </w:r>
            <w:r w:rsidRPr="00A53840">
              <w:rPr>
                <w:color w:val="404040"/>
                <w:spacing w:val="-7"/>
                <w:sz w:val="22"/>
                <w:szCs w:val="22"/>
              </w:rPr>
              <w:t>о</w:t>
            </w:r>
            <w:r w:rsidRPr="00A53840">
              <w:rPr>
                <w:color w:val="404040"/>
                <w:spacing w:val="-7"/>
                <w:sz w:val="22"/>
                <w:szCs w:val="22"/>
              </w:rPr>
              <w:t>зяйствах.</w:t>
            </w:r>
          </w:p>
          <w:p w:rsidR="00B83A24" w:rsidRPr="00A53840" w:rsidRDefault="00B83A24" w:rsidP="00DD5740">
            <w:pPr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right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4"/>
                <w:sz w:val="22"/>
                <w:szCs w:val="22"/>
              </w:rPr>
              <w:t>Называть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t xml:space="preserve"> представителей про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7"/>
                <w:sz w:val="22"/>
                <w:szCs w:val="22"/>
              </w:rPr>
              <w:t>мысловых рыб.</w:t>
            </w:r>
          </w:p>
          <w:p w:rsidR="00B83A24" w:rsidRPr="00A53840" w:rsidRDefault="00B83A24" w:rsidP="00A53840">
            <w:pPr>
              <w:shd w:val="clear" w:color="auto" w:fill="FFFFFF"/>
              <w:ind w:right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2"/>
                <w:sz w:val="22"/>
                <w:szCs w:val="22"/>
              </w:rPr>
              <w:t>Называть</w:t>
            </w:r>
            <w:r w:rsidRPr="00A53840">
              <w:rPr>
                <w:color w:val="424242"/>
                <w:spacing w:val="-2"/>
                <w:sz w:val="22"/>
                <w:szCs w:val="22"/>
              </w:rPr>
              <w:t xml:space="preserve"> рыб, разводимых в </w:t>
            </w:r>
            <w:r w:rsidRPr="00A53840">
              <w:rPr>
                <w:color w:val="424242"/>
                <w:spacing w:val="1"/>
                <w:sz w:val="22"/>
                <w:szCs w:val="22"/>
              </w:rPr>
              <w:t>прудах, и опис</w:t>
            </w:r>
            <w:r w:rsidRPr="00A53840">
              <w:rPr>
                <w:color w:val="424242"/>
                <w:spacing w:val="1"/>
                <w:sz w:val="22"/>
                <w:szCs w:val="22"/>
              </w:rPr>
              <w:t>ы</w:t>
            </w:r>
            <w:r w:rsidRPr="00A53840">
              <w:rPr>
                <w:color w:val="424242"/>
                <w:spacing w:val="1"/>
                <w:sz w:val="22"/>
                <w:szCs w:val="22"/>
              </w:rPr>
              <w:t>вать их прак</w:t>
            </w:r>
            <w:r w:rsidRPr="00A53840">
              <w:rPr>
                <w:color w:val="424242"/>
                <w:spacing w:val="1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6"/>
                <w:sz w:val="22"/>
                <w:szCs w:val="22"/>
              </w:rPr>
              <w:t>тическое значение.</w:t>
            </w:r>
          </w:p>
          <w:p w:rsidR="00B83A24" w:rsidRPr="00A53840" w:rsidRDefault="00B83A24" w:rsidP="00A53840">
            <w:pPr>
              <w:shd w:val="clear" w:color="auto" w:fill="FFFFFF"/>
              <w:ind w:right="10" w:hanging="19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z w:val="22"/>
                <w:szCs w:val="22"/>
              </w:rPr>
              <w:t>Характеризовать</w:t>
            </w:r>
            <w:r w:rsidRPr="00A53840">
              <w:rPr>
                <w:color w:val="424242"/>
                <w:sz w:val="22"/>
                <w:szCs w:val="22"/>
              </w:rPr>
              <w:t xml:space="preserve"> роль промы</w:t>
            </w:r>
            <w:r w:rsidRPr="00A53840">
              <w:rPr>
                <w:color w:val="424242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6"/>
                <w:sz w:val="22"/>
                <w:szCs w:val="22"/>
              </w:rPr>
              <w:t>словых рыб в жизни человека.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2"/>
                <w:sz w:val="22"/>
                <w:szCs w:val="22"/>
              </w:rPr>
              <w:t>Доказывать</w:t>
            </w:r>
            <w:r w:rsidRPr="00A53840">
              <w:rPr>
                <w:color w:val="424242"/>
                <w:spacing w:val="-2"/>
                <w:sz w:val="22"/>
                <w:szCs w:val="22"/>
              </w:rPr>
              <w:t xml:space="preserve"> практическую зна</w:t>
            </w:r>
            <w:r w:rsidRPr="00A53840">
              <w:rPr>
                <w:color w:val="424242"/>
                <w:spacing w:val="-2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6"/>
                <w:sz w:val="22"/>
                <w:szCs w:val="22"/>
              </w:rPr>
              <w:t>чимость пруд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>о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>водства.</w:t>
            </w:r>
          </w:p>
          <w:p w:rsidR="00B83A24" w:rsidRPr="00A53840" w:rsidRDefault="00B83A24" w:rsidP="00A53840">
            <w:pPr>
              <w:shd w:val="clear" w:color="auto" w:fill="FFFFFF"/>
              <w:ind w:left="10" w:firstLine="14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04040"/>
                <w:spacing w:val="-1"/>
                <w:sz w:val="22"/>
                <w:szCs w:val="22"/>
              </w:rPr>
              <w:t>Объяснять</w:t>
            </w:r>
            <w:r w:rsidRPr="00A53840">
              <w:rPr>
                <w:color w:val="404040"/>
                <w:spacing w:val="-1"/>
                <w:sz w:val="22"/>
                <w:szCs w:val="22"/>
              </w:rPr>
              <w:t xml:space="preserve"> биологическое и </w:t>
            </w:r>
            <w:r w:rsidRPr="00A53840">
              <w:rPr>
                <w:color w:val="404040"/>
                <w:spacing w:val="-5"/>
                <w:sz w:val="22"/>
                <w:szCs w:val="22"/>
              </w:rPr>
              <w:t xml:space="preserve">хозяйственное обоснование </w:t>
            </w:r>
            <w:r w:rsidRPr="00A53840">
              <w:rPr>
                <w:color w:val="404040"/>
                <w:spacing w:val="-7"/>
                <w:sz w:val="22"/>
                <w:szCs w:val="22"/>
              </w:rPr>
              <w:t>акклиматизации.</w:t>
            </w:r>
          </w:p>
          <w:p w:rsidR="00B83A24" w:rsidRPr="00A53840" w:rsidRDefault="00B83A24" w:rsidP="00DD5740">
            <w:pPr>
              <w:rPr>
                <w:color w:val="404040"/>
                <w:spacing w:val="-8"/>
                <w:sz w:val="22"/>
                <w:szCs w:val="22"/>
              </w:rPr>
            </w:pPr>
            <w:r w:rsidRPr="00A53840">
              <w:rPr>
                <w:b/>
                <w:i/>
                <w:color w:val="404040"/>
                <w:spacing w:val="-1"/>
                <w:sz w:val="22"/>
                <w:szCs w:val="22"/>
              </w:rPr>
              <w:t xml:space="preserve">Обосновывать </w:t>
            </w:r>
            <w:r w:rsidRPr="00A53840">
              <w:rPr>
                <w:color w:val="404040"/>
                <w:spacing w:val="-1"/>
                <w:sz w:val="22"/>
                <w:szCs w:val="22"/>
              </w:rPr>
              <w:t>приемы рацио</w:t>
            </w:r>
            <w:r w:rsidRPr="00A53840">
              <w:rPr>
                <w:color w:val="404040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404040"/>
                <w:spacing w:val="-8"/>
                <w:sz w:val="22"/>
                <w:szCs w:val="22"/>
              </w:rPr>
              <w:t>нального ведения рыболовства.</w:t>
            </w:r>
          </w:p>
          <w:p w:rsidR="00B83A24" w:rsidRPr="00A53840" w:rsidRDefault="00B83A24" w:rsidP="00DD574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35, рис 128-130, в 2-3, подг. к зачету 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  <w:trHeight w:val="775"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402" w:type="dxa"/>
          </w:tcPr>
          <w:p w:rsidR="00B83A24" w:rsidRPr="00A53840" w:rsidRDefault="00B83A24" w:rsidP="00862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Урок-зачет</w:t>
            </w:r>
            <w:r w:rsidRPr="00A53840">
              <w:rPr>
                <w:sz w:val="22"/>
                <w:szCs w:val="22"/>
              </w:rPr>
              <w:t xml:space="preserve"> по теме «</w:t>
            </w:r>
            <w:r>
              <w:rPr>
                <w:sz w:val="22"/>
                <w:szCs w:val="22"/>
              </w:rPr>
              <w:t>Класс 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бы</w:t>
            </w:r>
            <w:r w:rsidRPr="00A53840">
              <w:rPr>
                <w:sz w:val="22"/>
                <w:szCs w:val="22"/>
              </w:rPr>
              <w:t>»</w:t>
            </w:r>
          </w:p>
        </w:tc>
        <w:tc>
          <w:tcPr>
            <w:tcW w:w="4536" w:type="dxa"/>
          </w:tcPr>
          <w:p w:rsidR="00B83A24" w:rsidRPr="00A53840" w:rsidRDefault="00B83A24" w:rsidP="00DD5740">
            <w:pPr>
              <w:rPr>
                <w:color w:val="424242"/>
                <w:spacing w:val="-5"/>
                <w:sz w:val="22"/>
                <w:szCs w:val="22"/>
              </w:rPr>
            </w:pPr>
          </w:p>
        </w:tc>
        <w:tc>
          <w:tcPr>
            <w:tcW w:w="4820" w:type="dxa"/>
          </w:tcPr>
          <w:p w:rsidR="00B83A24" w:rsidRPr="00A53840" w:rsidRDefault="00B83A24" w:rsidP="00DD5740">
            <w:pPr>
              <w:rPr>
                <w:b/>
                <w:i/>
                <w:color w:val="424242"/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 § 30-35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15451" w:type="dxa"/>
            <w:gridSpan w:val="6"/>
          </w:tcPr>
          <w:p w:rsidR="00B83A24" w:rsidRPr="00D3638F" w:rsidRDefault="00B83A24" w:rsidP="00D3638F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F04D66">
              <w:rPr>
                <w:b/>
                <w:sz w:val="22"/>
                <w:szCs w:val="22"/>
              </w:rPr>
              <w:t>Класс Земноводные, или Амфибии</w:t>
            </w: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402" w:type="dxa"/>
          </w:tcPr>
          <w:p w:rsidR="00B83A24" w:rsidRDefault="00B83A24" w:rsidP="00460E3D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Места обитания и внешнее строение земноводных. Внутре</w:t>
            </w:r>
            <w:r w:rsidRPr="00A53840">
              <w:rPr>
                <w:sz w:val="22"/>
                <w:szCs w:val="22"/>
              </w:rPr>
              <w:t>н</w:t>
            </w:r>
            <w:r w:rsidRPr="00A53840">
              <w:rPr>
                <w:sz w:val="22"/>
                <w:szCs w:val="22"/>
              </w:rPr>
              <w:t>нее строение земноводных на примере лягушки.</w:t>
            </w:r>
          </w:p>
          <w:p w:rsidR="00B83A24" w:rsidRDefault="00B83A24" w:rsidP="00460E3D">
            <w:pPr>
              <w:rPr>
                <w:sz w:val="22"/>
                <w:szCs w:val="22"/>
              </w:rPr>
            </w:pPr>
          </w:p>
          <w:p w:rsidR="00B83A24" w:rsidRPr="00841CB9" w:rsidRDefault="00B83A24" w:rsidP="00460E3D">
            <w:pPr>
              <w:rPr>
                <w:i/>
                <w:sz w:val="22"/>
                <w:szCs w:val="22"/>
              </w:rPr>
            </w:pPr>
            <w:r w:rsidRPr="00841CB9">
              <w:rPr>
                <w:i/>
                <w:color w:val="404040"/>
                <w:spacing w:val="-5"/>
                <w:sz w:val="22"/>
                <w:szCs w:val="22"/>
              </w:rPr>
              <w:t xml:space="preserve">Урок изучения и </w:t>
            </w:r>
            <w:r w:rsidRPr="00841CB9">
              <w:rPr>
                <w:i/>
                <w:color w:val="404040"/>
                <w:spacing w:val="-4"/>
                <w:sz w:val="22"/>
                <w:szCs w:val="22"/>
              </w:rPr>
              <w:t>первичного закре</w:t>
            </w:r>
            <w:r w:rsidRPr="00841CB9">
              <w:rPr>
                <w:i/>
                <w:color w:val="404040"/>
                <w:spacing w:val="-4"/>
                <w:sz w:val="22"/>
                <w:szCs w:val="22"/>
              </w:rPr>
              <w:softHyphen/>
            </w:r>
            <w:r w:rsidRPr="00841CB9">
              <w:rPr>
                <w:i/>
                <w:color w:val="404040"/>
                <w:spacing w:val="-6"/>
                <w:sz w:val="22"/>
                <w:szCs w:val="22"/>
              </w:rPr>
              <w:t>пления новых зна</w:t>
            </w:r>
            <w:r w:rsidRPr="00841CB9">
              <w:rPr>
                <w:i/>
                <w:color w:val="404040"/>
                <w:spacing w:val="-6"/>
                <w:sz w:val="22"/>
                <w:szCs w:val="22"/>
              </w:rPr>
              <w:softHyphen/>
            </w:r>
            <w:r w:rsidRPr="00841CB9">
              <w:rPr>
                <w:i/>
                <w:color w:val="404040"/>
                <w:spacing w:val="-11"/>
                <w:sz w:val="22"/>
                <w:szCs w:val="22"/>
              </w:rPr>
              <w:t>ний.</w:t>
            </w:r>
          </w:p>
        </w:tc>
        <w:tc>
          <w:tcPr>
            <w:tcW w:w="4536" w:type="dxa"/>
          </w:tcPr>
          <w:p w:rsidR="00B83A24" w:rsidRPr="00A53840" w:rsidRDefault="00B83A24" w:rsidP="00460E3D">
            <w:pPr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404040"/>
                <w:spacing w:val="-7"/>
                <w:sz w:val="22"/>
                <w:szCs w:val="22"/>
              </w:rPr>
              <w:t xml:space="preserve">Признаки класса. </w:t>
            </w:r>
            <w:r w:rsidRPr="00A53840">
              <w:rPr>
                <w:color w:val="404040"/>
                <w:spacing w:val="-3"/>
                <w:sz w:val="22"/>
                <w:szCs w:val="22"/>
              </w:rPr>
              <w:t>Места обитания и об</w:t>
            </w:r>
            <w:r w:rsidRPr="00A53840">
              <w:rPr>
                <w:color w:val="404040"/>
                <w:spacing w:val="-3"/>
                <w:sz w:val="22"/>
                <w:szCs w:val="22"/>
              </w:rPr>
              <w:softHyphen/>
            </w:r>
            <w:r w:rsidRPr="00A53840">
              <w:rPr>
                <w:color w:val="404040"/>
                <w:spacing w:val="-8"/>
                <w:sz w:val="22"/>
                <w:szCs w:val="22"/>
              </w:rPr>
              <w:t>раз жи</w:t>
            </w:r>
            <w:r w:rsidRPr="00A53840">
              <w:rPr>
                <w:color w:val="404040"/>
                <w:spacing w:val="-8"/>
                <w:sz w:val="22"/>
                <w:szCs w:val="22"/>
              </w:rPr>
              <w:t>з</w:t>
            </w:r>
            <w:r w:rsidRPr="00A53840">
              <w:rPr>
                <w:color w:val="404040"/>
                <w:spacing w:val="-8"/>
                <w:sz w:val="22"/>
                <w:szCs w:val="22"/>
              </w:rPr>
              <w:t xml:space="preserve">ни. </w:t>
            </w:r>
            <w:r w:rsidRPr="00A53840">
              <w:rPr>
                <w:color w:val="404040"/>
                <w:spacing w:val="-3"/>
                <w:sz w:val="22"/>
                <w:szCs w:val="22"/>
              </w:rPr>
              <w:t xml:space="preserve">Внешнее      строение </w:t>
            </w:r>
            <w:r w:rsidRPr="00A53840">
              <w:rPr>
                <w:color w:val="404040"/>
                <w:spacing w:val="-5"/>
                <w:sz w:val="22"/>
                <w:szCs w:val="22"/>
              </w:rPr>
              <w:t>лягушки.       Призн</w:t>
            </w:r>
            <w:r w:rsidRPr="00A53840">
              <w:rPr>
                <w:color w:val="404040"/>
                <w:spacing w:val="-5"/>
                <w:sz w:val="22"/>
                <w:szCs w:val="22"/>
              </w:rPr>
              <w:t>а</w:t>
            </w:r>
            <w:r w:rsidRPr="00A53840">
              <w:rPr>
                <w:color w:val="404040"/>
                <w:spacing w:val="-5"/>
                <w:sz w:val="22"/>
                <w:szCs w:val="22"/>
              </w:rPr>
              <w:t xml:space="preserve">ки </w:t>
            </w:r>
            <w:r w:rsidRPr="00A53840">
              <w:rPr>
                <w:color w:val="404040"/>
                <w:spacing w:val="-7"/>
                <w:sz w:val="22"/>
                <w:szCs w:val="22"/>
              </w:rPr>
              <w:t>наземных животных. Скелет и мускулатура.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04040"/>
                <w:spacing w:val="-3"/>
                <w:sz w:val="22"/>
                <w:szCs w:val="22"/>
              </w:rPr>
              <w:t>Узнавать</w:t>
            </w:r>
            <w:r w:rsidRPr="00A53840">
              <w:rPr>
                <w:color w:val="404040"/>
                <w:spacing w:val="-3"/>
                <w:sz w:val="22"/>
                <w:szCs w:val="22"/>
              </w:rPr>
              <w:t xml:space="preserve"> отделы скелета зем</w:t>
            </w:r>
            <w:r w:rsidRPr="00A53840">
              <w:rPr>
                <w:color w:val="404040"/>
                <w:spacing w:val="-3"/>
                <w:sz w:val="22"/>
                <w:szCs w:val="22"/>
              </w:rPr>
              <w:softHyphen/>
            </w:r>
            <w:r w:rsidRPr="00A53840">
              <w:rPr>
                <w:color w:val="404040"/>
                <w:spacing w:val="-8"/>
                <w:sz w:val="22"/>
                <w:szCs w:val="22"/>
              </w:rPr>
              <w:t>новодных.</w:t>
            </w:r>
          </w:p>
          <w:p w:rsidR="00B83A24" w:rsidRPr="00A53840" w:rsidRDefault="00B83A24" w:rsidP="00A53840">
            <w:pPr>
              <w:shd w:val="clear" w:color="auto" w:fill="FFFFFF"/>
              <w:ind w:left="10" w:firstLine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04040"/>
                <w:spacing w:val="-1"/>
                <w:sz w:val="22"/>
                <w:szCs w:val="22"/>
              </w:rPr>
              <w:t>Описывать</w:t>
            </w:r>
            <w:r w:rsidRPr="00A53840">
              <w:rPr>
                <w:color w:val="404040"/>
                <w:spacing w:val="-1"/>
                <w:sz w:val="22"/>
                <w:szCs w:val="22"/>
              </w:rPr>
              <w:t xml:space="preserve"> внешнее строение </w:t>
            </w:r>
            <w:r w:rsidRPr="00A53840">
              <w:rPr>
                <w:color w:val="404040"/>
                <w:spacing w:val="-7"/>
                <w:sz w:val="22"/>
                <w:szCs w:val="22"/>
              </w:rPr>
              <w:t>земноводных.</w:t>
            </w:r>
          </w:p>
          <w:p w:rsidR="00B83A24" w:rsidRPr="00A53840" w:rsidRDefault="00B83A24" w:rsidP="00A53840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A53840">
              <w:rPr>
                <w:color w:val="404040"/>
                <w:spacing w:val="-1"/>
                <w:sz w:val="22"/>
                <w:szCs w:val="22"/>
              </w:rPr>
              <w:t xml:space="preserve">Описывать приспособления к </w:t>
            </w:r>
            <w:r w:rsidRPr="00A53840">
              <w:rPr>
                <w:color w:val="404040"/>
                <w:spacing w:val="-5"/>
                <w:sz w:val="22"/>
                <w:szCs w:val="22"/>
              </w:rPr>
              <w:t>жизни на суше и в воде.</w:t>
            </w:r>
          </w:p>
          <w:p w:rsidR="00B83A24" w:rsidRPr="00A53840" w:rsidRDefault="00B83A24" w:rsidP="00A53840">
            <w:pPr>
              <w:shd w:val="clear" w:color="auto" w:fill="FFFFFF"/>
              <w:ind w:left="10" w:firstLine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04040"/>
                <w:spacing w:val="-1"/>
                <w:sz w:val="22"/>
                <w:szCs w:val="22"/>
              </w:rPr>
              <w:t xml:space="preserve">Выделять </w:t>
            </w:r>
            <w:r w:rsidRPr="00A53840">
              <w:rPr>
                <w:color w:val="404040"/>
                <w:spacing w:val="-1"/>
                <w:sz w:val="22"/>
                <w:szCs w:val="22"/>
              </w:rPr>
              <w:t>особенности строе</w:t>
            </w:r>
            <w:r w:rsidRPr="00A53840">
              <w:rPr>
                <w:color w:val="404040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404040"/>
                <w:spacing w:val="-7"/>
                <w:sz w:val="22"/>
                <w:szCs w:val="22"/>
              </w:rPr>
              <w:t>ния земноводных.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404040"/>
                <w:spacing w:val="-1"/>
                <w:sz w:val="22"/>
                <w:szCs w:val="22"/>
              </w:rPr>
              <w:t>Сравнивать</w:t>
            </w:r>
            <w:r w:rsidRPr="00A53840">
              <w:rPr>
                <w:color w:val="404040"/>
                <w:spacing w:val="-1"/>
                <w:sz w:val="22"/>
                <w:szCs w:val="22"/>
              </w:rPr>
              <w:t xml:space="preserve"> скелет земновод</w:t>
            </w:r>
            <w:r w:rsidRPr="00A53840">
              <w:rPr>
                <w:color w:val="404040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404040"/>
                <w:spacing w:val="-6"/>
                <w:sz w:val="22"/>
                <w:szCs w:val="22"/>
              </w:rPr>
              <w:t>ных и костных рыб.</w:t>
            </w: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36, рис 132-133, в 2-4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402" w:type="dxa"/>
          </w:tcPr>
          <w:p w:rsidR="00B83A24" w:rsidRPr="00A53840" w:rsidRDefault="00B83A24" w:rsidP="00460E3D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Строение и деятельность систем внутренних органов.</w:t>
            </w:r>
          </w:p>
          <w:p w:rsidR="00B83A24" w:rsidRDefault="00B83A24" w:rsidP="005200AD">
            <w:pPr>
              <w:rPr>
                <w:sz w:val="22"/>
                <w:szCs w:val="22"/>
              </w:rPr>
            </w:pPr>
          </w:p>
          <w:p w:rsidR="00B83A24" w:rsidRPr="00841CB9" w:rsidRDefault="00B83A24" w:rsidP="005200AD">
            <w:pPr>
              <w:rPr>
                <w:i/>
                <w:sz w:val="22"/>
                <w:szCs w:val="22"/>
              </w:rPr>
            </w:pPr>
            <w:r w:rsidRPr="00841CB9">
              <w:rPr>
                <w:i/>
                <w:color w:val="404040"/>
                <w:spacing w:val="-10"/>
                <w:sz w:val="22"/>
                <w:szCs w:val="22"/>
              </w:rPr>
              <w:t xml:space="preserve">Комбинированный </w:t>
            </w:r>
            <w:r w:rsidRPr="00841CB9">
              <w:rPr>
                <w:i/>
                <w:color w:val="404040"/>
                <w:spacing w:val="-8"/>
                <w:sz w:val="22"/>
                <w:szCs w:val="22"/>
              </w:rPr>
              <w:t>урок.</w:t>
            </w:r>
          </w:p>
        </w:tc>
        <w:tc>
          <w:tcPr>
            <w:tcW w:w="4536" w:type="dxa"/>
          </w:tcPr>
          <w:p w:rsidR="00B83A24" w:rsidRPr="00A53840" w:rsidRDefault="00B83A24" w:rsidP="00460E3D">
            <w:pPr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000000"/>
                <w:spacing w:val="-5"/>
                <w:sz w:val="22"/>
                <w:szCs w:val="22"/>
              </w:rPr>
              <w:t>Системы внутренних органов: пищеварител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t>ь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t>ная, дыхательная, кровеносная, выделительная, нервная. Обмен веществ и энергии.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sz w:val="22"/>
                <w:szCs w:val="22"/>
              </w:rPr>
              <w:t>Узнавать</w:t>
            </w:r>
            <w:r w:rsidRPr="00A53840">
              <w:rPr>
                <w:sz w:val="22"/>
                <w:szCs w:val="22"/>
              </w:rPr>
              <w:t xml:space="preserve"> по рисунку системы внутренних о</w:t>
            </w:r>
            <w:r w:rsidRPr="00A53840">
              <w:rPr>
                <w:sz w:val="22"/>
                <w:szCs w:val="22"/>
              </w:rPr>
              <w:t>р</w:t>
            </w:r>
            <w:r w:rsidRPr="00A53840">
              <w:rPr>
                <w:sz w:val="22"/>
                <w:szCs w:val="22"/>
              </w:rPr>
              <w:t>ганов.</w:t>
            </w:r>
          </w:p>
          <w:p w:rsidR="00B83A24" w:rsidRPr="00A53840" w:rsidRDefault="00B83A24" w:rsidP="00A5384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sz w:val="22"/>
                <w:szCs w:val="22"/>
              </w:rPr>
              <w:t>Описывать</w:t>
            </w:r>
            <w:r w:rsidRPr="00A53840">
              <w:rPr>
                <w:sz w:val="22"/>
                <w:szCs w:val="22"/>
              </w:rPr>
              <w:t xml:space="preserve"> строение и функции систем вну</w:t>
            </w:r>
            <w:r w:rsidRPr="00A53840">
              <w:rPr>
                <w:sz w:val="22"/>
                <w:szCs w:val="22"/>
              </w:rPr>
              <w:t>т</w:t>
            </w:r>
            <w:r w:rsidRPr="00A53840">
              <w:rPr>
                <w:sz w:val="22"/>
                <w:szCs w:val="22"/>
              </w:rPr>
              <w:t>ренних органов.</w:t>
            </w:r>
          </w:p>
          <w:p w:rsidR="00B83A24" w:rsidRPr="00A53840" w:rsidRDefault="00B83A24" w:rsidP="00A5384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sz w:val="22"/>
                <w:szCs w:val="22"/>
              </w:rPr>
              <w:t>Сравнивать</w:t>
            </w:r>
            <w:r w:rsidRPr="00A53840">
              <w:rPr>
                <w:sz w:val="22"/>
                <w:szCs w:val="22"/>
              </w:rPr>
              <w:t xml:space="preserve"> строение систем внутренних орг</w:t>
            </w:r>
            <w:r w:rsidRPr="00A53840">
              <w:rPr>
                <w:sz w:val="22"/>
                <w:szCs w:val="22"/>
              </w:rPr>
              <w:t>а</w:t>
            </w:r>
            <w:r w:rsidRPr="00A53840">
              <w:rPr>
                <w:sz w:val="22"/>
                <w:szCs w:val="22"/>
              </w:rPr>
              <w:t>нов.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404040"/>
                <w:spacing w:val="-1"/>
                <w:sz w:val="22"/>
                <w:szCs w:val="22"/>
              </w:rPr>
              <w:t>Объяснять,</w:t>
            </w:r>
            <w:r w:rsidRPr="00A53840">
              <w:rPr>
                <w:color w:val="404040"/>
                <w:spacing w:val="-1"/>
                <w:sz w:val="22"/>
                <w:szCs w:val="22"/>
              </w:rPr>
              <w:t xml:space="preserve"> почему у земно</w:t>
            </w:r>
            <w:r w:rsidRPr="00A53840">
              <w:rPr>
                <w:color w:val="404040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404040"/>
                <w:spacing w:val="-5"/>
                <w:sz w:val="22"/>
                <w:szCs w:val="22"/>
              </w:rPr>
              <w:t xml:space="preserve">водных хуже развит мозжечок, </w:t>
            </w:r>
            <w:r w:rsidRPr="00A53840">
              <w:rPr>
                <w:color w:val="404040"/>
                <w:spacing w:val="-6"/>
                <w:sz w:val="22"/>
                <w:szCs w:val="22"/>
              </w:rPr>
              <w:t>чем у рыб.</w:t>
            </w: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37, рис 134-137, в 2-3 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402" w:type="dxa"/>
          </w:tcPr>
          <w:p w:rsidR="00B83A24" w:rsidRPr="00A53840" w:rsidRDefault="00B83A24" w:rsidP="00460E3D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Годовой цикл жизни земново</w:t>
            </w:r>
            <w:r w:rsidRPr="00A53840">
              <w:rPr>
                <w:sz w:val="22"/>
                <w:szCs w:val="22"/>
              </w:rPr>
              <w:t>д</w:t>
            </w:r>
            <w:r w:rsidRPr="00A53840">
              <w:rPr>
                <w:sz w:val="22"/>
                <w:szCs w:val="22"/>
              </w:rPr>
              <w:t>ных. Происхождение земново</w:t>
            </w:r>
            <w:r w:rsidRPr="00A53840">
              <w:rPr>
                <w:sz w:val="22"/>
                <w:szCs w:val="22"/>
              </w:rPr>
              <w:t>д</w:t>
            </w:r>
            <w:r w:rsidRPr="00A53840">
              <w:rPr>
                <w:sz w:val="22"/>
                <w:szCs w:val="22"/>
              </w:rPr>
              <w:t>ных.</w:t>
            </w:r>
          </w:p>
          <w:p w:rsidR="00B83A24" w:rsidRDefault="00B83A24" w:rsidP="005200AD">
            <w:pPr>
              <w:rPr>
                <w:sz w:val="22"/>
                <w:szCs w:val="22"/>
              </w:rPr>
            </w:pPr>
          </w:p>
          <w:p w:rsidR="00B83A24" w:rsidRPr="00841CB9" w:rsidRDefault="00B83A24" w:rsidP="005200AD">
            <w:pPr>
              <w:rPr>
                <w:i/>
                <w:sz w:val="22"/>
                <w:szCs w:val="22"/>
              </w:rPr>
            </w:pPr>
            <w:r w:rsidRPr="00841CB9">
              <w:rPr>
                <w:i/>
                <w:color w:val="434343"/>
                <w:spacing w:val="-4"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</w:tcPr>
          <w:p w:rsidR="00B83A24" w:rsidRPr="00A53840" w:rsidRDefault="00B83A24" w:rsidP="00460E3D">
            <w:pPr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000000"/>
                <w:spacing w:val="-9"/>
                <w:sz w:val="22"/>
                <w:szCs w:val="22"/>
              </w:rPr>
              <w:t>Размножение.    Внеш</w:t>
            </w:r>
            <w:r w:rsidRPr="00A53840">
              <w:rPr>
                <w:color w:val="000000"/>
                <w:spacing w:val="-9"/>
                <w:sz w:val="22"/>
                <w:szCs w:val="22"/>
              </w:rPr>
              <w:softHyphen/>
            </w:r>
            <w:r w:rsidRPr="00A53840">
              <w:rPr>
                <w:color w:val="000000"/>
                <w:spacing w:val="-7"/>
                <w:sz w:val="22"/>
                <w:szCs w:val="22"/>
              </w:rPr>
              <w:t xml:space="preserve">нее оплодотворение. </w:t>
            </w:r>
            <w:r w:rsidRPr="00A53840">
              <w:rPr>
                <w:color w:val="000000"/>
                <w:spacing w:val="-4"/>
                <w:sz w:val="22"/>
                <w:szCs w:val="22"/>
              </w:rPr>
              <w:t>Ра</w:t>
            </w:r>
            <w:r w:rsidRPr="00A53840">
              <w:rPr>
                <w:color w:val="000000"/>
                <w:spacing w:val="-4"/>
                <w:sz w:val="22"/>
                <w:szCs w:val="22"/>
              </w:rPr>
              <w:t>з</w:t>
            </w:r>
            <w:r w:rsidRPr="00A53840">
              <w:rPr>
                <w:color w:val="000000"/>
                <w:spacing w:val="-4"/>
                <w:sz w:val="22"/>
                <w:szCs w:val="22"/>
              </w:rPr>
              <w:t xml:space="preserve">витие   лягушки , с </w:t>
            </w:r>
            <w:r w:rsidRPr="00A53840">
              <w:rPr>
                <w:color w:val="000000"/>
                <w:spacing w:val="-6"/>
                <w:sz w:val="22"/>
                <w:szCs w:val="22"/>
              </w:rPr>
              <w:t>метаморфозом. Сход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t xml:space="preserve"> Ос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t>о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t>бенности       внут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softHyphen/>
              <w:t>реннего        строения: поя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t>в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t>ление  дыхатель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softHyphen/>
              <w:t>ных   путей,   увеличе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3"/>
                <w:sz w:val="22"/>
                <w:szCs w:val="22"/>
              </w:rPr>
              <w:t>ние отд</w:t>
            </w:r>
            <w:r w:rsidRPr="00A53840">
              <w:rPr>
                <w:color w:val="434343"/>
                <w:spacing w:val="-3"/>
                <w:sz w:val="22"/>
                <w:szCs w:val="22"/>
              </w:rPr>
              <w:t>е</w:t>
            </w:r>
            <w:r w:rsidRPr="00A53840">
              <w:rPr>
                <w:color w:val="434343"/>
                <w:spacing w:val="-3"/>
                <w:sz w:val="22"/>
                <w:szCs w:val="22"/>
              </w:rPr>
              <w:t>лов головно</w:t>
            </w:r>
            <w:r w:rsidRPr="00A53840">
              <w:rPr>
                <w:color w:val="434343"/>
                <w:spacing w:val="-3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8"/>
                <w:sz w:val="22"/>
                <w:szCs w:val="22"/>
              </w:rPr>
              <w:t xml:space="preserve">го мозга. 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t>Обмен   веществ:   пи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1"/>
                <w:sz w:val="22"/>
                <w:szCs w:val="22"/>
              </w:rPr>
              <w:t>тание, дыхание и вы</w:t>
            </w:r>
            <w:r w:rsidRPr="00A53840">
              <w:rPr>
                <w:color w:val="434343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8"/>
                <w:sz w:val="22"/>
                <w:szCs w:val="22"/>
              </w:rPr>
              <w:t xml:space="preserve">деление. 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t>Поведение.    Размно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6"/>
                <w:sz w:val="22"/>
                <w:szCs w:val="22"/>
              </w:rPr>
              <w:t>жение и развитие.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right="5" w:hanging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04040"/>
                <w:spacing w:val="2"/>
                <w:sz w:val="22"/>
                <w:szCs w:val="22"/>
              </w:rPr>
              <w:t xml:space="preserve">Находить </w:t>
            </w:r>
            <w:r w:rsidRPr="00A53840">
              <w:rPr>
                <w:color w:val="404040"/>
                <w:spacing w:val="2"/>
                <w:sz w:val="22"/>
                <w:szCs w:val="22"/>
              </w:rPr>
              <w:t>сходство в размно</w:t>
            </w:r>
            <w:r w:rsidRPr="00A53840">
              <w:rPr>
                <w:color w:val="404040"/>
                <w:spacing w:val="2"/>
                <w:sz w:val="22"/>
                <w:szCs w:val="22"/>
              </w:rPr>
              <w:softHyphen/>
            </w:r>
            <w:r w:rsidRPr="00A53840">
              <w:rPr>
                <w:color w:val="404040"/>
                <w:spacing w:val="-4"/>
                <w:sz w:val="22"/>
                <w:szCs w:val="22"/>
              </w:rPr>
              <w:t>жении и развитии рыб и земно</w:t>
            </w:r>
            <w:r w:rsidRPr="00A53840">
              <w:rPr>
                <w:color w:val="404040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404040"/>
                <w:spacing w:val="-9"/>
                <w:sz w:val="22"/>
                <w:szCs w:val="22"/>
              </w:rPr>
              <w:t>водных.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color w:val="404040"/>
                <w:spacing w:val="8"/>
                <w:sz w:val="22"/>
                <w:szCs w:val="22"/>
              </w:rPr>
              <w:t>Сравнивать</w:t>
            </w:r>
            <w:r w:rsidRPr="00A53840">
              <w:rPr>
                <w:color w:val="404040"/>
                <w:spacing w:val="8"/>
                <w:sz w:val="22"/>
                <w:szCs w:val="22"/>
              </w:rPr>
              <w:t xml:space="preserve"> по выделенным критериям</w:t>
            </w:r>
            <w:r w:rsidRPr="00A53840">
              <w:rPr>
                <w:color w:val="434343"/>
                <w:spacing w:val="3"/>
                <w:sz w:val="22"/>
                <w:szCs w:val="22"/>
              </w:rPr>
              <w:t xml:space="preserve"> ск</w:t>
            </w:r>
            <w:r w:rsidRPr="00A53840">
              <w:rPr>
                <w:color w:val="434343"/>
                <w:spacing w:val="3"/>
                <w:sz w:val="22"/>
                <w:szCs w:val="22"/>
              </w:rPr>
              <w:t>е</w:t>
            </w:r>
            <w:r w:rsidRPr="00A53840">
              <w:rPr>
                <w:color w:val="434343"/>
                <w:spacing w:val="3"/>
                <w:sz w:val="22"/>
                <w:szCs w:val="22"/>
              </w:rPr>
              <w:t>лет ящерицы и ужа</w:t>
            </w: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38, рис 138-140, в 3-5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402" w:type="dxa"/>
          </w:tcPr>
          <w:p w:rsidR="00B83A24" w:rsidRPr="00A53840" w:rsidRDefault="00B83A24" w:rsidP="00460E3D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 xml:space="preserve">Многообразие земноводных. </w:t>
            </w:r>
          </w:p>
          <w:p w:rsidR="00B83A24" w:rsidRDefault="00B83A24" w:rsidP="005200AD">
            <w:pPr>
              <w:rPr>
                <w:sz w:val="22"/>
                <w:szCs w:val="22"/>
              </w:rPr>
            </w:pPr>
          </w:p>
          <w:p w:rsidR="00B83A24" w:rsidRPr="00841CB9" w:rsidRDefault="00B83A24" w:rsidP="005200AD">
            <w:pPr>
              <w:rPr>
                <w:i/>
                <w:sz w:val="22"/>
                <w:szCs w:val="22"/>
              </w:rPr>
            </w:pPr>
            <w:r w:rsidRPr="00841CB9">
              <w:rPr>
                <w:i/>
                <w:color w:val="434343"/>
                <w:spacing w:val="-4"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</w:tcPr>
          <w:p w:rsidR="00B83A24" w:rsidRPr="00A53840" w:rsidRDefault="00B83A24" w:rsidP="00CF3AB7">
            <w:pPr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000000"/>
                <w:spacing w:val="-5"/>
                <w:sz w:val="22"/>
                <w:szCs w:val="22"/>
              </w:rPr>
              <w:t>Многообразие земноводных. Отряды: Хвост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t>а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t>тые (тритоны) и Бесхвостые (лягушки, жабы, жерлянки). Значение земноводных в природе ив жизни человека. Охрана земноводных. Тест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t>и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t xml:space="preserve">рование по темам « Тип Членистоногие». 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b/>
                <w:i/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3"/>
                <w:sz w:val="22"/>
                <w:szCs w:val="22"/>
              </w:rPr>
              <w:t>Называть: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color w:val="424242"/>
                <w:spacing w:val="-3"/>
                <w:sz w:val="22"/>
                <w:szCs w:val="22"/>
              </w:rPr>
              <w:t>места обитания земноводных, основные отряды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3"/>
                <w:sz w:val="22"/>
                <w:szCs w:val="22"/>
              </w:rPr>
              <w:t>Объяснять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 xml:space="preserve"> приспособления земноводных к ра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>з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>личным условиям жизни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3"/>
                <w:sz w:val="22"/>
                <w:szCs w:val="22"/>
              </w:rPr>
              <w:t>Указывать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 xml:space="preserve"> причины сокращения и меры по о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>х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>ране.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3"/>
                <w:sz w:val="22"/>
                <w:szCs w:val="22"/>
              </w:rPr>
              <w:t>Характеризовать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 xml:space="preserve"> роль амфибий в природе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color w:val="424242"/>
                <w:spacing w:val="-3"/>
                <w:sz w:val="22"/>
                <w:szCs w:val="22"/>
              </w:rPr>
              <w:t>Оценка и коррекция</w:t>
            </w:r>
            <w:r w:rsidRPr="00A53840">
              <w:rPr>
                <w:b/>
                <w:i/>
                <w:color w:val="424242"/>
                <w:spacing w:val="-3"/>
                <w:sz w:val="22"/>
                <w:szCs w:val="22"/>
              </w:rPr>
              <w:t xml:space="preserve"> 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>знаний учащихся.</w:t>
            </w: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39, рис 141, в 3-5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402" w:type="dxa"/>
          </w:tcPr>
          <w:p w:rsidR="00B83A24" w:rsidRPr="00A53840" w:rsidRDefault="00B83A24" w:rsidP="00520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Урок-зачет по теме «</w:t>
            </w:r>
            <w:r w:rsidRPr="00A53840">
              <w:rPr>
                <w:sz w:val="22"/>
                <w:szCs w:val="22"/>
              </w:rPr>
              <w:t>Класс Зе</w:t>
            </w:r>
            <w:r w:rsidRPr="00A53840">
              <w:rPr>
                <w:sz w:val="22"/>
                <w:szCs w:val="22"/>
              </w:rPr>
              <w:t>м</w:t>
            </w:r>
            <w:r w:rsidRPr="00A53840">
              <w:rPr>
                <w:sz w:val="22"/>
                <w:szCs w:val="22"/>
              </w:rPr>
              <w:t>новодные, или Амфибии».</w:t>
            </w:r>
          </w:p>
        </w:tc>
        <w:tc>
          <w:tcPr>
            <w:tcW w:w="4536" w:type="dxa"/>
          </w:tcPr>
          <w:p w:rsidR="00B83A24" w:rsidRPr="00A53840" w:rsidRDefault="00B83A24" w:rsidP="00273D64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b/>
                <w:i/>
                <w:color w:val="3D3D3D"/>
                <w:sz w:val="22"/>
                <w:szCs w:val="22"/>
              </w:rPr>
            </w:pP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повт. § 36-39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F04D66" w:rsidTr="009B0E04">
        <w:trPr>
          <w:cantSplit/>
        </w:trPr>
        <w:tc>
          <w:tcPr>
            <w:tcW w:w="15451" w:type="dxa"/>
            <w:gridSpan w:val="6"/>
          </w:tcPr>
          <w:p w:rsidR="00B83A24" w:rsidRPr="00D3638F" w:rsidRDefault="00B83A24" w:rsidP="00D3638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04D66">
              <w:rPr>
                <w:b/>
                <w:sz w:val="22"/>
                <w:szCs w:val="22"/>
              </w:rPr>
              <w:t>Класс Пресмыкающиеся, или Рептилии.</w:t>
            </w: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EF4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402" w:type="dxa"/>
          </w:tcPr>
          <w:p w:rsidR="00B83A24" w:rsidRPr="00A53840" w:rsidRDefault="00B83A24" w:rsidP="003C22C9">
            <w:pPr>
              <w:rPr>
                <w:b/>
                <w:i/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Особенности внешнего строения и скелета пресмыкающихся ( на примере ящерицы)</w:t>
            </w:r>
          </w:p>
          <w:p w:rsidR="00B83A24" w:rsidRDefault="00B83A24" w:rsidP="003C22C9">
            <w:pPr>
              <w:rPr>
                <w:sz w:val="22"/>
                <w:szCs w:val="22"/>
              </w:rPr>
            </w:pPr>
          </w:p>
          <w:p w:rsidR="00B83A24" w:rsidRPr="00841CB9" w:rsidRDefault="00B83A24" w:rsidP="003C22C9">
            <w:pPr>
              <w:rPr>
                <w:i/>
                <w:sz w:val="22"/>
                <w:szCs w:val="22"/>
              </w:rPr>
            </w:pPr>
            <w:r w:rsidRPr="00841CB9">
              <w:rPr>
                <w:i/>
                <w:color w:val="424242"/>
                <w:spacing w:val="-2"/>
                <w:sz w:val="22"/>
                <w:szCs w:val="22"/>
              </w:rPr>
              <w:t>Комбинированный урок</w:t>
            </w:r>
          </w:p>
        </w:tc>
        <w:tc>
          <w:tcPr>
            <w:tcW w:w="4536" w:type="dxa"/>
          </w:tcPr>
          <w:p w:rsidR="00B83A24" w:rsidRPr="00A53840" w:rsidRDefault="00B83A24" w:rsidP="00273D64">
            <w:pPr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000000"/>
                <w:spacing w:val="-5"/>
                <w:sz w:val="22"/>
                <w:szCs w:val="22"/>
              </w:rPr>
              <w:t>Особенности внешнего строения (на примере любого вида ящериц). Приспособления к жизни в наземно-воздушной среде: покровы тела, н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t>а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t>личие век, отсутствие желез.</w:t>
            </w:r>
          </w:p>
          <w:p w:rsidR="00B83A24" w:rsidRPr="00A53840" w:rsidRDefault="00B83A24" w:rsidP="00273D64">
            <w:pPr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000000"/>
                <w:spacing w:val="-5"/>
                <w:sz w:val="22"/>
                <w:szCs w:val="22"/>
              </w:rPr>
              <w:t>Строение скелета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3"/>
                <w:sz w:val="22"/>
                <w:szCs w:val="22"/>
              </w:rPr>
              <w:t>Называть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 xml:space="preserve"> приспособления в строении и жизн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>е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>деятельности для наземного образа жизни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3"/>
                <w:sz w:val="22"/>
                <w:szCs w:val="22"/>
              </w:rPr>
              <w:t>Объяснять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 xml:space="preserve"> название класса – «Пресмыкающи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>е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>ся».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3"/>
                <w:sz w:val="22"/>
                <w:szCs w:val="22"/>
              </w:rPr>
              <w:t>Сравнивать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 xml:space="preserve"> внешнее строение прыткой ящер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>и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>цы и гребенчатого тритона</w:t>
            </w: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 40, рис 142-143, в 3-4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c>
          <w:tcPr>
            <w:tcW w:w="567" w:type="dxa"/>
          </w:tcPr>
          <w:p w:rsidR="00B83A24" w:rsidRPr="00CE7EA4" w:rsidRDefault="00B83A24" w:rsidP="00EF4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402" w:type="dxa"/>
          </w:tcPr>
          <w:p w:rsidR="00B83A24" w:rsidRPr="00A53840" w:rsidRDefault="00B83A24" w:rsidP="00FE3399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Особенности внутреннего стро</w:t>
            </w:r>
            <w:r w:rsidRPr="00A53840">
              <w:rPr>
                <w:sz w:val="22"/>
                <w:szCs w:val="22"/>
              </w:rPr>
              <w:t>е</w:t>
            </w:r>
            <w:r w:rsidRPr="00A53840">
              <w:rPr>
                <w:sz w:val="22"/>
                <w:szCs w:val="22"/>
              </w:rPr>
              <w:t>ния и жизнедеятельности пр</w:t>
            </w:r>
            <w:r w:rsidRPr="00A53840">
              <w:rPr>
                <w:sz w:val="22"/>
                <w:szCs w:val="22"/>
              </w:rPr>
              <w:t>е</w:t>
            </w:r>
            <w:r w:rsidRPr="00A53840">
              <w:rPr>
                <w:sz w:val="22"/>
                <w:szCs w:val="22"/>
              </w:rPr>
              <w:t>смыкающихся.</w:t>
            </w:r>
          </w:p>
          <w:p w:rsidR="00B83A24" w:rsidRDefault="00B83A24" w:rsidP="00FE3399">
            <w:pPr>
              <w:rPr>
                <w:b/>
                <w:i/>
                <w:sz w:val="22"/>
                <w:szCs w:val="22"/>
              </w:rPr>
            </w:pPr>
          </w:p>
          <w:p w:rsidR="00B83A24" w:rsidRPr="00841CB9" w:rsidRDefault="00B83A24" w:rsidP="00FE3399">
            <w:pPr>
              <w:rPr>
                <w:b/>
                <w:i/>
                <w:sz w:val="22"/>
                <w:szCs w:val="22"/>
              </w:rPr>
            </w:pPr>
            <w:r w:rsidRPr="00841CB9">
              <w:rPr>
                <w:i/>
                <w:color w:val="434343"/>
                <w:spacing w:val="-4"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</w:tcPr>
          <w:p w:rsidR="00B83A24" w:rsidRPr="00A53840" w:rsidRDefault="00B83A24" w:rsidP="00102802">
            <w:pPr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434343"/>
                <w:spacing w:val="-5"/>
                <w:sz w:val="22"/>
                <w:szCs w:val="22"/>
              </w:rPr>
              <w:t>Особенности       внут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softHyphen/>
              <w:t>реннего        строения: п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t>о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t>явление  дыхатель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softHyphen/>
              <w:t>ных   путей,   увеличе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3"/>
                <w:sz w:val="22"/>
                <w:szCs w:val="22"/>
              </w:rPr>
              <w:t>ние о</w:t>
            </w:r>
            <w:r w:rsidRPr="00A53840">
              <w:rPr>
                <w:color w:val="434343"/>
                <w:spacing w:val="-3"/>
                <w:sz w:val="22"/>
                <w:szCs w:val="22"/>
              </w:rPr>
              <w:t>т</w:t>
            </w:r>
            <w:r w:rsidRPr="00A53840">
              <w:rPr>
                <w:color w:val="434343"/>
                <w:spacing w:val="-3"/>
                <w:sz w:val="22"/>
                <w:szCs w:val="22"/>
              </w:rPr>
              <w:t>делов головно</w:t>
            </w:r>
            <w:r w:rsidRPr="00A53840">
              <w:rPr>
                <w:color w:val="434343"/>
                <w:spacing w:val="-3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8"/>
                <w:sz w:val="22"/>
                <w:szCs w:val="22"/>
              </w:rPr>
              <w:t xml:space="preserve">го мозга. 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t>Обмен   веществ:   пи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1"/>
                <w:sz w:val="22"/>
                <w:szCs w:val="22"/>
              </w:rPr>
              <w:t>тание, дыхание и вы</w:t>
            </w:r>
            <w:r w:rsidRPr="00A53840">
              <w:rPr>
                <w:color w:val="434343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8"/>
                <w:sz w:val="22"/>
                <w:szCs w:val="22"/>
              </w:rPr>
              <w:t xml:space="preserve">деление. 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t>Поведение.    Размно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6"/>
                <w:sz w:val="22"/>
                <w:szCs w:val="22"/>
              </w:rPr>
              <w:t>жение и развитие.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left="10" w:firstLine="14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4"/>
                <w:sz w:val="22"/>
                <w:szCs w:val="22"/>
              </w:rPr>
              <w:t>Перечислять</w:t>
            </w:r>
            <w:r w:rsidRPr="00A53840">
              <w:rPr>
                <w:color w:val="434343"/>
                <w:spacing w:val="4"/>
                <w:sz w:val="22"/>
                <w:szCs w:val="22"/>
              </w:rPr>
              <w:t xml:space="preserve"> усложнения в </w:t>
            </w:r>
            <w:r w:rsidRPr="00A53840">
              <w:rPr>
                <w:color w:val="434343"/>
                <w:spacing w:val="-1"/>
                <w:sz w:val="22"/>
                <w:szCs w:val="22"/>
              </w:rPr>
              <w:t>строении систем органов.</w:t>
            </w:r>
          </w:p>
          <w:p w:rsidR="00B83A24" w:rsidRPr="00A53840" w:rsidRDefault="00B83A24" w:rsidP="00A53840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1"/>
                <w:sz w:val="22"/>
                <w:szCs w:val="22"/>
              </w:rPr>
              <w:t xml:space="preserve">Узнавать </w:t>
            </w:r>
            <w:r w:rsidRPr="00A53840">
              <w:rPr>
                <w:color w:val="434343"/>
                <w:spacing w:val="1"/>
                <w:sz w:val="22"/>
                <w:szCs w:val="22"/>
              </w:rPr>
              <w:t xml:space="preserve">по рисункам системы </w:t>
            </w:r>
            <w:r w:rsidRPr="00A53840">
              <w:rPr>
                <w:color w:val="434343"/>
                <w:spacing w:val="-1"/>
                <w:sz w:val="22"/>
                <w:szCs w:val="22"/>
              </w:rPr>
              <w:t>внутренних органов.</w:t>
            </w:r>
          </w:p>
          <w:p w:rsidR="00B83A24" w:rsidRPr="00A53840" w:rsidRDefault="00B83A24" w:rsidP="00A53840">
            <w:pPr>
              <w:shd w:val="clear" w:color="auto" w:fill="FFFFFF"/>
              <w:ind w:left="5" w:firstLine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5"/>
                <w:sz w:val="22"/>
                <w:szCs w:val="22"/>
              </w:rPr>
              <w:t>Объяснять</w:t>
            </w:r>
            <w:r w:rsidRPr="00A53840">
              <w:rPr>
                <w:color w:val="434343"/>
                <w:spacing w:val="5"/>
                <w:sz w:val="22"/>
                <w:szCs w:val="22"/>
              </w:rPr>
              <w:t xml:space="preserve"> причины более </w:t>
            </w:r>
            <w:r w:rsidRPr="00A53840">
              <w:rPr>
                <w:color w:val="434343"/>
                <w:sz w:val="22"/>
                <w:szCs w:val="22"/>
              </w:rPr>
              <w:t>сложного повед</w:t>
            </w:r>
            <w:r w:rsidRPr="00A53840">
              <w:rPr>
                <w:color w:val="434343"/>
                <w:sz w:val="22"/>
                <w:szCs w:val="22"/>
              </w:rPr>
              <w:t>е</w:t>
            </w:r>
            <w:r w:rsidRPr="00A53840">
              <w:rPr>
                <w:color w:val="434343"/>
                <w:sz w:val="22"/>
                <w:szCs w:val="22"/>
              </w:rPr>
              <w:t>ния пресмы</w:t>
            </w:r>
            <w:r w:rsidRPr="00A53840">
              <w:rPr>
                <w:color w:val="434343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3"/>
                <w:sz w:val="22"/>
                <w:szCs w:val="22"/>
              </w:rPr>
              <w:t>кающихся.</w:t>
            </w:r>
          </w:p>
          <w:p w:rsidR="00B83A24" w:rsidRPr="00A53840" w:rsidRDefault="00B83A24" w:rsidP="00A53840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4"/>
                <w:sz w:val="22"/>
                <w:szCs w:val="22"/>
              </w:rPr>
              <w:t xml:space="preserve">Выделять </w:t>
            </w:r>
            <w:r w:rsidRPr="00A53840">
              <w:rPr>
                <w:color w:val="434343"/>
                <w:spacing w:val="4"/>
                <w:sz w:val="22"/>
                <w:szCs w:val="22"/>
              </w:rPr>
              <w:t>особенности раз</w:t>
            </w:r>
            <w:r w:rsidRPr="00A53840">
              <w:rPr>
                <w:color w:val="434343"/>
                <w:spacing w:val="4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1"/>
                <w:sz w:val="22"/>
                <w:szCs w:val="22"/>
              </w:rPr>
              <w:t>множения, спосо</w:t>
            </w:r>
            <w:r w:rsidRPr="00A53840">
              <w:rPr>
                <w:color w:val="434343"/>
                <w:spacing w:val="-1"/>
                <w:sz w:val="22"/>
                <w:szCs w:val="22"/>
              </w:rPr>
              <w:t>б</w:t>
            </w:r>
            <w:r w:rsidRPr="00A53840">
              <w:rPr>
                <w:color w:val="434343"/>
                <w:spacing w:val="-1"/>
                <w:sz w:val="22"/>
                <w:szCs w:val="22"/>
              </w:rPr>
              <w:t>ствующие со</w:t>
            </w:r>
            <w:r w:rsidRPr="00A53840">
              <w:rPr>
                <w:color w:val="434343"/>
                <w:spacing w:val="-1"/>
                <w:sz w:val="22"/>
                <w:szCs w:val="22"/>
              </w:rPr>
              <w:softHyphen/>
              <w:t>хранению потомства.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6"/>
                <w:sz w:val="22"/>
                <w:szCs w:val="22"/>
              </w:rPr>
              <w:t>Характеризовать</w:t>
            </w:r>
            <w:r w:rsidRPr="00A53840">
              <w:rPr>
                <w:color w:val="434343"/>
                <w:spacing w:val="6"/>
                <w:sz w:val="22"/>
                <w:szCs w:val="22"/>
              </w:rPr>
              <w:t xml:space="preserve"> по плану </w:t>
            </w:r>
            <w:r w:rsidRPr="00A53840">
              <w:rPr>
                <w:color w:val="434343"/>
                <w:sz w:val="22"/>
                <w:szCs w:val="22"/>
              </w:rPr>
              <w:t>земноводных и пресмыкающих</w:t>
            </w:r>
            <w:r w:rsidRPr="00A53840">
              <w:rPr>
                <w:color w:val="434343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8"/>
                <w:sz w:val="22"/>
                <w:szCs w:val="22"/>
              </w:rPr>
              <w:t>ся</w:t>
            </w: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41, рис 145-149, в 3-5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EF4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402" w:type="dxa"/>
          </w:tcPr>
          <w:p w:rsidR="00B83A24" w:rsidRPr="00A53840" w:rsidRDefault="00B83A24" w:rsidP="00FE3399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Многообразие пресмыкающихся.</w:t>
            </w:r>
          </w:p>
          <w:p w:rsidR="00B83A24" w:rsidRDefault="00B83A24" w:rsidP="00FE3399">
            <w:pPr>
              <w:rPr>
                <w:b/>
                <w:i/>
                <w:sz w:val="22"/>
                <w:szCs w:val="22"/>
              </w:rPr>
            </w:pPr>
          </w:p>
          <w:p w:rsidR="00B83A24" w:rsidRPr="00841CB9" w:rsidRDefault="00B83A24" w:rsidP="00FE3399">
            <w:pPr>
              <w:rPr>
                <w:b/>
                <w:i/>
                <w:sz w:val="22"/>
                <w:szCs w:val="22"/>
              </w:rPr>
            </w:pPr>
            <w:r w:rsidRPr="00841CB9">
              <w:rPr>
                <w:i/>
                <w:color w:val="434343"/>
                <w:spacing w:val="-4"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</w:tcPr>
          <w:p w:rsidR="00B83A24" w:rsidRPr="00A53840" w:rsidRDefault="00B83A24" w:rsidP="00102802">
            <w:pPr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000000"/>
                <w:spacing w:val="-6"/>
                <w:sz w:val="22"/>
                <w:szCs w:val="22"/>
              </w:rPr>
              <w:t>Отряды   класса   Пре</w:t>
            </w:r>
            <w:r w:rsidRPr="00A53840">
              <w:rPr>
                <w:color w:val="000000"/>
                <w:spacing w:val="-6"/>
                <w:sz w:val="22"/>
                <w:szCs w:val="22"/>
              </w:rPr>
              <w:softHyphen/>
            </w:r>
            <w:r w:rsidRPr="00A53840">
              <w:rPr>
                <w:color w:val="000000"/>
                <w:spacing w:val="-3"/>
                <w:sz w:val="22"/>
                <w:szCs w:val="22"/>
              </w:rPr>
              <w:t>смыкающиеся:       че</w:t>
            </w:r>
            <w:r w:rsidRPr="00A53840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A53840">
              <w:rPr>
                <w:color w:val="000000"/>
                <w:spacing w:val="-7"/>
                <w:sz w:val="22"/>
                <w:szCs w:val="22"/>
              </w:rPr>
              <w:t xml:space="preserve">шуйчатые (ящерицы и </w:t>
            </w:r>
            <w:r w:rsidRPr="00A53840">
              <w:rPr>
                <w:color w:val="000000"/>
                <w:spacing w:val="-6"/>
                <w:sz w:val="22"/>
                <w:szCs w:val="22"/>
              </w:rPr>
              <w:t xml:space="preserve">змеи), черепахи. </w:t>
            </w:r>
            <w:r w:rsidRPr="00A53840">
              <w:rPr>
                <w:color w:val="000000"/>
                <w:spacing w:val="-4"/>
                <w:sz w:val="22"/>
                <w:szCs w:val="22"/>
              </w:rPr>
              <w:t>Ядов</w:t>
            </w:r>
            <w:r w:rsidRPr="00A53840">
              <w:rPr>
                <w:color w:val="000000"/>
                <w:spacing w:val="-4"/>
                <w:sz w:val="22"/>
                <w:szCs w:val="22"/>
              </w:rPr>
              <w:t>и</w:t>
            </w:r>
            <w:r w:rsidRPr="00A53840">
              <w:rPr>
                <w:color w:val="000000"/>
                <w:spacing w:val="-4"/>
                <w:sz w:val="22"/>
                <w:szCs w:val="22"/>
              </w:rPr>
              <w:t>тые змеи (степ</w:t>
            </w:r>
            <w:r w:rsidRPr="00A53840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000000"/>
                <w:spacing w:val="-6"/>
                <w:sz w:val="22"/>
                <w:szCs w:val="22"/>
              </w:rPr>
              <w:t xml:space="preserve">ная   и   обыкновенная гадюки). Меры первой </w:t>
            </w:r>
            <w:r w:rsidRPr="00A53840">
              <w:rPr>
                <w:color w:val="000000"/>
                <w:spacing w:val="-10"/>
                <w:sz w:val="22"/>
                <w:szCs w:val="22"/>
              </w:rPr>
              <w:t xml:space="preserve">помощи. </w:t>
            </w:r>
            <w:r w:rsidRPr="00A53840">
              <w:rPr>
                <w:color w:val="000000"/>
                <w:spacing w:val="-6"/>
                <w:sz w:val="22"/>
                <w:szCs w:val="22"/>
              </w:rPr>
              <w:t xml:space="preserve">Неядовитые         змеи </w:t>
            </w:r>
            <w:r w:rsidRPr="00A53840">
              <w:rPr>
                <w:color w:val="000000"/>
                <w:spacing w:val="-7"/>
                <w:sz w:val="22"/>
                <w:szCs w:val="22"/>
              </w:rPr>
              <w:t>(ужи, полозы).</w:t>
            </w:r>
            <w:r w:rsidRPr="00A53840">
              <w:rPr>
                <w:color w:val="434343"/>
                <w:sz w:val="22"/>
                <w:szCs w:val="22"/>
              </w:rPr>
              <w:t xml:space="preserve"> Отряд    Крокоди</w:t>
            </w:r>
            <w:r w:rsidRPr="00A53840">
              <w:rPr>
                <w:color w:val="434343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3"/>
                <w:sz w:val="22"/>
                <w:szCs w:val="22"/>
              </w:rPr>
              <w:t>лы.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2"/>
                <w:sz w:val="22"/>
                <w:szCs w:val="22"/>
              </w:rPr>
              <w:t>Называть</w:t>
            </w:r>
            <w:r w:rsidRPr="00A53840">
              <w:rPr>
                <w:color w:val="434343"/>
                <w:spacing w:val="2"/>
                <w:sz w:val="22"/>
                <w:szCs w:val="22"/>
              </w:rPr>
              <w:t xml:space="preserve"> известные вам виды </w:t>
            </w:r>
            <w:r w:rsidRPr="00A53840">
              <w:rPr>
                <w:color w:val="434343"/>
                <w:sz w:val="22"/>
                <w:szCs w:val="22"/>
              </w:rPr>
              <w:t>пресмыка</w:t>
            </w:r>
            <w:r w:rsidRPr="00A53840">
              <w:rPr>
                <w:color w:val="434343"/>
                <w:sz w:val="22"/>
                <w:szCs w:val="22"/>
              </w:rPr>
              <w:t>ю</w:t>
            </w:r>
            <w:r w:rsidRPr="00A53840">
              <w:rPr>
                <w:color w:val="434343"/>
                <w:sz w:val="22"/>
                <w:szCs w:val="22"/>
              </w:rPr>
              <w:t xml:space="preserve">щихся различных </w:t>
            </w:r>
            <w:r w:rsidRPr="00A53840">
              <w:rPr>
                <w:color w:val="434343"/>
                <w:spacing w:val="-2"/>
                <w:sz w:val="22"/>
                <w:szCs w:val="22"/>
              </w:rPr>
              <w:t>отрядов.</w:t>
            </w:r>
          </w:p>
          <w:p w:rsidR="00B83A24" w:rsidRPr="00A53840" w:rsidRDefault="00B83A24" w:rsidP="00A53840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12"/>
                <w:sz w:val="22"/>
                <w:szCs w:val="22"/>
              </w:rPr>
              <w:t>Распознавать и описывать</w:t>
            </w:r>
          </w:p>
          <w:p w:rsidR="00B83A24" w:rsidRPr="00A53840" w:rsidRDefault="00B83A24" w:rsidP="00A5384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3840">
              <w:rPr>
                <w:color w:val="434343"/>
                <w:spacing w:val="-5"/>
                <w:sz w:val="22"/>
                <w:szCs w:val="22"/>
              </w:rPr>
              <w:t>представителей отрядов пре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8"/>
                <w:sz w:val="22"/>
                <w:szCs w:val="22"/>
              </w:rPr>
              <w:t>смыкающихся.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-1"/>
                <w:sz w:val="22"/>
                <w:szCs w:val="22"/>
              </w:rPr>
              <w:t>Перечислять</w:t>
            </w:r>
            <w:r w:rsidRPr="00A53840">
              <w:rPr>
                <w:color w:val="434343"/>
                <w:spacing w:val="-1"/>
                <w:sz w:val="22"/>
                <w:szCs w:val="22"/>
              </w:rPr>
              <w:t xml:space="preserve"> общие признаки </w:t>
            </w:r>
            <w:r w:rsidRPr="00A53840">
              <w:rPr>
                <w:color w:val="434343"/>
                <w:spacing w:val="-7"/>
                <w:sz w:val="22"/>
                <w:szCs w:val="22"/>
              </w:rPr>
              <w:t>класса Пресм</w:t>
            </w:r>
            <w:r w:rsidRPr="00A53840">
              <w:rPr>
                <w:color w:val="434343"/>
                <w:spacing w:val="-7"/>
                <w:sz w:val="22"/>
                <w:szCs w:val="22"/>
              </w:rPr>
              <w:t>ы</w:t>
            </w:r>
            <w:r w:rsidRPr="00A53840">
              <w:rPr>
                <w:color w:val="434343"/>
                <w:spacing w:val="-7"/>
                <w:sz w:val="22"/>
                <w:szCs w:val="22"/>
              </w:rPr>
              <w:t>кающиеся.</w:t>
            </w: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42, рис  150-153, в 2-3 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EF4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402" w:type="dxa"/>
          </w:tcPr>
          <w:p w:rsidR="00B83A24" w:rsidRPr="00A53840" w:rsidRDefault="00B83A24" w:rsidP="00FE3399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Роль пресмыкающихся в природе и жизни человека. Охрана пр</w:t>
            </w:r>
            <w:r w:rsidRPr="00A53840">
              <w:rPr>
                <w:sz w:val="22"/>
                <w:szCs w:val="22"/>
              </w:rPr>
              <w:t>е</w:t>
            </w:r>
            <w:r w:rsidRPr="00A53840">
              <w:rPr>
                <w:sz w:val="22"/>
                <w:szCs w:val="22"/>
              </w:rPr>
              <w:t>смыкающихся.  Древние пресм</w:t>
            </w:r>
            <w:r w:rsidRPr="00A53840">
              <w:rPr>
                <w:sz w:val="22"/>
                <w:szCs w:val="22"/>
              </w:rPr>
              <w:t>ы</w:t>
            </w:r>
            <w:r w:rsidRPr="00A53840">
              <w:rPr>
                <w:sz w:val="22"/>
                <w:szCs w:val="22"/>
              </w:rPr>
              <w:t xml:space="preserve">кающиеся. </w:t>
            </w:r>
          </w:p>
          <w:p w:rsidR="00B83A24" w:rsidRPr="00A53840" w:rsidRDefault="00B83A24" w:rsidP="00FE3399">
            <w:pPr>
              <w:rPr>
                <w:sz w:val="22"/>
                <w:szCs w:val="22"/>
              </w:rPr>
            </w:pPr>
          </w:p>
          <w:p w:rsidR="00B83A24" w:rsidRPr="00A53840" w:rsidRDefault="00B83A24" w:rsidP="00FE3399">
            <w:pPr>
              <w:rPr>
                <w:sz w:val="22"/>
                <w:szCs w:val="22"/>
              </w:rPr>
            </w:pPr>
          </w:p>
          <w:p w:rsidR="00B83A24" w:rsidRPr="00A53840" w:rsidRDefault="00B83A24" w:rsidP="00FE3399">
            <w:pPr>
              <w:rPr>
                <w:sz w:val="22"/>
                <w:szCs w:val="22"/>
              </w:rPr>
            </w:pPr>
          </w:p>
          <w:p w:rsidR="00B83A24" w:rsidRPr="00A53840" w:rsidRDefault="00B83A24" w:rsidP="00FE3399">
            <w:pPr>
              <w:rPr>
                <w:sz w:val="22"/>
                <w:szCs w:val="22"/>
              </w:rPr>
            </w:pPr>
          </w:p>
          <w:p w:rsidR="00B83A24" w:rsidRPr="00A53840" w:rsidRDefault="00B83A24" w:rsidP="00FE3399">
            <w:pPr>
              <w:rPr>
                <w:sz w:val="22"/>
                <w:szCs w:val="22"/>
              </w:rPr>
            </w:pPr>
          </w:p>
          <w:p w:rsidR="00B83A24" w:rsidRPr="00A53840" w:rsidRDefault="00B83A24" w:rsidP="00FE339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B83A24" w:rsidRPr="00A53840" w:rsidRDefault="00B83A24" w:rsidP="00102802">
            <w:pPr>
              <w:rPr>
                <w:color w:val="434343"/>
                <w:spacing w:val="-9"/>
                <w:sz w:val="22"/>
                <w:szCs w:val="22"/>
              </w:rPr>
            </w:pPr>
            <w:r w:rsidRPr="00A53840">
              <w:rPr>
                <w:color w:val="434343"/>
                <w:spacing w:val="-7"/>
                <w:sz w:val="22"/>
                <w:szCs w:val="22"/>
              </w:rPr>
              <w:t>Роль  пресмыкающих</w:t>
            </w:r>
            <w:r w:rsidRPr="00A53840">
              <w:rPr>
                <w:color w:val="434343"/>
                <w:spacing w:val="-7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2"/>
                <w:sz w:val="22"/>
                <w:szCs w:val="22"/>
              </w:rPr>
              <w:t xml:space="preserve">ся в природе и жизни </w:t>
            </w:r>
            <w:r w:rsidRPr="00A53840">
              <w:rPr>
                <w:color w:val="434343"/>
                <w:spacing w:val="-4"/>
                <w:sz w:val="22"/>
                <w:szCs w:val="22"/>
              </w:rPr>
              <w:t>ч</w:t>
            </w:r>
            <w:r w:rsidRPr="00A53840">
              <w:rPr>
                <w:color w:val="434343"/>
                <w:spacing w:val="-4"/>
                <w:sz w:val="22"/>
                <w:szCs w:val="22"/>
              </w:rPr>
              <w:t>е</w:t>
            </w:r>
            <w:r w:rsidRPr="00A53840">
              <w:rPr>
                <w:color w:val="434343"/>
                <w:spacing w:val="-4"/>
                <w:sz w:val="22"/>
                <w:szCs w:val="22"/>
              </w:rPr>
              <w:t xml:space="preserve">ловека.        Охрана </w:t>
            </w:r>
            <w:r w:rsidRPr="00A53840">
              <w:rPr>
                <w:color w:val="434343"/>
                <w:spacing w:val="-7"/>
                <w:sz w:val="22"/>
                <w:szCs w:val="22"/>
              </w:rPr>
              <w:t xml:space="preserve">пресмыкающихся. 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t>Разноо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t>б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t>разие    древ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7"/>
                <w:sz w:val="22"/>
                <w:szCs w:val="22"/>
              </w:rPr>
              <w:t xml:space="preserve">них пресмыкающихся. 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t>Причины  их  вымира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6"/>
                <w:sz w:val="22"/>
                <w:szCs w:val="22"/>
              </w:rPr>
              <w:t>ния. Зверозубые яще</w:t>
            </w:r>
            <w:r w:rsidRPr="00A53840">
              <w:rPr>
                <w:color w:val="434343"/>
                <w:spacing w:val="-6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14"/>
                <w:sz w:val="22"/>
                <w:szCs w:val="22"/>
              </w:rPr>
              <w:t>ры.</w:t>
            </w:r>
            <w:r w:rsidRPr="00A53840">
              <w:rPr>
                <w:color w:val="434343"/>
                <w:spacing w:val="-8"/>
                <w:sz w:val="22"/>
                <w:szCs w:val="22"/>
              </w:rPr>
              <w:t xml:space="preserve"> Происхождение пресмыкающихся 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t>от древних земно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9"/>
                <w:sz w:val="22"/>
                <w:szCs w:val="22"/>
              </w:rPr>
              <w:t>водных.</w:t>
            </w:r>
          </w:p>
          <w:p w:rsidR="00B83A24" w:rsidRPr="00A53840" w:rsidRDefault="00B83A24" w:rsidP="00102802">
            <w:pPr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right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z w:val="22"/>
                <w:szCs w:val="22"/>
              </w:rPr>
              <w:t xml:space="preserve">Приводить </w:t>
            </w:r>
            <w:r w:rsidRPr="00A53840">
              <w:rPr>
                <w:color w:val="434343"/>
                <w:sz w:val="22"/>
                <w:szCs w:val="22"/>
              </w:rPr>
              <w:t xml:space="preserve">примеры ящеров и </w:t>
            </w:r>
            <w:r w:rsidRPr="00A53840">
              <w:rPr>
                <w:color w:val="434343"/>
                <w:spacing w:val="-7"/>
                <w:sz w:val="22"/>
                <w:szCs w:val="22"/>
              </w:rPr>
              <w:t>их среды жизни.</w:t>
            </w:r>
          </w:p>
          <w:p w:rsidR="00B83A24" w:rsidRPr="00A53840" w:rsidRDefault="00B83A24" w:rsidP="00A53840">
            <w:pPr>
              <w:shd w:val="clear" w:color="auto" w:fill="FFFFFF"/>
              <w:ind w:right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-4"/>
                <w:sz w:val="22"/>
                <w:szCs w:val="22"/>
              </w:rPr>
              <w:t xml:space="preserve">Называть </w:t>
            </w:r>
            <w:r w:rsidRPr="00A53840">
              <w:rPr>
                <w:color w:val="434343"/>
                <w:spacing w:val="-4"/>
                <w:sz w:val="22"/>
                <w:szCs w:val="22"/>
              </w:rPr>
              <w:t xml:space="preserve">причины вымирания </w:t>
            </w:r>
            <w:r w:rsidRPr="00A53840">
              <w:rPr>
                <w:color w:val="434343"/>
                <w:spacing w:val="-8"/>
                <w:sz w:val="22"/>
                <w:szCs w:val="22"/>
              </w:rPr>
              <w:t>ящеров.</w:t>
            </w:r>
          </w:p>
          <w:p w:rsidR="00B83A24" w:rsidRPr="00A53840" w:rsidRDefault="00B83A24" w:rsidP="00A53840">
            <w:pPr>
              <w:shd w:val="clear" w:color="auto" w:fill="FFFFFF"/>
              <w:ind w:right="5"/>
              <w:jc w:val="both"/>
              <w:rPr>
                <w:b/>
                <w:i/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3"/>
                <w:sz w:val="22"/>
                <w:szCs w:val="22"/>
              </w:rPr>
              <w:t>Объяснять: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34343"/>
                <w:spacing w:val="-8"/>
                <w:sz w:val="22"/>
                <w:szCs w:val="22"/>
              </w:rPr>
            </w:pPr>
            <w:r w:rsidRPr="00A53840">
              <w:rPr>
                <w:color w:val="434343"/>
                <w:spacing w:val="-4"/>
                <w:sz w:val="22"/>
                <w:szCs w:val="22"/>
              </w:rPr>
              <w:t xml:space="preserve">•   роль     пресмыкающихся     в </w:t>
            </w:r>
            <w:r w:rsidRPr="00A53840">
              <w:rPr>
                <w:color w:val="434343"/>
                <w:spacing w:val="-6"/>
                <w:sz w:val="22"/>
                <w:szCs w:val="22"/>
              </w:rPr>
              <w:t xml:space="preserve">жизни человека и в природе; </w:t>
            </w:r>
            <w:r w:rsidRPr="00A53840">
              <w:rPr>
                <w:color w:val="434343"/>
                <w:spacing w:val="-1"/>
                <w:sz w:val="22"/>
                <w:szCs w:val="22"/>
              </w:rPr>
              <w:t>•   необходимость охраны пре</w:t>
            </w:r>
            <w:r w:rsidRPr="00A53840">
              <w:rPr>
                <w:color w:val="434343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8"/>
                <w:sz w:val="22"/>
                <w:szCs w:val="22"/>
              </w:rPr>
              <w:t>смыкающихся.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43, рис 154, в 3-5, подг. к зачету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EF4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402" w:type="dxa"/>
          </w:tcPr>
          <w:p w:rsidR="00B83A24" w:rsidRPr="00A53840" w:rsidRDefault="00B83A24" w:rsidP="00A5384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Урок-зачет по теме</w:t>
            </w:r>
            <w:r w:rsidRPr="00A53840">
              <w:rPr>
                <w:sz w:val="22"/>
                <w:szCs w:val="22"/>
              </w:rPr>
              <w:t xml:space="preserve"> « Класс Пр</w:t>
            </w:r>
            <w:r w:rsidRPr="00A53840">
              <w:rPr>
                <w:sz w:val="22"/>
                <w:szCs w:val="22"/>
              </w:rPr>
              <w:t>е</w:t>
            </w:r>
            <w:r w:rsidRPr="00A53840">
              <w:rPr>
                <w:sz w:val="22"/>
                <w:szCs w:val="22"/>
              </w:rPr>
              <w:t>смыкающиеся, или Рептилии».</w:t>
            </w:r>
          </w:p>
        </w:tc>
        <w:tc>
          <w:tcPr>
            <w:tcW w:w="4536" w:type="dxa"/>
          </w:tcPr>
          <w:p w:rsidR="00B83A24" w:rsidRPr="00A53840" w:rsidRDefault="00B83A24" w:rsidP="00273D64">
            <w:pPr>
              <w:rPr>
                <w:color w:val="424242"/>
                <w:spacing w:val="-2"/>
                <w:sz w:val="22"/>
                <w:szCs w:val="22"/>
              </w:rPr>
            </w:pP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</w:tcPr>
          <w:p w:rsidR="00B83A24" w:rsidRPr="00DA308D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  <w:r w:rsidRPr="00DA308D">
              <w:rPr>
                <w:sz w:val="22"/>
                <w:szCs w:val="22"/>
              </w:rPr>
              <w:t>повт. § 40-43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15451" w:type="dxa"/>
            <w:gridSpan w:val="6"/>
          </w:tcPr>
          <w:p w:rsidR="00B83A24" w:rsidRPr="00D3638F" w:rsidRDefault="00B83A24" w:rsidP="00D3638F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C158F5">
              <w:rPr>
                <w:b/>
                <w:sz w:val="22"/>
                <w:szCs w:val="22"/>
              </w:rPr>
              <w:t>Класс Птицы</w:t>
            </w:r>
          </w:p>
        </w:tc>
      </w:tr>
      <w:tr w:rsidR="00B83A24" w:rsidRPr="00A53840" w:rsidTr="009B0E04"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402" w:type="dxa"/>
          </w:tcPr>
          <w:p w:rsidR="00B83A24" w:rsidRPr="00A53840" w:rsidRDefault="00B83A24" w:rsidP="00102802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Общая характеристика класса. Среда обитания. Внешнее стро</w:t>
            </w:r>
            <w:r w:rsidRPr="00A53840">
              <w:rPr>
                <w:sz w:val="22"/>
                <w:szCs w:val="22"/>
              </w:rPr>
              <w:t>е</w:t>
            </w:r>
            <w:r w:rsidRPr="00A53840">
              <w:rPr>
                <w:sz w:val="22"/>
                <w:szCs w:val="22"/>
              </w:rPr>
              <w:t xml:space="preserve">ние птиц. </w:t>
            </w:r>
          </w:p>
          <w:p w:rsidR="00B83A24" w:rsidRDefault="00B83A24" w:rsidP="00102802">
            <w:pPr>
              <w:rPr>
                <w:sz w:val="22"/>
                <w:szCs w:val="22"/>
              </w:rPr>
            </w:pPr>
          </w:p>
          <w:p w:rsidR="00B83A24" w:rsidRPr="00A53840" w:rsidRDefault="00B83A24" w:rsidP="003C22C9">
            <w:pPr>
              <w:rPr>
                <w:sz w:val="22"/>
                <w:szCs w:val="22"/>
              </w:rPr>
            </w:pPr>
            <w:r w:rsidRPr="00841CB9">
              <w:rPr>
                <w:sz w:val="22"/>
                <w:szCs w:val="22"/>
                <w:u w:val="single"/>
              </w:rPr>
              <w:t>Л/р № 8</w:t>
            </w:r>
            <w:r w:rsidRPr="00A53840">
              <w:rPr>
                <w:sz w:val="22"/>
                <w:szCs w:val="22"/>
              </w:rPr>
              <w:t xml:space="preserve"> </w:t>
            </w:r>
            <w:r w:rsidRPr="00841CB9">
              <w:rPr>
                <w:i/>
                <w:sz w:val="22"/>
                <w:szCs w:val="22"/>
              </w:rPr>
              <w:t>«Внешнее строение птицы. Строение перьев»</w:t>
            </w:r>
            <w:r w:rsidRPr="00A53840">
              <w:rPr>
                <w:sz w:val="22"/>
                <w:szCs w:val="22"/>
              </w:rPr>
              <w:t>.</w:t>
            </w:r>
          </w:p>
          <w:p w:rsidR="00B83A24" w:rsidRPr="00A53840" w:rsidRDefault="00B83A24" w:rsidP="00102802">
            <w:pPr>
              <w:rPr>
                <w:sz w:val="22"/>
                <w:szCs w:val="22"/>
              </w:rPr>
            </w:pPr>
          </w:p>
          <w:p w:rsidR="00B83A24" w:rsidRPr="00841CB9" w:rsidRDefault="00B83A24" w:rsidP="00102802">
            <w:pPr>
              <w:rPr>
                <w:i/>
                <w:sz w:val="22"/>
                <w:szCs w:val="22"/>
              </w:rPr>
            </w:pPr>
            <w:r w:rsidRPr="00841CB9">
              <w:rPr>
                <w:i/>
                <w:color w:val="424242"/>
                <w:spacing w:val="-2"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</w:tcPr>
          <w:p w:rsidR="00B83A24" w:rsidRPr="00A53840" w:rsidRDefault="00B83A24" w:rsidP="00273D64">
            <w:pPr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424242"/>
                <w:spacing w:val="-2"/>
                <w:sz w:val="22"/>
                <w:szCs w:val="22"/>
              </w:rPr>
              <w:t>Общая характеристика класса. Среда обит</w:t>
            </w:r>
            <w:r w:rsidRPr="00A53840">
              <w:rPr>
                <w:color w:val="424242"/>
                <w:spacing w:val="-2"/>
                <w:sz w:val="22"/>
                <w:szCs w:val="22"/>
              </w:rPr>
              <w:t>а</w:t>
            </w:r>
            <w:r w:rsidRPr="00A53840">
              <w:rPr>
                <w:color w:val="424242"/>
                <w:spacing w:val="-2"/>
                <w:sz w:val="22"/>
                <w:szCs w:val="22"/>
              </w:rPr>
              <w:t>ния птиц. Особенности внешнего строения птиц. Приспособленность к полету. Усложн</w:t>
            </w:r>
            <w:r w:rsidRPr="00A53840">
              <w:rPr>
                <w:color w:val="424242"/>
                <w:spacing w:val="-2"/>
                <w:sz w:val="22"/>
                <w:szCs w:val="22"/>
              </w:rPr>
              <w:t>е</w:t>
            </w:r>
            <w:r w:rsidRPr="00A53840">
              <w:rPr>
                <w:color w:val="424242"/>
                <w:spacing w:val="-2"/>
                <w:sz w:val="22"/>
                <w:szCs w:val="22"/>
              </w:rPr>
              <w:t>ние покровов по сравнению с пресмыкающ</w:t>
            </w:r>
            <w:r w:rsidRPr="00A53840">
              <w:rPr>
                <w:color w:val="424242"/>
                <w:spacing w:val="-2"/>
                <w:sz w:val="22"/>
                <w:szCs w:val="22"/>
              </w:rPr>
              <w:t>и</w:t>
            </w:r>
            <w:r w:rsidRPr="00A53840">
              <w:rPr>
                <w:color w:val="424242"/>
                <w:spacing w:val="-2"/>
                <w:sz w:val="22"/>
                <w:szCs w:val="22"/>
              </w:rPr>
              <w:t>мися.</w:t>
            </w:r>
          </w:p>
        </w:tc>
        <w:tc>
          <w:tcPr>
            <w:tcW w:w="4820" w:type="dxa"/>
          </w:tcPr>
          <w:p w:rsidR="00B83A24" w:rsidRPr="00A53840" w:rsidRDefault="00B83A24" w:rsidP="00904B12">
            <w:pPr>
              <w:rPr>
                <w:sz w:val="22"/>
                <w:szCs w:val="22"/>
              </w:rPr>
            </w:pPr>
            <w:r w:rsidRPr="00A53840">
              <w:rPr>
                <w:b/>
                <w:i/>
                <w:sz w:val="22"/>
                <w:szCs w:val="22"/>
              </w:rPr>
              <w:t>Характеризовать</w:t>
            </w:r>
            <w:r w:rsidRPr="00A53840">
              <w:rPr>
                <w:sz w:val="22"/>
                <w:szCs w:val="22"/>
              </w:rPr>
              <w:t xml:space="preserve"> типы перьев и их значение в жизни птиц.</w:t>
            </w:r>
          </w:p>
          <w:p w:rsidR="00B83A24" w:rsidRPr="00A53840" w:rsidRDefault="00B83A24" w:rsidP="00904B12">
            <w:pPr>
              <w:rPr>
                <w:sz w:val="22"/>
                <w:szCs w:val="22"/>
              </w:rPr>
            </w:pPr>
            <w:r w:rsidRPr="00A53840">
              <w:rPr>
                <w:b/>
                <w:i/>
                <w:sz w:val="22"/>
                <w:szCs w:val="22"/>
              </w:rPr>
              <w:t>Описывать</w:t>
            </w:r>
            <w:r w:rsidRPr="00A53840">
              <w:rPr>
                <w:sz w:val="22"/>
                <w:szCs w:val="22"/>
              </w:rPr>
              <w:t xml:space="preserve"> приспособления внешнего строения для полёта</w:t>
            </w:r>
          </w:p>
          <w:p w:rsidR="00B83A24" w:rsidRPr="00A53840" w:rsidRDefault="00B83A24" w:rsidP="00904B12">
            <w:pPr>
              <w:rPr>
                <w:sz w:val="22"/>
                <w:szCs w:val="22"/>
              </w:rPr>
            </w:pPr>
            <w:r w:rsidRPr="00A53840">
              <w:rPr>
                <w:b/>
                <w:i/>
                <w:sz w:val="22"/>
                <w:szCs w:val="22"/>
              </w:rPr>
              <w:t xml:space="preserve">Сравнивать </w:t>
            </w:r>
            <w:r w:rsidRPr="00A53840">
              <w:rPr>
                <w:sz w:val="22"/>
                <w:szCs w:val="22"/>
              </w:rPr>
              <w:t>внешнее строение пресмыкающи</w:t>
            </w:r>
            <w:r w:rsidRPr="00A53840">
              <w:rPr>
                <w:sz w:val="22"/>
                <w:szCs w:val="22"/>
              </w:rPr>
              <w:t>х</w:t>
            </w:r>
            <w:r w:rsidRPr="00A53840">
              <w:rPr>
                <w:sz w:val="22"/>
                <w:szCs w:val="22"/>
              </w:rPr>
              <w:t>ся и птиц.</w:t>
            </w:r>
          </w:p>
          <w:p w:rsidR="00B83A24" w:rsidRPr="00A53840" w:rsidRDefault="00B83A24" w:rsidP="00904B12">
            <w:pPr>
              <w:rPr>
                <w:sz w:val="22"/>
                <w:szCs w:val="22"/>
              </w:rPr>
            </w:pPr>
            <w:r w:rsidRPr="00A53840">
              <w:rPr>
                <w:b/>
                <w:i/>
                <w:sz w:val="22"/>
                <w:szCs w:val="22"/>
              </w:rPr>
              <w:t>Выделять</w:t>
            </w:r>
            <w:r w:rsidRPr="00A53840">
              <w:rPr>
                <w:sz w:val="22"/>
                <w:szCs w:val="22"/>
              </w:rPr>
              <w:t xml:space="preserve"> особенности строения скелета птиц.</w:t>
            </w:r>
          </w:p>
          <w:p w:rsidR="00B83A24" w:rsidRPr="00A53840" w:rsidRDefault="00B83A24" w:rsidP="00904B12">
            <w:pPr>
              <w:rPr>
                <w:sz w:val="22"/>
                <w:szCs w:val="22"/>
              </w:rPr>
            </w:pPr>
            <w:r w:rsidRPr="00A53840">
              <w:rPr>
                <w:b/>
                <w:i/>
                <w:sz w:val="22"/>
                <w:szCs w:val="22"/>
              </w:rPr>
              <w:t xml:space="preserve">Объяснять </w:t>
            </w:r>
            <w:r w:rsidRPr="00A53840">
              <w:rPr>
                <w:sz w:val="22"/>
                <w:szCs w:val="22"/>
              </w:rPr>
              <w:t>причины расположения и строения мышц птиц.</w:t>
            </w:r>
          </w:p>
          <w:p w:rsidR="00B83A24" w:rsidRPr="00A53840" w:rsidRDefault="00B83A24" w:rsidP="00904B12">
            <w:pPr>
              <w:rPr>
                <w:sz w:val="22"/>
                <w:szCs w:val="22"/>
              </w:rPr>
            </w:pPr>
            <w:r w:rsidRPr="00A53840">
              <w:rPr>
                <w:b/>
                <w:i/>
                <w:sz w:val="22"/>
                <w:szCs w:val="22"/>
              </w:rPr>
              <w:t>Характеризовать</w:t>
            </w:r>
            <w:r w:rsidRPr="00A53840">
              <w:rPr>
                <w:sz w:val="22"/>
                <w:szCs w:val="22"/>
              </w:rPr>
              <w:t xml:space="preserve"> изменения скелета птиц в связи с полетом. </w:t>
            </w: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 44, рис 156-158, в 1-3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EF4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402" w:type="dxa"/>
          </w:tcPr>
          <w:p w:rsidR="00B83A24" w:rsidRPr="00A53840" w:rsidRDefault="00B83A24" w:rsidP="00102802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Опорно-двигательная система. Скелет и мышцы.</w:t>
            </w:r>
          </w:p>
          <w:p w:rsidR="00B83A24" w:rsidRDefault="00B83A24" w:rsidP="00A5384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83A24" w:rsidRDefault="00B83A24" w:rsidP="003C22C9">
            <w:pPr>
              <w:rPr>
                <w:color w:val="424242"/>
                <w:spacing w:val="-2"/>
                <w:sz w:val="22"/>
                <w:szCs w:val="22"/>
              </w:rPr>
            </w:pPr>
            <w:r w:rsidRPr="00841CB9">
              <w:rPr>
                <w:sz w:val="22"/>
                <w:szCs w:val="22"/>
                <w:u w:val="single"/>
              </w:rPr>
              <w:t>Л/р № 9</w:t>
            </w:r>
            <w:r>
              <w:rPr>
                <w:sz w:val="22"/>
                <w:szCs w:val="22"/>
              </w:rPr>
              <w:t xml:space="preserve"> </w:t>
            </w:r>
            <w:r w:rsidRPr="00841CB9">
              <w:rPr>
                <w:i/>
                <w:sz w:val="22"/>
                <w:szCs w:val="22"/>
              </w:rPr>
              <w:t>«Строение скелета птицы»</w:t>
            </w:r>
            <w:r w:rsidRPr="00A53840">
              <w:rPr>
                <w:sz w:val="22"/>
                <w:szCs w:val="22"/>
              </w:rPr>
              <w:t>.</w:t>
            </w:r>
          </w:p>
          <w:p w:rsidR="00B83A24" w:rsidRDefault="00B83A24" w:rsidP="003C22C9">
            <w:pPr>
              <w:rPr>
                <w:color w:val="424242"/>
                <w:spacing w:val="-2"/>
                <w:sz w:val="22"/>
                <w:szCs w:val="22"/>
              </w:rPr>
            </w:pPr>
          </w:p>
          <w:p w:rsidR="00B83A24" w:rsidRPr="00841CB9" w:rsidRDefault="00B83A24" w:rsidP="003C22C9">
            <w:pPr>
              <w:rPr>
                <w:b/>
                <w:i/>
                <w:sz w:val="22"/>
                <w:szCs w:val="22"/>
              </w:rPr>
            </w:pPr>
            <w:r w:rsidRPr="00841CB9">
              <w:rPr>
                <w:i/>
                <w:color w:val="424242"/>
                <w:spacing w:val="-2"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</w:tcPr>
          <w:p w:rsidR="00B83A24" w:rsidRPr="00A53840" w:rsidRDefault="00B83A24" w:rsidP="00273D64">
            <w:pPr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000000"/>
                <w:spacing w:val="-5"/>
                <w:sz w:val="22"/>
                <w:szCs w:val="22"/>
              </w:rPr>
              <w:t>Скелет птиц. Отделы. Приспособленность к полёту: срастание и пневматичность костей.</w:t>
            </w:r>
          </w:p>
          <w:p w:rsidR="00B83A24" w:rsidRPr="00A53840" w:rsidRDefault="00B83A24" w:rsidP="00273D64">
            <w:pPr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000000"/>
                <w:spacing w:val="-5"/>
                <w:sz w:val="22"/>
                <w:szCs w:val="22"/>
              </w:rPr>
              <w:t>Мышцы. Приспособленность к полету: бол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t>ь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t>шие грудные мышцы, длинные сухожилия.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3"/>
                <w:sz w:val="22"/>
                <w:szCs w:val="22"/>
              </w:rPr>
              <w:t>Выделять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 xml:space="preserve"> особенности строения скелета птиц.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3"/>
                <w:sz w:val="22"/>
                <w:szCs w:val="22"/>
              </w:rPr>
              <w:t>Объяснять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 xml:space="preserve"> причины расположения и строения мышц птиц.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3"/>
                <w:sz w:val="22"/>
                <w:szCs w:val="22"/>
              </w:rPr>
              <w:t>Характеризовать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 xml:space="preserve"> изменения скелета птиц в св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>я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>зи с полетом.</w:t>
            </w: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45, рис 159-160, в 3-4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402" w:type="dxa"/>
          </w:tcPr>
          <w:p w:rsidR="00B83A24" w:rsidRPr="00A53840" w:rsidRDefault="00B83A24" w:rsidP="00102802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Внутреннее строение птицы: Пищеварительная, дыхательная, кровеносная, нервная, выдел</w:t>
            </w:r>
            <w:r w:rsidRPr="00A53840">
              <w:rPr>
                <w:sz w:val="22"/>
                <w:szCs w:val="22"/>
              </w:rPr>
              <w:t>и</w:t>
            </w:r>
            <w:r w:rsidRPr="00A53840">
              <w:rPr>
                <w:sz w:val="22"/>
                <w:szCs w:val="22"/>
              </w:rPr>
              <w:t>тельная системы.</w:t>
            </w:r>
          </w:p>
          <w:p w:rsidR="00B83A24" w:rsidRDefault="00B83A24" w:rsidP="00A5384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83A24" w:rsidRPr="00841CB9" w:rsidRDefault="00B83A24" w:rsidP="003C22C9">
            <w:pPr>
              <w:rPr>
                <w:b/>
                <w:i/>
                <w:sz w:val="22"/>
                <w:szCs w:val="22"/>
              </w:rPr>
            </w:pPr>
            <w:r w:rsidRPr="00841CB9">
              <w:rPr>
                <w:i/>
                <w:color w:val="424242"/>
                <w:spacing w:val="-2"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</w:tcPr>
          <w:p w:rsidR="00B83A24" w:rsidRPr="00A53840" w:rsidRDefault="00B83A24" w:rsidP="00273D64">
            <w:pPr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000000"/>
                <w:spacing w:val="-5"/>
                <w:sz w:val="22"/>
                <w:szCs w:val="22"/>
              </w:rPr>
              <w:t>Системы внутренних органов птиц. Присп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t>о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t>собления к полёту. Интенсивный обмен в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t>е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t>ществ.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3"/>
                <w:sz w:val="22"/>
                <w:szCs w:val="22"/>
              </w:rPr>
              <w:t xml:space="preserve">Узнавать 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>по рисункам системы внутренних о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>р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>ганов.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3"/>
                <w:sz w:val="22"/>
                <w:szCs w:val="22"/>
              </w:rPr>
              <w:t>Называть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 xml:space="preserve"> прогрессивные черты организации птиц по сравнению с пресмыкающимися.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3"/>
                <w:sz w:val="22"/>
                <w:szCs w:val="22"/>
              </w:rPr>
              <w:t>Выделять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 xml:space="preserve"> приспособленность систем органов птиц к полету.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3"/>
                <w:sz w:val="22"/>
                <w:szCs w:val="22"/>
              </w:rPr>
              <w:t>Сравнивать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 xml:space="preserve"> строение головного мозга птиц и пресмыкающихся.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3"/>
                <w:sz w:val="22"/>
                <w:szCs w:val="22"/>
              </w:rPr>
              <w:t>Объяснять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>, почему у птиц быстрее вырабат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>ы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>ваются условные рефлексы по сравнению с ре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>п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>тилиями; причины интенсивности обмена в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>е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>ществ.</w:t>
            </w: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46, рис 161-166, в 3-5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EF4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402" w:type="dxa"/>
          </w:tcPr>
          <w:p w:rsidR="00B83A24" w:rsidRPr="00A53840" w:rsidRDefault="00B83A24" w:rsidP="00102802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Размножение и развитие птиц. Годовой жизненный цикл. С</w:t>
            </w:r>
            <w:r w:rsidRPr="00A53840">
              <w:rPr>
                <w:sz w:val="22"/>
                <w:szCs w:val="22"/>
              </w:rPr>
              <w:t>е</w:t>
            </w:r>
            <w:r w:rsidRPr="00A53840">
              <w:rPr>
                <w:sz w:val="22"/>
                <w:szCs w:val="22"/>
              </w:rPr>
              <w:t>зонные явления птиц.</w:t>
            </w:r>
          </w:p>
          <w:p w:rsidR="00B83A24" w:rsidRDefault="00B83A24" w:rsidP="00FE3399">
            <w:pPr>
              <w:rPr>
                <w:sz w:val="22"/>
                <w:szCs w:val="22"/>
              </w:rPr>
            </w:pPr>
          </w:p>
          <w:p w:rsidR="00B83A24" w:rsidRPr="00841CB9" w:rsidRDefault="00B83A24" w:rsidP="00FE3399">
            <w:pPr>
              <w:rPr>
                <w:i/>
                <w:sz w:val="22"/>
                <w:szCs w:val="22"/>
              </w:rPr>
            </w:pPr>
            <w:r w:rsidRPr="00841CB9">
              <w:rPr>
                <w:i/>
                <w:color w:val="424242"/>
                <w:spacing w:val="-2"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</w:tcPr>
          <w:p w:rsidR="00B83A24" w:rsidRPr="00A53840" w:rsidRDefault="00B83A24" w:rsidP="00E042E5">
            <w:pPr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434343"/>
                <w:spacing w:val="-6"/>
                <w:sz w:val="22"/>
                <w:szCs w:val="22"/>
              </w:rPr>
              <w:t xml:space="preserve">Органы размножения. </w:t>
            </w:r>
            <w:r w:rsidRPr="00A53840">
              <w:rPr>
                <w:color w:val="434343"/>
                <w:spacing w:val="3"/>
                <w:sz w:val="22"/>
                <w:szCs w:val="22"/>
              </w:rPr>
              <w:t>Развитие яйца  и за</w:t>
            </w:r>
            <w:r w:rsidRPr="00A53840">
              <w:rPr>
                <w:color w:val="434343"/>
                <w:spacing w:val="3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10"/>
                <w:sz w:val="22"/>
                <w:szCs w:val="22"/>
              </w:rPr>
              <w:t xml:space="preserve">родыша. </w:t>
            </w:r>
            <w:r w:rsidRPr="00A53840">
              <w:rPr>
                <w:color w:val="434343"/>
                <w:spacing w:val="-6"/>
                <w:sz w:val="22"/>
                <w:szCs w:val="22"/>
              </w:rPr>
              <w:t>Выводковые и гнездо</w:t>
            </w:r>
            <w:r w:rsidRPr="00A53840">
              <w:rPr>
                <w:color w:val="434343"/>
                <w:spacing w:val="-6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8"/>
                <w:sz w:val="22"/>
                <w:szCs w:val="22"/>
              </w:rPr>
              <w:t>вые птицы. Пов</w:t>
            </w:r>
            <w:r w:rsidRPr="00A53840">
              <w:rPr>
                <w:color w:val="434343"/>
                <w:spacing w:val="-8"/>
                <w:sz w:val="22"/>
                <w:szCs w:val="22"/>
              </w:rPr>
              <w:t>е</w:t>
            </w:r>
            <w:r w:rsidRPr="00A53840">
              <w:rPr>
                <w:color w:val="434343"/>
                <w:spacing w:val="-8"/>
                <w:sz w:val="22"/>
                <w:szCs w:val="22"/>
              </w:rPr>
              <w:t>дение птиц на различных этапах годового цикла: ритуальное поведение в период размножения, сезонные миграции.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left="10" w:firstLine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-3"/>
                <w:sz w:val="22"/>
                <w:szCs w:val="22"/>
              </w:rPr>
              <w:t>Называть</w:t>
            </w:r>
            <w:r w:rsidRPr="00A53840">
              <w:rPr>
                <w:color w:val="434343"/>
                <w:spacing w:val="-3"/>
                <w:sz w:val="22"/>
                <w:szCs w:val="22"/>
              </w:rPr>
              <w:t xml:space="preserve"> этапы развития яйца </w:t>
            </w:r>
            <w:r w:rsidRPr="00A53840">
              <w:rPr>
                <w:color w:val="434343"/>
                <w:spacing w:val="-7"/>
                <w:sz w:val="22"/>
                <w:szCs w:val="22"/>
              </w:rPr>
              <w:t>и зародыша, пр</w:t>
            </w:r>
            <w:r w:rsidRPr="00A53840">
              <w:rPr>
                <w:color w:val="434343"/>
                <w:spacing w:val="-7"/>
                <w:sz w:val="22"/>
                <w:szCs w:val="22"/>
              </w:rPr>
              <w:t>и</w:t>
            </w:r>
            <w:r w:rsidRPr="00A53840">
              <w:rPr>
                <w:color w:val="434343"/>
                <w:spacing w:val="-7"/>
                <w:sz w:val="22"/>
                <w:szCs w:val="22"/>
              </w:rPr>
              <w:t>чины появления у птиц инстинкта перелёта.</w:t>
            </w:r>
          </w:p>
          <w:p w:rsidR="00B83A24" w:rsidRPr="00A53840" w:rsidRDefault="00B83A24" w:rsidP="00A53840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-1"/>
                <w:sz w:val="22"/>
                <w:szCs w:val="22"/>
              </w:rPr>
              <w:t>Выделять</w:t>
            </w:r>
            <w:r w:rsidRPr="00A53840">
              <w:rPr>
                <w:color w:val="434343"/>
                <w:spacing w:val="-1"/>
                <w:sz w:val="22"/>
                <w:szCs w:val="22"/>
              </w:rPr>
              <w:t xml:space="preserve"> особенности строе</w:t>
            </w:r>
            <w:r w:rsidRPr="00A53840">
              <w:rPr>
                <w:color w:val="434343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4"/>
                <w:sz w:val="22"/>
                <w:szCs w:val="22"/>
              </w:rPr>
              <w:t>ния органов ра</w:t>
            </w:r>
            <w:r w:rsidRPr="00A53840">
              <w:rPr>
                <w:color w:val="434343"/>
                <w:spacing w:val="-4"/>
                <w:sz w:val="22"/>
                <w:szCs w:val="22"/>
              </w:rPr>
              <w:t>з</w:t>
            </w:r>
            <w:r w:rsidRPr="00A53840">
              <w:rPr>
                <w:color w:val="434343"/>
                <w:spacing w:val="-4"/>
                <w:sz w:val="22"/>
                <w:szCs w:val="22"/>
              </w:rPr>
              <w:t>множения, свя</w:t>
            </w:r>
            <w:r w:rsidRPr="00A53840">
              <w:rPr>
                <w:color w:val="434343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6"/>
                <w:sz w:val="22"/>
                <w:szCs w:val="22"/>
              </w:rPr>
              <w:t>занные с полетом.</w:t>
            </w:r>
          </w:p>
          <w:p w:rsidR="00B83A24" w:rsidRPr="00A53840" w:rsidRDefault="00B83A24" w:rsidP="00A5384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6"/>
                <w:sz w:val="22"/>
                <w:szCs w:val="22"/>
              </w:rPr>
              <w:t>Устанавливать</w:t>
            </w:r>
            <w:r w:rsidRPr="00A53840">
              <w:rPr>
                <w:color w:val="434343"/>
                <w:spacing w:val="6"/>
                <w:sz w:val="22"/>
                <w:szCs w:val="22"/>
              </w:rPr>
              <w:t xml:space="preserve"> соответствие</w:t>
            </w:r>
          </w:p>
          <w:p w:rsidR="00B83A24" w:rsidRPr="00A53840" w:rsidRDefault="00B83A24" w:rsidP="00A53840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A53840">
              <w:rPr>
                <w:color w:val="434343"/>
                <w:spacing w:val="-6"/>
                <w:sz w:val="22"/>
                <w:szCs w:val="22"/>
              </w:rPr>
              <w:t>между частями яйца и их функ</w:t>
            </w:r>
            <w:r w:rsidRPr="00A53840">
              <w:rPr>
                <w:color w:val="434343"/>
                <w:spacing w:val="-6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10"/>
                <w:sz w:val="22"/>
                <w:szCs w:val="22"/>
              </w:rPr>
              <w:t>циями.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34343"/>
                <w:spacing w:val="-8"/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2"/>
                <w:sz w:val="22"/>
                <w:szCs w:val="22"/>
              </w:rPr>
              <w:t xml:space="preserve">Находить </w:t>
            </w:r>
            <w:r w:rsidRPr="00A53840">
              <w:rPr>
                <w:color w:val="434343"/>
                <w:spacing w:val="2"/>
                <w:sz w:val="22"/>
                <w:szCs w:val="22"/>
              </w:rPr>
              <w:t xml:space="preserve">отличия между </w:t>
            </w:r>
            <w:r w:rsidRPr="00A53840">
              <w:rPr>
                <w:color w:val="434343"/>
                <w:spacing w:val="-4"/>
                <w:sz w:val="22"/>
                <w:szCs w:val="22"/>
              </w:rPr>
              <w:t>гнездовыми и выво</w:t>
            </w:r>
            <w:r w:rsidRPr="00A53840">
              <w:rPr>
                <w:color w:val="434343"/>
                <w:spacing w:val="-4"/>
                <w:sz w:val="22"/>
                <w:szCs w:val="22"/>
              </w:rPr>
              <w:t>д</w:t>
            </w:r>
            <w:r w:rsidRPr="00A53840">
              <w:rPr>
                <w:color w:val="434343"/>
                <w:spacing w:val="-4"/>
                <w:sz w:val="22"/>
                <w:szCs w:val="22"/>
              </w:rPr>
              <w:t xml:space="preserve">ковыми </w:t>
            </w:r>
            <w:r w:rsidRPr="00A53840">
              <w:rPr>
                <w:color w:val="434343"/>
                <w:spacing w:val="-8"/>
                <w:sz w:val="22"/>
                <w:szCs w:val="22"/>
              </w:rPr>
              <w:t>птицами.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34343"/>
                <w:spacing w:val="2"/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2"/>
                <w:sz w:val="22"/>
                <w:szCs w:val="22"/>
              </w:rPr>
              <w:t xml:space="preserve">Описывать </w:t>
            </w:r>
            <w:r w:rsidRPr="00A53840">
              <w:rPr>
                <w:color w:val="434343"/>
                <w:spacing w:val="2"/>
                <w:sz w:val="22"/>
                <w:szCs w:val="22"/>
              </w:rPr>
              <w:t>сезонные</w:t>
            </w:r>
            <w:r w:rsidRPr="00A53840">
              <w:rPr>
                <w:b/>
                <w:i/>
                <w:color w:val="434343"/>
                <w:spacing w:val="2"/>
                <w:sz w:val="22"/>
                <w:szCs w:val="22"/>
              </w:rPr>
              <w:t xml:space="preserve"> </w:t>
            </w:r>
            <w:r w:rsidRPr="00A53840">
              <w:rPr>
                <w:color w:val="434343"/>
                <w:spacing w:val="2"/>
                <w:sz w:val="22"/>
                <w:szCs w:val="22"/>
              </w:rPr>
              <w:t>явления в жизни</w:t>
            </w:r>
            <w:r w:rsidRPr="00A53840">
              <w:rPr>
                <w:b/>
                <w:i/>
                <w:color w:val="434343"/>
                <w:spacing w:val="2"/>
                <w:sz w:val="22"/>
                <w:szCs w:val="22"/>
              </w:rPr>
              <w:t xml:space="preserve"> </w:t>
            </w:r>
            <w:r w:rsidRPr="00A53840">
              <w:rPr>
                <w:color w:val="434343"/>
                <w:spacing w:val="2"/>
                <w:sz w:val="22"/>
                <w:szCs w:val="22"/>
              </w:rPr>
              <w:t>птиц.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34343"/>
                <w:spacing w:val="2"/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2"/>
                <w:sz w:val="22"/>
                <w:szCs w:val="22"/>
              </w:rPr>
              <w:t xml:space="preserve">Наблюдать </w:t>
            </w:r>
            <w:r w:rsidRPr="00A53840">
              <w:rPr>
                <w:color w:val="434343"/>
                <w:spacing w:val="2"/>
                <w:sz w:val="22"/>
                <w:szCs w:val="22"/>
              </w:rPr>
              <w:t>за жизнью</w:t>
            </w:r>
            <w:r w:rsidRPr="00A53840">
              <w:rPr>
                <w:b/>
                <w:i/>
                <w:color w:val="434343"/>
                <w:spacing w:val="2"/>
                <w:sz w:val="22"/>
                <w:szCs w:val="22"/>
              </w:rPr>
              <w:t xml:space="preserve"> </w:t>
            </w:r>
            <w:r w:rsidRPr="00A53840">
              <w:rPr>
                <w:color w:val="434343"/>
                <w:spacing w:val="2"/>
                <w:sz w:val="22"/>
                <w:szCs w:val="22"/>
              </w:rPr>
              <w:t>птиц в различные сез</w:t>
            </w:r>
            <w:r w:rsidRPr="00A53840">
              <w:rPr>
                <w:color w:val="434343"/>
                <w:spacing w:val="2"/>
                <w:sz w:val="22"/>
                <w:szCs w:val="22"/>
              </w:rPr>
              <w:t>о</w:t>
            </w:r>
            <w:r w:rsidRPr="00A53840">
              <w:rPr>
                <w:color w:val="434343"/>
                <w:spacing w:val="2"/>
                <w:sz w:val="22"/>
                <w:szCs w:val="22"/>
              </w:rPr>
              <w:t>ны и вести</w:t>
            </w:r>
            <w:r w:rsidRPr="00A53840">
              <w:rPr>
                <w:b/>
                <w:i/>
                <w:color w:val="434343"/>
                <w:spacing w:val="2"/>
                <w:sz w:val="22"/>
                <w:szCs w:val="22"/>
              </w:rPr>
              <w:t xml:space="preserve"> </w:t>
            </w:r>
            <w:r w:rsidRPr="00A53840">
              <w:rPr>
                <w:color w:val="434343"/>
                <w:spacing w:val="2"/>
                <w:sz w:val="22"/>
                <w:szCs w:val="22"/>
              </w:rPr>
              <w:t>дневник наблюдений.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2"/>
                <w:sz w:val="22"/>
                <w:szCs w:val="22"/>
              </w:rPr>
              <w:t xml:space="preserve">Характеризовать </w:t>
            </w:r>
            <w:r w:rsidRPr="00A53840">
              <w:rPr>
                <w:color w:val="434343"/>
                <w:spacing w:val="2"/>
                <w:sz w:val="22"/>
                <w:szCs w:val="22"/>
              </w:rPr>
              <w:t>значение гнёзд</w:t>
            </w:r>
            <w:r w:rsidRPr="00A53840">
              <w:rPr>
                <w:b/>
                <w:i/>
                <w:color w:val="434343"/>
                <w:spacing w:val="2"/>
                <w:sz w:val="22"/>
                <w:szCs w:val="22"/>
              </w:rPr>
              <w:t xml:space="preserve"> в </w:t>
            </w:r>
            <w:r w:rsidRPr="00A53840">
              <w:rPr>
                <w:color w:val="434343"/>
                <w:spacing w:val="2"/>
                <w:sz w:val="22"/>
                <w:szCs w:val="22"/>
              </w:rPr>
              <w:t>жизни птиц.</w:t>
            </w: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47, рис 167-169, в 2-4; § 48, рис 170-176, в 3-4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EF4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402" w:type="dxa"/>
          </w:tcPr>
          <w:p w:rsidR="00B83A24" w:rsidRPr="00A53840" w:rsidRDefault="00B83A24" w:rsidP="00102802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Многообразие птиц. Системат</w:t>
            </w:r>
            <w:r w:rsidRPr="00A53840">
              <w:rPr>
                <w:sz w:val="22"/>
                <w:szCs w:val="22"/>
              </w:rPr>
              <w:t>и</w:t>
            </w:r>
            <w:r w:rsidRPr="00A53840">
              <w:rPr>
                <w:sz w:val="22"/>
                <w:szCs w:val="22"/>
              </w:rPr>
              <w:t>ческие и экологические группы птиц.</w:t>
            </w:r>
          </w:p>
          <w:p w:rsidR="00B83A24" w:rsidRDefault="00B83A24" w:rsidP="00FE3399">
            <w:pPr>
              <w:rPr>
                <w:sz w:val="22"/>
                <w:szCs w:val="22"/>
              </w:rPr>
            </w:pPr>
          </w:p>
          <w:p w:rsidR="00B83A24" w:rsidRPr="00841CB9" w:rsidRDefault="00B83A24" w:rsidP="00FE3399">
            <w:pPr>
              <w:rPr>
                <w:i/>
                <w:sz w:val="22"/>
                <w:szCs w:val="22"/>
              </w:rPr>
            </w:pPr>
            <w:r w:rsidRPr="00841CB9">
              <w:rPr>
                <w:i/>
                <w:color w:val="434343"/>
                <w:spacing w:val="-5"/>
                <w:sz w:val="22"/>
                <w:szCs w:val="22"/>
              </w:rPr>
              <w:t xml:space="preserve">Урок обобщения и </w:t>
            </w:r>
            <w:r w:rsidRPr="00841CB9">
              <w:rPr>
                <w:i/>
                <w:color w:val="434343"/>
                <w:spacing w:val="-6"/>
                <w:sz w:val="22"/>
                <w:szCs w:val="22"/>
              </w:rPr>
              <w:t>систематиз</w:t>
            </w:r>
            <w:r w:rsidRPr="00841CB9">
              <w:rPr>
                <w:i/>
                <w:color w:val="434343"/>
                <w:spacing w:val="-6"/>
                <w:sz w:val="22"/>
                <w:szCs w:val="22"/>
              </w:rPr>
              <w:t>а</w:t>
            </w:r>
            <w:r w:rsidRPr="00841CB9">
              <w:rPr>
                <w:i/>
                <w:color w:val="434343"/>
                <w:spacing w:val="-6"/>
                <w:sz w:val="22"/>
                <w:szCs w:val="22"/>
              </w:rPr>
              <w:t xml:space="preserve">ции </w:t>
            </w:r>
            <w:r w:rsidRPr="00841CB9">
              <w:rPr>
                <w:i/>
                <w:color w:val="434343"/>
                <w:spacing w:val="-8"/>
                <w:sz w:val="22"/>
                <w:szCs w:val="22"/>
              </w:rPr>
              <w:t>знаний.</w:t>
            </w:r>
          </w:p>
        </w:tc>
        <w:tc>
          <w:tcPr>
            <w:tcW w:w="4536" w:type="dxa"/>
          </w:tcPr>
          <w:p w:rsidR="00B83A24" w:rsidRPr="00A53840" w:rsidRDefault="00B83A24" w:rsidP="00E042E5">
            <w:pPr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434343"/>
                <w:spacing w:val="-6"/>
                <w:sz w:val="22"/>
                <w:szCs w:val="22"/>
              </w:rPr>
              <w:t xml:space="preserve">Экологические группы </w:t>
            </w:r>
            <w:r w:rsidRPr="00A53840">
              <w:rPr>
                <w:color w:val="434343"/>
                <w:spacing w:val="4"/>
                <w:sz w:val="22"/>
                <w:szCs w:val="22"/>
              </w:rPr>
              <w:t>птиц по местам оби</w:t>
            </w:r>
            <w:r w:rsidRPr="00A53840">
              <w:rPr>
                <w:color w:val="434343"/>
                <w:spacing w:val="4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5"/>
                <w:sz w:val="22"/>
                <w:szCs w:val="22"/>
              </w:rPr>
              <w:t xml:space="preserve">тания:   птицы   лесов, </w:t>
            </w:r>
            <w:r w:rsidRPr="00A53840">
              <w:rPr>
                <w:color w:val="434343"/>
                <w:spacing w:val="3"/>
                <w:sz w:val="22"/>
                <w:szCs w:val="22"/>
              </w:rPr>
              <w:t>водоемов и их побе</w:t>
            </w:r>
            <w:r w:rsidRPr="00A53840">
              <w:rPr>
                <w:color w:val="434343"/>
                <w:spacing w:val="3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3"/>
                <w:sz w:val="22"/>
                <w:szCs w:val="22"/>
              </w:rPr>
              <w:t>режий, открытых про</w:t>
            </w:r>
            <w:r w:rsidRPr="00A53840">
              <w:rPr>
                <w:color w:val="434343"/>
                <w:spacing w:val="-3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7"/>
                <w:sz w:val="22"/>
                <w:szCs w:val="22"/>
              </w:rPr>
              <w:t xml:space="preserve">странств. </w:t>
            </w:r>
            <w:r w:rsidRPr="00A53840">
              <w:rPr>
                <w:color w:val="434343"/>
                <w:spacing w:val="-6"/>
                <w:sz w:val="22"/>
                <w:szCs w:val="22"/>
              </w:rPr>
              <w:t xml:space="preserve">Экологические группы </w:t>
            </w:r>
            <w:r w:rsidRPr="00A53840">
              <w:rPr>
                <w:color w:val="434343"/>
                <w:spacing w:val="-3"/>
                <w:sz w:val="22"/>
                <w:szCs w:val="22"/>
              </w:rPr>
              <w:t xml:space="preserve">птиц по типу питания: </w:t>
            </w:r>
            <w:r w:rsidRPr="00A53840">
              <w:rPr>
                <w:color w:val="434343"/>
                <w:spacing w:val="-7"/>
                <w:sz w:val="22"/>
                <w:szCs w:val="22"/>
              </w:rPr>
              <w:t>растительноя</w:t>
            </w:r>
            <w:r w:rsidRPr="00A53840">
              <w:rPr>
                <w:color w:val="434343"/>
                <w:spacing w:val="-7"/>
                <w:sz w:val="22"/>
                <w:szCs w:val="22"/>
              </w:rPr>
              <w:t>д</w:t>
            </w:r>
            <w:r w:rsidRPr="00A53840">
              <w:rPr>
                <w:color w:val="434343"/>
                <w:spacing w:val="-7"/>
                <w:sz w:val="22"/>
                <w:szCs w:val="22"/>
              </w:rPr>
              <w:t xml:space="preserve">ные, </w:t>
            </w:r>
            <w:r w:rsidRPr="00A53840">
              <w:rPr>
                <w:color w:val="434343"/>
                <w:spacing w:val="-6"/>
                <w:sz w:val="22"/>
                <w:szCs w:val="22"/>
              </w:rPr>
              <w:t>насекомоядные,  хищ</w:t>
            </w:r>
            <w:r w:rsidRPr="00A53840">
              <w:rPr>
                <w:color w:val="434343"/>
                <w:spacing w:val="-6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2"/>
                <w:sz w:val="22"/>
                <w:szCs w:val="22"/>
              </w:rPr>
              <w:t>ные и всеядные пти</w:t>
            </w:r>
            <w:r w:rsidRPr="00A53840">
              <w:rPr>
                <w:color w:val="434343"/>
                <w:spacing w:val="2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14"/>
                <w:sz w:val="22"/>
                <w:szCs w:val="22"/>
              </w:rPr>
              <w:t>цы.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-1"/>
                <w:sz w:val="22"/>
                <w:szCs w:val="22"/>
              </w:rPr>
              <w:t>Называть</w:t>
            </w:r>
            <w:r w:rsidRPr="00A53840">
              <w:rPr>
                <w:color w:val="434343"/>
                <w:spacing w:val="-1"/>
                <w:sz w:val="22"/>
                <w:szCs w:val="22"/>
              </w:rPr>
              <w:t xml:space="preserve"> экологические груп</w:t>
            </w:r>
            <w:r w:rsidRPr="00A53840">
              <w:rPr>
                <w:color w:val="434343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8"/>
                <w:sz w:val="22"/>
                <w:szCs w:val="22"/>
              </w:rPr>
              <w:t>пы птиц.</w:t>
            </w:r>
          </w:p>
          <w:p w:rsidR="00B83A24" w:rsidRPr="00A53840" w:rsidRDefault="00B83A24" w:rsidP="00A53840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5"/>
                <w:sz w:val="22"/>
                <w:szCs w:val="22"/>
              </w:rPr>
              <w:t>Приводить</w:t>
            </w:r>
            <w:r w:rsidRPr="00A53840">
              <w:rPr>
                <w:color w:val="434343"/>
                <w:spacing w:val="5"/>
                <w:sz w:val="22"/>
                <w:szCs w:val="22"/>
              </w:rPr>
              <w:t xml:space="preserve"> примеры птиц </w:t>
            </w:r>
            <w:r w:rsidRPr="00A53840">
              <w:rPr>
                <w:color w:val="434343"/>
                <w:spacing w:val="-6"/>
                <w:sz w:val="22"/>
                <w:szCs w:val="22"/>
              </w:rPr>
              <w:t>различных эколог</w:t>
            </w:r>
            <w:r w:rsidRPr="00A53840">
              <w:rPr>
                <w:color w:val="434343"/>
                <w:spacing w:val="-6"/>
                <w:sz w:val="22"/>
                <w:szCs w:val="22"/>
              </w:rPr>
              <w:t>и</w:t>
            </w:r>
            <w:r w:rsidRPr="00A53840">
              <w:rPr>
                <w:color w:val="434343"/>
                <w:spacing w:val="-6"/>
                <w:sz w:val="22"/>
                <w:szCs w:val="22"/>
              </w:rPr>
              <w:t>ческих групп.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5"/>
                <w:sz w:val="22"/>
                <w:szCs w:val="22"/>
              </w:rPr>
              <w:t xml:space="preserve">Определять </w:t>
            </w:r>
            <w:r w:rsidRPr="00A53840">
              <w:rPr>
                <w:color w:val="434343"/>
                <w:spacing w:val="5"/>
                <w:sz w:val="22"/>
                <w:szCs w:val="22"/>
              </w:rPr>
              <w:t xml:space="preserve">особенности </w:t>
            </w:r>
            <w:r w:rsidRPr="00A53840">
              <w:rPr>
                <w:color w:val="434343"/>
                <w:spacing w:val="-4"/>
                <w:sz w:val="22"/>
                <w:szCs w:val="22"/>
              </w:rPr>
              <w:t>строения птиц ра</w:t>
            </w:r>
            <w:r w:rsidRPr="00A53840">
              <w:rPr>
                <w:color w:val="434343"/>
                <w:spacing w:val="-4"/>
                <w:sz w:val="22"/>
                <w:szCs w:val="22"/>
              </w:rPr>
              <w:t>з</w:t>
            </w:r>
            <w:r w:rsidRPr="00A53840">
              <w:rPr>
                <w:color w:val="434343"/>
                <w:spacing w:val="-4"/>
                <w:sz w:val="22"/>
                <w:szCs w:val="22"/>
              </w:rPr>
              <w:t>личных эко</w:t>
            </w:r>
            <w:r w:rsidRPr="00A53840">
              <w:rPr>
                <w:color w:val="434343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6"/>
                <w:sz w:val="22"/>
                <w:szCs w:val="22"/>
              </w:rPr>
              <w:t>логических групп.</w:t>
            </w: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49, рис 177-186, табл., в 2-3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EF4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402" w:type="dxa"/>
          </w:tcPr>
          <w:p w:rsidR="00B83A24" w:rsidRPr="00A53840" w:rsidRDefault="00B83A24" w:rsidP="00102802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 xml:space="preserve">Значение и охрана птиц. </w:t>
            </w:r>
          </w:p>
          <w:p w:rsidR="00B83A24" w:rsidRDefault="00B83A24" w:rsidP="00FE3399">
            <w:pPr>
              <w:rPr>
                <w:sz w:val="22"/>
                <w:szCs w:val="22"/>
              </w:rPr>
            </w:pPr>
          </w:p>
          <w:p w:rsidR="00B83A24" w:rsidRPr="00841CB9" w:rsidRDefault="00B83A24" w:rsidP="00FE3399">
            <w:pPr>
              <w:rPr>
                <w:i/>
                <w:sz w:val="22"/>
                <w:szCs w:val="22"/>
              </w:rPr>
            </w:pPr>
            <w:r w:rsidRPr="00841CB9">
              <w:rPr>
                <w:i/>
                <w:color w:val="434343"/>
                <w:spacing w:val="-1"/>
                <w:sz w:val="22"/>
                <w:szCs w:val="22"/>
              </w:rPr>
              <w:t xml:space="preserve">Урок </w:t>
            </w:r>
            <w:r w:rsidRPr="00841CB9">
              <w:rPr>
                <w:i/>
                <w:color w:val="434343"/>
                <w:spacing w:val="-8"/>
                <w:sz w:val="22"/>
                <w:szCs w:val="22"/>
              </w:rPr>
              <w:t>обобщения и систе</w:t>
            </w:r>
            <w:r w:rsidRPr="00841CB9">
              <w:rPr>
                <w:i/>
                <w:color w:val="434343"/>
                <w:spacing w:val="-8"/>
                <w:sz w:val="22"/>
                <w:szCs w:val="22"/>
              </w:rPr>
              <w:softHyphen/>
            </w:r>
            <w:r w:rsidRPr="00841CB9">
              <w:rPr>
                <w:i/>
                <w:color w:val="434343"/>
                <w:spacing w:val="-11"/>
                <w:sz w:val="22"/>
                <w:szCs w:val="22"/>
              </w:rPr>
              <w:t>матизации знаний.</w:t>
            </w:r>
          </w:p>
        </w:tc>
        <w:tc>
          <w:tcPr>
            <w:tcW w:w="4536" w:type="dxa"/>
          </w:tcPr>
          <w:p w:rsidR="00B83A24" w:rsidRPr="00A53840" w:rsidRDefault="00B83A24" w:rsidP="00E042E5">
            <w:pPr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434343"/>
                <w:spacing w:val="-5"/>
                <w:sz w:val="22"/>
                <w:szCs w:val="22"/>
              </w:rPr>
              <w:t>Охрана   и   привлече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3"/>
                <w:sz w:val="22"/>
                <w:szCs w:val="22"/>
              </w:rPr>
              <w:t xml:space="preserve">ние птиц. Роль птиц в биогеоценозах    и    в </w:t>
            </w:r>
            <w:r w:rsidRPr="00A53840">
              <w:rPr>
                <w:color w:val="434343"/>
                <w:spacing w:val="-6"/>
                <w:sz w:val="22"/>
                <w:szCs w:val="22"/>
              </w:rPr>
              <w:t xml:space="preserve">жизни человека. </w:t>
            </w:r>
            <w:r w:rsidRPr="00A53840">
              <w:rPr>
                <w:color w:val="434343"/>
                <w:spacing w:val="-9"/>
                <w:sz w:val="22"/>
                <w:szCs w:val="22"/>
              </w:rPr>
              <w:t>Пром</w:t>
            </w:r>
            <w:r w:rsidRPr="00A53840">
              <w:rPr>
                <w:color w:val="434343"/>
                <w:spacing w:val="-9"/>
                <w:sz w:val="22"/>
                <w:szCs w:val="22"/>
              </w:rPr>
              <w:t>ы</w:t>
            </w:r>
            <w:r w:rsidRPr="00A53840">
              <w:rPr>
                <w:color w:val="434343"/>
                <w:spacing w:val="-9"/>
                <w:sz w:val="22"/>
                <w:szCs w:val="22"/>
              </w:rPr>
              <w:t xml:space="preserve">словые   птицы, </w:t>
            </w:r>
            <w:r w:rsidRPr="00A53840">
              <w:rPr>
                <w:color w:val="434343"/>
                <w:spacing w:val="-6"/>
                <w:sz w:val="22"/>
                <w:szCs w:val="22"/>
              </w:rPr>
              <w:t>их  рациональное   ис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>пользов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>а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>ние  и  охра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12"/>
                <w:sz w:val="22"/>
                <w:szCs w:val="22"/>
              </w:rPr>
              <w:t xml:space="preserve">на. 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t xml:space="preserve">Домашние        птицы. 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>Важне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>й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 xml:space="preserve">шие     породы </w:t>
            </w:r>
            <w:r w:rsidRPr="00A53840">
              <w:rPr>
                <w:color w:val="424242"/>
                <w:spacing w:val="-5"/>
                <w:sz w:val="22"/>
                <w:szCs w:val="22"/>
              </w:rPr>
              <w:t xml:space="preserve">домашних    птиц,    их 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>использ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>о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>вание   чело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9"/>
                <w:sz w:val="22"/>
                <w:szCs w:val="22"/>
              </w:rPr>
              <w:t>веком.</w:t>
            </w:r>
            <w:r w:rsidRPr="00A53840">
              <w:rPr>
                <w:color w:val="434343"/>
                <w:spacing w:val="-6"/>
                <w:sz w:val="22"/>
                <w:szCs w:val="22"/>
              </w:rPr>
              <w:t>-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right="725" w:firstLine="5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-4"/>
                <w:sz w:val="22"/>
                <w:szCs w:val="22"/>
              </w:rPr>
              <w:t xml:space="preserve">Перечислять </w:t>
            </w:r>
            <w:r w:rsidRPr="00A53840">
              <w:rPr>
                <w:color w:val="434343"/>
                <w:spacing w:val="-4"/>
                <w:sz w:val="22"/>
                <w:szCs w:val="22"/>
              </w:rPr>
              <w:t xml:space="preserve">роль птиц: 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t>•   в природе; •   в жизни человека.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8"/>
                <w:sz w:val="22"/>
                <w:szCs w:val="22"/>
              </w:rPr>
              <w:t>Приводить</w:t>
            </w:r>
            <w:r w:rsidRPr="00A53840">
              <w:rPr>
                <w:color w:val="434343"/>
                <w:spacing w:val="8"/>
                <w:sz w:val="22"/>
                <w:szCs w:val="22"/>
              </w:rPr>
              <w:t xml:space="preserve"> примеры хозяйст</w:t>
            </w:r>
            <w:r w:rsidRPr="00A53840">
              <w:rPr>
                <w:color w:val="434343"/>
                <w:spacing w:val="8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1"/>
                <w:sz w:val="22"/>
                <w:szCs w:val="22"/>
              </w:rPr>
              <w:t>венных групп и пород кур.</w:t>
            </w:r>
          </w:p>
          <w:p w:rsidR="00B83A24" w:rsidRPr="00A53840" w:rsidRDefault="00B83A24" w:rsidP="00A53840">
            <w:pPr>
              <w:shd w:val="clear" w:color="auto" w:fill="FFFFFF"/>
              <w:ind w:left="24" w:firstLine="14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5"/>
                <w:sz w:val="22"/>
                <w:szCs w:val="22"/>
              </w:rPr>
              <w:t>Описывать</w:t>
            </w:r>
            <w:r w:rsidRPr="00A53840">
              <w:rPr>
                <w:color w:val="424242"/>
                <w:spacing w:val="5"/>
                <w:sz w:val="22"/>
                <w:szCs w:val="22"/>
              </w:rPr>
              <w:t xml:space="preserve"> меры по охране птиц и прив</w:t>
            </w:r>
            <w:r w:rsidRPr="00A53840">
              <w:rPr>
                <w:color w:val="424242"/>
                <w:spacing w:val="5"/>
                <w:sz w:val="22"/>
                <w:szCs w:val="22"/>
              </w:rPr>
              <w:t>о</w:t>
            </w:r>
            <w:r w:rsidRPr="00A53840">
              <w:rPr>
                <w:color w:val="424242"/>
                <w:spacing w:val="5"/>
                <w:sz w:val="22"/>
                <w:szCs w:val="22"/>
              </w:rPr>
              <w:t xml:space="preserve">дить примеры 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>редких и охраняемых птиц.</w:t>
            </w:r>
          </w:p>
          <w:p w:rsidR="00B83A24" w:rsidRPr="00A53840" w:rsidRDefault="00B83A24" w:rsidP="00A53840">
            <w:pPr>
              <w:shd w:val="clear" w:color="auto" w:fill="FFFFFF"/>
              <w:ind w:left="10"/>
              <w:jc w:val="both"/>
              <w:rPr>
                <w:b/>
                <w:i/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12"/>
                <w:sz w:val="22"/>
                <w:szCs w:val="22"/>
              </w:rPr>
              <w:t>Распознавать и описывать</w:t>
            </w:r>
          </w:p>
          <w:p w:rsidR="00B83A24" w:rsidRPr="00A53840" w:rsidRDefault="00B83A24" w:rsidP="00A53840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A53840">
              <w:rPr>
                <w:color w:val="424242"/>
                <w:spacing w:val="-6"/>
                <w:sz w:val="22"/>
                <w:szCs w:val="22"/>
              </w:rPr>
              <w:t>домашних птиц.</w:t>
            </w:r>
          </w:p>
          <w:p w:rsidR="00B83A24" w:rsidRPr="00A53840" w:rsidRDefault="00B83A24" w:rsidP="00E042E5">
            <w:pPr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1"/>
                <w:sz w:val="22"/>
                <w:szCs w:val="22"/>
              </w:rPr>
              <w:t>Находить</w:t>
            </w:r>
            <w:r w:rsidRPr="00A53840">
              <w:rPr>
                <w:color w:val="424242"/>
                <w:spacing w:val="-1"/>
                <w:sz w:val="22"/>
                <w:szCs w:val="22"/>
              </w:rPr>
              <w:t xml:space="preserve"> сходства в строении 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>птиц и пресм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>ы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t>кающихся.</w:t>
            </w: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50, рис 187-190, в 3-4, подг. к зачету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EF4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402" w:type="dxa"/>
          </w:tcPr>
          <w:p w:rsidR="00B83A24" w:rsidRPr="00A53840" w:rsidRDefault="00B83A24" w:rsidP="00FE3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Урок-зачет</w:t>
            </w:r>
            <w:r w:rsidRPr="00A53840">
              <w:rPr>
                <w:sz w:val="22"/>
                <w:szCs w:val="22"/>
              </w:rPr>
              <w:t xml:space="preserve"> по теме «Класс Пт</w:t>
            </w:r>
            <w:r w:rsidRPr="00A53840">
              <w:rPr>
                <w:sz w:val="22"/>
                <w:szCs w:val="22"/>
              </w:rPr>
              <w:t>и</w:t>
            </w:r>
            <w:r w:rsidRPr="00A53840">
              <w:rPr>
                <w:sz w:val="22"/>
                <w:szCs w:val="22"/>
              </w:rPr>
              <w:t>цы»</w:t>
            </w:r>
          </w:p>
        </w:tc>
        <w:tc>
          <w:tcPr>
            <w:tcW w:w="4536" w:type="dxa"/>
          </w:tcPr>
          <w:p w:rsidR="00B83A24" w:rsidRPr="00A53840" w:rsidRDefault="00B83A24" w:rsidP="00E042E5">
            <w:pPr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000000"/>
                <w:spacing w:val="-5"/>
                <w:sz w:val="22"/>
                <w:szCs w:val="22"/>
              </w:rPr>
              <w:t>Тестирование по теме « Класс Птицы»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color w:val="424242"/>
                <w:spacing w:val="-3"/>
                <w:sz w:val="22"/>
                <w:szCs w:val="22"/>
              </w:rPr>
              <w:t>Контроль, оценка и коррекция знаний учащихся.</w:t>
            </w: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повт. § 44-50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15451" w:type="dxa"/>
            <w:gridSpan w:val="6"/>
          </w:tcPr>
          <w:p w:rsidR="00B83A24" w:rsidRPr="00D3638F" w:rsidRDefault="00B83A24" w:rsidP="00D3638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158F5">
              <w:rPr>
                <w:b/>
                <w:sz w:val="22"/>
                <w:szCs w:val="22"/>
              </w:rPr>
              <w:t>Класс Млекопитающие, или Звери</w:t>
            </w: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EF4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402" w:type="dxa"/>
          </w:tcPr>
          <w:p w:rsidR="00B83A24" w:rsidRPr="00A53840" w:rsidRDefault="00B83A24" w:rsidP="006C3090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Общая характеристика. Внешнее строение. Среды жизни и места обитания млекопитающих.</w:t>
            </w:r>
          </w:p>
          <w:p w:rsidR="00B83A24" w:rsidRDefault="00B83A24" w:rsidP="006C3090">
            <w:pPr>
              <w:rPr>
                <w:sz w:val="22"/>
                <w:szCs w:val="22"/>
              </w:rPr>
            </w:pPr>
          </w:p>
          <w:p w:rsidR="00B83A24" w:rsidRPr="00841CB9" w:rsidRDefault="00B83A24" w:rsidP="006C3090">
            <w:pPr>
              <w:rPr>
                <w:i/>
                <w:sz w:val="22"/>
                <w:szCs w:val="22"/>
              </w:rPr>
            </w:pPr>
            <w:r w:rsidRPr="00841CB9">
              <w:rPr>
                <w:i/>
                <w:color w:val="424242"/>
                <w:spacing w:val="-4"/>
                <w:sz w:val="22"/>
                <w:szCs w:val="22"/>
              </w:rPr>
              <w:t>Урок изучения и первичного закре</w:t>
            </w:r>
            <w:r w:rsidRPr="00841CB9">
              <w:rPr>
                <w:i/>
                <w:color w:val="424242"/>
                <w:spacing w:val="-4"/>
                <w:sz w:val="22"/>
                <w:szCs w:val="22"/>
              </w:rPr>
              <w:softHyphen/>
            </w:r>
            <w:r w:rsidRPr="00841CB9">
              <w:rPr>
                <w:i/>
                <w:color w:val="424242"/>
                <w:spacing w:val="-5"/>
                <w:sz w:val="22"/>
                <w:szCs w:val="22"/>
              </w:rPr>
              <w:t>пления новых зна</w:t>
            </w:r>
            <w:r w:rsidRPr="00841CB9">
              <w:rPr>
                <w:i/>
                <w:color w:val="424242"/>
                <w:spacing w:val="-5"/>
                <w:sz w:val="22"/>
                <w:szCs w:val="22"/>
              </w:rPr>
              <w:softHyphen/>
            </w:r>
            <w:r w:rsidRPr="00841CB9">
              <w:rPr>
                <w:i/>
                <w:color w:val="424242"/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4536" w:type="dxa"/>
          </w:tcPr>
          <w:p w:rsidR="00B83A24" w:rsidRPr="00A53840" w:rsidRDefault="00B83A24" w:rsidP="002743A9">
            <w:pPr>
              <w:rPr>
                <w:sz w:val="22"/>
                <w:szCs w:val="22"/>
              </w:rPr>
            </w:pPr>
            <w:r w:rsidRPr="00A53840">
              <w:rPr>
                <w:color w:val="424242"/>
                <w:spacing w:val="-6"/>
                <w:sz w:val="22"/>
                <w:szCs w:val="22"/>
              </w:rPr>
              <w:t>Признаки класса Мле</w:t>
            </w:r>
            <w:r w:rsidRPr="00A53840">
              <w:rPr>
                <w:color w:val="424242"/>
                <w:spacing w:val="-6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8"/>
                <w:sz w:val="22"/>
                <w:szCs w:val="22"/>
              </w:rPr>
              <w:t xml:space="preserve">копитающие. 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>Среды жи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>з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 xml:space="preserve">ни и места </w:t>
            </w:r>
            <w:r w:rsidRPr="00A53840">
              <w:rPr>
                <w:color w:val="424242"/>
                <w:spacing w:val="-7"/>
                <w:sz w:val="22"/>
                <w:szCs w:val="22"/>
              </w:rPr>
              <w:t xml:space="preserve">обитания. 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t>Особенности внешне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6"/>
                <w:sz w:val="22"/>
                <w:szCs w:val="22"/>
              </w:rPr>
              <w:t xml:space="preserve">го строения. </w:t>
            </w:r>
            <w:r w:rsidRPr="00A53840">
              <w:rPr>
                <w:color w:val="424242"/>
                <w:spacing w:val="-1"/>
                <w:sz w:val="22"/>
                <w:szCs w:val="22"/>
              </w:rPr>
              <w:t>Строение кожи. Шер</w:t>
            </w:r>
            <w:r w:rsidRPr="00A53840">
              <w:rPr>
                <w:color w:val="424242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6"/>
                <w:sz w:val="22"/>
                <w:szCs w:val="22"/>
              </w:rPr>
              <w:t xml:space="preserve">стяной покров. </w:t>
            </w:r>
            <w:r w:rsidRPr="00A53840">
              <w:rPr>
                <w:color w:val="424242"/>
                <w:spacing w:val="-5"/>
                <w:sz w:val="22"/>
                <w:szCs w:val="22"/>
              </w:rPr>
              <w:t>Железы  млекопитаю</w:t>
            </w:r>
            <w:r w:rsidRPr="00A53840">
              <w:rPr>
                <w:color w:val="424242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11"/>
                <w:sz w:val="22"/>
                <w:szCs w:val="22"/>
              </w:rPr>
              <w:t>щих.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left="5" w:firstLine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1"/>
                <w:sz w:val="22"/>
                <w:szCs w:val="22"/>
              </w:rPr>
              <w:t xml:space="preserve">Называть </w:t>
            </w:r>
            <w:r w:rsidRPr="00A53840">
              <w:rPr>
                <w:color w:val="424242"/>
                <w:spacing w:val="-1"/>
                <w:sz w:val="22"/>
                <w:szCs w:val="22"/>
              </w:rPr>
              <w:t xml:space="preserve">общие признаки </w:t>
            </w:r>
            <w:r w:rsidRPr="00A53840">
              <w:rPr>
                <w:color w:val="424242"/>
                <w:spacing w:val="-7"/>
                <w:sz w:val="22"/>
                <w:szCs w:val="22"/>
              </w:rPr>
              <w:t>млекопитающих.</w:t>
            </w:r>
          </w:p>
          <w:p w:rsidR="00B83A24" w:rsidRPr="00A53840" w:rsidRDefault="00B83A24" w:rsidP="00A53840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1"/>
                <w:sz w:val="22"/>
                <w:szCs w:val="22"/>
              </w:rPr>
              <w:t>Перечислять</w:t>
            </w:r>
            <w:r w:rsidRPr="00A53840">
              <w:rPr>
                <w:color w:val="424242"/>
                <w:spacing w:val="-1"/>
                <w:sz w:val="22"/>
                <w:szCs w:val="22"/>
              </w:rPr>
              <w:t xml:space="preserve"> функции желез </w:t>
            </w:r>
            <w:r w:rsidRPr="00A53840">
              <w:rPr>
                <w:color w:val="424242"/>
                <w:spacing w:val="-7"/>
                <w:sz w:val="22"/>
                <w:szCs w:val="22"/>
              </w:rPr>
              <w:t>млекопитающих.</w:t>
            </w:r>
          </w:p>
          <w:p w:rsidR="00B83A24" w:rsidRPr="00A53840" w:rsidRDefault="00B83A24" w:rsidP="00A53840">
            <w:pPr>
              <w:shd w:val="clear" w:color="auto" w:fill="FFFFFF"/>
              <w:ind w:right="451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3"/>
                <w:sz w:val="22"/>
                <w:szCs w:val="22"/>
              </w:rPr>
              <w:t>Описывать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 xml:space="preserve"> строение кожи.</w:t>
            </w:r>
          </w:p>
          <w:p w:rsidR="00B83A24" w:rsidRPr="00A53840" w:rsidRDefault="00B83A24" w:rsidP="00A53840">
            <w:pPr>
              <w:shd w:val="clear" w:color="auto" w:fill="FFFFFF"/>
              <w:ind w:right="5" w:hanging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-3"/>
                <w:sz w:val="22"/>
                <w:szCs w:val="22"/>
              </w:rPr>
              <w:t>Выделять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t xml:space="preserve"> особенностей внеш</w:t>
            </w:r>
            <w:r w:rsidRPr="00A53840">
              <w:rPr>
                <w:color w:val="424242"/>
                <w:spacing w:val="-3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7"/>
                <w:sz w:val="22"/>
                <w:szCs w:val="22"/>
              </w:rPr>
              <w:t>него строения.</w:t>
            </w:r>
          </w:p>
          <w:p w:rsidR="00B83A24" w:rsidRPr="00A53840" w:rsidRDefault="00B83A24" w:rsidP="002743A9">
            <w:pPr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2"/>
                <w:sz w:val="22"/>
                <w:szCs w:val="22"/>
              </w:rPr>
              <w:t>Сравнивать</w:t>
            </w:r>
            <w:r w:rsidRPr="00A53840">
              <w:rPr>
                <w:color w:val="424242"/>
                <w:spacing w:val="2"/>
                <w:sz w:val="22"/>
                <w:szCs w:val="22"/>
              </w:rPr>
              <w:t xml:space="preserve"> по заданным кри</w:t>
            </w:r>
            <w:r w:rsidRPr="00A53840">
              <w:rPr>
                <w:color w:val="424242"/>
                <w:spacing w:val="2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4"/>
                <w:sz w:val="22"/>
                <w:szCs w:val="22"/>
              </w:rPr>
              <w:t>териям внешнее строение мле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6"/>
                <w:sz w:val="22"/>
                <w:szCs w:val="22"/>
              </w:rPr>
              <w:t>копитающих и рептилий.</w:t>
            </w: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51, рис 191-193, в 3-5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  <w:trHeight w:val="2262"/>
        </w:trPr>
        <w:tc>
          <w:tcPr>
            <w:tcW w:w="567" w:type="dxa"/>
          </w:tcPr>
          <w:p w:rsidR="00B83A24" w:rsidRPr="00CE7EA4" w:rsidRDefault="00B83A24" w:rsidP="00EF4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402" w:type="dxa"/>
          </w:tcPr>
          <w:p w:rsidR="00B83A24" w:rsidRPr="00A53840" w:rsidRDefault="00B83A24" w:rsidP="006C3090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Внутренне строение млекоп</w:t>
            </w:r>
            <w:r w:rsidRPr="00A53840">
              <w:rPr>
                <w:sz w:val="22"/>
                <w:szCs w:val="22"/>
              </w:rPr>
              <w:t>и</w:t>
            </w:r>
            <w:r w:rsidRPr="00A53840">
              <w:rPr>
                <w:sz w:val="22"/>
                <w:szCs w:val="22"/>
              </w:rPr>
              <w:t>тающих: опорно - двигательная и нервная системы.</w:t>
            </w:r>
          </w:p>
          <w:p w:rsidR="00B83A24" w:rsidRPr="00A53840" w:rsidRDefault="00B83A24" w:rsidP="006C3090">
            <w:pPr>
              <w:rPr>
                <w:sz w:val="22"/>
                <w:szCs w:val="22"/>
              </w:rPr>
            </w:pPr>
          </w:p>
          <w:p w:rsidR="00B83A24" w:rsidRDefault="00B83A24" w:rsidP="006C3090">
            <w:pPr>
              <w:rPr>
                <w:sz w:val="22"/>
                <w:szCs w:val="22"/>
              </w:rPr>
            </w:pPr>
            <w:r w:rsidRPr="00841CB9">
              <w:rPr>
                <w:sz w:val="22"/>
                <w:szCs w:val="22"/>
                <w:u w:val="single"/>
              </w:rPr>
              <w:t>Л/р №10</w:t>
            </w:r>
            <w:r>
              <w:rPr>
                <w:sz w:val="22"/>
                <w:szCs w:val="22"/>
              </w:rPr>
              <w:t xml:space="preserve"> </w:t>
            </w:r>
            <w:r w:rsidRPr="00841CB9">
              <w:rPr>
                <w:i/>
                <w:sz w:val="22"/>
                <w:szCs w:val="22"/>
              </w:rPr>
              <w:t>«Строение скелета млекопитающих»</w:t>
            </w:r>
            <w:r w:rsidRPr="00A53840">
              <w:rPr>
                <w:sz w:val="22"/>
                <w:szCs w:val="22"/>
              </w:rPr>
              <w:t>.</w:t>
            </w:r>
          </w:p>
          <w:p w:rsidR="00B83A24" w:rsidRDefault="00B83A24" w:rsidP="006C3090">
            <w:pPr>
              <w:rPr>
                <w:color w:val="393939"/>
                <w:spacing w:val="-4"/>
                <w:sz w:val="22"/>
                <w:szCs w:val="22"/>
              </w:rPr>
            </w:pPr>
          </w:p>
          <w:p w:rsidR="00B83A24" w:rsidRPr="00A53840" w:rsidRDefault="00B83A24" w:rsidP="009B0E04">
            <w:pPr>
              <w:rPr>
                <w:sz w:val="22"/>
                <w:szCs w:val="22"/>
              </w:rPr>
            </w:pPr>
            <w:r w:rsidRPr="00841CB9">
              <w:rPr>
                <w:i/>
                <w:color w:val="393939"/>
                <w:spacing w:val="-4"/>
                <w:sz w:val="22"/>
                <w:szCs w:val="22"/>
              </w:rPr>
              <w:t>Урок изучения и первичного закре</w:t>
            </w:r>
            <w:r w:rsidRPr="00841CB9">
              <w:rPr>
                <w:i/>
                <w:color w:val="393939"/>
                <w:spacing w:val="-4"/>
                <w:sz w:val="22"/>
                <w:szCs w:val="22"/>
              </w:rPr>
              <w:softHyphen/>
            </w:r>
            <w:r w:rsidRPr="00841CB9">
              <w:rPr>
                <w:i/>
                <w:color w:val="393939"/>
                <w:spacing w:val="-6"/>
                <w:sz w:val="22"/>
                <w:szCs w:val="22"/>
              </w:rPr>
              <w:t>пления новых зна</w:t>
            </w:r>
            <w:r w:rsidRPr="00841CB9">
              <w:rPr>
                <w:i/>
                <w:color w:val="393939"/>
                <w:spacing w:val="-6"/>
                <w:sz w:val="22"/>
                <w:szCs w:val="22"/>
              </w:rPr>
              <w:softHyphen/>
            </w:r>
            <w:r w:rsidRPr="00841CB9">
              <w:rPr>
                <w:i/>
                <w:color w:val="393939"/>
                <w:spacing w:val="-11"/>
                <w:sz w:val="22"/>
                <w:szCs w:val="22"/>
              </w:rPr>
              <w:t>ний.</w:t>
            </w:r>
          </w:p>
        </w:tc>
        <w:tc>
          <w:tcPr>
            <w:tcW w:w="4536" w:type="dxa"/>
          </w:tcPr>
          <w:p w:rsidR="00B83A24" w:rsidRPr="00A53840" w:rsidRDefault="00B83A24" w:rsidP="002743A9">
            <w:pPr>
              <w:rPr>
                <w:color w:val="393939"/>
                <w:spacing w:val="-8"/>
                <w:sz w:val="22"/>
                <w:szCs w:val="22"/>
              </w:rPr>
            </w:pPr>
            <w:r w:rsidRPr="00A53840">
              <w:rPr>
                <w:color w:val="393939"/>
                <w:spacing w:val="-7"/>
                <w:sz w:val="22"/>
                <w:szCs w:val="22"/>
              </w:rPr>
              <w:t>Особенности        внут</w:t>
            </w:r>
            <w:r w:rsidRPr="00A53840">
              <w:rPr>
                <w:color w:val="393939"/>
                <w:spacing w:val="-7"/>
                <w:sz w:val="22"/>
                <w:szCs w:val="22"/>
              </w:rPr>
              <w:softHyphen/>
            </w:r>
            <w:r w:rsidRPr="00A53840">
              <w:rPr>
                <w:color w:val="393939"/>
                <w:spacing w:val="-5"/>
                <w:sz w:val="22"/>
                <w:szCs w:val="22"/>
              </w:rPr>
              <w:t xml:space="preserve">реннего        строения. </w:t>
            </w:r>
            <w:r w:rsidRPr="00A53840">
              <w:rPr>
                <w:color w:val="393939"/>
                <w:spacing w:val="-4"/>
                <w:sz w:val="22"/>
                <w:szCs w:val="22"/>
              </w:rPr>
              <w:t>У</w:t>
            </w:r>
            <w:r w:rsidRPr="00A53840">
              <w:rPr>
                <w:color w:val="393939"/>
                <w:spacing w:val="-4"/>
                <w:sz w:val="22"/>
                <w:szCs w:val="22"/>
              </w:rPr>
              <w:t>с</w:t>
            </w:r>
            <w:r w:rsidRPr="00A53840">
              <w:rPr>
                <w:color w:val="393939"/>
                <w:spacing w:val="-4"/>
                <w:sz w:val="22"/>
                <w:szCs w:val="22"/>
              </w:rPr>
              <w:t xml:space="preserve">ложнение строения </w:t>
            </w:r>
            <w:r w:rsidRPr="00A53840">
              <w:rPr>
                <w:color w:val="393939"/>
                <w:spacing w:val="-6"/>
                <w:sz w:val="22"/>
                <w:szCs w:val="22"/>
              </w:rPr>
              <w:t xml:space="preserve">опорно-двигательной </w:t>
            </w:r>
            <w:r w:rsidRPr="00A53840">
              <w:rPr>
                <w:color w:val="393939"/>
                <w:spacing w:val="-4"/>
                <w:sz w:val="22"/>
                <w:szCs w:val="22"/>
              </w:rPr>
              <w:t xml:space="preserve">и   нервной   системы. </w:t>
            </w:r>
            <w:r w:rsidRPr="00A53840">
              <w:rPr>
                <w:color w:val="393939"/>
                <w:spacing w:val="-6"/>
                <w:sz w:val="22"/>
                <w:szCs w:val="22"/>
              </w:rPr>
              <w:t xml:space="preserve">Усложнение    органов </w:t>
            </w:r>
            <w:r w:rsidRPr="00A53840">
              <w:rPr>
                <w:color w:val="393939"/>
                <w:spacing w:val="-1"/>
                <w:sz w:val="22"/>
                <w:szCs w:val="22"/>
              </w:rPr>
              <w:t xml:space="preserve">чувств, поведения по </w:t>
            </w:r>
            <w:r w:rsidRPr="00A53840">
              <w:rPr>
                <w:color w:val="393939"/>
                <w:spacing w:val="-2"/>
                <w:sz w:val="22"/>
                <w:szCs w:val="22"/>
              </w:rPr>
              <w:t>сравнению с пресмы</w:t>
            </w:r>
            <w:r w:rsidRPr="00A53840">
              <w:rPr>
                <w:color w:val="393939"/>
                <w:spacing w:val="-2"/>
                <w:sz w:val="22"/>
                <w:szCs w:val="22"/>
              </w:rPr>
              <w:softHyphen/>
            </w:r>
            <w:r w:rsidRPr="00A53840">
              <w:rPr>
                <w:color w:val="393939"/>
                <w:spacing w:val="-8"/>
                <w:sz w:val="22"/>
                <w:szCs w:val="22"/>
              </w:rPr>
              <w:t>кающимися.</w:t>
            </w:r>
          </w:p>
          <w:p w:rsidR="00B83A24" w:rsidRPr="00A53840" w:rsidRDefault="00B83A24" w:rsidP="003C22C9">
            <w:pPr>
              <w:rPr>
                <w:color w:val="424242"/>
                <w:spacing w:val="-4"/>
                <w:sz w:val="22"/>
                <w:szCs w:val="22"/>
              </w:rPr>
            </w:pP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left="14" w:firstLine="19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93939"/>
                <w:spacing w:val="2"/>
                <w:sz w:val="22"/>
                <w:szCs w:val="22"/>
              </w:rPr>
              <w:t>Перечислять</w:t>
            </w:r>
            <w:r w:rsidRPr="00A53840">
              <w:rPr>
                <w:color w:val="393939"/>
                <w:spacing w:val="2"/>
                <w:sz w:val="22"/>
                <w:szCs w:val="22"/>
              </w:rPr>
              <w:t xml:space="preserve"> особенности </w:t>
            </w:r>
            <w:r w:rsidRPr="00A53840">
              <w:rPr>
                <w:color w:val="393939"/>
                <w:spacing w:val="-6"/>
                <w:sz w:val="22"/>
                <w:szCs w:val="22"/>
              </w:rPr>
              <w:t>строения скелета.</w:t>
            </w:r>
          </w:p>
          <w:p w:rsidR="00B83A24" w:rsidRPr="00A53840" w:rsidRDefault="00B83A24" w:rsidP="00A53840">
            <w:pPr>
              <w:shd w:val="clear" w:color="auto" w:fill="FFFFFF"/>
              <w:ind w:left="5" w:firstLine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93939"/>
                <w:spacing w:val="4"/>
                <w:sz w:val="22"/>
                <w:szCs w:val="22"/>
              </w:rPr>
              <w:t xml:space="preserve">Узнавать </w:t>
            </w:r>
            <w:r w:rsidRPr="00A53840">
              <w:rPr>
                <w:color w:val="393939"/>
                <w:spacing w:val="4"/>
                <w:sz w:val="22"/>
                <w:szCs w:val="22"/>
              </w:rPr>
              <w:t>по рисункам систе</w:t>
            </w:r>
            <w:r w:rsidRPr="00A53840">
              <w:rPr>
                <w:color w:val="393939"/>
                <w:spacing w:val="4"/>
                <w:sz w:val="22"/>
                <w:szCs w:val="22"/>
              </w:rPr>
              <w:softHyphen/>
            </w:r>
            <w:r w:rsidRPr="00A53840">
              <w:rPr>
                <w:color w:val="393939"/>
                <w:spacing w:val="-6"/>
                <w:sz w:val="22"/>
                <w:szCs w:val="22"/>
              </w:rPr>
              <w:t>мы внутренних органов.</w:t>
            </w:r>
          </w:p>
          <w:p w:rsidR="00B83A24" w:rsidRPr="00A53840" w:rsidRDefault="00B83A24" w:rsidP="00A53840">
            <w:pPr>
              <w:shd w:val="clear" w:color="auto" w:fill="FFFFFF"/>
              <w:ind w:left="14" w:firstLine="19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93939"/>
                <w:spacing w:val="-1"/>
                <w:sz w:val="22"/>
                <w:szCs w:val="22"/>
              </w:rPr>
              <w:t xml:space="preserve">Пояснять </w:t>
            </w:r>
            <w:r w:rsidRPr="00A53840">
              <w:rPr>
                <w:color w:val="393939"/>
                <w:spacing w:val="-1"/>
                <w:sz w:val="22"/>
                <w:szCs w:val="22"/>
              </w:rPr>
              <w:t xml:space="preserve">отличия в строении </w:t>
            </w:r>
            <w:r w:rsidRPr="00A53840">
              <w:rPr>
                <w:color w:val="393939"/>
                <w:spacing w:val="-4"/>
                <w:sz w:val="22"/>
                <w:szCs w:val="22"/>
              </w:rPr>
              <w:t xml:space="preserve">коры больших полушарий у </w:t>
            </w:r>
            <w:r w:rsidRPr="00A53840">
              <w:rPr>
                <w:color w:val="393939"/>
                <w:spacing w:val="-6"/>
                <w:sz w:val="22"/>
                <w:szCs w:val="22"/>
              </w:rPr>
              <w:t>различных млекопитающих.</w:t>
            </w:r>
          </w:p>
          <w:p w:rsidR="00B83A24" w:rsidRPr="00A53840" w:rsidRDefault="00B83A24" w:rsidP="003C22C9">
            <w:pPr>
              <w:shd w:val="clear" w:color="auto" w:fill="FFFFFF"/>
              <w:ind w:left="19"/>
              <w:jc w:val="both"/>
              <w:rPr>
                <w:color w:val="424242"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</w:tcPr>
          <w:p w:rsidR="00B83A24" w:rsidRPr="00A53840" w:rsidRDefault="00B83A24" w:rsidP="00EF5321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52, рис 194-199, в 3-5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  <w:trHeight w:val="1954"/>
        </w:trPr>
        <w:tc>
          <w:tcPr>
            <w:tcW w:w="567" w:type="dxa"/>
          </w:tcPr>
          <w:p w:rsidR="00B83A24" w:rsidRPr="00CE7EA4" w:rsidRDefault="00B83A24" w:rsidP="00EF4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402" w:type="dxa"/>
          </w:tcPr>
          <w:p w:rsidR="00B83A24" w:rsidRPr="00A53840" w:rsidRDefault="00B83A24" w:rsidP="006C3090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Внутреннее строение млекоп</w:t>
            </w:r>
            <w:r w:rsidRPr="00A53840">
              <w:rPr>
                <w:sz w:val="22"/>
                <w:szCs w:val="22"/>
              </w:rPr>
              <w:t>и</w:t>
            </w:r>
            <w:r w:rsidRPr="00A53840">
              <w:rPr>
                <w:sz w:val="22"/>
                <w:szCs w:val="22"/>
              </w:rPr>
              <w:t>тающих: пищеварительная, д</w:t>
            </w:r>
            <w:r w:rsidRPr="00A53840">
              <w:rPr>
                <w:sz w:val="22"/>
                <w:szCs w:val="22"/>
              </w:rPr>
              <w:t>ы</w:t>
            </w:r>
            <w:r w:rsidRPr="00A53840">
              <w:rPr>
                <w:sz w:val="22"/>
                <w:szCs w:val="22"/>
              </w:rPr>
              <w:t>хательная, кровеносная и выд</w:t>
            </w:r>
            <w:r w:rsidRPr="00A53840">
              <w:rPr>
                <w:sz w:val="22"/>
                <w:szCs w:val="22"/>
              </w:rPr>
              <w:t>е</w:t>
            </w:r>
            <w:r w:rsidRPr="00A53840">
              <w:rPr>
                <w:sz w:val="22"/>
                <w:szCs w:val="22"/>
              </w:rPr>
              <w:t>лительная системы.</w:t>
            </w:r>
          </w:p>
          <w:p w:rsidR="00B83A24" w:rsidRDefault="00B83A24" w:rsidP="00FE3399">
            <w:pPr>
              <w:rPr>
                <w:sz w:val="22"/>
                <w:szCs w:val="22"/>
              </w:rPr>
            </w:pPr>
          </w:p>
          <w:p w:rsidR="00B83A24" w:rsidRPr="00841CB9" w:rsidRDefault="00B83A24" w:rsidP="00FE3399">
            <w:pPr>
              <w:rPr>
                <w:i/>
                <w:sz w:val="22"/>
                <w:szCs w:val="22"/>
              </w:rPr>
            </w:pPr>
            <w:r w:rsidRPr="00841CB9">
              <w:rPr>
                <w:i/>
                <w:color w:val="393939"/>
                <w:spacing w:val="-11"/>
                <w:sz w:val="22"/>
                <w:szCs w:val="22"/>
              </w:rPr>
              <w:t>Комбинированный урок</w:t>
            </w:r>
          </w:p>
        </w:tc>
        <w:tc>
          <w:tcPr>
            <w:tcW w:w="4536" w:type="dxa"/>
          </w:tcPr>
          <w:p w:rsidR="00B83A24" w:rsidRPr="00A53840" w:rsidRDefault="00B83A24" w:rsidP="002743A9">
            <w:pPr>
              <w:rPr>
                <w:color w:val="393939"/>
                <w:spacing w:val="-7"/>
                <w:sz w:val="22"/>
                <w:szCs w:val="22"/>
              </w:rPr>
            </w:pPr>
            <w:r w:rsidRPr="00A53840">
              <w:rPr>
                <w:color w:val="393939"/>
                <w:spacing w:val="-8"/>
                <w:sz w:val="22"/>
                <w:szCs w:val="22"/>
              </w:rPr>
              <w:t>Особенности внутреннего строения: пищевар</w:t>
            </w:r>
            <w:r w:rsidRPr="00A53840">
              <w:rPr>
                <w:color w:val="393939"/>
                <w:spacing w:val="-8"/>
                <w:sz w:val="22"/>
                <w:szCs w:val="22"/>
              </w:rPr>
              <w:t>и</w:t>
            </w:r>
            <w:r w:rsidRPr="00A53840">
              <w:rPr>
                <w:color w:val="393939"/>
                <w:spacing w:val="-8"/>
                <w:sz w:val="22"/>
                <w:szCs w:val="22"/>
              </w:rPr>
              <w:t>тельная, дыхательная, кровеносная и выдел</w:t>
            </w:r>
            <w:r w:rsidRPr="00A53840">
              <w:rPr>
                <w:color w:val="393939"/>
                <w:spacing w:val="-8"/>
                <w:sz w:val="22"/>
                <w:szCs w:val="22"/>
              </w:rPr>
              <w:t>и</w:t>
            </w:r>
            <w:r w:rsidRPr="00A53840">
              <w:rPr>
                <w:color w:val="393939"/>
                <w:spacing w:val="-8"/>
                <w:sz w:val="22"/>
                <w:szCs w:val="22"/>
              </w:rPr>
              <w:t>тельная.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left="19"/>
              <w:jc w:val="both"/>
              <w:rPr>
                <w:color w:val="393939"/>
                <w:spacing w:val="-6"/>
                <w:sz w:val="22"/>
                <w:szCs w:val="22"/>
              </w:rPr>
            </w:pPr>
            <w:r w:rsidRPr="00A53840">
              <w:rPr>
                <w:b/>
                <w:i/>
                <w:color w:val="393939"/>
                <w:sz w:val="22"/>
                <w:szCs w:val="22"/>
              </w:rPr>
              <w:t xml:space="preserve">Выделять </w:t>
            </w:r>
            <w:r w:rsidRPr="00A53840">
              <w:rPr>
                <w:color w:val="393939"/>
                <w:sz w:val="22"/>
                <w:szCs w:val="22"/>
              </w:rPr>
              <w:t>особенности внут</w:t>
            </w:r>
            <w:r w:rsidRPr="00A53840">
              <w:rPr>
                <w:color w:val="393939"/>
                <w:sz w:val="22"/>
                <w:szCs w:val="22"/>
              </w:rPr>
              <w:softHyphen/>
            </w:r>
            <w:r w:rsidRPr="00A53840">
              <w:rPr>
                <w:color w:val="393939"/>
                <w:spacing w:val="-6"/>
                <w:sz w:val="22"/>
                <w:szCs w:val="22"/>
              </w:rPr>
              <w:t>реннего строения.</w:t>
            </w:r>
          </w:p>
          <w:p w:rsidR="00B83A24" w:rsidRPr="00A53840" w:rsidRDefault="00B83A24" w:rsidP="00A53840">
            <w:pPr>
              <w:shd w:val="clear" w:color="auto" w:fill="FFFFFF"/>
              <w:ind w:left="19"/>
              <w:jc w:val="both"/>
              <w:rPr>
                <w:color w:val="393939"/>
                <w:sz w:val="22"/>
                <w:szCs w:val="22"/>
              </w:rPr>
            </w:pPr>
            <w:r w:rsidRPr="00A53840">
              <w:rPr>
                <w:b/>
                <w:i/>
                <w:color w:val="393939"/>
                <w:sz w:val="22"/>
                <w:szCs w:val="22"/>
              </w:rPr>
              <w:t xml:space="preserve">Узнавать по </w:t>
            </w:r>
            <w:r w:rsidRPr="00A53840">
              <w:rPr>
                <w:color w:val="393939"/>
                <w:sz w:val="22"/>
                <w:szCs w:val="22"/>
              </w:rPr>
              <w:t>рисункам системы</w:t>
            </w:r>
            <w:r w:rsidRPr="00A53840">
              <w:rPr>
                <w:b/>
                <w:i/>
                <w:color w:val="393939"/>
                <w:sz w:val="22"/>
                <w:szCs w:val="22"/>
              </w:rPr>
              <w:t xml:space="preserve"> </w:t>
            </w:r>
            <w:r w:rsidRPr="00A53840">
              <w:rPr>
                <w:color w:val="393939"/>
                <w:sz w:val="22"/>
                <w:szCs w:val="22"/>
              </w:rPr>
              <w:t>внутренних органов.</w:t>
            </w:r>
          </w:p>
          <w:p w:rsidR="00B83A24" w:rsidRPr="00A53840" w:rsidRDefault="00B83A24" w:rsidP="00A53840">
            <w:pPr>
              <w:shd w:val="clear" w:color="auto" w:fill="FFFFFF"/>
              <w:ind w:left="19"/>
              <w:jc w:val="both"/>
              <w:rPr>
                <w:b/>
                <w:i/>
                <w:color w:val="393939"/>
                <w:spacing w:val="2"/>
                <w:sz w:val="22"/>
                <w:szCs w:val="22"/>
              </w:rPr>
            </w:pPr>
            <w:r w:rsidRPr="00A53840">
              <w:rPr>
                <w:b/>
                <w:i/>
                <w:color w:val="393939"/>
                <w:sz w:val="22"/>
                <w:szCs w:val="22"/>
              </w:rPr>
              <w:t xml:space="preserve">Выделять </w:t>
            </w:r>
            <w:r w:rsidRPr="00A53840">
              <w:rPr>
                <w:color w:val="393939"/>
                <w:sz w:val="22"/>
                <w:szCs w:val="22"/>
              </w:rPr>
              <w:t>особенности внутреннего</w:t>
            </w:r>
            <w:r w:rsidRPr="00A53840">
              <w:rPr>
                <w:b/>
                <w:i/>
                <w:color w:val="393939"/>
                <w:sz w:val="22"/>
                <w:szCs w:val="22"/>
              </w:rPr>
              <w:t xml:space="preserve"> </w:t>
            </w:r>
            <w:r w:rsidRPr="00A53840">
              <w:rPr>
                <w:color w:val="393939"/>
                <w:sz w:val="22"/>
                <w:szCs w:val="22"/>
              </w:rPr>
              <w:t>строения</w:t>
            </w:r>
            <w:r w:rsidRPr="00A53840">
              <w:rPr>
                <w:b/>
                <w:i/>
                <w:color w:val="393939"/>
                <w:sz w:val="22"/>
                <w:szCs w:val="22"/>
              </w:rPr>
              <w:t xml:space="preserve"> </w:t>
            </w:r>
            <w:r w:rsidRPr="00A53840">
              <w:rPr>
                <w:color w:val="393939"/>
                <w:sz w:val="22"/>
                <w:szCs w:val="22"/>
              </w:rPr>
              <w:t>млекопитающих.</w:t>
            </w:r>
          </w:p>
        </w:tc>
        <w:tc>
          <w:tcPr>
            <w:tcW w:w="1134" w:type="dxa"/>
          </w:tcPr>
          <w:p w:rsidR="00B83A24" w:rsidRPr="00A53840" w:rsidRDefault="00B83A24" w:rsidP="00EF5321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52, в 3-5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02" w:type="dxa"/>
          </w:tcPr>
          <w:p w:rsidR="00B83A24" w:rsidRPr="00A53840" w:rsidRDefault="00B83A24" w:rsidP="006C3090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Размножение и развитие млек</w:t>
            </w:r>
            <w:r w:rsidRPr="00A53840">
              <w:rPr>
                <w:sz w:val="22"/>
                <w:szCs w:val="22"/>
              </w:rPr>
              <w:t>о</w:t>
            </w:r>
            <w:r w:rsidRPr="00A53840">
              <w:rPr>
                <w:sz w:val="22"/>
                <w:szCs w:val="22"/>
              </w:rPr>
              <w:t>питающих. Годовой жизненны</w:t>
            </w:r>
            <w:r>
              <w:rPr>
                <w:sz w:val="22"/>
                <w:szCs w:val="22"/>
              </w:rPr>
              <w:t xml:space="preserve"> </w:t>
            </w:r>
            <w:r w:rsidRPr="00A53840">
              <w:rPr>
                <w:sz w:val="22"/>
                <w:szCs w:val="22"/>
              </w:rPr>
              <w:t>цикл. Происхождение и мног</w:t>
            </w:r>
            <w:r w:rsidRPr="00A53840">
              <w:rPr>
                <w:sz w:val="22"/>
                <w:szCs w:val="22"/>
              </w:rPr>
              <w:t>о</w:t>
            </w:r>
            <w:r w:rsidRPr="00A53840">
              <w:rPr>
                <w:sz w:val="22"/>
                <w:szCs w:val="22"/>
              </w:rPr>
              <w:t>образие млекопитающих.</w:t>
            </w:r>
          </w:p>
          <w:p w:rsidR="00B83A24" w:rsidRDefault="00B83A24" w:rsidP="00FE3399">
            <w:pPr>
              <w:rPr>
                <w:sz w:val="22"/>
                <w:szCs w:val="22"/>
              </w:rPr>
            </w:pPr>
          </w:p>
          <w:p w:rsidR="00B83A24" w:rsidRPr="00841CB9" w:rsidRDefault="00B83A24" w:rsidP="00FE3399">
            <w:pPr>
              <w:rPr>
                <w:i/>
                <w:sz w:val="22"/>
                <w:szCs w:val="22"/>
              </w:rPr>
            </w:pPr>
            <w:r w:rsidRPr="00841CB9">
              <w:rPr>
                <w:i/>
                <w:color w:val="393939"/>
                <w:spacing w:val="-9"/>
                <w:sz w:val="22"/>
                <w:szCs w:val="22"/>
              </w:rPr>
              <w:t xml:space="preserve">Комбинированный </w:t>
            </w:r>
            <w:r w:rsidRPr="00841CB9">
              <w:rPr>
                <w:i/>
                <w:color w:val="393939"/>
                <w:spacing w:val="-8"/>
                <w:sz w:val="22"/>
                <w:szCs w:val="22"/>
              </w:rPr>
              <w:t>урок.</w:t>
            </w:r>
          </w:p>
        </w:tc>
        <w:tc>
          <w:tcPr>
            <w:tcW w:w="4536" w:type="dxa"/>
          </w:tcPr>
          <w:p w:rsidR="00B83A24" w:rsidRPr="00A53840" w:rsidRDefault="00B83A24" w:rsidP="002743A9">
            <w:pPr>
              <w:rPr>
                <w:color w:val="424242"/>
                <w:spacing w:val="-4"/>
                <w:sz w:val="22"/>
                <w:szCs w:val="22"/>
              </w:rPr>
            </w:pPr>
            <w:r w:rsidRPr="00A53840">
              <w:rPr>
                <w:color w:val="393939"/>
                <w:spacing w:val="-4"/>
                <w:sz w:val="22"/>
                <w:szCs w:val="22"/>
              </w:rPr>
              <w:t>Размножение и раз</w:t>
            </w:r>
            <w:r w:rsidRPr="00A53840">
              <w:rPr>
                <w:color w:val="393939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393939"/>
                <w:spacing w:val="-3"/>
                <w:sz w:val="22"/>
                <w:szCs w:val="22"/>
              </w:rPr>
              <w:t>витие, забота о по</w:t>
            </w:r>
            <w:r w:rsidRPr="00A53840">
              <w:rPr>
                <w:color w:val="393939"/>
                <w:spacing w:val="-3"/>
                <w:sz w:val="22"/>
                <w:szCs w:val="22"/>
              </w:rPr>
              <w:softHyphen/>
            </w:r>
            <w:r w:rsidRPr="00A53840">
              <w:rPr>
                <w:color w:val="393939"/>
                <w:spacing w:val="-6"/>
                <w:sz w:val="22"/>
                <w:szCs w:val="22"/>
              </w:rPr>
              <w:t>томстве. Годовой жиз</w:t>
            </w:r>
            <w:r w:rsidRPr="00A53840">
              <w:rPr>
                <w:color w:val="393939"/>
                <w:spacing w:val="-6"/>
                <w:sz w:val="22"/>
                <w:szCs w:val="22"/>
              </w:rPr>
              <w:softHyphen/>
            </w:r>
            <w:r w:rsidRPr="00A53840">
              <w:rPr>
                <w:color w:val="393939"/>
                <w:spacing w:val="-3"/>
                <w:sz w:val="22"/>
                <w:szCs w:val="22"/>
              </w:rPr>
              <w:t>ненный цикл и сезон</w:t>
            </w:r>
            <w:r w:rsidRPr="00A53840">
              <w:rPr>
                <w:color w:val="393939"/>
                <w:spacing w:val="-3"/>
                <w:sz w:val="22"/>
                <w:szCs w:val="22"/>
              </w:rPr>
              <w:softHyphen/>
            </w:r>
            <w:r w:rsidRPr="00A53840">
              <w:rPr>
                <w:color w:val="393939"/>
                <w:spacing w:val="-7"/>
                <w:sz w:val="22"/>
                <w:szCs w:val="22"/>
              </w:rPr>
              <w:t>ные явления. Предки млекопитающих – древние пресмыка</w:t>
            </w:r>
            <w:r w:rsidRPr="00A53840">
              <w:rPr>
                <w:color w:val="393939"/>
                <w:spacing w:val="-7"/>
                <w:sz w:val="22"/>
                <w:szCs w:val="22"/>
              </w:rPr>
              <w:t>ю</w:t>
            </w:r>
            <w:r w:rsidRPr="00A53840">
              <w:rPr>
                <w:color w:val="393939"/>
                <w:spacing w:val="-7"/>
                <w:sz w:val="22"/>
                <w:szCs w:val="22"/>
              </w:rPr>
              <w:t>щиеся. Многообразие млекопитающих. Яйц</w:t>
            </w:r>
            <w:r w:rsidRPr="00A53840">
              <w:rPr>
                <w:color w:val="393939"/>
                <w:spacing w:val="-7"/>
                <w:sz w:val="22"/>
                <w:szCs w:val="22"/>
              </w:rPr>
              <w:t>е</w:t>
            </w:r>
            <w:r w:rsidRPr="00A53840">
              <w:rPr>
                <w:color w:val="393939"/>
                <w:spacing w:val="-7"/>
                <w:sz w:val="22"/>
                <w:szCs w:val="22"/>
              </w:rPr>
              <w:t>кладущие и настоящие звери. Утконос и ехидна. Сумчатые плацентарные. Районы распростран</w:t>
            </w:r>
            <w:r w:rsidRPr="00A53840">
              <w:rPr>
                <w:color w:val="393939"/>
                <w:spacing w:val="-7"/>
                <w:sz w:val="22"/>
                <w:szCs w:val="22"/>
              </w:rPr>
              <w:t>е</w:t>
            </w:r>
            <w:r w:rsidRPr="00A53840">
              <w:rPr>
                <w:color w:val="393939"/>
                <w:spacing w:val="-7"/>
                <w:sz w:val="22"/>
                <w:szCs w:val="22"/>
              </w:rPr>
              <w:t>ния и разнообразия.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left="10" w:right="5" w:firstLine="14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93939"/>
                <w:spacing w:val="1"/>
                <w:sz w:val="22"/>
                <w:szCs w:val="22"/>
              </w:rPr>
              <w:t>Приводить</w:t>
            </w:r>
            <w:r w:rsidRPr="00A53840">
              <w:rPr>
                <w:color w:val="393939"/>
                <w:spacing w:val="1"/>
                <w:sz w:val="22"/>
                <w:szCs w:val="22"/>
              </w:rPr>
              <w:t xml:space="preserve"> примеры заботы о </w:t>
            </w:r>
            <w:r w:rsidRPr="00A53840">
              <w:rPr>
                <w:color w:val="393939"/>
                <w:spacing w:val="-8"/>
                <w:sz w:val="22"/>
                <w:szCs w:val="22"/>
              </w:rPr>
              <w:t>потомстве.</w:t>
            </w:r>
          </w:p>
          <w:p w:rsidR="00B83A24" w:rsidRPr="00A53840" w:rsidRDefault="00B83A24" w:rsidP="00A53840">
            <w:pPr>
              <w:shd w:val="clear" w:color="auto" w:fill="FFFFFF"/>
              <w:ind w:left="5" w:right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93939"/>
                <w:spacing w:val="10"/>
                <w:sz w:val="22"/>
                <w:szCs w:val="22"/>
              </w:rPr>
              <w:t xml:space="preserve">Находить </w:t>
            </w:r>
            <w:r w:rsidRPr="00A53840">
              <w:rPr>
                <w:color w:val="393939"/>
                <w:spacing w:val="10"/>
                <w:sz w:val="22"/>
                <w:szCs w:val="22"/>
              </w:rPr>
              <w:t xml:space="preserve">черты сходств в </w:t>
            </w:r>
            <w:r w:rsidRPr="00A53840">
              <w:rPr>
                <w:color w:val="393939"/>
                <w:spacing w:val="-5"/>
                <w:sz w:val="22"/>
                <w:szCs w:val="22"/>
              </w:rPr>
              <w:t>размножении пр</w:t>
            </w:r>
            <w:r w:rsidRPr="00A53840">
              <w:rPr>
                <w:color w:val="393939"/>
                <w:spacing w:val="-5"/>
                <w:sz w:val="22"/>
                <w:szCs w:val="22"/>
              </w:rPr>
              <w:t>е</w:t>
            </w:r>
            <w:r w:rsidRPr="00A53840">
              <w:rPr>
                <w:color w:val="393939"/>
                <w:spacing w:val="-5"/>
                <w:sz w:val="22"/>
                <w:szCs w:val="22"/>
              </w:rPr>
              <w:t xml:space="preserve">смыкающихся </w:t>
            </w:r>
            <w:r w:rsidRPr="00A53840">
              <w:rPr>
                <w:color w:val="393939"/>
                <w:spacing w:val="-7"/>
                <w:sz w:val="22"/>
                <w:szCs w:val="22"/>
              </w:rPr>
              <w:t>и млекопитающих.</w:t>
            </w:r>
          </w:p>
          <w:p w:rsidR="00B83A24" w:rsidRPr="00A53840" w:rsidRDefault="00B83A24" w:rsidP="00A53840">
            <w:pPr>
              <w:shd w:val="clear" w:color="auto" w:fill="FFFFFF"/>
              <w:ind w:right="5" w:hanging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93939"/>
                <w:spacing w:val="-2"/>
                <w:sz w:val="22"/>
                <w:szCs w:val="22"/>
              </w:rPr>
              <w:t>Доказывать</w:t>
            </w:r>
            <w:r w:rsidRPr="00A53840">
              <w:rPr>
                <w:color w:val="393939"/>
                <w:spacing w:val="-2"/>
                <w:sz w:val="22"/>
                <w:szCs w:val="22"/>
              </w:rPr>
              <w:t xml:space="preserve"> преимущества жи</w:t>
            </w:r>
            <w:r w:rsidRPr="00A53840">
              <w:rPr>
                <w:color w:val="393939"/>
                <w:spacing w:val="-2"/>
                <w:sz w:val="22"/>
                <w:szCs w:val="22"/>
              </w:rPr>
              <w:softHyphen/>
            </w:r>
            <w:r w:rsidRPr="00A53840">
              <w:rPr>
                <w:color w:val="393939"/>
                <w:spacing w:val="-5"/>
                <w:sz w:val="22"/>
                <w:szCs w:val="22"/>
              </w:rPr>
              <w:t xml:space="preserve">ворождения и вскармливания </w:t>
            </w:r>
            <w:r w:rsidRPr="00A53840">
              <w:rPr>
                <w:color w:val="393939"/>
                <w:spacing w:val="-6"/>
                <w:sz w:val="22"/>
                <w:szCs w:val="22"/>
              </w:rPr>
              <w:t>детенышей молоком.</w:t>
            </w:r>
          </w:p>
          <w:p w:rsidR="00B83A24" w:rsidRPr="00A53840" w:rsidRDefault="00B83A24" w:rsidP="00A5384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393939"/>
                <w:spacing w:val="13"/>
                <w:sz w:val="22"/>
                <w:szCs w:val="22"/>
              </w:rPr>
              <w:t>Характеризовать</w:t>
            </w:r>
            <w:r w:rsidRPr="00A53840">
              <w:rPr>
                <w:color w:val="393939"/>
                <w:spacing w:val="13"/>
                <w:sz w:val="22"/>
                <w:szCs w:val="22"/>
              </w:rPr>
              <w:t xml:space="preserve"> по плану</w:t>
            </w:r>
          </w:p>
          <w:p w:rsidR="00B83A24" w:rsidRPr="00A53840" w:rsidRDefault="00B83A24" w:rsidP="00A53840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A53840">
              <w:rPr>
                <w:color w:val="393939"/>
                <w:spacing w:val="-4"/>
                <w:sz w:val="22"/>
                <w:szCs w:val="22"/>
              </w:rPr>
              <w:t>размножение и развитие заро</w:t>
            </w:r>
            <w:r w:rsidRPr="00A53840">
              <w:rPr>
                <w:color w:val="393939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393939"/>
                <w:spacing w:val="-7"/>
                <w:sz w:val="22"/>
                <w:szCs w:val="22"/>
              </w:rPr>
              <w:t>дыша.</w:t>
            </w:r>
          </w:p>
          <w:p w:rsidR="00B83A24" w:rsidRPr="00A53840" w:rsidRDefault="00B83A24" w:rsidP="00A53840">
            <w:pPr>
              <w:shd w:val="clear" w:color="auto" w:fill="FFFFFF"/>
              <w:ind w:left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393939"/>
                <w:spacing w:val="-1"/>
                <w:sz w:val="22"/>
                <w:szCs w:val="22"/>
              </w:rPr>
              <w:t>Объяснять</w:t>
            </w:r>
            <w:r w:rsidRPr="00A53840">
              <w:rPr>
                <w:color w:val="393939"/>
                <w:spacing w:val="-1"/>
                <w:sz w:val="22"/>
                <w:szCs w:val="22"/>
              </w:rPr>
              <w:t xml:space="preserve"> влияние на пове</w:t>
            </w:r>
            <w:r w:rsidRPr="00A53840">
              <w:rPr>
                <w:color w:val="393939"/>
                <w:spacing w:val="-1"/>
                <w:sz w:val="22"/>
                <w:szCs w:val="22"/>
              </w:rPr>
              <w:softHyphen/>
            </w:r>
            <w:r w:rsidRPr="00A53840">
              <w:rPr>
                <w:color w:val="393939"/>
                <w:spacing w:val="-5"/>
                <w:sz w:val="22"/>
                <w:szCs w:val="22"/>
              </w:rPr>
              <w:t>дение сезонных и</w:t>
            </w:r>
            <w:r w:rsidRPr="00A53840">
              <w:rPr>
                <w:color w:val="393939"/>
                <w:spacing w:val="-5"/>
                <w:sz w:val="22"/>
                <w:szCs w:val="22"/>
              </w:rPr>
              <w:t>з</w:t>
            </w:r>
            <w:r w:rsidRPr="00A53840">
              <w:rPr>
                <w:color w:val="393939"/>
                <w:spacing w:val="-5"/>
                <w:sz w:val="22"/>
                <w:szCs w:val="22"/>
              </w:rPr>
              <w:t>менений.</w:t>
            </w:r>
          </w:p>
        </w:tc>
        <w:tc>
          <w:tcPr>
            <w:tcW w:w="1134" w:type="dxa"/>
          </w:tcPr>
          <w:p w:rsidR="00B83A24" w:rsidRDefault="00B83A24" w:rsidP="0014631E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53, рис 200-204, в 4-7; </w:t>
            </w:r>
          </w:p>
          <w:p w:rsidR="00B83A24" w:rsidRPr="00A53840" w:rsidRDefault="00B83A24" w:rsidP="0014631E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54, рис 205-207, в 5-7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EF4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402" w:type="dxa"/>
          </w:tcPr>
          <w:p w:rsidR="00B83A24" w:rsidRPr="00A53840" w:rsidRDefault="00B83A24" w:rsidP="006C3090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Высшие, или Плацентарные зв</w:t>
            </w:r>
            <w:r w:rsidRPr="00A53840">
              <w:rPr>
                <w:sz w:val="22"/>
                <w:szCs w:val="22"/>
              </w:rPr>
              <w:t>е</w:t>
            </w:r>
            <w:r w:rsidRPr="00A53840">
              <w:rPr>
                <w:sz w:val="22"/>
                <w:szCs w:val="22"/>
              </w:rPr>
              <w:t>ри. Отряды: Насекомоядные, Р</w:t>
            </w:r>
            <w:r w:rsidRPr="00A53840">
              <w:rPr>
                <w:sz w:val="22"/>
                <w:szCs w:val="22"/>
              </w:rPr>
              <w:t>у</w:t>
            </w:r>
            <w:r w:rsidRPr="00A53840">
              <w:rPr>
                <w:sz w:val="22"/>
                <w:szCs w:val="22"/>
              </w:rPr>
              <w:t>кокрылые, Грызуны, Зайцеобра</w:t>
            </w:r>
            <w:r w:rsidRPr="00A53840">
              <w:rPr>
                <w:sz w:val="22"/>
                <w:szCs w:val="22"/>
              </w:rPr>
              <w:t>з</w:t>
            </w:r>
            <w:r w:rsidRPr="00A53840">
              <w:rPr>
                <w:sz w:val="22"/>
                <w:szCs w:val="22"/>
              </w:rPr>
              <w:t>ные, Хищные.</w:t>
            </w:r>
          </w:p>
          <w:p w:rsidR="00B83A24" w:rsidRDefault="00B83A24" w:rsidP="00FE3399">
            <w:pPr>
              <w:rPr>
                <w:sz w:val="22"/>
                <w:szCs w:val="22"/>
              </w:rPr>
            </w:pPr>
          </w:p>
          <w:p w:rsidR="00B83A24" w:rsidRPr="00841CB9" w:rsidRDefault="00B83A24" w:rsidP="00FE3399">
            <w:pPr>
              <w:rPr>
                <w:i/>
                <w:sz w:val="22"/>
                <w:szCs w:val="22"/>
              </w:rPr>
            </w:pPr>
            <w:r w:rsidRPr="00841CB9">
              <w:rPr>
                <w:i/>
                <w:color w:val="393939"/>
                <w:spacing w:val="-9"/>
                <w:sz w:val="22"/>
                <w:szCs w:val="22"/>
              </w:rPr>
              <w:t xml:space="preserve">Комбинированный </w:t>
            </w:r>
            <w:r w:rsidRPr="00841CB9">
              <w:rPr>
                <w:i/>
                <w:color w:val="393939"/>
                <w:spacing w:val="-8"/>
                <w:sz w:val="22"/>
                <w:szCs w:val="22"/>
              </w:rPr>
              <w:t>урок.</w:t>
            </w:r>
          </w:p>
        </w:tc>
        <w:tc>
          <w:tcPr>
            <w:tcW w:w="4536" w:type="dxa"/>
          </w:tcPr>
          <w:p w:rsidR="00B83A24" w:rsidRPr="00A53840" w:rsidRDefault="00B83A24" w:rsidP="002743A9">
            <w:pPr>
              <w:rPr>
                <w:color w:val="424242"/>
                <w:spacing w:val="-4"/>
                <w:sz w:val="22"/>
                <w:szCs w:val="22"/>
              </w:rPr>
            </w:pPr>
            <w:r w:rsidRPr="00A53840">
              <w:rPr>
                <w:color w:val="393939"/>
                <w:spacing w:val="-8"/>
                <w:sz w:val="22"/>
                <w:szCs w:val="22"/>
              </w:rPr>
              <w:t>Признаки отряда.</w:t>
            </w:r>
            <w:r w:rsidRPr="00A53840">
              <w:rPr>
                <w:color w:val="393939"/>
                <w:spacing w:val="-6"/>
                <w:sz w:val="22"/>
                <w:szCs w:val="22"/>
              </w:rPr>
              <w:t xml:space="preserve"> Семейства отряда </w:t>
            </w:r>
            <w:r w:rsidRPr="00A53840">
              <w:rPr>
                <w:color w:val="393939"/>
                <w:spacing w:val="-8"/>
                <w:sz w:val="22"/>
                <w:szCs w:val="22"/>
              </w:rPr>
              <w:t>Хищные.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5"/>
                <w:sz w:val="22"/>
                <w:szCs w:val="22"/>
              </w:rPr>
              <w:t>Приводить</w:t>
            </w:r>
            <w:r w:rsidRPr="00A53840">
              <w:rPr>
                <w:color w:val="424242"/>
                <w:spacing w:val="5"/>
                <w:sz w:val="22"/>
                <w:szCs w:val="22"/>
              </w:rPr>
              <w:t xml:space="preserve"> примеры млекопи</w:t>
            </w:r>
            <w:r w:rsidRPr="00A53840">
              <w:rPr>
                <w:color w:val="424242"/>
                <w:spacing w:val="5"/>
                <w:sz w:val="22"/>
                <w:szCs w:val="22"/>
              </w:rPr>
              <w:softHyphen/>
            </w:r>
            <w:r w:rsidRPr="00A53840">
              <w:rPr>
                <w:color w:val="424242"/>
                <w:sz w:val="22"/>
                <w:szCs w:val="22"/>
              </w:rPr>
              <w:t>тающих разли</w:t>
            </w:r>
            <w:r w:rsidRPr="00A53840">
              <w:rPr>
                <w:color w:val="424242"/>
                <w:sz w:val="22"/>
                <w:szCs w:val="22"/>
              </w:rPr>
              <w:t>ч</w:t>
            </w:r>
            <w:r w:rsidRPr="00A53840">
              <w:rPr>
                <w:color w:val="424242"/>
                <w:sz w:val="22"/>
                <w:szCs w:val="22"/>
              </w:rPr>
              <w:t>ных отрядов.</w:t>
            </w:r>
          </w:p>
          <w:p w:rsidR="00B83A24" w:rsidRPr="00A53840" w:rsidRDefault="00B83A24" w:rsidP="00A53840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7"/>
                <w:sz w:val="22"/>
                <w:szCs w:val="22"/>
              </w:rPr>
              <w:t>Находить</w:t>
            </w:r>
            <w:r w:rsidRPr="00A53840">
              <w:rPr>
                <w:color w:val="424242"/>
                <w:spacing w:val="7"/>
                <w:sz w:val="22"/>
                <w:szCs w:val="22"/>
              </w:rPr>
              <w:t xml:space="preserve"> черты сходства ме</w:t>
            </w:r>
            <w:r w:rsidRPr="00A53840">
              <w:rPr>
                <w:color w:val="424242"/>
                <w:spacing w:val="7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1"/>
                <w:sz w:val="22"/>
                <w:szCs w:val="22"/>
              </w:rPr>
              <w:t>жду отрядами Грызуны и Зай</w:t>
            </w:r>
            <w:r w:rsidRPr="00A53840">
              <w:rPr>
                <w:color w:val="424242"/>
                <w:spacing w:val="1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2"/>
                <w:sz w:val="22"/>
                <w:szCs w:val="22"/>
              </w:rPr>
              <w:t>цеобразные.</w:t>
            </w:r>
          </w:p>
          <w:p w:rsidR="00B83A24" w:rsidRPr="00A53840" w:rsidRDefault="00B83A24" w:rsidP="00A53840">
            <w:pPr>
              <w:shd w:val="clear" w:color="auto" w:fill="FFFFFF"/>
              <w:ind w:left="5" w:firstLine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11"/>
                <w:sz w:val="22"/>
                <w:szCs w:val="22"/>
              </w:rPr>
              <w:t>Сравнивать</w:t>
            </w:r>
            <w:r w:rsidRPr="00A53840">
              <w:rPr>
                <w:color w:val="424242"/>
                <w:spacing w:val="11"/>
                <w:sz w:val="22"/>
                <w:szCs w:val="22"/>
              </w:rPr>
              <w:t xml:space="preserve"> по выделенным </w:t>
            </w:r>
            <w:r w:rsidRPr="00A53840">
              <w:rPr>
                <w:color w:val="424242"/>
                <w:spacing w:val="4"/>
                <w:sz w:val="22"/>
                <w:szCs w:val="22"/>
              </w:rPr>
              <w:t xml:space="preserve">критериям плацентарных и </w:t>
            </w:r>
            <w:r w:rsidRPr="00A53840">
              <w:rPr>
                <w:color w:val="424242"/>
                <w:spacing w:val="-2"/>
                <w:sz w:val="22"/>
                <w:szCs w:val="22"/>
              </w:rPr>
              <w:t>первозверей.</w:t>
            </w:r>
          </w:p>
          <w:p w:rsidR="00B83A24" w:rsidRPr="00A53840" w:rsidRDefault="00B83A24" w:rsidP="00A53840">
            <w:pPr>
              <w:shd w:val="clear" w:color="auto" w:fill="FFFFFF"/>
              <w:ind w:left="19"/>
              <w:jc w:val="both"/>
              <w:rPr>
                <w:color w:val="424242"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</w:tcPr>
          <w:p w:rsidR="00B83A24" w:rsidRPr="00A53840" w:rsidRDefault="00B83A24" w:rsidP="0014631E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55, рис 208-211, в 1-3, табл.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EF4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402" w:type="dxa"/>
          </w:tcPr>
          <w:p w:rsidR="00B83A24" w:rsidRPr="00A53840" w:rsidRDefault="00B83A24" w:rsidP="006C3090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Отряды: Ластоногие, Китообра</w:t>
            </w:r>
            <w:r w:rsidRPr="00A53840">
              <w:rPr>
                <w:sz w:val="22"/>
                <w:szCs w:val="22"/>
              </w:rPr>
              <w:t>з</w:t>
            </w:r>
            <w:r w:rsidRPr="00A53840">
              <w:rPr>
                <w:sz w:val="22"/>
                <w:szCs w:val="22"/>
              </w:rPr>
              <w:t xml:space="preserve">ные, Парнокопытные, </w:t>
            </w:r>
          </w:p>
          <w:p w:rsidR="00B83A24" w:rsidRDefault="00B83A24" w:rsidP="00FE3399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Непарнокопытные, Хоботные</w:t>
            </w:r>
          </w:p>
          <w:p w:rsidR="00B83A24" w:rsidRDefault="00B83A24" w:rsidP="00FE3399">
            <w:pPr>
              <w:rPr>
                <w:sz w:val="22"/>
                <w:szCs w:val="22"/>
              </w:rPr>
            </w:pPr>
          </w:p>
          <w:p w:rsidR="00B83A24" w:rsidRPr="00841CB9" w:rsidRDefault="00B83A24" w:rsidP="00FE3399">
            <w:pPr>
              <w:rPr>
                <w:i/>
                <w:sz w:val="22"/>
                <w:szCs w:val="22"/>
              </w:rPr>
            </w:pPr>
            <w:r w:rsidRPr="00841CB9">
              <w:rPr>
                <w:i/>
                <w:color w:val="393939"/>
                <w:spacing w:val="-9"/>
                <w:sz w:val="22"/>
                <w:szCs w:val="22"/>
              </w:rPr>
              <w:t xml:space="preserve">Комбинированный </w:t>
            </w:r>
            <w:r w:rsidRPr="00841CB9">
              <w:rPr>
                <w:i/>
                <w:color w:val="393939"/>
                <w:spacing w:val="-8"/>
                <w:sz w:val="22"/>
                <w:szCs w:val="22"/>
              </w:rPr>
              <w:t>урок.</w:t>
            </w:r>
          </w:p>
        </w:tc>
        <w:tc>
          <w:tcPr>
            <w:tcW w:w="4536" w:type="dxa"/>
          </w:tcPr>
          <w:p w:rsidR="00B83A24" w:rsidRPr="00A53840" w:rsidRDefault="00B83A24" w:rsidP="002743A9">
            <w:pPr>
              <w:rPr>
                <w:color w:val="424242"/>
                <w:spacing w:val="-4"/>
                <w:sz w:val="22"/>
                <w:szCs w:val="22"/>
              </w:rPr>
            </w:pPr>
            <w:r w:rsidRPr="00A53840">
              <w:rPr>
                <w:color w:val="424242"/>
                <w:spacing w:val="-4"/>
                <w:sz w:val="22"/>
                <w:szCs w:val="22"/>
              </w:rPr>
              <w:t>Признаки отряда.</w:t>
            </w:r>
            <w:r w:rsidRPr="00A53840">
              <w:rPr>
                <w:color w:val="424242"/>
                <w:spacing w:val="-1"/>
                <w:sz w:val="22"/>
                <w:szCs w:val="22"/>
              </w:rPr>
              <w:t xml:space="preserve"> Отряд Хоботные. </w:t>
            </w:r>
            <w:r w:rsidRPr="00A53840">
              <w:rPr>
                <w:color w:val="424242"/>
                <w:spacing w:val="1"/>
                <w:sz w:val="22"/>
                <w:szCs w:val="22"/>
              </w:rPr>
              <w:t xml:space="preserve">Строение органов </w:t>
            </w:r>
            <w:r w:rsidRPr="00A53840">
              <w:rPr>
                <w:color w:val="424242"/>
                <w:spacing w:val="2"/>
                <w:sz w:val="22"/>
                <w:szCs w:val="22"/>
              </w:rPr>
              <w:t xml:space="preserve">пищеварения      у </w:t>
            </w:r>
            <w:r w:rsidRPr="00A53840">
              <w:rPr>
                <w:color w:val="424242"/>
                <w:spacing w:val="4"/>
                <w:sz w:val="22"/>
                <w:szCs w:val="22"/>
              </w:rPr>
              <w:t>жвачных    и    не</w:t>
            </w:r>
            <w:r w:rsidRPr="00A53840">
              <w:rPr>
                <w:color w:val="424242"/>
                <w:spacing w:val="4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2"/>
                <w:sz w:val="22"/>
                <w:szCs w:val="22"/>
              </w:rPr>
              <w:t>жвачных.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5"/>
                <w:sz w:val="22"/>
                <w:szCs w:val="22"/>
              </w:rPr>
              <w:t>Приводить</w:t>
            </w:r>
            <w:r w:rsidRPr="00A53840">
              <w:rPr>
                <w:color w:val="424242"/>
                <w:spacing w:val="5"/>
                <w:sz w:val="22"/>
                <w:szCs w:val="22"/>
              </w:rPr>
              <w:t xml:space="preserve"> примеры млекопи</w:t>
            </w:r>
            <w:r w:rsidRPr="00A53840">
              <w:rPr>
                <w:color w:val="424242"/>
                <w:spacing w:val="5"/>
                <w:sz w:val="22"/>
                <w:szCs w:val="22"/>
              </w:rPr>
              <w:softHyphen/>
            </w:r>
            <w:r w:rsidRPr="00A53840">
              <w:rPr>
                <w:color w:val="424242"/>
                <w:sz w:val="22"/>
                <w:szCs w:val="22"/>
              </w:rPr>
              <w:t>тающих разли</w:t>
            </w:r>
            <w:r w:rsidRPr="00A53840">
              <w:rPr>
                <w:color w:val="424242"/>
                <w:sz w:val="22"/>
                <w:szCs w:val="22"/>
              </w:rPr>
              <w:t>ч</w:t>
            </w:r>
            <w:r w:rsidRPr="00A53840">
              <w:rPr>
                <w:color w:val="424242"/>
                <w:sz w:val="22"/>
                <w:szCs w:val="22"/>
              </w:rPr>
              <w:t>ных отрядов.</w:t>
            </w:r>
          </w:p>
          <w:p w:rsidR="00B83A24" w:rsidRPr="00A53840" w:rsidRDefault="00B83A24" w:rsidP="00A53840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5"/>
                <w:sz w:val="22"/>
                <w:szCs w:val="22"/>
              </w:rPr>
              <w:t>Выделять</w:t>
            </w:r>
            <w:r w:rsidRPr="00A53840">
              <w:rPr>
                <w:color w:val="424242"/>
                <w:spacing w:val="5"/>
                <w:sz w:val="22"/>
                <w:szCs w:val="22"/>
              </w:rPr>
              <w:t xml:space="preserve"> особенности отря</w:t>
            </w:r>
            <w:r w:rsidRPr="00A53840">
              <w:rPr>
                <w:color w:val="424242"/>
                <w:spacing w:val="5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4"/>
                <w:sz w:val="22"/>
                <w:szCs w:val="22"/>
              </w:rPr>
              <w:t>дов.</w:t>
            </w:r>
          </w:p>
          <w:p w:rsidR="00B83A24" w:rsidRPr="00A53840" w:rsidRDefault="00B83A24" w:rsidP="00A53840">
            <w:pPr>
              <w:shd w:val="clear" w:color="auto" w:fill="FFFFFF"/>
              <w:ind w:hanging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5"/>
                <w:sz w:val="22"/>
                <w:szCs w:val="22"/>
              </w:rPr>
              <w:t>Доказывать</w:t>
            </w:r>
            <w:r w:rsidRPr="00A53840">
              <w:rPr>
                <w:color w:val="424242"/>
                <w:spacing w:val="5"/>
                <w:sz w:val="22"/>
                <w:szCs w:val="22"/>
              </w:rPr>
              <w:t xml:space="preserve"> принадлежность к </w:t>
            </w:r>
            <w:r w:rsidRPr="00A53840">
              <w:rPr>
                <w:color w:val="424242"/>
                <w:spacing w:val="-1"/>
                <w:sz w:val="22"/>
                <w:szCs w:val="22"/>
              </w:rPr>
              <w:t>классу млек</w:t>
            </w:r>
            <w:r w:rsidRPr="00A53840">
              <w:rPr>
                <w:color w:val="424242"/>
                <w:spacing w:val="-1"/>
                <w:sz w:val="22"/>
                <w:szCs w:val="22"/>
              </w:rPr>
              <w:t>о</w:t>
            </w:r>
            <w:r w:rsidRPr="00A53840">
              <w:rPr>
                <w:color w:val="424242"/>
                <w:spacing w:val="-1"/>
                <w:sz w:val="22"/>
                <w:szCs w:val="22"/>
              </w:rPr>
              <w:t>питающие.</w:t>
            </w:r>
          </w:p>
          <w:p w:rsidR="00B83A24" w:rsidRPr="00A53840" w:rsidRDefault="00B83A24" w:rsidP="00A53840">
            <w:pPr>
              <w:shd w:val="clear" w:color="auto" w:fill="FFFFFF"/>
              <w:ind w:left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5"/>
                <w:sz w:val="22"/>
                <w:szCs w:val="22"/>
              </w:rPr>
              <w:t>Сравнивать</w:t>
            </w:r>
            <w:r w:rsidRPr="00A53840">
              <w:rPr>
                <w:color w:val="424242"/>
                <w:spacing w:val="5"/>
                <w:sz w:val="22"/>
                <w:szCs w:val="22"/>
              </w:rPr>
              <w:t xml:space="preserve"> отряды млекопи</w:t>
            </w:r>
            <w:r w:rsidRPr="00A53840">
              <w:rPr>
                <w:color w:val="424242"/>
                <w:spacing w:val="5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2"/>
                <w:sz w:val="22"/>
                <w:szCs w:val="22"/>
              </w:rPr>
              <w:t>тающих.</w:t>
            </w: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56, рис 213-217, в 2-3, табл.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EF4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402" w:type="dxa"/>
          </w:tcPr>
          <w:p w:rsidR="00B83A24" w:rsidRPr="00A53840" w:rsidRDefault="00B83A24" w:rsidP="006C3090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Отряд Приматы. Экологические группы млекопитающих.</w:t>
            </w:r>
          </w:p>
          <w:p w:rsidR="00B83A24" w:rsidRPr="00A53840" w:rsidRDefault="00B83A24" w:rsidP="00FE339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83A24" w:rsidRPr="00A53840" w:rsidRDefault="00B83A24" w:rsidP="002743A9">
            <w:pPr>
              <w:rPr>
                <w:color w:val="424242"/>
                <w:spacing w:val="-4"/>
                <w:sz w:val="22"/>
                <w:szCs w:val="22"/>
              </w:rPr>
            </w:pPr>
            <w:r w:rsidRPr="00A53840">
              <w:rPr>
                <w:color w:val="424242"/>
                <w:spacing w:val="-2"/>
                <w:sz w:val="22"/>
                <w:szCs w:val="22"/>
              </w:rPr>
              <w:t xml:space="preserve">Признаки отряда. </w:t>
            </w:r>
            <w:r w:rsidRPr="00A53840">
              <w:rPr>
                <w:color w:val="424242"/>
                <w:sz w:val="22"/>
                <w:szCs w:val="22"/>
              </w:rPr>
              <w:t>Сходство     человеко</w:t>
            </w:r>
            <w:r w:rsidRPr="00A53840">
              <w:rPr>
                <w:color w:val="424242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1"/>
                <w:sz w:val="22"/>
                <w:szCs w:val="22"/>
              </w:rPr>
              <w:t xml:space="preserve">образных   обезьян   с </w:t>
            </w:r>
            <w:r w:rsidRPr="00A53840">
              <w:rPr>
                <w:color w:val="424242"/>
                <w:spacing w:val="-2"/>
                <w:sz w:val="22"/>
                <w:szCs w:val="22"/>
              </w:rPr>
              <w:t>человеком. Среда об</w:t>
            </w:r>
            <w:r w:rsidRPr="00A53840">
              <w:rPr>
                <w:color w:val="424242"/>
                <w:spacing w:val="-2"/>
                <w:sz w:val="22"/>
                <w:szCs w:val="22"/>
              </w:rPr>
              <w:t>и</w:t>
            </w:r>
            <w:r w:rsidRPr="00A53840">
              <w:rPr>
                <w:color w:val="424242"/>
                <w:spacing w:val="-2"/>
                <w:sz w:val="22"/>
                <w:szCs w:val="22"/>
              </w:rPr>
              <w:t>тания: наземная, почвенная, водная, возду</w:t>
            </w:r>
            <w:r w:rsidRPr="00A53840">
              <w:rPr>
                <w:color w:val="424242"/>
                <w:spacing w:val="-2"/>
                <w:sz w:val="22"/>
                <w:szCs w:val="22"/>
              </w:rPr>
              <w:t>ш</w:t>
            </w:r>
            <w:r w:rsidRPr="00A53840">
              <w:rPr>
                <w:color w:val="424242"/>
                <w:spacing w:val="-2"/>
                <w:sz w:val="22"/>
                <w:szCs w:val="22"/>
              </w:rPr>
              <w:t>ная. Экологические группы: водные, роющие, летающие, млекопитающие наземно – древе</w:t>
            </w:r>
            <w:r w:rsidRPr="00A53840">
              <w:rPr>
                <w:color w:val="424242"/>
                <w:spacing w:val="-2"/>
                <w:sz w:val="22"/>
                <w:szCs w:val="22"/>
              </w:rPr>
              <w:t>с</w:t>
            </w:r>
            <w:r w:rsidRPr="00A53840">
              <w:rPr>
                <w:color w:val="424242"/>
                <w:spacing w:val="-2"/>
                <w:sz w:val="22"/>
                <w:szCs w:val="22"/>
              </w:rPr>
              <w:t>ного образа жизни.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left="5" w:firstLine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4"/>
                <w:sz w:val="22"/>
                <w:szCs w:val="22"/>
              </w:rPr>
              <w:t>Называть</w:t>
            </w:r>
            <w:r w:rsidRPr="00A53840">
              <w:rPr>
                <w:color w:val="424242"/>
                <w:spacing w:val="4"/>
                <w:sz w:val="22"/>
                <w:szCs w:val="22"/>
              </w:rPr>
              <w:t xml:space="preserve"> общие черты строе</w:t>
            </w:r>
            <w:r w:rsidRPr="00A53840">
              <w:rPr>
                <w:color w:val="424242"/>
                <w:spacing w:val="4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2"/>
                <w:sz w:val="22"/>
                <w:szCs w:val="22"/>
              </w:rPr>
              <w:t>ния приматов.</w:t>
            </w:r>
          </w:p>
          <w:p w:rsidR="00B83A24" w:rsidRPr="00A53840" w:rsidRDefault="00B83A24" w:rsidP="00A53840">
            <w:pPr>
              <w:shd w:val="clear" w:color="auto" w:fill="FFFFFF"/>
              <w:ind w:hanging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5"/>
                <w:sz w:val="22"/>
                <w:szCs w:val="22"/>
              </w:rPr>
              <w:t>Доказывать</w:t>
            </w:r>
            <w:r w:rsidRPr="00A53840">
              <w:rPr>
                <w:color w:val="424242"/>
                <w:spacing w:val="5"/>
                <w:sz w:val="22"/>
                <w:szCs w:val="22"/>
              </w:rPr>
              <w:t>, что обезьяны -</w:t>
            </w:r>
            <w:r w:rsidRPr="00A53840">
              <w:rPr>
                <w:color w:val="424242"/>
                <w:spacing w:val="1"/>
                <w:sz w:val="22"/>
                <w:szCs w:val="22"/>
              </w:rPr>
              <w:t>наиболее высок</w:t>
            </w:r>
            <w:r w:rsidRPr="00A53840">
              <w:rPr>
                <w:color w:val="424242"/>
                <w:spacing w:val="1"/>
                <w:sz w:val="22"/>
                <w:szCs w:val="22"/>
              </w:rPr>
              <w:t>о</w:t>
            </w:r>
            <w:r w:rsidRPr="00A53840">
              <w:rPr>
                <w:color w:val="424242"/>
                <w:spacing w:val="1"/>
                <w:sz w:val="22"/>
                <w:szCs w:val="22"/>
              </w:rPr>
              <w:t>организован</w:t>
            </w:r>
            <w:r w:rsidRPr="00A53840">
              <w:rPr>
                <w:color w:val="424242"/>
                <w:spacing w:val="1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2"/>
                <w:sz w:val="22"/>
                <w:szCs w:val="22"/>
              </w:rPr>
              <w:t>ные животные.</w:t>
            </w:r>
          </w:p>
          <w:p w:rsidR="00B83A24" w:rsidRPr="00A53840" w:rsidRDefault="00B83A24" w:rsidP="00A53840">
            <w:pPr>
              <w:shd w:val="clear" w:color="auto" w:fill="FFFFFF"/>
              <w:ind w:left="19"/>
              <w:jc w:val="both"/>
              <w:rPr>
                <w:color w:val="424242"/>
                <w:spacing w:val="-1"/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2"/>
                <w:sz w:val="22"/>
                <w:szCs w:val="22"/>
              </w:rPr>
              <w:t>Сравнивать</w:t>
            </w:r>
            <w:r w:rsidRPr="00A53840">
              <w:rPr>
                <w:color w:val="424242"/>
                <w:spacing w:val="2"/>
                <w:sz w:val="22"/>
                <w:szCs w:val="22"/>
              </w:rPr>
              <w:t xml:space="preserve"> человекообразных </w:t>
            </w:r>
            <w:r w:rsidRPr="00A53840">
              <w:rPr>
                <w:color w:val="424242"/>
                <w:spacing w:val="-1"/>
                <w:sz w:val="22"/>
                <w:szCs w:val="22"/>
              </w:rPr>
              <w:t>обезьян и чел</w:t>
            </w:r>
            <w:r w:rsidRPr="00A53840">
              <w:rPr>
                <w:color w:val="424242"/>
                <w:spacing w:val="-1"/>
                <w:sz w:val="22"/>
                <w:szCs w:val="22"/>
              </w:rPr>
              <w:t>о</w:t>
            </w:r>
            <w:r w:rsidRPr="00A53840">
              <w:rPr>
                <w:color w:val="424242"/>
                <w:spacing w:val="-1"/>
                <w:sz w:val="22"/>
                <w:szCs w:val="22"/>
              </w:rPr>
              <w:t>века.</w:t>
            </w:r>
          </w:p>
          <w:p w:rsidR="00B83A24" w:rsidRPr="00A53840" w:rsidRDefault="00B83A24" w:rsidP="00A53840">
            <w:pPr>
              <w:shd w:val="clear" w:color="auto" w:fill="FFFFFF"/>
              <w:ind w:left="19"/>
              <w:jc w:val="both"/>
              <w:rPr>
                <w:b/>
                <w:i/>
                <w:color w:val="424242"/>
                <w:spacing w:val="2"/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2"/>
                <w:sz w:val="22"/>
                <w:szCs w:val="22"/>
              </w:rPr>
              <w:t xml:space="preserve">Перечислять </w:t>
            </w:r>
            <w:r w:rsidRPr="00A53840">
              <w:rPr>
                <w:color w:val="424242"/>
                <w:spacing w:val="2"/>
                <w:sz w:val="22"/>
                <w:szCs w:val="22"/>
              </w:rPr>
              <w:t>основные экологические</w:t>
            </w:r>
            <w:r w:rsidRPr="00A53840">
              <w:rPr>
                <w:b/>
                <w:i/>
                <w:color w:val="424242"/>
                <w:spacing w:val="2"/>
                <w:sz w:val="22"/>
                <w:szCs w:val="22"/>
              </w:rPr>
              <w:t xml:space="preserve"> </w:t>
            </w:r>
            <w:r w:rsidRPr="00A53840">
              <w:rPr>
                <w:color w:val="424242"/>
                <w:spacing w:val="2"/>
                <w:sz w:val="22"/>
                <w:szCs w:val="22"/>
              </w:rPr>
              <w:t>группы животных</w:t>
            </w:r>
            <w:r w:rsidRPr="00A53840">
              <w:rPr>
                <w:b/>
                <w:i/>
                <w:color w:val="424242"/>
                <w:spacing w:val="2"/>
                <w:sz w:val="22"/>
                <w:szCs w:val="22"/>
              </w:rPr>
              <w:t>.</w:t>
            </w:r>
          </w:p>
          <w:p w:rsidR="00B83A24" w:rsidRPr="00A53840" w:rsidRDefault="00B83A24" w:rsidP="00A53840">
            <w:pPr>
              <w:shd w:val="clear" w:color="auto" w:fill="FFFFFF"/>
              <w:ind w:left="19"/>
              <w:jc w:val="both"/>
              <w:rPr>
                <w:color w:val="424242"/>
                <w:spacing w:val="2"/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2"/>
                <w:sz w:val="22"/>
                <w:szCs w:val="22"/>
              </w:rPr>
              <w:t xml:space="preserve">Распознавать и описывать </w:t>
            </w:r>
            <w:r w:rsidRPr="00A53840">
              <w:rPr>
                <w:color w:val="424242"/>
                <w:spacing w:val="2"/>
                <w:sz w:val="22"/>
                <w:szCs w:val="22"/>
              </w:rPr>
              <w:t>приспособления к среде</w:t>
            </w:r>
            <w:r w:rsidRPr="00A53840">
              <w:rPr>
                <w:b/>
                <w:i/>
                <w:color w:val="424242"/>
                <w:spacing w:val="2"/>
                <w:sz w:val="22"/>
                <w:szCs w:val="22"/>
              </w:rPr>
              <w:t xml:space="preserve"> </w:t>
            </w:r>
            <w:r w:rsidRPr="00A53840">
              <w:rPr>
                <w:color w:val="424242"/>
                <w:spacing w:val="2"/>
                <w:sz w:val="22"/>
                <w:szCs w:val="22"/>
              </w:rPr>
              <w:t>обитания у млекопитающих</w:t>
            </w:r>
            <w:r w:rsidRPr="00A53840">
              <w:rPr>
                <w:b/>
                <w:i/>
                <w:color w:val="424242"/>
                <w:spacing w:val="2"/>
                <w:sz w:val="22"/>
                <w:szCs w:val="22"/>
              </w:rPr>
              <w:t xml:space="preserve"> </w:t>
            </w:r>
            <w:r w:rsidRPr="00A53840">
              <w:rPr>
                <w:color w:val="424242"/>
                <w:spacing w:val="2"/>
                <w:sz w:val="22"/>
                <w:szCs w:val="22"/>
              </w:rPr>
              <w:t>различных экологических</w:t>
            </w:r>
            <w:r w:rsidRPr="00A53840">
              <w:rPr>
                <w:b/>
                <w:i/>
                <w:color w:val="424242"/>
                <w:spacing w:val="2"/>
                <w:sz w:val="22"/>
                <w:szCs w:val="22"/>
              </w:rPr>
              <w:t xml:space="preserve"> </w:t>
            </w:r>
            <w:r w:rsidRPr="00A53840">
              <w:rPr>
                <w:color w:val="424242"/>
                <w:spacing w:val="2"/>
                <w:sz w:val="22"/>
                <w:szCs w:val="22"/>
              </w:rPr>
              <w:t>групп.</w:t>
            </w:r>
          </w:p>
          <w:p w:rsidR="00B83A24" w:rsidRPr="00A53840" w:rsidRDefault="00B83A24" w:rsidP="00A53840">
            <w:pPr>
              <w:shd w:val="clear" w:color="auto" w:fill="FFFFFF"/>
              <w:ind w:left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424242"/>
                <w:spacing w:val="2"/>
                <w:sz w:val="22"/>
                <w:szCs w:val="22"/>
              </w:rPr>
              <w:t xml:space="preserve">Характеризовать </w:t>
            </w:r>
            <w:r w:rsidRPr="00A53840">
              <w:rPr>
                <w:color w:val="424242"/>
                <w:spacing w:val="2"/>
                <w:sz w:val="22"/>
                <w:szCs w:val="22"/>
              </w:rPr>
              <w:t>по плану</w:t>
            </w:r>
            <w:r w:rsidRPr="00A53840">
              <w:rPr>
                <w:b/>
                <w:i/>
                <w:color w:val="424242"/>
                <w:spacing w:val="2"/>
                <w:sz w:val="22"/>
                <w:szCs w:val="22"/>
              </w:rPr>
              <w:t xml:space="preserve"> </w:t>
            </w:r>
            <w:r w:rsidRPr="00A53840">
              <w:rPr>
                <w:color w:val="424242"/>
                <w:spacing w:val="2"/>
                <w:sz w:val="22"/>
                <w:szCs w:val="22"/>
              </w:rPr>
              <w:t>приспособления млекопитающих</w:t>
            </w:r>
          </w:p>
        </w:tc>
        <w:tc>
          <w:tcPr>
            <w:tcW w:w="1134" w:type="dxa"/>
          </w:tcPr>
          <w:p w:rsidR="00B83A24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57, рис 218, в 1-3, табл.;</w:t>
            </w:r>
          </w:p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58, рис 219, в 3-5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EF4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402" w:type="dxa"/>
          </w:tcPr>
          <w:p w:rsidR="00B83A24" w:rsidRPr="00A53840" w:rsidRDefault="00B83A24" w:rsidP="006C3090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 xml:space="preserve">Значение млекопитающих для человека. </w:t>
            </w:r>
          </w:p>
          <w:p w:rsidR="00B83A24" w:rsidRDefault="00B83A24" w:rsidP="00FE3399">
            <w:pPr>
              <w:rPr>
                <w:sz w:val="22"/>
                <w:szCs w:val="22"/>
              </w:rPr>
            </w:pPr>
          </w:p>
          <w:p w:rsidR="00B83A24" w:rsidRPr="00841CB9" w:rsidRDefault="00B83A24" w:rsidP="00FE3399">
            <w:pPr>
              <w:rPr>
                <w:i/>
                <w:sz w:val="22"/>
                <w:szCs w:val="22"/>
              </w:rPr>
            </w:pPr>
            <w:r w:rsidRPr="00841CB9">
              <w:rPr>
                <w:i/>
                <w:color w:val="434343"/>
                <w:spacing w:val="-5"/>
                <w:sz w:val="22"/>
                <w:szCs w:val="22"/>
              </w:rPr>
              <w:t xml:space="preserve">Урок обобщения и </w:t>
            </w:r>
            <w:r w:rsidRPr="00841CB9">
              <w:rPr>
                <w:i/>
                <w:color w:val="434343"/>
                <w:spacing w:val="-7"/>
                <w:sz w:val="22"/>
                <w:szCs w:val="22"/>
              </w:rPr>
              <w:t>систематиз</w:t>
            </w:r>
            <w:r w:rsidRPr="00841CB9">
              <w:rPr>
                <w:i/>
                <w:color w:val="434343"/>
                <w:spacing w:val="-7"/>
                <w:sz w:val="22"/>
                <w:szCs w:val="22"/>
              </w:rPr>
              <w:t>а</w:t>
            </w:r>
            <w:r w:rsidRPr="00841CB9">
              <w:rPr>
                <w:i/>
                <w:color w:val="434343"/>
                <w:spacing w:val="-7"/>
                <w:sz w:val="22"/>
                <w:szCs w:val="22"/>
              </w:rPr>
              <w:t xml:space="preserve">ции </w:t>
            </w:r>
            <w:r w:rsidRPr="00841CB9">
              <w:rPr>
                <w:i/>
                <w:color w:val="434343"/>
                <w:spacing w:val="-8"/>
                <w:sz w:val="22"/>
                <w:szCs w:val="22"/>
              </w:rPr>
              <w:t>знаний.</w:t>
            </w:r>
          </w:p>
        </w:tc>
        <w:tc>
          <w:tcPr>
            <w:tcW w:w="4536" w:type="dxa"/>
          </w:tcPr>
          <w:p w:rsidR="00B83A24" w:rsidRPr="00A53840" w:rsidRDefault="00B83A24" w:rsidP="002743A9">
            <w:pPr>
              <w:rPr>
                <w:color w:val="424242"/>
                <w:spacing w:val="-4"/>
                <w:sz w:val="22"/>
                <w:szCs w:val="22"/>
              </w:rPr>
            </w:pPr>
            <w:r w:rsidRPr="00A53840">
              <w:rPr>
                <w:color w:val="434343"/>
                <w:sz w:val="22"/>
                <w:szCs w:val="22"/>
              </w:rPr>
              <w:t xml:space="preserve">Домашние         звери: </w:t>
            </w:r>
            <w:r w:rsidRPr="00A53840">
              <w:rPr>
                <w:color w:val="434343"/>
                <w:spacing w:val="-1"/>
                <w:sz w:val="22"/>
                <w:szCs w:val="22"/>
              </w:rPr>
              <w:t xml:space="preserve">крупный рогатый скот, </w:t>
            </w:r>
            <w:r w:rsidRPr="00A53840">
              <w:rPr>
                <w:color w:val="434343"/>
                <w:spacing w:val="3"/>
                <w:sz w:val="22"/>
                <w:szCs w:val="22"/>
              </w:rPr>
              <w:t xml:space="preserve">мелкий рогатый скот, </w:t>
            </w:r>
            <w:r w:rsidRPr="00A53840">
              <w:rPr>
                <w:color w:val="434343"/>
                <w:spacing w:val="1"/>
                <w:sz w:val="22"/>
                <w:szCs w:val="22"/>
              </w:rPr>
              <w:t xml:space="preserve">домашние       свиньи, </w:t>
            </w:r>
            <w:r w:rsidRPr="00A53840">
              <w:rPr>
                <w:color w:val="434343"/>
                <w:spacing w:val="-1"/>
                <w:sz w:val="22"/>
                <w:szCs w:val="22"/>
              </w:rPr>
              <w:t>домашние лошади. Охотничье-</w:t>
            </w:r>
            <w:r w:rsidRPr="00A53840">
              <w:rPr>
                <w:color w:val="434343"/>
                <w:spacing w:val="-2"/>
                <w:sz w:val="22"/>
                <w:szCs w:val="22"/>
              </w:rPr>
              <w:t xml:space="preserve">промысловые звери. </w:t>
            </w:r>
            <w:r w:rsidRPr="00A53840">
              <w:rPr>
                <w:color w:val="434343"/>
                <w:spacing w:val="-3"/>
                <w:sz w:val="22"/>
                <w:szCs w:val="22"/>
              </w:rPr>
              <w:t>Охрана    млекопитаю</w:t>
            </w:r>
            <w:r w:rsidRPr="00A53840">
              <w:rPr>
                <w:color w:val="434343"/>
                <w:spacing w:val="-3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2"/>
                <w:sz w:val="22"/>
                <w:szCs w:val="22"/>
              </w:rPr>
              <w:t>щих:        зап</w:t>
            </w:r>
            <w:r w:rsidRPr="00A53840">
              <w:rPr>
                <w:color w:val="434343"/>
                <w:spacing w:val="-2"/>
                <w:sz w:val="22"/>
                <w:szCs w:val="22"/>
              </w:rPr>
              <w:t>о</w:t>
            </w:r>
            <w:r w:rsidRPr="00A53840">
              <w:rPr>
                <w:color w:val="434343"/>
                <w:spacing w:val="-2"/>
                <w:sz w:val="22"/>
                <w:szCs w:val="22"/>
              </w:rPr>
              <w:t xml:space="preserve">ведники, </w:t>
            </w:r>
            <w:r w:rsidRPr="00A53840">
              <w:rPr>
                <w:color w:val="434343"/>
                <w:sz w:val="22"/>
                <w:szCs w:val="22"/>
              </w:rPr>
              <w:t>зоопарки,   акклимати</w:t>
            </w:r>
            <w:r w:rsidRPr="00A53840">
              <w:rPr>
                <w:color w:val="434343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4"/>
                <w:sz w:val="22"/>
                <w:szCs w:val="22"/>
              </w:rPr>
              <w:t>зация.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left="14" w:firstLine="19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7"/>
                <w:sz w:val="22"/>
                <w:szCs w:val="22"/>
              </w:rPr>
              <w:t>Приводить примеры</w:t>
            </w:r>
            <w:r w:rsidRPr="00A53840">
              <w:rPr>
                <w:color w:val="434343"/>
                <w:spacing w:val="7"/>
                <w:sz w:val="22"/>
                <w:szCs w:val="22"/>
              </w:rPr>
              <w:t xml:space="preserve"> хозяйст</w:t>
            </w:r>
            <w:r w:rsidRPr="00A53840">
              <w:rPr>
                <w:color w:val="434343"/>
                <w:spacing w:val="7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1"/>
                <w:sz w:val="22"/>
                <w:szCs w:val="22"/>
              </w:rPr>
              <w:t>венных групп и пород млекопи</w:t>
            </w:r>
            <w:r w:rsidRPr="00A53840">
              <w:rPr>
                <w:color w:val="434343"/>
                <w:spacing w:val="1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2"/>
                <w:sz w:val="22"/>
                <w:szCs w:val="22"/>
              </w:rPr>
              <w:t>тающих.</w:t>
            </w:r>
          </w:p>
          <w:p w:rsidR="00B83A24" w:rsidRPr="00A53840" w:rsidRDefault="00B83A24" w:rsidP="00A53840">
            <w:pPr>
              <w:shd w:val="clear" w:color="auto" w:fill="FFFFFF"/>
              <w:ind w:left="5"/>
              <w:jc w:val="both"/>
              <w:rPr>
                <w:b/>
                <w:i/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16"/>
                <w:sz w:val="22"/>
                <w:szCs w:val="22"/>
              </w:rPr>
              <w:t>Распознавать и описывать</w:t>
            </w:r>
          </w:p>
          <w:p w:rsidR="00B83A24" w:rsidRPr="00A53840" w:rsidRDefault="00B83A24" w:rsidP="00A53840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A53840">
              <w:rPr>
                <w:color w:val="434343"/>
                <w:spacing w:val="-1"/>
                <w:sz w:val="22"/>
                <w:szCs w:val="22"/>
              </w:rPr>
              <w:t>домашних зверей.</w:t>
            </w:r>
          </w:p>
          <w:p w:rsidR="00B83A24" w:rsidRPr="00A53840" w:rsidRDefault="00B83A24" w:rsidP="00A53840">
            <w:pPr>
              <w:shd w:val="clear" w:color="auto" w:fill="FFFFFF"/>
              <w:ind w:left="19" w:firstLine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-2"/>
                <w:sz w:val="22"/>
                <w:szCs w:val="22"/>
              </w:rPr>
              <w:t>Называть</w:t>
            </w:r>
            <w:r w:rsidRPr="00A53840">
              <w:rPr>
                <w:color w:val="434343"/>
                <w:spacing w:val="-2"/>
                <w:sz w:val="22"/>
                <w:szCs w:val="22"/>
              </w:rPr>
              <w:t xml:space="preserve"> промысловых живот</w:t>
            </w:r>
            <w:r w:rsidRPr="00A53840">
              <w:rPr>
                <w:color w:val="434343"/>
                <w:spacing w:val="-2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15"/>
                <w:sz w:val="22"/>
                <w:szCs w:val="22"/>
              </w:rPr>
              <w:t>ных.</w:t>
            </w:r>
          </w:p>
          <w:p w:rsidR="00B83A24" w:rsidRPr="00A53840" w:rsidRDefault="00B83A24" w:rsidP="00A53840">
            <w:pPr>
              <w:shd w:val="clear" w:color="auto" w:fill="FFFFFF"/>
              <w:ind w:left="10" w:firstLine="5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10"/>
                <w:sz w:val="22"/>
                <w:szCs w:val="22"/>
              </w:rPr>
              <w:t>Описывать</w:t>
            </w:r>
            <w:r w:rsidRPr="00A53840">
              <w:rPr>
                <w:color w:val="434343"/>
                <w:spacing w:val="10"/>
                <w:sz w:val="22"/>
                <w:szCs w:val="22"/>
              </w:rPr>
              <w:t xml:space="preserve"> меры по охране </w:t>
            </w:r>
            <w:r w:rsidRPr="00A53840">
              <w:rPr>
                <w:color w:val="434343"/>
                <w:spacing w:val="15"/>
                <w:sz w:val="22"/>
                <w:szCs w:val="22"/>
              </w:rPr>
              <w:t>птиц и прив</w:t>
            </w:r>
            <w:r w:rsidRPr="00A53840">
              <w:rPr>
                <w:color w:val="434343"/>
                <w:spacing w:val="15"/>
                <w:sz w:val="22"/>
                <w:szCs w:val="22"/>
              </w:rPr>
              <w:t>о</w:t>
            </w:r>
            <w:r w:rsidRPr="00A53840">
              <w:rPr>
                <w:color w:val="434343"/>
                <w:spacing w:val="15"/>
                <w:sz w:val="22"/>
                <w:szCs w:val="22"/>
              </w:rPr>
              <w:t>дить примеры</w:t>
            </w:r>
          </w:p>
          <w:p w:rsidR="00B83A24" w:rsidRPr="00A53840" w:rsidRDefault="00B83A24" w:rsidP="00A53840">
            <w:pPr>
              <w:shd w:val="clear" w:color="auto" w:fill="FFFFFF"/>
              <w:ind w:left="10" w:firstLine="10"/>
              <w:jc w:val="both"/>
              <w:rPr>
                <w:sz w:val="22"/>
                <w:szCs w:val="22"/>
              </w:rPr>
            </w:pPr>
            <w:r w:rsidRPr="00A53840">
              <w:rPr>
                <w:color w:val="434343"/>
                <w:sz w:val="22"/>
                <w:szCs w:val="22"/>
              </w:rPr>
              <w:t>редких и охраняемых млекопи</w:t>
            </w:r>
            <w:r w:rsidRPr="00A53840">
              <w:rPr>
                <w:color w:val="434343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3"/>
                <w:sz w:val="22"/>
                <w:szCs w:val="22"/>
              </w:rPr>
              <w:t>тающих.</w:t>
            </w:r>
          </w:p>
          <w:p w:rsidR="00B83A24" w:rsidRPr="00A53840" w:rsidRDefault="00B83A24" w:rsidP="00A53840">
            <w:pPr>
              <w:shd w:val="clear" w:color="auto" w:fill="FFFFFF"/>
              <w:ind w:left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-4"/>
                <w:sz w:val="22"/>
                <w:szCs w:val="22"/>
              </w:rPr>
              <w:t>Объяснять</w:t>
            </w:r>
            <w:r w:rsidRPr="00A53840">
              <w:rPr>
                <w:color w:val="434343"/>
                <w:spacing w:val="-4"/>
                <w:sz w:val="22"/>
                <w:szCs w:val="22"/>
              </w:rPr>
              <w:t xml:space="preserve"> роль млекопитающих </w:t>
            </w:r>
            <w:r w:rsidRPr="00A53840">
              <w:rPr>
                <w:color w:val="434343"/>
                <w:spacing w:val="-7"/>
                <w:sz w:val="22"/>
                <w:szCs w:val="22"/>
              </w:rPr>
              <w:t>природе и в жизни человека.</w:t>
            </w:r>
          </w:p>
        </w:tc>
        <w:tc>
          <w:tcPr>
            <w:tcW w:w="1134" w:type="dxa"/>
          </w:tcPr>
          <w:p w:rsidR="00B83A24" w:rsidRPr="00A53840" w:rsidRDefault="00B83A24" w:rsidP="002A377E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59, рис 220-226, табл., в 3-4, подг. к зачету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EF4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402" w:type="dxa"/>
          </w:tcPr>
          <w:p w:rsidR="00B83A24" w:rsidRPr="00A53840" w:rsidRDefault="00B83A24" w:rsidP="00FE3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Урок-зачёт по теме «</w:t>
            </w:r>
            <w:r w:rsidRPr="00A53840">
              <w:rPr>
                <w:sz w:val="22"/>
                <w:szCs w:val="22"/>
              </w:rPr>
              <w:t>Класс Мл</w:t>
            </w:r>
            <w:r w:rsidRPr="00A53840">
              <w:rPr>
                <w:sz w:val="22"/>
                <w:szCs w:val="22"/>
              </w:rPr>
              <w:t>е</w:t>
            </w:r>
            <w:r w:rsidRPr="00A53840">
              <w:rPr>
                <w:sz w:val="22"/>
                <w:szCs w:val="22"/>
              </w:rPr>
              <w:t>копитающие, или Звери»</w:t>
            </w:r>
          </w:p>
        </w:tc>
        <w:tc>
          <w:tcPr>
            <w:tcW w:w="4536" w:type="dxa"/>
          </w:tcPr>
          <w:p w:rsidR="00B83A24" w:rsidRPr="00A53840" w:rsidRDefault="00B83A24" w:rsidP="002743A9">
            <w:pPr>
              <w:rPr>
                <w:color w:val="424242"/>
                <w:spacing w:val="-4"/>
                <w:sz w:val="22"/>
                <w:szCs w:val="22"/>
              </w:rPr>
            </w:pPr>
            <w:r w:rsidRPr="00A53840">
              <w:rPr>
                <w:color w:val="000000"/>
                <w:spacing w:val="4"/>
                <w:sz w:val="22"/>
                <w:szCs w:val="22"/>
              </w:rPr>
              <w:t>Тестирование по темам «Млекопитающие»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left="19"/>
              <w:jc w:val="both"/>
              <w:rPr>
                <w:color w:val="424242"/>
                <w:spacing w:val="-3"/>
                <w:sz w:val="22"/>
                <w:szCs w:val="22"/>
              </w:rPr>
            </w:pPr>
            <w:r w:rsidRPr="00A53840">
              <w:rPr>
                <w:color w:val="424242"/>
                <w:spacing w:val="-3"/>
                <w:sz w:val="22"/>
                <w:szCs w:val="22"/>
              </w:rPr>
              <w:t xml:space="preserve"> контроль, </w:t>
            </w:r>
            <w:r w:rsidRPr="00A53840">
              <w:rPr>
                <w:color w:val="424242"/>
                <w:spacing w:val="-2"/>
                <w:sz w:val="22"/>
                <w:szCs w:val="22"/>
              </w:rPr>
              <w:t>оценка и коррек</w:t>
            </w:r>
            <w:r w:rsidRPr="00A53840">
              <w:rPr>
                <w:color w:val="424242"/>
                <w:spacing w:val="-2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4"/>
                <w:sz w:val="22"/>
                <w:szCs w:val="22"/>
              </w:rPr>
              <w:t>ция знаний уча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softHyphen/>
            </w:r>
            <w:r w:rsidRPr="00A53840">
              <w:rPr>
                <w:color w:val="424242"/>
                <w:spacing w:val="-9"/>
                <w:sz w:val="22"/>
                <w:szCs w:val="22"/>
              </w:rPr>
              <w:t>щихся</w:t>
            </w: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повт. § 51-59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</w:trPr>
        <w:tc>
          <w:tcPr>
            <w:tcW w:w="15451" w:type="dxa"/>
            <w:gridSpan w:val="6"/>
          </w:tcPr>
          <w:p w:rsidR="00B83A24" w:rsidRPr="00D3638F" w:rsidRDefault="00B83A24" w:rsidP="00D3638F">
            <w:pPr>
              <w:jc w:val="center"/>
              <w:rPr>
                <w:b/>
                <w:sz w:val="22"/>
                <w:szCs w:val="22"/>
              </w:rPr>
            </w:pPr>
            <w:r w:rsidRPr="00A53840">
              <w:rPr>
                <w:b/>
                <w:sz w:val="22"/>
                <w:szCs w:val="22"/>
              </w:rPr>
              <w:t>Развитие животного мира на Земле</w:t>
            </w:r>
          </w:p>
        </w:tc>
      </w:tr>
      <w:tr w:rsidR="00B83A24" w:rsidRPr="00A53840" w:rsidTr="009B0E04">
        <w:trPr>
          <w:cantSplit/>
        </w:trPr>
        <w:tc>
          <w:tcPr>
            <w:tcW w:w="567" w:type="dxa"/>
          </w:tcPr>
          <w:p w:rsidR="00B83A24" w:rsidRPr="00CE7EA4" w:rsidRDefault="00B83A24" w:rsidP="00EF4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402" w:type="dxa"/>
          </w:tcPr>
          <w:p w:rsidR="00B83A24" w:rsidRPr="00A53840" w:rsidRDefault="00B83A24" w:rsidP="002743A9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Доказательства эволюции ж</w:t>
            </w:r>
            <w:r w:rsidRPr="00A53840">
              <w:rPr>
                <w:sz w:val="22"/>
                <w:szCs w:val="22"/>
              </w:rPr>
              <w:t>и</w:t>
            </w:r>
            <w:r w:rsidRPr="00A53840">
              <w:rPr>
                <w:sz w:val="22"/>
                <w:szCs w:val="22"/>
              </w:rPr>
              <w:t>вотного мира.</w:t>
            </w:r>
          </w:p>
          <w:p w:rsidR="00B83A24" w:rsidRDefault="00B83A24" w:rsidP="002743A9">
            <w:pPr>
              <w:rPr>
                <w:sz w:val="22"/>
                <w:szCs w:val="22"/>
              </w:rPr>
            </w:pPr>
          </w:p>
          <w:p w:rsidR="00B83A24" w:rsidRPr="00841CB9" w:rsidRDefault="00B83A24" w:rsidP="002743A9">
            <w:pPr>
              <w:rPr>
                <w:i/>
                <w:sz w:val="22"/>
                <w:szCs w:val="22"/>
              </w:rPr>
            </w:pPr>
            <w:r w:rsidRPr="00841CB9">
              <w:rPr>
                <w:i/>
                <w:color w:val="000000"/>
                <w:spacing w:val="-6"/>
                <w:sz w:val="22"/>
                <w:szCs w:val="22"/>
              </w:rPr>
              <w:t>Урок обобщения и систематиз</w:t>
            </w:r>
            <w:r w:rsidRPr="00841CB9">
              <w:rPr>
                <w:i/>
                <w:color w:val="000000"/>
                <w:spacing w:val="-6"/>
                <w:sz w:val="22"/>
                <w:szCs w:val="22"/>
              </w:rPr>
              <w:t>а</w:t>
            </w:r>
            <w:r w:rsidRPr="00841CB9">
              <w:rPr>
                <w:i/>
                <w:color w:val="000000"/>
                <w:spacing w:val="-6"/>
                <w:sz w:val="22"/>
                <w:szCs w:val="22"/>
              </w:rPr>
              <w:t xml:space="preserve">ции </w:t>
            </w:r>
            <w:r w:rsidRPr="00841CB9">
              <w:rPr>
                <w:i/>
                <w:color w:val="000000"/>
                <w:spacing w:val="-8"/>
                <w:sz w:val="22"/>
                <w:szCs w:val="22"/>
              </w:rPr>
              <w:t>знаний</w:t>
            </w:r>
          </w:p>
        </w:tc>
        <w:tc>
          <w:tcPr>
            <w:tcW w:w="4536" w:type="dxa"/>
          </w:tcPr>
          <w:p w:rsidR="00B83A24" w:rsidRPr="00A53840" w:rsidRDefault="00B83A24" w:rsidP="002743A9">
            <w:pPr>
              <w:rPr>
                <w:sz w:val="22"/>
                <w:szCs w:val="22"/>
              </w:rPr>
            </w:pPr>
            <w:r w:rsidRPr="00A53840">
              <w:rPr>
                <w:color w:val="000000"/>
                <w:spacing w:val="-4"/>
                <w:sz w:val="22"/>
                <w:szCs w:val="22"/>
              </w:rPr>
              <w:t xml:space="preserve">Понятие об эволюции. </w:t>
            </w:r>
            <w:r w:rsidRPr="00A53840">
              <w:rPr>
                <w:color w:val="000000"/>
                <w:spacing w:val="-1"/>
                <w:sz w:val="22"/>
                <w:szCs w:val="22"/>
              </w:rPr>
              <w:t xml:space="preserve">Учение Ч. Дарвина. </w:t>
            </w:r>
            <w:r w:rsidRPr="00A53840">
              <w:rPr>
                <w:color w:val="000000"/>
                <w:sz w:val="22"/>
                <w:szCs w:val="22"/>
              </w:rPr>
              <w:t>Доказательства    эво</w:t>
            </w:r>
            <w:r w:rsidRPr="00A53840">
              <w:rPr>
                <w:color w:val="000000"/>
                <w:sz w:val="22"/>
                <w:szCs w:val="22"/>
              </w:rPr>
              <w:softHyphen/>
            </w:r>
            <w:r w:rsidRPr="00A53840">
              <w:rPr>
                <w:color w:val="000000"/>
                <w:spacing w:val="-4"/>
                <w:sz w:val="22"/>
                <w:szCs w:val="22"/>
              </w:rPr>
              <w:t xml:space="preserve">люции. </w:t>
            </w:r>
            <w:r w:rsidRPr="00A53840">
              <w:rPr>
                <w:color w:val="000000"/>
                <w:sz w:val="22"/>
                <w:szCs w:val="22"/>
              </w:rPr>
              <w:t>Многообразие  живот</w:t>
            </w:r>
            <w:r w:rsidRPr="00A53840">
              <w:rPr>
                <w:color w:val="000000"/>
                <w:sz w:val="22"/>
                <w:szCs w:val="22"/>
              </w:rPr>
              <w:softHyphen/>
            </w:r>
            <w:r w:rsidRPr="00A53840">
              <w:rPr>
                <w:color w:val="000000"/>
                <w:spacing w:val="8"/>
                <w:sz w:val="22"/>
                <w:szCs w:val="22"/>
              </w:rPr>
              <w:t>ных - результат эво</w:t>
            </w:r>
            <w:r w:rsidRPr="00A53840">
              <w:rPr>
                <w:color w:val="000000"/>
                <w:spacing w:val="8"/>
                <w:sz w:val="22"/>
                <w:szCs w:val="22"/>
              </w:rPr>
              <w:softHyphen/>
            </w:r>
            <w:r w:rsidRPr="00A53840">
              <w:rPr>
                <w:color w:val="000000"/>
                <w:spacing w:val="-4"/>
                <w:sz w:val="22"/>
                <w:szCs w:val="22"/>
              </w:rPr>
              <w:t>люции.</w:t>
            </w:r>
            <w:r w:rsidRPr="00A53840">
              <w:rPr>
                <w:color w:val="434343"/>
                <w:spacing w:val="-2"/>
                <w:sz w:val="22"/>
                <w:szCs w:val="22"/>
              </w:rPr>
              <w:t xml:space="preserve"> Естестве</w:t>
            </w:r>
            <w:r w:rsidRPr="00A53840">
              <w:rPr>
                <w:color w:val="434343"/>
                <w:spacing w:val="-2"/>
                <w:sz w:val="22"/>
                <w:szCs w:val="22"/>
              </w:rPr>
              <w:t>н</w:t>
            </w:r>
            <w:r w:rsidRPr="00A53840">
              <w:rPr>
                <w:color w:val="434343"/>
                <w:spacing w:val="-2"/>
                <w:sz w:val="22"/>
                <w:szCs w:val="22"/>
              </w:rPr>
              <w:t>ный   от</w:t>
            </w:r>
            <w:r w:rsidRPr="00A53840">
              <w:rPr>
                <w:color w:val="434343"/>
                <w:spacing w:val="-2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1"/>
                <w:sz w:val="22"/>
                <w:szCs w:val="22"/>
              </w:rPr>
              <w:t>бор   и   наследст</w:t>
            </w:r>
            <w:r w:rsidRPr="00A53840">
              <w:rPr>
                <w:color w:val="434343"/>
                <w:spacing w:val="1"/>
                <w:sz w:val="22"/>
                <w:szCs w:val="22"/>
              </w:rPr>
              <w:softHyphen/>
            </w:r>
            <w:r w:rsidRPr="00A53840">
              <w:rPr>
                <w:color w:val="434343"/>
                <w:sz w:val="22"/>
                <w:szCs w:val="22"/>
              </w:rPr>
              <w:t>венная    изменчи</w:t>
            </w:r>
            <w:r w:rsidRPr="00A53840">
              <w:rPr>
                <w:color w:val="434343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4"/>
                <w:sz w:val="22"/>
                <w:szCs w:val="22"/>
              </w:rPr>
              <w:t>вость.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left="10" w:right="158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z w:val="22"/>
                <w:szCs w:val="22"/>
              </w:rPr>
              <w:t>Называть</w:t>
            </w:r>
            <w:r w:rsidRPr="00A53840">
              <w:rPr>
                <w:color w:val="434343"/>
                <w:sz w:val="22"/>
                <w:szCs w:val="22"/>
              </w:rPr>
              <w:t xml:space="preserve"> факторы эволюции.</w:t>
            </w:r>
          </w:p>
          <w:p w:rsidR="00B83A24" w:rsidRPr="00A53840" w:rsidRDefault="00B83A24" w:rsidP="00A5384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15"/>
                <w:sz w:val="22"/>
                <w:szCs w:val="22"/>
              </w:rPr>
              <w:t>Приводить</w:t>
            </w:r>
            <w:r w:rsidRPr="00A53840">
              <w:rPr>
                <w:color w:val="434343"/>
                <w:spacing w:val="15"/>
                <w:sz w:val="22"/>
                <w:szCs w:val="22"/>
              </w:rPr>
              <w:t xml:space="preserve"> </w:t>
            </w:r>
            <w:r w:rsidRPr="00A53840">
              <w:rPr>
                <w:b/>
                <w:i/>
                <w:color w:val="434343"/>
                <w:spacing w:val="15"/>
                <w:sz w:val="22"/>
                <w:szCs w:val="22"/>
              </w:rPr>
              <w:t>доказательства</w:t>
            </w:r>
          </w:p>
          <w:p w:rsidR="00B83A24" w:rsidRPr="00A53840" w:rsidRDefault="00B83A24" w:rsidP="00A5384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3840">
              <w:rPr>
                <w:color w:val="434343"/>
                <w:spacing w:val="-1"/>
                <w:sz w:val="22"/>
                <w:szCs w:val="22"/>
              </w:rPr>
              <w:t>эволюции животного мира.</w:t>
            </w:r>
          </w:p>
          <w:p w:rsidR="00B83A24" w:rsidRPr="00A53840" w:rsidRDefault="00B83A24" w:rsidP="00A53840">
            <w:pPr>
              <w:shd w:val="clear" w:color="auto" w:fill="FFFFFF"/>
              <w:ind w:left="19"/>
              <w:jc w:val="both"/>
              <w:rPr>
                <w:color w:val="424242"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60, рис 227, в 1-3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  <w:trHeight w:val="1813"/>
        </w:trPr>
        <w:tc>
          <w:tcPr>
            <w:tcW w:w="567" w:type="dxa"/>
          </w:tcPr>
          <w:p w:rsidR="00B83A24" w:rsidRPr="00CE7EA4" w:rsidRDefault="00B83A24" w:rsidP="00EF4B8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67</w:t>
            </w:r>
          </w:p>
        </w:tc>
        <w:tc>
          <w:tcPr>
            <w:tcW w:w="3402" w:type="dxa"/>
          </w:tcPr>
          <w:p w:rsidR="00B83A24" w:rsidRPr="00A53840" w:rsidRDefault="00B83A24" w:rsidP="002743A9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Основные этапы развития ж</w:t>
            </w:r>
            <w:r w:rsidRPr="00A53840">
              <w:rPr>
                <w:sz w:val="22"/>
                <w:szCs w:val="22"/>
              </w:rPr>
              <w:t>и</w:t>
            </w:r>
            <w:r w:rsidRPr="00A53840">
              <w:rPr>
                <w:sz w:val="22"/>
                <w:szCs w:val="22"/>
              </w:rPr>
              <w:t>вотного мира на Земле.</w:t>
            </w:r>
          </w:p>
          <w:p w:rsidR="00B83A24" w:rsidRPr="00A53840" w:rsidRDefault="00B83A24" w:rsidP="002743A9">
            <w:pPr>
              <w:rPr>
                <w:sz w:val="22"/>
                <w:szCs w:val="22"/>
              </w:rPr>
            </w:pPr>
          </w:p>
          <w:p w:rsidR="00B83A24" w:rsidRPr="00841CB9" w:rsidRDefault="00B83A24" w:rsidP="002743A9">
            <w:pPr>
              <w:rPr>
                <w:i/>
                <w:sz w:val="22"/>
                <w:szCs w:val="22"/>
              </w:rPr>
            </w:pPr>
            <w:r w:rsidRPr="00841CB9">
              <w:rPr>
                <w:i/>
                <w:color w:val="000000"/>
                <w:spacing w:val="-6"/>
                <w:sz w:val="22"/>
                <w:szCs w:val="22"/>
              </w:rPr>
              <w:t>Урок обобщения и систематиз</w:t>
            </w:r>
            <w:r w:rsidRPr="00841CB9">
              <w:rPr>
                <w:i/>
                <w:color w:val="000000"/>
                <w:spacing w:val="-6"/>
                <w:sz w:val="22"/>
                <w:szCs w:val="22"/>
              </w:rPr>
              <w:t>а</w:t>
            </w:r>
            <w:r w:rsidRPr="00841CB9">
              <w:rPr>
                <w:i/>
                <w:color w:val="000000"/>
                <w:spacing w:val="-6"/>
                <w:sz w:val="22"/>
                <w:szCs w:val="22"/>
              </w:rPr>
              <w:t xml:space="preserve">ции </w:t>
            </w:r>
            <w:r w:rsidRPr="00841CB9">
              <w:rPr>
                <w:i/>
                <w:color w:val="000000"/>
                <w:spacing w:val="-8"/>
                <w:sz w:val="22"/>
                <w:szCs w:val="22"/>
              </w:rPr>
              <w:t>знаний.</w:t>
            </w:r>
          </w:p>
          <w:p w:rsidR="00B83A24" w:rsidRPr="00A53840" w:rsidRDefault="00B83A24" w:rsidP="003C22C9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B83A24" w:rsidRPr="00A53840" w:rsidRDefault="00B83A24" w:rsidP="002A377E">
            <w:pPr>
              <w:rPr>
                <w:color w:val="424242"/>
                <w:spacing w:val="-4"/>
                <w:sz w:val="22"/>
                <w:szCs w:val="22"/>
              </w:rPr>
            </w:pPr>
            <w:r w:rsidRPr="00A53840">
              <w:rPr>
                <w:color w:val="000000"/>
                <w:spacing w:val="4"/>
                <w:sz w:val="22"/>
                <w:szCs w:val="22"/>
              </w:rPr>
              <w:t>Основные этапы раз</w:t>
            </w:r>
            <w:r w:rsidRPr="00A53840">
              <w:rPr>
                <w:color w:val="000000"/>
                <w:spacing w:val="4"/>
                <w:sz w:val="22"/>
                <w:szCs w:val="22"/>
              </w:rPr>
              <w:softHyphen/>
            </w:r>
            <w:r w:rsidRPr="00A53840">
              <w:rPr>
                <w:color w:val="000000"/>
                <w:spacing w:val="-1"/>
                <w:sz w:val="22"/>
                <w:szCs w:val="22"/>
              </w:rPr>
              <w:t xml:space="preserve">вития животного мира </w:t>
            </w:r>
            <w:r w:rsidRPr="00A53840">
              <w:rPr>
                <w:color w:val="000000"/>
                <w:spacing w:val="4"/>
                <w:sz w:val="22"/>
                <w:szCs w:val="22"/>
              </w:rPr>
              <w:t xml:space="preserve">на Земле: появление </w:t>
            </w:r>
            <w:r w:rsidRPr="00A53840">
              <w:rPr>
                <w:color w:val="000000"/>
                <w:spacing w:val="-2"/>
                <w:sz w:val="22"/>
                <w:szCs w:val="22"/>
              </w:rPr>
              <w:t xml:space="preserve">многоклеточное, систем органов.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Происхождение  </w:t>
            </w:r>
            <w:r w:rsidRPr="00A53840">
              <w:rPr>
                <w:color w:val="000000"/>
                <w:spacing w:val="1"/>
                <w:sz w:val="22"/>
                <w:szCs w:val="22"/>
              </w:rPr>
              <w:t xml:space="preserve"> и </w:t>
            </w:r>
            <w:r w:rsidRPr="00A53840">
              <w:rPr>
                <w:color w:val="000000"/>
                <w:spacing w:val="-1"/>
                <w:sz w:val="22"/>
                <w:szCs w:val="22"/>
              </w:rPr>
              <w:t>эволюция    хо</w:t>
            </w:r>
            <w:r w:rsidRPr="00A53840">
              <w:rPr>
                <w:color w:val="000000"/>
                <w:spacing w:val="-1"/>
                <w:sz w:val="22"/>
                <w:szCs w:val="22"/>
              </w:rPr>
              <w:t>р</w:t>
            </w:r>
            <w:r w:rsidRPr="00A53840">
              <w:rPr>
                <w:color w:val="000000"/>
                <w:spacing w:val="-1"/>
                <w:sz w:val="22"/>
                <w:szCs w:val="22"/>
              </w:rPr>
              <w:t xml:space="preserve">довых. Выход     позвоночных </w:t>
            </w:r>
            <w:r w:rsidRPr="00A53840">
              <w:rPr>
                <w:color w:val="000000"/>
                <w:spacing w:val="-4"/>
                <w:sz w:val="22"/>
                <w:szCs w:val="22"/>
              </w:rPr>
              <w:t>на сушу.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right="5" w:hanging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1"/>
                <w:sz w:val="22"/>
                <w:szCs w:val="22"/>
              </w:rPr>
              <w:t xml:space="preserve">Называть </w:t>
            </w:r>
            <w:r w:rsidRPr="00A53840">
              <w:rPr>
                <w:color w:val="434343"/>
                <w:spacing w:val="1"/>
                <w:sz w:val="22"/>
                <w:szCs w:val="22"/>
              </w:rPr>
              <w:t>основные этапы раз</w:t>
            </w:r>
            <w:r w:rsidRPr="00A53840">
              <w:rPr>
                <w:color w:val="434343"/>
                <w:spacing w:val="1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2"/>
                <w:sz w:val="22"/>
                <w:szCs w:val="22"/>
              </w:rPr>
              <w:t>вития животного мира на Зем</w:t>
            </w:r>
            <w:r w:rsidRPr="00A53840">
              <w:rPr>
                <w:color w:val="434343"/>
                <w:spacing w:val="2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6"/>
                <w:sz w:val="22"/>
                <w:szCs w:val="22"/>
              </w:rPr>
              <w:t>ле.</w:t>
            </w:r>
          </w:p>
          <w:p w:rsidR="00B83A24" w:rsidRPr="00A53840" w:rsidRDefault="00B83A24" w:rsidP="00A53840">
            <w:pPr>
              <w:shd w:val="clear" w:color="auto" w:fill="FFFFFF"/>
              <w:ind w:right="10" w:hanging="10"/>
              <w:jc w:val="both"/>
              <w:rPr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4"/>
                <w:sz w:val="22"/>
                <w:szCs w:val="22"/>
              </w:rPr>
              <w:t>Выделять</w:t>
            </w:r>
            <w:r w:rsidRPr="00A53840">
              <w:rPr>
                <w:color w:val="434343"/>
                <w:spacing w:val="4"/>
                <w:sz w:val="22"/>
                <w:szCs w:val="22"/>
              </w:rPr>
              <w:t xml:space="preserve"> приспособления в </w:t>
            </w:r>
            <w:r w:rsidRPr="00A53840">
              <w:rPr>
                <w:color w:val="434343"/>
                <w:sz w:val="22"/>
                <w:szCs w:val="22"/>
              </w:rPr>
              <w:t>строении и фун</w:t>
            </w:r>
            <w:r w:rsidRPr="00A53840">
              <w:rPr>
                <w:color w:val="434343"/>
                <w:sz w:val="22"/>
                <w:szCs w:val="22"/>
              </w:rPr>
              <w:t>к</w:t>
            </w:r>
            <w:r w:rsidRPr="00A53840">
              <w:rPr>
                <w:color w:val="434343"/>
                <w:sz w:val="22"/>
                <w:szCs w:val="22"/>
              </w:rPr>
              <w:t>циях у много</w:t>
            </w:r>
            <w:r w:rsidRPr="00A53840">
              <w:rPr>
                <w:color w:val="434343"/>
                <w:sz w:val="22"/>
                <w:szCs w:val="22"/>
              </w:rPr>
              <w:softHyphen/>
              <w:t>клеточных в отличие от одно</w:t>
            </w:r>
            <w:r w:rsidRPr="00A53840">
              <w:rPr>
                <w:color w:val="434343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1"/>
                <w:sz w:val="22"/>
                <w:szCs w:val="22"/>
              </w:rPr>
              <w:t>клеточных организмов.</w:t>
            </w:r>
          </w:p>
          <w:p w:rsidR="00B83A24" w:rsidRPr="00A53840" w:rsidRDefault="00B83A24" w:rsidP="003C22C9">
            <w:pPr>
              <w:shd w:val="clear" w:color="auto" w:fill="FFFFFF"/>
              <w:ind w:left="19"/>
              <w:jc w:val="both"/>
              <w:rPr>
                <w:color w:val="424242"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61, рис 228-229, в 6-9</w:t>
            </w: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B83A24" w:rsidRPr="00A53840" w:rsidTr="009B0E04">
        <w:trPr>
          <w:cantSplit/>
          <w:trHeight w:val="717"/>
        </w:trPr>
        <w:tc>
          <w:tcPr>
            <w:tcW w:w="567" w:type="dxa"/>
          </w:tcPr>
          <w:p w:rsidR="00B83A24" w:rsidRPr="00CE7EA4" w:rsidRDefault="00B83A24" w:rsidP="00EF4B8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68</w:t>
            </w:r>
          </w:p>
        </w:tc>
        <w:tc>
          <w:tcPr>
            <w:tcW w:w="3402" w:type="dxa"/>
          </w:tcPr>
          <w:p w:rsidR="00B83A24" w:rsidRPr="00A53840" w:rsidRDefault="00B83A2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Урок-зачёт</w:t>
            </w:r>
            <w:r w:rsidRPr="00A53840">
              <w:rPr>
                <w:sz w:val="22"/>
                <w:szCs w:val="22"/>
              </w:rPr>
              <w:t xml:space="preserve"> по разделу «Живо</w:t>
            </w:r>
            <w:r w:rsidRPr="00A53840">
              <w:rPr>
                <w:sz w:val="22"/>
                <w:szCs w:val="22"/>
              </w:rPr>
              <w:t>т</w:t>
            </w:r>
            <w:r w:rsidRPr="00A53840">
              <w:rPr>
                <w:sz w:val="22"/>
                <w:szCs w:val="22"/>
              </w:rPr>
              <w:t>ные»</w:t>
            </w:r>
          </w:p>
        </w:tc>
        <w:tc>
          <w:tcPr>
            <w:tcW w:w="4536" w:type="dxa"/>
          </w:tcPr>
          <w:p w:rsidR="00B83A24" w:rsidRPr="00A53840" w:rsidRDefault="00B83A24" w:rsidP="002743A9">
            <w:pPr>
              <w:rPr>
                <w:color w:val="000000"/>
                <w:spacing w:val="4"/>
                <w:sz w:val="22"/>
                <w:szCs w:val="22"/>
              </w:rPr>
            </w:pPr>
            <w:r w:rsidRPr="00A53840">
              <w:rPr>
                <w:color w:val="000000"/>
                <w:spacing w:val="-4"/>
                <w:sz w:val="22"/>
                <w:szCs w:val="22"/>
              </w:rPr>
              <w:t>Тестирование по разделу « Животные»</w:t>
            </w:r>
          </w:p>
        </w:tc>
        <w:tc>
          <w:tcPr>
            <w:tcW w:w="4820" w:type="dxa"/>
          </w:tcPr>
          <w:p w:rsidR="00B83A24" w:rsidRPr="00A53840" w:rsidRDefault="00B83A24" w:rsidP="00A53840">
            <w:pPr>
              <w:shd w:val="clear" w:color="auto" w:fill="FFFFFF"/>
              <w:ind w:left="19"/>
              <w:jc w:val="both"/>
              <w:rPr>
                <w:color w:val="434343"/>
                <w:spacing w:val="-9"/>
                <w:sz w:val="22"/>
                <w:szCs w:val="22"/>
              </w:rPr>
            </w:pPr>
            <w:r w:rsidRPr="00A53840">
              <w:rPr>
                <w:b/>
                <w:i/>
                <w:color w:val="434343"/>
                <w:spacing w:val="-5"/>
                <w:sz w:val="22"/>
                <w:szCs w:val="22"/>
              </w:rPr>
              <w:t>Объяснять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t xml:space="preserve"> роль изменений усло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softHyphen/>
            </w:r>
            <w:r w:rsidRPr="00A53840">
              <w:rPr>
                <w:color w:val="434343"/>
                <w:spacing w:val="-9"/>
                <w:sz w:val="22"/>
                <w:szCs w:val="22"/>
              </w:rPr>
              <w:t>вий среды в эв</w:t>
            </w:r>
            <w:r w:rsidRPr="00A53840">
              <w:rPr>
                <w:color w:val="434343"/>
                <w:spacing w:val="-9"/>
                <w:sz w:val="22"/>
                <w:szCs w:val="22"/>
              </w:rPr>
              <w:t>о</w:t>
            </w:r>
            <w:r w:rsidRPr="00A53840">
              <w:rPr>
                <w:color w:val="434343"/>
                <w:spacing w:val="-9"/>
                <w:sz w:val="22"/>
                <w:szCs w:val="22"/>
              </w:rPr>
              <w:t>люции животных.</w:t>
            </w:r>
          </w:p>
          <w:p w:rsidR="00B83A24" w:rsidRPr="00A53840" w:rsidRDefault="00B83A24" w:rsidP="00A53840">
            <w:pPr>
              <w:shd w:val="clear" w:color="auto" w:fill="FFFFFF"/>
              <w:ind w:left="19"/>
              <w:jc w:val="both"/>
              <w:rPr>
                <w:b/>
                <w:i/>
                <w:color w:val="434343"/>
                <w:spacing w:val="1"/>
                <w:sz w:val="22"/>
                <w:szCs w:val="22"/>
              </w:rPr>
            </w:pPr>
            <w:r w:rsidRPr="00A53840">
              <w:rPr>
                <w:color w:val="434343"/>
                <w:spacing w:val="-5"/>
                <w:sz w:val="22"/>
                <w:szCs w:val="22"/>
              </w:rPr>
              <w:t>Контроль, оценка и</w:t>
            </w:r>
            <w:r w:rsidRPr="00A53840">
              <w:rPr>
                <w:b/>
                <w:i/>
                <w:color w:val="434343"/>
                <w:spacing w:val="-5"/>
                <w:sz w:val="22"/>
                <w:szCs w:val="22"/>
              </w:rPr>
              <w:t xml:space="preserve"> 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t>коррекция знаний</w:t>
            </w:r>
            <w:r w:rsidRPr="00A53840">
              <w:rPr>
                <w:b/>
                <w:i/>
                <w:color w:val="434343"/>
                <w:spacing w:val="-5"/>
                <w:sz w:val="22"/>
                <w:szCs w:val="22"/>
              </w:rPr>
              <w:t xml:space="preserve"> </w:t>
            </w:r>
            <w:r w:rsidRPr="00A53840">
              <w:rPr>
                <w:color w:val="434343"/>
                <w:spacing w:val="-5"/>
                <w:sz w:val="22"/>
                <w:szCs w:val="22"/>
              </w:rPr>
              <w:t>учащихся</w:t>
            </w:r>
            <w:r w:rsidRPr="00A53840">
              <w:rPr>
                <w:b/>
                <w:i/>
                <w:color w:val="434343"/>
                <w:spacing w:val="-5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83A24" w:rsidRPr="00A53840" w:rsidRDefault="00B83A24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83A24" w:rsidRPr="00CE7EA4" w:rsidRDefault="00B83A24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</w:tbl>
    <w:p w:rsidR="00B83A24" w:rsidRDefault="00B83A24" w:rsidP="00EA21AD">
      <w:pPr>
        <w:tabs>
          <w:tab w:val="left" w:pos="5955"/>
        </w:tabs>
        <w:ind w:right="404" w:firstLine="708"/>
        <w:rPr>
          <w:sz w:val="28"/>
          <w:szCs w:val="28"/>
        </w:rPr>
      </w:pPr>
    </w:p>
    <w:p w:rsidR="00B83A24" w:rsidRDefault="00B83A24" w:rsidP="00EA21AD">
      <w:pPr>
        <w:tabs>
          <w:tab w:val="left" w:pos="5955"/>
        </w:tabs>
        <w:ind w:right="40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3A24" w:rsidRDefault="00B83A24" w:rsidP="00EA21AD">
      <w:pPr>
        <w:tabs>
          <w:tab w:val="left" w:pos="5955"/>
        </w:tabs>
        <w:ind w:right="404" w:firstLine="708"/>
        <w:rPr>
          <w:sz w:val="28"/>
          <w:szCs w:val="28"/>
        </w:rPr>
      </w:pPr>
    </w:p>
    <w:p w:rsidR="00B83A24" w:rsidRPr="00101C27" w:rsidRDefault="00B83A24" w:rsidP="00C17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D223A">
        <w:rPr>
          <w:b/>
        </w:rPr>
        <w:t>Ресурсное обеспечение рабочей программы</w:t>
      </w:r>
      <w:r>
        <w:rPr>
          <w:b/>
        </w:rPr>
        <w:t>:</w:t>
      </w:r>
    </w:p>
    <w:p w:rsidR="00B83A24" w:rsidRDefault="00B83A24" w:rsidP="00EA21AD">
      <w:pPr>
        <w:tabs>
          <w:tab w:val="left" w:pos="5955"/>
        </w:tabs>
        <w:ind w:right="404" w:firstLine="708"/>
        <w:rPr>
          <w:sz w:val="28"/>
          <w:szCs w:val="28"/>
        </w:rPr>
      </w:pPr>
    </w:p>
    <w:p w:rsidR="00B83A24" w:rsidRDefault="00B83A24" w:rsidP="00C17BF8">
      <w:pPr>
        <w:pStyle w:val="NoSpacing1"/>
        <w:numPr>
          <w:ilvl w:val="0"/>
          <w:numId w:val="13"/>
        </w:numPr>
        <w:spacing w:after="60"/>
        <w:ind w:right="1529"/>
        <w:jc w:val="both"/>
      </w:pPr>
      <w:r>
        <w:t>В.М. Константинов, В.Г. Бабенко, В.С. Кучменко. Биология. 7 класс. Учебник для учащихся общеобразовательных учреждений / Под редакцией И.Н.Пономаревой. – М.: Вентана-Граф, 2011.</w:t>
      </w:r>
    </w:p>
    <w:p w:rsidR="00B83A24" w:rsidRDefault="00B83A24" w:rsidP="00C17BF8">
      <w:pPr>
        <w:pStyle w:val="NoSpacing1"/>
        <w:numPr>
          <w:ilvl w:val="0"/>
          <w:numId w:val="13"/>
        </w:numPr>
        <w:spacing w:after="60"/>
        <w:ind w:right="1529"/>
        <w:jc w:val="both"/>
      </w:pPr>
      <w:r>
        <w:t>В.М. Константинов. «Биология. Животные. Рабочая тетрадь. 7 класс. Часть 1,2». М.: Вентана-Граф, 2011.</w:t>
      </w:r>
    </w:p>
    <w:p w:rsidR="00B83A24" w:rsidRDefault="00B83A24" w:rsidP="00C17BF8">
      <w:pPr>
        <w:pStyle w:val="NoSpacing1"/>
        <w:numPr>
          <w:ilvl w:val="0"/>
          <w:numId w:val="13"/>
        </w:numPr>
        <w:spacing w:after="60"/>
        <w:ind w:right="1529"/>
        <w:jc w:val="both"/>
      </w:pPr>
      <w:r>
        <w:rPr>
          <w:bCs/>
          <w:color w:val="000000"/>
        </w:rPr>
        <w:t>«</w:t>
      </w:r>
      <w:r>
        <w:t>Природоведение. Биология. Экология. 5 – 11 классы: программы / И.Н. Пономарева, Т.С. Сухова, И.М. Швец.» – М.: Вентана-Граф, 2010</w:t>
      </w:r>
    </w:p>
    <w:p w:rsidR="00B83A24" w:rsidRDefault="00B83A24" w:rsidP="00C17BF8">
      <w:pPr>
        <w:numPr>
          <w:ilvl w:val="0"/>
          <w:numId w:val="13"/>
        </w:numPr>
        <w:spacing w:after="60"/>
        <w:ind w:right="1529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В.М.Константинов. «Биология. Животные. Методическое пособие для учителя». М.: Вентана-Граф, 2007.</w:t>
      </w:r>
    </w:p>
    <w:p w:rsidR="00B83A24" w:rsidRDefault="00B83A24" w:rsidP="00C17BF8">
      <w:pPr>
        <w:numPr>
          <w:ilvl w:val="0"/>
          <w:numId w:val="13"/>
        </w:numPr>
        <w:spacing w:after="60"/>
        <w:ind w:right="1529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Т.А.Сухова, В.И.Строганов, И.Н.Пономарева. «Биология в основной школе: Программы». М.: Вентана-Граф, 2005.</w:t>
      </w:r>
    </w:p>
    <w:p w:rsidR="00B83A24" w:rsidRDefault="00B83A24" w:rsidP="00C17BF8">
      <w:pPr>
        <w:numPr>
          <w:ilvl w:val="0"/>
          <w:numId w:val="13"/>
        </w:numPr>
        <w:ind w:right="1529"/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Лабораторный практикум. Биология 6-11 класс (учебное электронное издание).</w:t>
      </w:r>
    </w:p>
    <w:p w:rsidR="00B83A24" w:rsidRDefault="00B83A24" w:rsidP="00C17BF8">
      <w:pPr>
        <w:pStyle w:val="NoSpacing1"/>
        <w:numPr>
          <w:ilvl w:val="0"/>
          <w:numId w:val="13"/>
        </w:numPr>
        <w:spacing w:after="60"/>
        <w:ind w:right="1529"/>
        <w:jc w:val="both"/>
        <w:rPr>
          <w:iCs/>
          <w:color w:val="000000"/>
        </w:rPr>
      </w:pPr>
      <w:r>
        <w:t>Виртуальная школа Кирилла и Мефодия. Уроки биологии 7 класс. 2005</w:t>
      </w:r>
    </w:p>
    <w:p w:rsidR="00B83A24" w:rsidRDefault="00B83A24" w:rsidP="00EA21AD">
      <w:pPr>
        <w:tabs>
          <w:tab w:val="left" w:pos="5955"/>
        </w:tabs>
        <w:ind w:right="404" w:firstLine="708"/>
        <w:rPr>
          <w:sz w:val="28"/>
          <w:szCs w:val="28"/>
        </w:rPr>
      </w:pPr>
    </w:p>
    <w:sectPr w:rsidR="00B83A24" w:rsidSect="009B0E04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F5677E9"/>
    <w:multiLevelType w:val="hybridMultilevel"/>
    <w:tmpl w:val="53A67CD0"/>
    <w:lvl w:ilvl="0" w:tplc="C7B056C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332C69"/>
    <w:multiLevelType w:val="hybridMultilevel"/>
    <w:tmpl w:val="F4FE4276"/>
    <w:lvl w:ilvl="0" w:tplc="F78C4C26">
      <w:start w:val="9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593C59"/>
    <w:multiLevelType w:val="hybridMultilevel"/>
    <w:tmpl w:val="A5344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9C3F36"/>
    <w:multiLevelType w:val="hybridMultilevel"/>
    <w:tmpl w:val="FEDE33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A4B6E02"/>
    <w:multiLevelType w:val="hybridMultilevel"/>
    <w:tmpl w:val="0AE66EA2"/>
    <w:lvl w:ilvl="0" w:tplc="0419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8">
    <w:nsid w:val="30597EBF"/>
    <w:multiLevelType w:val="hybridMultilevel"/>
    <w:tmpl w:val="0972B9E6"/>
    <w:lvl w:ilvl="0" w:tplc="F78C4C26">
      <w:start w:val="9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D106AD"/>
    <w:multiLevelType w:val="multilevel"/>
    <w:tmpl w:val="53A67CD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2B0DDD"/>
    <w:multiLevelType w:val="hybridMultilevel"/>
    <w:tmpl w:val="FD28A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1B37F6"/>
    <w:multiLevelType w:val="multilevel"/>
    <w:tmpl w:val="F4FE4276"/>
    <w:lvl w:ilvl="0">
      <w:start w:val="9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907508"/>
    <w:multiLevelType w:val="hybridMultilevel"/>
    <w:tmpl w:val="ED42A1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0613A92"/>
    <w:multiLevelType w:val="multilevel"/>
    <w:tmpl w:val="FEDE3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872217C"/>
    <w:multiLevelType w:val="hybridMultilevel"/>
    <w:tmpl w:val="7742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7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9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669"/>
    <w:rsid w:val="00033784"/>
    <w:rsid w:val="00042B11"/>
    <w:rsid w:val="00051976"/>
    <w:rsid w:val="00064B6B"/>
    <w:rsid w:val="00067FA9"/>
    <w:rsid w:val="000718D2"/>
    <w:rsid w:val="000D7B9A"/>
    <w:rsid w:val="00101C27"/>
    <w:rsid w:val="00102802"/>
    <w:rsid w:val="0011674F"/>
    <w:rsid w:val="001176AD"/>
    <w:rsid w:val="00134788"/>
    <w:rsid w:val="00144971"/>
    <w:rsid w:val="0014631E"/>
    <w:rsid w:val="0014640D"/>
    <w:rsid w:val="00150347"/>
    <w:rsid w:val="00175038"/>
    <w:rsid w:val="001950FD"/>
    <w:rsid w:val="001B1E5E"/>
    <w:rsid w:val="001B3EFD"/>
    <w:rsid w:val="001D1FC7"/>
    <w:rsid w:val="00204EBE"/>
    <w:rsid w:val="00205C29"/>
    <w:rsid w:val="002106E9"/>
    <w:rsid w:val="00263103"/>
    <w:rsid w:val="0027395B"/>
    <w:rsid w:val="00273D64"/>
    <w:rsid w:val="002743A9"/>
    <w:rsid w:val="002748B7"/>
    <w:rsid w:val="0027739C"/>
    <w:rsid w:val="0028329A"/>
    <w:rsid w:val="00290FCF"/>
    <w:rsid w:val="002A377E"/>
    <w:rsid w:val="0031139A"/>
    <w:rsid w:val="0033402B"/>
    <w:rsid w:val="003344BD"/>
    <w:rsid w:val="0036379B"/>
    <w:rsid w:val="0037207D"/>
    <w:rsid w:val="00392A1A"/>
    <w:rsid w:val="003C2241"/>
    <w:rsid w:val="003C22C9"/>
    <w:rsid w:val="00460E3D"/>
    <w:rsid w:val="004826BC"/>
    <w:rsid w:val="00482D3C"/>
    <w:rsid w:val="00486758"/>
    <w:rsid w:val="004B6B5C"/>
    <w:rsid w:val="004D223A"/>
    <w:rsid w:val="005136D7"/>
    <w:rsid w:val="00513742"/>
    <w:rsid w:val="005200AD"/>
    <w:rsid w:val="00523882"/>
    <w:rsid w:val="005E66FF"/>
    <w:rsid w:val="006008CE"/>
    <w:rsid w:val="006019FD"/>
    <w:rsid w:val="00627DD3"/>
    <w:rsid w:val="00672361"/>
    <w:rsid w:val="006A191B"/>
    <w:rsid w:val="006C3090"/>
    <w:rsid w:val="006E17C7"/>
    <w:rsid w:val="007217FD"/>
    <w:rsid w:val="00740395"/>
    <w:rsid w:val="007443A4"/>
    <w:rsid w:val="00765A24"/>
    <w:rsid w:val="00792AD7"/>
    <w:rsid w:val="007A7988"/>
    <w:rsid w:val="007C1797"/>
    <w:rsid w:val="00841CB9"/>
    <w:rsid w:val="00846EE4"/>
    <w:rsid w:val="00862D0E"/>
    <w:rsid w:val="00891EAB"/>
    <w:rsid w:val="008D5214"/>
    <w:rsid w:val="008F448A"/>
    <w:rsid w:val="00904B12"/>
    <w:rsid w:val="00945544"/>
    <w:rsid w:val="00987730"/>
    <w:rsid w:val="00992A44"/>
    <w:rsid w:val="009A1B2B"/>
    <w:rsid w:val="009B0E04"/>
    <w:rsid w:val="009C704B"/>
    <w:rsid w:val="00A25E66"/>
    <w:rsid w:val="00A53415"/>
    <w:rsid w:val="00A53840"/>
    <w:rsid w:val="00A72DC7"/>
    <w:rsid w:val="00A8645E"/>
    <w:rsid w:val="00A86701"/>
    <w:rsid w:val="00A97E17"/>
    <w:rsid w:val="00AC4416"/>
    <w:rsid w:val="00AD2F70"/>
    <w:rsid w:val="00B05F95"/>
    <w:rsid w:val="00B13A9E"/>
    <w:rsid w:val="00B24046"/>
    <w:rsid w:val="00B2768B"/>
    <w:rsid w:val="00B314B1"/>
    <w:rsid w:val="00B421F4"/>
    <w:rsid w:val="00B52608"/>
    <w:rsid w:val="00B83A24"/>
    <w:rsid w:val="00B967F7"/>
    <w:rsid w:val="00B977EA"/>
    <w:rsid w:val="00BB1713"/>
    <w:rsid w:val="00BC325D"/>
    <w:rsid w:val="00C107DB"/>
    <w:rsid w:val="00C1270B"/>
    <w:rsid w:val="00C13BF2"/>
    <w:rsid w:val="00C158F5"/>
    <w:rsid w:val="00C17BF8"/>
    <w:rsid w:val="00C871B0"/>
    <w:rsid w:val="00CC496A"/>
    <w:rsid w:val="00CD7413"/>
    <w:rsid w:val="00CE7EA4"/>
    <w:rsid w:val="00CF3AB7"/>
    <w:rsid w:val="00D120E3"/>
    <w:rsid w:val="00D31F55"/>
    <w:rsid w:val="00D3638F"/>
    <w:rsid w:val="00D37EA5"/>
    <w:rsid w:val="00D55849"/>
    <w:rsid w:val="00DA308D"/>
    <w:rsid w:val="00DC0CF2"/>
    <w:rsid w:val="00DC50D8"/>
    <w:rsid w:val="00DD5740"/>
    <w:rsid w:val="00DE6C4F"/>
    <w:rsid w:val="00DF430A"/>
    <w:rsid w:val="00E003E9"/>
    <w:rsid w:val="00E042E5"/>
    <w:rsid w:val="00E15F15"/>
    <w:rsid w:val="00E20DDD"/>
    <w:rsid w:val="00E23BC6"/>
    <w:rsid w:val="00E71669"/>
    <w:rsid w:val="00EA21AD"/>
    <w:rsid w:val="00EB026A"/>
    <w:rsid w:val="00EB4CDA"/>
    <w:rsid w:val="00EF4B86"/>
    <w:rsid w:val="00EF5321"/>
    <w:rsid w:val="00F04D66"/>
    <w:rsid w:val="00F115A7"/>
    <w:rsid w:val="00F54F64"/>
    <w:rsid w:val="00F60D20"/>
    <w:rsid w:val="00F75DE8"/>
    <w:rsid w:val="00F916D7"/>
    <w:rsid w:val="00F96A63"/>
    <w:rsid w:val="00FA746B"/>
    <w:rsid w:val="00FB7FFA"/>
    <w:rsid w:val="00FC6E39"/>
    <w:rsid w:val="00FD4646"/>
    <w:rsid w:val="00FE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F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26BC"/>
    <w:pPr>
      <w:keepNext/>
      <w:tabs>
        <w:tab w:val="num" w:pos="2160"/>
      </w:tabs>
      <w:suppressAutoHyphens/>
      <w:autoSpaceDE/>
      <w:autoSpaceDN/>
      <w:adjustRightInd/>
      <w:snapToGrid w:val="0"/>
      <w:spacing w:line="180" w:lineRule="atLeast"/>
      <w:ind w:left="2160" w:hanging="180"/>
      <w:jc w:val="right"/>
      <w:outlineLvl w:val="2"/>
    </w:pPr>
    <w:rPr>
      <w:b/>
      <w:i/>
      <w:kern w:val="1"/>
      <w:sz w:val="18"/>
      <w:szCs w:val="24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26BC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826BC"/>
    <w:rPr>
      <w:rFonts w:eastAsia="Times New Roman" w:cs="Times New Roman"/>
      <w:b/>
      <w:i/>
      <w:kern w:val="1"/>
      <w:sz w:val="24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826BC"/>
    <w:rPr>
      <w:rFonts w:ascii="Calibri" w:hAnsi="Calibri" w:cs="Times New Roman"/>
      <w:b/>
      <w:sz w:val="22"/>
    </w:rPr>
  </w:style>
  <w:style w:type="table" w:styleId="TableGrid">
    <w:name w:val="Table Grid"/>
    <w:basedOn w:val="TableNormal"/>
    <w:uiPriority w:val="99"/>
    <w:rsid w:val="00E71669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">
    <w:name w:val="subtitle"/>
    <w:uiPriority w:val="99"/>
    <w:rsid w:val="004826BC"/>
  </w:style>
  <w:style w:type="paragraph" w:customStyle="1" w:styleId="2">
    <w:name w:val="стиль2"/>
    <w:basedOn w:val="Normal"/>
    <w:uiPriority w:val="99"/>
    <w:rsid w:val="004826BC"/>
    <w:pPr>
      <w:suppressAutoHyphens/>
      <w:autoSpaceDE/>
      <w:autoSpaceDN/>
      <w:adjustRightInd/>
      <w:spacing w:before="280" w:after="280"/>
    </w:pPr>
    <w:rPr>
      <w:rFonts w:ascii="Tahoma" w:hAnsi="Tahoma" w:cs="Tahoma"/>
      <w:kern w:val="1"/>
      <w:lang w:eastAsia="ar-SA"/>
    </w:rPr>
  </w:style>
  <w:style w:type="paragraph" w:customStyle="1" w:styleId="PlainText1">
    <w:name w:val="Plain Text1"/>
    <w:uiPriority w:val="99"/>
    <w:rsid w:val="004826BC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de-DE" w:eastAsia="fa-IR" w:bidi="fa-IR"/>
    </w:rPr>
  </w:style>
  <w:style w:type="paragraph" w:styleId="BodyText">
    <w:name w:val="Body Text"/>
    <w:basedOn w:val="Normal"/>
    <w:link w:val="BodyTextChar"/>
    <w:uiPriority w:val="99"/>
    <w:rsid w:val="004826BC"/>
    <w:pPr>
      <w:suppressAutoHyphens/>
      <w:autoSpaceDE/>
      <w:autoSpaceDN/>
      <w:adjustRightInd/>
      <w:spacing w:after="120"/>
    </w:pPr>
    <w:rPr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26BC"/>
    <w:rPr>
      <w:rFonts w:eastAsia="Times New Roman" w:cs="Times New Roman"/>
      <w:kern w:val="1"/>
      <w:sz w:val="24"/>
      <w:lang w:eastAsia="ar-SA" w:bidi="ar-SA"/>
    </w:rPr>
  </w:style>
  <w:style w:type="paragraph" w:customStyle="1" w:styleId="NoSpacing1">
    <w:name w:val="No Spacing1"/>
    <w:basedOn w:val="Normal"/>
    <w:uiPriority w:val="99"/>
    <w:rsid w:val="004826BC"/>
    <w:pPr>
      <w:suppressAutoHyphens/>
      <w:autoSpaceDE/>
      <w:autoSpaceDN/>
      <w:adjustRightInd/>
    </w:pPr>
    <w:rPr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826BC"/>
    <w:pPr>
      <w:suppressAutoHyphens/>
      <w:autoSpaceDE/>
      <w:autoSpaceDN/>
      <w:adjustRightInd/>
      <w:ind w:firstLine="540"/>
    </w:pPr>
    <w:rPr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26BC"/>
    <w:rPr>
      <w:rFonts w:eastAsia="Times New Roman" w:cs="Times New Roman"/>
      <w:kern w:val="1"/>
      <w:sz w:val="24"/>
      <w:lang w:eastAsia="ar-SA" w:bidi="ar-SA"/>
    </w:rPr>
  </w:style>
  <w:style w:type="paragraph" w:styleId="NormalWeb">
    <w:name w:val="Normal (Web)"/>
    <w:basedOn w:val="Normal"/>
    <w:uiPriority w:val="99"/>
    <w:rsid w:val="004826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826B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26BC"/>
    <w:rPr>
      <w:rFonts w:ascii="Courier New" w:hAnsi="Courier New" w:cs="Times New Roman"/>
    </w:rPr>
  </w:style>
  <w:style w:type="character" w:styleId="Strong">
    <w:name w:val="Strong"/>
    <w:basedOn w:val="DefaultParagraphFont"/>
    <w:uiPriority w:val="99"/>
    <w:qFormat/>
    <w:rsid w:val="004826B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826BC"/>
    <w:rPr>
      <w:rFonts w:cs="Times New Roman"/>
      <w:i/>
    </w:rPr>
  </w:style>
  <w:style w:type="paragraph" w:styleId="NoSpacing">
    <w:name w:val="No Spacing"/>
    <w:uiPriority w:val="99"/>
    <w:qFormat/>
    <w:rsid w:val="004826BC"/>
    <w:rPr>
      <w:rFonts w:ascii="Calibri" w:hAnsi="Calibri"/>
      <w:lang w:eastAsia="en-US"/>
    </w:rPr>
  </w:style>
  <w:style w:type="character" w:customStyle="1" w:styleId="FontStyle38">
    <w:name w:val="Font Style38"/>
    <w:uiPriority w:val="99"/>
    <w:rsid w:val="004826BC"/>
    <w:rPr>
      <w:rFonts w:ascii="Century Schoolbook" w:hAnsi="Century Schoolbook"/>
      <w:sz w:val="18"/>
    </w:rPr>
  </w:style>
  <w:style w:type="paragraph" w:customStyle="1" w:styleId="Style12">
    <w:name w:val="Style12"/>
    <w:basedOn w:val="Normal"/>
    <w:uiPriority w:val="99"/>
    <w:rsid w:val="004826BC"/>
    <w:pPr>
      <w:spacing w:line="288" w:lineRule="exact"/>
      <w:ind w:firstLine="691"/>
      <w:jc w:val="both"/>
    </w:pPr>
    <w:rPr>
      <w:rFonts w:ascii="Century Schoolbook" w:hAnsi="Century Schoolbook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3402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402B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27</Pages>
  <Words>8940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учебного курса </dc:title>
  <dc:subject/>
  <dc:creator>Admin</dc:creator>
  <cp:keywords/>
  <dc:description/>
  <cp:lastModifiedBy>Zver</cp:lastModifiedBy>
  <cp:revision>4</cp:revision>
  <cp:lastPrinted>2013-01-15T21:13:00Z</cp:lastPrinted>
  <dcterms:created xsi:type="dcterms:W3CDTF">2014-07-24T16:46:00Z</dcterms:created>
  <dcterms:modified xsi:type="dcterms:W3CDTF">2015-11-20T12:11:00Z</dcterms:modified>
</cp:coreProperties>
</file>