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27B" w:rsidRDefault="00A1451D" w:rsidP="00D77BB0">
      <w:pPr>
        <w:pStyle w:val="a3"/>
        <w:jc w:val="center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59427B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Муниципальное казенное дошкольное образовательное учреждение </w:t>
      </w:r>
    </w:p>
    <w:p w:rsidR="00D921A6" w:rsidRPr="0059427B" w:rsidRDefault="00A1451D" w:rsidP="00D77BB0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9427B">
        <w:rPr>
          <w:rFonts w:ascii="Times New Roman" w:hAnsi="Times New Roman" w:cs="Times New Roman"/>
          <w:bCs/>
          <w:spacing w:val="-1"/>
          <w:sz w:val="24"/>
          <w:szCs w:val="24"/>
        </w:rPr>
        <w:t>«Лесниковский детский сад общеразвивающего вида № 1»</w:t>
      </w:r>
    </w:p>
    <w:p w:rsidR="00D921A6" w:rsidRPr="0059427B" w:rsidRDefault="00D921A6" w:rsidP="00D77BB0">
      <w:pPr>
        <w:pStyle w:val="a3"/>
        <w:jc w:val="center"/>
        <w:rPr>
          <w:rFonts w:ascii="Times New Roman" w:hAnsi="Times New Roman" w:cs="Times New Roman"/>
          <w:bCs/>
          <w:i/>
          <w:iCs/>
          <w:spacing w:val="-1"/>
          <w:sz w:val="24"/>
          <w:szCs w:val="24"/>
        </w:rPr>
      </w:pPr>
    </w:p>
    <w:p w:rsidR="00D921A6" w:rsidRPr="00D77BB0" w:rsidRDefault="00D921A6" w:rsidP="00D77B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0D28" w:rsidRPr="00D77BB0" w:rsidRDefault="00560D28" w:rsidP="00D77B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0D28" w:rsidRDefault="00560D28" w:rsidP="00D77B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7BB0" w:rsidRDefault="00D77BB0" w:rsidP="00D77B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7BB0" w:rsidRDefault="00D77BB0" w:rsidP="00D77B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7BB0" w:rsidRDefault="00D77BB0" w:rsidP="00D77B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7BB0" w:rsidRDefault="00D77BB0" w:rsidP="00D77B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7BB0" w:rsidRDefault="00D77BB0" w:rsidP="00D77B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7BB0" w:rsidRPr="00D77BB0" w:rsidRDefault="00D77BB0" w:rsidP="00D77B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21A6" w:rsidRPr="00D77BB0" w:rsidRDefault="00D921A6" w:rsidP="00D77B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21A6" w:rsidRPr="00D77BB0" w:rsidRDefault="00D921A6" w:rsidP="00D77B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7BB0">
        <w:rPr>
          <w:rFonts w:ascii="Times New Roman" w:hAnsi="Times New Roman" w:cs="Times New Roman"/>
          <w:b/>
          <w:bCs/>
          <w:sz w:val="28"/>
          <w:szCs w:val="28"/>
        </w:rPr>
        <w:t>ПРОГРАММА САМОРАЗВИТИЯ</w:t>
      </w:r>
    </w:p>
    <w:p w:rsidR="00D921A6" w:rsidRPr="00D77BB0" w:rsidRDefault="00D921A6" w:rsidP="00D77B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7BB0">
        <w:rPr>
          <w:rFonts w:ascii="Times New Roman" w:hAnsi="Times New Roman" w:cs="Times New Roman"/>
          <w:b/>
          <w:bCs/>
          <w:sz w:val="28"/>
          <w:szCs w:val="28"/>
        </w:rPr>
        <w:t>по теме:</w:t>
      </w:r>
    </w:p>
    <w:p w:rsidR="0059427B" w:rsidRDefault="00D921A6" w:rsidP="00D77B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7BB0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A1451D" w:rsidRPr="00D77BB0">
        <w:rPr>
          <w:rFonts w:ascii="Times New Roman" w:hAnsi="Times New Roman" w:cs="Times New Roman"/>
          <w:b/>
          <w:bCs/>
          <w:sz w:val="28"/>
          <w:szCs w:val="28"/>
        </w:rPr>
        <w:t xml:space="preserve">Развитие мелкой моторики у детей дошкольного возраста </w:t>
      </w:r>
    </w:p>
    <w:p w:rsidR="00D921A6" w:rsidRPr="00D77BB0" w:rsidRDefault="00A1451D" w:rsidP="00D77BB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77BB0">
        <w:rPr>
          <w:rFonts w:ascii="Times New Roman" w:hAnsi="Times New Roman" w:cs="Times New Roman"/>
          <w:b/>
          <w:bCs/>
          <w:sz w:val="28"/>
          <w:szCs w:val="28"/>
        </w:rPr>
        <w:t>на занятиях по изобразительной деятельности</w:t>
      </w:r>
      <w:r w:rsidR="00D921A6" w:rsidRPr="00D77BB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921A6" w:rsidRPr="00D77BB0" w:rsidRDefault="00D921A6" w:rsidP="00D77B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7BB0" w:rsidRDefault="00D77BB0" w:rsidP="00D77B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7BB0" w:rsidRDefault="00D77BB0" w:rsidP="00D77B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7BB0" w:rsidRDefault="00D77BB0" w:rsidP="00D77B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7BB0" w:rsidRDefault="00D77BB0" w:rsidP="00D77B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7BB0" w:rsidRPr="00D77BB0" w:rsidRDefault="00D77BB0" w:rsidP="00D77B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0D28" w:rsidRPr="00D77BB0" w:rsidRDefault="00560D28" w:rsidP="00D77B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451D" w:rsidRPr="00D77BB0" w:rsidRDefault="00A1451D" w:rsidP="00D77B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0D28" w:rsidRPr="00D77BB0" w:rsidRDefault="00560D28" w:rsidP="00D77B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21A6" w:rsidRPr="00D77BB0" w:rsidRDefault="00D921A6" w:rsidP="00D77B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7BB0" w:rsidRDefault="0059427B" w:rsidP="0059427B">
      <w:pPr>
        <w:spacing w:after="0" w:line="240" w:lineRule="auto"/>
        <w:ind w:left="4253" w:hanging="4253"/>
        <w:rPr>
          <w:rFonts w:ascii="Times New Roman" w:hAnsi="Times New Roman" w:cs="Times New Roman"/>
          <w:sz w:val="28"/>
          <w:szCs w:val="28"/>
        </w:rPr>
      </w:pPr>
      <w:r w:rsidRPr="0059427B">
        <w:rPr>
          <w:rFonts w:ascii="Times New Roman" w:hAnsi="Times New Roman" w:cs="Times New Roman"/>
          <w:bCs/>
          <w:sz w:val="28"/>
          <w:szCs w:val="28"/>
        </w:rPr>
        <w:t>Автор программы</w:t>
      </w:r>
      <w:r w:rsidR="00D921A6" w:rsidRPr="0059427B">
        <w:rPr>
          <w:rFonts w:ascii="Times New Roman" w:hAnsi="Times New Roman" w:cs="Times New Roman"/>
          <w:bCs/>
          <w:sz w:val="28"/>
          <w:szCs w:val="28"/>
        </w:rPr>
        <w:t>:</w:t>
      </w:r>
      <w:r w:rsidR="00D921A6" w:rsidRPr="00D77B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1451D" w:rsidRDefault="00A1451D" w:rsidP="0059427B">
      <w:pPr>
        <w:spacing w:after="0" w:line="240" w:lineRule="auto"/>
        <w:ind w:left="4253" w:hanging="4253"/>
        <w:rPr>
          <w:rFonts w:ascii="Times New Roman" w:hAnsi="Times New Roman" w:cs="Times New Roman"/>
          <w:sz w:val="28"/>
          <w:szCs w:val="28"/>
        </w:rPr>
      </w:pPr>
      <w:r w:rsidRPr="00D77BB0">
        <w:rPr>
          <w:rFonts w:ascii="Times New Roman" w:hAnsi="Times New Roman" w:cs="Times New Roman"/>
          <w:sz w:val="28"/>
          <w:szCs w:val="28"/>
        </w:rPr>
        <w:t xml:space="preserve">Ерохина </w:t>
      </w:r>
      <w:r w:rsidR="0059427B">
        <w:rPr>
          <w:rFonts w:ascii="Times New Roman" w:hAnsi="Times New Roman" w:cs="Times New Roman"/>
          <w:sz w:val="28"/>
          <w:szCs w:val="28"/>
        </w:rPr>
        <w:t xml:space="preserve">О.И. </w:t>
      </w:r>
      <w:r w:rsidR="0059427B" w:rsidRPr="0059427B">
        <w:rPr>
          <w:rFonts w:ascii="Times New Roman" w:hAnsi="Times New Roman" w:cs="Times New Roman"/>
          <w:sz w:val="28"/>
          <w:szCs w:val="28"/>
        </w:rPr>
        <w:t xml:space="preserve"> </w:t>
      </w:r>
      <w:r w:rsidR="0059427B">
        <w:rPr>
          <w:rFonts w:ascii="Times New Roman" w:hAnsi="Times New Roman" w:cs="Times New Roman"/>
          <w:sz w:val="28"/>
          <w:szCs w:val="28"/>
        </w:rPr>
        <w:t xml:space="preserve">– </w:t>
      </w:r>
      <w:r w:rsidR="0059427B" w:rsidRPr="00D77BB0">
        <w:rPr>
          <w:rFonts w:ascii="Times New Roman" w:hAnsi="Times New Roman" w:cs="Times New Roman"/>
          <w:sz w:val="28"/>
          <w:szCs w:val="28"/>
        </w:rPr>
        <w:t>воспитатель</w:t>
      </w:r>
    </w:p>
    <w:p w:rsidR="0059427B" w:rsidRPr="00D77BB0" w:rsidRDefault="0059427B" w:rsidP="0059427B">
      <w:pPr>
        <w:spacing w:after="0" w:line="240" w:lineRule="auto"/>
        <w:ind w:left="4253" w:hanging="4253"/>
        <w:rPr>
          <w:rFonts w:ascii="Times New Roman" w:hAnsi="Times New Roman" w:cs="Times New Roman"/>
          <w:sz w:val="28"/>
          <w:szCs w:val="28"/>
        </w:rPr>
      </w:pPr>
    </w:p>
    <w:p w:rsidR="0059427B" w:rsidRPr="0059427B" w:rsidRDefault="0059427B" w:rsidP="0059427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9427B">
        <w:rPr>
          <w:rFonts w:ascii="Times New Roman" w:hAnsi="Times New Roman" w:cs="Times New Roman"/>
          <w:bCs/>
          <w:sz w:val="28"/>
          <w:szCs w:val="28"/>
        </w:rPr>
        <w:t>срок реализации программы 2 года</w:t>
      </w:r>
    </w:p>
    <w:p w:rsidR="0059427B" w:rsidRPr="0059427B" w:rsidRDefault="0059427B" w:rsidP="0059427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921A6" w:rsidRDefault="00D921A6" w:rsidP="00D77B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427B" w:rsidRPr="00D77BB0" w:rsidRDefault="0059427B" w:rsidP="00D77B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21A6" w:rsidRDefault="00D921A6" w:rsidP="00D77B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7BB0" w:rsidRDefault="00D77BB0" w:rsidP="00D77B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7BB0" w:rsidRDefault="00D77BB0" w:rsidP="00D77B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7BB0" w:rsidRDefault="00D77BB0" w:rsidP="00D77B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7BB0" w:rsidRDefault="00D77BB0" w:rsidP="00D77B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7BB0" w:rsidRDefault="00D77BB0" w:rsidP="00D77B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7BB0" w:rsidRPr="00D77BB0" w:rsidRDefault="00D77BB0" w:rsidP="00D77B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21A6" w:rsidRPr="00D77BB0" w:rsidRDefault="00D921A6" w:rsidP="00D77B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21A6" w:rsidRPr="0059427B" w:rsidRDefault="00A1451D" w:rsidP="00D77BB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9427B">
        <w:rPr>
          <w:rFonts w:ascii="Times New Roman" w:hAnsi="Times New Roman" w:cs="Times New Roman"/>
          <w:bCs/>
          <w:sz w:val="24"/>
          <w:szCs w:val="24"/>
        </w:rPr>
        <w:t>КГСХА -</w:t>
      </w:r>
      <w:r w:rsidR="00D921A6" w:rsidRPr="0059427B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Pr="0059427B">
        <w:rPr>
          <w:rFonts w:ascii="Times New Roman" w:hAnsi="Times New Roman" w:cs="Times New Roman"/>
          <w:bCs/>
          <w:sz w:val="24"/>
          <w:szCs w:val="24"/>
        </w:rPr>
        <w:t>5</w:t>
      </w:r>
      <w:r w:rsidR="00D921A6" w:rsidRPr="0059427B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:rsidR="00D77BB0" w:rsidRDefault="00D77BB0" w:rsidP="00D77B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427B" w:rsidRPr="00D77BB0" w:rsidRDefault="0059427B" w:rsidP="00D77B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21A6" w:rsidRPr="00D77BB0" w:rsidRDefault="00D921A6" w:rsidP="00D77B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7BB0">
        <w:rPr>
          <w:rFonts w:ascii="Times New Roman" w:hAnsi="Times New Roman" w:cs="Times New Roman"/>
          <w:b/>
          <w:bCs/>
          <w:sz w:val="28"/>
          <w:szCs w:val="28"/>
        </w:rPr>
        <w:t>Паспорт программы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13"/>
        <w:gridCol w:w="6647"/>
      </w:tblGrid>
      <w:tr w:rsidR="00D921A6" w:rsidRPr="00D77BB0">
        <w:tc>
          <w:tcPr>
            <w:tcW w:w="0" w:type="auto"/>
          </w:tcPr>
          <w:p w:rsidR="00D921A6" w:rsidRPr="00D77BB0" w:rsidRDefault="00D921A6" w:rsidP="00D77B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7B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программы по саморазвитию</w:t>
            </w:r>
          </w:p>
        </w:tc>
        <w:tc>
          <w:tcPr>
            <w:tcW w:w="0" w:type="auto"/>
          </w:tcPr>
          <w:p w:rsidR="00D921A6" w:rsidRPr="00D77BB0" w:rsidRDefault="00D921A6" w:rsidP="00D77B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BB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1451D" w:rsidRPr="00D77BB0">
              <w:rPr>
                <w:rFonts w:ascii="Times New Roman" w:hAnsi="Times New Roman" w:cs="Times New Roman"/>
                <w:sz w:val="28"/>
                <w:szCs w:val="28"/>
              </w:rPr>
              <w:t>Развитие мелкой моторики у детей дошкольного возраста на занятиях по изобразительной деятельности</w:t>
            </w:r>
            <w:r w:rsidRPr="00D77BB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921A6" w:rsidRPr="00D77BB0">
        <w:tc>
          <w:tcPr>
            <w:tcW w:w="0" w:type="auto"/>
          </w:tcPr>
          <w:p w:rsidR="00D921A6" w:rsidRPr="00D77BB0" w:rsidRDefault="00D921A6" w:rsidP="00D77B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7B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Составитель программы</w:t>
            </w:r>
          </w:p>
        </w:tc>
        <w:tc>
          <w:tcPr>
            <w:tcW w:w="0" w:type="auto"/>
          </w:tcPr>
          <w:p w:rsidR="00D921A6" w:rsidRPr="00D77BB0" w:rsidRDefault="00A1451D" w:rsidP="00D77BB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BB0">
              <w:rPr>
                <w:rFonts w:ascii="Times New Roman" w:hAnsi="Times New Roman" w:cs="Times New Roman"/>
                <w:sz w:val="28"/>
                <w:szCs w:val="28"/>
              </w:rPr>
              <w:t>Ерохина Ольга Ивановна</w:t>
            </w:r>
            <w:r w:rsidR="00D921A6" w:rsidRPr="00D77B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</w:p>
          <w:p w:rsidR="00D921A6" w:rsidRPr="00D77BB0" w:rsidRDefault="00D921A6" w:rsidP="00D77B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BB0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  </w:t>
            </w:r>
            <w:r w:rsidR="00A1451D" w:rsidRPr="00D77BB0">
              <w:rPr>
                <w:rFonts w:ascii="Times New Roman" w:hAnsi="Times New Roman" w:cs="Times New Roman"/>
                <w:sz w:val="28"/>
                <w:szCs w:val="28"/>
              </w:rPr>
              <w:t>по изобразительной деятельности</w:t>
            </w:r>
            <w:r w:rsidRPr="00D77BB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, первая квалификационная категория.</w:t>
            </w:r>
          </w:p>
        </w:tc>
      </w:tr>
      <w:tr w:rsidR="00D921A6" w:rsidRPr="00D77BB0">
        <w:tc>
          <w:tcPr>
            <w:tcW w:w="0" w:type="auto"/>
          </w:tcPr>
          <w:p w:rsidR="00D921A6" w:rsidRPr="00D77BB0" w:rsidRDefault="00D921A6" w:rsidP="00D77B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7B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Основание для реализации программы</w:t>
            </w:r>
          </w:p>
        </w:tc>
        <w:tc>
          <w:tcPr>
            <w:tcW w:w="0" w:type="auto"/>
          </w:tcPr>
          <w:p w:rsidR="00D921A6" w:rsidRPr="00D77BB0" w:rsidRDefault="00D921A6" w:rsidP="00D77BB0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BB0">
              <w:rPr>
                <w:rFonts w:ascii="Times New Roman" w:hAnsi="Times New Roman" w:cs="Times New Roman"/>
                <w:sz w:val="28"/>
                <w:szCs w:val="28"/>
              </w:rPr>
              <w:t>Закон Российской Федерации «Об образовании»;</w:t>
            </w:r>
          </w:p>
          <w:p w:rsidR="00D921A6" w:rsidRPr="00D77BB0" w:rsidRDefault="00D921A6" w:rsidP="00D77BB0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BB0">
              <w:rPr>
                <w:rFonts w:ascii="Times New Roman" w:hAnsi="Times New Roman" w:cs="Times New Roman"/>
                <w:sz w:val="28"/>
                <w:szCs w:val="28"/>
              </w:rPr>
              <w:t>Конституция Российской Федерации;</w:t>
            </w:r>
          </w:p>
          <w:p w:rsidR="00EE0035" w:rsidRPr="00D77BB0" w:rsidRDefault="00EE0035" w:rsidP="00D77BB0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Style w:val="af1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D77BB0">
              <w:rPr>
                <w:rStyle w:val="af1"/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ФГОС ДО согласно приказуМинобрнауки РФ от 17 октября 2013 года № 1155</w:t>
            </w:r>
            <w:r w:rsidR="00032513" w:rsidRPr="00D77BB0">
              <w:rPr>
                <w:rStyle w:val="af1"/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D921A6" w:rsidRPr="00D77BB0" w:rsidRDefault="00D921A6" w:rsidP="00D77BB0">
            <w:pPr>
              <w:pStyle w:val="a7"/>
              <w:numPr>
                <w:ilvl w:val="0"/>
                <w:numId w:val="3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D77BB0">
              <w:rPr>
                <w:rFonts w:ascii="Times New Roman" w:hAnsi="Times New Roman" w:cs="Times New Roman"/>
                <w:sz w:val="28"/>
                <w:szCs w:val="28"/>
              </w:rPr>
              <w:t xml:space="preserve">Устав </w:t>
            </w:r>
            <w:r w:rsidR="00EE0035" w:rsidRPr="00D77BB0">
              <w:rPr>
                <w:rFonts w:ascii="Times New Roman" w:hAnsi="Times New Roman" w:cs="Times New Roman"/>
                <w:sz w:val="28"/>
                <w:szCs w:val="28"/>
              </w:rPr>
              <w:t>МКДОУ «Лесниковский детский сад общеразвивающего вида № 1</w:t>
            </w:r>
            <w:r w:rsidRPr="00D77BB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».</w:t>
            </w:r>
          </w:p>
        </w:tc>
      </w:tr>
      <w:tr w:rsidR="00D921A6" w:rsidRPr="00D77BB0">
        <w:tc>
          <w:tcPr>
            <w:tcW w:w="0" w:type="auto"/>
          </w:tcPr>
          <w:p w:rsidR="00D921A6" w:rsidRPr="00D77BB0" w:rsidRDefault="00D921A6" w:rsidP="00D77B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7B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 и задачи программы</w:t>
            </w:r>
          </w:p>
        </w:tc>
        <w:tc>
          <w:tcPr>
            <w:tcW w:w="0" w:type="auto"/>
          </w:tcPr>
          <w:p w:rsidR="00A0377A" w:rsidRPr="00D77BB0" w:rsidRDefault="00D921A6" w:rsidP="00D77BB0">
            <w:pPr>
              <w:pStyle w:val="aa"/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B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</w:t>
            </w:r>
            <w:r w:rsidR="001922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77B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программы</w:t>
            </w:r>
            <w:r w:rsidR="001922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A0377A" w:rsidRPr="00D77BB0">
              <w:rPr>
                <w:rFonts w:ascii="Times New Roman" w:hAnsi="Times New Roman" w:cs="Times New Roman"/>
                <w:sz w:val="28"/>
                <w:szCs w:val="28"/>
              </w:rPr>
              <w:t>создание условий, способствующих развитию мелкой моторики рук.</w:t>
            </w:r>
          </w:p>
          <w:p w:rsidR="00D921A6" w:rsidRDefault="00D921A6" w:rsidP="00D77B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7B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Задачи:</w:t>
            </w:r>
          </w:p>
          <w:p w:rsidR="00192273" w:rsidRPr="00D77BB0" w:rsidRDefault="00192273" w:rsidP="00192273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7BB0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Воспитательные:</w:t>
            </w:r>
          </w:p>
          <w:p w:rsidR="00192273" w:rsidRPr="00D77BB0" w:rsidRDefault="00192273" w:rsidP="00192273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BB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D77BB0">
              <w:rPr>
                <w:rFonts w:ascii="Times New Roman" w:hAnsi="Times New Roman" w:cs="Times New Roman"/>
                <w:sz w:val="28"/>
                <w:szCs w:val="28"/>
              </w:rPr>
              <w:tab/>
              <w:t>Воспитывать в детях аккуратность, усидчивость.</w:t>
            </w:r>
          </w:p>
          <w:p w:rsidR="00192273" w:rsidRPr="00D77BB0" w:rsidRDefault="00192273" w:rsidP="00192273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BB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D77BB0">
              <w:rPr>
                <w:rFonts w:ascii="Times New Roman" w:hAnsi="Times New Roman" w:cs="Times New Roman"/>
                <w:sz w:val="28"/>
                <w:szCs w:val="28"/>
              </w:rPr>
              <w:tab/>
              <w:t>Воспитывать внимательность к выполнению заданий.</w:t>
            </w:r>
          </w:p>
          <w:p w:rsidR="00192273" w:rsidRPr="00D77BB0" w:rsidRDefault="00192273" w:rsidP="00192273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BB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D77BB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Воспитание уважительного отношения к своему и чужому труду. </w:t>
            </w:r>
          </w:p>
          <w:p w:rsidR="00192273" w:rsidRPr="00D77BB0" w:rsidRDefault="00192273" w:rsidP="00192273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7BB0">
              <w:rPr>
                <w:rFonts w:ascii="Times New Roman" w:hAnsi="Times New Roman" w:cs="Times New Roman"/>
                <w:i/>
                <w:sz w:val="28"/>
                <w:szCs w:val="28"/>
              </w:rPr>
              <w:t>Развивающие:</w:t>
            </w:r>
          </w:p>
          <w:p w:rsidR="00192273" w:rsidRPr="00D77BB0" w:rsidRDefault="00192273" w:rsidP="00192273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BB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D77BB0">
              <w:rPr>
                <w:rFonts w:ascii="Times New Roman" w:hAnsi="Times New Roman" w:cs="Times New Roman"/>
                <w:sz w:val="28"/>
                <w:szCs w:val="28"/>
              </w:rPr>
              <w:tab/>
              <w:t>Развивать умения производить точные движения кистью и пальцами рук.</w:t>
            </w:r>
          </w:p>
          <w:p w:rsidR="00192273" w:rsidRPr="00D77BB0" w:rsidRDefault="00192273" w:rsidP="00192273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BB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D77BB0">
              <w:rPr>
                <w:rFonts w:ascii="Times New Roman" w:hAnsi="Times New Roman" w:cs="Times New Roman"/>
                <w:sz w:val="28"/>
                <w:szCs w:val="28"/>
              </w:rPr>
              <w:tab/>
              <w:t>Развивать способности координированной работы рук со зрительным восприятием.</w:t>
            </w:r>
          </w:p>
          <w:p w:rsidR="00192273" w:rsidRPr="00D77BB0" w:rsidRDefault="00192273" w:rsidP="00192273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BB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D77BB0">
              <w:rPr>
                <w:rFonts w:ascii="Times New Roman" w:hAnsi="Times New Roman" w:cs="Times New Roman"/>
                <w:sz w:val="28"/>
                <w:szCs w:val="28"/>
              </w:rPr>
              <w:tab/>
              <w:t>Развивать творческую активность, пространственное мышление, фантазию.</w:t>
            </w:r>
          </w:p>
          <w:p w:rsidR="00192273" w:rsidRPr="00D77BB0" w:rsidRDefault="00192273" w:rsidP="00192273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7BB0">
              <w:rPr>
                <w:rFonts w:ascii="Times New Roman" w:hAnsi="Times New Roman" w:cs="Times New Roman"/>
                <w:i/>
                <w:sz w:val="28"/>
                <w:szCs w:val="28"/>
              </w:rPr>
              <w:t>Образовательные:</w:t>
            </w:r>
          </w:p>
          <w:p w:rsidR="00192273" w:rsidRPr="00D77BB0" w:rsidRDefault="00192273" w:rsidP="00192273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BB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D77BB0">
              <w:rPr>
                <w:rFonts w:ascii="Times New Roman" w:hAnsi="Times New Roman" w:cs="Times New Roman"/>
                <w:sz w:val="28"/>
                <w:szCs w:val="28"/>
              </w:rPr>
              <w:tab/>
              <w:t>Научить детей владеть графическими навыками письма</w:t>
            </w:r>
          </w:p>
          <w:p w:rsidR="00192273" w:rsidRPr="00D77BB0" w:rsidRDefault="00192273" w:rsidP="00192273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BB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D77BB0">
              <w:rPr>
                <w:rFonts w:ascii="Times New Roman" w:hAnsi="Times New Roman" w:cs="Times New Roman"/>
                <w:sz w:val="28"/>
                <w:szCs w:val="28"/>
              </w:rPr>
              <w:tab/>
              <w:t>Формировать навыки исполнительского мастерства.</w:t>
            </w:r>
          </w:p>
          <w:p w:rsidR="00D921A6" w:rsidRPr="00192273" w:rsidRDefault="00192273" w:rsidP="00192273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BB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D77BB0">
              <w:rPr>
                <w:rFonts w:ascii="Times New Roman" w:hAnsi="Times New Roman" w:cs="Times New Roman"/>
                <w:sz w:val="28"/>
                <w:szCs w:val="28"/>
              </w:rPr>
              <w:tab/>
              <w:t>Формировать умение воплощать свои идеи в художественный образ.</w:t>
            </w:r>
          </w:p>
        </w:tc>
      </w:tr>
      <w:tr w:rsidR="00D921A6" w:rsidRPr="00D77BB0">
        <w:tc>
          <w:tcPr>
            <w:tcW w:w="0" w:type="auto"/>
          </w:tcPr>
          <w:p w:rsidR="00D921A6" w:rsidRPr="00D77BB0" w:rsidRDefault="00D921A6" w:rsidP="00D77B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7B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программы</w:t>
            </w:r>
          </w:p>
        </w:tc>
        <w:tc>
          <w:tcPr>
            <w:tcW w:w="0" w:type="auto"/>
          </w:tcPr>
          <w:p w:rsidR="00D921A6" w:rsidRPr="00D77BB0" w:rsidRDefault="00D921A6" w:rsidP="00D77BB0">
            <w:pPr>
              <w:pStyle w:val="a7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BB0">
              <w:rPr>
                <w:rFonts w:ascii="Times New Roman" w:hAnsi="Times New Roman" w:cs="Times New Roman"/>
                <w:sz w:val="28"/>
                <w:szCs w:val="28"/>
              </w:rPr>
              <w:t>Паспорт программы;</w:t>
            </w:r>
          </w:p>
          <w:p w:rsidR="00D921A6" w:rsidRPr="00D77BB0" w:rsidRDefault="00D921A6" w:rsidP="00D77BB0">
            <w:pPr>
              <w:pStyle w:val="a7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BB0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записка;</w:t>
            </w:r>
          </w:p>
          <w:p w:rsidR="00D921A6" w:rsidRPr="00D77BB0" w:rsidRDefault="00D921A6" w:rsidP="00D77BB0">
            <w:pPr>
              <w:pStyle w:val="a7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BB0">
              <w:rPr>
                <w:rFonts w:ascii="Times New Roman" w:hAnsi="Times New Roman" w:cs="Times New Roman"/>
                <w:sz w:val="28"/>
                <w:szCs w:val="28"/>
              </w:rPr>
              <w:t>Цели и задачи программы;</w:t>
            </w:r>
          </w:p>
          <w:p w:rsidR="00D921A6" w:rsidRPr="00D77BB0" w:rsidRDefault="00D921A6" w:rsidP="00D77BB0">
            <w:pPr>
              <w:pStyle w:val="a7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BB0">
              <w:rPr>
                <w:rFonts w:ascii="Times New Roman" w:hAnsi="Times New Roman" w:cs="Times New Roman"/>
                <w:sz w:val="28"/>
                <w:szCs w:val="28"/>
              </w:rPr>
              <w:t>Предполагаемый результат;</w:t>
            </w:r>
          </w:p>
          <w:p w:rsidR="00D921A6" w:rsidRPr="00D77BB0" w:rsidRDefault="00032513" w:rsidP="00D77BB0">
            <w:pPr>
              <w:pStyle w:val="a7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B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Перспективный план работы</w:t>
            </w:r>
            <w:r w:rsidR="00D921A6" w:rsidRPr="00D77BB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921A6" w:rsidRPr="00D77BB0" w:rsidRDefault="00D921A6" w:rsidP="00D77BB0">
            <w:pPr>
              <w:pStyle w:val="a7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BB0">
              <w:rPr>
                <w:rFonts w:ascii="Times New Roman" w:hAnsi="Times New Roman" w:cs="Times New Roman"/>
                <w:sz w:val="28"/>
                <w:szCs w:val="28"/>
              </w:rPr>
              <w:t>Механизм реализации программы;</w:t>
            </w:r>
          </w:p>
          <w:p w:rsidR="00D921A6" w:rsidRPr="00D77BB0" w:rsidRDefault="00D921A6" w:rsidP="00D77BB0">
            <w:pPr>
              <w:pStyle w:val="a7"/>
              <w:numPr>
                <w:ilvl w:val="0"/>
                <w:numId w:val="5"/>
              </w:numPr>
              <w:spacing w:after="0" w:line="240" w:lineRule="auto"/>
              <w:ind w:right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BB0">
              <w:rPr>
                <w:rFonts w:ascii="Times New Roman" w:hAnsi="Times New Roman" w:cs="Times New Roman"/>
                <w:sz w:val="28"/>
                <w:szCs w:val="28"/>
              </w:rPr>
              <w:t xml:space="preserve"> Формы и методы работы;</w:t>
            </w:r>
          </w:p>
          <w:p w:rsidR="00D921A6" w:rsidRPr="00D77BB0" w:rsidRDefault="00D921A6" w:rsidP="00D77BB0">
            <w:pPr>
              <w:pStyle w:val="a7"/>
              <w:numPr>
                <w:ilvl w:val="0"/>
                <w:numId w:val="5"/>
              </w:numPr>
              <w:spacing w:after="0" w:line="240" w:lineRule="auto"/>
              <w:ind w:right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BB0">
              <w:rPr>
                <w:rFonts w:ascii="Times New Roman" w:hAnsi="Times New Roman" w:cs="Times New Roman"/>
                <w:sz w:val="28"/>
                <w:szCs w:val="28"/>
              </w:rPr>
              <w:t>Литератур</w:t>
            </w:r>
            <w:r w:rsidR="00AD6DDB" w:rsidRPr="00D77BB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77BB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921A6" w:rsidRPr="00D77BB0" w:rsidRDefault="00D921A6" w:rsidP="00D77BB0">
            <w:pPr>
              <w:pStyle w:val="a7"/>
              <w:numPr>
                <w:ilvl w:val="0"/>
                <w:numId w:val="5"/>
              </w:numPr>
              <w:spacing w:after="0" w:line="240" w:lineRule="auto"/>
              <w:ind w:right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BB0">
              <w:rPr>
                <w:rFonts w:ascii="Times New Roman" w:hAnsi="Times New Roman" w:cs="Times New Roman"/>
                <w:sz w:val="28"/>
                <w:szCs w:val="28"/>
              </w:rPr>
              <w:t>Приложения.</w:t>
            </w:r>
          </w:p>
        </w:tc>
      </w:tr>
      <w:tr w:rsidR="00D921A6" w:rsidRPr="00D77BB0">
        <w:tc>
          <w:tcPr>
            <w:tcW w:w="0" w:type="auto"/>
          </w:tcPr>
          <w:p w:rsidR="00D921A6" w:rsidRPr="00D77BB0" w:rsidRDefault="00D921A6" w:rsidP="00D77B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7B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Механизм реализации программы</w:t>
            </w:r>
          </w:p>
        </w:tc>
        <w:tc>
          <w:tcPr>
            <w:tcW w:w="0" w:type="auto"/>
          </w:tcPr>
          <w:p w:rsidR="00D921A6" w:rsidRPr="00D77BB0" w:rsidRDefault="00210453" w:rsidP="00D77BB0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7BB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921A6" w:rsidRPr="00D77BB0">
              <w:rPr>
                <w:rFonts w:ascii="Times New Roman" w:hAnsi="Times New Roman" w:cs="Times New Roman"/>
                <w:sz w:val="28"/>
                <w:szCs w:val="28"/>
              </w:rPr>
              <w:t xml:space="preserve">еализация воспитательных мероприятий </w:t>
            </w:r>
            <w:r w:rsidRPr="00D77BB0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осуществляется </w:t>
            </w:r>
            <w:r w:rsidR="00D921A6" w:rsidRPr="00D77BB0">
              <w:rPr>
                <w:rFonts w:ascii="Times New Roman" w:hAnsi="Times New Roman" w:cs="Times New Roman"/>
                <w:sz w:val="28"/>
                <w:szCs w:val="28"/>
              </w:rPr>
              <w:t>через и</w:t>
            </w:r>
            <w:r w:rsidR="00D921A6" w:rsidRPr="00D77B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спользование педагогических технологий:</w:t>
            </w:r>
          </w:p>
          <w:p w:rsidR="00D921A6" w:rsidRPr="00D77BB0" w:rsidRDefault="00D921A6" w:rsidP="00D77BB0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BB0">
              <w:rPr>
                <w:rFonts w:ascii="Times New Roman" w:hAnsi="Times New Roman" w:cs="Times New Roman"/>
                <w:sz w:val="28"/>
                <w:szCs w:val="28"/>
              </w:rPr>
              <w:t>Проектно – исследовательская деятельность;</w:t>
            </w:r>
          </w:p>
          <w:p w:rsidR="00D921A6" w:rsidRPr="00D77BB0" w:rsidRDefault="00D921A6" w:rsidP="00D77BB0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BB0">
              <w:rPr>
                <w:rFonts w:ascii="Times New Roman" w:hAnsi="Times New Roman" w:cs="Times New Roman"/>
                <w:sz w:val="28"/>
                <w:szCs w:val="28"/>
              </w:rPr>
              <w:t>Коллективно - творческое дело;</w:t>
            </w:r>
          </w:p>
          <w:p w:rsidR="00D921A6" w:rsidRPr="00D77BB0" w:rsidRDefault="00210453" w:rsidP="00D77BB0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BB0">
              <w:rPr>
                <w:rFonts w:ascii="Times New Roman" w:hAnsi="Times New Roman" w:cs="Times New Roman"/>
                <w:sz w:val="28"/>
                <w:szCs w:val="28"/>
              </w:rPr>
              <w:t>Индивидуальный</w:t>
            </w:r>
            <w:r w:rsidR="00D921A6" w:rsidRPr="00D77BB0">
              <w:rPr>
                <w:rFonts w:ascii="Times New Roman" w:hAnsi="Times New Roman" w:cs="Times New Roman"/>
                <w:sz w:val="28"/>
                <w:szCs w:val="28"/>
              </w:rPr>
              <w:t xml:space="preserve"> подход в воспитании;</w:t>
            </w:r>
          </w:p>
          <w:p w:rsidR="00D921A6" w:rsidRPr="00D77BB0" w:rsidRDefault="00D921A6" w:rsidP="00D77BB0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BB0">
              <w:rPr>
                <w:rFonts w:ascii="Times New Roman" w:hAnsi="Times New Roman" w:cs="Times New Roman"/>
                <w:sz w:val="28"/>
                <w:szCs w:val="28"/>
              </w:rPr>
              <w:t>Педагогика сотрудничества;</w:t>
            </w:r>
          </w:p>
          <w:p w:rsidR="00D921A6" w:rsidRPr="00D77BB0" w:rsidRDefault="00D921A6" w:rsidP="00D77BB0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BB0">
              <w:rPr>
                <w:rFonts w:ascii="Times New Roman" w:hAnsi="Times New Roman" w:cs="Times New Roman"/>
                <w:sz w:val="28"/>
                <w:szCs w:val="28"/>
              </w:rPr>
              <w:t>ИКТ;</w:t>
            </w:r>
          </w:p>
        </w:tc>
      </w:tr>
      <w:tr w:rsidR="00D921A6" w:rsidRPr="00D77BB0">
        <w:tc>
          <w:tcPr>
            <w:tcW w:w="0" w:type="auto"/>
          </w:tcPr>
          <w:p w:rsidR="00D921A6" w:rsidRPr="00D77BB0" w:rsidRDefault="00D921A6" w:rsidP="00D77B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7B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Участники реализации программы</w:t>
            </w:r>
          </w:p>
        </w:tc>
        <w:tc>
          <w:tcPr>
            <w:tcW w:w="0" w:type="auto"/>
          </w:tcPr>
          <w:p w:rsidR="00D921A6" w:rsidRPr="00D77BB0" w:rsidRDefault="00AD6DDB" w:rsidP="00D77BB0">
            <w:pPr>
              <w:pStyle w:val="a7"/>
              <w:numPr>
                <w:ilvl w:val="0"/>
                <w:numId w:val="4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BB0">
              <w:rPr>
                <w:rFonts w:ascii="Times New Roman" w:hAnsi="Times New Roman" w:cs="Times New Roman"/>
                <w:sz w:val="28"/>
                <w:szCs w:val="28"/>
              </w:rPr>
              <w:t>воспитанники</w:t>
            </w:r>
            <w:r w:rsidR="00D921A6" w:rsidRPr="00D77BB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921A6" w:rsidRPr="00D77BB0" w:rsidRDefault="00AD6DDB" w:rsidP="00D77BB0">
            <w:pPr>
              <w:pStyle w:val="a7"/>
              <w:numPr>
                <w:ilvl w:val="0"/>
                <w:numId w:val="4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BB0">
              <w:rPr>
                <w:rFonts w:ascii="Times New Roman" w:hAnsi="Times New Roman" w:cs="Times New Roman"/>
                <w:sz w:val="28"/>
                <w:szCs w:val="28"/>
              </w:rPr>
              <w:t>воспитатель по изобразительной деятельности</w:t>
            </w:r>
            <w:r w:rsidR="00D921A6" w:rsidRPr="00D77BB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D6DDB" w:rsidRPr="00D77BB0" w:rsidRDefault="00AD6DDB" w:rsidP="00D77BB0">
            <w:pPr>
              <w:pStyle w:val="a7"/>
              <w:numPr>
                <w:ilvl w:val="0"/>
                <w:numId w:val="4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BB0">
              <w:rPr>
                <w:rFonts w:ascii="Times New Roman" w:hAnsi="Times New Roman" w:cs="Times New Roman"/>
                <w:sz w:val="28"/>
                <w:szCs w:val="28"/>
              </w:rPr>
              <w:t>воспитатели;</w:t>
            </w:r>
          </w:p>
          <w:p w:rsidR="00D921A6" w:rsidRPr="00D77BB0" w:rsidRDefault="00AD6DDB" w:rsidP="00D77BB0">
            <w:pPr>
              <w:pStyle w:val="a7"/>
              <w:numPr>
                <w:ilvl w:val="0"/>
                <w:numId w:val="4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BB0">
              <w:rPr>
                <w:rFonts w:ascii="Times New Roman" w:hAnsi="Times New Roman" w:cs="Times New Roman"/>
                <w:sz w:val="28"/>
                <w:szCs w:val="28"/>
              </w:rPr>
              <w:t>родители.</w:t>
            </w:r>
          </w:p>
        </w:tc>
      </w:tr>
      <w:tr w:rsidR="00D921A6" w:rsidRPr="00D77BB0">
        <w:tc>
          <w:tcPr>
            <w:tcW w:w="0" w:type="auto"/>
          </w:tcPr>
          <w:p w:rsidR="00D921A6" w:rsidRPr="00D77BB0" w:rsidRDefault="00D921A6" w:rsidP="00D77B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B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Предполагаемый результат</w:t>
            </w:r>
          </w:p>
        </w:tc>
        <w:tc>
          <w:tcPr>
            <w:tcW w:w="0" w:type="auto"/>
          </w:tcPr>
          <w:p w:rsidR="00B43B4B" w:rsidRPr="00B43B4B" w:rsidRDefault="00B43B4B" w:rsidP="00B43B4B">
            <w:pPr>
              <w:pStyle w:val="aa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B4B">
              <w:rPr>
                <w:rFonts w:ascii="Times New Roman" w:hAnsi="Times New Roman" w:cs="Times New Roman"/>
                <w:sz w:val="28"/>
                <w:szCs w:val="28"/>
              </w:rPr>
              <w:t xml:space="preserve">В ходе реализации программы дети должны научиться: </w:t>
            </w:r>
          </w:p>
          <w:p w:rsidR="00B43B4B" w:rsidRDefault="00B43B4B" w:rsidP="00B43B4B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 держать ручку, карандаш;</w:t>
            </w:r>
          </w:p>
          <w:p w:rsidR="00B43B4B" w:rsidRDefault="00B43B4B" w:rsidP="00B43B4B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выполнять различные виды штриховки (вертикальные, горизонтальные, по диагонали);</w:t>
            </w:r>
          </w:p>
          <w:p w:rsidR="00B43B4B" w:rsidRPr="00D77BB0" w:rsidRDefault="00B43B4B" w:rsidP="00B43B4B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BB0">
              <w:rPr>
                <w:rFonts w:ascii="Times New Roman" w:hAnsi="Times New Roman" w:cs="Times New Roman"/>
                <w:sz w:val="28"/>
                <w:szCs w:val="28"/>
              </w:rPr>
              <w:t>работать с трафаретами;</w:t>
            </w:r>
          </w:p>
          <w:p w:rsidR="00B43B4B" w:rsidRPr="00D77BB0" w:rsidRDefault="00B43B4B" w:rsidP="00B43B4B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уверенно пользоваться ножницами;</w:t>
            </w:r>
          </w:p>
          <w:p w:rsidR="00B43B4B" w:rsidRDefault="00B43B4B" w:rsidP="00B43B4B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выполнять поделки в техниках</w:t>
            </w:r>
            <w:r w:rsidRPr="00D77BB0">
              <w:rPr>
                <w:rFonts w:ascii="Times New Roman" w:hAnsi="Times New Roman" w:cs="Times New Roman"/>
                <w:sz w:val="28"/>
                <w:szCs w:val="28"/>
              </w:rPr>
              <w:t xml:space="preserve"> “аппликация”, “оригами”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77BB0">
              <w:rPr>
                <w:rFonts w:ascii="Times New Roman" w:hAnsi="Times New Roman" w:cs="Times New Roman"/>
                <w:sz w:val="28"/>
                <w:szCs w:val="28"/>
              </w:rPr>
              <w:t xml:space="preserve"> «пластилинография»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</w:t>
            </w:r>
            <w:r w:rsidRPr="00D77BB0">
              <w:rPr>
                <w:rFonts w:ascii="Times New Roman" w:hAnsi="Times New Roman" w:cs="Times New Roman"/>
                <w:sz w:val="28"/>
                <w:szCs w:val="28"/>
              </w:rPr>
              <w:t>плетение из бумаги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77BB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E47A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E13CC" w:rsidRPr="00B43B4B" w:rsidRDefault="00B43B4B" w:rsidP="00B43B4B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BB0">
              <w:rPr>
                <w:rFonts w:ascii="Times New Roman" w:hAnsi="Times New Roman" w:cs="Times New Roman"/>
                <w:sz w:val="28"/>
                <w:szCs w:val="28"/>
              </w:rPr>
              <w:t>завязывать и развязывать ленты, шнурки, узелки.</w:t>
            </w:r>
          </w:p>
        </w:tc>
      </w:tr>
      <w:tr w:rsidR="00D921A6" w:rsidRPr="00D77BB0">
        <w:tc>
          <w:tcPr>
            <w:tcW w:w="0" w:type="auto"/>
          </w:tcPr>
          <w:p w:rsidR="00D921A6" w:rsidRPr="00D77BB0" w:rsidRDefault="00D921A6" w:rsidP="00D77B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7B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0" w:type="auto"/>
          </w:tcPr>
          <w:p w:rsidR="00D921A6" w:rsidRPr="00D77BB0" w:rsidRDefault="00AD6DDB" w:rsidP="00D77B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B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921A6" w:rsidRPr="00D77BB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D77BB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D921A6" w:rsidRPr="00D77BB0" w:rsidRDefault="00D921A6" w:rsidP="00D77BB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921A6" w:rsidRPr="00D77BB0" w:rsidRDefault="00D921A6" w:rsidP="00D77BB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4395" w:rsidRPr="00D77BB0" w:rsidRDefault="00A14395" w:rsidP="00D77BB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4395" w:rsidRPr="00D77BB0" w:rsidRDefault="00A14395" w:rsidP="00D77BB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4395" w:rsidRPr="00D77BB0" w:rsidRDefault="00A14395" w:rsidP="00D77BB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4395" w:rsidRPr="00D77BB0" w:rsidRDefault="00A14395" w:rsidP="00D77BB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4395" w:rsidRPr="00D77BB0" w:rsidRDefault="00A14395" w:rsidP="00D77BB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4395" w:rsidRPr="00D77BB0" w:rsidRDefault="00A14395" w:rsidP="00D77BB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4395" w:rsidRDefault="00A14395" w:rsidP="00D77BB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9427B" w:rsidRDefault="0059427B" w:rsidP="00D77BB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9427B" w:rsidRPr="00D77BB0" w:rsidRDefault="0059427B" w:rsidP="00D77BB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4395" w:rsidRPr="00D77BB0" w:rsidRDefault="00A14395" w:rsidP="00D77BB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921A6" w:rsidRPr="00D77BB0" w:rsidRDefault="00D921A6" w:rsidP="00D77BB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77BB0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D77BB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D77BB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Пояснительная записка</w:t>
      </w:r>
    </w:p>
    <w:p w:rsidR="007B4BE2" w:rsidRPr="00D77BB0" w:rsidRDefault="007B4BE2" w:rsidP="00D77BB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4E13CC" w:rsidRPr="00D77BB0" w:rsidRDefault="00D6363E" w:rsidP="00D77BB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D77BB0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4E13CC" w:rsidRPr="00D77BB0">
        <w:rPr>
          <w:rFonts w:ascii="Times New Roman" w:hAnsi="Times New Roman" w:cs="Times New Roman"/>
          <w:sz w:val="28"/>
          <w:szCs w:val="28"/>
        </w:rPr>
        <w:t>по развитию пальчиковой моторики предназначена для правильного развития мелкой моторики детей  старшего возраста (5-7 лет), оказания своевременной помощи в формировании последовательной координации движений пальцев рук.</w:t>
      </w:r>
    </w:p>
    <w:p w:rsidR="004E13CC" w:rsidRPr="00D77BB0" w:rsidRDefault="004E13CC" w:rsidP="00D77BB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D77BB0">
        <w:rPr>
          <w:rFonts w:ascii="Times New Roman" w:hAnsi="Times New Roman" w:cs="Times New Roman"/>
          <w:sz w:val="28"/>
          <w:szCs w:val="28"/>
        </w:rPr>
        <w:t>Учеными доказано, что развитие руки (мелкая моторика и координация движений пальцев рук) находится в тесной связи с развитием речи и мышления ребенка.</w:t>
      </w:r>
    </w:p>
    <w:p w:rsidR="004E13CC" w:rsidRPr="00D77BB0" w:rsidRDefault="004E13CC" w:rsidP="00D77BB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D77BB0">
        <w:rPr>
          <w:rFonts w:ascii="Times New Roman" w:hAnsi="Times New Roman" w:cs="Times New Roman"/>
          <w:sz w:val="28"/>
          <w:szCs w:val="28"/>
        </w:rPr>
        <w:t>Уровень развития мелкой моторики – один из показателей интеллектуальной готовности к обучению. Обычный ребенок, имеющий высокий уровень развития мелкой моторики, умеет логически рассуждать, у него достаточно развиты память и внимание, связная речь и он может приступать к приобретению навыков письма.</w:t>
      </w:r>
    </w:p>
    <w:p w:rsidR="004E13CC" w:rsidRPr="00D77BB0" w:rsidRDefault="004E13CC" w:rsidP="00D77BB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4E13CC" w:rsidRPr="00D77BB0" w:rsidRDefault="004E13CC" w:rsidP="00D77BB0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77BB0">
        <w:rPr>
          <w:rFonts w:ascii="Times New Roman" w:hAnsi="Times New Roman" w:cs="Times New Roman"/>
          <w:b/>
          <w:i/>
          <w:sz w:val="28"/>
          <w:szCs w:val="28"/>
        </w:rPr>
        <w:t>1.1. Актуальность программы</w:t>
      </w:r>
    </w:p>
    <w:p w:rsidR="004E13CC" w:rsidRPr="00D77BB0" w:rsidRDefault="004E13CC" w:rsidP="00D77BB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D77BB0">
        <w:rPr>
          <w:rFonts w:ascii="Times New Roman" w:hAnsi="Times New Roman" w:cs="Times New Roman"/>
          <w:sz w:val="28"/>
          <w:szCs w:val="28"/>
        </w:rPr>
        <w:t>Неподготовленность к письму, недостаточное развитие речи, мелкой моторики, зрительного восприятия, внимания, может привести к возникновению негативного отношения к учёбе, тревожного состояния ребёнка в школе. Поэтому в дошкольном возрасте важно развивать механизмы, необходимые для овладения письмом, создавать условия для накопления ребёнком двигательного и практического опыта, развития навыков ручной умелости.</w:t>
      </w:r>
    </w:p>
    <w:p w:rsidR="004E13CC" w:rsidRPr="00D77BB0" w:rsidRDefault="004E13CC" w:rsidP="00D77BB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4E13CC" w:rsidRPr="00D77BB0" w:rsidRDefault="004E13CC" w:rsidP="00D77BB0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77BB0">
        <w:rPr>
          <w:rFonts w:ascii="Times New Roman" w:hAnsi="Times New Roman" w:cs="Times New Roman"/>
          <w:b/>
          <w:i/>
          <w:sz w:val="28"/>
          <w:szCs w:val="28"/>
        </w:rPr>
        <w:t>1.2. Новизна программы</w:t>
      </w:r>
    </w:p>
    <w:p w:rsidR="004E13CC" w:rsidRPr="00D77BB0" w:rsidRDefault="004E13CC" w:rsidP="00D77BB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D77BB0">
        <w:rPr>
          <w:rFonts w:ascii="Times New Roman" w:hAnsi="Times New Roman" w:cs="Times New Roman"/>
          <w:sz w:val="28"/>
          <w:szCs w:val="28"/>
        </w:rPr>
        <w:t>•</w:t>
      </w:r>
      <w:r w:rsidRPr="00D77BB0">
        <w:rPr>
          <w:rFonts w:ascii="Times New Roman" w:hAnsi="Times New Roman" w:cs="Times New Roman"/>
          <w:sz w:val="28"/>
          <w:szCs w:val="28"/>
        </w:rPr>
        <w:tab/>
        <w:t>обучение детей проводится с пятилетнего  возраста;</w:t>
      </w:r>
    </w:p>
    <w:p w:rsidR="004E13CC" w:rsidRPr="00D77BB0" w:rsidRDefault="004E13CC" w:rsidP="00D77BB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D77BB0">
        <w:rPr>
          <w:rFonts w:ascii="Times New Roman" w:hAnsi="Times New Roman" w:cs="Times New Roman"/>
          <w:sz w:val="28"/>
          <w:szCs w:val="28"/>
        </w:rPr>
        <w:t>•</w:t>
      </w:r>
      <w:r w:rsidRPr="00D77BB0">
        <w:rPr>
          <w:rFonts w:ascii="Times New Roman" w:hAnsi="Times New Roman" w:cs="Times New Roman"/>
          <w:sz w:val="28"/>
          <w:szCs w:val="28"/>
        </w:rPr>
        <w:tab/>
        <w:t>подобран и систематизирован материал дидактических игр и упражнений по развитию мелкой моторики;</w:t>
      </w:r>
    </w:p>
    <w:p w:rsidR="004E13CC" w:rsidRPr="00D77BB0" w:rsidRDefault="004E13CC" w:rsidP="00D77BB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D77BB0">
        <w:rPr>
          <w:rFonts w:ascii="Times New Roman" w:hAnsi="Times New Roman" w:cs="Times New Roman"/>
          <w:sz w:val="28"/>
          <w:szCs w:val="28"/>
        </w:rPr>
        <w:t>•</w:t>
      </w:r>
      <w:r w:rsidRPr="00D77BB0">
        <w:rPr>
          <w:rFonts w:ascii="Times New Roman" w:hAnsi="Times New Roman" w:cs="Times New Roman"/>
          <w:sz w:val="28"/>
          <w:szCs w:val="28"/>
        </w:rPr>
        <w:tab/>
        <w:t>занятия по данной программе проводятся в игровой форме. Во время игры максимально реализуется ситуация успеха, следовательно, работа происходит естественно, не возникает психического напряжения.</w:t>
      </w:r>
    </w:p>
    <w:p w:rsidR="004E13CC" w:rsidRPr="00D77BB0" w:rsidRDefault="004E13CC" w:rsidP="00D77BB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D77BB0">
        <w:rPr>
          <w:rFonts w:ascii="Times New Roman" w:hAnsi="Times New Roman" w:cs="Times New Roman"/>
          <w:sz w:val="28"/>
          <w:szCs w:val="28"/>
        </w:rPr>
        <w:t>Для достижения желаемого результата предполагается работа по трем блокам:</w:t>
      </w:r>
    </w:p>
    <w:p w:rsidR="004E13CC" w:rsidRPr="00D77BB0" w:rsidRDefault="004E13CC" w:rsidP="00D77BB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D77BB0">
        <w:rPr>
          <w:rFonts w:ascii="Times New Roman" w:hAnsi="Times New Roman" w:cs="Times New Roman"/>
          <w:sz w:val="28"/>
          <w:szCs w:val="28"/>
        </w:rPr>
        <w:t>1 блок. Специально организованная НОД. Включаются цели, реализация которых требует систематической постановки перед детьми в строгой последовательности специальных заданий, которые отвечают логике развития (сенсорных, мыслительных и мелкой моторики).</w:t>
      </w:r>
    </w:p>
    <w:p w:rsidR="004E13CC" w:rsidRPr="00D77BB0" w:rsidRDefault="004E13CC" w:rsidP="00D77BB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D77BB0">
        <w:rPr>
          <w:rFonts w:ascii="Times New Roman" w:hAnsi="Times New Roman" w:cs="Times New Roman"/>
          <w:sz w:val="28"/>
          <w:szCs w:val="28"/>
        </w:rPr>
        <w:t>2 блок. Сов</w:t>
      </w:r>
      <w:r w:rsidR="0095603D" w:rsidRPr="00D77BB0">
        <w:rPr>
          <w:rFonts w:ascii="Times New Roman" w:hAnsi="Times New Roman" w:cs="Times New Roman"/>
          <w:sz w:val="28"/>
          <w:szCs w:val="28"/>
        </w:rPr>
        <w:t>местная деятельность воспитателя по изобразительной деятельности</w:t>
      </w:r>
      <w:r w:rsidRPr="00D77BB0">
        <w:rPr>
          <w:rFonts w:ascii="Times New Roman" w:hAnsi="Times New Roman" w:cs="Times New Roman"/>
          <w:sz w:val="28"/>
          <w:szCs w:val="28"/>
        </w:rPr>
        <w:t xml:space="preserve"> с детьми</w:t>
      </w:r>
      <w:r w:rsidR="0095603D" w:rsidRPr="00D77BB0">
        <w:rPr>
          <w:rFonts w:ascii="Times New Roman" w:hAnsi="Times New Roman" w:cs="Times New Roman"/>
          <w:sz w:val="28"/>
          <w:szCs w:val="28"/>
        </w:rPr>
        <w:t>, которая осуществляется в рамках студии «Разноцветные фантазии»</w:t>
      </w:r>
      <w:r w:rsidRPr="00D77BB0">
        <w:rPr>
          <w:rFonts w:ascii="Times New Roman" w:hAnsi="Times New Roman" w:cs="Times New Roman"/>
          <w:sz w:val="28"/>
          <w:szCs w:val="28"/>
        </w:rPr>
        <w:t xml:space="preserve">. </w:t>
      </w:r>
      <w:r w:rsidR="0095603D" w:rsidRPr="00D77BB0">
        <w:rPr>
          <w:rFonts w:ascii="Times New Roman" w:hAnsi="Times New Roman" w:cs="Times New Roman"/>
          <w:sz w:val="28"/>
          <w:szCs w:val="28"/>
        </w:rPr>
        <w:t>Сюда входят задачи по развитию изобразительных</w:t>
      </w:r>
      <w:r w:rsidRPr="00D77BB0">
        <w:rPr>
          <w:rFonts w:ascii="Times New Roman" w:hAnsi="Times New Roman" w:cs="Times New Roman"/>
          <w:sz w:val="28"/>
          <w:szCs w:val="28"/>
        </w:rPr>
        <w:t xml:space="preserve"> навыков, освоение разных видов деятельности (</w:t>
      </w:r>
      <w:r w:rsidR="0095603D" w:rsidRPr="00D77BB0">
        <w:rPr>
          <w:rFonts w:ascii="Times New Roman" w:hAnsi="Times New Roman" w:cs="Times New Roman"/>
          <w:sz w:val="28"/>
          <w:szCs w:val="28"/>
        </w:rPr>
        <w:t>пластилинография, работа с бумагой, нетрадиционные техники, пальчиковые и дидактические игры)</w:t>
      </w:r>
      <w:r w:rsidRPr="00D77BB0">
        <w:rPr>
          <w:rFonts w:ascii="Times New Roman" w:hAnsi="Times New Roman" w:cs="Times New Roman"/>
          <w:sz w:val="28"/>
          <w:szCs w:val="28"/>
        </w:rPr>
        <w:t xml:space="preserve">. Создается </w:t>
      </w:r>
      <w:r w:rsidRPr="00D77BB0">
        <w:rPr>
          <w:rFonts w:ascii="Times New Roman" w:hAnsi="Times New Roman" w:cs="Times New Roman"/>
          <w:sz w:val="28"/>
          <w:szCs w:val="28"/>
        </w:rPr>
        <w:lastRenderedPageBreak/>
        <w:t xml:space="preserve">микроклимат, основой которого является уважение к личности маленького человека, доверительные отношения между взрослым и ребенком. </w:t>
      </w:r>
    </w:p>
    <w:p w:rsidR="004E13CC" w:rsidRPr="00D77BB0" w:rsidRDefault="004E13CC" w:rsidP="00D77BB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D77BB0">
        <w:rPr>
          <w:rFonts w:ascii="Times New Roman" w:hAnsi="Times New Roman" w:cs="Times New Roman"/>
          <w:sz w:val="28"/>
          <w:szCs w:val="28"/>
        </w:rPr>
        <w:t xml:space="preserve">3 блок. </w:t>
      </w:r>
      <w:r w:rsidR="006504EB">
        <w:rPr>
          <w:rFonts w:ascii="Times New Roman" w:hAnsi="Times New Roman" w:cs="Times New Roman"/>
          <w:sz w:val="28"/>
          <w:szCs w:val="28"/>
        </w:rPr>
        <w:t>С</w:t>
      </w:r>
      <w:r w:rsidRPr="00D77BB0">
        <w:rPr>
          <w:rFonts w:ascii="Times New Roman" w:hAnsi="Times New Roman" w:cs="Times New Roman"/>
          <w:sz w:val="28"/>
          <w:szCs w:val="28"/>
        </w:rPr>
        <w:t xml:space="preserve">амостоятельная </w:t>
      </w:r>
      <w:r w:rsidR="006504EB">
        <w:rPr>
          <w:rFonts w:ascii="Times New Roman" w:hAnsi="Times New Roman" w:cs="Times New Roman"/>
          <w:sz w:val="28"/>
          <w:szCs w:val="28"/>
        </w:rPr>
        <w:t xml:space="preserve">и совместная </w:t>
      </w:r>
      <w:r w:rsidRPr="00D77BB0">
        <w:rPr>
          <w:rFonts w:ascii="Times New Roman" w:hAnsi="Times New Roman" w:cs="Times New Roman"/>
          <w:sz w:val="28"/>
          <w:szCs w:val="28"/>
        </w:rPr>
        <w:t xml:space="preserve">деятельность детей. Обеспечивает возможность саморазвития ребенка, который сам выбирает вид деятельности, отвечающий его способностям и интересам. </w:t>
      </w:r>
    </w:p>
    <w:p w:rsidR="004E13CC" w:rsidRPr="00D77BB0" w:rsidRDefault="004E13CC" w:rsidP="00D77BB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4E13CC" w:rsidRPr="00D77BB0" w:rsidRDefault="004E13CC" w:rsidP="00D77BB0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77BB0">
        <w:rPr>
          <w:rFonts w:ascii="Times New Roman" w:hAnsi="Times New Roman" w:cs="Times New Roman"/>
          <w:b/>
          <w:i/>
          <w:sz w:val="28"/>
          <w:szCs w:val="28"/>
        </w:rPr>
        <w:t>1.3.</w:t>
      </w:r>
      <w:r w:rsidRPr="00D77BB0">
        <w:rPr>
          <w:rFonts w:ascii="Times New Roman" w:hAnsi="Times New Roman" w:cs="Times New Roman"/>
          <w:b/>
          <w:i/>
          <w:sz w:val="28"/>
          <w:szCs w:val="28"/>
        </w:rPr>
        <w:tab/>
        <w:t>Отличительные особенности данной программы</w:t>
      </w:r>
    </w:p>
    <w:p w:rsidR="004E13CC" w:rsidRPr="00D77BB0" w:rsidRDefault="004E13CC" w:rsidP="00D77BB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D77BB0">
        <w:rPr>
          <w:rFonts w:ascii="Times New Roman" w:hAnsi="Times New Roman" w:cs="Times New Roman"/>
          <w:sz w:val="28"/>
          <w:szCs w:val="28"/>
        </w:rPr>
        <w:t xml:space="preserve">Данная программа направлена на всестороннее развитие ребёнка. Методика программы позволяет детям интенсивно заниматься и не утомляться за счет постоянной смены видов деятельности и переключения внимания. </w:t>
      </w:r>
      <w:r w:rsidR="002E65C9" w:rsidRPr="00D77BB0">
        <w:rPr>
          <w:rFonts w:ascii="Times New Roman" w:hAnsi="Times New Roman" w:cs="Times New Roman"/>
          <w:sz w:val="28"/>
          <w:szCs w:val="28"/>
        </w:rPr>
        <w:t>Программа составлена с учетом возрастных особеностей детей, отличается индивидуальным подходом, з</w:t>
      </w:r>
      <w:r w:rsidRPr="00D77BB0">
        <w:rPr>
          <w:rFonts w:ascii="Times New Roman" w:hAnsi="Times New Roman" w:cs="Times New Roman"/>
          <w:sz w:val="28"/>
          <w:szCs w:val="28"/>
        </w:rPr>
        <w:t xml:space="preserve">анятия направлены на развитие всех необходимых познавательных процессов, коммуникативных навыков, эмоционально-волевой сферы и мелкой моторики. </w:t>
      </w:r>
    </w:p>
    <w:p w:rsidR="004E13CC" w:rsidRPr="00D77BB0" w:rsidRDefault="004E13CC" w:rsidP="00D77BB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D77BB0">
        <w:rPr>
          <w:rFonts w:ascii="Times New Roman" w:hAnsi="Times New Roman" w:cs="Times New Roman"/>
          <w:sz w:val="28"/>
          <w:szCs w:val="28"/>
        </w:rPr>
        <w:t xml:space="preserve">Отличительная особенность программы состоит в использовании нетрадиционных техник для развития ручной умелости: скатывание бумажных шариков, обрывание бумаги, работа с пластилином, бумагой, шаблонами, трафаретами  и другими материалами. </w:t>
      </w:r>
    </w:p>
    <w:p w:rsidR="004E13CC" w:rsidRPr="00D77BB0" w:rsidRDefault="004E13CC" w:rsidP="00D77BB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D77BB0">
        <w:rPr>
          <w:rFonts w:ascii="Times New Roman" w:hAnsi="Times New Roman" w:cs="Times New Roman"/>
          <w:sz w:val="28"/>
          <w:szCs w:val="28"/>
        </w:rPr>
        <w:t xml:space="preserve">Одним из важных направлений программы является работа с родителями. Основной задачей на начальном этапе является - формирование у родителей мотивации к работе с детьми. </w:t>
      </w:r>
    </w:p>
    <w:p w:rsidR="004E13CC" w:rsidRPr="00D77BB0" w:rsidRDefault="00F81934" w:rsidP="00D77BB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D77BB0">
        <w:rPr>
          <w:rFonts w:ascii="Times New Roman" w:hAnsi="Times New Roman" w:cs="Times New Roman"/>
          <w:sz w:val="28"/>
          <w:szCs w:val="28"/>
        </w:rPr>
        <w:t>П</w:t>
      </w:r>
      <w:r w:rsidR="004E13CC" w:rsidRPr="00D77BB0">
        <w:rPr>
          <w:rFonts w:ascii="Times New Roman" w:hAnsi="Times New Roman" w:cs="Times New Roman"/>
          <w:sz w:val="28"/>
          <w:szCs w:val="28"/>
        </w:rPr>
        <w:t>роводятся индивидуальные беседы с родителями. Цель бесед – налаживание контактов, определение уровня наблюдательности, степень понимания ребенка взрослым, сообщения о диагностических данных.</w:t>
      </w:r>
    </w:p>
    <w:p w:rsidR="00D921A6" w:rsidRPr="00D77BB0" w:rsidRDefault="004E13CC" w:rsidP="0059427B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7BB0">
        <w:rPr>
          <w:rFonts w:ascii="Times New Roman" w:hAnsi="Times New Roman" w:cs="Times New Roman"/>
          <w:sz w:val="28"/>
          <w:szCs w:val="28"/>
        </w:rPr>
        <w:t xml:space="preserve">В качестве эффективного средства знакомства родителей с особенностями мелкой моторики предлагается их участие на занятиях, где они могут познакомиться с методами и приемами работы. Таким образом, из зрителей родители превращаются в активных участников.  </w:t>
      </w:r>
    </w:p>
    <w:p w:rsidR="007B4BE2" w:rsidRPr="0059427B" w:rsidRDefault="00D921A6" w:rsidP="0059427B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D77BB0">
        <w:rPr>
          <w:rFonts w:ascii="Times New Roman" w:hAnsi="Times New Roman" w:cs="Times New Roman"/>
          <w:b/>
          <w:bCs/>
          <w:sz w:val="28"/>
          <w:szCs w:val="28"/>
        </w:rPr>
        <w:t>II. Цель и задачи Программы</w:t>
      </w:r>
    </w:p>
    <w:p w:rsidR="00A14395" w:rsidRPr="00D77BB0" w:rsidRDefault="00A14395" w:rsidP="00D77BB0">
      <w:pPr>
        <w:pStyle w:val="aa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BB0">
        <w:rPr>
          <w:rFonts w:ascii="Times New Roman" w:hAnsi="Times New Roman" w:cs="Times New Roman"/>
          <w:b/>
          <w:bCs/>
          <w:i/>
          <w:sz w:val="28"/>
          <w:szCs w:val="28"/>
        </w:rPr>
        <w:t>Цель программы</w:t>
      </w:r>
      <w:r w:rsidRPr="00D77BB0">
        <w:rPr>
          <w:rFonts w:ascii="Times New Roman" w:hAnsi="Times New Roman" w:cs="Times New Roman"/>
          <w:sz w:val="28"/>
          <w:szCs w:val="28"/>
        </w:rPr>
        <w:t xml:space="preserve"> создание условий, способствующих развитию мелкой моторики рук.</w:t>
      </w:r>
    </w:p>
    <w:p w:rsidR="00A14395" w:rsidRPr="0059427B" w:rsidRDefault="00A14395" w:rsidP="0059427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77BB0">
        <w:rPr>
          <w:rFonts w:ascii="Times New Roman" w:hAnsi="Times New Roman" w:cs="Times New Roman"/>
          <w:b/>
          <w:bCs/>
          <w:i/>
          <w:sz w:val="28"/>
          <w:szCs w:val="28"/>
        </w:rPr>
        <w:t>Задачи:</w:t>
      </w:r>
    </w:p>
    <w:p w:rsidR="00A14395" w:rsidRPr="00D77BB0" w:rsidRDefault="00A14395" w:rsidP="00D77BB0">
      <w:pPr>
        <w:spacing w:after="0" w:line="240" w:lineRule="auto"/>
        <w:ind w:firstLine="45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7BB0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A14395" w:rsidRPr="00D77BB0" w:rsidRDefault="00A14395" w:rsidP="00D77BB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D77BB0">
        <w:rPr>
          <w:rFonts w:ascii="Times New Roman" w:hAnsi="Times New Roman" w:cs="Times New Roman"/>
          <w:sz w:val="28"/>
          <w:szCs w:val="28"/>
        </w:rPr>
        <w:t>1.</w:t>
      </w:r>
      <w:r w:rsidRPr="00D77BB0">
        <w:rPr>
          <w:rFonts w:ascii="Times New Roman" w:hAnsi="Times New Roman" w:cs="Times New Roman"/>
          <w:sz w:val="28"/>
          <w:szCs w:val="28"/>
        </w:rPr>
        <w:tab/>
        <w:t>Воспитывать в детях аккуратность, усидчивость.</w:t>
      </w:r>
    </w:p>
    <w:p w:rsidR="00A14395" w:rsidRPr="00D77BB0" w:rsidRDefault="00A14395" w:rsidP="00D77BB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D77BB0">
        <w:rPr>
          <w:rFonts w:ascii="Times New Roman" w:hAnsi="Times New Roman" w:cs="Times New Roman"/>
          <w:sz w:val="28"/>
          <w:szCs w:val="28"/>
        </w:rPr>
        <w:t>2.</w:t>
      </w:r>
      <w:r w:rsidRPr="00D77BB0">
        <w:rPr>
          <w:rFonts w:ascii="Times New Roman" w:hAnsi="Times New Roman" w:cs="Times New Roman"/>
          <w:sz w:val="28"/>
          <w:szCs w:val="28"/>
        </w:rPr>
        <w:tab/>
        <w:t>Воспитывать внимательность к выполнению заданий.</w:t>
      </w:r>
    </w:p>
    <w:p w:rsidR="00A14395" w:rsidRPr="00D77BB0" w:rsidRDefault="00A14395" w:rsidP="0059427B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D77BB0">
        <w:rPr>
          <w:rFonts w:ascii="Times New Roman" w:hAnsi="Times New Roman" w:cs="Times New Roman"/>
          <w:sz w:val="28"/>
          <w:szCs w:val="28"/>
        </w:rPr>
        <w:t>3.</w:t>
      </w:r>
      <w:r w:rsidRPr="00D77BB0">
        <w:rPr>
          <w:rFonts w:ascii="Times New Roman" w:hAnsi="Times New Roman" w:cs="Times New Roman"/>
          <w:sz w:val="28"/>
          <w:szCs w:val="28"/>
        </w:rPr>
        <w:tab/>
        <w:t xml:space="preserve">Воспитание уважительного отношения к своему и чужому труду. </w:t>
      </w:r>
    </w:p>
    <w:p w:rsidR="00A14395" w:rsidRPr="00D77BB0" w:rsidRDefault="00A14395" w:rsidP="00D77BB0">
      <w:pPr>
        <w:spacing w:after="0" w:line="240" w:lineRule="auto"/>
        <w:ind w:firstLine="45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7BB0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A14395" w:rsidRPr="00D77BB0" w:rsidRDefault="00A14395" w:rsidP="00D77BB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D77BB0">
        <w:rPr>
          <w:rFonts w:ascii="Times New Roman" w:hAnsi="Times New Roman" w:cs="Times New Roman"/>
          <w:sz w:val="28"/>
          <w:szCs w:val="28"/>
        </w:rPr>
        <w:t>1.</w:t>
      </w:r>
      <w:r w:rsidRPr="00D77BB0">
        <w:rPr>
          <w:rFonts w:ascii="Times New Roman" w:hAnsi="Times New Roman" w:cs="Times New Roman"/>
          <w:sz w:val="28"/>
          <w:szCs w:val="28"/>
        </w:rPr>
        <w:tab/>
        <w:t>Развивать умения производить точные движения кистью и пальцами рук.</w:t>
      </w:r>
    </w:p>
    <w:p w:rsidR="00A14395" w:rsidRPr="00D77BB0" w:rsidRDefault="00A14395" w:rsidP="00D77BB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D77BB0">
        <w:rPr>
          <w:rFonts w:ascii="Times New Roman" w:hAnsi="Times New Roman" w:cs="Times New Roman"/>
          <w:sz w:val="28"/>
          <w:szCs w:val="28"/>
        </w:rPr>
        <w:t>2.</w:t>
      </w:r>
      <w:r w:rsidRPr="00D77BB0">
        <w:rPr>
          <w:rFonts w:ascii="Times New Roman" w:hAnsi="Times New Roman" w:cs="Times New Roman"/>
          <w:sz w:val="28"/>
          <w:szCs w:val="28"/>
        </w:rPr>
        <w:tab/>
        <w:t>Развивать способности координированной работы рук со зрительным восприятием.</w:t>
      </w:r>
    </w:p>
    <w:p w:rsidR="0059427B" w:rsidRPr="00D77BB0" w:rsidRDefault="00A14395" w:rsidP="0059427B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D77BB0">
        <w:rPr>
          <w:rFonts w:ascii="Times New Roman" w:hAnsi="Times New Roman" w:cs="Times New Roman"/>
          <w:sz w:val="28"/>
          <w:szCs w:val="28"/>
        </w:rPr>
        <w:t>3.</w:t>
      </w:r>
      <w:r w:rsidRPr="00D77BB0">
        <w:rPr>
          <w:rFonts w:ascii="Times New Roman" w:hAnsi="Times New Roman" w:cs="Times New Roman"/>
          <w:sz w:val="28"/>
          <w:szCs w:val="28"/>
        </w:rPr>
        <w:tab/>
        <w:t>Развивать творческую активность, пространственное мышление, фантазию.</w:t>
      </w:r>
    </w:p>
    <w:p w:rsidR="00A14395" w:rsidRPr="00D77BB0" w:rsidRDefault="00A14395" w:rsidP="00D77BB0">
      <w:pPr>
        <w:spacing w:after="0" w:line="240" w:lineRule="auto"/>
        <w:ind w:firstLine="45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7BB0">
        <w:rPr>
          <w:rFonts w:ascii="Times New Roman" w:hAnsi="Times New Roman" w:cs="Times New Roman"/>
          <w:i/>
          <w:sz w:val="28"/>
          <w:szCs w:val="28"/>
        </w:rPr>
        <w:t>Образовательные</w:t>
      </w:r>
      <w:r w:rsidR="007B4BE2" w:rsidRPr="00D77BB0">
        <w:rPr>
          <w:rFonts w:ascii="Times New Roman" w:hAnsi="Times New Roman" w:cs="Times New Roman"/>
          <w:i/>
          <w:sz w:val="28"/>
          <w:szCs w:val="28"/>
        </w:rPr>
        <w:t>:</w:t>
      </w:r>
    </w:p>
    <w:p w:rsidR="00A14395" w:rsidRPr="00D77BB0" w:rsidRDefault="00A14395" w:rsidP="00D77BB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D77BB0">
        <w:rPr>
          <w:rFonts w:ascii="Times New Roman" w:hAnsi="Times New Roman" w:cs="Times New Roman"/>
          <w:sz w:val="28"/>
          <w:szCs w:val="28"/>
        </w:rPr>
        <w:t>1.</w:t>
      </w:r>
      <w:r w:rsidRPr="00D77BB0">
        <w:rPr>
          <w:rFonts w:ascii="Times New Roman" w:hAnsi="Times New Roman" w:cs="Times New Roman"/>
          <w:sz w:val="28"/>
          <w:szCs w:val="28"/>
        </w:rPr>
        <w:tab/>
        <w:t>Научить детей владеть графическими навыками письма</w:t>
      </w:r>
    </w:p>
    <w:p w:rsidR="00A14395" w:rsidRPr="00D77BB0" w:rsidRDefault="00A14395" w:rsidP="00D77BB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D77BB0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D77BB0">
        <w:rPr>
          <w:rFonts w:ascii="Times New Roman" w:hAnsi="Times New Roman" w:cs="Times New Roman"/>
          <w:sz w:val="28"/>
          <w:szCs w:val="28"/>
        </w:rPr>
        <w:tab/>
        <w:t>Формировать навыки исполнительского мастерства.</w:t>
      </w:r>
    </w:p>
    <w:p w:rsidR="00A14395" w:rsidRPr="00D77BB0" w:rsidRDefault="00A14395" w:rsidP="0059427B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D77BB0">
        <w:rPr>
          <w:rFonts w:ascii="Times New Roman" w:hAnsi="Times New Roman" w:cs="Times New Roman"/>
          <w:sz w:val="28"/>
          <w:szCs w:val="28"/>
        </w:rPr>
        <w:t>3.</w:t>
      </w:r>
      <w:r w:rsidRPr="00D77BB0">
        <w:rPr>
          <w:rFonts w:ascii="Times New Roman" w:hAnsi="Times New Roman" w:cs="Times New Roman"/>
          <w:sz w:val="28"/>
          <w:szCs w:val="28"/>
        </w:rPr>
        <w:tab/>
        <w:t>Формировать умение воплощать свои идеи в художественный образ.</w:t>
      </w:r>
    </w:p>
    <w:p w:rsidR="00D921A6" w:rsidRPr="00D77BB0" w:rsidRDefault="00D921A6" w:rsidP="0059427B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7BB0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D77BB0">
        <w:rPr>
          <w:rFonts w:ascii="Times New Roman" w:hAnsi="Times New Roman" w:cs="Times New Roman"/>
          <w:b/>
          <w:bCs/>
          <w:sz w:val="28"/>
          <w:szCs w:val="28"/>
        </w:rPr>
        <w:t>II. Предполагаемый результат</w:t>
      </w:r>
    </w:p>
    <w:p w:rsidR="00A14395" w:rsidRPr="00D77BB0" w:rsidRDefault="00A14395" w:rsidP="00D77BB0">
      <w:pPr>
        <w:pStyle w:val="aa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D77BB0">
        <w:rPr>
          <w:rFonts w:ascii="Times New Roman" w:hAnsi="Times New Roman" w:cs="Times New Roman"/>
          <w:sz w:val="28"/>
          <w:szCs w:val="28"/>
        </w:rPr>
        <w:t xml:space="preserve">Обучаясь по данной программе, </w:t>
      </w:r>
      <w:r w:rsidRPr="00D77BB0">
        <w:rPr>
          <w:rFonts w:ascii="Times New Roman" w:hAnsi="Times New Roman" w:cs="Times New Roman"/>
          <w:b/>
          <w:bCs/>
          <w:i/>
          <w:sz w:val="28"/>
          <w:szCs w:val="28"/>
        </w:rPr>
        <w:t>к концу первого года обучения дети</w:t>
      </w:r>
    </w:p>
    <w:p w:rsidR="00A14395" w:rsidRPr="00D77BB0" w:rsidRDefault="00A14395" w:rsidP="00D77BB0">
      <w:pPr>
        <w:pStyle w:val="aa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D77BB0">
        <w:rPr>
          <w:rFonts w:ascii="Times New Roman" w:hAnsi="Times New Roman" w:cs="Times New Roman"/>
          <w:i/>
          <w:iCs/>
          <w:sz w:val="28"/>
          <w:szCs w:val="28"/>
        </w:rPr>
        <w:t>должны знать:</w:t>
      </w:r>
    </w:p>
    <w:p w:rsidR="00A14395" w:rsidRPr="00D77BB0" w:rsidRDefault="00A14395" w:rsidP="00D77BB0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BB0">
        <w:rPr>
          <w:rFonts w:ascii="Times New Roman" w:hAnsi="Times New Roman" w:cs="Times New Roman"/>
          <w:sz w:val="28"/>
          <w:szCs w:val="28"/>
        </w:rPr>
        <w:t>виды бумаги (цветная, неокрашенная, гофрированная, бархатная);</w:t>
      </w:r>
    </w:p>
    <w:p w:rsidR="00A14395" w:rsidRPr="00D77BB0" w:rsidRDefault="00A14395" w:rsidP="00D77BB0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BB0">
        <w:rPr>
          <w:rFonts w:ascii="Times New Roman" w:hAnsi="Times New Roman" w:cs="Times New Roman"/>
          <w:sz w:val="28"/>
          <w:szCs w:val="28"/>
        </w:rPr>
        <w:t>свойства бумаги (тонкая, толстая, мягкая, жесткая);</w:t>
      </w:r>
    </w:p>
    <w:p w:rsidR="00A14395" w:rsidRPr="00D77BB0" w:rsidRDefault="00A14395" w:rsidP="00D77BB0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BB0">
        <w:rPr>
          <w:rFonts w:ascii="Times New Roman" w:hAnsi="Times New Roman" w:cs="Times New Roman"/>
          <w:sz w:val="28"/>
          <w:szCs w:val="28"/>
        </w:rPr>
        <w:t>понятие “оригами”, “шаблон”;</w:t>
      </w:r>
    </w:p>
    <w:p w:rsidR="00A14395" w:rsidRPr="00D77BB0" w:rsidRDefault="00A14395" w:rsidP="00D77BB0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BB0">
        <w:rPr>
          <w:rFonts w:ascii="Times New Roman" w:hAnsi="Times New Roman" w:cs="Times New Roman"/>
          <w:sz w:val="28"/>
          <w:szCs w:val="28"/>
        </w:rPr>
        <w:t>виды штриховки (вертикальная, горизонтальная, по диагонали);</w:t>
      </w:r>
    </w:p>
    <w:p w:rsidR="00A14395" w:rsidRPr="00D77BB0" w:rsidRDefault="00A14395" w:rsidP="00D77BB0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BB0">
        <w:rPr>
          <w:rFonts w:ascii="Times New Roman" w:hAnsi="Times New Roman" w:cs="Times New Roman"/>
          <w:sz w:val="28"/>
          <w:szCs w:val="28"/>
        </w:rPr>
        <w:t>основные правила склеивания;</w:t>
      </w:r>
    </w:p>
    <w:p w:rsidR="00A14395" w:rsidRPr="00D77BB0" w:rsidRDefault="00A14395" w:rsidP="00D77BB0">
      <w:pPr>
        <w:pStyle w:val="aa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D77BB0">
        <w:rPr>
          <w:rFonts w:ascii="Times New Roman" w:hAnsi="Times New Roman" w:cs="Times New Roman"/>
          <w:i/>
          <w:iCs/>
          <w:sz w:val="28"/>
          <w:szCs w:val="28"/>
        </w:rPr>
        <w:t>должны уметь:</w:t>
      </w:r>
    </w:p>
    <w:p w:rsidR="00A14395" w:rsidRPr="00D77BB0" w:rsidRDefault="00A14395" w:rsidP="00D77BB0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BB0">
        <w:rPr>
          <w:rFonts w:ascii="Times New Roman" w:hAnsi="Times New Roman" w:cs="Times New Roman"/>
          <w:sz w:val="28"/>
          <w:szCs w:val="28"/>
        </w:rPr>
        <w:t>применять простейшие приемы складывания бумаги (пополам, вчетверо, гармошкой);</w:t>
      </w:r>
    </w:p>
    <w:p w:rsidR="00A14395" w:rsidRPr="00D77BB0" w:rsidRDefault="00A14395" w:rsidP="00D77BB0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BB0">
        <w:rPr>
          <w:rFonts w:ascii="Times New Roman" w:hAnsi="Times New Roman" w:cs="Times New Roman"/>
          <w:sz w:val="28"/>
          <w:szCs w:val="28"/>
        </w:rPr>
        <w:t>пользоваться клеем, кисточкой, ножницами, стекой;</w:t>
      </w:r>
    </w:p>
    <w:p w:rsidR="00A14395" w:rsidRPr="00D77BB0" w:rsidRDefault="00A14395" w:rsidP="00D77BB0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BB0">
        <w:rPr>
          <w:rFonts w:ascii="Times New Roman" w:hAnsi="Times New Roman" w:cs="Times New Roman"/>
          <w:sz w:val="28"/>
          <w:szCs w:val="28"/>
        </w:rPr>
        <w:t>работать с трафаретами;</w:t>
      </w:r>
    </w:p>
    <w:p w:rsidR="00A14395" w:rsidRPr="00D77BB0" w:rsidRDefault="00A14395" w:rsidP="00D77BB0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BB0">
        <w:rPr>
          <w:rFonts w:ascii="Times New Roman" w:hAnsi="Times New Roman" w:cs="Times New Roman"/>
          <w:sz w:val="28"/>
          <w:szCs w:val="28"/>
        </w:rPr>
        <w:t>изготавливать детали по шаблону;</w:t>
      </w:r>
    </w:p>
    <w:p w:rsidR="00A14395" w:rsidRPr="00D77BB0" w:rsidRDefault="00A14395" w:rsidP="00D77BB0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BB0">
        <w:rPr>
          <w:rFonts w:ascii="Times New Roman" w:hAnsi="Times New Roman" w:cs="Times New Roman"/>
          <w:sz w:val="28"/>
          <w:szCs w:val="28"/>
        </w:rPr>
        <w:t>уметь делать поделки в разнообразных нетрадиционных техниках;</w:t>
      </w:r>
    </w:p>
    <w:p w:rsidR="00A14395" w:rsidRPr="00D77BB0" w:rsidRDefault="00A14395" w:rsidP="00D77BB0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BB0">
        <w:rPr>
          <w:rFonts w:ascii="Times New Roman" w:hAnsi="Times New Roman" w:cs="Times New Roman"/>
          <w:sz w:val="28"/>
          <w:szCs w:val="28"/>
        </w:rPr>
        <w:t>завязывать и развязывать ленты, шнурки, узелки.</w:t>
      </w:r>
    </w:p>
    <w:p w:rsidR="00A14395" w:rsidRPr="00D77BB0" w:rsidRDefault="00A14395" w:rsidP="00D77BB0">
      <w:pPr>
        <w:pStyle w:val="aa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4395" w:rsidRPr="00D77BB0" w:rsidRDefault="00A14395" w:rsidP="00D77BB0">
      <w:pPr>
        <w:pStyle w:val="aa"/>
        <w:spacing w:before="0" w:beforeAutospacing="0" w:after="0" w:afterAutospacing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7BB0">
        <w:rPr>
          <w:rFonts w:ascii="Times New Roman" w:hAnsi="Times New Roman" w:cs="Times New Roman"/>
          <w:b/>
          <w:bCs/>
          <w:i/>
          <w:sz w:val="28"/>
          <w:szCs w:val="28"/>
        </w:rPr>
        <w:t>К концу второго года обучения дети</w:t>
      </w:r>
    </w:p>
    <w:p w:rsidR="00A14395" w:rsidRPr="00D77BB0" w:rsidRDefault="00A14395" w:rsidP="00D77BB0">
      <w:pPr>
        <w:pStyle w:val="aa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D77BB0">
        <w:rPr>
          <w:rFonts w:ascii="Times New Roman" w:hAnsi="Times New Roman" w:cs="Times New Roman"/>
          <w:i/>
          <w:iCs/>
          <w:sz w:val="28"/>
          <w:szCs w:val="28"/>
        </w:rPr>
        <w:t>должны знать:</w:t>
      </w:r>
    </w:p>
    <w:p w:rsidR="00A14395" w:rsidRPr="00D77BB0" w:rsidRDefault="00A14395" w:rsidP="00D77BB0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BB0">
        <w:rPr>
          <w:rFonts w:ascii="Times New Roman" w:hAnsi="Times New Roman" w:cs="Times New Roman"/>
          <w:sz w:val="28"/>
          <w:szCs w:val="28"/>
        </w:rPr>
        <w:t xml:space="preserve"> виды аппликации (обрыванием, фито-дизайн, с использованием природного и бросового материала);</w:t>
      </w:r>
    </w:p>
    <w:p w:rsidR="00A14395" w:rsidRPr="00D77BB0" w:rsidRDefault="00A14395" w:rsidP="00D77BB0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BB0">
        <w:rPr>
          <w:rFonts w:ascii="Times New Roman" w:hAnsi="Times New Roman" w:cs="Times New Roman"/>
          <w:sz w:val="28"/>
          <w:szCs w:val="28"/>
        </w:rPr>
        <w:t>виды штриховки (простая и комбинированная);</w:t>
      </w:r>
    </w:p>
    <w:p w:rsidR="00A14395" w:rsidRPr="00D77BB0" w:rsidRDefault="00A14395" w:rsidP="00D77BB0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BB0">
        <w:rPr>
          <w:rFonts w:ascii="Times New Roman" w:hAnsi="Times New Roman" w:cs="Times New Roman"/>
          <w:sz w:val="28"/>
          <w:szCs w:val="28"/>
        </w:rPr>
        <w:t>понятия “диагональ”, “сторона”, “центр”, “раскрывающийся угол”, “нераскрывающийся угол”, “симметрия”, “трафарет”;</w:t>
      </w:r>
    </w:p>
    <w:p w:rsidR="00A14395" w:rsidRPr="00D77BB0" w:rsidRDefault="00A14395" w:rsidP="00D77BB0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BB0">
        <w:rPr>
          <w:rFonts w:ascii="Times New Roman" w:hAnsi="Times New Roman" w:cs="Times New Roman"/>
          <w:sz w:val="28"/>
          <w:szCs w:val="28"/>
        </w:rPr>
        <w:t>понятия “шар”, “цилиндр”, “куб”, “диск”;</w:t>
      </w:r>
    </w:p>
    <w:p w:rsidR="00A14395" w:rsidRPr="00D77BB0" w:rsidRDefault="00A14395" w:rsidP="00D77BB0">
      <w:pPr>
        <w:pStyle w:val="aa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D77BB0">
        <w:rPr>
          <w:rFonts w:ascii="Times New Roman" w:hAnsi="Times New Roman" w:cs="Times New Roman"/>
          <w:i/>
          <w:iCs/>
          <w:sz w:val="28"/>
          <w:szCs w:val="28"/>
        </w:rPr>
        <w:t>должны уметь:</w:t>
      </w:r>
    </w:p>
    <w:p w:rsidR="00A14395" w:rsidRPr="00D77BB0" w:rsidRDefault="00A14395" w:rsidP="00D77BB0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BB0">
        <w:rPr>
          <w:rFonts w:ascii="Times New Roman" w:hAnsi="Times New Roman" w:cs="Times New Roman"/>
          <w:sz w:val="28"/>
          <w:szCs w:val="28"/>
        </w:rPr>
        <w:t>изготавливать поделки в технике “аппликация”, “оригами” по образцу;</w:t>
      </w:r>
    </w:p>
    <w:p w:rsidR="00A14395" w:rsidRPr="00D77BB0" w:rsidRDefault="00A14395" w:rsidP="00D77BB0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BB0">
        <w:rPr>
          <w:rFonts w:ascii="Times New Roman" w:hAnsi="Times New Roman" w:cs="Times New Roman"/>
          <w:sz w:val="28"/>
          <w:szCs w:val="28"/>
        </w:rPr>
        <w:t>пользоваться ножницами, вырезать простейшие детали по контуру;</w:t>
      </w:r>
    </w:p>
    <w:p w:rsidR="00A14395" w:rsidRPr="00D77BB0" w:rsidRDefault="00A14395" w:rsidP="00D77BB0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BB0">
        <w:rPr>
          <w:rFonts w:ascii="Times New Roman" w:hAnsi="Times New Roman" w:cs="Times New Roman"/>
          <w:sz w:val="28"/>
          <w:szCs w:val="28"/>
        </w:rPr>
        <w:t>вырезать симметричные детали;</w:t>
      </w:r>
    </w:p>
    <w:p w:rsidR="00A14395" w:rsidRPr="00D77BB0" w:rsidRDefault="00A14395" w:rsidP="00D77BB0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BB0">
        <w:rPr>
          <w:rFonts w:ascii="Times New Roman" w:hAnsi="Times New Roman" w:cs="Times New Roman"/>
          <w:sz w:val="28"/>
          <w:szCs w:val="28"/>
        </w:rPr>
        <w:t>выполнять поделки в технике «пластилинография»;</w:t>
      </w:r>
    </w:p>
    <w:p w:rsidR="00A14395" w:rsidRPr="00D77BB0" w:rsidRDefault="00A14395" w:rsidP="00D77BB0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BB0">
        <w:rPr>
          <w:rFonts w:ascii="Times New Roman" w:hAnsi="Times New Roman" w:cs="Times New Roman"/>
          <w:sz w:val="28"/>
          <w:szCs w:val="28"/>
        </w:rPr>
        <w:t>освоить плетение из бумаги</w:t>
      </w:r>
    </w:p>
    <w:p w:rsidR="00C22EA0" w:rsidRDefault="00C22EA0" w:rsidP="00D77BB0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9427B" w:rsidRDefault="0059427B" w:rsidP="00D77BB0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9427B" w:rsidRDefault="0059427B" w:rsidP="00D77BB0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9427B" w:rsidRDefault="0059427B" w:rsidP="00D77BB0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9427B" w:rsidRDefault="0059427B" w:rsidP="00D77BB0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9427B" w:rsidRDefault="0059427B" w:rsidP="00D77BB0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9427B" w:rsidRDefault="0059427B" w:rsidP="00D77BB0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9427B" w:rsidRDefault="0059427B" w:rsidP="00D77BB0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9427B" w:rsidRDefault="0059427B" w:rsidP="00D77BB0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9427B" w:rsidRDefault="0059427B" w:rsidP="00D77BB0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9427B" w:rsidRDefault="0059427B" w:rsidP="00D77BB0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9427B" w:rsidRDefault="0059427B" w:rsidP="00D77BB0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9427B" w:rsidRPr="00D77BB0" w:rsidRDefault="0059427B" w:rsidP="00D77BB0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22EA0" w:rsidRPr="00D77BB0" w:rsidRDefault="00C22EA0" w:rsidP="00D77BB0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7BB0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D77BB0">
        <w:rPr>
          <w:rFonts w:ascii="Times New Roman" w:hAnsi="Times New Roman" w:cs="Times New Roman"/>
          <w:b/>
          <w:bCs/>
          <w:sz w:val="28"/>
          <w:szCs w:val="28"/>
        </w:rPr>
        <w:t xml:space="preserve">.  Содержание программы </w:t>
      </w:r>
    </w:p>
    <w:p w:rsidR="005F66E8" w:rsidRPr="00D77BB0" w:rsidRDefault="005F66E8" w:rsidP="00D77B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2EA0" w:rsidRPr="00D77BB0" w:rsidRDefault="005F66E8" w:rsidP="00D77B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BB0">
        <w:rPr>
          <w:rFonts w:ascii="Times New Roman" w:hAnsi="Times New Roman" w:cs="Times New Roman"/>
          <w:b/>
          <w:sz w:val="28"/>
          <w:szCs w:val="28"/>
        </w:rPr>
        <w:t>Работа с детьми</w:t>
      </w:r>
    </w:p>
    <w:p w:rsidR="00C22EA0" w:rsidRPr="00D77BB0" w:rsidRDefault="00C22EA0" w:rsidP="00D77BB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77BB0">
        <w:rPr>
          <w:rFonts w:ascii="Times New Roman" w:hAnsi="Times New Roman" w:cs="Times New Roman"/>
          <w:b/>
          <w:i/>
          <w:sz w:val="28"/>
          <w:szCs w:val="28"/>
        </w:rPr>
        <w:t>Перспективный план работы</w:t>
      </w:r>
    </w:p>
    <w:p w:rsidR="00C22EA0" w:rsidRPr="00D77BB0" w:rsidRDefault="00C22EA0" w:rsidP="00D77BB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77BB0">
        <w:rPr>
          <w:rFonts w:ascii="Times New Roman" w:hAnsi="Times New Roman" w:cs="Times New Roman"/>
          <w:b/>
          <w:i/>
          <w:sz w:val="28"/>
          <w:szCs w:val="28"/>
        </w:rPr>
        <w:t>по развитию мелкой моторики рук</w:t>
      </w:r>
    </w:p>
    <w:p w:rsidR="00C22EA0" w:rsidRPr="00D77BB0" w:rsidRDefault="00C22EA0" w:rsidP="00D77BB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77BB0">
        <w:rPr>
          <w:rFonts w:ascii="Times New Roman" w:hAnsi="Times New Roman" w:cs="Times New Roman"/>
          <w:b/>
          <w:i/>
          <w:sz w:val="28"/>
          <w:szCs w:val="28"/>
        </w:rPr>
        <w:t>старшая группа</w:t>
      </w:r>
    </w:p>
    <w:p w:rsidR="00C22EA0" w:rsidRPr="00D77BB0" w:rsidRDefault="00C22EA0" w:rsidP="00D77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EA0" w:rsidRPr="00D77BB0" w:rsidRDefault="00C22EA0" w:rsidP="00D77BB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77BB0">
        <w:rPr>
          <w:rFonts w:ascii="Times New Roman" w:hAnsi="Times New Roman" w:cs="Times New Roman"/>
          <w:b/>
          <w:i/>
          <w:sz w:val="28"/>
          <w:szCs w:val="28"/>
        </w:rPr>
        <w:t xml:space="preserve">Октябрь </w:t>
      </w:r>
      <w:r w:rsidRPr="00D77BB0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C22EA0" w:rsidRPr="00D77BB0" w:rsidRDefault="00C22EA0" w:rsidP="00D77BB0">
      <w:pPr>
        <w:pStyle w:val="a7"/>
        <w:numPr>
          <w:ilvl w:val="0"/>
          <w:numId w:val="31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7BB0">
        <w:rPr>
          <w:rFonts w:ascii="Times New Roman" w:hAnsi="Times New Roman" w:cs="Times New Roman"/>
          <w:sz w:val="28"/>
          <w:szCs w:val="28"/>
        </w:rPr>
        <w:t xml:space="preserve">Знакомство с работой по развитию мелкой моторики рук. </w:t>
      </w:r>
    </w:p>
    <w:p w:rsidR="00C22EA0" w:rsidRPr="00D77BB0" w:rsidRDefault="00C22EA0" w:rsidP="00D77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BB0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D77BB0">
        <w:rPr>
          <w:rFonts w:ascii="Times New Roman" w:hAnsi="Times New Roman" w:cs="Times New Roman"/>
          <w:sz w:val="28"/>
          <w:szCs w:val="28"/>
        </w:rPr>
        <w:t xml:space="preserve"> Познакомить и заинтересовать родителей, привлечь к совместной работе.</w:t>
      </w:r>
    </w:p>
    <w:p w:rsidR="00C22EA0" w:rsidRPr="00D77BB0" w:rsidRDefault="00C22EA0" w:rsidP="00D77BB0">
      <w:pPr>
        <w:pStyle w:val="a7"/>
        <w:numPr>
          <w:ilvl w:val="0"/>
          <w:numId w:val="31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7BB0">
        <w:rPr>
          <w:rFonts w:ascii="Times New Roman" w:hAnsi="Times New Roman" w:cs="Times New Roman"/>
          <w:sz w:val="28"/>
          <w:szCs w:val="28"/>
        </w:rPr>
        <w:t>Обследование руки детей</w:t>
      </w:r>
      <w:r w:rsidRPr="00D77BB0">
        <w:rPr>
          <w:rFonts w:ascii="Times New Roman" w:hAnsi="Times New Roman" w:cs="Times New Roman"/>
          <w:sz w:val="28"/>
          <w:szCs w:val="28"/>
        </w:rPr>
        <w:tab/>
      </w:r>
    </w:p>
    <w:p w:rsidR="00C22EA0" w:rsidRPr="00D77BB0" w:rsidRDefault="00C22EA0" w:rsidP="00D77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BB0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D77BB0">
        <w:rPr>
          <w:rFonts w:ascii="Times New Roman" w:hAnsi="Times New Roman" w:cs="Times New Roman"/>
          <w:sz w:val="28"/>
          <w:szCs w:val="28"/>
        </w:rPr>
        <w:t xml:space="preserve"> Выявить отклонения для дальнейшей работы.</w:t>
      </w:r>
    </w:p>
    <w:p w:rsidR="00C22EA0" w:rsidRPr="00D77BB0" w:rsidRDefault="00C22EA0" w:rsidP="00D77BB0">
      <w:pPr>
        <w:pStyle w:val="a7"/>
        <w:numPr>
          <w:ilvl w:val="0"/>
          <w:numId w:val="31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7BB0">
        <w:rPr>
          <w:rFonts w:ascii="Times New Roman" w:hAnsi="Times New Roman" w:cs="Times New Roman"/>
          <w:sz w:val="28"/>
          <w:szCs w:val="28"/>
        </w:rPr>
        <w:t>Игры с мелким строительным материалом</w:t>
      </w:r>
      <w:r w:rsidRPr="00D77BB0">
        <w:rPr>
          <w:rFonts w:ascii="Times New Roman" w:hAnsi="Times New Roman" w:cs="Times New Roman"/>
          <w:sz w:val="28"/>
          <w:szCs w:val="28"/>
        </w:rPr>
        <w:tab/>
      </w:r>
    </w:p>
    <w:p w:rsidR="00C22EA0" w:rsidRPr="00D77BB0" w:rsidRDefault="00C22EA0" w:rsidP="00D77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BB0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D77BB0">
        <w:rPr>
          <w:rFonts w:ascii="Times New Roman" w:hAnsi="Times New Roman" w:cs="Times New Roman"/>
          <w:sz w:val="28"/>
          <w:szCs w:val="28"/>
        </w:rPr>
        <w:t xml:space="preserve"> Развивать ручную умелость, координацию движений, воображение.</w:t>
      </w:r>
    </w:p>
    <w:p w:rsidR="00C22EA0" w:rsidRPr="00D77BB0" w:rsidRDefault="00C22EA0" w:rsidP="00D77BB0">
      <w:pPr>
        <w:pStyle w:val="a7"/>
        <w:numPr>
          <w:ilvl w:val="0"/>
          <w:numId w:val="31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7BB0">
        <w:rPr>
          <w:rFonts w:ascii="Times New Roman" w:hAnsi="Times New Roman" w:cs="Times New Roman"/>
          <w:sz w:val="28"/>
          <w:szCs w:val="28"/>
        </w:rPr>
        <w:t>Дидактические игры: «Подбери по форме», «Домино», «Составные картинки».</w:t>
      </w:r>
    </w:p>
    <w:p w:rsidR="00C22EA0" w:rsidRPr="00D77BB0" w:rsidRDefault="00C22EA0" w:rsidP="00D77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BB0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D77BB0">
        <w:rPr>
          <w:rFonts w:ascii="Times New Roman" w:hAnsi="Times New Roman" w:cs="Times New Roman"/>
          <w:sz w:val="28"/>
          <w:szCs w:val="28"/>
        </w:rPr>
        <w:t xml:space="preserve"> Развивать мелкую моторику рук, внимание, память, сообразительность.</w:t>
      </w:r>
    </w:p>
    <w:p w:rsidR="00C22EA0" w:rsidRPr="00D77BB0" w:rsidRDefault="00C22EA0" w:rsidP="00D77BB0">
      <w:pPr>
        <w:pStyle w:val="a7"/>
        <w:numPr>
          <w:ilvl w:val="0"/>
          <w:numId w:val="31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7BB0">
        <w:rPr>
          <w:rFonts w:ascii="Times New Roman" w:hAnsi="Times New Roman" w:cs="Times New Roman"/>
          <w:sz w:val="28"/>
          <w:szCs w:val="28"/>
        </w:rPr>
        <w:t>Пальчиковые игры: «Человечки», «Мои веселые пальчики», «Цветок», «Лодочка».</w:t>
      </w:r>
    </w:p>
    <w:p w:rsidR="00C22EA0" w:rsidRPr="00D77BB0" w:rsidRDefault="00C22EA0" w:rsidP="00D77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BB0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D77BB0">
        <w:rPr>
          <w:rFonts w:ascii="Times New Roman" w:hAnsi="Times New Roman" w:cs="Times New Roman"/>
          <w:sz w:val="28"/>
          <w:szCs w:val="28"/>
        </w:rPr>
        <w:t xml:space="preserve"> Развивать чувство ритма, координацию движений, мелкую моторику рук.</w:t>
      </w:r>
    </w:p>
    <w:p w:rsidR="00C22EA0" w:rsidRPr="00D77BB0" w:rsidRDefault="00C22EA0" w:rsidP="00D77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BB0">
        <w:rPr>
          <w:rFonts w:ascii="Times New Roman" w:hAnsi="Times New Roman" w:cs="Times New Roman"/>
          <w:sz w:val="28"/>
          <w:szCs w:val="28"/>
        </w:rPr>
        <w:tab/>
      </w:r>
      <w:r w:rsidRPr="00D77BB0">
        <w:rPr>
          <w:rFonts w:ascii="Times New Roman" w:hAnsi="Times New Roman" w:cs="Times New Roman"/>
          <w:i/>
          <w:sz w:val="28"/>
          <w:szCs w:val="28"/>
        </w:rPr>
        <w:t>Литература:</w:t>
      </w:r>
      <w:r w:rsidRPr="00D77BB0">
        <w:rPr>
          <w:rFonts w:ascii="Times New Roman" w:hAnsi="Times New Roman" w:cs="Times New Roman"/>
          <w:sz w:val="28"/>
          <w:szCs w:val="28"/>
        </w:rPr>
        <w:t>Венгер И.Б., Венгер А.А. Сенсорное воспитание культуры ребенка</w:t>
      </w:r>
    </w:p>
    <w:p w:rsidR="00C22EA0" w:rsidRPr="00D77BB0" w:rsidRDefault="00C22EA0" w:rsidP="00D77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EA0" w:rsidRPr="00D77BB0" w:rsidRDefault="00C22EA0" w:rsidP="00D77BB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77BB0">
        <w:rPr>
          <w:rFonts w:ascii="Times New Roman" w:hAnsi="Times New Roman" w:cs="Times New Roman"/>
          <w:b/>
          <w:i/>
          <w:sz w:val="28"/>
          <w:szCs w:val="28"/>
        </w:rPr>
        <w:t>Ноябрь</w:t>
      </w:r>
    </w:p>
    <w:p w:rsidR="00C22EA0" w:rsidRPr="00D77BB0" w:rsidRDefault="00C22EA0" w:rsidP="00D77BB0">
      <w:pPr>
        <w:pStyle w:val="a7"/>
        <w:numPr>
          <w:ilvl w:val="0"/>
          <w:numId w:val="32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7BB0">
        <w:rPr>
          <w:rFonts w:ascii="Times New Roman" w:hAnsi="Times New Roman" w:cs="Times New Roman"/>
          <w:sz w:val="28"/>
          <w:szCs w:val="28"/>
        </w:rPr>
        <w:t>Знакомство с карандашом.</w:t>
      </w:r>
    </w:p>
    <w:p w:rsidR="00C22EA0" w:rsidRPr="00D77BB0" w:rsidRDefault="00C22EA0" w:rsidP="00D77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BB0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D77BB0">
        <w:rPr>
          <w:rFonts w:ascii="Times New Roman" w:hAnsi="Times New Roman" w:cs="Times New Roman"/>
          <w:sz w:val="28"/>
          <w:szCs w:val="28"/>
        </w:rPr>
        <w:t xml:space="preserve"> Учить детей правильно держать карандаш.</w:t>
      </w:r>
    </w:p>
    <w:p w:rsidR="00C22EA0" w:rsidRPr="00D77BB0" w:rsidRDefault="00C22EA0" w:rsidP="00D77BB0">
      <w:pPr>
        <w:pStyle w:val="a7"/>
        <w:numPr>
          <w:ilvl w:val="0"/>
          <w:numId w:val="32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7BB0">
        <w:rPr>
          <w:rFonts w:ascii="Times New Roman" w:hAnsi="Times New Roman" w:cs="Times New Roman"/>
          <w:sz w:val="28"/>
          <w:szCs w:val="28"/>
        </w:rPr>
        <w:t>Работа с карандашом + готовые формы (закрашивание): «Овощи- фрукты», «Грибы», « Домашние и дикие животные».</w:t>
      </w:r>
      <w:r w:rsidRPr="00D77BB0">
        <w:rPr>
          <w:rFonts w:ascii="Times New Roman" w:hAnsi="Times New Roman" w:cs="Times New Roman"/>
          <w:sz w:val="28"/>
          <w:szCs w:val="28"/>
        </w:rPr>
        <w:tab/>
      </w:r>
    </w:p>
    <w:p w:rsidR="00C22EA0" w:rsidRPr="00D77BB0" w:rsidRDefault="00C22EA0" w:rsidP="00D77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BB0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D77BB0">
        <w:rPr>
          <w:rFonts w:ascii="Times New Roman" w:hAnsi="Times New Roman" w:cs="Times New Roman"/>
          <w:sz w:val="28"/>
          <w:szCs w:val="28"/>
        </w:rPr>
        <w:t xml:space="preserve"> Закрепить навык закрашивания без пробелов, не выходя за контур.</w:t>
      </w:r>
    </w:p>
    <w:p w:rsidR="00C22EA0" w:rsidRPr="00D77BB0" w:rsidRDefault="00C22EA0" w:rsidP="00D77BB0">
      <w:pPr>
        <w:pStyle w:val="a7"/>
        <w:numPr>
          <w:ilvl w:val="0"/>
          <w:numId w:val="32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7BB0">
        <w:rPr>
          <w:rFonts w:ascii="Times New Roman" w:hAnsi="Times New Roman" w:cs="Times New Roman"/>
          <w:sz w:val="28"/>
          <w:szCs w:val="28"/>
        </w:rPr>
        <w:t>Игры: «Лепка из твердого материала», « Нанизывание бус, пуговиц», «Цветные ниточки»</w:t>
      </w:r>
    </w:p>
    <w:p w:rsidR="00C22EA0" w:rsidRPr="00D77BB0" w:rsidRDefault="00C22EA0" w:rsidP="00D77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BB0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D77BB0">
        <w:rPr>
          <w:rFonts w:ascii="Times New Roman" w:hAnsi="Times New Roman" w:cs="Times New Roman"/>
          <w:sz w:val="28"/>
          <w:szCs w:val="28"/>
        </w:rPr>
        <w:t xml:space="preserve"> Развивать мелкую моторику рук, внимание, память, сообразительность.</w:t>
      </w:r>
    </w:p>
    <w:p w:rsidR="00C22EA0" w:rsidRPr="00D77BB0" w:rsidRDefault="00C22EA0" w:rsidP="00D77BB0">
      <w:pPr>
        <w:pStyle w:val="a7"/>
        <w:numPr>
          <w:ilvl w:val="0"/>
          <w:numId w:val="32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7BB0">
        <w:rPr>
          <w:rFonts w:ascii="Times New Roman" w:hAnsi="Times New Roman" w:cs="Times New Roman"/>
          <w:sz w:val="28"/>
          <w:szCs w:val="28"/>
        </w:rPr>
        <w:t>Пальчиковые игры: «Зарядка для пальчиков», «Зайки», « Речка и рыбка».</w:t>
      </w:r>
    </w:p>
    <w:p w:rsidR="00C22EA0" w:rsidRPr="00D77BB0" w:rsidRDefault="00C22EA0" w:rsidP="00D77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BB0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D77BB0">
        <w:rPr>
          <w:rFonts w:ascii="Times New Roman" w:hAnsi="Times New Roman" w:cs="Times New Roman"/>
          <w:sz w:val="28"/>
          <w:szCs w:val="28"/>
        </w:rPr>
        <w:t xml:space="preserve"> Развивать чувство ритма, координацию движений, мелкую моторику рук.</w:t>
      </w:r>
    </w:p>
    <w:p w:rsidR="00C22EA0" w:rsidRPr="00D77BB0" w:rsidRDefault="00C22EA0" w:rsidP="00D77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BB0">
        <w:rPr>
          <w:rFonts w:ascii="Times New Roman" w:hAnsi="Times New Roman" w:cs="Times New Roman"/>
          <w:sz w:val="28"/>
          <w:szCs w:val="28"/>
        </w:rPr>
        <w:tab/>
      </w:r>
      <w:r w:rsidRPr="00D77BB0">
        <w:rPr>
          <w:rFonts w:ascii="Times New Roman" w:hAnsi="Times New Roman" w:cs="Times New Roman"/>
          <w:i/>
          <w:sz w:val="28"/>
          <w:szCs w:val="28"/>
        </w:rPr>
        <w:t>Литература:</w:t>
      </w:r>
      <w:r w:rsidRPr="00D77BB0">
        <w:rPr>
          <w:rFonts w:ascii="Times New Roman" w:hAnsi="Times New Roman" w:cs="Times New Roman"/>
          <w:sz w:val="28"/>
          <w:szCs w:val="28"/>
        </w:rPr>
        <w:t xml:space="preserve"> Щербина С.В. Развиваем руки, чтоб учиться и писать и правильно рисовать.</w:t>
      </w:r>
    </w:p>
    <w:p w:rsidR="00C22EA0" w:rsidRPr="00D77BB0" w:rsidRDefault="00C22EA0" w:rsidP="00D77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EA0" w:rsidRPr="00D77BB0" w:rsidRDefault="00C22EA0" w:rsidP="00D77BB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77BB0">
        <w:rPr>
          <w:rFonts w:ascii="Times New Roman" w:hAnsi="Times New Roman" w:cs="Times New Roman"/>
          <w:b/>
          <w:i/>
          <w:sz w:val="28"/>
          <w:szCs w:val="28"/>
        </w:rPr>
        <w:t>Декабрь</w:t>
      </w:r>
    </w:p>
    <w:p w:rsidR="00C22EA0" w:rsidRPr="00D77BB0" w:rsidRDefault="00C22EA0" w:rsidP="00D77BB0">
      <w:pPr>
        <w:pStyle w:val="a7"/>
        <w:numPr>
          <w:ilvl w:val="0"/>
          <w:numId w:val="33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7BB0">
        <w:rPr>
          <w:rFonts w:ascii="Times New Roman" w:hAnsi="Times New Roman" w:cs="Times New Roman"/>
          <w:sz w:val="28"/>
          <w:szCs w:val="28"/>
        </w:rPr>
        <w:t>Знакомство с элементами дымковской росписи</w:t>
      </w:r>
      <w:r w:rsidRPr="00D77BB0">
        <w:rPr>
          <w:rFonts w:ascii="Times New Roman" w:hAnsi="Times New Roman" w:cs="Times New Roman"/>
          <w:sz w:val="28"/>
          <w:szCs w:val="28"/>
        </w:rPr>
        <w:tab/>
      </w:r>
    </w:p>
    <w:p w:rsidR="00C22EA0" w:rsidRPr="00D77BB0" w:rsidRDefault="00C22EA0" w:rsidP="00D77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BB0">
        <w:rPr>
          <w:rFonts w:ascii="Times New Roman" w:hAnsi="Times New Roman" w:cs="Times New Roman"/>
          <w:sz w:val="28"/>
          <w:szCs w:val="28"/>
        </w:rPr>
        <w:t>Цель: Учить выкладывать орнамент  из полосок, кружочков, палочек - закрепить цвета.</w:t>
      </w:r>
    </w:p>
    <w:p w:rsidR="00C22EA0" w:rsidRPr="00D77BB0" w:rsidRDefault="00C22EA0" w:rsidP="00D77BB0">
      <w:pPr>
        <w:pStyle w:val="a7"/>
        <w:numPr>
          <w:ilvl w:val="0"/>
          <w:numId w:val="33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7BB0">
        <w:rPr>
          <w:rFonts w:ascii="Times New Roman" w:hAnsi="Times New Roman" w:cs="Times New Roman"/>
          <w:sz w:val="28"/>
          <w:szCs w:val="28"/>
        </w:rPr>
        <w:t>Шнуровка: «Платье», «Сапожок», «Сумка»</w:t>
      </w:r>
    </w:p>
    <w:p w:rsidR="00C22EA0" w:rsidRPr="00D77BB0" w:rsidRDefault="00C22EA0" w:rsidP="00D77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BB0">
        <w:rPr>
          <w:rFonts w:ascii="Times New Roman" w:hAnsi="Times New Roman" w:cs="Times New Roman"/>
          <w:sz w:val="28"/>
          <w:szCs w:val="28"/>
          <w:u w:val="single"/>
        </w:rPr>
        <w:lastRenderedPageBreak/>
        <w:t>Цель:</w:t>
      </w:r>
      <w:r w:rsidRPr="00D77BB0">
        <w:rPr>
          <w:rFonts w:ascii="Times New Roman" w:hAnsi="Times New Roman" w:cs="Times New Roman"/>
          <w:sz w:val="28"/>
          <w:szCs w:val="28"/>
        </w:rPr>
        <w:t xml:space="preserve"> Развивать ручную умелость, фантазию</w:t>
      </w:r>
    </w:p>
    <w:p w:rsidR="00C22EA0" w:rsidRPr="00D77BB0" w:rsidRDefault="00C22EA0" w:rsidP="00D77BB0">
      <w:pPr>
        <w:pStyle w:val="a7"/>
        <w:numPr>
          <w:ilvl w:val="0"/>
          <w:numId w:val="33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7BB0">
        <w:rPr>
          <w:rFonts w:ascii="Times New Roman" w:hAnsi="Times New Roman" w:cs="Times New Roman"/>
          <w:sz w:val="28"/>
          <w:szCs w:val="28"/>
        </w:rPr>
        <w:t>Рисование пальчиками, ладошками «Снежок»,  «Следы невиданных зверей»</w:t>
      </w:r>
    </w:p>
    <w:p w:rsidR="00C22EA0" w:rsidRPr="00D77BB0" w:rsidRDefault="00C22EA0" w:rsidP="00D77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BB0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D77BB0">
        <w:rPr>
          <w:rFonts w:ascii="Times New Roman" w:hAnsi="Times New Roman" w:cs="Times New Roman"/>
          <w:sz w:val="28"/>
          <w:szCs w:val="28"/>
        </w:rPr>
        <w:t xml:space="preserve"> Развивать тактильную чувствительность.</w:t>
      </w:r>
    </w:p>
    <w:p w:rsidR="00C22EA0" w:rsidRPr="00D77BB0" w:rsidRDefault="00C22EA0" w:rsidP="00D77BB0">
      <w:pPr>
        <w:pStyle w:val="a7"/>
        <w:numPr>
          <w:ilvl w:val="0"/>
          <w:numId w:val="33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7BB0">
        <w:rPr>
          <w:rFonts w:ascii="Times New Roman" w:hAnsi="Times New Roman" w:cs="Times New Roman"/>
          <w:sz w:val="28"/>
          <w:szCs w:val="28"/>
        </w:rPr>
        <w:t>Пальчиковые игры: «А на горке снег, снег...»,  «Гармошка».</w:t>
      </w:r>
    </w:p>
    <w:p w:rsidR="00C22EA0" w:rsidRPr="00D77BB0" w:rsidRDefault="00C22EA0" w:rsidP="00D77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BB0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D77BB0">
        <w:rPr>
          <w:rFonts w:ascii="Times New Roman" w:hAnsi="Times New Roman" w:cs="Times New Roman"/>
          <w:sz w:val="28"/>
          <w:szCs w:val="28"/>
        </w:rPr>
        <w:t xml:space="preserve"> Развивать чувство ритма, координацию движений</w:t>
      </w:r>
    </w:p>
    <w:p w:rsidR="00C22EA0" w:rsidRPr="00D77BB0" w:rsidRDefault="00C22EA0" w:rsidP="00D77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BB0">
        <w:rPr>
          <w:rFonts w:ascii="Times New Roman" w:hAnsi="Times New Roman" w:cs="Times New Roman"/>
          <w:sz w:val="28"/>
          <w:szCs w:val="28"/>
        </w:rPr>
        <w:tab/>
      </w:r>
      <w:r w:rsidRPr="00D77BB0">
        <w:rPr>
          <w:rFonts w:ascii="Times New Roman" w:hAnsi="Times New Roman" w:cs="Times New Roman"/>
          <w:i/>
          <w:sz w:val="28"/>
          <w:szCs w:val="28"/>
        </w:rPr>
        <w:t>Литература:</w:t>
      </w:r>
      <w:r w:rsidRPr="00D77BB0">
        <w:rPr>
          <w:rFonts w:ascii="Times New Roman" w:hAnsi="Times New Roman" w:cs="Times New Roman"/>
          <w:sz w:val="28"/>
          <w:szCs w:val="28"/>
        </w:rPr>
        <w:t xml:space="preserve"> Щербина С.В. Развиваем руки, чтоб учиться и писать и правильно рисовать.</w:t>
      </w:r>
    </w:p>
    <w:p w:rsidR="00C22EA0" w:rsidRPr="00D77BB0" w:rsidRDefault="00C22EA0" w:rsidP="00D77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EA0" w:rsidRPr="00D77BB0" w:rsidRDefault="00C22EA0" w:rsidP="00D77BB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77BB0">
        <w:rPr>
          <w:rFonts w:ascii="Times New Roman" w:hAnsi="Times New Roman" w:cs="Times New Roman"/>
          <w:b/>
          <w:i/>
          <w:sz w:val="28"/>
          <w:szCs w:val="28"/>
        </w:rPr>
        <w:t>Январь</w:t>
      </w:r>
    </w:p>
    <w:p w:rsidR="00C22EA0" w:rsidRPr="00D77BB0" w:rsidRDefault="00C22EA0" w:rsidP="00D77BB0">
      <w:pPr>
        <w:pStyle w:val="a7"/>
        <w:numPr>
          <w:ilvl w:val="0"/>
          <w:numId w:val="34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7BB0">
        <w:rPr>
          <w:rFonts w:ascii="Times New Roman" w:hAnsi="Times New Roman" w:cs="Times New Roman"/>
          <w:sz w:val="28"/>
          <w:szCs w:val="28"/>
        </w:rPr>
        <w:t>Дорисовка до образа, работа с трафаретом.</w:t>
      </w:r>
    </w:p>
    <w:p w:rsidR="00C22EA0" w:rsidRPr="00D77BB0" w:rsidRDefault="00C22EA0" w:rsidP="00D77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BB0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D77BB0">
        <w:rPr>
          <w:rFonts w:ascii="Times New Roman" w:hAnsi="Times New Roman" w:cs="Times New Roman"/>
          <w:sz w:val="28"/>
          <w:szCs w:val="28"/>
        </w:rPr>
        <w:t xml:space="preserve"> Учить доводить образ до конца, закрашивать фигуру цветными карандашами.</w:t>
      </w:r>
    </w:p>
    <w:p w:rsidR="00C22EA0" w:rsidRPr="00D77BB0" w:rsidRDefault="00C22EA0" w:rsidP="00D77BB0">
      <w:pPr>
        <w:pStyle w:val="a7"/>
        <w:numPr>
          <w:ilvl w:val="0"/>
          <w:numId w:val="34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7BB0">
        <w:rPr>
          <w:rFonts w:ascii="Times New Roman" w:hAnsi="Times New Roman" w:cs="Times New Roman"/>
          <w:sz w:val="28"/>
          <w:szCs w:val="28"/>
        </w:rPr>
        <w:t>Выкладывание фигур из счетных палочек</w:t>
      </w:r>
      <w:r w:rsidRPr="00D77BB0">
        <w:rPr>
          <w:rFonts w:ascii="Times New Roman" w:hAnsi="Times New Roman" w:cs="Times New Roman"/>
          <w:sz w:val="28"/>
          <w:szCs w:val="28"/>
        </w:rPr>
        <w:tab/>
      </w:r>
    </w:p>
    <w:p w:rsidR="00C22EA0" w:rsidRPr="00D77BB0" w:rsidRDefault="00C22EA0" w:rsidP="00D77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BB0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D77BB0">
        <w:rPr>
          <w:rFonts w:ascii="Times New Roman" w:hAnsi="Times New Roman" w:cs="Times New Roman"/>
          <w:sz w:val="28"/>
          <w:szCs w:val="28"/>
        </w:rPr>
        <w:t xml:space="preserve"> Развивать воображение, сообразительность.</w:t>
      </w:r>
    </w:p>
    <w:p w:rsidR="00C22EA0" w:rsidRPr="00D77BB0" w:rsidRDefault="00C22EA0" w:rsidP="00D77BB0">
      <w:pPr>
        <w:pStyle w:val="a7"/>
        <w:numPr>
          <w:ilvl w:val="0"/>
          <w:numId w:val="34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7BB0">
        <w:rPr>
          <w:rFonts w:ascii="Times New Roman" w:hAnsi="Times New Roman" w:cs="Times New Roman"/>
          <w:sz w:val="28"/>
          <w:szCs w:val="28"/>
        </w:rPr>
        <w:t>Игры: «Дом и ворота», «Елочка», «Качели», «Засолка овощей».</w:t>
      </w:r>
    </w:p>
    <w:p w:rsidR="00C22EA0" w:rsidRPr="00D77BB0" w:rsidRDefault="00C22EA0" w:rsidP="00D77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BB0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D77BB0">
        <w:rPr>
          <w:rFonts w:ascii="Times New Roman" w:hAnsi="Times New Roman" w:cs="Times New Roman"/>
          <w:sz w:val="28"/>
          <w:szCs w:val="28"/>
        </w:rPr>
        <w:t xml:space="preserve"> Развивать мелкую моторику рук, внимание, память, сообразительность.</w:t>
      </w:r>
    </w:p>
    <w:p w:rsidR="00C22EA0" w:rsidRPr="00D77BB0" w:rsidRDefault="00C22EA0" w:rsidP="00D77BB0">
      <w:pPr>
        <w:pStyle w:val="a7"/>
        <w:numPr>
          <w:ilvl w:val="0"/>
          <w:numId w:val="34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7BB0">
        <w:rPr>
          <w:rFonts w:ascii="Times New Roman" w:hAnsi="Times New Roman" w:cs="Times New Roman"/>
          <w:sz w:val="28"/>
          <w:szCs w:val="28"/>
        </w:rPr>
        <w:t>Пальчиковые игры: «Замок», « Собака», « Кошка».</w:t>
      </w:r>
    </w:p>
    <w:p w:rsidR="00C22EA0" w:rsidRPr="00D77BB0" w:rsidRDefault="00C22EA0" w:rsidP="00D77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BB0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D77BB0">
        <w:rPr>
          <w:rFonts w:ascii="Times New Roman" w:hAnsi="Times New Roman" w:cs="Times New Roman"/>
          <w:sz w:val="28"/>
          <w:szCs w:val="28"/>
        </w:rPr>
        <w:t xml:space="preserve"> Развивать чувство ритма, координацию движений, мелкую моторику рук</w:t>
      </w:r>
    </w:p>
    <w:p w:rsidR="00C22EA0" w:rsidRPr="00D77BB0" w:rsidRDefault="00C22EA0" w:rsidP="00D77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BB0">
        <w:rPr>
          <w:rFonts w:ascii="Times New Roman" w:hAnsi="Times New Roman" w:cs="Times New Roman"/>
          <w:sz w:val="28"/>
          <w:szCs w:val="28"/>
        </w:rPr>
        <w:tab/>
      </w:r>
      <w:r w:rsidRPr="00D77BB0">
        <w:rPr>
          <w:rFonts w:ascii="Times New Roman" w:hAnsi="Times New Roman" w:cs="Times New Roman"/>
          <w:i/>
          <w:sz w:val="28"/>
          <w:szCs w:val="28"/>
        </w:rPr>
        <w:t>Литература:</w:t>
      </w:r>
      <w:r w:rsidRPr="00D77BB0">
        <w:rPr>
          <w:rFonts w:ascii="Times New Roman" w:hAnsi="Times New Roman" w:cs="Times New Roman"/>
          <w:sz w:val="28"/>
          <w:szCs w:val="28"/>
        </w:rPr>
        <w:t>Цвынтарный В.В. Играем пальчиками и развиваем речь.</w:t>
      </w:r>
    </w:p>
    <w:p w:rsidR="00C22EA0" w:rsidRPr="00D77BB0" w:rsidRDefault="00C22EA0" w:rsidP="00D77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EA0" w:rsidRPr="00D77BB0" w:rsidRDefault="00C22EA0" w:rsidP="00D77BB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77BB0">
        <w:rPr>
          <w:rFonts w:ascii="Times New Roman" w:hAnsi="Times New Roman" w:cs="Times New Roman"/>
          <w:b/>
          <w:i/>
          <w:sz w:val="28"/>
          <w:szCs w:val="28"/>
        </w:rPr>
        <w:t xml:space="preserve">Февраль </w:t>
      </w:r>
      <w:r w:rsidRPr="00D77BB0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C22EA0" w:rsidRPr="00D77BB0" w:rsidRDefault="00C22EA0" w:rsidP="00D77BB0">
      <w:pPr>
        <w:pStyle w:val="a7"/>
        <w:numPr>
          <w:ilvl w:val="0"/>
          <w:numId w:val="35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7BB0">
        <w:rPr>
          <w:rFonts w:ascii="Times New Roman" w:hAnsi="Times New Roman" w:cs="Times New Roman"/>
          <w:sz w:val="28"/>
          <w:szCs w:val="28"/>
        </w:rPr>
        <w:t>Трафареты геометрические и предметные.</w:t>
      </w:r>
    </w:p>
    <w:p w:rsidR="00C22EA0" w:rsidRPr="00D77BB0" w:rsidRDefault="00C22EA0" w:rsidP="00D77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BB0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D77BB0">
        <w:rPr>
          <w:rFonts w:ascii="Times New Roman" w:hAnsi="Times New Roman" w:cs="Times New Roman"/>
          <w:sz w:val="28"/>
          <w:szCs w:val="28"/>
        </w:rPr>
        <w:t xml:space="preserve"> учить дорисовывать до образа; развивать работу обеих рук, мышление, фантазию.</w:t>
      </w:r>
    </w:p>
    <w:p w:rsidR="00C22EA0" w:rsidRPr="00D77BB0" w:rsidRDefault="00C22EA0" w:rsidP="00D77BB0">
      <w:pPr>
        <w:pStyle w:val="a7"/>
        <w:numPr>
          <w:ilvl w:val="0"/>
          <w:numId w:val="35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7BB0">
        <w:rPr>
          <w:rFonts w:ascii="Times New Roman" w:hAnsi="Times New Roman" w:cs="Times New Roman"/>
          <w:sz w:val="28"/>
          <w:szCs w:val="28"/>
        </w:rPr>
        <w:t>Работа с ножницами (ленточки, дорожки)</w:t>
      </w:r>
    </w:p>
    <w:p w:rsidR="00C22EA0" w:rsidRPr="00D77BB0" w:rsidRDefault="00C22EA0" w:rsidP="00D77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BB0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D77BB0">
        <w:rPr>
          <w:rFonts w:ascii="Times New Roman" w:hAnsi="Times New Roman" w:cs="Times New Roman"/>
          <w:sz w:val="28"/>
          <w:szCs w:val="28"/>
        </w:rPr>
        <w:t xml:space="preserve"> Развивать конструктивные  способности, пространственную ориентацию, мелкую моторику рук.</w:t>
      </w:r>
    </w:p>
    <w:p w:rsidR="00C22EA0" w:rsidRPr="00D77BB0" w:rsidRDefault="00C22EA0" w:rsidP="00D77BB0">
      <w:pPr>
        <w:pStyle w:val="a7"/>
        <w:numPr>
          <w:ilvl w:val="0"/>
          <w:numId w:val="35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7BB0">
        <w:rPr>
          <w:rFonts w:ascii="Times New Roman" w:hAnsi="Times New Roman" w:cs="Times New Roman"/>
          <w:sz w:val="28"/>
          <w:szCs w:val="28"/>
        </w:rPr>
        <w:t>Пальчиковые игры: «Мышка», «Зайка»</w:t>
      </w:r>
    </w:p>
    <w:p w:rsidR="00C22EA0" w:rsidRPr="00D77BB0" w:rsidRDefault="00C22EA0" w:rsidP="00D77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BB0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D77BB0">
        <w:rPr>
          <w:rFonts w:ascii="Times New Roman" w:hAnsi="Times New Roman" w:cs="Times New Roman"/>
          <w:sz w:val="28"/>
          <w:szCs w:val="28"/>
        </w:rPr>
        <w:t xml:space="preserve"> Развивать чувство ритма, координацию движений, мелкую моторику рук.</w:t>
      </w:r>
    </w:p>
    <w:p w:rsidR="00C22EA0" w:rsidRPr="00D77BB0" w:rsidRDefault="00C22EA0" w:rsidP="00D77BB0">
      <w:pPr>
        <w:pStyle w:val="a7"/>
        <w:numPr>
          <w:ilvl w:val="0"/>
          <w:numId w:val="35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7BB0">
        <w:rPr>
          <w:rFonts w:ascii="Times New Roman" w:hAnsi="Times New Roman" w:cs="Times New Roman"/>
          <w:sz w:val="28"/>
          <w:szCs w:val="28"/>
        </w:rPr>
        <w:t>Изготовление праздничной открытки к 23 февраля (аппликация из салфеток, бумажная пластика).</w:t>
      </w:r>
    </w:p>
    <w:p w:rsidR="00C22EA0" w:rsidRPr="00D77BB0" w:rsidRDefault="00C22EA0" w:rsidP="00D77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BB0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D77BB0">
        <w:rPr>
          <w:rFonts w:ascii="Times New Roman" w:hAnsi="Times New Roman" w:cs="Times New Roman"/>
          <w:sz w:val="28"/>
          <w:szCs w:val="28"/>
        </w:rPr>
        <w:t xml:space="preserve"> Развивать умение вырезать на глаз мелкие детали.</w:t>
      </w:r>
    </w:p>
    <w:p w:rsidR="00C22EA0" w:rsidRPr="00D77BB0" w:rsidRDefault="00C22EA0" w:rsidP="00D77B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7BB0">
        <w:rPr>
          <w:rFonts w:ascii="Times New Roman" w:hAnsi="Times New Roman" w:cs="Times New Roman"/>
          <w:i/>
          <w:sz w:val="28"/>
          <w:szCs w:val="28"/>
        </w:rPr>
        <w:t>Литература:</w:t>
      </w:r>
      <w:r w:rsidRPr="00D77BB0">
        <w:rPr>
          <w:rFonts w:ascii="Times New Roman" w:hAnsi="Times New Roman" w:cs="Times New Roman"/>
          <w:sz w:val="28"/>
          <w:szCs w:val="28"/>
        </w:rPr>
        <w:t xml:space="preserve"> Никитин Б.П. Ступени творчества или развивающие игры</w:t>
      </w:r>
    </w:p>
    <w:p w:rsidR="00C22EA0" w:rsidRPr="00D77BB0" w:rsidRDefault="00C22EA0" w:rsidP="00D77BB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22EA0" w:rsidRPr="00D77BB0" w:rsidRDefault="00C22EA0" w:rsidP="00D77BB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77BB0">
        <w:rPr>
          <w:rFonts w:ascii="Times New Roman" w:hAnsi="Times New Roman" w:cs="Times New Roman"/>
          <w:b/>
          <w:i/>
          <w:sz w:val="28"/>
          <w:szCs w:val="28"/>
        </w:rPr>
        <w:t>Март</w:t>
      </w:r>
    </w:p>
    <w:p w:rsidR="00C22EA0" w:rsidRPr="00D77BB0" w:rsidRDefault="00C22EA0" w:rsidP="00D77BB0">
      <w:pPr>
        <w:pStyle w:val="a7"/>
        <w:numPr>
          <w:ilvl w:val="0"/>
          <w:numId w:val="36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7BB0">
        <w:rPr>
          <w:rFonts w:ascii="Times New Roman" w:hAnsi="Times New Roman" w:cs="Times New Roman"/>
          <w:sz w:val="28"/>
          <w:szCs w:val="28"/>
        </w:rPr>
        <w:t>Оригами «Сложи квадрат, прямоугольник», «Цветок».</w:t>
      </w:r>
    </w:p>
    <w:p w:rsidR="00C22EA0" w:rsidRPr="00D77BB0" w:rsidRDefault="00C22EA0" w:rsidP="00D77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BB0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D77BB0">
        <w:rPr>
          <w:rFonts w:ascii="Times New Roman" w:hAnsi="Times New Roman" w:cs="Times New Roman"/>
          <w:sz w:val="28"/>
          <w:szCs w:val="28"/>
        </w:rPr>
        <w:tab/>
        <w:t xml:space="preserve"> Развивать сообразительность, мышление, конструктивные и творческие способности.</w:t>
      </w:r>
    </w:p>
    <w:p w:rsidR="00C22EA0" w:rsidRPr="00D77BB0" w:rsidRDefault="00C22EA0" w:rsidP="00D77BB0">
      <w:pPr>
        <w:pStyle w:val="a7"/>
        <w:numPr>
          <w:ilvl w:val="0"/>
          <w:numId w:val="36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7BB0">
        <w:rPr>
          <w:rFonts w:ascii="Times New Roman" w:hAnsi="Times New Roman" w:cs="Times New Roman"/>
          <w:sz w:val="28"/>
          <w:szCs w:val="28"/>
        </w:rPr>
        <w:t>Творческая работа с бумагой  «Мимоза», «Цыпленок», «Облако».</w:t>
      </w:r>
      <w:r w:rsidRPr="00D77BB0">
        <w:rPr>
          <w:rFonts w:ascii="Times New Roman" w:hAnsi="Times New Roman" w:cs="Times New Roman"/>
          <w:sz w:val="28"/>
          <w:szCs w:val="28"/>
        </w:rPr>
        <w:tab/>
      </w:r>
    </w:p>
    <w:p w:rsidR="00C22EA0" w:rsidRPr="00D77BB0" w:rsidRDefault="00C22EA0" w:rsidP="00D77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BB0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D77BB0">
        <w:rPr>
          <w:rFonts w:ascii="Times New Roman" w:hAnsi="Times New Roman" w:cs="Times New Roman"/>
          <w:sz w:val="28"/>
          <w:szCs w:val="28"/>
        </w:rPr>
        <w:t xml:space="preserve"> Учить комкать, отщипывать, вырезать бумагу (доведение до образа), развивать творческие способности. </w:t>
      </w:r>
    </w:p>
    <w:p w:rsidR="00C22EA0" w:rsidRPr="00D77BB0" w:rsidRDefault="00C22EA0" w:rsidP="00D77BB0">
      <w:pPr>
        <w:pStyle w:val="a7"/>
        <w:numPr>
          <w:ilvl w:val="0"/>
          <w:numId w:val="36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7BB0">
        <w:rPr>
          <w:rFonts w:ascii="Times New Roman" w:hAnsi="Times New Roman" w:cs="Times New Roman"/>
          <w:sz w:val="28"/>
          <w:szCs w:val="28"/>
        </w:rPr>
        <w:t>Пальчиковые игры: «Дом с трубой»,  «Бабочка», «Одуванчик»</w:t>
      </w:r>
    </w:p>
    <w:p w:rsidR="00C22EA0" w:rsidRPr="00D77BB0" w:rsidRDefault="00C22EA0" w:rsidP="00D77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BB0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D77BB0">
        <w:rPr>
          <w:rFonts w:ascii="Times New Roman" w:hAnsi="Times New Roman" w:cs="Times New Roman"/>
          <w:sz w:val="28"/>
          <w:szCs w:val="28"/>
        </w:rPr>
        <w:t xml:space="preserve"> Развивать чувство ритма, координацию движений, мелкую моторику рук</w:t>
      </w:r>
    </w:p>
    <w:p w:rsidR="00C22EA0" w:rsidRPr="00D77BB0" w:rsidRDefault="00C22EA0" w:rsidP="00D77BB0">
      <w:pPr>
        <w:pStyle w:val="a7"/>
        <w:numPr>
          <w:ilvl w:val="0"/>
          <w:numId w:val="36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7BB0">
        <w:rPr>
          <w:rFonts w:ascii="Times New Roman" w:hAnsi="Times New Roman" w:cs="Times New Roman"/>
          <w:sz w:val="28"/>
          <w:szCs w:val="28"/>
        </w:rPr>
        <w:lastRenderedPageBreak/>
        <w:t>Подарок для мамы к празднику в технике тычкование.</w:t>
      </w:r>
    </w:p>
    <w:p w:rsidR="00C22EA0" w:rsidRPr="00D77BB0" w:rsidRDefault="00C22EA0" w:rsidP="00D77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BB0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D77BB0">
        <w:rPr>
          <w:rFonts w:ascii="Times New Roman" w:hAnsi="Times New Roman" w:cs="Times New Roman"/>
          <w:sz w:val="28"/>
          <w:szCs w:val="28"/>
        </w:rPr>
        <w:t xml:space="preserve"> Познакомить с техникой тычкование, закреплять представление о симметрии, развиваьб координацию обеих рук.</w:t>
      </w:r>
    </w:p>
    <w:p w:rsidR="00C22EA0" w:rsidRPr="00D77BB0" w:rsidRDefault="00C22EA0" w:rsidP="00D77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BB0">
        <w:rPr>
          <w:rFonts w:ascii="Times New Roman" w:hAnsi="Times New Roman" w:cs="Times New Roman"/>
          <w:sz w:val="28"/>
          <w:szCs w:val="28"/>
        </w:rPr>
        <w:tab/>
      </w:r>
      <w:r w:rsidRPr="00D77BB0">
        <w:rPr>
          <w:rFonts w:ascii="Times New Roman" w:hAnsi="Times New Roman" w:cs="Times New Roman"/>
          <w:i/>
          <w:sz w:val="28"/>
          <w:szCs w:val="28"/>
        </w:rPr>
        <w:t>Литература:</w:t>
      </w:r>
      <w:r w:rsidRPr="00D77BB0">
        <w:rPr>
          <w:rFonts w:ascii="Times New Roman" w:hAnsi="Times New Roman" w:cs="Times New Roman"/>
          <w:sz w:val="28"/>
          <w:szCs w:val="28"/>
        </w:rPr>
        <w:t>Богатеева З.А. Чудесные поделки из бумаги</w:t>
      </w:r>
    </w:p>
    <w:p w:rsidR="00C22EA0" w:rsidRPr="00D77BB0" w:rsidRDefault="00C22EA0" w:rsidP="00D77BB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22EA0" w:rsidRPr="00D77BB0" w:rsidRDefault="00C22EA0" w:rsidP="00D77BB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77BB0">
        <w:rPr>
          <w:rFonts w:ascii="Times New Roman" w:hAnsi="Times New Roman" w:cs="Times New Roman"/>
          <w:b/>
          <w:i/>
          <w:sz w:val="28"/>
          <w:szCs w:val="28"/>
        </w:rPr>
        <w:t xml:space="preserve">Апрель </w:t>
      </w:r>
    </w:p>
    <w:p w:rsidR="00C22EA0" w:rsidRPr="00D77BB0" w:rsidRDefault="00C22EA0" w:rsidP="00D77BB0">
      <w:pPr>
        <w:pStyle w:val="a7"/>
        <w:numPr>
          <w:ilvl w:val="0"/>
          <w:numId w:val="37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7BB0">
        <w:rPr>
          <w:rFonts w:ascii="Times New Roman" w:hAnsi="Times New Roman" w:cs="Times New Roman"/>
          <w:sz w:val="28"/>
          <w:szCs w:val="28"/>
        </w:rPr>
        <w:t>Ориентировка на листе бумаги, «Укрась платочек», «Кто нарисует больше».</w:t>
      </w:r>
      <w:r w:rsidRPr="00D77BB0">
        <w:rPr>
          <w:rFonts w:ascii="Times New Roman" w:hAnsi="Times New Roman" w:cs="Times New Roman"/>
          <w:sz w:val="28"/>
          <w:szCs w:val="28"/>
        </w:rPr>
        <w:tab/>
      </w:r>
    </w:p>
    <w:p w:rsidR="00C22EA0" w:rsidRPr="00D77BB0" w:rsidRDefault="00C22EA0" w:rsidP="00D77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BB0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D77BB0">
        <w:rPr>
          <w:rFonts w:ascii="Times New Roman" w:hAnsi="Times New Roman" w:cs="Times New Roman"/>
          <w:sz w:val="28"/>
          <w:szCs w:val="28"/>
        </w:rPr>
        <w:t xml:space="preserve"> Развивать координацию движений, сформировать внимание, глазомер.</w:t>
      </w:r>
    </w:p>
    <w:p w:rsidR="00C22EA0" w:rsidRPr="00D77BB0" w:rsidRDefault="00C22EA0" w:rsidP="00D77BB0">
      <w:pPr>
        <w:pStyle w:val="a7"/>
        <w:numPr>
          <w:ilvl w:val="0"/>
          <w:numId w:val="37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7BB0">
        <w:rPr>
          <w:rFonts w:ascii="Times New Roman" w:hAnsi="Times New Roman" w:cs="Times New Roman"/>
          <w:sz w:val="28"/>
          <w:szCs w:val="28"/>
        </w:rPr>
        <w:t>Ручной труд «Робот из спичечных коробков».</w:t>
      </w:r>
    </w:p>
    <w:p w:rsidR="00C22EA0" w:rsidRPr="00D77BB0" w:rsidRDefault="00C22EA0" w:rsidP="00D77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77BB0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D77BB0">
        <w:rPr>
          <w:rFonts w:ascii="Times New Roman" w:hAnsi="Times New Roman" w:cs="Times New Roman"/>
          <w:sz w:val="28"/>
          <w:szCs w:val="28"/>
        </w:rPr>
        <w:t xml:space="preserve"> Развивать планирующую функцию сознания.</w:t>
      </w:r>
    </w:p>
    <w:p w:rsidR="00C22EA0" w:rsidRPr="00D77BB0" w:rsidRDefault="00C22EA0" w:rsidP="00D77BB0">
      <w:pPr>
        <w:pStyle w:val="a7"/>
        <w:numPr>
          <w:ilvl w:val="0"/>
          <w:numId w:val="37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7BB0">
        <w:rPr>
          <w:rFonts w:ascii="Times New Roman" w:hAnsi="Times New Roman" w:cs="Times New Roman"/>
          <w:sz w:val="28"/>
          <w:szCs w:val="28"/>
        </w:rPr>
        <w:t>Рисование в нетрадиционной технике (трафарет - набрызг) «Звездное небо»</w:t>
      </w:r>
    </w:p>
    <w:p w:rsidR="00C22EA0" w:rsidRPr="00D77BB0" w:rsidRDefault="00C22EA0" w:rsidP="00D77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BB0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D77BB0">
        <w:rPr>
          <w:rFonts w:ascii="Times New Roman" w:hAnsi="Times New Roman" w:cs="Times New Roman"/>
          <w:sz w:val="28"/>
          <w:szCs w:val="28"/>
        </w:rPr>
        <w:t xml:space="preserve"> Развивать мелкую моторику рук, упражнять в сочетании различных техник.</w:t>
      </w:r>
    </w:p>
    <w:p w:rsidR="00C22EA0" w:rsidRPr="00D77BB0" w:rsidRDefault="00C22EA0" w:rsidP="00D77BB0">
      <w:pPr>
        <w:pStyle w:val="a7"/>
        <w:numPr>
          <w:ilvl w:val="0"/>
          <w:numId w:val="37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7BB0">
        <w:rPr>
          <w:rFonts w:ascii="Times New Roman" w:hAnsi="Times New Roman" w:cs="Times New Roman"/>
          <w:sz w:val="28"/>
          <w:szCs w:val="28"/>
        </w:rPr>
        <w:t>Пальчиковые игры: «Зеркальце», «Лягушка», «Сороконожка».</w:t>
      </w:r>
    </w:p>
    <w:p w:rsidR="00C22EA0" w:rsidRPr="00D77BB0" w:rsidRDefault="00C22EA0" w:rsidP="00D77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BB0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D77BB0">
        <w:rPr>
          <w:rFonts w:ascii="Times New Roman" w:hAnsi="Times New Roman" w:cs="Times New Roman"/>
          <w:sz w:val="28"/>
          <w:szCs w:val="28"/>
        </w:rPr>
        <w:t xml:space="preserve"> Развивать мелкую моторику рук, внимание, оптико – пространственное восприятие.</w:t>
      </w:r>
    </w:p>
    <w:p w:rsidR="00C22EA0" w:rsidRPr="00D77BB0" w:rsidRDefault="00C22EA0" w:rsidP="00D77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BB0">
        <w:rPr>
          <w:rFonts w:ascii="Times New Roman" w:hAnsi="Times New Roman" w:cs="Times New Roman"/>
          <w:sz w:val="28"/>
          <w:szCs w:val="28"/>
        </w:rPr>
        <w:tab/>
      </w:r>
      <w:r w:rsidRPr="00D77BB0">
        <w:rPr>
          <w:rFonts w:ascii="Times New Roman" w:hAnsi="Times New Roman" w:cs="Times New Roman"/>
          <w:i/>
          <w:sz w:val="28"/>
          <w:szCs w:val="28"/>
        </w:rPr>
        <w:t>Литература:</w:t>
      </w:r>
      <w:r w:rsidRPr="00D77BB0">
        <w:rPr>
          <w:rFonts w:ascii="Times New Roman" w:hAnsi="Times New Roman" w:cs="Times New Roman"/>
          <w:sz w:val="28"/>
          <w:szCs w:val="28"/>
        </w:rPr>
        <w:t xml:space="preserve"> Дьяченко О.М. Игры и упражнения на развитие умственных способностей у детей дошкольного возраста.</w:t>
      </w:r>
    </w:p>
    <w:p w:rsidR="00C22EA0" w:rsidRPr="00D77BB0" w:rsidRDefault="00C22EA0" w:rsidP="00D77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EA0" w:rsidRPr="00D77BB0" w:rsidRDefault="00C22EA0" w:rsidP="00D77BB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77BB0">
        <w:rPr>
          <w:rFonts w:ascii="Times New Roman" w:hAnsi="Times New Roman" w:cs="Times New Roman"/>
          <w:b/>
          <w:i/>
          <w:sz w:val="28"/>
          <w:szCs w:val="28"/>
        </w:rPr>
        <w:t>Май</w:t>
      </w:r>
    </w:p>
    <w:p w:rsidR="00C22EA0" w:rsidRPr="00D77BB0" w:rsidRDefault="00C22EA0" w:rsidP="00D77BB0">
      <w:pPr>
        <w:pStyle w:val="a7"/>
        <w:numPr>
          <w:ilvl w:val="0"/>
          <w:numId w:val="38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7BB0">
        <w:rPr>
          <w:rFonts w:ascii="Times New Roman" w:hAnsi="Times New Roman" w:cs="Times New Roman"/>
          <w:sz w:val="28"/>
          <w:szCs w:val="28"/>
        </w:rPr>
        <w:t>Знакомство с силуэтами</w:t>
      </w:r>
      <w:r w:rsidRPr="00D77BB0">
        <w:rPr>
          <w:rFonts w:ascii="Times New Roman" w:hAnsi="Times New Roman" w:cs="Times New Roman"/>
          <w:sz w:val="28"/>
          <w:szCs w:val="28"/>
        </w:rPr>
        <w:tab/>
      </w:r>
    </w:p>
    <w:p w:rsidR="00C22EA0" w:rsidRPr="00D77BB0" w:rsidRDefault="00C22EA0" w:rsidP="00D77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BB0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D77BB0">
        <w:rPr>
          <w:rFonts w:ascii="Times New Roman" w:hAnsi="Times New Roman" w:cs="Times New Roman"/>
          <w:sz w:val="28"/>
          <w:szCs w:val="28"/>
        </w:rPr>
        <w:t xml:space="preserve"> Учить рисовать с помощью силуэтов, закрашивание их и вырезание по контуру.</w:t>
      </w:r>
    </w:p>
    <w:p w:rsidR="00C22EA0" w:rsidRPr="00D77BB0" w:rsidRDefault="00C22EA0" w:rsidP="00D77BB0">
      <w:pPr>
        <w:pStyle w:val="a7"/>
        <w:numPr>
          <w:ilvl w:val="0"/>
          <w:numId w:val="38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7BB0">
        <w:rPr>
          <w:rFonts w:ascii="Times New Roman" w:hAnsi="Times New Roman" w:cs="Times New Roman"/>
          <w:sz w:val="28"/>
          <w:szCs w:val="28"/>
        </w:rPr>
        <w:t>Рассказывание сказки пальцами «Заюшкина избушка»</w:t>
      </w:r>
    </w:p>
    <w:p w:rsidR="00C22EA0" w:rsidRPr="00D77BB0" w:rsidRDefault="00C22EA0" w:rsidP="00D77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BB0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D77BB0">
        <w:rPr>
          <w:rFonts w:ascii="Times New Roman" w:hAnsi="Times New Roman" w:cs="Times New Roman"/>
          <w:sz w:val="28"/>
          <w:szCs w:val="28"/>
        </w:rPr>
        <w:t xml:space="preserve"> Развивать работу обеих рук, сообразительность.</w:t>
      </w:r>
    </w:p>
    <w:p w:rsidR="00C22EA0" w:rsidRPr="00D77BB0" w:rsidRDefault="00C22EA0" w:rsidP="00D77BB0">
      <w:pPr>
        <w:pStyle w:val="a7"/>
        <w:numPr>
          <w:ilvl w:val="0"/>
          <w:numId w:val="38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7BB0">
        <w:rPr>
          <w:rFonts w:ascii="Times New Roman" w:hAnsi="Times New Roman" w:cs="Times New Roman"/>
          <w:sz w:val="28"/>
          <w:szCs w:val="28"/>
        </w:rPr>
        <w:t>Пальчиковые игры: «Влез опенок на пенек», «Птички в гнезде».</w:t>
      </w:r>
    </w:p>
    <w:p w:rsidR="00C22EA0" w:rsidRPr="00D77BB0" w:rsidRDefault="00C22EA0" w:rsidP="00D77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BB0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D77BB0">
        <w:rPr>
          <w:rFonts w:ascii="Times New Roman" w:hAnsi="Times New Roman" w:cs="Times New Roman"/>
          <w:sz w:val="28"/>
          <w:szCs w:val="28"/>
        </w:rPr>
        <w:t xml:space="preserve"> Развивать чувство ритма, координацию движений, мелкую моторику рук.</w:t>
      </w:r>
    </w:p>
    <w:p w:rsidR="00C22EA0" w:rsidRPr="00D77BB0" w:rsidRDefault="00C22EA0" w:rsidP="00D77BB0">
      <w:pPr>
        <w:pStyle w:val="a7"/>
        <w:numPr>
          <w:ilvl w:val="0"/>
          <w:numId w:val="38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7BB0">
        <w:rPr>
          <w:rFonts w:ascii="Times New Roman" w:hAnsi="Times New Roman" w:cs="Times New Roman"/>
          <w:sz w:val="28"/>
          <w:szCs w:val="28"/>
        </w:rPr>
        <w:t>Обследование руки</w:t>
      </w:r>
      <w:r w:rsidRPr="00D77BB0">
        <w:rPr>
          <w:rFonts w:ascii="Times New Roman" w:hAnsi="Times New Roman" w:cs="Times New Roman"/>
          <w:sz w:val="28"/>
          <w:szCs w:val="28"/>
        </w:rPr>
        <w:tab/>
      </w:r>
    </w:p>
    <w:p w:rsidR="00C22EA0" w:rsidRPr="00D77BB0" w:rsidRDefault="00C22EA0" w:rsidP="00D77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BB0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D77BB0">
        <w:rPr>
          <w:rFonts w:ascii="Times New Roman" w:hAnsi="Times New Roman" w:cs="Times New Roman"/>
          <w:sz w:val="28"/>
          <w:szCs w:val="28"/>
        </w:rPr>
        <w:t xml:space="preserve"> Выявление изменений.</w:t>
      </w:r>
    </w:p>
    <w:p w:rsidR="00C22EA0" w:rsidRPr="00D77BB0" w:rsidRDefault="00C22EA0" w:rsidP="00D77B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7BB0">
        <w:rPr>
          <w:rFonts w:ascii="Times New Roman" w:hAnsi="Times New Roman" w:cs="Times New Roman"/>
          <w:i/>
          <w:sz w:val="28"/>
          <w:szCs w:val="28"/>
        </w:rPr>
        <w:t>Литература:</w:t>
      </w:r>
      <w:r w:rsidRPr="00D77BB0">
        <w:rPr>
          <w:rFonts w:ascii="Times New Roman" w:hAnsi="Times New Roman" w:cs="Times New Roman"/>
          <w:sz w:val="28"/>
          <w:szCs w:val="28"/>
        </w:rPr>
        <w:t>Цвынтарный В.В. Играем пальчиками и развиваем речь.</w:t>
      </w:r>
    </w:p>
    <w:p w:rsidR="00C22EA0" w:rsidRPr="00D77BB0" w:rsidRDefault="00C22EA0" w:rsidP="00D77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EA0" w:rsidRPr="00D77BB0" w:rsidRDefault="00C22EA0" w:rsidP="00D77BB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77BB0">
        <w:rPr>
          <w:rFonts w:ascii="Times New Roman" w:hAnsi="Times New Roman" w:cs="Times New Roman"/>
          <w:b/>
          <w:i/>
          <w:sz w:val="28"/>
          <w:szCs w:val="28"/>
        </w:rPr>
        <w:t>Перспективный план работы</w:t>
      </w:r>
    </w:p>
    <w:p w:rsidR="00C22EA0" w:rsidRPr="00D77BB0" w:rsidRDefault="00C22EA0" w:rsidP="00D77BB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77BB0">
        <w:rPr>
          <w:rFonts w:ascii="Times New Roman" w:hAnsi="Times New Roman" w:cs="Times New Roman"/>
          <w:b/>
          <w:i/>
          <w:sz w:val="28"/>
          <w:szCs w:val="28"/>
        </w:rPr>
        <w:t>по развитию мелкой моторики рук</w:t>
      </w:r>
    </w:p>
    <w:p w:rsidR="00C22EA0" w:rsidRPr="00D77BB0" w:rsidRDefault="00C22EA0" w:rsidP="00D77BB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77BB0">
        <w:rPr>
          <w:rFonts w:ascii="Times New Roman" w:hAnsi="Times New Roman" w:cs="Times New Roman"/>
          <w:b/>
          <w:i/>
          <w:sz w:val="28"/>
          <w:szCs w:val="28"/>
        </w:rPr>
        <w:t>подготовительная группа</w:t>
      </w:r>
    </w:p>
    <w:p w:rsidR="00C22EA0" w:rsidRPr="00D77BB0" w:rsidRDefault="00C22EA0" w:rsidP="00D77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EA0" w:rsidRPr="00D77BB0" w:rsidRDefault="00C22EA0" w:rsidP="00D77BB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77BB0">
        <w:rPr>
          <w:rFonts w:ascii="Times New Roman" w:hAnsi="Times New Roman" w:cs="Times New Roman"/>
          <w:b/>
          <w:i/>
          <w:sz w:val="28"/>
          <w:szCs w:val="28"/>
        </w:rPr>
        <w:t xml:space="preserve">Октябрь </w:t>
      </w:r>
      <w:r w:rsidRPr="00D77BB0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C22EA0" w:rsidRPr="00D77BB0" w:rsidRDefault="00C22EA0" w:rsidP="00D77BB0">
      <w:pPr>
        <w:pStyle w:val="a7"/>
        <w:numPr>
          <w:ilvl w:val="0"/>
          <w:numId w:val="39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7BB0">
        <w:rPr>
          <w:rFonts w:ascii="Times New Roman" w:hAnsi="Times New Roman" w:cs="Times New Roman"/>
          <w:sz w:val="28"/>
          <w:szCs w:val="28"/>
        </w:rPr>
        <w:t>Обследование руки</w:t>
      </w:r>
      <w:r w:rsidRPr="00D77BB0">
        <w:rPr>
          <w:rFonts w:ascii="Times New Roman" w:hAnsi="Times New Roman" w:cs="Times New Roman"/>
          <w:sz w:val="28"/>
          <w:szCs w:val="28"/>
        </w:rPr>
        <w:tab/>
      </w:r>
    </w:p>
    <w:p w:rsidR="00C22EA0" w:rsidRPr="00D77BB0" w:rsidRDefault="00C22EA0" w:rsidP="00D77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BB0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D77BB0">
        <w:rPr>
          <w:rFonts w:ascii="Times New Roman" w:hAnsi="Times New Roman" w:cs="Times New Roman"/>
          <w:sz w:val="28"/>
          <w:szCs w:val="28"/>
        </w:rPr>
        <w:t xml:space="preserve"> Выявить отклонения для дальнейшей работы.</w:t>
      </w:r>
    </w:p>
    <w:p w:rsidR="00C22EA0" w:rsidRPr="00D77BB0" w:rsidRDefault="00C22EA0" w:rsidP="00D77BB0">
      <w:pPr>
        <w:pStyle w:val="a7"/>
        <w:numPr>
          <w:ilvl w:val="0"/>
          <w:numId w:val="39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7BB0">
        <w:rPr>
          <w:rFonts w:ascii="Times New Roman" w:hAnsi="Times New Roman" w:cs="Times New Roman"/>
          <w:sz w:val="28"/>
          <w:szCs w:val="28"/>
        </w:rPr>
        <w:t>Раскраски.</w:t>
      </w:r>
      <w:r w:rsidRPr="00D77BB0">
        <w:rPr>
          <w:rFonts w:ascii="Times New Roman" w:hAnsi="Times New Roman" w:cs="Times New Roman"/>
          <w:sz w:val="28"/>
          <w:szCs w:val="28"/>
        </w:rPr>
        <w:tab/>
      </w:r>
    </w:p>
    <w:p w:rsidR="00C22EA0" w:rsidRPr="00D77BB0" w:rsidRDefault="00C22EA0" w:rsidP="00D77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BB0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D77BB0">
        <w:rPr>
          <w:rFonts w:ascii="Times New Roman" w:hAnsi="Times New Roman" w:cs="Times New Roman"/>
          <w:sz w:val="28"/>
          <w:szCs w:val="28"/>
        </w:rPr>
        <w:t xml:space="preserve"> Закрепить умения правильно держать карандаш и закрашивать без пробелов в определенном направлении.</w:t>
      </w:r>
    </w:p>
    <w:p w:rsidR="00C22EA0" w:rsidRPr="00D77BB0" w:rsidRDefault="00C22EA0" w:rsidP="00D77BB0">
      <w:pPr>
        <w:pStyle w:val="a7"/>
        <w:numPr>
          <w:ilvl w:val="0"/>
          <w:numId w:val="39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7BB0">
        <w:rPr>
          <w:rFonts w:ascii="Times New Roman" w:hAnsi="Times New Roman" w:cs="Times New Roman"/>
          <w:sz w:val="28"/>
          <w:szCs w:val="28"/>
        </w:rPr>
        <w:t>Пластилинография «Осеннее дерево» (изготовление панно).</w:t>
      </w:r>
    </w:p>
    <w:p w:rsidR="00C22EA0" w:rsidRPr="00D77BB0" w:rsidRDefault="00C22EA0" w:rsidP="00D77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BB0">
        <w:rPr>
          <w:rFonts w:ascii="Times New Roman" w:hAnsi="Times New Roman" w:cs="Times New Roman"/>
          <w:sz w:val="28"/>
          <w:szCs w:val="28"/>
          <w:u w:val="single"/>
        </w:rPr>
        <w:lastRenderedPageBreak/>
        <w:t>Цель:</w:t>
      </w:r>
      <w:r w:rsidRPr="00D77BB0">
        <w:rPr>
          <w:rFonts w:ascii="Times New Roman" w:hAnsi="Times New Roman" w:cs="Times New Roman"/>
          <w:sz w:val="28"/>
          <w:szCs w:val="28"/>
        </w:rPr>
        <w:t xml:space="preserve"> Развитие мелкой моторики.</w:t>
      </w:r>
    </w:p>
    <w:p w:rsidR="00C22EA0" w:rsidRPr="00D77BB0" w:rsidRDefault="00C22EA0" w:rsidP="00D77BB0">
      <w:pPr>
        <w:pStyle w:val="a7"/>
        <w:numPr>
          <w:ilvl w:val="0"/>
          <w:numId w:val="39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7BB0">
        <w:rPr>
          <w:rFonts w:ascii="Times New Roman" w:hAnsi="Times New Roman" w:cs="Times New Roman"/>
          <w:sz w:val="28"/>
          <w:szCs w:val="28"/>
        </w:rPr>
        <w:t>Пальчиковые игры « Встреча», «Спит на льдинке целый день».</w:t>
      </w:r>
      <w:r w:rsidRPr="00D77BB0">
        <w:rPr>
          <w:rFonts w:ascii="Times New Roman" w:hAnsi="Times New Roman" w:cs="Times New Roman"/>
          <w:sz w:val="28"/>
          <w:szCs w:val="28"/>
        </w:rPr>
        <w:tab/>
      </w:r>
    </w:p>
    <w:p w:rsidR="00C22EA0" w:rsidRPr="00D77BB0" w:rsidRDefault="00C22EA0" w:rsidP="00D77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BB0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D77BB0">
        <w:rPr>
          <w:rFonts w:ascii="Times New Roman" w:hAnsi="Times New Roman" w:cs="Times New Roman"/>
          <w:sz w:val="28"/>
          <w:szCs w:val="28"/>
        </w:rPr>
        <w:t xml:space="preserve"> Развитие тонких моторных координаций, чувство ритма.</w:t>
      </w:r>
    </w:p>
    <w:p w:rsidR="00C22EA0" w:rsidRPr="00D77BB0" w:rsidRDefault="00C22EA0" w:rsidP="00D77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BB0">
        <w:rPr>
          <w:rFonts w:ascii="Times New Roman" w:hAnsi="Times New Roman" w:cs="Times New Roman"/>
          <w:sz w:val="28"/>
          <w:szCs w:val="28"/>
        </w:rPr>
        <w:tab/>
      </w:r>
      <w:r w:rsidRPr="00D77BB0">
        <w:rPr>
          <w:rFonts w:ascii="Times New Roman" w:hAnsi="Times New Roman" w:cs="Times New Roman"/>
          <w:i/>
          <w:sz w:val="28"/>
          <w:szCs w:val="28"/>
        </w:rPr>
        <w:t xml:space="preserve">Литература: </w:t>
      </w:r>
      <w:r w:rsidRPr="00D77BB0">
        <w:rPr>
          <w:rFonts w:ascii="Times New Roman" w:hAnsi="Times New Roman" w:cs="Times New Roman"/>
          <w:sz w:val="28"/>
          <w:szCs w:val="28"/>
        </w:rPr>
        <w:t>Никитин Б.П.  Ступени  творчества или развивающие игры. Цвынтарный В.В. Играем пальчиками и развиваем речь.</w:t>
      </w:r>
    </w:p>
    <w:p w:rsidR="00C22EA0" w:rsidRPr="00D77BB0" w:rsidRDefault="00C22EA0" w:rsidP="00D77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EA0" w:rsidRPr="00D77BB0" w:rsidRDefault="00C22EA0" w:rsidP="00D77BB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77BB0">
        <w:rPr>
          <w:rFonts w:ascii="Times New Roman" w:hAnsi="Times New Roman" w:cs="Times New Roman"/>
          <w:b/>
          <w:i/>
          <w:sz w:val="28"/>
          <w:szCs w:val="28"/>
        </w:rPr>
        <w:t>Ноябрь</w:t>
      </w:r>
    </w:p>
    <w:p w:rsidR="00C22EA0" w:rsidRPr="00D77BB0" w:rsidRDefault="00C22EA0" w:rsidP="00D77BB0">
      <w:pPr>
        <w:pStyle w:val="a7"/>
        <w:numPr>
          <w:ilvl w:val="0"/>
          <w:numId w:val="40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7BB0">
        <w:rPr>
          <w:rFonts w:ascii="Times New Roman" w:hAnsi="Times New Roman" w:cs="Times New Roman"/>
          <w:sz w:val="28"/>
          <w:szCs w:val="28"/>
        </w:rPr>
        <w:t>Художественный труд «Волшебное фруктовое дерево».</w:t>
      </w:r>
    </w:p>
    <w:p w:rsidR="00C22EA0" w:rsidRPr="00D77BB0" w:rsidRDefault="00C22EA0" w:rsidP="00D77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BB0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D77BB0">
        <w:rPr>
          <w:rFonts w:ascii="Times New Roman" w:hAnsi="Times New Roman" w:cs="Times New Roman"/>
          <w:sz w:val="28"/>
          <w:szCs w:val="28"/>
        </w:rPr>
        <w:t xml:space="preserve"> Учить работать по шаблонам.</w:t>
      </w:r>
    </w:p>
    <w:p w:rsidR="00C22EA0" w:rsidRPr="00D77BB0" w:rsidRDefault="00C22EA0" w:rsidP="00D77BB0">
      <w:pPr>
        <w:pStyle w:val="a7"/>
        <w:numPr>
          <w:ilvl w:val="0"/>
          <w:numId w:val="40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7BB0">
        <w:rPr>
          <w:rFonts w:ascii="Times New Roman" w:hAnsi="Times New Roman" w:cs="Times New Roman"/>
          <w:sz w:val="28"/>
          <w:szCs w:val="28"/>
        </w:rPr>
        <w:t>Нетрадиционные техники, отпечатки осенними листьями «Осенний пейзаж».</w:t>
      </w:r>
    </w:p>
    <w:p w:rsidR="00C22EA0" w:rsidRPr="00D77BB0" w:rsidRDefault="00C22EA0" w:rsidP="00D77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BB0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D77BB0">
        <w:rPr>
          <w:rFonts w:ascii="Times New Roman" w:hAnsi="Times New Roman" w:cs="Times New Roman"/>
          <w:sz w:val="28"/>
          <w:szCs w:val="28"/>
        </w:rPr>
        <w:t xml:space="preserve"> Развивать изобразительных навыков.</w:t>
      </w:r>
    </w:p>
    <w:p w:rsidR="00C22EA0" w:rsidRPr="00D77BB0" w:rsidRDefault="00C22EA0" w:rsidP="00D77BB0">
      <w:pPr>
        <w:pStyle w:val="a7"/>
        <w:numPr>
          <w:ilvl w:val="0"/>
          <w:numId w:val="40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7BB0">
        <w:rPr>
          <w:rFonts w:ascii="Times New Roman" w:hAnsi="Times New Roman" w:cs="Times New Roman"/>
          <w:sz w:val="28"/>
          <w:szCs w:val="28"/>
        </w:rPr>
        <w:t>Аппликация из мятой и фактурной бумаги, бумажная пластика «Тихо ночь ложиться на вершины гор».</w:t>
      </w:r>
    </w:p>
    <w:p w:rsidR="00C22EA0" w:rsidRPr="00D77BB0" w:rsidRDefault="00C22EA0" w:rsidP="00D77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BB0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D77BB0">
        <w:rPr>
          <w:rFonts w:ascii="Times New Roman" w:hAnsi="Times New Roman" w:cs="Times New Roman"/>
          <w:sz w:val="28"/>
          <w:szCs w:val="28"/>
        </w:rPr>
        <w:t xml:space="preserve"> Развивать мелкую моторику, координировать работу обеих рук.</w:t>
      </w:r>
    </w:p>
    <w:p w:rsidR="00C22EA0" w:rsidRPr="00D77BB0" w:rsidRDefault="00C22EA0" w:rsidP="00D77BB0">
      <w:pPr>
        <w:pStyle w:val="a7"/>
        <w:numPr>
          <w:ilvl w:val="0"/>
          <w:numId w:val="40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7BB0">
        <w:rPr>
          <w:rFonts w:ascii="Times New Roman" w:hAnsi="Times New Roman" w:cs="Times New Roman"/>
          <w:sz w:val="28"/>
          <w:szCs w:val="28"/>
        </w:rPr>
        <w:t>Пальчиковые игры: «В гости к пальчику  большому»,  «Веточки на яблоньках»</w:t>
      </w:r>
    </w:p>
    <w:p w:rsidR="00C22EA0" w:rsidRPr="00D77BB0" w:rsidRDefault="00C22EA0" w:rsidP="00D77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BB0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D77BB0">
        <w:rPr>
          <w:rFonts w:ascii="Times New Roman" w:hAnsi="Times New Roman" w:cs="Times New Roman"/>
          <w:sz w:val="28"/>
          <w:szCs w:val="28"/>
        </w:rPr>
        <w:t xml:space="preserve"> Развивать чувство ритма, координацию движений, мелкую моторику рук.</w:t>
      </w:r>
    </w:p>
    <w:p w:rsidR="00C22EA0" w:rsidRPr="00D77BB0" w:rsidRDefault="00C22EA0" w:rsidP="00D77BB0">
      <w:pPr>
        <w:pStyle w:val="a7"/>
        <w:numPr>
          <w:ilvl w:val="0"/>
          <w:numId w:val="40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7BB0">
        <w:rPr>
          <w:rFonts w:ascii="Times New Roman" w:hAnsi="Times New Roman" w:cs="Times New Roman"/>
          <w:sz w:val="28"/>
          <w:szCs w:val="28"/>
        </w:rPr>
        <w:t>Оригами «Цветы в подарок маме».</w:t>
      </w:r>
    </w:p>
    <w:p w:rsidR="00C22EA0" w:rsidRPr="00D77BB0" w:rsidRDefault="00C22EA0" w:rsidP="00D77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BB0">
        <w:rPr>
          <w:rFonts w:ascii="Times New Roman" w:hAnsi="Times New Roman" w:cs="Times New Roman"/>
          <w:sz w:val="28"/>
          <w:szCs w:val="28"/>
          <w:u w:val="single"/>
        </w:rPr>
        <w:t xml:space="preserve">Цель: </w:t>
      </w:r>
      <w:r w:rsidRPr="00D77BB0">
        <w:rPr>
          <w:rFonts w:ascii="Times New Roman" w:hAnsi="Times New Roman" w:cs="Times New Roman"/>
          <w:sz w:val="28"/>
          <w:szCs w:val="28"/>
        </w:rPr>
        <w:t>Учить делать поделку по образцу с опорой на схему.</w:t>
      </w:r>
    </w:p>
    <w:p w:rsidR="00C22EA0" w:rsidRPr="00D77BB0" w:rsidRDefault="00C22EA0" w:rsidP="00D77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BB0">
        <w:rPr>
          <w:rFonts w:ascii="Times New Roman" w:hAnsi="Times New Roman" w:cs="Times New Roman"/>
          <w:sz w:val="28"/>
          <w:szCs w:val="28"/>
        </w:rPr>
        <w:tab/>
      </w:r>
      <w:r w:rsidRPr="00D77BB0">
        <w:rPr>
          <w:rFonts w:ascii="Times New Roman" w:hAnsi="Times New Roman" w:cs="Times New Roman"/>
          <w:i/>
          <w:sz w:val="28"/>
          <w:szCs w:val="28"/>
        </w:rPr>
        <w:t>Литература:</w:t>
      </w:r>
      <w:r w:rsidRPr="00D77BB0">
        <w:rPr>
          <w:rFonts w:ascii="Times New Roman" w:hAnsi="Times New Roman" w:cs="Times New Roman"/>
          <w:sz w:val="28"/>
          <w:szCs w:val="28"/>
        </w:rPr>
        <w:t xml:space="preserve"> Щербина  С.В. Развиваем руки, чтоб  учиться и писать и красиво рисовать.</w:t>
      </w:r>
    </w:p>
    <w:p w:rsidR="00C22EA0" w:rsidRPr="00D77BB0" w:rsidRDefault="00C22EA0" w:rsidP="00D77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EA0" w:rsidRPr="00D77BB0" w:rsidRDefault="00C22EA0" w:rsidP="00D77BB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77BB0">
        <w:rPr>
          <w:rFonts w:ascii="Times New Roman" w:hAnsi="Times New Roman" w:cs="Times New Roman"/>
          <w:b/>
          <w:i/>
          <w:sz w:val="28"/>
          <w:szCs w:val="28"/>
        </w:rPr>
        <w:t>Декабрь</w:t>
      </w:r>
    </w:p>
    <w:p w:rsidR="00C22EA0" w:rsidRPr="00D77BB0" w:rsidRDefault="00C22EA0" w:rsidP="00D77BB0">
      <w:pPr>
        <w:pStyle w:val="a7"/>
        <w:numPr>
          <w:ilvl w:val="0"/>
          <w:numId w:val="41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7BB0">
        <w:rPr>
          <w:rFonts w:ascii="Times New Roman" w:hAnsi="Times New Roman" w:cs="Times New Roman"/>
          <w:sz w:val="28"/>
          <w:szCs w:val="28"/>
        </w:rPr>
        <w:t>Рисование пальцами, ладошкой «Забавные зверушки», «Снежинки».</w:t>
      </w:r>
    </w:p>
    <w:p w:rsidR="00C22EA0" w:rsidRPr="00D77BB0" w:rsidRDefault="00C22EA0" w:rsidP="00D77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BB0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D77BB0">
        <w:rPr>
          <w:rFonts w:ascii="Times New Roman" w:hAnsi="Times New Roman" w:cs="Times New Roman"/>
          <w:sz w:val="28"/>
          <w:szCs w:val="28"/>
        </w:rPr>
        <w:t xml:space="preserve"> Развивать творческое воображение, тактильную чувствительность. </w:t>
      </w:r>
    </w:p>
    <w:p w:rsidR="00C22EA0" w:rsidRPr="00D77BB0" w:rsidRDefault="00C22EA0" w:rsidP="00D77BB0">
      <w:pPr>
        <w:pStyle w:val="a7"/>
        <w:numPr>
          <w:ilvl w:val="0"/>
          <w:numId w:val="41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7BB0">
        <w:rPr>
          <w:rFonts w:ascii="Times New Roman" w:hAnsi="Times New Roman" w:cs="Times New Roman"/>
          <w:sz w:val="28"/>
          <w:szCs w:val="28"/>
        </w:rPr>
        <w:t>Елочные украшения изготовление игрушек, гирлянд, снежинок своими руками, с помощью трафаретов, силуэтов, ножниц.</w:t>
      </w:r>
    </w:p>
    <w:p w:rsidR="00C22EA0" w:rsidRPr="00D77BB0" w:rsidRDefault="00C22EA0" w:rsidP="00D77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BB0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D77BB0">
        <w:rPr>
          <w:rFonts w:ascii="Times New Roman" w:hAnsi="Times New Roman" w:cs="Times New Roman"/>
          <w:sz w:val="28"/>
          <w:szCs w:val="28"/>
        </w:rPr>
        <w:t xml:space="preserve"> Развивать репродуктивное и творческое воображение, память, мышление, зрительно - моторную координацию, глазомер</w:t>
      </w:r>
    </w:p>
    <w:p w:rsidR="00C22EA0" w:rsidRPr="00D77BB0" w:rsidRDefault="00C22EA0" w:rsidP="00D77BB0">
      <w:pPr>
        <w:pStyle w:val="a7"/>
        <w:numPr>
          <w:ilvl w:val="0"/>
          <w:numId w:val="41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7BB0">
        <w:rPr>
          <w:rFonts w:ascii="Times New Roman" w:hAnsi="Times New Roman" w:cs="Times New Roman"/>
          <w:sz w:val="28"/>
          <w:szCs w:val="28"/>
        </w:rPr>
        <w:t>Ручной труд «Зверушки и человечки из природного материала».</w:t>
      </w:r>
    </w:p>
    <w:p w:rsidR="00C22EA0" w:rsidRPr="00D77BB0" w:rsidRDefault="00C22EA0" w:rsidP="00D77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BB0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D77BB0">
        <w:rPr>
          <w:rFonts w:ascii="Times New Roman" w:hAnsi="Times New Roman" w:cs="Times New Roman"/>
          <w:sz w:val="28"/>
          <w:szCs w:val="28"/>
        </w:rPr>
        <w:t xml:space="preserve"> Совершенствовать навыки работы с природным материалом.</w:t>
      </w:r>
    </w:p>
    <w:p w:rsidR="00C22EA0" w:rsidRPr="00D77BB0" w:rsidRDefault="00C22EA0" w:rsidP="00D77BB0">
      <w:pPr>
        <w:pStyle w:val="a7"/>
        <w:numPr>
          <w:ilvl w:val="0"/>
          <w:numId w:val="41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7BB0">
        <w:rPr>
          <w:rFonts w:ascii="Times New Roman" w:hAnsi="Times New Roman" w:cs="Times New Roman"/>
          <w:sz w:val="28"/>
          <w:szCs w:val="28"/>
        </w:rPr>
        <w:t>Аппликация обрыванием «Снеговики».</w:t>
      </w:r>
    </w:p>
    <w:p w:rsidR="00C22EA0" w:rsidRPr="00D77BB0" w:rsidRDefault="00C22EA0" w:rsidP="00D77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BB0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D77BB0">
        <w:rPr>
          <w:rFonts w:ascii="Times New Roman" w:hAnsi="Times New Roman" w:cs="Times New Roman"/>
          <w:sz w:val="28"/>
          <w:szCs w:val="28"/>
        </w:rPr>
        <w:t xml:space="preserve"> Развитие мелкой моторики.</w:t>
      </w:r>
    </w:p>
    <w:p w:rsidR="00C22EA0" w:rsidRPr="00D77BB0" w:rsidRDefault="00C22EA0" w:rsidP="00D77BB0">
      <w:pPr>
        <w:pStyle w:val="a7"/>
        <w:numPr>
          <w:ilvl w:val="0"/>
          <w:numId w:val="41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7BB0">
        <w:rPr>
          <w:rFonts w:ascii="Times New Roman" w:hAnsi="Times New Roman" w:cs="Times New Roman"/>
          <w:sz w:val="28"/>
          <w:szCs w:val="28"/>
        </w:rPr>
        <w:t>Пальчиковые игры: «Заводные машинки», «Утречко», «Ножки идут по дорожке».</w:t>
      </w:r>
    </w:p>
    <w:p w:rsidR="00C22EA0" w:rsidRPr="00D77BB0" w:rsidRDefault="00C22EA0" w:rsidP="00D77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BB0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D77BB0">
        <w:rPr>
          <w:rFonts w:ascii="Times New Roman" w:hAnsi="Times New Roman" w:cs="Times New Roman"/>
          <w:sz w:val="28"/>
          <w:szCs w:val="28"/>
        </w:rPr>
        <w:t xml:space="preserve"> Развитие тонких моторных координаций, чувство ритма</w:t>
      </w:r>
    </w:p>
    <w:p w:rsidR="00C22EA0" w:rsidRPr="00D77BB0" w:rsidRDefault="00C22EA0" w:rsidP="00D77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BB0">
        <w:rPr>
          <w:rFonts w:ascii="Times New Roman" w:hAnsi="Times New Roman" w:cs="Times New Roman"/>
          <w:sz w:val="28"/>
          <w:szCs w:val="28"/>
        </w:rPr>
        <w:tab/>
      </w:r>
      <w:r w:rsidRPr="00D77BB0">
        <w:rPr>
          <w:rFonts w:ascii="Times New Roman" w:hAnsi="Times New Roman" w:cs="Times New Roman"/>
          <w:i/>
          <w:sz w:val="28"/>
          <w:szCs w:val="28"/>
        </w:rPr>
        <w:t xml:space="preserve">Литература: </w:t>
      </w:r>
      <w:r w:rsidRPr="00D77BB0">
        <w:rPr>
          <w:rFonts w:ascii="Times New Roman" w:hAnsi="Times New Roman" w:cs="Times New Roman"/>
          <w:sz w:val="28"/>
          <w:szCs w:val="28"/>
        </w:rPr>
        <w:t>Венгер И.Б., Венгер А.А. Сенсорное воспитание культуры ребенка</w:t>
      </w:r>
    </w:p>
    <w:p w:rsidR="00C22EA0" w:rsidRPr="00D77BB0" w:rsidRDefault="00C22EA0" w:rsidP="00D77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EA0" w:rsidRPr="00D77BB0" w:rsidRDefault="00C22EA0" w:rsidP="00D77BB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77BB0">
        <w:rPr>
          <w:rFonts w:ascii="Times New Roman" w:hAnsi="Times New Roman" w:cs="Times New Roman"/>
          <w:b/>
          <w:i/>
          <w:sz w:val="28"/>
          <w:szCs w:val="28"/>
        </w:rPr>
        <w:t>Январь</w:t>
      </w:r>
      <w:r w:rsidRPr="00D77BB0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C22EA0" w:rsidRPr="00D77BB0" w:rsidRDefault="00C22EA0" w:rsidP="00D77BB0">
      <w:pPr>
        <w:pStyle w:val="a7"/>
        <w:numPr>
          <w:ilvl w:val="0"/>
          <w:numId w:val="42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7BB0">
        <w:rPr>
          <w:rFonts w:ascii="Times New Roman" w:hAnsi="Times New Roman" w:cs="Times New Roman"/>
          <w:sz w:val="28"/>
          <w:szCs w:val="28"/>
        </w:rPr>
        <w:t>Бумажные фантазии «Зимние цветочки».</w:t>
      </w:r>
    </w:p>
    <w:p w:rsidR="00C22EA0" w:rsidRPr="00D77BB0" w:rsidRDefault="00C22EA0" w:rsidP="00D77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BB0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D77BB0">
        <w:rPr>
          <w:rFonts w:ascii="Times New Roman" w:hAnsi="Times New Roman" w:cs="Times New Roman"/>
          <w:sz w:val="28"/>
          <w:szCs w:val="28"/>
        </w:rPr>
        <w:t xml:space="preserve"> Совершенствовать разные приемы бумажной пластики, продолжать развивать сенсомоторику.</w:t>
      </w:r>
    </w:p>
    <w:p w:rsidR="00C22EA0" w:rsidRPr="00D77BB0" w:rsidRDefault="00C22EA0" w:rsidP="00D77BB0">
      <w:pPr>
        <w:pStyle w:val="a7"/>
        <w:numPr>
          <w:ilvl w:val="0"/>
          <w:numId w:val="42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7BB0">
        <w:rPr>
          <w:rFonts w:ascii="Times New Roman" w:hAnsi="Times New Roman" w:cs="Times New Roman"/>
          <w:sz w:val="28"/>
          <w:szCs w:val="28"/>
        </w:rPr>
        <w:lastRenderedPageBreak/>
        <w:t>Учимся лепить птиц по мотивам народной игрушки.</w:t>
      </w:r>
    </w:p>
    <w:p w:rsidR="00C22EA0" w:rsidRPr="00D77BB0" w:rsidRDefault="00C22EA0" w:rsidP="00D77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BB0">
        <w:rPr>
          <w:rFonts w:ascii="Times New Roman" w:hAnsi="Times New Roman" w:cs="Times New Roman"/>
          <w:sz w:val="28"/>
          <w:szCs w:val="28"/>
          <w:u w:val="single"/>
        </w:rPr>
        <w:t xml:space="preserve">Цель: </w:t>
      </w:r>
      <w:r w:rsidRPr="00D77BB0">
        <w:rPr>
          <w:rFonts w:ascii="Times New Roman" w:hAnsi="Times New Roman" w:cs="Times New Roman"/>
          <w:sz w:val="28"/>
          <w:szCs w:val="28"/>
        </w:rPr>
        <w:t>Побуждать к самостоятельному поиску приемов декоративного украшения изделия.</w:t>
      </w:r>
    </w:p>
    <w:p w:rsidR="00C22EA0" w:rsidRPr="00D77BB0" w:rsidRDefault="00C22EA0" w:rsidP="00D77BB0">
      <w:pPr>
        <w:pStyle w:val="a7"/>
        <w:numPr>
          <w:ilvl w:val="0"/>
          <w:numId w:val="42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7BB0">
        <w:rPr>
          <w:rFonts w:ascii="Times New Roman" w:hAnsi="Times New Roman" w:cs="Times New Roman"/>
          <w:sz w:val="28"/>
          <w:szCs w:val="28"/>
        </w:rPr>
        <w:t>Пальчиковые игры: «Цветные ниточки», « В огороде за забором», «Колокольчик».</w:t>
      </w:r>
    </w:p>
    <w:p w:rsidR="00C22EA0" w:rsidRPr="00D77BB0" w:rsidRDefault="00C22EA0" w:rsidP="00D77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BB0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D77BB0">
        <w:rPr>
          <w:rFonts w:ascii="Times New Roman" w:hAnsi="Times New Roman" w:cs="Times New Roman"/>
          <w:sz w:val="28"/>
          <w:szCs w:val="28"/>
        </w:rPr>
        <w:t xml:space="preserve"> Развивать чувство ритма, координацию движений, мелкую моторику рук.</w:t>
      </w:r>
    </w:p>
    <w:p w:rsidR="00C22EA0" w:rsidRPr="00D77BB0" w:rsidRDefault="00C22EA0" w:rsidP="00D77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BB0">
        <w:rPr>
          <w:rFonts w:ascii="Times New Roman" w:hAnsi="Times New Roman" w:cs="Times New Roman"/>
          <w:sz w:val="28"/>
          <w:szCs w:val="28"/>
        </w:rPr>
        <w:tab/>
      </w:r>
      <w:r w:rsidRPr="00D77BB0">
        <w:rPr>
          <w:rFonts w:ascii="Times New Roman" w:hAnsi="Times New Roman" w:cs="Times New Roman"/>
          <w:i/>
          <w:sz w:val="28"/>
          <w:szCs w:val="28"/>
        </w:rPr>
        <w:t>Литература:</w:t>
      </w:r>
      <w:r w:rsidRPr="00D77BB0">
        <w:rPr>
          <w:rFonts w:ascii="Times New Roman" w:hAnsi="Times New Roman" w:cs="Times New Roman"/>
          <w:sz w:val="28"/>
          <w:szCs w:val="28"/>
        </w:rPr>
        <w:t xml:space="preserve"> Гаврилова С.Е. Развиваем руки – чтоб учиться и писать и красиво рисовать.   </w:t>
      </w:r>
    </w:p>
    <w:p w:rsidR="00C22EA0" w:rsidRPr="00D77BB0" w:rsidRDefault="00C22EA0" w:rsidP="00D77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EA0" w:rsidRPr="00D77BB0" w:rsidRDefault="00C22EA0" w:rsidP="00D77BB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77BB0">
        <w:rPr>
          <w:rFonts w:ascii="Times New Roman" w:hAnsi="Times New Roman" w:cs="Times New Roman"/>
          <w:b/>
          <w:i/>
          <w:sz w:val="28"/>
          <w:szCs w:val="28"/>
        </w:rPr>
        <w:t>Февраль</w:t>
      </w:r>
    </w:p>
    <w:p w:rsidR="00C22EA0" w:rsidRPr="00D77BB0" w:rsidRDefault="00C22EA0" w:rsidP="00D77BB0">
      <w:pPr>
        <w:pStyle w:val="a7"/>
        <w:numPr>
          <w:ilvl w:val="0"/>
          <w:numId w:val="43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7BB0">
        <w:rPr>
          <w:rFonts w:ascii="Times New Roman" w:hAnsi="Times New Roman" w:cs="Times New Roman"/>
          <w:sz w:val="28"/>
          <w:szCs w:val="28"/>
        </w:rPr>
        <w:t>Оригами «Пингвины на льдине».</w:t>
      </w:r>
      <w:r w:rsidRPr="00D77BB0">
        <w:rPr>
          <w:rFonts w:ascii="Times New Roman" w:hAnsi="Times New Roman" w:cs="Times New Roman"/>
          <w:sz w:val="28"/>
          <w:szCs w:val="28"/>
        </w:rPr>
        <w:tab/>
      </w:r>
    </w:p>
    <w:p w:rsidR="00C22EA0" w:rsidRPr="00D77BB0" w:rsidRDefault="00C22EA0" w:rsidP="00D77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BB0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D77BB0">
        <w:rPr>
          <w:rFonts w:ascii="Times New Roman" w:hAnsi="Times New Roman" w:cs="Times New Roman"/>
          <w:sz w:val="28"/>
          <w:szCs w:val="28"/>
        </w:rPr>
        <w:t xml:space="preserve"> Закрепить умение изготавливать поделки из бумаги, формировать умение действовать в соответствии со словесной инструкцией педагога.</w:t>
      </w:r>
    </w:p>
    <w:p w:rsidR="00C22EA0" w:rsidRPr="00D77BB0" w:rsidRDefault="00C22EA0" w:rsidP="00D77BB0">
      <w:pPr>
        <w:pStyle w:val="a7"/>
        <w:numPr>
          <w:ilvl w:val="0"/>
          <w:numId w:val="43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7BB0">
        <w:rPr>
          <w:rFonts w:ascii="Times New Roman" w:hAnsi="Times New Roman" w:cs="Times New Roman"/>
          <w:sz w:val="28"/>
          <w:szCs w:val="28"/>
        </w:rPr>
        <w:t>Аппликация «Плывет, плывет кораблик» (бумажная пластика + обрывание + оригами)</w:t>
      </w:r>
    </w:p>
    <w:p w:rsidR="00C22EA0" w:rsidRPr="00D77BB0" w:rsidRDefault="00C22EA0" w:rsidP="00D77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BB0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D77BB0">
        <w:rPr>
          <w:rFonts w:ascii="Times New Roman" w:hAnsi="Times New Roman" w:cs="Times New Roman"/>
          <w:sz w:val="28"/>
          <w:szCs w:val="28"/>
        </w:rPr>
        <w:t xml:space="preserve"> Учить сочетать различные изобразительные техники.</w:t>
      </w:r>
    </w:p>
    <w:p w:rsidR="00C22EA0" w:rsidRPr="00D77BB0" w:rsidRDefault="00C22EA0" w:rsidP="00D77BB0">
      <w:pPr>
        <w:pStyle w:val="a7"/>
        <w:numPr>
          <w:ilvl w:val="0"/>
          <w:numId w:val="43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7BB0">
        <w:rPr>
          <w:rFonts w:ascii="Times New Roman" w:hAnsi="Times New Roman" w:cs="Times New Roman"/>
          <w:sz w:val="28"/>
          <w:szCs w:val="28"/>
        </w:rPr>
        <w:t>Рисование в нетрадиционной технике «Иней покрыл деревья».</w:t>
      </w:r>
    </w:p>
    <w:p w:rsidR="00C22EA0" w:rsidRPr="00D77BB0" w:rsidRDefault="00C22EA0" w:rsidP="00D77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BB0">
        <w:rPr>
          <w:rFonts w:ascii="Times New Roman" w:hAnsi="Times New Roman" w:cs="Times New Roman"/>
          <w:sz w:val="28"/>
          <w:szCs w:val="28"/>
          <w:u w:val="single"/>
        </w:rPr>
        <w:t xml:space="preserve">Цель: </w:t>
      </w:r>
      <w:r w:rsidRPr="00D77BB0">
        <w:rPr>
          <w:rFonts w:ascii="Times New Roman" w:hAnsi="Times New Roman" w:cs="Times New Roman"/>
          <w:sz w:val="28"/>
          <w:szCs w:val="28"/>
        </w:rPr>
        <w:t>Учить сочетать различные изобразительные техники (с манной крупой).</w:t>
      </w:r>
    </w:p>
    <w:p w:rsidR="00C22EA0" w:rsidRPr="00D77BB0" w:rsidRDefault="00C22EA0" w:rsidP="00D77BB0">
      <w:pPr>
        <w:pStyle w:val="a7"/>
        <w:numPr>
          <w:ilvl w:val="0"/>
          <w:numId w:val="43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7BB0">
        <w:rPr>
          <w:rFonts w:ascii="Times New Roman" w:hAnsi="Times New Roman" w:cs="Times New Roman"/>
          <w:sz w:val="28"/>
          <w:szCs w:val="28"/>
        </w:rPr>
        <w:t>Художественный труд «Плетение коврика из бумаги».</w:t>
      </w:r>
    </w:p>
    <w:p w:rsidR="00C22EA0" w:rsidRPr="00D77BB0" w:rsidRDefault="00C22EA0" w:rsidP="00D77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BB0">
        <w:rPr>
          <w:rFonts w:ascii="Times New Roman" w:hAnsi="Times New Roman" w:cs="Times New Roman"/>
          <w:sz w:val="28"/>
          <w:szCs w:val="28"/>
          <w:u w:val="single"/>
        </w:rPr>
        <w:t xml:space="preserve">Цель: </w:t>
      </w:r>
      <w:r w:rsidRPr="00D77BB0">
        <w:rPr>
          <w:rFonts w:ascii="Times New Roman" w:hAnsi="Times New Roman" w:cs="Times New Roman"/>
          <w:sz w:val="28"/>
          <w:szCs w:val="28"/>
        </w:rPr>
        <w:t>Учить детей оплетающему движению, развивать зрительную моторную координацию.</w:t>
      </w:r>
    </w:p>
    <w:p w:rsidR="00C22EA0" w:rsidRPr="00D77BB0" w:rsidRDefault="00C22EA0" w:rsidP="00D77BB0">
      <w:pPr>
        <w:pStyle w:val="a7"/>
        <w:numPr>
          <w:ilvl w:val="0"/>
          <w:numId w:val="43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7BB0">
        <w:rPr>
          <w:rFonts w:ascii="Times New Roman" w:hAnsi="Times New Roman" w:cs="Times New Roman"/>
          <w:sz w:val="28"/>
          <w:szCs w:val="28"/>
        </w:rPr>
        <w:t>Пальчиковые игры: «Цепочка», «Пекарь», «Скакалка»</w:t>
      </w:r>
      <w:r w:rsidRPr="00D77BB0">
        <w:rPr>
          <w:rFonts w:ascii="Times New Roman" w:hAnsi="Times New Roman" w:cs="Times New Roman"/>
          <w:sz w:val="28"/>
          <w:szCs w:val="28"/>
        </w:rPr>
        <w:tab/>
      </w:r>
    </w:p>
    <w:p w:rsidR="00C22EA0" w:rsidRPr="00D77BB0" w:rsidRDefault="00C22EA0" w:rsidP="00D77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BB0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D77BB0">
        <w:rPr>
          <w:rFonts w:ascii="Times New Roman" w:hAnsi="Times New Roman" w:cs="Times New Roman"/>
          <w:sz w:val="28"/>
          <w:szCs w:val="28"/>
        </w:rPr>
        <w:t xml:space="preserve"> Развивать чувство ритма, координацию движений, мелкую моторику рук</w:t>
      </w:r>
    </w:p>
    <w:p w:rsidR="00C22EA0" w:rsidRPr="00D77BB0" w:rsidRDefault="00C22EA0" w:rsidP="00D77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BB0">
        <w:rPr>
          <w:rFonts w:ascii="Times New Roman" w:hAnsi="Times New Roman" w:cs="Times New Roman"/>
          <w:sz w:val="28"/>
          <w:szCs w:val="28"/>
        </w:rPr>
        <w:tab/>
      </w:r>
      <w:r w:rsidRPr="00D77BB0">
        <w:rPr>
          <w:rFonts w:ascii="Times New Roman" w:hAnsi="Times New Roman" w:cs="Times New Roman"/>
          <w:i/>
          <w:sz w:val="28"/>
          <w:szCs w:val="28"/>
        </w:rPr>
        <w:t>Литература:</w:t>
      </w:r>
      <w:r w:rsidRPr="00D77BB0">
        <w:rPr>
          <w:rFonts w:ascii="Times New Roman" w:hAnsi="Times New Roman" w:cs="Times New Roman"/>
          <w:sz w:val="28"/>
          <w:szCs w:val="28"/>
        </w:rPr>
        <w:t xml:space="preserve"> Дошкольное воспитание №9,11.1998.</w:t>
      </w:r>
    </w:p>
    <w:p w:rsidR="00C22EA0" w:rsidRPr="00D77BB0" w:rsidRDefault="00C22EA0" w:rsidP="00D77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EA0" w:rsidRPr="00D77BB0" w:rsidRDefault="00C22EA0" w:rsidP="00D77BB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77BB0">
        <w:rPr>
          <w:rFonts w:ascii="Times New Roman" w:hAnsi="Times New Roman" w:cs="Times New Roman"/>
          <w:b/>
          <w:i/>
          <w:sz w:val="28"/>
          <w:szCs w:val="28"/>
        </w:rPr>
        <w:t>Март</w:t>
      </w:r>
    </w:p>
    <w:p w:rsidR="00C22EA0" w:rsidRPr="00D77BB0" w:rsidRDefault="00C22EA0" w:rsidP="00D77BB0">
      <w:pPr>
        <w:pStyle w:val="a7"/>
        <w:numPr>
          <w:ilvl w:val="0"/>
          <w:numId w:val="44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7BB0">
        <w:rPr>
          <w:rFonts w:ascii="Times New Roman" w:hAnsi="Times New Roman" w:cs="Times New Roman"/>
          <w:sz w:val="28"/>
          <w:szCs w:val="28"/>
        </w:rPr>
        <w:t>Подарок маме (тестопластика) «Красивые кулоны».</w:t>
      </w:r>
    </w:p>
    <w:p w:rsidR="00C22EA0" w:rsidRPr="00D77BB0" w:rsidRDefault="00C22EA0" w:rsidP="00D77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BB0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D77BB0">
        <w:rPr>
          <w:rFonts w:ascii="Times New Roman" w:hAnsi="Times New Roman" w:cs="Times New Roman"/>
          <w:sz w:val="28"/>
          <w:szCs w:val="28"/>
        </w:rPr>
        <w:t xml:space="preserve"> Совершенствование приемов лепки.</w:t>
      </w:r>
    </w:p>
    <w:p w:rsidR="00C22EA0" w:rsidRPr="00D77BB0" w:rsidRDefault="00C22EA0" w:rsidP="00D77BB0">
      <w:pPr>
        <w:pStyle w:val="a7"/>
        <w:numPr>
          <w:ilvl w:val="0"/>
          <w:numId w:val="44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7BB0">
        <w:rPr>
          <w:rFonts w:ascii="Times New Roman" w:hAnsi="Times New Roman" w:cs="Times New Roman"/>
          <w:sz w:val="28"/>
          <w:szCs w:val="28"/>
        </w:rPr>
        <w:t>Изготовление панно «Сердечко»  (фитодизайн).</w:t>
      </w:r>
    </w:p>
    <w:p w:rsidR="00C22EA0" w:rsidRPr="00D77BB0" w:rsidRDefault="00C22EA0" w:rsidP="00D77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BB0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D77BB0">
        <w:rPr>
          <w:rFonts w:ascii="Times New Roman" w:hAnsi="Times New Roman" w:cs="Times New Roman"/>
          <w:sz w:val="28"/>
          <w:szCs w:val="28"/>
        </w:rPr>
        <w:t xml:space="preserve"> знакомство со способами работы в технике фитодизайна, развитие осязания.</w:t>
      </w:r>
    </w:p>
    <w:p w:rsidR="00C22EA0" w:rsidRPr="00D77BB0" w:rsidRDefault="00C22EA0" w:rsidP="00D77BB0">
      <w:pPr>
        <w:pStyle w:val="a7"/>
        <w:numPr>
          <w:ilvl w:val="0"/>
          <w:numId w:val="44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7BB0">
        <w:rPr>
          <w:rFonts w:ascii="Times New Roman" w:hAnsi="Times New Roman" w:cs="Times New Roman"/>
          <w:sz w:val="28"/>
          <w:szCs w:val="28"/>
        </w:rPr>
        <w:t>Игры: «Цветок», «Составные картинки», « Нанизывание пуговиц», «Шнуровка».</w:t>
      </w:r>
    </w:p>
    <w:p w:rsidR="00C22EA0" w:rsidRPr="00D77BB0" w:rsidRDefault="00C22EA0" w:rsidP="00D77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BB0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D77BB0">
        <w:rPr>
          <w:rFonts w:ascii="Times New Roman" w:hAnsi="Times New Roman" w:cs="Times New Roman"/>
          <w:sz w:val="28"/>
          <w:szCs w:val="28"/>
        </w:rPr>
        <w:t xml:space="preserve"> Развивать репродуктивное и творческое воображение, зрительно - моторную координацию, глазомер</w:t>
      </w:r>
    </w:p>
    <w:p w:rsidR="00C22EA0" w:rsidRPr="00D77BB0" w:rsidRDefault="00C22EA0" w:rsidP="00D77BB0">
      <w:pPr>
        <w:pStyle w:val="a7"/>
        <w:numPr>
          <w:ilvl w:val="0"/>
          <w:numId w:val="44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7BB0">
        <w:rPr>
          <w:rFonts w:ascii="Times New Roman" w:hAnsi="Times New Roman" w:cs="Times New Roman"/>
          <w:sz w:val="28"/>
          <w:szCs w:val="28"/>
        </w:rPr>
        <w:t>Пальчиковые игры: «Четыре братца», « Волчок», « Где живет сапожник?».</w:t>
      </w:r>
    </w:p>
    <w:p w:rsidR="00C22EA0" w:rsidRPr="00D77BB0" w:rsidRDefault="00C22EA0" w:rsidP="00D77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BB0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D77BB0">
        <w:rPr>
          <w:rFonts w:ascii="Times New Roman" w:hAnsi="Times New Roman" w:cs="Times New Roman"/>
          <w:sz w:val="28"/>
          <w:szCs w:val="28"/>
        </w:rPr>
        <w:t xml:space="preserve"> Развитие тонких моторных координаций, чувство ритма</w:t>
      </w:r>
    </w:p>
    <w:p w:rsidR="00C22EA0" w:rsidRPr="00D77BB0" w:rsidRDefault="00C22EA0" w:rsidP="00D77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BB0">
        <w:rPr>
          <w:rFonts w:ascii="Times New Roman" w:hAnsi="Times New Roman" w:cs="Times New Roman"/>
          <w:sz w:val="28"/>
          <w:szCs w:val="28"/>
        </w:rPr>
        <w:tab/>
      </w:r>
      <w:r w:rsidRPr="00D77BB0">
        <w:rPr>
          <w:rFonts w:ascii="Times New Roman" w:hAnsi="Times New Roman" w:cs="Times New Roman"/>
          <w:i/>
          <w:sz w:val="28"/>
          <w:szCs w:val="28"/>
        </w:rPr>
        <w:t>Литература:</w:t>
      </w:r>
      <w:r w:rsidRPr="00D77BB0">
        <w:rPr>
          <w:rFonts w:ascii="Times New Roman" w:hAnsi="Times New Roman" w:cs="Times New Roman"/>
          <w:sz w:val="28"/>
          <w:szCs w:val="28"/>
        </w:rPr>
        <w:t xml:space="preserve"> Щербина С.В., Развиваем руки, чтоб учиться и писать и красиво рисовать. Никитин Б.П. Ступени творчества или развивающие игры</w:t>
      </w:r>
    </w:p>
    <w:p w:rsidR="00C22EA0" w:rsidRPr="00D77BB0" w:rsidRDefault="00C22EA0" w:rsidP="00D77BB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22EA0" w:rsidRPr="00D77BB0" w:rsidRDefault="00C22EA0" w:rsidP="00D77BB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77BB0">
        <w:rPr>
          <w:rFonts w:ascii="Times New Roman" w:hAnsi="Times New Roman" w:cs="Times New Roman"/>
          <w:b/>
          <w:i/>
          <w:sz w:val="28"/>
          <w:szCs w:val="28"/>
        </w:rPr>
        <w:t>Апрель</w:t>
      </w:r>
    </w:p>
    <w:p w:rsidR="00C22EA0" w:rsidRPr="00D77BB0" w:rsidRDefault="00C22EA0" w:rsidP="00D77BB0">
      <w:pPr>
        <w:pStyle w:val="a7"/>
        <w:numPr>
          <w:ilvl w:val="0"/>
          <w:numId w:val="45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7BB0">
        <w:rPr>
          <w:rFonts w:ascii="Times New Roman" w:hAnsi="Times New Roman" w:cs="Times New Roman"/>
          <w:sz w:val="28"/>
          <w:szCs w:val="28"/>
        </w:rPr>
        <w:t>Закладки способом плетения из бумаги.</w:t>
      </w:r>
    </w:p>
    <w:p w:rsidR="00C22EA0" w:rsidRPr="00D77BB0" w:rsidRDefault="00C22EA0" w:rsidP="00D77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BB0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Цель: </w:t>
      </w:r>
      <w:r w:rsidRPr="00D77BB0">
        <w:rPr>
          <w:rFonts w:ascii="Times New Roman" w:hAnsi="Times New Roman" w:cs="Times New Roman"/>
          <w:sz w:val="28"/>
          <w:szCs w:val="28"/>
        </w:rPr>
        <w:t>Учить детей оплетающему движению, развивать зрительную моторную координацию.</w:t>
      </w:r>
    </w:p>
    <w:p w:rsidR="00C22EA0" w:rsidRPr="00D77BB0" w:rsidRDefault="00C22EA0" w:rsidP="00D77BB0">
      <w:pPr>
        <w:pStyle w:val="a7"/>
        <w:numPr>
          <w:ilvl w:val="0"/>
          <w:numId w:val="45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7BB0">
        <w:rPr>
          <w:rFonts w:ascii="Times New Roman" w:hAnsi="Times New Roman" w:cs="Times New Roman"/>
          <w:sz w:val="28"/>
          <w:szCs w:val="28"/>
        </w:rPr>
        <w:t>Занятие в нетрадиционной технике (набрызг +трафарет) «Лети ракета к звездам».</w:t>
      </w:r>
    </w:p>
    <w:p w:rsidR="00C22EA0" w:rsidRPr="00D77BB0" w:rsidRDefault="00C22EA0" w:rsidP="00D77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BB0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D77BB0">
        <w:rPr>
          <w:rFonts w:ascii="Times New Roman" w:hAnsi="Times New Roman" w:cs="Times New Roman"/>
          <w:sz w:val="28"/>
          <w:szCs w:val="28"/>
        </w:rPr>
        <w:t xml:space="preserve"> Развивать мелкую моторику рук, упражнять в сочетании различных техник.</w:t>
      </w:r>
    </w:p>
    <w:p w:rsidR="00C22EA0" w:rsidRPr="00D77BB0" w:rsidRDefault="00C22EA0" w:rsidP="00D77BB0">
      <w:pPr>
        <w:pStyle w:val="a7"/>
        <w:numPr>
          <w:ilvl w:val="0"/>
          <w:numId w:val="45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7BB0">
        <w:rPr>
          <w:rFonts w:ascii="Times New Roman" w:hAnsi="Times New Roman" w:cs="Times New Roman"/>
          <w:sz w:val="28"/>
          <w:szCs w:val="28"/>
        </w:rPr>
        <w:t>Пришивание петелек и пуговиц к поясу (работа с иголкой).</w:t>
      </w:r>
    </w:p>
    <w:p w:rsidR="00C22EA0" w:rsidRPr="00D77BB0" w:rsidRDefault="00C22EA0" w:rsidP="00D77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BB0">
        <w:rPr>
          <w:rFonts w:ascii="Times New Roman" w:hAnsi="Times New Roman" w:cs="Times New Roman"/>
          <w:sz w:val="28"/>
          <w:szCs w:val="28"/>
          <w:u w:val="single"/>
        </w:rPr>
        <w:t xml:space="preserve">Цель: </w:t>
      </w:r>
      <w:r w:rsidRPr="00D77BB0">
        <w:rPr>
          <w:rFonts w:ascii="Times New Roman" w:hAnsi="Times New Roman" w:cs="Times New Roman"/>
          <w:sz w:val="28"/>
          <w:szCs w:val="28"/>
        </w:rPr>
        <w:t>Развивать внимание и мелкую моторику.</w:t>
      </w:r>
    </w:p>
    <w:p w:rsidR="00C22EA0" w:rsidRPr="00D77BB0" w:rsidRDefault="00C22EA0" w:rsidP="00D77BB0">
      <w:pPr>
        <w:pStyle w:val="a7"/>
        <w:numPr>
          <w:ilvl w:val="0"/>
          <w:numId w:val="45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7BB0">
        <w:rPr>
          <w:rFonts w:ascii="Times New Roman" w:hAnsi="Times New Roman" w:cs="Times New Roman"/>
          <w:sz w:val="28"/>
          <w:szCs w:val="28"/>
        </w:rPr>
        <w:t>Оригами «Птицы»</w:t>
      </w:r>
    </w:p>
    <w:p w:rsidR="00C22EA0" w:rsidRPr="00D77BB0" w:rsidRDefault="00C22EA0" w:rsidP="00D77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BB0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D77BB0">
        <w:rPr>
          <w:rFonts w:ascii="Times New Roman" w:hAnsi="Times New Roman" w:cs="Times New Roman"/>
          <w:sz w:val="28"/>
          <w:szCs w:val="28"/>
        </w:rPr>
        <w:t xml:space="preserve"> Учить делать птиц по образцу, по схеме, путем сгибания квадрата бумаги, развивать ручную умелость.</w:t>
      </w:r>
    </w:p>
    <w:p w:rsidR="00C22EA0" w:rsidRPr="00D77BB0" w:rsidRDefault="00C22EA0" w:rsidP="00D77BB0">
      <w:pPr>
        <w:pStyle w:val="a7"/>
        <w:numPr>
          <w:ilvl w:val="0"/>
          <w:numId w:val="45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7BB0">
        <w:rPr>
          <w:rFonts w:ascii="Times New Roman" w:hAnsi="Times New Roman" w:cs="Times New Roman"/>
          <w:sz w:val="28"/>
          <w:szCs w:val="28"/>
        </w:rPr>
        <w:t>Пальчиковые игры: «Зайчики и волк», « Строим дом», «Мальчик-пальчик, где ты был?»</w:t>
      </w:r>
    </w:p>
    <w:p w:rsidR="00C22EA0" w:rsidRPr="00D77BB0" w:rsidRDefault="00C22EA0" w:rsidP="00D77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BB0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D77BB0">
        <w:rPr>
          <w:rFonts w:ascii="Times New Roman" w:hAnsi="Times New Roman" w:cs="Times New Roman"/>
          <w:sz w:val="28"/>
          <w:szCs w:val="28"/>
        </w:rPr>
        <w:t xml:space="preserve"> Развивать чувство ритма, координацию движений, мелкую моторику рук</w:t>
      </w:r>
    </w:p>
    <w:p w:rsidR="00C22EA0" w:rsidRPr="00D77BB0" w:rsidRDefault="00C22EA0" w:rsidP="00D77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BB0">
        <w:rPr>
          <w:rFonts w:ascii="Times New Roman" w:hAnsi="Times New Roman" w:cs="Times New Roman"/>
          <w:sz w:val="28"/>
          <w:szCs w:val="28"/>
        </w:rPr>
        <w:tab/>
      </w:r>
      <w:r w:rsidRPr="00D77BB0">
        <w:rPr>
          <w:rFonts w:ascii="Times New Roman" w:hAnsi="Times New Roman" w:cs="Times New Roman"/>
          <w:i/>
          <w:sz w:val="28"/>
          <w:szCs w:val="28"/>
        </w:rPr>
        <w:t>Литература:</w:t>
      </w:r>
      <w:r w:rsidRPr="00D77BB0">
        <w:rPr>
          <w:rFonts w:ascii="Times New Roman" w:hAnsi="Times New Roman" w:cs="Times New Roman"/>
          <w:sz w:val="28"/>
          <w:szCs w:val="28"/>
        </w:rPr>
        <w:t xml:space="preserve"> Щербина С.В., Развиваем руки, чтоб учиться и писать и красиво рисовать. Никитин Б.П. Ступени творчества или развивающие игры</w:t>
      </w:r>
    </w:p>
    <w:p w:rsidR="00C22EA0" w:rsidRPr="00D77BB0" w:rsidRDefault="00C22EA0" w:rsidP="00D77BB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22EA0" w:rsidRPr="00D77BB0" w:rsidRDefault="00C22EA0" w:rsidP="00D77BB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77BB0">
        <w:rPr>
          <w:rFonts w:ascii="Times New Roman" w:hAnsi="Times New Roman" w:cs="Times New Roman"/>
          <w:b/>
          <w:i/>
          <w:sz w:val="28"/>
          <w:szCs w:val="28"/>
        </w:rPr>
        <w:t>Май</w:t>
      </w:r>
      <w:r w:rsidRPr="00D77BB0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C22EA0" w:rsidRPr="00D77BB0" w:rsidRDefault="00C22EA0" w:rsidP="00D77BB0">
      <w:pPr>
        <w:pStyle w:val="a7"/>
        <w:numPr>
          <w:ilvl w:val="0"/>
          <w:numId w:val="46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7BB0">
        <w:rPr>
          <w:rFonts w:ascii="Times New Roman" w:hAnsi="Times New Roman" w:cs="Times New Roman"/>
          <w:sz w:val="28"/>
          <w:szCs w:val="28"/>
        </w:rPr>
        <w:t>Составление книжки раскраски «Фотоателье для игрушек»</w:t>
      </w:r>
    </w:p>
    <w:p w:rsidR="00C22EA0" w:rsidRPr="00D77BB0" w:rsidRDefault="00C22EA0" w:rsidP="00D77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BB0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D77BB0">
        <w:rPr>
          <w:rFonts w:ascii="Times New Roman" w:hAnsi="Times New Roman" w:cs="Times New Roman"/>
          <w:sz w:val="28"/>
          <w:szCs w:val="28"/>
        </w:rPr>
        <w:t xml:space="preserve"> Закрепить умение штриховать различными способами и видами штриховки.</w:t>
      </w:r>
    </w:p>
    <w:p w:rsidR="00C22EA0" w:rsidRPr="00D77BB0" w:rsidRDefault="00C22EA0" w:rsidP="00D77BB0">
      <w:pPr>
        <w:pStyle w:val="a7"/>
        <w:numPr>
          <w:ilvl w:val="0"/>
          <w:numId w:val="46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7BB0">
        <w:rPr>
          <w:rFonts w:ascii="Times New Roman" w:hAnsi="Times New Roman" w:cs="Times New Roman"/>
          <w:sz w:val="28"/>
          <w:szCs w:val="28"/>
        </w:rPr>
        <w:t>Работа с ножницами</w:t>
      </w:r>
      <w:r w:rsidRPr="00D77BB0">
        <w:rPr>
          <w:rFonts w:ascii="Times New Roman" w:hAnsi="Times New Roman" w:cs="Times New Roman"/>
          <w:sz w:val="28"/>
          <w:szCs w:val="28"/>
        </w:rPr>
        <w:tab/>
      </w:r>
    </w:p>
    <w:p w:rsidR="00C22EA0" w:rsidRPr="00D77BB0" w:rsidRDefault="00C22EA0" w:rsidP="00D77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BB0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D77BB0">
        <w:rPr>
          <w:rFonts w:ascii="Times New Roman" w:hAnsi="Times New Roman" w:cs="Times New Roman"/>
          <w:sz w:val="28"/>
          <w:szCs w:val="28"/>
        </w:rPr>
        <w:t xml:space="preserve"> Закрепить умение  работать с ножницами, вырезать фигуры по контуру, делить фигуры на части</w:t>
      </w:r>
    </w:p>
    <w:p w:rsidR="00C22EA0" w:rsidRPr="00D77BB0" w:rsidRDefault="00C22EA0" w:rsidP="00D77BB0">
      <w:pPr>
        <w:pStyle w:val="a7"/>
        <w:numPr>
          <w:ilvl w:val="0"/>
          <w:numId w:val="46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7BB0">
        <w:rPr>
          <w:rFonts w:ascii="Times New Roman" w:hAnsi="Times New Roman" w:cs="Times New Roman"/>
          <w:sz w:val="28"/>
          <w:szCs w:val="28"/>
        </w:rPr>
        <w:t>Пальчиковые игры: «Вера Веревочка», « Часы», «Лакомка»</w:t>
      </w:r>
    </w:p>
    <w:p w:rsidR="00C22EA0" w:rsidRPr="00D77BB0" w:rsidRDefault="00C22EA0" w:rsidP="00D77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BB0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D77BB0">
        <w:rPr>
          <w:rFonts w:ascii="Times New Roman" w:hAnsi="Times New Roman" w:cs="Times New Roman"/>
          <w:sz w:val="28"/>
          <w:szCs w:val="28"/>
        </w:rPr>
        <w:t xml:space="preserve"> Развивать чувство ритма, координацию движений, мелкую моторику рук</w:t>
      </w:r>
    </w:p>
    <w:p w:rsidR="00C22EA0" w:rsidRPr="00D77BB0" w:rsidRDefault="00C22EA0" w:rsidP="00D77BB0">
      <w:pPr>
        <w:pStyle w:val="a7"/>
        <w:numPr>
          <w:ilvl w:val="0"/>
          <w:numId w:val="46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7BB0">
        <w:rPr>
          <w:rFonts w:ascii="Times New Roman" w:hAnsi="Times New Roman" w:cs="Times New Roman"/>
          <w:sz w:val="28"/>
          <w:szCs w:val="28"/>
        </w:rPr>
        <w:t>Обследование руки.</w:t>
      </w:r>
    </w:p>
    <w:p w:rsidR="00C22EA0" w:rsidRPr="00D77BB0" w:rsidRDefault="00C22EA0" w:rsidP="00D77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BB0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D77BB0">
        <w:rPr>
          <w:rFonts w:ascii="Times New Roman" w:hAnsi="Times New Roman" w:cs="Times New Roman"/>
          <w:sz w:val="28"/>
          <w:szCs w:val="28"/>
        </w:rPr>
        <w:t xml:space="preserve"> Выявление изменений.</w:t>
      </w:r>
    </w:p>
    <w:p w:rsidR="00C22EA0" w:rsidRPr="00D77BB0" w:rsidRDefault="00C22EA0" w:rsidP="00D77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BB0">
        <w:rPr>
          <w:rFonts w:ascii="Times New Roman" w:hAnsi="Times New Roman" w:cs="Times New Roman"/>
          <w:i/>
          <w:sz w:val="28"/>
          <w:szCs w:val="28"/>
        </w:rPr>
        <w:t>Литература:</w:t>
      </w:r>
      <w:r w:rsidRPr="00D77BB0">
        <w:rPr>
          <w:rFonts w:ascii="Times New Roman" w:hAnsi="Times New Roman" w:cs="Times New Roman"/>
          <w:sz w:val="28"/>
          <w:szCs w:val="28"/>
        </w:rPr>
        <w:t>Цвынтарный  В. Играем пальчиками и развиваем речь.</w:t>
      </w:r>
    </w:p>
    <w:p w:rsidR="00D77BB0" w:rsidRPr="00D77BB0" w:rsidRDefault="00D77BB0" w:rsidP="00D77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8A0" w:rsidRDefault="005F66E8" w:rsidP="00D77B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BB0">
        <w:rPr>
          <w:rFonts w:ascii="Times New Roman" w:hAnsi="Times New Roman" w:cs="Times New Roman"/>
          <w:b/>
          <w:sz w:val="28"/>
          <w:szCs w:val="28"/>
        </w:rPr>
        <w:t>Работа с педагогами</w:t>
      </w:r>
    </w:p>
    <w:p w:rsidR="0059427B" w:rsidRPr="00D77BB0" w:rsidRDefault="0059427B" w:rsidP="00D77B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4"/>
        <w:gridCol w:w="1691"/>
        <w:gridCol w:w="4238"/>
        <w:gridCol w:w="2606"/>
      </w:tblGrid>
      <w:tr w:rsidR="00A358A0" w:rsidRPr="00D77BB0" w:rsidTr="00A358A0">
        <w:tc>
          <w:tcPr>
            <w:tcW w:w="1039" w:type="dxa"/>
          </w:tcPr>
          <w:p w:rsidR="00A358A0" w:rsidRPr="00D77BB0" w:rsidRDefault="00A358A0" w:rsidP="00D77B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BB0">
              <w:rPr>
                <w:rFonts w:ascii="Times New Roman" w:hAnsi="Times New Roman" w:cs="Times New Roman"/>
                <w:b/>
                <w:sz w:val="28"/>
                <w:szCs w:val="28"/>
              </w:rPr>
              <w:t>Этапы</w:t>
            </w:r>
          </w:p>
        </w:tc>
        <w:tc>
          <w:tcPr>
            <w:tcW w:w="1688" w:type="dxa"/>
          </w:tcPr>
          <w:p w:rsidR="00A358A0" w:rsidRPr="00D77BB0" w:rsidRDefault="00A358A0" w:rsidP="00D77B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BB0">
              <w:rPr>
                <w:rFonts w:ascii="Times New Roman" w:hAnsi="Times New Roman" w:cs="Times New Roman"/>
                <w:b/>
                <w:sz w:val="28"/>
                <w:szCs w:val="28"/>
              </w:rPr>
              <w:t>Сроки реализации</w:t>
            </w:r>
          </w:p>
        </w:tc>
        <w:tc>
          <w:tcPr>
            <w:tcW w:w="4238" w:type="dxa"/>
          </w:tcPr>
          <w:p w:rsidR="00A358A0" w:rsidRPr="00D77BB0" w:rsidRDefault="00A358A0" w:rsidP="00D77B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BB0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606" w:type="dxa"/>
          </w:tcPr>
          <w:p w:rsidR="00A358A0" w:rsidRPr="00D77BB0" w:rsidRDefault="00A358A0" w:rsidP="00D77B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B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Формы представления </w:t>
            </w:r>
          </w:p>
        </w:tc>
      </w:tr>
      <w:tr w:rsidR="00A358A0" w:rsidRPr="00D77BB0" w:rsidTr="00A358A0">
        <w:tc>
          <w:tcPr>
            <w:tcW w:w="1039" w:type="dxa"/>
          </w:tcPr>
          <w:p w:rsidR="00A358A0" w:rsidRPr="00D77BB0" w:rsidRDefault="00A358A0" w:rsidP="00D77B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7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688" w:type="dxa"/>
          </w:tcPr>
          <w:p w:rsidR="00A358A0" w:rsidRPr="00D77BB0" w:rsidRDefault="00A358A0" w:rsidP="00D77B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BB0"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4238" w:type="dxa"/>
          </w:tcPr>
          <w:p w:rsidR="00A358A0" w:rsidRPr="00D77BB0" w:rsidRDefault="00A358A0" w:rsidP="00D77B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BB0">
              <w:rPr>
                <w:rFonts w:ascii="Times New Roman" w:hAnsi="Times New Roman" w:cs="Times New Roman"/>
                <w:sz w:val="28"/>
                <w:szCs w:val="28"/>
              </w:rPr>
              <w:t>«Развиваем руки, чтобы красиво писать и рисовать»</w:t>
            </w:r>
          </w:p>
        </w:tc>
        <w:tc>
          <w:tcPr>
            <w:tcW w:w="2606" w:type="dxa"/>
          </w:tcPr>
          <w:p w:rsidR="00A358A0" w:rsidRPr="00D77BB0" w:rsidRDefault="00A358A0" w:rsidP="00D77B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BB0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</w:tr>
      <w:tr w:rsidR="00A358A0" w:rsidRPr="00D77BB0" w:rsidTr="00A358A0">
        <w:tc>
          <w:tcPr>
            <w:tcW w:w="1039" w:type="dxa"/>
          </w:tcPr>
          <w:p w:rsidR="00A358A0" w:rsidRPr="00D77BB0" w:rsidRDefault="00A358A0" w:rsidP="00D77B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7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688" w:type="dxa"/>
          </w:tcPr>
          <w:p w:rsidR="00A358A0" w:rsidRPr="00D77BB0" w:rsidRDefault="00A358A0" w:rsidP="00D77B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BB0"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4238" w:type="dxa"/>
          </w:tcPr>
          <w:p w:rsidR="00A358A0" w:rsidRPr="00D77BB0" w:rsidRDefault="00A358A0" w:rsidP="005942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BB0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педагогами по оснащению полочек красоты, </w:t>
            </w:r>
            <w:r w:rsidR="0059427B">
              <w:rPr>
                <w:rFonts w:ascii="Times New Roman" w:hAnsi="Times New Roman" w:cs="Times New Roman"/>
                <w:sz w:val="28"/>
                <w:szCs w:val="28"/>
              </w:rPr>
              <w:t xml:space="preserve">центров изобразительной деятельности) </w:t>
            </w:r>
          </w:p>
        </w:tc>
        <w:tc>
          <w:tcPr>
            <w:tcW w:w="2606" w:type="dxa"/>
          </w:tcPr>
          <w:p w:rsidR="00A358A0" w:rsidRPr="00D77BB0" w:rsidRDefault="00A358A0" w:rsidP="00D77B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BB0">
              <w:rPr>
                <w:rFonts w:ascii="Times New Roman" w:hAnsi="Times New Roman" w:cs="Times New Roman"/>
                <w:sz w:val="28"/>
                <w:szCs w:val="28"/>
              </w:rPr>
              <w:t>рекомендации</w:t>
            </w:r>
          </w:p>
        </w:tc>
      </w:tr>
      <w:tr w:rsidR="00A358A0" w:rsidRPr="00D77BB0" w:rsidTr="00A358A0">
        <w:tc>
          <w:tcPr>
            <w:tcW w:w="1039" w:type="dxa"/>
          </w:tcPr>
          <w:p w:rsidR="00A358A0" w:rsidRPr="00D77BB0" w:rsidRDefault="00A358A0" w:rsidP="00D77B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688" w:type="dxa"/>
          </w:tcPr>
          <w:p w:rsidR="00A358A0" w:rsidRPr="00D77BB0" w:rsidRDefault="00A358A0" w:rsidP="00D77B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BB0">
              <w:rPr>
                <w:rFonts w:ascii="Times New Roman" w:hAnsi="Times New Roman" w:cs="Times New Roman"/>
                <w:sz w:val="28"/>
                <w:szCs w:val="28"/>
              </w:rPr>
              <w:t>в  течение года</w:t>
            </w:r>
          </w:p>
        </w:tc>
        <w:tc>
          <w:tcPr>
            <w:tcW w:w="4238" w:type="dxa"/>
          </w:tcPr>
          <w:p w:rsidR="00A358A0" w:rsidRPr="00D77BB0" w:rsidRDefault="00A358A0" w:rsidP="00D77B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BB0">
              <w:rPr>
                <w:rFonts w:ascii="Times New Roman" w:hAnsi="Times New Roman" w:cs="Times New Roman"/>
                <w:sz w:val="28"/>
                <w:szCs w:val="28"/>
              </w:rPr>
              <w:t>Ведение тетрадей по взаимодействию.</w:t>
            </w:r>
          </w:p>
        </w:tc>
        <w:tc>
          <w:tcPr>
            <w:tcW w:w="2606" w:type="dxa"/>
          </w:tcPr>
          <w:p w:rsidR="00A358A0" w:rsidRPr="00D77BB0" w:rsidRDefault="00A358A0" w:rsidP="00D77B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BB0">
              <w:rPr>
                <w:rFonts w:ascii="Times New Roman" w:hAnsi="Times New Roman" w:cs="Times New Roman"/>
                <w:sz w:val="28"/>
                <w:szCs w:val="28"/>
              </w:rPr>
              <w:t>тетради по взаимодействию</w:t>
            </w:r>
          </w:p>
        </w:tc>
      </w:tr>
      <w:tr w:rsidR="00A358A0" w:rsidRPr="00D77BB0" w:rsidTr="00A358A0">
        <w:tc>
          <w:tcPr>
            <w:tcW w:w="1039" w:type="dxa"/>
          </w:tcPr>
          <w:p w:rsidR="00A358A0" w:rsidRPr="00D77BB0" w:rsidRDefault="00A358A0" w:rsidP="00D77B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1688" w:type="dxa"/>
          </w:tcPr>
          <w:p w:rsidR="00A358A0" w:rsidRPr="00D77BB0" w:rsidRDefault="00A358A0" w:rsidP="00D77B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BB0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238" w:type="dxa"/>
          </w:tcPr>
          <w:p w:rsidR="00A358A0" w:rsidRPr="00D77BB0" w:rsidRDefault="00A358A0" w:rsidP="00D77B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BB0">
              <w:rPr>
                <w:rFonts w:ascii="Times New Roman" w:hAnsi="Times New Roman" w:cs="Times New Roman"/>
                <w:sz w:val="28"/>
                <w:szCs w:val="28"/>
              </w:rPr>
              <w:t>«Расскажи стихи руками».</w:t>
            </w:r>
          </w:p>
        </w:tc>
        <w:tc>
          <w:tcPr>
            <w:tcW w:w="2606" w:type="dxa"/>
          </w:tcPr>
          <w:p w:rsidR="00A358A0" w:rsidRPr="00D77BB0" w:rsidRDefault="00A358A0" w:rsidP="00D77B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BB0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</w:tr>
      <w:tr w:rsidR="00A358A0" w:rsidRPr="00D77BB0" w:rsidTr="00A358A0">
        <w:tc>
          <w:tcPr>
            <w:tcW w:w="1039" w:type="dxa"/>
          </w:tcPr>
          <w:p w:rsidR="00A358A0" w:rsidRPr="00D77BB0" w:rsidRDefault="00A358A0" w:rsidP="00D77B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688" w:type="dxa"/>
          </w:tcPr>
          <w:p w:rsidR="00A358A0" w:rsidRPr="00D77BB0" w:rsidRDefault="00A358A0" w:rsidP="00D77B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BB0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238" w:type="dxa"/>
          </w:tcPr>
          <w:p w:rsidR="00A358A0" w:rsidRPr="00D77BB0" w:rsidRDefault="00A358A0" w:rsidP="00D77B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BB0">
              <w:rPr>
                <w:rFonts w:ascii="Times New Roman" w:hAnsi="Times New Roman" w:cs="Times New Roman"/>
                <w:sz w:val="28"/>
                <w:szCs w:val="28"/>
              </w:rPr>
              <w:t xml:space="preserve">«Талантливые  умельцы, вековые </w:t>
            </w:r>
            <w:r w:rsidRPr="00D77B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традиции».</w:t>
            </w:r>
          </w:p>
        </w:tc>
        <w:tc>
          <w:tcPr>
            <w:tcW w:w="2606" w:type="dxa"/>
          </w:tcPr>
          <w:p w:rsidR="00A358A0" w:rsidRPr="00D77BB0" w:rsidRDefault="00A358A0" w:rsidP="00D77B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B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консультация</w:t>
            </w:r>
          </w:p>
        </w:tc>
      </w:tr>
    </w:tbl>
    <w:p w:rsidR="005F66E8" w:rsidRPr="00D77BB0" w:rsidRDefault="005F66E8" w:rsidP="00D77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6064" w:rsidRPr="00D77BB0" w:rsidRDefault="00346064" w:rsidP="00D77B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BB0">
        <w:rPr>
          <w:rFonts w:ascii="Times New Roman" w:hAnsi="Times New Roman" w:cs="Times New Roman"/>
          <w:b/>
          <w:sz w:val="28"/>
          <w:szCs w:val="28"/>
        </w:rPr>
        <w:t>Работа с родителями</w:t>
      </w:r>
    </w:p>
    <w:p w:rsidR="00346064" w:rsidRPr="00D77BB0" w:rsidRDefault="00346064" w:rsidP="00D77B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5"/>
        <w:gridCol w:w="1840"/>
        <w:gridCol w:w="4237"/>
        <w:gridCol w:w="2652"/>
      </w:tblGrid>
      <w:tr w:rsidR="00346064" w:rsidRPr="00D77BB0" w:rsidTr="0059427B">
        <w:tc>
          <w:tcPr>
            <w:tcW w:w="1242" w:type="dxa"/>
          </w:tcPr>
          <w:p w:rsidR="00346064" w:rsidRPr="00D77BB0" w:rsidRDefault="00346064" w:rsidP="00D77B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BB0">
              <w:rPr>
                <w:rFonts w:ascii="Times New Roman" w:hAnsi="Times New Roman" w:cs="Times New Roman"/>
                <w:b/>
                <w:sz w:val="28"/>
                <w:szCs w:val="28"/>
              </w:rPr>
              <w:t>Этапы</w:t>
            </w:r>
          </w:p>
        </w:tc>
        <w:tc>
          <w:tcPr>
            <w:tcW w:w="2127" w:type="dxa"/>
          </w:tcPr>
          <w:p w:rsidR="00346064" w:rsidRPr="00D77BB0" w:rsidRDefault="00346064" w:rsidP="00D77B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BB0">
              <w:rPr>
                <w:rFonts w:ascii="Times New Roman" w:hAnsi="Times New Roman" w:cs="Times New Roman"/>
                <w:b/>
                <w:sz w:val="28"/>
                <w:szCs w:val="28"/>
              </w:rPr>
              <w:t>Сроки реализации</w:t>
            </w:r>
          </w:p>
        </w:tc>
        <w:tc>
          <w:tcPr>
            <w:tcW w:w="7720" w:type="dxa"/>
          </w:tcPr>
          <w:p w:rsidR="00346064" w:rsidRPr="00D77BB0" w:rsidRDefault="00346064" w:rsidP="00D77B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B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деятельности </w:t>
            </w:r>
          </w:p>
        </w:tc>
        <w:tc>
          <w:tcPr>
            <w:tcW w:w="3697" w:type="dxa"/>
          </w:tcPr>
          <w:p w:rsidR="00346064" w:rsidRPr="00D77BB0" w:rsidRDefault="00346064" w:rsidP="00D77B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B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Формы представления </w:t>
            </w:r>
          </w:p>
        </w:tc>
      </w:tr>
      <w:tr w:rsidR="00346064" w:rsidRPr="00D77BB0" w:rsidTr="0059427B">
        <w:tc>
          <w:tcPr>
            <w:tcW w:w="1242" w:type="dxa"/>
          </w:tcPr>
          <w:p w:rsidR="00346064" w:rsidRPr="00D77BB0" w:rsidRDefault="00346064" w:rsidP="00D77B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7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127" w:type="dxa"/>
          </w:tcPr>
          <w:p w:rsidR="00346064" w:rsidRPr="00D77BB0" w:rsidRDefault="00346064" w:rsidP="00D77B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BB0">
              <w:rPr>
                <w:rFonts w:ascii="Times New Roman" w:hAnsi="Times New Roman" w:cs="Times New Roman"/>
                <w:sz w:val="28"/>
                <w:szCs w:val="28"/>
              </w:rPr>
              <w:t>сентябрь-ноябрь</w:t>
            </w:r>
          </w:p>
        </w:tc>
        <w:tc>
          <w:tcPr>
            <w:tcW w:w="7720" w:type="dxa"/>
          </w:tcPr>
          <w:p w:rsidR="00346064" w:rsidRPr="00D77BB0" w:rsidRDefault="00346064" w:rsidP="00D77B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BB0">
              <w:rPr>
                <w:rFonts w:ascii="Times New Roman" w:hAnsi="Times New Roman" w:cs="Times New Roman"/>
                <w:sz w:val="28"/>
                <w:szCs w:val="28"/>
              </w:rPr>
              <w:t>Проект «Тактильная картина» подготовительные группы.</w:t>
            </w:r>
          </w:p>
        </w:tc>
        <w:tc>
          <w:tcPr>
            <w:tcW w:w="3697" w:type="dxa"/>
          </w:tcPr>
          <w:p w:rsidR="00346064" w:rsidRPr="00D77BB0" w:rsidRDefault="00346064" w:rsidP="00D77B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BB0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реализация проекта</w:t>
            </w:r>
          </w:p>
        </w:tc>
      </w:tr>
      <w:tr w:rsidR="00346064" w:rsidRPr="00D77BB0" w:rsidTr="0059427B">
        <w:tc>
          <w:tcPr>
            <w:tcW w:w="1242" w:type="dxa"/>
          </w:tcPr>
          <w:p w:rsidR="00346064" w:rsidRPr="00D77BB0" w:rsidRDefault="00346064" w:rsidP="00D77B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7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127" w:type="dxa"/>
          </w:tcPr>
          <w:p w:rsidR="00346064" w:rsidRPr="00D77BB0" w:rsidRDefault="00346064" w:rsidP="00D77B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BB0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7720" w:type="dxa"/>
          </w:tcPr>
          <w:p w:rsidR="00346064" w:rsidRPr="00D77BB0" w:rsidRDefault="00346064" w:rsidP="00D77B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BB0">
              <w:rPr>
                <w:rFonts w:ascii="Times New Roman" w:hAnsi="Times New Roman" w:cs="Times New Roman"/>
                <w:sz w:val="28"/>
                <w:szCs w:val="28"/>
              </w:rPr>
              <w:t>«Как поддержать интерес ребенка к изобразительному творчеству».</w:t>
            </w:r>
          </w:p>
        </w:tc>
        <w:tc>
          <w:tcPr>
            <w:tcW w:w="3697" w:type="dxa"/>
          </w:tcPr>
          <w:p w:rsidR="00346064" w:rsidRPr="00D77BB0" w:rsidRDefault="00346064" w:rsidP="00D77B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BB0">
              <w:rPr>
                <w:rFonts w:ascii="Times New Roman" w:hAnsi="Times New Roman" w:cs="Times New Roman"/>
                <w:sz w:val="28"/>
                <w:szCs w:val="28"/>
              </w:rPr>
              <w:t>информация на стенде</w:t>
            </w:r>
          </w:p>
        </w:tc>
      </w:tr>
      <w:tr w:rsidR="00346064" w:rsidRPr="00D77BB0" w:rsidTr="0059427B">
        <w:tc>
          <w:tcPr>
            <w:tcW w:w="1242" w:type="dxa"/>
          </w:tcPr>
          <w:p w:rsidR="00346064" w:rsidRPr="00D77BB0" w:rsidRDefault="00346064" w:rsidP="00D77B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7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127" w:type="dxa"/>
          </w:tcPr>
          <w:p w:rsidR="00346064" w:rsidRPr="00D77BB0" w:rsidRDefault="00346064" w:rsidP="00D77B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BB0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7720" w:type="dxa"/>
          </w:tcPr>
          <w:p w:rsidR="00346064" w:rsidRPr="00D77BB0" w:rsidRDefault="00346064" w:rsidP="00D77B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BB0">
              <w:rPr>
                <w:rFonts w:ascii="Times New Roman" w:hAnsi="Times New Roman" w:cs="Times New Roman"/>
                <w:sz w:val="28"/>
                <w:szCs w:val="28"/>
              </w:rPr>
              <w:t>«Загадки страны аппликации».</w:t>
            </w:r>
          </w:p>
        </w:tc>
        <w:tc>
          <w:tcPr>
            <w:tcW w:w="3697" w:type="dxa"/>
          </w:tcPr>
          <w:p w:rsidR="00346064" w:rsidRPr="00D77BB0" w:rsidRDefault="00346064" w:rsidP="00D77B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BB0">
              <w:rPr>
                <w:rFonts w:ascii="Times New Roman" w:hAnsi="Times New Roman" w:cs="Times New Roman"/>
                <w:sz w:val="28"/>
                <w:szCs w:val="28"/>
              </w:rPr>
              <w:t>информация на стенде</w:t>
            </w:r>
          </w:p>
        </w:tc>
      </w:tr>
      <w:tr w:rsidR="00346064" w:rsidRPr="00D77BB0" w:rsidTr="0059427B">
        <w:tc>
          <w:tcPr>
            <w:tcW w:w="1242" w:type="dxa"/>
          </w:tcPr>
          <w:p w:rsidR="00346064" w:rsidRPr="00D77BB0" w:rsidRDefault="00346064" w:rsidP="00D77B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7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2127" w:type="dxa"/>
          </w:tcPr>
          <w:p w:rsidR="00346064" w:rsidRPr="00D77BB0" w:rsidRDefault="00346064" w:rsidP="00D77B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BB0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7720" w:type="dxa"/>
          </w:tcPr>
          <w:p w:rsidR="00346064" w:rsidRPr="00D77BB0" w:rsidRDefault="00346064" w:rsidP="00D77B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BB0">
              <w:rPr>
                <w:rFonts w:ascii="Times New Roman" w:hAnsi="Times New Roman" w:cs="Times New Roman"/>
                <w:sz w:val="28"/>
                <w:szCs w:val="28"/>
              </w:rPr>
              <w:t>«От скуки на все руки».</w:t>
            </w:r>
          </w:p>
        </w:tc>
        <w:tc>
          <w:tcPr>
            <w:tcW w:w="3697" w:type="dxa"/>
          </w:tcPr>
          <w:p w:rsidR="00346064" w:rsidRPr="00D77BB0" w:rsidRDefault="00346064" w:rsidP="00D77B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BB0">
              <w:rPr>
                <w:rFonts w:ascii="Times New Roman" w:hAnsi="Times New Roman" w:cs="Times New Roman"/>
                <w:sz w:val="28"/>
                <w:szCs w:val="28"/>
              </w:rPr>
              <w:t>рекомендации</w:t>
            </w:r>
          </w:p>
        </w:tc>
      </w:tr>
      <w:tr w:rsidR="00346064" w:rsidRPr="00D77BB0" w:rsidTr="0059427B">
        <w:tc>
          <w:tcPr>
            <w:tcW w:w="1242" w:type="dxa"/>
          </w:tcPr>
          <w:p w:rsidR="00346064" w:rsidRPr="00D77BB0" w:rsidRDefault="00346064" w:rsidP="00D77B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7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2127" w:type="dxa"/>
          </w:tcPr>
          <w:p w:rsidR="00346064" w:rsidRPr="00D77BB0" w:rsidRDefault="00346064" w:rsidP="00D77B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BB0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7720" w:type="dxa"/>
          </w:tcPr>
          <w:p w:rsidR="00346064" w:rsidRPr="00D77BB0" w:rsidRDefault="00346064" w:rsidP="00D77B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BB0">
              <w:rPr>
                <w:rFonts w:ascii="Times New Roman" w:hAnsi="Times New Roman" w:cs="Times New Roman"/>
                <w:sz w:val="28"/>
                <w:szCs w:val="28"/>
              </w:rPr>
              <w:t>«Развитие мелкой моторики рук с помощью нетрадиционных видов изобразительной деятельности, как средство подготовки руки к письму» старшие группы.</w:t>
            </w:r>
          </w:p>
        </w:tc>
        <w:tc>
          <w:tcPr>
            <w:tcW w:w="3697" w:type="dxa"/>
          </w:tcPr>
          <w:p w:rsidR="00346064" w:rsidRPr="00D77BB0" w:rsidRDefault="00346064" w:rsidP="00D77B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BB0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</w:tr>
      <w:tr w:rsidR="00831230" w:rsidRPr="00D77BB0" w:rsidTr="0059427B">
        <w:tc>
          <w:tcPr>
            <w:tcW w:w="1242" w:type="dxa"/>
          </w:tcPr>
          <w:p w:rsidR="00831230" w:rsidRPr="00D77BB0" w:rsidRDefault="00831230" w:rsidP="00D77B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7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</w:tc>
        <w:tc>
          <w:tcPr>
            <w:tcW w:w="2127" w:type="dxa"/>
          </w:tcPr>
          <w:p w:rsidR="00831230" w:rsidRPr="00D77BB0" w:rsidRDefault="00831230" w:rsidP="00D77B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BB0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7720" w:type="dxa"/>
          </w:tcPr>
          <w:p w:rsidR="00831230" w:rsidRPr="00D77BB0" w:rsidRDefault="00831230" w:rsidP="00D77B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BB0">
              <w:rPr>
                <w:rFonts w:ascii="Times New Roman" w:hAnsi="Times New Roman" w:cs="Times New Roman"/>
                <w:sz w:val="28"/>
                <w:szCs w:val="28"/>
              </w:rPr>
              <w:t>«Подготовка руки к письму»</w:t>
            </w:r>
          </w:p>
          <w:p w:rsidR="0040672B" w:rsidRPr="00D77BB0" w:rsidRDefault="0040672B" w:rsidP="00D77B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BB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bookmarkStart w:id="0" w:name="_GoBack"/>
            <w:bookmarkEnd w:id="0"/>
            <w:r w:rsidRPr="00D77BB0">
              <w:rPr>
                <w:rFonts w:ascii="Times New Roman" w:hAnsi="Times New Roman" w:cs="Times New Roman"/>
                <w:sz w:val="28"/>
                <w:szCs w:val="28"/>
              </w:rPr>
              <w:t>одготовительная группа.</w:t>
            </w:r>
          </w:p>
        </w:tc>
        <w:tc>
          <w:tcPr>
            <w:tcW w:w="3697" w:type="dxa"/>
          </w:tcPr>
          <w:p w:rsidR="00831230" w:rsidRPr="00D77BB0" w:rsidRDefault="00831230" w:rsidP="00D77B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BB0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</w:tr>
      <w:tr w:rsidR="00346064" w:rsidRPr="00D77BB0" w:rsidTr="0059427B">
        <w:tc>
          <w:tcPr>
            <w:tcW w:w="1242" w:type="dxa"/>
          </w:tcPr>
          <w:p w:rsidR="00346064" w:rsidRPr="00D77BB0" w:rsidRDefault="00831230" w:rsidP="00D77B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7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  <w:tc>
          <w:tcPr>
            <w:tcW w:w="2127" w:type="dxa"/>
          </w:tcPr>
          <w:p w:rsidR="00346064" w:rsidRPr="00D77BB0" w:rsidRDefault="00346064" w:rsidP="00D77B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BB0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7720" w:type="dxa"/>
          </w:tcPr>
          <w:p w:rsidR="00346064" w:rsidRPr="00D77BB0" w:rsidRDefault="00346064" w:rsidP="00D77B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BB0">
              <w:rPr>
                <w:rFonts w:ascii="Times New Roman" w:hAnsi="Times New Roman" w:cs="Times New Roman"/>
                <w:sz w:val="28"/>
                <w:szCs w:val="28"/>
              </w:rPr>
              <w:t>«Осенние деревца».</w:t>
            </w:r>
          </w:p>
        </w:tc>
        <w:tc>
          <w:tcPr>
            <w:tcW w:w="3697" w:type="dxa"/>
          </w:tcPr>
          <w:p w:rsidR="00346064" w:rsidRPr="00D77BB0" w:rsidRDefault="00346064" w:rsidP="00D77B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BB0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</w:tr>
      <w:tr w:rsidR="00346064" w:rsidRPr="00D77BB0" w:rsidTr="0059427B">
        <w:tc>
          <w:tcPr>
            <w:tcW w:w="1242" w:type="dxa"/>
          </w:tcPr>
          <w:p w:rsidR="00346064" w:rsidRPr="00D77BB0" w:rsidRDefault="00831230" w:rsidP="00D77B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7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  <w:tc>
          <w:tcPr>
            <w:tcW w:w="2127" w:type="dxa"/>
          </w:tcPr>
          <w:p w:rsidR="00346064" w:rsidRPr="00D77BB0" w:rsidRDefault="00346064" w:rsidP="00D77B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BB0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7720" w:type="dxa"/>
          </w:tcPr>
          <w:p w:rsidR="00346064" w:rsidRPr="00D77BB0" w:rsidRDefault="00346064" w:rsidP="00D77B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BB0">
              <w:rPr>
                <w:rFonts w:ascii="Times New Roman" w:hAnsi="Times New Roman" w:cs="Times New Roman"/>
                <w:sz w:val="28"/>
                <w:szCs w:val="28"/>
              </w:rPr>
              <w:t>«Лучшая рукавичка Деда Мороза».</w:t>
            </w:r>
          </w:p>
        </w:tc>
        <w:tc>
          <w:tcPr>
            <w:tcW w:w="3697" w:type="dxa"/>
          </w:tcPr>
          <w:p w:rsidR="00346064" w:rsidRPr="00D77BB0" w:rsidRDefault="00346064" w:rsidP="00D77B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BB0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</w:tr>
      <w:tr w:rsidR="00346064" w:rsidRPr="00D77BB0" w:rsidTr="0059427B">
        <w:tc>
          <w:tcPr>
            <w:tcW w:w="1242" w:type="dxa"/>
          </w:tcPr>
          <w:p w:rsidR="00346064" w:rsidRPr="00D77BB0" w:rsidRDefault="00831230" w:rsidP="00D77B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7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</w:p>
        </w:tc>
        <w:tc>
          <w:tcPr>
            <w:tcW w:w="2127" w:type="dxa"/>
          </w:tcPr>
          <w:p w:rsidR="00346064" w:rsidRPr="00D77BB0" w:rsidRDefault="00346064" w:rsidP="00D77B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BB0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7720" w:type="dxa"/>
          </w:tcPr>
          <w:p w:rsidR="00346064" w:rsidRPr="00D77BB0" w:rsidRDefault="00346064" w:rsidP="00D77B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BB0">
              <w:rPr>
                <w:rFonts w:ascii="Times New Roman" w:hAnsi="Times New Roman" w:cs="Times New Roman"/>
                <w:sz w:val="28"/>
                <w:szCs w:val="28"/>
              </w:rPr>
              <w:t>«Изобретаем бусы».</w:t>
            </w:r>
          </w:p>
        </w:tc>
        <w:tc>
          <w:tcPr>
            <w:tcW w:w="3697" w:type="dxa"/>
          </w:tcPr>
          <w:p w:rsidR="00346064" w:rsidRPr="00D77BB0" w:rsidRDefault="00346064" w:rsidP="00D77B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BB0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</w:tr>
      <w:tr w:rsidR="00346064" w:rsidRPr="00D77BB0" w:rsidTr="0059427B">
        <w:tc>
          <w:tcPr>
            <w:tcW w:w="1242" w:type="dxa"/>
          </w:tcPr>
          <w:p w:rsidR="00346064" w:rsidRPr="00D77BB0" w:rsidRDefault="00831230" w:rsidP="00D77B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7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2127" w:type="dxa"/>
          </w:tcPr>
          <w:p w:rsidR="00346064" w:rsidRPr="00D77BB0" w:rsidRDefault="00346064" w:rsidP="00D77B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BB0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7720" w:type="dxa"/>
          </w:tcPr>
          <w:p w:rsidR="00346064" w:rsidRPr="00D77BB0" w:rsidRDefault="00346064" w:rsidP="00D77B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BB0">
              <w:rPr>
                <w:rFonts w:ascii="Times New Roman" w:hAnsi="Times New Roman" w:cs="Times New Roman"/>
                <w:sz w:val="28"/>
                <w:szCs w:val="28"/>
              </w:rPr>
              <w:t>Выставка «Пасхальных яиц».</w:t>
            </w:r>
          </w:p>
        </w:tc>
        <w:tc>
          <w:tcPr>
            <w:tcW w:w="3697" w:type="dxa"/>
          </w:tcPr>
          <w:p w:rsidR="00346064" w:rsidRPr="00D77BB0" w:rsidRDefault="00346064" w:rsidP="00D77B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BB0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</w:tr>
    </w:tbl>
    <w:p w:rsidR="0054556E" w:rsidRPr="00D77BB0" w:rsidRDefault="0054556E" w:rsidP="00D77BB0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921A6" w:rsidRPr="00D77BB0" w:rsidRDefault="00D921A6" w:rsidP="00D77BB0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7BB0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D77BB0">
        <w:rPr>
          <w:rFonts w:ascii="Times New Roman" w:hAnsi="Times New Roman" w:cs="Times New Roman"/>
          <w:b/>
          <w:bCs/>
          <w:sz w:val="28"/>
          <w:szCs w:val="28"/>
        </w:rPr>
        <w:t>. Механизм реализации Программы</w:t>
      </w:r>
    </w:p>
    <w:p w:rsidR="00067F45" w:rsidRPr="00D77BB0" w:rsidRDefault="00067F45" w:rsidP="00D77BB0">
      <w:pPr>
        <w:pStyle w:val="aa"/>
        <w:spacing w:before="0" w:beforeAutospacing="0" w:after="0" w:afterAutospacing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A14395" w:rsidRPr="00D77BB0" w:rsidRDefault="00180EDB" w:rsidP="00D77BB0">
      <w:pPr>
        <w:pStyle w:val="aa"/>
        <w:spacing w:before="0" w:beforeAutospacing="0" w:after="0" w:afterAutospacing="0"/>
        <w:ind w:firstLine="45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77BB0">
        <w:rPr>
          <w:rFonts w:ascii="Times New Roman" w:hAnsi="Times New Roman" w:cs="Times New Roman"/>
          <w:sz w:val="28"/>
          <w:szCs w:val="28"/>
        </w:rPr>
        <w:t xml:space="preserve">Работа по развитию мелкой моторики у детей дошкольного возраста проводится в рамках  </w:t>
      </w:r>
      <w:r w:rsidR="00033AFA" w:rsidRPr="00D77BB0">
        <w:rPr>
          <w:rFonts w:ascii="Times New Roman" w:hAnsi="Times New Roman" w:cs="Times New Roman"/>
          <w:sz w:val="28"/>
          <w:szCs w:val="28"/>
        </w:rPr>
        <w:t>непрерывной образовательной деятельности</w:t>
      </w:r>
      <w:r w:rsidRPr="00D77BB0">
        <w:rPr>
          <w:rFonts w:ascii="Times New Roman" w:hAnsi="Times New Roman" w:cs="Times New Roman"/>
          <w:sz w:val="28"/>
          <w:szCs w:val="28"/>
        </w:rPr>
        <w:t>,</w:t>
      </w:r>
      <w:r w:rsidR="00033AFA" w:rsidRPr="00D77BB0">
        <w:rPr>
          <w:rFonts w:ascii="Times New Roman" w:hAnsi="Times New Roman" w:cs="Times New Roman"/>
          <w:sz w:val="28"/>
          <w:szCs w:val="28"/>
        </w:rPr>
        <w:t xml:space="preserve"> на занятиях </w:t>
      </w:r>
      <w:r w:rsidRPr="00D77BB0">
        <w:rPr>
          <w:rFonts w:ascii="Times New Roman" w:hAnsi="Times New Roman" w:cs="Times New Roman"/>
          <w:sz w:val="28"/>
          <w:szCs w:val="28"/>
        </w:rPr>
        <w:t xml:space="preserve"> студии «Разноцветные фантазии» и </w:t>
      </w:r>
      <w:r w:rsidR="00033AFA" w:rsidRPr="00D77BB0">
        <w:rPr>
          <w:rFonts w:ascii="Times New Roman" w:hAnsi="Times New Roman" w:cs="Times New Roman"/>
          <w:sz w:val="28"/>
          <w:szCs w:val="28"/>
        </w:rPr>
        <w:t xml:space="preserve">в </w:t>
      </w:r>
      <w:r w:rsidRPr="00D77BB0">
        <w:rPr>
          <w:rFonts w:ascii="Times New Roman" w:hAnsi="Times New Roman" w:cs="Times New Roman"/>
          <w:sz w:val="28"/>
          <w:szCs w:val="28"/>
        </w:rPr>
        <w:t>свободной самостоятельной деятельности детей.</w:t>
      </w:r>
      <w:r w:rsidRPr="00D77BB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180EDB" w:rsidRPr="00D77BB0" w:rsidRDefault="00180EDB" w:rsidP="00D77BB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7BB0">
        <w:rPr>
          <w:rFonts w:ascii="Times New Roman" w:hAnsi="Times New Roman" w:cs="Times New Roman"/>
          <w:sz w:val="28"/>
          <w:szCs w:val="28"/>
        </w:rPr>
        <w:t xml:space="preserve">         Реализация воспитательных мероприятий осуществляется через и</w:t>
      </w:r>
      <w:r w:rsidRPr="00D77BB0">
        <w:rPr>
          <w:rFonts w:ascii="Times New Roman" w:hAnsi="Times New Roman" w:cs="Times New Roman"/>
          <w:b/>
          <w:bCs/>
          <w:sz w:val="28"/>
          <w:szCs w:val="28"/>
        </w:rPr>
        <w:t>спользование педагогических технологий:</w:t>
      </w:r>
    </w:p>
    <w:p w:rsidR="00180EDB" w:rsidRPr="00D77BB0" w:rsidRDefault="00180EDB" w:rsidP="00D77BB0">
      <w:pPr>
        <w:pStyle w:val="a7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77BB0">
        <w:rPr>
          <w:rFonts w:ascii="Times New Roman" w:hAnsi="Times New Roman" w:cs="Times New Roman"/>
          <w:sz w:val="28"/>
          <w:szCs w:val="28"/>
        </w:rPr>
        <w:t>Проектно – исследовательская деятельность;</w:t>
      </w:r>
    </w:p>
    <w:p w:rsidR="00180EDB" w:rsidRPr="00D77BB0" w:rsidRDefault="00180EDB" w:rsidP="00D77BB0">
      <w:pPr>
        <w:pStyle w:val="a7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77BB0">
        <w:rPr>
          <w:rFonts w:ascii="Times New Roman" w:hAnsi="Times New Roman" w:cs="Times New Roman"/>
          <w:sz w:val="28"/>
          <w:szCs w:val="28"/>
        </w:rPr>
        <w:t>Коллективно - творческое дело;</w:t>
      </w:r>
    </w:p>
    <w:p w:rsidR="00180EDB" w:rsidRPr="00D77BB0" w:rsidRDefault="00180EDB" w:rsidP="00D77BB0">
      <w:pPr>
        <w:pStyle w:val="a7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77BB0">
        <w:rPr>
          <w:rFonts w:ascii="Times New Roman" w:hAnsi="Times New Roman" w:cs="Times New Roman"/>
          <w:sz w:val="28"/>
          <w:szCs w:val="28"/>
        </w:rPr>
        <w:t>Индивидуальный подход в воспитании;</w:t>
      </w:r>
    </w:p>
    <w:p w:rsidR="00180EDB" w:rsidRPr="00D77BB0" w:rsidRDefault="00180EDB" w:rsidP="00D77BB0">
      <w:pPr>
        <w:pStyle w:val="a7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77BB0">
        <w:rPr>
          <w:rFonts w:ascii="Times New Roman" w:hAnsi="Times New Roman" w:cs="Times New Roman"/>
          <w:sz w:val="28"/>
          <w:szCs w:val="28"/>
        </w:rPr>
        <w:t>Педагогика сотрудничества;</w:t>
      </w:r>
    </w:p>
    <w:p w:rsidR="00180EDB" w:rsidRPr="0059427B" w:rsidRDefault="00180EDB" w:rsidP="00D77BB0">
      <w:pPr>
        <w:pStyle w:val="aa"/>
        <w:numPr>
          <w:ilvl w:val="0"/>
          <w:numId w:val="6"/>
        </w:numPr>
        <w:spacing w:before="0" w:beforeAutospacing="0" w:after="0" w:afterAutospacing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77BB0">
        <w:rPr>
          <w:rFonts w:ascii="Times New Roman" w:hAnsi="Times New Roman" w:cs="Times New Roman"/>
          <w:sz w:val="28"/>
          <w:szCs w:val="28"/>
        </w:rPr>
        <w:t>ИКТ.</w:t>
      </w:r>
    </w:p>
    <w:p w:rsidR="0059427B" w:rsidRDefault="0059427B" w:rsidP="0059427B">
      <w:pPr>
        <w:pStyle w:val="aa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59427B" w:rsidRDefault="0059427B" w:rsidP="0059427B">
      <w:pPr>
        <w:pStyle w:val="aa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59427B" w:rsidRDefault="0059427B" w:rsidP="0059427B">
      <w:pPr>
        <w:pStyle w:val="aa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59427B" w:rsidRPr="00D77BB0" w:rsidRDefault="0059427B" w:rsidP="0059427B">
      <w:pPr>
        <w:pStyle w:val="aa"/>
        <w:spacing w:before="0" w:beforeAutospacing="0" w:after="0" w:afterAutospacing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14395" w:rsidRPr="0059427B" w:rsidRDefault="00A14395" w:rsidP="00D77BB0">
      <w:pPr>
        <w:pStyle w:val="aa"/>
        <w:spacing w:before="0" w:beforeAutospacing="0" w:after="0" w:afterAutospacing="0"/>
        <w:ind w:firstLine="45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427B">
        <w:rPr>
          <w:rFonts w:ascii="Times New Roman" w:hAnsi="Times New Roman" w:cs="Times New Roman"/>
          <w:b/>
          <w:sz w:val="28"/>
          <w:szCs w:val="28"/>
        </w:rPr>
        <w:t>Направленность программы:</w:t>
      </w:r>
    </w:p>
    <w:p w:rsidR="00A14395" w:rsidRPr="00D77BB0" w:rsidRDefault="00A14395" w:rsidP="00D77BB0">
      <w:pPr>
        <w:pStyle w:val="aa"/>
        <w:spacing w:before="0" w:beforeAutospacing="0" w:after="0" w:afterAutospacing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D77BB0">
        <w:rPr>
          <w:rFonts w:ascii="Times New Roman" w:hAnsi="Times New Roman" w:cs="Times New Roman"/>
          <w:sz w:val="28"/>
          <w:szCs w:val="28"/>
        </w:rPr>
        <w:t>Программа</w:t>
      </w:r>
      <w:r w:rsidR="00830FC4" w:rsidRPr="00D77BB0">
        <w:rPr>
          <w:rFonts w:ascii="Times New Roman" w:hAnsi="Times New Roman" w:cs="Times New Roman"/>
          <w:sz w:val="28"/>
          <w:szCs w:val="28"/>
        </w:rPr>
        <w:t xml:space="preserve"> направлена на развитие мелкой моторики и подготовки руки к письму и</w:t>
      </w:r>
      <w:r w:rsidRPr="00D77BB0">
        <w:rPr>
          <w:rFonts w:ascii="Times New Roman" w:hAnsi="Times New Roman" w:cs="Times New Roman"/>
          <w:sz w:val="28"/>
          <w:szCs w:val="28"/>
        </w:rPr>
        <w:t xml:space="preserve"> включает в себя следующие разделы: </w:t>
      </w:r>
    </w:p>
    <w:p w:rsidR="00A14395" w:rsidRPr="00D77BB0" w:rsidRDefault="00A14395" w:rsidP="00D77BB0">
      <w:pPr>
        <w:pStyle w:val="aa"/>
        <w:spacing w:before="0" w:beforeAutospacing="0" w:after="0" w:afterAutospacing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D77BB0">
        <w:rPr>
          <w:rFonts w:ascii="Times New Roman" w:hAnsi="Times New Roman" w:cs="Times New Roman"/>
          <w:sz w:val="28"/>
          <w:szCs w:val="28"/>
        </w:rPr>
        <w:t>- пальчиковая гимнастика</w:t>
      </w:r>
    </w:p>
    <w:p w:rsidR="00A14395" w:rsidRPr="00D77BB0" w:rsidRDefault="00A14395" w:rsidP="00D77BB0">
      <w:pPr>
        <w:pStyle w:val="aa"/>
        <w:spacing w:before="0" w:beforeAutospacing="0" w:after="0" w:afterAutospacing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D77BB0">
        <w:rPr>
          <w:rFonts w:ascii="Times New Roman" w:hAnsi="Times New Roman" w:cs="Times New Roman"/>
          <w:sz w:val="28"/>
          <w:szCs w:val="28"/>
        </w:rPr>
        <w:t xml:space="preserve">- оригами </w:t>
      </w:r>
    </w:p>
    <w:p w:rsidR="00A14395" w:rsidRPr="00D77BB0" w:rsidRDefault="00A14395" w:rsidP="00D77BB0">
      <w:pPr>
        <w:pStyle w:val="aa"/>
        <w:spacing w:before="0" w:beforeAutospacing="0" w:after="0" w:afterAutospacing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D77BB0">
        <w:rPr>
          <w:rFonts w:ascii="Times New Roman" w:hAnsi="Times New Roman" w:cs="Times New Roman"/>
          <w:sz w:val="28"/>
          <w:szCs w:val="28"/>
        </w:rPr>
        <w:t>- графические упражнения</w:t>
      </w:r>
    </w:p>
    <w:p w:rsidR="00A14395" w:rsidRPr="00D77BB0" w:rsidRDefault="00A14395" w:rsidP="00D77BB0">
      <w:pPr>
        <w:pStyle w:val="aa"/>
        <w:spacing w:before="0" w:beforeAutospacing="0" w:after="0" w:afterAutospacing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D77BB0">
        <w:rPr>
          <w:rFonts w:ascii="Times New Roman" w:hAnsi="Times New Roman" w:cs="Times New Roman"/>
          <w:sz w:val="28"/>
          <w:szCs w:val="28"/>
        </w:rPr>
        <w:t>- игры и действия с предметами</w:t>
      </w:r>
    </w:p>
    <w:p w:rsidR="00A14395" w:rsidRPr="00D77BB0" w:rsidRDefault="00A14395" w:rsidP="00D77BB0">
      <w:pPr>
        <w:pStyle w:val="aa"/>
        <w:spacing w:before="0" w:beforeAutospacing="0" w:after="0" w:afterAutospacing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D77BB0">
        <w:rPr>
          <w:rFonts w:ascii="Times New Roman" w:hAnsi="Times New Roman" w:cs="Times New Roman"/>
          <w:sz w:val="28"/>
          <w:szCs w:val="28"/>
        </w:rPr>
        <w:t>- лепка</w:t>
      </w:r>
    </w:p>
    <w:p w:rsidR="00A14395" w:rsidRPr="00D77BB0" w:rsidRDefault="00A14395" w:rsidP="00D77BB0">
      <w:pPr>
        <w:pStyle w:val="aa"/>
        <w:spacing w:before="0" w:beforeAutospacing="0" w:after="0" w:afterAutospacing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D77BB0">
        <w:rPr>
          <w:rFonts w:ascii="Times New Roman" w:hAnsi="Times New Roman" w:cs="Times New Roman"/>
          <w:sz w:val="28"/>
          <w:szCs w:val="28"/>
        </w:rPr>
        <w:t>- аппликация.</w:t>
      </w:r>
    </w:p>
    <w:p w:rsidR="00A14395" w:rsidRPr="00D77BB0" w:rsidRDefault="00A14395" w:rsidP="00D77BB0">
      <w:pPr>
        <w:pStyle w:val="aa"/>
        <w:spacing w:before="0" w:beforeAutospacing="0" w:after="0" w:afterAutospacing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D77BB0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Pr="00D77BB0">
        <w:rPr>
          <w:rFonts w:ascii="Times New Roman" w:hAnsi="Times New Roman" w:cs="Times New Roman"/>
          <w:b/>
          <w:i/>
          <w:sz w:val="28"/>
          <w:szCs w:val="28"/>
        </w:rPr>
        <w:t>«Пальчиковая гимнастика»</w:t>
      </w:r>
      <w:r w:rsidRPr="00D77BB0">
        <w:rPr>
          <w:rFonts w:ascii="Times New Roman" w:hAnsi="Times New Roman" w:cs="Times New Roman"/>
          <w:sz w:val="28"/>
          <w:szCs w:val="28"/>
        </w:rPr>
        <w:t xml:space="preserve"> дети знакомятся с комплексами упражнений, которые дают пальцам полноценный отдых, развивают их ловкость, подвижность, а веселые стишки помогают детям снять  напряжение. На пальцах и на ладонях есть “активные точки”, массаж которых положительно сказывается на самочувствии, улучшает работу мозга. Данные упражнения способствуют поддержанию хорошего тонуса.</w:t>
      </w:r>
    </w:p>
    <w:p w:rsidR="00A14395" w:rsidRPr="00D77BB0" w:rsidRDefault="00A14395" w:rsidP="00D77BB0">
      <w:pPr>
        <w:pStyle w:val="aa"/>
        <w:spacing w:before="0" w:beforeAutospacing="0" w:after="0" w:afterAutospacing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D77BB0">
        <w:rPr>
          <w:rFonts w:ascii="Times New Roman" w:hAnsi="Times New Roman" w:cs="Times New Roman"/>
          <w:sz w:val="28"/>
          <w:szCs w:val="28"/>
        </w:rPr>
        <w:t xml:space="preserve">В разделах </w:t>
      </w:r>
      <w:r w:rsidRPr="00D77BB0">
        <w:rPr>
          <w:rFonts w:ascii="Times New Roman" w:hAnsi="Times New Roman" w:cs="Times New Roman"/>
          <w:b/>
          <w:i/>
          <w:sz w:val="28"/>
          <w:szCs w:val="28"/>
        </w:rPr>
        <w:t>«Оригами»</w:t>
      </w:r>
      <w:r w:rsidRPr="00D77BB0">
        <w:rPr>
          <w:rFonts w:ascii="Times New Roman" w:hAnsi="Times New Roman" w:cs="Times New Roman"/>
          <w:sz w:val="28"/>
          <w:szCs w:val="28"/>
        </w:rPr>
        <w:t>дети знакомятся со свойствами бумаги, постигают начало плоскостной и пространственной геометрии.</w:t>
      </w:r>
    </w:p>
    <w:p w:rsidR="00A14395" w:rsidRPr="00D77BB0" w:rsidRDefault="00A14395" w:rsidP="00D77BB0">
      <w:pPr>
        <w:pStyle w:val="aa"/>
        <w:spacing w:before="0" w:beforeAutospacing="0" w:after="0" w:afterAutospacing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D77BB0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Pr="00D77BB0">
        <w:rPr>
          <w:rFonts w:ascii="Times New Roman" w:hAnsi="Times New Roman" w:cs="Times New Roman"/>
          <w:b/>
          <w:i/>
          <w:sz w:val="28"/>
          <w:szCs w:val="28"/>
        </w:rPr>
        <w:t>«Графические упражнения»</w:t>
      </w:r>
      <w:r w:rsidRPr="00D77BB0">
        <w:rPr>
          <w:rFonts w:ascii="Times New Roman" w:hAnsi="Times New Roman" w:cs="Times New Roman"/>
          <w:sz w:val="28"/>
          <w:szCs w:val="28"/>
        </w:rPr>
        <w:t xml:space="preserve"> игра поможет улучшить координацию движения пальцев и кистей рук, развить мускульную и тактильную память, кроме этого ребенок учится правильно держать ручку и карандаш, что очень важно в процессе деятельности.</w:t>
      </w:r>
    </w:p>
    <w:p w:rsidR="00A14395" w:rsidRPr="00D77BB0" w:rsidRDefault="00A14395" w:rsidP="00D77BB0">
      <w:pPr>
        <w:pStyle w:val="aa"/>
        <w:spacing w:before="0" w:beforeAutospacing="0" w:after="0" w:afterAutospacing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D77BB0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Pr="00D77BB0">
        <w:rPr>
          <w:rFonts w:ascii="Times New Roman" w:hAnsi="Times New Roman" w:cs="Times New Roman"/>
          <w:b/>
          <w:i/>
          <w:sz w:val="28"/>
          <w:szCs w:val="28"/>
        </w:rPr>
        <w:t>«Игры и действия с предметами»</w:t>
      </w:r>
      <w:r w:rsidRPr="00D77BB0">
        <w:rPr>
          <w:rFonts w:ascii="Times New Roman" w:hAnsi="Times New Roman" w:cs="Times New Roman"/>
          <w:sz w:val="28"/>
          <w:szCs w:val="28"/>
        </w:rPr>
        <w:t xml:space="preserve">для формирования тонких движений рук, совершенствования двигательных навыков, развития моторных координаций и оптико-пространственных представлений используются предметы различные по размеру, материалу, фактуре, структуре. </w:t>
      </w:r>
    </w:p>
    <w:p w:rsidR="00657281" w:rsidRPr="00D77BB0" w:rsidRDefault="00A14395" w:rsidP="00D77BB0">
      <w:pPr>
        <w:pStyle w:val="aa"/>
        <w:spacing w:before="0" w:beforeAutospacing="0" w:after="0" w:afterAutospacing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D77BB0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D77BB0">
        <w:rPr>
          <w:rFonts w:ascii="Times New Roman" w:hAnsi="Times New Roman" w:cs="Times New Roman"/>
          <w:b/>
          <w:i/>
          <w:sz w:val="28"/>
          <w:szCs w:val="28"/>
        </w:rPr>
        <w:t>«Лепка»</w:t>
      </w:r>
      <w:r w:rsidR="00E83825" w:rsidRPr="00D77BB0">
        <w:rPr>
          <w:rFonts w:ascii="Times New Roman" w:hAnsi="Times New Roman" w:cs="Times New Roman"/>
          <w:b/>
          <w:i/>
          <w:sz w:val="28"/>
          <w:szCs w:val="28"/>
        </w:rPr>
        <w:t xml:space="preserve"> (пластилинография)</w:t>
      </w:r>
      <w:r w:rsidRPr="00D77BB0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D77BB0">
        <w:rPr>
          <w:rFonts w:ascii="Times New Roman" w:hAnsi="Times New Roman" w:cs="Times New Roman"/>
          <w:sz w:val="28"/>
          <w:szCs w:val="28"/>
        </w:rPr>
        <w:t xml:space="preserve"> Занятия лепкой способствуют развитию</w:t>
      </w:r>
      <w:r w:rsidR="00E83825" w:rsidRPr="00D77BB0">
        <w:rPr>
          <w:rFonts w:ascii="Times New Roman" w:hAnsi="Times New Roman" w:cs="Times New Roman"/>
          <w:sz w:val="28"/>
          <w:szCs w:val="28"/>
        </w:rPr>
        <w:t xml:space="preserve"> чувства осязания обеих рук. Л</w:t>
      </w:r>
      <w:r w:rsidRPr="00D77BB0">
        <w:rPr>
          <w:rFonts w:ascii="Times New Roman" w:hAnsi="Times New Roman" w:cs="Times New Roman"/>
          <w:sz w:val="28"/>
          <w:szCs w:val="28"/>
        </w:rPr>
        <w:t>епка подводит детей к умению ориентироваться в пространстве, к освоению некоторых математических и геометрических представлений.</w:t>
      </w:r>
      <w:r w:rsidR="00E83825" w:rsidRPr="00D77BB0">
        <w:rPr>
          <w:rFonts w:ascii="Times New Roman" w:hAnsi="Times New Roman" w:cs="Times New Roman"/>
          <w:sz w:val="28"/>
          <w:szCs w:val="28"/>
        </w:rPr>
        <w:t>Занимаясь пластилинографией, дети получают знания, умения, навыки, так же происходит закрепление информации полученной в непосредственной образовательной деятельности по ознакомлению с окружающим, коммуникации, рисованию, осуществляется знакомство с миром разных предметов в процессе частичного использования бросового материала, расширяются возможности изобразительной деятельности детей. В ходе создания лепных картин у детей развивается мелкая моторика, координация движения рук, глазомер.</w:t>
      </w:r>
    </w:p>
    <w:p w:rsidR="00657281" w:rsidRPr="00D77BB0" w:rsidRDefault="00657281" w:rsidP="00D77BB0">
      <w:pPr>
        <w:pStyle w:val="aa"/>
        <w:spacing w:before="0" w:beforeAutospacing="0" w:after="0" w:afterAutospacing="0"/>
        <w:ind w:firstLine="45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77BB0">
        <w:rPr>
          <w:rFonts w:ascii="Times New Roman" w:hAnsi="Times New Roman" w:cs="Times New Roman"/>
          <w:sz w:val="28"/>
          <w:szCs w:val="28"/>
        </w:rPr>
        <w:tab/>
      </w:r>
      <w:r w:rsidRPr="00D77BB0">
        <w:rPr>
          <w:rFonts w:ascii="Times New Roman" w:hAnsi="Times New Roman" w:cs="Times New Roman"/>
          <w:b/>
          <w:i/>
          <w:sz w:val="28"/>
          <w:szCs w:val="28"/>
        </w:rPr>
        <w:t>Формы подведения итогов реализации программы:</w:t>
      </w:r>
    </w:p>
    <w:p w:rsidR="00657281" w:rsidRPr="00D77BB0" w:rsidRDefault="00657281" w:rsidP="00D77BB0">
      <w:pPr>
        <w:pStyle w:val="aa"/>
        <w:spacing w:before="0" w:beforeAutospacing="0" w:after="0" w:afterAutospacing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D77BB0">
        <w:rPr>
          <w:rFonts w:ascii="Times New Roman" w:hAnsi="Times New Roman" w:cs="Times New Roman"/>
          <w:sz w:val="28"/>
          <w:szCs w:val="28"/>
        </w:rPr>
        <w:tab/>
        <w:t>В течение всего периода обучения поэтапно проводится мониторинг уровня усвоения знаний и формирования навыков у детей на начальном, промежуточном, итоговом этапах. Для проведения мониторинга образовательного процесса используются разные формы:</w:t>
      </w:r>
    </w:p>
    <w:p w:rsidR="00657281" w:rsidRPr="00D77BB0" w:rsidRDefault="00657281" w:rsidP="00D77BB0">
      <w:pPr>
        <w:pStyle w:val="aa"/>
        <w:spacing w:before="0" w:beforeAutospacing="0" w:after="0" w:afterAutospacing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D77BB0">
        <w:rPr>
          <w:rFonts w:ascii="Times New Roman" w:hAnsi="Times New Roman" w:cs="Times New Roman"/>
          <w:sz w:val="28"/>
          <w:szCs w:val="28"/>
        </w:rPr>
        <w:t></w:t>
      </w:r>
      <w:r w:rsidRPr="00D77BB0">
        <w:rPr>
          <w:rFonts w:ascii="Times New Roman" w:hAnsi="Times New Roman" w:cs="Times New Roman"/>
          <w:sz w:val="28"/>
          <w:szCs w:val="28"/>
        </w:rPr>
        <w:tab/>
        <w:t>самостоятельные работы,</w:t>
      </w:r>
    </w:p>
    <w:p w:rsidR="00657281" w:rsidRPr="00D77BB0" w:rsidRDefault="00657281" w:rsidP="00D77BB0">
      <w:pPr>
        <w:pStyle w:val="aa"/>
        <w:spacing w:before="0" w:beforeAutospacing="0" w:after="0" w:afterAutospacing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D77BB0">
        <w:rPr>
          <w:rFonts w:ascii="Times New Roman" w:hAnsi="Times New Roman" w:cs="Times New Roman"/>
          <w:sz w:val="28"/>
          <w:szCs w:val="28"/>
        </w:rPr>
        <w:lastRenderedPageBreak/>
        <w:t></w:t>
      </w:r>
      <w:r w:rsidRPr="00D77BB0">
        <w:rPr>
          <w:rFonts w:ascii="Times New Roman" w:hAnsi="Times New Roman" w:cs="Times New Roman"/>
          <w:sz w:val="28"/>
          <w:szCs w:val="28"/>
        </w:rPr>
        <w:tab/>
        <w:t>выставки работ,</w:t>
      </w:r>
    </w:p>
    <w:p w:rsidR="0059427B" w:rsidRPr="0059427B" w:rsidRDefault="00657281" w:rsidP="0059427B">
      <w:pPr>
        <w:pStyle w:val="aa"/>
        <w:spacing w:before="0" w:beforeAutospacing="0" w:after="0" w:afterAutospacing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D77BB0">
        <w:rPr>
          <w:rFonts w:ascii="Times New Roman" w:hAnsi="Times New Roman" w:cs="Times New Roman"/>
          <w:sz w:val="28"/>
          <w:szCs w:val="28"/>
        </w:rPr>
        <w:t></w:t>
      </w:r>
      <w:r w:rsidRPr="00D77BB0">
        <w:rPr>
          <w:rFonts w:ascii="Times New Roman" w:hAnsi="Times New Roman" w:cs="Times New Roman"/>
          <w:sz w:val="28"/>
          <w:szCs w:val="28"/>
        </w:rPr>
        <w:tab/>
        <w:t>участие в конкурсах.</w:t>
      </w:r>
    </w:p>
    <w:p w:rsidR="00D921A6" w:rsidRPr="00D77BB0" w:rsidRDefault="0059427B" w:rsidP="0059427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Н</w:t>
      </w:r>
      <w:r w:rsidR="00D921A6" w:rsidRPr="00D77BB0">
        <w:rPr>
          <w:rFonts w:ascii="Times New Roman" w:hAnsi="Times New Roman" w:cs="Times New Roman"/>
          <w:b/>
          <w:bCs/>
          <w:sz w:val="28"/>
          <w:szCs w:val="28"/>
        </w:rPr>
        <w:t>ормативно-правовы</w:t>
      </w:r>
      <w:r>
        <w:rPr>
          <w:rFonts w:ascii="Times New Roman" w:hAnsi="Times New Roman" w:cs="Times New Roman"/>
          <w:b/>
          <w:bCs/>
          <w:sz w:val="28"/>
          <w:szCs w:val="28"/>
        </w:rPr>
        <w:t>е документы</w:t>
      </w:r>
    </w:p>
    <w:p w:rsidR="00D921A6" w:rsidRPr="0059427B" w:rsidRDefault="0059427B" w:rsidP="0059427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921A6" w:rsidRPr="0059427B">
        <w:rPr>
          <w:rFonts w:ascii="Times New Roman" w:hAnsi="Times New Roman" w:cs="Times New Roman"/>
          <w:sz w:val="28"/>
          <w:szCs w:val="28"/>
        </w:rPr>
        <w:t>Закон Российской Федерации «Об образовании»№ 273 от 29.12.2012;</w:t>
      </w:r>
    </w:p>
    <w:p w:rsidR="00D921A6" w:rsidRPr="00D77BB0" w:rsidRDefault="0059427B" w:rsidP="0059427B">
      <w:pPr>
        <w:pStyle w:val="Defaul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921A6" w:rsidRPr="00D77BB0">
        <w:rPr>
          <w:rFonts w:ascii="Times New Roman" w:hAnsi="Times New Roman" w:cs="Times New Roman"/>
          <w:sz w:val="28"/>
          <w:szCs w:val="28"/>
        </w:rPr>
        <w:t>Конституция Российской Федерации (с учетом поправок, внесенных Законами Российской Федерации о поправках к Конституции Российской Федерации от 30.12.2008 № 6-ФКЗ и от 30.12.2008 № 7-ФКЗ);</w:t>
      </w:r>
    </w:p>
    <w:p w:rsidR="000155EB" w:rsidRPr="0059427B" w:rsidRDefault="0059427B" w:rsidP="0059427B">
      <w:pPr>
        <w:spacing w:after="0" w:line="240" w:lineRule="auto"/>
        <w:ind w:left="360"/>
        <w:jc w:val="both"/>
        <w:rPr>
          <w:rStyle w:val="af1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af1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3. </w:t>
      </w:r>
      <w:r w:rsidR="000155EB" w:rsidRPr="0059427B">
        <w:rPr>
          <w:rStyle w:val="af1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ФГОС ДО согласно приказуМинобрнауки РФ от 17 октября 2013 года № 1155;</w:t>
      </w:r>
    </w:p>
    <w:p w:rsidR="00D921A6" w:rsidRPr="0059427B" w:rsidRDefault="0059427B" w:rsidP="0059427B">
      <w:pPr>
        <w:spacing w:after="0" w:line="240" w:lineRule="auto"/>
        <w:ind w:left="36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D921A6" w:rsidRPr="0059427B">
        <w:rPr>
          <w:rFonts w:ascii="Times New Roman" w:hAnsi="Times New Roman" w:cs="Times New Roman"/>
          <w:sz w:val="28"/>
          <w:szCs w:val="28"/>
        </w:rPr>
        <w:t xml:space="preserve">Устав </w:t>
      </w:r>
      <w:r w:rsidR="00830FC4" w:rsidRPr="0059427B">
        <w:rPr>
          <w:rFonts w:ascii="Times New Roman" w:hAnsi="Times New Roman" w:cs="Times New Roman"/>
          <w:sz w:val="28"/>
          <w:szCs w:val="28"/>
        </w:rPr>
        <w:t>МКДОУ «Лесниковский детский сад общеразвивающего вида № 1</w:t>
      </w:r>
      <w:r w:rsidR="007B4BE2" w:rsidRPr="0059427B">
        <w:rPr>
          <w:rFonts w:ascii="Times New Roman" w:hAnsi="Times New Roman" w:cs="Times New Roman"/>
          <w:spacing w:val="-1"/>
          <w:sz w:val="28"/>
          <w:szCs w:val="28"/>
        </w:rPr>
        <w:t>».</w:t>
      </w:r>
    </w:p>
    <w:p w:rsidR="0054556E" w:rsidRPr="00D77BB0" w:rsidRDefault="0054556E" w:rsidP="00D77BB0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921A6" w:rsidRPr="00D77BB0" w:rsidRDefault="0059427B" w:rsidP="00D77BB0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Литература</w:t>
      </w:r>
    </w:p>
    <w:p w:rsidR="00657281" w:rsidRPr="00D77BB0" w:rsidRDefault="00657281" w:rsidP="00D77BB0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BB0">
        <w:rPr>
          <w:rFonts w:ascii="Times New Roman" w:hAnsi="Times New Roman" w:cs="Times New Roman"/>
          <w:sz w:val="28"/>
          <w:szCs w:val="28"/>
        </w:rPr>
        <w:t>Афонькин С.Ю. Уроки оригами в шк</w:t>
      </w:r>
      <w:r w:rsidR="0059427B">
        <w:rPr>
          <w:rFonts w:ascii="Times New Roman" w:hAnsi="Times New Roman" w:cs="Times New Roman"/>
          <w:sz w:val="28"/>
          <w:szCs w:val="28"/>
        </w:rPr>
        <w:t>оле и дома. – М.: «Фким», 2010.207</w:t>
      </w:r>
      <w:r w:rsidRPr="00D77BB0">
        <w:rPr>
          <w:rFonts w:ascii="Times New Roman" w:hAnsi="Times New Roman" w:cs="Times New Roman"/>
          <w:sz w:val="28"/>
          <w:szCs w:val="28"/>
        </w:rPr>
        <w:t>с.</w:t>
      </w:r>
    </w:p>
    <w:p w:rsidR="00A35E0E" w:rsidRPr="00D77BB0" w:rsidRDefault="00657281" w:rsidP="00D77BB0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BB0">
        <w:rPr>
          <w:rFonts w:ascii="Times New Roman" w:hAnsi="Times New Roman" w:cs="Times New Roman"/>
          <w:sz w:val="28"/>
          <w:szCs w:val="28"/>
        </w:rPr>
        <w:t>Безруких М.М. Тренируем пальчики. – М.: ООО «Дрофа», 2009.</w:t>
      </w:r>
    </w:p>
    <w:p w:rsidR="00657281" w:rsidRPr="00D77BB0" w:rsidRDefault="00657281" w:rsidP="00D77BB0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BB0">
        <w:rPr>
          <w:rFonts w:ascii="Times New Roman" w:hAnsi="Times New Roman" w:cs="Times New Roman"/>
          <w:sz w:val="28"/>
          <w:szCs w:val="28"/>
        </w:rPr>
        <w:t>Белая А.Е. Пальчиковые игры. - М.: «Астрель», 2008.</w:t>
      </w:r>
    </w:p>
    <w:p w:rsidR="00657281" w:rsidRPr="00D77BB0" w:rsidRDefault="00657281" w:rsidP="00D77BB0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BB0">
        <w:rPr>
          <w:rFonts w:ascii="Times New Roman" w:hAnsi="Times New Roman" w:cs="Times New Roman"/>
          <w:sz w:val="28"/>
          <w:szCs w:val="28"/>
        </w:rPr>
        <w:t>Бадулина О.И. Готовимся к школе// прописи – Смоленск: «Ассоциация 21 век», 2013. 48 с.</w:t>
      </w:r>
    </w:p>
    <w:p w:rsidR="00A35E0E" w:rsidRPr="00D77BB0" w:rsidRDefault="00A35E0E" w:rsidP="00D77BB0">
      <w:pPr>
        <w:pStyle w:val="a7"/>
        <w:numPr>
          <w:ilvl w:val="0"/>
          <w:numId w:val="18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7BB0">
        <w:rPr>
          <w:rFonts w:ascii="Times New Roman" w:hAnsi="Times New Roman" w:cs="Times New Roman"/>
          <w:sz w:val="28"/>
          <w:szCs w:val="28"/>
        </w:rPr>
        <w:t>Богатырёва З. Н. «Чудесные поделки из бумаги». - М., Педагогика, 1987.</w:t>
      </w:r>
    </w:p>
    <w:p w:rsidR="00657281" w:rsidRPr="00D77BB0" w:rsidRDefault="00657281" w:rsidP="00D77BB0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BB0">
        <w:rPr>
          <w:rFonts w:ascii="Times New Roman" w:hAnsi="Times New Roman" w:cs="Times New Roman"/>
          <w:sz w:val="28"/>
          <w:szCs w:val="28"/>
        </w:rPr>
        <w:t>Гаврина С.Е. Развиваем руки – чтоб - учиться и писать, и красиво рисовать. – Ярославль: «Академия Холдинг», 2009. 200с.</w:t>
      </w:r>
    </w:p>
    <w:p w:rsidR="00A35E0E" w:rsidRPr="00D77BB0" w:rsidRDefault="00A35E0E" w:rsidP="00D77BB0">
      <w:pPr>
        <w:pStyle w:val="a7"/>
        <w:numPr>
          <w:ilvl w:val="0"/>
          <w:numId w:val="18"/>
        </w:numPr>
        <w:suppressAutoHyphens w:val="0"/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7BB0">
        <w:rPr>
          <w:rFonts w:ascii="Times New Roman" w:hAnsi="Times New Roman" w:cs="Times New Roman"/>
          <w:sz w:val="28"/>
          <w:szCs w:val="28"/>
        </w:rPr>
        <w:t>Журнал «Дошкольное воспитание», 2005 г., №3, №5, №6, статьи Е. Плутаевой и П. Лосева «Развитие мелкой моторики у детей 5-6 лет».</w:t>
      </w:r>
    </w:p>
    <w:p w:rsidR="00A35E0E" w:rsidRPr="00D77BB0" w:rsidRDefault="00A35E0E" w:rsidP="00D77BB0">
      <w:pPr>
        <w:pStyle w:val="a7"/>
        <w:numPr>
          <w:ilvl w:val="0"/>
          <w:numId w:val="18"/>
        </w:numPr>
        <w:suppressAutoHyphens w:val="0"/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7BB0">
        <w:rPr>
          <w:rFonts w:ascii="Times New Roman" w:hAnsi="Times New Roman" w:cs="Times New Roman"/>
          <w:sz w:val="28"/>
          <w:szCs w:val="28"/>
        </w:rPr>
        <w:t>Журнал «Дошкольное воспитание», 2006 г., №11, статья О. Жуковой «Развитие руки: просто, интересно, эффективно».</w:t>
      </w:r>
    </w:p>
    <w:p w:rsidR="00A35E0E" w:rsidRPr="00D77BB0" w:rsidRDefault="00A35E0E" w:rsidP="00D77BB0">
      <w:pPr>
        <w:pStyle w:val="a7"/>
        <w:numPr>
          <w:ilvl w:val="0"/>
          <w:numId w:val="18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7BB0">
        <w:rPr>
          <w:rFonts w:ascii="Times New Roman" w:hAnsi="Times New Roman" w:cs="Times New Roman"/>
          <w:sz w:val="28"/>
          <w:szCs w:val="28"/>
        </w:rPr>
        <w:t>Комарова Т.С. Формирование графических навыков у  дошкольников.- М., 1990.</w:t>
      </w:r>
    </w:p>
    <w:p w:rsidR="00657281" w:rsidRPr="00D77BB0" w:rsidRDefault="00657281" w:rsidP="00D77BB0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BB0">
        <w:rPr>
          <w:rFonts w:ascii="Times New Roman" w:hAnsi="Times New Roman" w:cs="Times New Roman"/>
          <w:sz w:val="28"/>
          <w:szCs w:val="28"/>
        </w:rPr>
        <w:t>Климанова Л.Ф. Уроки веселого карандаша. – Тула: «Родничок», 2010.</w:t>
      </w:r>
    </w:p>
    <w:p w:rsidR="00657281" w:rsidRPr="00D77BB0" w:rsidRDefault="00657281" w:rsidP="00D77BB0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BB0">
        <w:rPr>
          <w:rFonts w:ascii="Times New Roman" w:hAnsi="Times New Roman" w:cs="Times New Roman"/>
          <w:sz w:val="28"/>
          <w:szCs w:val="28"/>
        </w:rPr>
        <w:t>Крупенская Н.Б. Линии. Фигуры. Точки // прописи. «РОСМЭН – ПРЕСС», 2008.</w:t>
      </w:r>
    </w:p>
    <w:p w:rsidR="00657281" w:rsidRPr="00D77BB0" w:rsidRDefault="00657281" w:rsidP="00D77BB0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BB0">
        <w:rPr>
          <w:rFonts w:ascii="Times New Roman" w:hAnsi="Times New Roman" w:cs="Times New Roman"/>
          <w:sz w:val="28"/>
          <w:szCs w:val="28"/>
        </w:rPr>
        <w:t>Лукашина М.М. Готовим руку к письму. - М.: «Карапуз», 2008.</w:t>
      </w:r>
    </w:p>
    <w:p w:rsidR="00A35E0E" w:rsidRPr="00D77BB0" w:rsidRDefault="00A35E0E" w:rsidP="00D77BB0">
      <w:pPr>
        <w:pStyle w:val="a7"/>
        <w:numPr>
          <w:ilvl w:val="0"/>
          <w:numId w:val="18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7BB0">
        <w:rPr>
          <w:rFonts w:ascii="Times New Roman" w:hAnsi="Times New Roman" w:cs="Times New Roman"/>
          <w:sz w:val="28"/>
          <w:szCs w:val="28"/>
        </w:rPr>
        <w:t xml:space="preserve">Лыкова И. "Изодеятельность в детском саду"Москва, "ТЦ Сфера", 2004г. </w:t>
      </w:r>
    </w:p>
    <w:p w:rsidR="00657281" w:rsidRPr="00D77BB0" w:rsidRDefault="00657281" w:rsidP="00D77BB0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BB0">
        <w:rPr>
          <w:rFonts w:ascii="Times New Roman" w:hAnsi="Times New Roman" w:cs="Times New Roman"/>
          <w:sz w:val="28"/>
          <w:szCs w:val="28"/>
        </w:rPr>
        <w:t>Максимова Е. Готовим пальчики к письму. – М.: «Обруч», 2011.</w:t>
      </w:r>
    </w:p>
    <w:p w:rsidR="00657281" w:rsidRPr="00D77BB0" w:rsidRDefault="00657281" w:rsidP="00D77BB0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BB0">
        <w:rPr>
          <w:rFonts w:ascii="Times New Roman" w:hAnsi="Times New Roman" w:cs="Times New Roman"/>
          <w:sz w:val="28"/>
          <w:szCs w:val="28"/>
        </w:rPr>
        <w:t>Узорова О.В. Пальчиковая гимнастика. – М.: «Астрель», 2008.</w:t>
      </w:r>
    </w:p>
    <w:p w:rsidR="00A35E0E" w:rsidRPr="00D77BB0" w:rsidRDefault="00A35E0E" w:rsidP="00D77BB0">
      <w:pPr>
        <w:pStyle w:val="a7"/>
        <w:numPr>
          <w:ilvl w:val="0"/>
          <w:numId w:val="18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7BB0">
        <w:rPr>
          <w:rFonts w:ascii="Times New Roman" w:hAnsi="Times New Roman" w:cs="Times New Roman"/>
          <w:sz w:val="28"/>
          <w:szCs w:val="28"/>
        </w:rPr>
        <w:t>Развитие мелкой моторики рук у детей 5-7 лет. Журнал «Дошкольное воспитание» №3, 2005 г.</w:t>
      </w:r>
    </w:p>
    <w:p w:rsidR="00A35E0E" w:rsidRPr="00D77BB0" w:rsidRDefault="00A35E0E" w:rsidP="00D77BB0">
      <w:pPr>
        <w:pStyle w:val="a7"/>
        <w:numPr>
          <w:ilvl w:val="0"/>
          <w:numId w:val="18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7BB0">
        <w:rPr>
          <w:rFonts w:ascii="Times New Roman" w:hAnsi="Times New Roman" w:cs="Times New Roman"/>
          <w:sz w:val="28"/>
          <w:szCs w:val="28"/>
        </w:rPr>
        <w:t>Упражнения для правильного развития мелкой моторики рук. Журнал «Дошкольное воспитание» №9, 1998г.</w:t>
      </w:r>
    </w:p>
    <w:p w:rsidR="00657281" w:rsidRPr="00D77BB0" w:rsidRDefault="00657281" w:rsidP="00D77BB0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BB0">
        <w:rPr>
          <w:rFonts w:ascii="Times New Roman" w:hAnsi="Times New Roman" w:cs="Times New Roman"/>
          <w:sz w:val="28"/>
          <w:szCs w:val="28"/>
        </w:rPr>
        <w:t>Цвынтарный В.В. Играем пальчиками и развиваем речь.– Санкт – Петербург: 2010.40 с.</w:t>
      </w:r>
    </w:p>
    <w:p w:rsidR="0059427B" w:rsidRPr="0059427B" w:rsidRDefault="00657281" w:rsidP="00D77BB0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BB0">
        <w:rPr>
          <w:rFonts w:ascii="Times New Roman" w:hAnsi="Times New Roman" w:cs="Times New Roman"/>
          <w:sz w:val="28"/>
          <w:szCs w:val="28"/>
        </w:rPr>
        <w:t>Подумай, нарисуй и раскрась. // Альбом. «Радуга», 2007.</w:t>
      </w:r>
    </w:p>
    <w:p w:rsidR="0059427B" w:rsidRDefault="0059427B" w:rsidP="00D77B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427B" w:rsidRDefault="0059427B" w:rsidP="00D77B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427B" w:rsidRDefault="0059427B" w:rsidP="00D77B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427B" w:rsidRDefault="0059427B" w:rsidP="00D77B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427B" w:rsidRDefault="0059427B" w:rsidP="00D77B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427B" w:rsidRDefault="0059427B" w:rsidP="00D77B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427B" w:rsidRPr="0059427B" w:rsidRDefault="0059427B" w:rsidP="00D77B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427B">
        <w:rPr>
          <w:rFonts w:ascii="Times New Roman" w:hAnsi="Times New Roman" w:cs="Times New Roman"/>
          <w:b/>
          <w:sz w:val="28"/>
          <w:szCs w:val="28"/>
        </w:rPr>
        <w:t>Интернет-ресурсы</w:t>
      </w:r>
    </w:p>
    <w:p w:rsidR="00A35E0E" w:rsidRPr="00D77BB0" w:rsidRDefault="00A35E0E" w:rsidP="00D77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BB0">
        <w:rPr>
          <w:rFonts w:ascii="Times New Roman" w:hAnsi="Times New Roman" w:cs="Times New Roman"/>
          <w:sz w:val="28"/>
          <w:szCs w:val="28"/>
        </w:rPr>
        <w:t>1.      Игры и упражнения на развитие мелкой моторики рук [Электронный ресурс]. – Режим доступа:http://www.baby2000.ru/um/motorika.html</w:t>
      </w:r>
    </w:p>
    <w:p w:rsidR="00A35E0E" w:rsidRPr="00D77BB0" w:rsidRDefault="00A35E0E" w:rsidP="00D77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BB0">
        <w:rPr>
          <w:rFonts w:ascii="Times New Roman" w:hAnsi="Times New Roman" w:cs="Times New Roman"/>
          <w:sz w:val="28"/>
          <w:szCs w:val="28"/>
        </w:rPr>
        <w:t xml:space="preserve">2. Развитие мелкой моторики [Электронный ресурс]. – </w:t>
      </w:r>
    </w:p>
    <w:p w:rsidR="00A35E0E" w:rsidRPr="00D77BB0" w:rsidRDefault="00A35E0E" w:rsidP="00D77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BB0">
        <w:rPr>
          <w:rFonts w:ascii="Times New Roman" w:hAnsi="Times New Roman" w:cs="Times New Roman"/>
          <w:sz w:val="28"/>
          <w:szCs w:val="28"/>
        </w:rPr>
        <w:t>3. Развитие мелкой моторики у детей [Электронный ресурс]. – Режим доступа:http://proigrushku.ru/razvitie-melkoj-motoriki-u-detej</w:t>
      </w:r>
    </w:p>
    <w:p w:rsidR="00A35E0E" w:rsidRPr="00D77BB0" w:rsidRDefault="00A35E0E" w:rsidP="00D77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BB0">
        <w:rPr>
          <w:rFonts w:ascii="Times New Roman" w:hAnsi="Times New Roman" w:cs="Times New Roman"/>
          <w:sz w:val="28"/>
          <w:szCs w:val="28"/>
        </w:rPr>
        <w:t>4. Развитие мелкой моторики у детей [Электронный ресурс]. – Режим доступа: http://malutka.net/razvitie-melkoi-motoriki-u-detei</w:t>
      </w:r>
    </w:p>
    <w:p w:rsidR="00A35E0E" w:rsidRPr="00D77BB0" w:rsidRDefault="00A35E0E" w:rsidP="00D77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BB0">
        <w:rPr>
          <w:rFonts w:ascii="Times New Roman" w:hAnsi="Times New Roman" w:cs="Times New Roman"/>
          <w:sz w:val="28"/>
          <w:szCs w:val="28"/>
        </w:rPr>
        <w:t>5. Развитие моторики у детей [Электронный ресурс]. – Режим доступа:http://adalin.mospsy.ru/l_01_11.shtml</w:t>
      </w:r>
    </w:p>
    <w:sectPr w:rsidR="00A35E0E" w:rsidRPr="00D77BB0" w:rsidSect="0059427B">
      <w:footerReference w:type="default" r:id="rId8"/>
      <w:pgSz w:w="11906" w:h="16838"/>
      <w:pgMar w:top="85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1FCC" w:rsidRDefault="00461FCC" w:rsidP="006733A5">
      <w:pPr>
        <w:spacing w:after="0" w:line="240" w:lineRule="auto"/>
      </w:pPr>
      <w:r>
        <w:separator/>
      </w:r>
    </w:p>
  </w:endnote>
  <w:endnote w:type="continuationSeparator" w:id="1">
    <w:p w:rsidR="00461FCC" w:rsidRDefault="00461FCC" w:rsidP="00673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0EA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29806"/>
      <w:docPartObj>
        <w:docPartGallery w:val="Page Numbers (Bottom of Page)"/>
        <w:docPartUnique/>
      </w:docPartObj>
    </w:sdtPr>
    <w:sdtContent>
      <w:p w:rsidR="0059427B" w:rsidRDefault="0059427B">
        <w:pPr>
          <w:pStyle w:val="a5"/>
          <w:jc w:val="center"/>
        </w:pPr>
        <w:fldSimple w:instr=" PAGE   \* MERGEFORMAT ">
          <w:r w:rsidR="00057CA8">
            <w:rPr>
              <w:noProof/>
            </w:rPr>
            <w:t>1</w:t>
          </w:r>
        </w:fldSimple>
      </w:p>
    </w:sdtContent>
  </w:sdt>
  <w:p w:rsidR="0059427B" w:rsidRDefault="0059427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1FCC" w:rsidRDefault="00461FCC" w:rsidP="006733A5">
      <w:pPr>
        <w:spacing w:after="0" w:line="240" w:lineRule="auto"/>
      </w:pPr>
      <w:r>
        <w:separator/>
      </w:r>
    </w:p>
  </w:footnote>
  <w:footnote w:type="continuationSeparator" w:id="1">
    <w:p w:rsidR="00461FCC" w:rsidRDefault="00461FCC" w:rsidP="006733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4"/>
    <w:multiLevelType w:val="singleLevel"/>
    <w:tmpl w:val="00000004"/>
    <w:name w:val="WW8Num4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>
    <w:nsid w:val="00000007"/>
    <w:multiLevelType w:val="singleLevel"/>
    <w:tmpl w:val="00000007"/>
    <w:name w:val="WW8Num7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">
    <w:nsid w:val="00000008"/>
    <w:multiLevelType w:val="singleLevel"/>
    <w:tmpl w:val="00000008"/>
    <w:name w:val="WW8Num8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6">
    <w:nsid w:val="00000009"/>
    <w:multiLevelType w:val="singleLevel"/>
    <w:tmpl w:val="00000009"/>
    <w:name w:val="WW8Num9"/>
    <w:lvl w:ilvl="0">
      <w:start w:val="3"/>
      <w:numFmt w:val="bullet"/>
      <w:lvlText w:val=""/>
      <w:lvlJc w:val="left"/>
      <w:pPr>
        <w:tabs>
          <w:tab w:val="num" w:pos="760"/>
        </w:tabs>
        <w:ind w:left="760" w:hanging="360"/>
      </w:pPr>
      <w:rPr>
        <w:rFonts w:ascii="Symbol" w:hAnsi="Symbol" w:cs="Symbol"/>
      </w:rPr>
    </w:lvl>
  </w:abstractNum>
  <w:abstractNum w:abstractNumId="7">
    <w:nsid w:val="0000000A"/>
    <w:multiLevelType w:val="singleLevel"/>
    <w:tmpl w:val="0000000A"/>
    <w:name w:val="WW8Num10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8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9">
    <w:nsid w:val="0000000C"/>
    <w:multiLevelType w:val="singleLevel"/>
    <w:tmpl w:val="0000000C"/>
    <w:name w:val="WW8Num12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1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  <w:szCs w:val="20"/>
      </w:rPr>
    </w:lvl>
  </w:abstractNum>
  <w:abstractNum w:abstractNumId="12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13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0000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0000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000000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000000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717"/>
        </w:tabs>
        <w:ind w:left="71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77"/>
        </w:tabs>
        <w:ind w:left="107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1797"/>
        </w:tabs>
        <w:ind w:left="179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57"/>
        </w:tabs>
        <w:ind w:left="215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2877"/>
        </w:tabs>
        <w:ind w:left="287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37"/>
        </w:tabs>
        <w:ind w:left="3237" w:hanging="360"/>
      </w:pPr>
      <w:rPr>
        <w:rFonts w:ascii="OpenSymbol" w:hAnsi="OpenSymbol" w:cs="OpenSymbol"/>
      </w:rPr>
    </w:lvl>
  </w:abstractNum>
  <w:abstractNum w:abstractNumId="17">
    <w:nsid w:val="00000015"/>
    <w:multiLevelType w:val="multilevel"/>
    <w:tmpl w:val="00000015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8">
    <w:nsid w:val="00000016"/>
    <w:multiLevelType w:val="multilevel"/>
    <w:tmpl w:val="00000016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9">
    <w:nsid w:val="00000017"/>
    <w:multiLevelType w:val="multilevel"/>
    <w:tmpl w:val="00000017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0">
    <w:nsid w:val="00000018"/>
    <w:multiLevelType w:val="multilevel"/>
    <w:tmpl w:val="00000018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1">
    <w:nsid w:val="00000019"/>
    <w:multiLevelType w:val="multilevel"/>
    <w:tmpl w:val="00000019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2">
    <w:nsid w:val="0000001C"/>
    <w:multiLevelType w:val="multilevel"/>
    <w:tmpl w:val="00000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3">
    <w:nsid w:val="06644E60"/>
    <w:multiLevelType w:val="multilevel"/>
    <w:tmpl w:val="6E54F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07BA112A"/>
    <w:multiLevelType w:val="multilevel"/>
    <w:tmpl w:val="5DC82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0B532738"/>
    <w:multiLevelType w:val="hybridMultilevel"/>
    <w:tmpl w:val="F08A7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D430474"/>
    <w:multiLevelType w:val="hybridMultilevel"/>
    <w:tmpl w:val="7A9E9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7636C8B"/>
    <w:multiLevelType w:val="multilevel"/>
    <w:tmpl w:val="FCCA9736"/>
    <w:lvl w:ilvl="0">
      <w:start w:val="1"/>
      <w:numFmt w:val="decimal"/>
      <w:lvlText w:val="%1."/>
      <w:lvlJc w:val="left"/>
      <w:pPr>
        <w:ind w:left="450" w:hanging="450"/>
      </w:pPr>
      <w:rPr>
        <w:rFonts w:ascii="Calibri" w:hAnsi="Calibri" w:cs="Calibri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cs="Calibri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cs="Calibri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Calibri"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cs="Calibri"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cs="Calibri"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cs="Calibri"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cs="Calibri" w:hint="default"/>
        <w:sz w:val="28"/>
        <w:szCs w:val="28"/>
      </w:rPr>
    </w:lvl>
  </w:abstractNum>
  <w:abstractNum w:abstractNumId="28">
    <w:nsid w:val="17A67B0A"/>
    <w:multiLevelType w:val="hybridMultilevel"/>
    <w:tmpl w:val="1DBC3C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9">
    <w:nsid w:val="183C787B"/>
    <w:multiLevelType w:val="hybridMultilevel"/>
    <w:tmpl w:val="AE8CB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1C436228"/>
    <w:multiLevelType w:val="hybridMultilevel"/>
    <w:tmpl w:val="8F8EA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1F5D7463"/>
    <w:multiLevelType w:val="multilevel"/>
    <w:tmpl w:val="B18CD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2168526D"/>
    <w:multiLevelType w:val="hybridMultilevel"/>
    <w:tmpl w:val="D8E67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21F03211"/>
    <w:multiLevelType w:val="hybridMultilevel"/>
    <w:tmpl w:val="9EF6B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572436C"/>
    <w:multiLevelType w:val="hybridMultilevel"/>
    <w:tmpl w:val="42623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A652A1C"/>
    <w:multiLevelType w:val="hybridMultilevel"/>
    <w:tmpl w:val="2B20EA0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36">
    <w:nsid w:val="2A9A09BB"/>
    <w:multiLevelType w:val="hybridMultilevel"/>
    <w:tmpl w:val="FBCE9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AAE0E62"/>
    <w:multiLevelType w:val="hybridMultilevel"/>
    <w:tmpl w:val="297CE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FF87B28"/>
    <w:multiLevelType w:val="hybridMultilevel"/>
    <w:tmpl w:val="17A0C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336D0C1B"/>
    <w:multiLevelType w:val="hybridMultilevel"/>
    <w:tmpl w:val="45A42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4293896"/>
    <w:multiLevelType w:val="multilevel"/>
    <w:tmpl w:val="D3E6B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>
    <w:nsid w:val="35397C08"/>
    <w:multiLevelType w:val="hybridMultilevel"/>
    <w:tmpl w:val="4DC04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606551E"/>
    <w:multiLevelType w:val="hybridMultilevel"/>
    <w:tmpl w:val="25745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F30474D"/>
    <w:multiLevelType w:val="hybridMultilevel"/>
    <w:tmpl w:val="16643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1C615EB"/>
    <w:multiLevelType w:val="hybridMultilevel"/>
    <w:tmpl w:val="E1BCA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8A63E34"/>
    <w:multiLevelType w:val="hybridMultilevel"/>
    <w:tmpl w:val="14ECF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DA74203"/>
    <w:multiLevelType w:val="hybridMultilevel"/>
    <w:tmpl w:val="3CCA5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7">
    <w:nsid w:val="4F5004BF"/>
    <w:multiLevelType w:val="hybridMultilevel"/>
    <w:tmpl w:val="6F9AD52C"/>
    <w:lvl w:ilvl="0" w:tplc="33B03B3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">
    <w:nsid w:val="516E3B5A"/>
    <w:multiLevelType w:val="hybridMultilevel"/>
    <w:tmpl w:val="47D65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5DE5AA7"/>
    <w:multiLevelType w:val="hybridMultilevel"/>
    <w:tmpl w:val="E1C0F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0">
    <w:nsid w:val="58534313"/>
    <w:multiLevelType w:val="hybridMultilevel"/>
    <w:tmpl w:val="9FF28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A622AA4"/>
    <w:multiLevelType w:val="multilevel"/>
    <w:tmpl w:val="3606E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5B4E05F4"/>
    <w:multiLevelType w:val="multilevel"/>
    <w:tmpl w:val="442837A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">
    <w:nsid w:val="5CFE5352"/>
    <w:multiLevelType w:val="hybridMultilevel"/>
    <w:tmpl w:val="6EE4B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4">
    <w:nsid w:val="5E6D3BDD"/>
    <w:multiLevelType w:val="hybridMultilevel"/>
    <w:tmpl w:val="BE4C233A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20" w:hanging="360"/>
      </w:pPr>
      <w:rPr>
        <w:rFonts w:ascii="Wingdings" w:hAnsi="Wingdings" w:cs="Wingdings" w:hint="default"/>
      </w:rPr>
    </w:lvl>
  </w:abstractNum>
  <w:abstractNum w:abstractNumId="55">
    <w:nsid w:val="5F8A78A6"/>
    <w:multiLevelType w:val="hybridMultilevel"/>
    <w:tmpl w:val="98047596"/>
    <w:lvl w:ilvl="0" w:tplc="33B03B3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2092BD5"/>
    <w:multiLevelType w:val="hybridMultilevel"/>
    <w:tmpl w:val="196A4CAA"/>
    <w:lvl w:ilvl="0" w:tplc="0244349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3741BF2"/>
    <w:multiLevelType w:val="hybridMultilevel"/>
    <w:tmpl w:val="C45465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7BA0576"/>
    <w:multiLevelType w:val="hybridMultilevel"/>
    <w:tmpl w:val="DFCC2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A877999"/>
    <w:multiLevelType w:val="hybridMultilevel"/>
    <w:tmpl w:val="55285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D273022"/>
    <w:multiLevelType w:val="hybridMultilevel"/>
    <w:tmpl w:val="12269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1">
    <w:nsid w:val="6D4F2CEF"/>
    <w:multiLevelType w:val="multilevel"/>
    <w:tmpl w:val="9EF0E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3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6DD73059"/>
    <w:multiLevelType w:val="hybridMultilevel"/>
    <w:tmpl w:val="DEFE6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0A403A1"/>
    <w:multiLevelType w:val="hybridMultilevel"/>
    <w:tmpl w:val="0D12E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5146458"/>
    <w:multiLevelType w:val="hybridMultilevel"/>
    <w:tmpl w:val="2DD80FF2"/>
    <w:lvl w:ilvl="0" w:tplc="33B03B3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5">
    <w:nsid w:val="76457E38"/>
    <w:multiLevelType w:val="hybridMultilevel"/>
    <w:tmpl w:val="2D4AE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87615B2"/>
    <w:multiLevelType w:val="hybridMultilevel"/>
    <w:tmpl w:val="E0CED0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7">
    <w:nsid w:val="7E265956"/>
    <w:multiLevelType w:val="hybridMultilevel"/>
    <w:tmpl w:val="00727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9"/>
  </w:num>
  <w:num w:numId="2">
    <w:abstractNumId w:val="22"/>
  </w:num>
  <w:num w:numId="3">
    <w:abstractNumId w:val="64"/>
  </w:num>
  <w:num w:numId="4">
    <w:abstractNumId w:val="38"/>
  </w:num>
  <w:num w:numId="5">
    <w:abstractNumId w:val="60"/>
  </w:num>
  <w:num w:numId="6">
    <w:abstractNumId w:val="53"/>
  </w:num>
  <w:num w:numId="7">
    <w:abstractNumId w:val="40"/>
  </w:num>
  <w:num w:numId="8">
    <w:abstractNumId w:val="66"/>
  </w:num>
  <w:num w:numId="9">
    <w:abstractNumId w:val="28"/>
  </w:num>
  <w:num w:numId="10">
    <w:abstractNumId w:val="54"/>
  </w:num>
  <w:num w:numId="11">
    <w:abstractNumId w:val="29"/>
  </w:num>
  <w:num w:numId="12">
    <w:abstractNumId w:val="57"/>
  </w:num>
  <w:num w:numId="13">
    <w:abstractNumId w:val="27"/>
  </w:num>
  <w:num w:numId="14">
    <w:abstractNumId w:val="52"/>
  </w:num>
  <w:num w:numId="15">
    <w:abstractNumId w:val="35"/>
  </w:num>
  <w:num w:numId="16">
    <w:abstractNumId w:val="30"/>
  </w:num>
  <w:num w:numId="17">
    <w:abstractNumId w:val="49"/>
  </w:num>
  <w:num w:numId="18">
    <w:abstractNumId w:val="47"/>
  </w:num>
  <w:num w:numId="19">
    <w:abstractNumId w:val="46"/>
  </w:num>
  <w:num w:numId="20">
    <w:abstractNumId w:val="55"/>
  </w:num>
  <w:num w:numId="21">
    <w:abstractNumId w:val="25"/>
  </w:num>
  <w:num w:numId="22">
    <w:abstractNumId w:val="56"/>
  </w:num>
  <w:num w:numId="23">
    <w:abstractNumId w:val="32"/>
  </w:num>
  <w:num w:numId="24">
    <w:abstractNumId w:val="67"/>
  </w:num>
  <w:num w:numId="25">
    <w:abstractNumId w:val="43"/>
  </w:num>
  <w:num w:numId="26">
    <w:abstractNumId w:val="31"/>
  </w:num>
  <w:num w:numId="27">
    <w:abstractNumId w:val="24"/>
  </w:num>
  <w:num w:numId="28">
    <w:abstractNumId w:val="51"/>
  </w:num>
  <w:num w:numId="29">
    <w:abstractNumId w:val="23"/>
  </w:num>
  <w:num w:numId="30">
    <w:abstractNumId w:val="61"/>
  </w:num>
  <w:num w:numId="31">
    <w:abstractNumId w:val="65"/>
  </w:num>
  <w:num w:numId="32">
    <w:abstractNumId w:val="39"/>
  </w:num>
  <w:num w:numId="33">
    <w:abstractNumId w:val="45"/>
  </w:num>
  <w:num w:numId="34">
    <w:abstractNumId w:val="58"/>
  </w:num>
  <w:num w:numId="35">
    <w:abstractNumId w:val="26"/>
  </w:num>
  <w:num w:numId="36">
    <w:abstractNumId w:val="41"/>
  </w:num>
  <w:num w:numId="37">
    <w:abstractNumId w:val="44"/>
  </w:num>
  <w:num w:numId="38">
    <w:abstractNumId w:val="37"/>
  </w:num>
  <w:num w:numId="39">
    <w:abstractNumId w:val="42"/>
  </w:num>
  <w:num w:numId="40">
    <w:abstractNumId w:val="36"/>
  </w:num>
  <w:num w:numId="41">
    <w:abstractNumId w:val="62"/>
  </w:num>
  <w:num w:numId="42">
    <w:abstractNumId w:val="59"/>
  </w:num>
  <w:num w:numId="43">
    <w:abstractNumId w:val="63"/>
  </w:num>
  <w:num w:numId="44">
    <w:abstractNumId w:val="48"/>
  </w:num>
  <w:num w:numId="45">
    <w:abstractNumId w:val="50"/>
  </w:num>
  <w:num w:numId="46">
    <w:abstractNumId w:val="34"/>
  </w:num>
  <w:num w:numId="47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A145D"/>
    <w:rsid w:val="000033AE"/>
    <w:rsid w:val="000103EF"/>
    <w:rsid w:val="0001515C"/>
    <w:rsid w:val="000155EB"/>
    <w:rsid w:val="00016238"/>
    <w:rsid w:val="0002383A"/>
    <w:rsid w:val="00032513"/>
    <w:rsid w:val="00033AFA"/>
    <w:rsid w:val="00035291"/>
    <w:rsid w:val="00042A9C"/>
    <w:rsid w:val="0004373C"/>
    <w:rsid w:val="00057CA8"/>
    <w:rsid w:val="00065967"/>
    <w:rsid w:val="00067625"/>
    <w:rsid w:val="00067F45"/>
    <w:rsid w:val="0007079F"/>
    <w:rsid w:val="000710F6"/>
    <w:rsid w:val="00082CA8"/>
    <w:rsid w:val="00084D33"/>
    <w:rsid w:val="000B53DE"/>
    <w:rsid w:val="000B70C9"/>
    <w:rsid w:val="000C25E7"/>
    <w:rsid w:val="000C40CE"/>
    <w:rsid w:val="000C5BC6"/>
    <w:rsid w:val="000D01FB"/>
    <w:rsid w:val="000D14C3"/>
    <w:rsid w:val="000D4219"/>
    <w:rsid w:val="000F1BB6"/>
    <w:rsid w:val="000F3C45"/>
    <w:rsid w:val="000F6FD9"/>
    <w:rsid w:val="00123EEF"/>
    <w:rsid w:val="0012435D"/>
    <w:rsid w:val="00131156"/>
    <w:rsid w:val="00137EE2"/>
    <w:rsid w:val="0014189D"/>
    <w:rsid w:val="00152080"/>
    <w:rsid w:val="001544D1"/>
    <w:rsid w:val="00156690"/>
    <w:rsid w:val="00156F91"/>
    <w:rsid w:val="00170EFD"/>
    <w:rsid w:val="00180EDB"/>
    <w:rsid w:val="00181C3D"/>
    <w:rsid w:val="00184A8D"/>
    <w:rsid w:val="00192273"/>
    <w:rsid w:val="0019520B"/>
    <w:rsid w:val="001A632B"/>
    <w:rsid w:val="001B0E30"/>
    <w:rsid w:val="001B4737"/>
    <w:rsid w:val="001B5B87"/>
    <w:rsid w:val="001B6A1B"/>
    <w:rsid w:val="001C0C9B"/>
    <w:rsid w:val="001D10DE"/>
    <w:rsid w:val="001D1D9E"/>
    <w:rsid w:val="001D3795"/>
    <w:rsid w:val="001E14C7"/>
    <w:rsid w:val="001E7C7C"/>
    <w:rsid w:val="00206E72"/>
    <w:rsid w:val="00207735"/>
    <w:rsid w:val="00210453"/>
    <w:rsid w:val="002124A9"/>
    <w:rsid w:val="00214AD9"/>
    <w:rsid w:val="00241FBF"/>
    <w:rsid w:val="00241FCF"/>
    <w:rsid w:val="002528C5"/>
    <w:rsid w:val="00254868"/>
    <w:rsid w:val="0026298F"/>
    <w:rsid w:val="00271EBC"/>
    <w:rsid w:val="0027207A"/>
    <w:rsid w:val="0027280D"/>
    <w:rsid w:val="002770A3"/>
    <w:rsid w:val="0028023D"/>
    <w:rsid w:val="002C255C"/>
    <w:rsid w:val="002D03BB"/>
    <w:rsid w:val="002D3772"/>
    <w:rsid w:val="002D3ACA"/>
    <w:rsid w:val="002E3477"/>
    <w:rsid w:val="002E65C9"/>
    <w:rsid w:val="002F1884"/>
    <w:rsid w:val="00303558"/>
    <w:rsid w:val="003150D6"/>
    <w:rsid w:val="0031624E"/>
    <w:rsid w:val="003167F3"/>
    <w:rsid w:val="003239B8"/>
    <w:rsid w:val="0033284F"/>
    <w:rsid w:val="00342CA9"/>
    <w:rsid w:val="00346064"/>
    <w:rsid w:val="0035002C"/>
    <w:rsid w:val="0035208F"/>
    <w:rsid w:val="00355395"/>
    <w:rsid w:val="00360E8C"/>
    <w:rsid w:val="00363E7E"/>
    <w:rsid w:val="00374176"/>
    <w:rsid w:val="00380657"/>
    <w:rsid w:val="0038171C"/>
    <w:rsid w:val="003876CA"/>
    <w:rsid w:val="003916B7"/>
    <w:rsid w:val="00391C9C"/>
    <w:rsid w:val="00392132"/>
    <w:rsid w:val="00393132"/>
    <w:rsid w:val="00395138"/>
    <w:rsid w:val="003A1A7E"/>
    <w:rsid w:val="003A3D87"/>
    <w:rsid w:val="003A7693"/>
    <w:rsid w:val="003B4259"/>
    <w:rsid w:val="003B7992"/>
    <w:rsid w:val="003C4BC4"/>
    <w:rsid w:val="003C7F17"/>
    <w:rsid w:val="003D1809"/>
    <w:rsid w:val="003E0CE6"/>
    <w:rsid w:val="003E4FC1"/>
    <w:rsid w:val="003F4DB6"/>
    <w:rsid w:val="003F7F23"/>
    <w:rsid w:val="004050BA"/>
    <w:rsid w:val="0040672B"/>
    <w:rsid w:val="0041085F"/>
    <w:rsid w:val="00417582"/>
    <w:rsid w:val="00421FFD"/>
    <w:rsid w:val="00423FD9"/>
    <w:rsid w:val="0042461D"/>
    <w:rsid w:val="00430814"/>
    <w:rsid w:val="004369D3"/>
    <w:rsid w:val="00451233"/>
    <w:rsid w:val="00457E46"/>
    <w:rsid w:val="0046011C"/>
    <w:rsid w:val="00461FCC"/>
    <w:rsid w:val="00465BD5"/>
    <w:rsid w:val="004679FE"/>
    <w:rsid w:val="00471544"/>
    <w:rsid w:val="00481EA5"/>
    <w:rsid w:val="004836A9"/>
    <w:rsid w:val="00497B88"/>
    <w:rsid w:val="004A145D"/>
    <w:rsid w:val="004B5C05"/>
    <w:rsid w:val="004D3833"/>
    <w:rsid w:val="004D75DB"/>
    <w:rsid w:val="004E13CC"/>
    <w:rsid w:val="004E17C3"/>
    <w:rsid w:val="004F709E"/>
    <w:rsid w:val="0050033C"/>
    <w:rsid w:val="00503720"/>
    <w:rsid w:val="005047B7"/>
    <w:rsid w:val="0051758B"/>
    <w:rsid w:val="00525189"/>
    <w:rsid w:val="0052718F"/>
    <w:rsid w:val="005430B4"/>
    <w:rsid w:val="0054556E"/>
    <w:rsid w:val="00546025"/>
    <w:rsid w:val="00551ABD"/>
    <w:rsid w:val="005568AB"/>
    <w:rsid w:val="005578BC"/>
    <w:rsid w:val="0056022F"/>
    <w:rsid w:val="00560D28"/>
    <w:rsid w:val="005633AA"/>
    <w:rsid w:val="00563AAC"/>
    <w:rsid w:val="00565C8D"/>
    <w:rsid w:val="00571037"/>
    <w:rsid w:val="00571C0F"/>
    <w:rsid w:val="00577F0A"/>
    <w:rsid w:val="00580E17"/>
    <w:rsid w:val="005839F1"/>
    <w:rsid w:val="005905D1"/>
    <w:rsid w:val="0059427B"/>
    <w:rsid w:val="005A17BD"/>
    <w:rsid w:val="005A5710"/>
    <w:rsid w:val="005B1CEE"/>
    <w:rsid w:val="005B3431"/>
    <w:rsid w:val="005C5B7D"/>
    <w:rsid w:val="005D034B"/>
    <w:rsid w:val="005D1FB1"/>
    <w:rsid w:val="005D2768"/>
    <w:rsid w:val="005D58D9"/>
    <w:rsid w:val="005E4E9E"/>
    <w:rsid w:val="005F1832"/>
    <w:rsid w:val="005F66E8"/>
    <w:rsid w:val="00604110"/>
    <w:rsid w:val="0061294E"/>
    <w:rsid w:val="00612FD9"/>
    <w:rsid w:val="0061371B"/>
    <w:rsid w:val="00630628"/>
    <w:rsid w:val="00631F50"/>
    <w:rsid w:val="00631F8E"/>
    <w:rsid w:val="00636F1D"/>
    <w:rsid w:val="006504EB"/>
    <w:rsid w:val="00657281"/>
    <w:rsid w:val="00660FB9"/>
    <w:rsid w:val="0066161D"/>
    <w:rsid w:val="00661B60"/>
    <w:rsid w:val="0067090B"/>
    <w:rsid w:val="006733A5"/>
    <w:rsid w:val="00680A7E"/>
    <w:rsid w:val="006814CF"/>
    <w:rsid w:val="006834FE"/>
    <w:rsid w:val="00690A74"/>
    <w:rsid w:val="006911FB"/>
    <w:rsid w:val="0069331F"/>
    <w:rsid w:val="006B3667"/>
    <w:rsid w:val="006B3E14"/>
    <w:rsid w:val="006B708A"/>
    <w:rsid w:val="006C6469"/>
    <w:rsid w:val="006D6448"/>
    <w:rsid w:val="006F1311"/>
    <w:rsid w:val="006F424B"/>
    <w:rsid w:val="00704F08"/>
    <w:rsid w:val="00705F91"/>
    <w:rsid w:val="00710CDD"/>
    <w:rsid w:val="007138FD"/>
    <w:rsid w:val="00715C9A"/>
    <w:rsid w:val="0071671A"/>
    <w:rsid w:val="0071761C"/>
    <w:rsid w:val="00730540"/>
    <w:rsid w:val="00731286"/>
    <w:rsid w:val="00736B9F"/>
    <w:rsid w:val="00737566"/>
    <w:rsid w:val="00741A7E"/>
    <w:rsid w:val="00742DE3"/>
    <w:rsid w:val="007510D0"/>
    <w:rsid w:val="00756DF4"/>
    <w:rsid w:val="00761417"/>
    <w:rsid w:val="00761F1D"/>
    <w:rsid w:val="00763BFA"/>
    <w:rsid w:val="007703E7"/>
    <w:rsid w:val="007732F6"/>
    <w:rsid w:val="00780016"/>
    <w:rsid w:val="007845E5"/>
    <w:rsid w:val="00791BAA"/>
    <w:rsid w:val="00795916"/>
    <w:rsid w:val="007977F0"/>
    <w:rsid w:val="007A01D3"/>
    <w:rsid w:val="007A3119"/>
    <w:rsid w:val="007A47D2"/>
    <w:rsid w:val="007A6DD5"/>
    <w:rsid w:val="007A7587"/>
    <w:rsid w:val="007B1645"/>
    <w:rsid w:val="007B29F1"/>
    <w:rsid w:val="007B4BE2"/>
    <w:rsid w:val="007C2BEA"/>
    <w:rsid w:val="007E0FA8"/>
    <w:rsid w:val="007E75FB"/>
    <w:rsid w:val="007F063D"/>
    <w:rsid w:val="0080100F"/>
    <w:rsid w:val="008040AF"/>
    <w:rsid w:val="00805CD6"/>
    <w:rsid w:val="00825FA4"/>
    <w:rsid w:val="00830FC4"/>
    <w:rsid w:val="00831230"/>
    <w:rsid w:val="00847FC1"/>
    <w:rsid w:val="0085726C"/>
    <w:rsid w:val="00861075"/>
    <w:rsid w:val="0086608C"/>
    <w:rsid w:val="00873701"/>
    <w:rsid w:val="008773AB"/>
    <w:rsid w:val="00883A1F"/>
    <w:rsid w:val="0089183C"/>
    <w:rsid w:val="00892C8E"/>
    <w:rsid w:val="00896B8B"/>
    <w:rsid w:val="00897F45"/>
    <w:rsid w:val="008A00A8"/>
    <w:rsid w:val="008A3FE8"/>
    <w:rsid w:val="008B07EB"/>
    <w:rsid w:val="008B7E62"/>
    <w:rsid w:val="008C0721"/>
    <w:rsid w:val="008C5541"/>
    <w:rsid w:val="008D5A45"/>
    <w:rsid w:val="008E1DBB"/>
    <w:rsid w:val="008F4BDC"/>
    <w:rsid w:val="008F7963"/>
    <w:rsid w:val="009022E0"/>
    <w:rsid w:val="00904993"/>
    <w:rsid w:val="00910575"/>
    <w:rsid w:val="009252A2"/>
    <w:rsid w:val="00926BE8"/>
    <w:rsid w:val="00933B26"/>
    <w:rsid w:val="00941200"/>
    <w:rsid w:val="00944857"/>
    <w:rsid w:val="009456B4"/>
    <w:rsid w:val="00950D7F"/>
    <w:rsid w:val="0095603D"/>
    <w:rsid w:val="009567D4"/>
    <w:rsid w:val="00961539"/>
    <w:rsid w:val="0097793B"/>
    <w:rsid w:val="00983FF2"/>
    <w:rsid w:val="009853C0"/>
    <w:rsid w:val="00985942"/>
    <w:rsid w:val="00985C48"/>
    <w:rsid w:val="0099231B"/>
    <w:rsid w:val="009B21C7"/>
    <w:rsid w:val="009C2CD2"/>
    <w:rsid w:val="009C44D9"/>
    <w:rsid w:val="009D1EFE"/>
    <w:rsid w:val="009D353C"/>
    <w:rsid w:val="009D711A"/>
    <w:rsid w:val="009F402B"/>
    <w:rsid w:val="00A0377A"/>
    <w:rsid w:val="00A14395"/>
    <w:rsid w:val="00A1451D"/>
    <w:rsid w:val="00A16E7B"/>
    <w:rsid w:val="00A17AAC"/>
    <w:rsid w:val="00A23727"/>
    <w:rsid w:val="00A270B5"/>
    <w:rsid w:val="00A34C88"/>
    <w:rsid w:val="00A358A0"/>
    <w:rsid w:val="00A35E0E"/>
    <w:rsid w:val="00A36D88"/>
    <w:rsid w:val="00A43F7D"/>
    <w:rsid w:val="00A4711B"/>
    <w:rsid w:val="00A644D0"/>
    <w:rsid w:val="00A66D50"/>
    <w:rsid w:val="00A7708B"/>
    <w:rsid w:val="00A80FB3"/>
    <w:rsid w:val="00A84065"/>
    <w:rsid w:val="00A903BB"/>
    <w:rsid w:val="00AA7ACE"/>
    <w:rsid w:val="00AB1ECE"/>
    <w:rsid w:val="00AB346D"/>
    <w:rsid w:val="00AB6C0B"/>
    <w:rsid w:val="00AC0B4E"/>
    <w:rsid w:val="00AC31CA"/>
    <w:rsid w:val="00AD6AAD"/>
    <w:rsid w:val="00AD6DDB"/>
    <w:rsid w:val="00B00F70"/>
    <w:rsid w:val="00B01DD1"/>
    <w:rsid w:val="00B052A4"/>
    <w:rsid w:val="00B07600"/>
    <w:rsid w:val="00B11077"/>
    <w:rsid w:val="00B15118"/>
    <w:rsid w:val="00B170FC"/>
    <w:rsid w:val="00B251AF"/>
    <w:rsid w:val="00B261C5"/>
    <w:rsid w:val="00B303CA"/>
    <w:rsid w:val="00B3713E"/>
    <w:rsid w:val="00B43B4B"/>
    <w:rsid w:val="00B4521A"/>
    <w:rsid w:val="00B477E3"/>
    <w:rsid w:val="00B50D6F"/>
    <w:rsid w:val="00B64D86"/>
    <w:rsid w:val="00B704D9"/>
    <w:rsid w:val="00B707D0"/>
    <w:rsid w:val="00B7458D"/>
    <w:rsid w:val="00B77D0A"/>
    <w:rsid w:val="00B80FA6"/>
    <w:rsid w:val="00B918E9"/>
    <w:rsid w:val="00B91EEF"/>
    <w:rsid w:val="00BA242C"/>
    <w:rsid w:val="00BA3197"/>
    <w:rsid w:val="00BB4CAE"/>
    <w:rsid w:val="00BB75BE"/>
    <w:rsid w:val="00BC087A"/>
    <w:rsid w:val="00BC28D2"/>
    <w:rsid w:val="00BC4D2C"/>
    <w:rsid w:val="00BC4D53"/>
    <w:rsid w:val="00BD3D42"/>
    <w:rsid w:val="00BD559E"/>
    <w:rsid w:val="00BE23DF"/>
    <w:rsid w:val="00BE440E"/>
    <w:rsid w:val="00C06879"/>
    <w:rsid w:val="00C12498"/>
    <w:rsid w:val="00C22EA0"/>
    <w:rsid w:val="00C300FF"/>
    <w:rsid w:val="00C33065"/>
    <w:rsid w:val="00C34229"/>
    <w:rsid w:val="00C404EC"/>
    <w:rsid w:val="00C64811"/>
    <w:rsid w:val="00C71225"/>
    <w:rsid w:val="00C743AD"/>
    <w:rsid w:val="00C82D89"/>
    <w:rsid w:val="00C8664B"/>
    <w:rsid w:val="00C9164F"/>
    <w:rsid w:val="00C944BC"/>
    <w:rsid w:val="00CA3603"/>
    <w:rsid w:val="00CA4061"/>
    <w:rsid w:val="00CA5D0A"/>
    <w:rsid w:val="00CC3FA1"/>
    <w:rsid w:val="00CC7409"/>
    <w:rsid w:val="00CD72DB"/>
    <w:rsid w:val="00CF0D2F"/>
    <w:rsid w:val="00CF515C"/>
    <w:rsid w:val="00CF643B"/>
    <w:rsid w:val="00CF737C"/>
    <w:rsid w:val="00CF74D6"/>
    <w:rsid w:val="00D03ADC"/>
    <w:rsid w:val="00D047C9"/>
    <w:rsid w:val="00D04EE1"/>
    <w:rsid w:val="00D079E7"/>
    <w:rsid w:val="00D11D68"/>
    <w:rsid w:val="00D15FA1"/>
    <w:rsid w:val="00D173C4"/>
    <w:rsid w:val="00D17664"/>
    <w:rsid w:val="00D379AA"/>
    <w:rsid w:val="00D4789F"/>
    <w:rsid w:val="00D6363E"/>
    <w:rsid w:val="00D66026"/>
    <w:rsid w:val="00D73D05"/>
    <w:rsid w:val="00D73DE4"/>
    <w:rsid w:val="00D74ED2"/>
    <w:rsid w:val="00D77BB0"/>
    <w:rsid w:val="00D921A6"/>
    <w:rsid w:val="00D94D6D"/>
    <w:rsid w:val="00D950D6"/>
    <w:rsid w:val="00DA0DA7"/>
    <w:rsid w:val="00DA35C3"/>
    <w:rsid w:val="00DB2872"/>
    <w:rsid w:val="00DC182A"/>
    <w:rsid w:val="00DC4EF1"/>
    <w:rsid w:val="00DF4244"/>
    <w:rsid w:val="00DF4CF7"/>
    <w:rsid w:val="00DF60E0"/>
    <w:rsid w:val="00DF6476"/>
    <w:rsid w:val="00DF7418"/>
    <w:rsid w:val="00DF7727"/>
    <w:rsid w:val="00E00B19"/>
    <w:rsid w:val="00E02665"/>
    <w:rsid w:val="00E07874"/>
    <w:rsid w:val="00E17218"/>
    <w:rsid w:val="00E1763A"/>
    <w:rsid w:val="00E41E18"/>
    <w:rsid w:val="00E46956"/>
    <w:rsid w:val="00E56C07"/>
    <w:rsid w:val="00E608FA"/>
    <w:rsid w:val="00E64A38"/>
    <w:rsid w:val="00E653D9"/>
    <w:rsid w:val="00E70B64"/>
    <w:rsid w:val="00E83825"/>
    <w:rsid w:val="00E879C7"/>
    <w:rsid w:val="00EC35E0"/>
    <w:rsid w:val="00EC720A"/>
    <w:rsid w:val="00EC7D8A"/>
    <w:rsid w:val="00ED301E"/>
    <w:rsid w:val="00ED39A2"/>
    <w:rsid w:val="00EE0035"/>
    <w:rsid w:val="00EE5522"/>
    <w:rsid w:val="00EE7CBB"/>
    <w:rsid w:val="00EF4B43"/>
    <w:rsid w:val="00EF5B15"/>
    <w:rsid w:val="00F143E4"/>
    <w:rsid w:val="00F20FC6"/>
    <w:rsid w:val="00F35576"/>
    <w:rsid w:val="00F46515"/>
    <w:rsid w:val="00F46C49"/>
    <w:rsid w:val="00F52079"/>
    <w:rsid w:val="00F61BF2"/>
    <w:rsid w:val="00F735F6"/>
    <w:rsid w:val="00F77214"/>
    <w:rsid w:val="00F81934"/>
    <w:rsid w:val="00F81A5E"/>
    <w:rsid w:val="00FA3032"/>
    <w:rsid w:val="00FA61ED"/>
    <w:rsid w:val="00FA741F"/>
    <w:rsid w:val="00FB142D"/>
    <w:rsid w:val="00FB3FD7"/>
    <w:rsid w:val="00FB465E"/>
    <w:rsid w:val="00FB4936"/>
    <w:rsid w:val="00FB7BF7"/>
    <w:rsid w:val="00FC2ABF"/>
    <w:rsid w:val="00FD26DF"/>
    <w:rsid w:val="00FD69A2"/>
    <w:rsid w:val="00FF1266"/>
    <w:rsid w:val="00FF13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448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4A145D"/>
  </w:style>
  <w:style w:type="paragraph" w:styleId="a3">
    <w:name w:val="No Spacing"/>
    <w:uiPriority w:val="99"/>
    <w:qFormat/>
    <w:rsid w:val="004A145D"/>
    <w:pPr>
      <w:suppressAutoHyphens/>
    </w:pPr>
    <w:rPr>
      <w:rFonts w:cs="Calibri"/>
      <w:lang w:eastAsia="ar-SA"/>
    </w:rPr>
  </w:style>
  <w:style w:type="table" w:styleId="a4">
    <w:name w:val="Table Grid"/>
    <w:basedOn w:val="a1"/>
    <w:uiPriority w:val="99"/>
    <w:rsid w:val="004A145D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rsid w:val="004A145D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4A145D"/>
    <w:rPr>
      <w:rFonts w:ascii="Calibri" w:hAnsi="Calibri" w:cs="Calibri"/>
      <w:lang w:eastAsia="ar-SA" w:bidi="ar-SA"/>
    </w:rPr>
  </w:style>
  <w:style w:type="paragraph" w:styleId="a7">
    <w:name w:val="List Paragraph"/>
    <w:basedOn w:val="a"/>
    <w:uiPriority w:val="34"/>
    <w:qFormat/>
    <w:rsid w:val="004A145D"/>
    <w:pPr>
      <w:suppressAutoHyphens/>
      <w:ind w:left="708"/>
    </w:pPr>
    <w:rPr>
      <w:lang w:eastAsia="ar-SA"/>
    </w:rPr>
  </w:style>
  <w:style w:type="paragraph" w:styleId="a8">
    <w:name w:val="header"/>
    <w:basedOn w:val="a"/>
    <w:link w:val="a9"/>
    <w:uiPriority w:val="99"/>
    <w:semiHidden/>
    <w:rsid w:val="00673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6733A5"/>
  </w:style>
  <w:style w:type="paragraph" w:styleId="aa">
    <w:name w:val="Normal (Web)"/>
    <w:basedOn w:val="a"/>
    <w:rsid w:val="00E70B64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b">
    <w:name w:val="Body Text"/>
    <w:basedOn w:val="a"/>
    <w:link w:val="ac"/>
    <w:uiPriority w:val="99"/>
    <w:rsid w:val="008B07EB"/>
    <w:pPr>
      <w:spacing w:after="0" w:line="240" w:lineRule="auto"/>
      <w:jc w:val="both"/>
    </w:pPr>
    <w:rPr>
      <w:i/>
      <w:iCs/>
      <w:sz w:val="28"/>
      <w:szCs w:val="28"/>
    </w:rPr>
  </w:style>
  <w:style w:type="character" w:customStyle="1" w:styleId="ac">
    <w:name w:val="Основной текст Знак"/>
    <w:basedOn w:val="a0"/>
    <w:link w:val="ab"/>
    <w:uiPriority w:val="99"/>
    <w:locked/>
    <w:rsid w:val="008B07EB"/>
    <w:rPr>
      <w:rFonts w:ascii="Times New Roman" w:hAnsi="Times New Roman" w:cs="Times New Roman"/>
      <w:i/>
      <w:iCs/>
      <w:sz w:val="20"/>
      <w:szCs w:val="20"/>
    </w:rPr>
  </w:style>
  <w:style w:type="paragraph" w:customStyle="1" w:styleId="Default">
    <w:name w:val="Default"/>
    <w:uiPriority w:val="99"/>
    <w:rsid w:val="005B1CE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d">
    <w:name w:val="Title"/>
    <w:basedOn w:val="a"/>
    <w:link w:val="ae"/>
    <w:uiPriority w:val="99"/>
    <w:qFormat/>
    <w:rsid w:val="0014189D"/>
    <w:pPr>
      <w:spacing w:after="0" w:line="240" w:lineRule="auto"/>
      <w:jc w:val="center"/>
    </w:pPr>
    <w:rPr>
      <w:sz w:val="36"/>
      <w:szCs w:val="36"/>
    </w:rPr>
  </w:style>
  <w:style w:type="character" w:customStyle="1" w:styleId="ae">
    <w:name w:val="Название Знак"/>
    <w:basedOn w:val="a0"/>
    <w:link w:val="ad"/>
    <w:uiPriority w:val="99"/>
    <w:locked/>
    <w:rsid w:val="0014189D"/>
    <w:rPr>
      <w:rFonts w:ascii="Times New Roman" w:hAnsi="Times New Roman" w:cs="Times New Roman"/>
      <w:sz w:val="20"/>
      <w:szCs w:val="20"/>
    </w:rPr>
  </w:style>
  <w:style w:type="paragraph" w:styleId="af">
    <w:name w:val="Balloon Text"/>
    <w:basedOn w:val="a"/>
    <w:link w:val="af0"/>
    <w:uiPriority w:val="99"/>
    <w:semiHidden/>
    <w:rsid w:val="00FB3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FB3FD7"/>
    <w:rPr>
      <w:rFonts w:ascii="Tahoma" w:hAnsi="Tahoma" w:cs="Tahoma"/>
      <w:sz w:val="16"/>
      <w:szCs w:val="16"/>
    </w:rPr>
  </w:style>
  <w:style w:type="character" w:styleId="af1">
    <w:name w:val="Emphasis"/>
    <w:uiPriority w:val="20"/>
    <w:qFormat/>
    <w:locked/>
    <w:rsid w:val="00EE003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448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4A145D"/>
  </w:style>
  <w:style w:type="paragraph" w:styleId="a3">
    <w:name w:val="No Spacing"/>
    <w:uiPriority w:val="99"/>
    <w:qFormat/>
    <w:rsid w:val="004A145D"/>
    <w:pPr>
      <w:suppressAutoHyphens/>
    </w:pPr>
    <w:rPr>
      <w:rFonts w:cs="Calibri"/>
      <w:lang w:eastAsia="ar-SA"/>
    </w:rPr>
  </w:style>
  <w:style w:type="table" w:styleId="a4">
    <w:name w:val="Table Grid"/>
    <w:basedOn w:val="a1"/>
    <w:uiPriority w:val="99"/>
    <w:rsid w:val="004A145D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footer"/>
    <w:basedOn w:val="a"/>
    <w:link w:val="a6"/>
    <w:uiPriority w:val="99"/>
    <w:rsid w:val="004A145D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4A145D"/>
    <w:rPr>
      <w:rFonts w:ascii="Calibri" w:hAnsi="Calibri" w:cs="Calibri"/>
      <w:lang w:eastAsia="ar-SA" w:bidi="ar-SA"/>
    </w:rPr>
  </w:style>
  <w:style w:type="paragraph" w:styleId="a7">
    <w:name w:val="List Paragraph"/>
    <w:basedOn w:val="a"/>
    <w:uiPriority w:val="34"/>
    <w:qFormat/>
    <w:rsid w:val="004A145D"/>
    <w:pPr>
      <w:suppressAutoHyphens/>
      <w:ind w:left="708"/>
    </w:pPr>
    <w:rPr>
      <w:lang w:eastAsia="ar-SA"/>
    </w:rPr>
  </w:style>
  <w:style w:type="paragraph" w:styleId="a8">
    <w:name w:val="header"/>
    <w:basedOn w:val="a"/>
    <w:link w:val="a9"/>
    <w:uiPriority w:val="99"/>
    <w:semiHidden/>
    <w:rsid w:val="00673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6733A5"/>
  </w:style>
  <w:style w:type="paragraph" w:styleId="aa">
    <w:name w:val="Normal (Web)"/>
    <w:basedOn w:val="a"/>
    <w:rsid w:val="00E70B64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b">
    <w:name w:val="Body Text"/>
    <w:basedOn w:val="a"/>
    <w:link w:val="ac"/>
    <w:uiPriority w:val="99"/>
    <w:rsid w:val="008B07EB"/>
    <w:pPr>
      <w:spacing w:after="0" w:line="240" w:lineRule="auto"/>
      <w:jc w:val="both"/>
    </w:pPr>
    <w:rPr>
      <w:i/>
      <w:iCs/>
      <w:sz w:val="28"/>
      <w:szCs w:val="28"/>
    </w:rPr>
  </w:style>
  <w:style w:type="character" w:customStyle="1" w:styleId="ac">
    <w:name w:val="Основной текст Знак"/>
    <w:basedOn w:val="a0"/>
    <w:link w:val="ab"/>
    <w:uiPriority w:val="99"/>
    <w:locked/>
    <w:rsid w:val="008B07EB"/>
    <w:rPr>
      <w:rFonts w:ascii="Times New Roman" w:hAnsi="Times New Roman" w:cs="Times New Roman"/>
      <w:i/>
      <w:iCs/>
      <w:sz w:val="20"/>
      <w:szCs w:val="20"/>
    </w:rPr>
  </w:style>
  <w:style w:type="paragraph" w:customStyle="1" w:styleId="Default">
    <w:name w:val="Default"/>
    <w:uiPriority w:val="99"/>
    <w:rsid w:val="005B1CE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d">
    <w:name w:val="Title"/>
    <w:basedOn w:val="a"/>
    <w:link w:val="ae"/>
    <w:uiPriority w:val="99"/>
    <w:qFormat/>
    <w:rsid w:val="0014189D"/>
    <w:pPr>
      <w:spacing w:after="0" w:line="240" w:lineRule="auto"/>
      <w:jc w:val="center"/>
    </w:pPr>
    <w:rPr>
      <w:sz w:val="36"/>
      <w:szCs w:val="36"/>
    </w:rPr>
  </w:style>
  <w:style w:type="character" w:customStyle="1" w:styleId="ae">
    <w:name w:val="Название Знак"/>
    <w:basedOn w:val="a0"/>
    <w:link w:val="ad"/>
    <w:uiPriority w:val="99"/>
    <w:locked/>
    <w:rsid w:val="0014189D"/>
    <w:rPr>
      <w:rFonts w:ascii="Times New Roman" w:hAnsi="Times New Roman" w:cs="Times New Roman"/>
      <w:sz w:val="20"/>
      <w:szCs w:val="20"/>
    </w:rPr>
  </w:style>
  <w:style w:type="paragraph" w:styleId="af">
    <w:name w:val="Balloon Text"/>
    <w:basedOn w:val="a"/>
    <w:link w:val="af0"/>
    <w:uiPriority w:val="99"/>
    <w:semiHidden/>
    <w:rsid w:val="00FB3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FB3FD7"/>
    <w:rPr>
      <w:rFonts w:ascii="Tahoma" w:hAnsi="Tahoma" w:cs="Tahoma"/>
      <w:sz w:val="16"/>
      <w:szCs w:val="16"/>
    </w:rPr>
  </w:style>
  <w:style w:type="character" w:styleId="af1">
    <w:name w:val="Emphasis"/>
    <w:uiPriority w:val="20"/>
    <w:qFormat/>
    <w:locked/>
    <w:rsid w:val="00EE003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704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048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04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0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0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04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048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048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048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F6ADDF-24AF-422D-9914-714FABB50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3781</Words>
  <Characters>21557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gamma</Company>
  <LinksUpToDate>false</LinksUpToDate>
  <CharactersWithSpaces>25288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Jim</cp:lastModifiedBy>
  <cp:revision>5</cp:revision>
  <cp:lastPrinted>2016-02-16T09:53:00Z</cp:lastPrinted>
  <dcterms:created xsi:type="dcterms:W3CDTF">2016-02-13T13:36:00Z</dcterms:created>
  <dcterms:modified xsi:type="dcterms:W3CDTF">2016-02-16T10:15:00Z</dcterms:modified>
</cp:coreProperties>
</file>