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B6" w:rsidRDefault="008C3DB6" w:rsidP="008C3DB6">
      <w:pPr>
        <w:tabs>
          <w:tab w:val="left" w:pos="4890"/>
        </w:tabs>
        <w:ind w:firstLine="709"/>
        <w:jc w:val="center"/>
        <w:rPr>
          <w:b/>
        </w:rPr>
      </w:pPr>
      <w:r>
        <w:rPr>
          <w:b/>
        </w:rPr>
        <w:t>ПОЯСНИТЕЛЬНАЯ ЗАПИСКА</w:t>
      </w:r>
    </w:p>
    <w:p w:rsidR="008C3DB6" w:rsidRPr="008B33E1" w:rsidRDefault="008C3DB6" w:rsidP="008C3DB6">
      <w:pPr>
        <w:tabs>
          <w:tab w:val="left" w:pos="4890"/>
        </w:tabs>
        <w:ind w:firstLine="709"/>
        <w:jc w:val="center"/>
        <w:rPr>
          <w:b/>
        </w:rPr>
      </w:pPr>
    </w:p>
    <w:p w:rsidR="008C3DB6" w:rsidRDefault="008C3DB6" w:rsidP="00887E94">
      <w:pPr>
        <w:rPr>
          <w:b/>
        </w:rPr>
      </w:pPr>
      <w:r w:rsidRPr="000A4A18">
        <w:t>Рабоч</w:t>
      </w:r>
      <w:r>
        <w:t>ая программа по литературе для 6</w:t>
      </w:r>
      <w:r w:rsidRPr="000A4A18">
        <w:t xml:space="preserve"> класса разработана </w:t>
      </w:r>
      <w:r w:rsidRPr="00887E94">
        <w:rPr>
          <w:i/>
        </w:rPr>
        <w:t>на основе</w:t>
      </w:r>
      <w:r w:rsidRPr="000A4A18">
        <w:rPr>
          <w:b/>
        </w:rPr>
        <w:t>:</w:t>
      </w:r>
    </w:p>
    <w:p w:rsidR="008C3DB6" w:rsidRPr="000A4A18" w:rsidRDefault="008C3DB6" w:rsidP="008C3DB6">
      <w:pPr>
        <w:pStyle w:val="msonormalcxspmiddle"/>
        <w:numPr>
          <w:ilvl w:val="0"/>
          <w:numId w:val="3"/>
        </w:numPr>
        <w:tabs>
          <w:tab w:val="clear" w:pos="1429"/>
          <w:tab w:val="left" w:pos="993"/>
          <w:tab w:val="num" w:pos="1210"/>
        </w:tabs>
        <w:spacing w:before="0" w:beforeAutospacing="0" w:after="0" w:afterAutospacing="0"/>
        <w:ind w:left="1320" w:firstLine="330"/>
        <w:contextualSpacing/>
        <w:jc w:val="both"/>
      </w:pPr>
      <w:r w:rsidRPr="000A4A18">
        <w:t>федерального закона «Об образовании в Российской Федерации» №273 – ФЗ от 29.12.2012 г.</w:t>
      </w:r>
    </w:p>
    <w:p w:rsidR="008C3DB6" w:rsidRPr="000A4A18" w:rsidRDefault="008C3DB6" w:rsidP="008C3DB6">
      <w:pPr>
        <w:pStyle w:val="msonormalcxspmiddle"/>
        <w:numPr>
          <w:ilvl w:val="0"/>
          <w:numId w:val="3"/>
        </w:numPr>
        <w:tabs>
          <w:tab w:val="clear" w:pos="1429"/>
          <w:tab w:val="left" w:pos="993"/>
          <w:tab w:val="num" w:pos="1210"/>
        </w:tabs>
        <w:spacing w:before="0" w:beforeAutospacing="0" w:after="0" w:afterAutospacing="0"/>
        <w:ind w:left="1320" w:firstLine="330"/>
        <w:contextualSpacing/>
        <w:jc w:val="both"/>
      </w:pPr>
      <w:r w:rsidRPr="000A4A18">
        <w:t xml:space="preserve">приказа </w:t>
      </w:r>
      <w:proofErr w:type="spellStart"/>
      <w:r w:rsidRPr="000A4A18">
        <w:t>Минобрнауки</w:t>
      </w:r>
      <w:proofErr w:type="spellEnd"/>
      <w:r w:rsidRPr="000A4A18">
        <w:t xml:space="preserve"> России от 03.06.2011 г. № 1994 «О внесении изменений в федеральный базисный учебный план и примерные учебные планы для ОУ РФ, реализующих программу общего образования, утверждённые приказом Министерства образования РФ от09.03.2004 №1312»</w:t>
      </w:r>
    </w:p>
    <w:p w:rsidR="008C3DB6" w:rsidRPr="000A4A18" w:rsidRDefault="008C3DB6" w:rsidP="008C3DB6">
      <w:pPr>
        <w:pStyle w:val="msonormalcxspmiddle"/>
        <w:numPr>
          <w:ilvl w:val="0"/>
          <w:numId w:val="3"/>
        </w:numPr>
        <w:tabs>
          <w:tab w:val="clear" w:pos="1429"/>
          <w:tab w:val="left" w:pos="993"/>
          <w:tab w:val="num" w:pos="1210"/>
        </w:tabs>
        <w:spacing w:before="0" w:beforeAutospacing="0" w:after="0" w:afterAutospacing="0"/>
        <w:ind w:left="1320" w:firstLine="330"/>
        <w:contextualSpacing/>
        <w:jc w:val="both"/>
      </w:pPr>
      <w:r w:rsidRPr="000A4A18">
        <w:t xml:space="preserve">приказа </w:t>
      </w:r>
      <w:proofErr w:type="spellStart"/>
      <w:r w:rsidRPr="000A4A18">
        <w:t>Минобрнауки</w:t>
      </w:r>
      <w:proofErr w:type="spellEnd"/>
      <w:r w:rsidRPr="000A4A18">
        <w:t xml:space="preserve"> РФ от 31.03.2014 г. №253 «Об утверждении федеральног</w:t>
      </w:r>
      <w:r w:rsidR="00A620D3">
        <w:t>о перечня учебников в ОУ на 2015-2016</w:t>
      </w:r>
      <w:r w:rsidRPr="000A4A18">
        <w:t xml:space="preserve"> г.»</w:t>
      </w:r>
    </w:p>
    <w:p w:rsidR="008C3DB6" w:rsidRPr="000A4A18" w:rsidRDefault="008C3DB6" w:rsidP="008C3DB6">
      <w:pPr>
        <w:pStyle w:val="msonormalcxspmiddle"/>
        <w:numPr>
          <w:ilvl w:val="0"/>
          <w:numId w:val="3"/>
        </w:numPr>
        <w:tabs>
          <w:tab w:val="clear" w:pos="1429"/>
          <w:tab w:val="left" w:pos="993"/>
          <w:tab w:val="num" w:pos="1210"/>
        </w:tabs>
        <w:spacing w:before="0" w:beforeAutospacing="0" w:after="0" w:afterAutospacing="0"/>
        <w:ind w:left="1320" w:firstLine="330"/>
        <w:contextualSpacing/>
        <w:jc w:val="both"/>
      </w:pPr>
      <w:proofErr w:type="gramStart"/>
      <w:r w:rsidRPr="000A4A18">
        <w:t>федерального компонента государственного стан</w:t>
      </w:r>
      <w:r w:rsidRPr="000A4A18">
        <w:softHyphen/>
        <w:t>дарта среднего (полного) образования, программы по литературе для 5-11 классов (авторы В.Я. Коровина, В.П. Журавлёв, В.И. Коровин, И.С. Збарский, В.П. Полухи</w:t>
      </w:r>
      <w:r w:rsidRPr="000A4A18">
        <w:softHyphen/>
        <w:t>на; под ред. В.Я. Коровиной.</w:t>
      </w:r>
      <w:proofErr w:type="gramEnd"/>
      <w:r w:rsidRPr="000A4A18">
        <w:t xml:space="preserve"> - </w:t>
      </w:r>
      <w:proofErr w:type="gramStart"/>
      <w:r w:rsidRPr="000A4A18">
        <w:t>М.: Просвещение, 2009</w:t>
      </w:r>
      <w:r>
        <w:t>)</w:t>
      </w:r>
      <w:proofErr w:type="gramEnd"/>
    </w:p>
    <w:p w:rsidR="008C3DB6" w:rsidRPr="008B33E1" w:rsidRDefault="008C3DB6" w:rsidP="008C3DB6">
      <w:pPr>
        <w:ind w:firstLine="709"/>
        <w:jc w:val="both"/>
        <w:rPr>
          <w:b/>
          <w:u w:val="single"/>
        </w:rPr>
      </w:pPr>
    </w:p>
    <w:p w:rsidR="008C3DB6" w:rsidRPr="003242A3" w:rsidRDefault="008C3DB6" w:rsidP="008C3D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242A3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>
        <w:rPr>
          <w:rFonts w:ascii="Times New Roman" w:hAnsi="Times New Roman"/>
          <w:sz w:val="24"/>
          <w:szCs w:val="24"/>
        </w:rPr>
        <w:t xml:space="preserve">литературы в 6 классе – </w:t>
      </w:r>
      <w:r w:rsidRPr="009A1165">
        <w:rPr>
          <w:rFonts w:ascii="Times New Roman" w:hAnsi="Times New Roman"/>
          <w:b/>
          <w:sz w:val="24"/>
          <w:szCs w:val="24"/>
        </w:rPr>
        <w:t>70 часов</w:t>
      </w:r>
      <w:r w:rsidRPr="003242A3">
        <w:rPr>
          <w:rFonts w:ascii="Times New Roman" w:hAnsi="Times New Roman"/>
          <w:sz w:val="24"/>
          <w:szCs w:val="24"/>
        </w:rPr>
        <w:t xml:space="preserve"> (из рас</w:t>
      </w:r>
      <w:r>
        <w:rPr>
          <w:rFonts w:ascii="Times New Roman" w:hAnsi="Times New Roman"/>
          <w:sz w:val="24"/>
          <w:szCs w:val="24"/>
        </w:rPr>
        <w:t>чета 2часа</w:t>
      </w:r>
      <w:r w:rsidRPr="003242A3">
        <w:rPr>
          <w:rFonts w:ascii="Times New Roman" w:hAnsi="Times New Roman"/>
          <w:sz w:val="24"/>
          <w:szCs w:val="24"/>
        </w:rPr>
        <w:t xml:space="preserve"> в неделю).  </w:t>
      </w:r>
    </w:p>
    <w:p w:rsidR="008C3DB6" w:rsidRDefault="008C3DB6" w:rsidP="008C3D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242A3">
        <w:rPr>
          <w:rFonts w:ascii="Times New Roman" w:hAnsi="Times New Roman"/>
          <w:sz w:val="24"/>
          <w:szCs w:val="24"/>
        </w:rPr>
        <w:t>Предмет «</w:t>
      </w:r>
      <w:r>
        <w:rPr>
          <w:rFonts w:ascii="Times New Roman" w:hAnsi="Times New Roman"/>
          <w:sz w:val="24"/>
          <w:szCs w:val="24"/>
        </w:rPr>
        <w:t>литература</w:t>
      </w:r>
      <w:r w:rsidRPr="003242A3">
        <w:rPr>
          <w:rFonts w:ascii="Times New Roman" w:hAnsi="Times New Roman"/>
          <w:sz w:val="24"/>
          <w:szCs w:val="24"/>
        </w:rPr>
        <w:t xml:space="preserve">» входит в </w:t>
      </w:r>
      <w:r w:rsidRPr="008C3DB6">
        <w:rPr>
          <w:rFonts w:ascii="Times New Roman" w:hAnsi="Times New Roman"/>
          <w:i/>
          <w:sz w:val="24"/>
          <w:szCs w:val="24"/>
        </w:rPr>
        <w:t>образовательную область «</w:t>
      </w:r>
      <w:r w:rsidRPr="003242A3">
        <w:rPr>
          <w:rFonts w:ascii="Times New Roman" w:hAnsi="Times New Roman"/>
          <w:sz w:val="24"/>
          <w:szCs w:val="24"/>
        </w:rPr>
        <w:t>филология».</w:t>
      </w:r>
    </w:p>
    <w:p w:rsidR="008C3DB6" w:rsidRPr="008C3DB6" w:rsidRDefault="008C3DB6" w:rsidP="008C3DB6">
      <w:pPr>
        <w:widowControl/>
        <w:suppressAutoHyphens w:val="0"/>
        <w:spacing w:line="276" w:lineRule="auto"/>
        <w:rPr>
          <w:rFonts w:eastAsia="Times New Roman" w:cs="Times New Roman"/>
          <w:i/>
          <w:color w:val="000000"/>
          <w:kern w:val="0"/>
          <w:lang w:eastAsia="ru-RU" w:bidi="ar-SA"/>
        </w:rPr>
      </w:pPr>
      <w:r w:rsidRPr="008C3DB6">
        <w:rPr>
          <w:rFonts w:eastAsia="Times New Roman" w:cs="Times New Roman"/>
          <w:i/>
          <w:color w:val="000000"/>
          <w:kern w:val="0"/>
          <w:lang w:eastAsia="ru-RU" w:bidi="ar-SA"/>
        </w:rPr>
        <w:t>Риски:</w:t>
      </w:r>
      <w:r w:rsidR="00A620D3">
        <w:rPr>
          <w:rFonts w:eastAsia="Times New Roman" w:cs="Times New Roman"/>
          <w:i/>
          <w:color w:val="000000"/>
          <w:kern w:val="0"/>
          <w:lang w:eastAsia="ru-RU" w:bidi="ar-SA"/>
        </w:rPr>
        <w:t xml:space="preserve"> </w:t>
      </w:r>
      <w:r w:rsidRPr="008C3DB6">
        <w:rPr>
          <w:rFonts w:eastAsia="Times New Roman" w:cs="Times New Roman"/>
          <w:color w:val="000000"/>
          <w:kern w:val="0"/>
          <w:lang w:eastAsia="ru-RU" w:bidi="ar-SA"/>
        </w:rPr>
        <w:t>курсовая подготовка;</w:t>
      </w:r>
      <w:r w:rsidR="00A620D3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C3DB6">
        <w:rPr>
          <w:rFonts w:eastAsia="Times New Roman" w:cs="Times New Roman"/>
          <w:color w:val="000000"/>
          <w:kern w:val="0"/>
          <w:lang w:eastAsia="ru-RU" w:bidi="ar-SA"/>
        </w:rPr>
        <w:t>актированные дни;</w:t>
      </w:r>
      <w:r w:rsidR="00A620D3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C3DB6">
        <w:rPr>
          <w:rFonts w:eastAsia="Times New Roman" w:cs="Times New Roman"/>
          <w:color w:val="000000"/>
          <w:kern w:val="0"/>
          <w:lang w:eastAsia="ru-RU" w:bidi="ar-SA"/>
        </w:rPr>
        <w:t>семинары;</w:t>
      </w:r>
      <w:r w:rsidR="00A620D3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8C3DB6">
        <w:rPr>
          <w:rFonts w:eastAsia="Times New Roman" w:cs="Times New Roman"/>
          <w:color w:val="000000"/>
          <w:kern w:val="0"/>
          <w:lang w:eastAsia="ru-RU" w:bidi="ar-SA"/>
        </w:rPr>
        <w:t>праздничные дни.</w:t>
      </w:r>
    </w:p>
    <w:p w:rsidR="008C3DB6" w:rsidRDefault="008C3DB6" w:rsidP="008C3DB6">
      <w:pPr>
        <w:rPr>
          <w:rFonts w:eastAsia="Calibri" w:cs="Times New Roman"/>
          <w:kern w:val="0"/>
          <w:lang w:eastAsia="en-US" w:bidi="ar-SA"/>
        </w:rPr>
      </w:pPr>
    </w:p>
    <w:p w:rsidR="008C3DB6" w:rsidRDefault="008C3DB6" w:rsidP="008C3DB6">
      <w:pPr>
        <w:jc w:val="center"/>
        <w:rPr>
          <w:b/>
        </w:rPr>
      </w:pPr>
      <w:r w:rsidRPr="008B33E1">
        <w:rPr>
          <w:b/>
        </w:rPr>
        <w:t>Общая характеристика учебного предмета</w:t>
      </w:r>
    </w:p>
    <w:p w:rsidR="008C3DB6" w:rsidRPr="008B33E1" w:rsidRDefault="008C3DB6" w:rsidP="008C3DB6">
      <w:pPr>
        <w:ind w:firstLine="709"/>
        <w:jc w:val="center"/>
        <w:rPr>
          <w:b/>
        </w:rPr>
      </w:pPr>
    </w:p>
    <w:p w:rsidR="008C3DB6" w:rsidRPr="008B33E1" w:rsidRDefault="008C3DB6" w:rsidP="008C3DB6">
      <w:pPr>
        <w:ind w:firstLine="709"/>
        <w:jc w:val="both"/>
      </w:pPr>
      <w:r w:rsidRPr="008B33E1">
        <w:t>Важнейшее значение в формировании</w:t>
      </w:r>
      <w:r w:rsidR="00A620D3">
        <w:t xml:space="preserve"> </w:t>
      </w:r>
      <w:r w:rsidRPr="008B33E1">
        <w:t>гармонически развитой личности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8C3DB6" w:rsidRDefault="008C3DB6" w:rsidP="008C3DB6">
      <w:pPr>
        <w:ind w:firstLine="709"/>
        <w:jc w:val="both"/>
        <w:rPr>
          <w:b/>
          <w:bCs/>
          <w:iCs/>
        </w:rPr>
      </w:pPr>
      <w:r w:rsidRPr="008B33E1">
        <w:t>Согласно государственному образовательному стандарту, изучение</w:t>
      </w:r>
      <w:r w:rsidRPr="008B33E1">
        <w:rPr>
          <w:bCs/>
          <w:iCs/>
        </w:rPr>
        <w:t xml:space="preserve"> литературы в основной школе направлено на достижение следующих </w:t>
      </w:r>
      <w:r w:rsidRPr="008C3DB6">
        <w:rPr>
          <w:bCs/>
          <w:i/>
          <w:iCs/>
        </w:rPr>
        <w:t>целей</w:t>
      </w:r>
      <w:r w:rsidRPr="008B33E1">
        <w:rPr>
          <w:b/>
          <w:bCs/>
          <w:iCs/>
        </w:rPr>
        <w:t>:</w:t>
      </w:r>
    </w:p>
    <w:p w:rsidR="008C3DB6" w:rsidRPr="008B33E1" w:rsidRDefault="008C3DB6" w:rsidP="008C3DB6">
      <w:pPr>
        <w:ind w:firstLine="709"/>
        <w:jc w:val="both"/>
        <w:rPr>
          <w:bCs/>
          <w:iCs/>
        </w:rPr>
      </w:pPr>
    </w:p>
    <w:p w:rsidR="008C3DB6" w:rsidRDefault="008C3DB6" w:rsidP="008C3DB6">
      <w:pPr>
        <w:widowControl/>
        <w:numPr>
          <w:ilvl w:val="0"/>
          <w:numId w:val="1"/>
        </w:numPr>
        <w:tabs>
          <w:tab w:val="clear" w:pos="1429"/>
          <w:tab w:val="num" w:pos="142"/>
        </w:tabs>
        <w:suppressAutoHyphens w:val="0"/>
        <w:ind w:left="0" w:firstLine="709"/>
        <w:jc w:val="both"/>
      </w:pPr>
      <w:r w:rsidRPr="008B33E1">
        <w:rPr>
          <w:bCs/>
        </w:rPr>
        <w:t>воспитание</w:t>
      </w:r>
      <w:r w:rsidRPr="008B33E1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</w:t>
      </w:r>
    </w:p>
    <w:p w:rsidR="008C3DB6" w:rsidRDefault="008C3DB6" w:rsidP="008C3DB6">
      <w:pPr>
        <w:widowControl/>
        <w:numPr>
          <w:ilvl w:val="0"/>
          <w:numId w:val="1"/>
        </w:numPr>
        <w:tabs>
          <w:tab w:val="clear" w:pos="1429"/>
          <w:tab w:val="num" w:pos="142"/>
        </w:tabs>
        <w:suppressAutoHyphens w:val="0"/>
        <w:ind w:left="0" w:firstLine="709"/>
        <w:jc w:val="both"/>
      </w:pPr>
      <w:r w:rsidRPr="008B33E1">
        <w:rPr>
          <w:bCs/>
        </w:rPr>
        <w:t>развитие</w:t>
      </w:r>
      <w:r w:rsidR="00A620D3">
        <w:rPr>
          <w:bCs/>
        </w:rPr>
        <w:t xml:space="preserve"> </w:t>
      </w:r>
      <w:r w:rsidRPr="008B33E1">
        <w:t xml:space="preserve">познавательных интересов, интеллектуальных и творческих способностей, устной и письменной речи учащихся; формирование представления о специфике литературы, потребности в самостоятельном чтении </w:t>
      </w:r>
      <w:r>
        <w:t>литературы, эстетического вкуса;</w:t>
      </w:r>
    </w:p>
    <w:p w:rsidR="008C3DB6" w:rsidRPr="008B33E1" w:rsidRDefault="008C3DB6" w:rsidP="008C3DB6">
      <w:pPr>
        <w:widowControl/>
        <w:numPr>
          <w:ilvl w:val="0"/>
          <w:numId w:val="1"/>
        </w:numPr>
        <w:tabs>
          <w:tab w:val="clear" w:pos="1429"/>
          <w:tab w:val="num" w:pos="142"/>
        </w:tabs>
        <w:suppressAutoHyphens w:val="0"/>
        <w:ind w:left="0" w:firstLine="709"/>
        <w:jc w:val="both"/>
      </w:pPr>
      <w:r w:rsidRPr="008B33E1">
        <w:rPr>
          <w:bCs/>
        </w:rPr>
        <w:t>освоение знаний</w:t>
      </w:r>
      <w:r w:rsidRPr="008B33E1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</w:t>
      </w:r>
      <w:r>
        <w:t>;</w:t>
      </w:r>
    </w:p>
    <w:p w:rsidR="008C3DB6" w:rsidRPr="008B33E1" w:rsidRDefault="008C3DB6" w:rsidP="008C3DB6">
      <w:pPr>
        <w:widowControl/>
        <w:numPr>
          <w:ilvl w:val="0"/>
          <w:numId w:val="1"/>
        </w:numPr>
        <w:tabs>
          <w:tab w:val="clear" w:pos="1429"/>
          <w:tab w:val="num" w:pos="142"/>
        </w:tabs>
        <w:suppressAutoHyphens w:val="0"/>
        <w:ind w:left="0" w:firstLine="709"/>
        <w:jc w:val="both"/>
      </w:pPr>
      <w:r w:rsidRPr="008B33E1">
        <w:rPr>
          <w:bCs/>
        </w:rPr>
        <w:t>овладение умениями</w:t>
      </w:r>
      <w:r w:rsidRPr="008B33E1">
        <w:t xml:space="preserve"> творческого чтения и анализа художественных произведений с привлечением необходимых сведений по теории и истории литературы; </w:t>
      </w:r>
    </w:p>
    <w:p w:rsidR="008C3DB6" w:rsidRPr="008B33E1" w:rsidRDefault="008C3DB6" w:rsidP="008C3DB6">
      <w:pPr>
        <w:tabs>
          <w:tab w:val="num" w:pos="142"/>
        </w:tabs>
        <w:ind w:firstLine="709"/>
        <w:jc w:val="both"/>
        <w:rPr>
          <w:b/>
          <w:u w:val="single"/>
        </w:rPr>
      </w:pPr>
    </w:p>
    <w:p w:rsidR="008C3DB6" w:rsidRPr="008B33E1" w:rsidRDefault="008C3DB6" w:rsidP="008C3DB6">
      <w:pPr>
        <w:ind w:firstLine="709"/>
        <w:jc w:val="both"/>
      </w:pPr>
      <w:r w:rsidRPr="008B33E1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8B33E1">
        <w:t>кст ст</w:t>
      </w:r>
      <w:proofErr w:type="gramEnd"/>
      <w:r w:rsidRPr="008B33E1">
        <w:t xml:space="preserve"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</w:t>
      </w:r>
      <w:r w:rsidRPr="008B33E1">
        <w:lastRenderedPageBreak/>
        <w:t>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8C3DB6" w:rsidRPr="008B33E1" w:rsidRDefault="008C3DB6" w:rsidP="008C3DB6">
      <w:pPr>
        <w:ind w:firstLine="709"/>
        <w:jc w:val="both"/>
      </w:pPr>
      <w:r w:rsidRPr="008B33E1"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8C3DB6" w:rsidRPr="008B33E1" w:rsidRDefault="008C3DB6" w:rsidP="008C3DB6">
      <w:pPr>
        <w:ind w:firstLine="709"/>
        <w:jc w:val="both"/>
      </w:pPr>
      <w:r w:rsidRPr="008B33E1"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8B33E1">
        <w:t>общегуманистические</w:t>
      </w:r>
      <w:proofErr w:type="spellEnd"/>
      <w:r w:rsidRPr="008B33E1">
        <w:t xml:space="preserve"> идеалы, воспитывающими высокие нравственные чувства у человека читающего.</w:t>
      </w:r>
    </w:p>
    <w:p w:rsidR="008C3DB6" w:rsidRPr="008B33E1" w:rsidRDefault="008C3DB6" w:rsidP="008C3DB6">
      <w:pPr>
        <w:ind w:firstLine="709"/>
        <w:jc w:val="both"/>
      </w:pPr>
      <w:r w:rsidRPr="008C3DB6">
        <w:rPr>
          <w:i/>
        </w:rPr>
        <w:t>Содержание школьного литературного образования концентрично</w:t>
      </w:r>
      <w:r w:rsidRPr="008B33E1">
        <w:t xml:space="preserve">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8C3DB6" w:rsidRPr="008B33E1" w:rsidRDefault="008C3DB6" w:rsidP="008C3DB6">
      <w:pPr>
        <w:ind w:firstLine="709"/>
        <w:jc w:val="both"/>
      </w:pPr>
      <w:r w:rsidRPr="008B33E1"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8C3DB6" w:rsidRPr="008B33E1" w:rsidRDefault="008C3DB6" w:rsidP="008C3DB6">
      <w:pPr>
        <w:ind w:firstLine="709"/>
        <w:jc w:val="both"/>
      </w:pPr>
      <w:r w:rsidRPr="008B33E1"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8C3DB6" w:rsidRPr="008B33E1" w:rsidRDefault="008C3DB6" w:rsidP="008C3DB6">
      <w:pPr>
        <w:ind w:firstLine="709"/>
        <w:jc w:val="both"/>
      </w:pPr>
      <w:r w:rsidRPr="008C3DB6">
        <w:rPr>
          <w:i/>
        </w:rPr>
        <w:t>Главная идея программы по литературе</w:t>
      </w:r>
      <w:r w:rsidRPr="008B33E1">
        <w:t xml:space="preserve"> – изучение литературы от мифов к фольклору, от фольклора к древнерусской литературе, от неё к русской литературе </w:t>
      </w:r>
      <w:r w:rsidRPr="008B33E1">
        <w:rPr>
          <w:lang w:val="en-US"/>
        </w:rPr>
        <w:t>XVIII</w:t>
      </w:r>
      <w:r w:rsidRPr="008B33E1">
        <w:t xml:space="preserve">, </w:t>
      </w:r>
      <w:r w:rsidRPr="008B33E1">
        <w:rPr>
          <w:lang w:val="en-US"/>
        </w:rPr>
        <w:t>XIX</w:t>
      </w:r>
      <w:r w:rsidRPr="008B33E1">
        <w:t xml:space="preserve">, </w:t>
      </w:r>
      <w:r w:rsidRPr="008B33E1">
        <w:rPr>
          <w:lang w:val="en-US"/>
        </w:rPr>
        <w:t>XX</w:t>
      </w:r>
      <w:r w:rsidRPr="008B33E1"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8C3DB6" w:rsidRPr="008B33E1" w:rsidRDefault="008C3DB6" w:rsidP="008C3DB6">
      <w:pPr>
        <w:ind w:firstLine="709"/>
        <w:jc w:val="both"/>
      </w:pPr>
      <w:r w:rsidRPr="008B33E1">
        <w:t>Ведущая проблема изучения литературы в 6 классе – художественное произведение и автор, характеры героев.</w:t>
      </w:r>
    </w:p>
    <w:p w:rsidR="008C3DB6" w:rsidRPr="008B33E1" w:rsidRDefault="008C3DB6" w:rsidP="008C3DB6">
      <w:pPr>
        <w:ind w:firstLine="709"/>
        <w:jc w:val="both"/>
      </w:pPr>
      <w:r w:rsidRPr="008B33E1">
        <w:t>Чтение произведение зарубежной литературы в 6 классе проводится в начале и в конце учебного года.</w:t>
      </w:r>
    </w:p>
    <w:p w:rsidR="008C3DB6" w:rsidRPr="008B33E1" w:rsidRDefault="008C3DB6" w:rsidP="008C3DB6">
      <w:pPr>
        <w:ind w:firstLine="709"/>
        <w:jc w:val="both"/>
      </w:pPr>
      <w:r w:rsidRPr="008B33E1"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8C3DB6" w:rsidRPr="008B33E1" w:rsidRDefault="008C3DB6" w:rsidP="008C3DB6">
      <w:pPr>
        <w:ind w:firstLine="709"/>
        <w:jc w:val="both"/>
      </w:pPr>
      <w:r w:rsidRPr="008B33E1"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FD1B26" w:rsidRPr="00FD1B26" w:rsidRDefault="008C3DB6" w:rsidP="00FD1B26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D1B26">
        <w:rPr>
          <w:rFonts w:ascii="Times New Roman" w:hAnsi="Times New Roman"/>
          <w:sz w:val="24"/>
          <w:szCs w:val="24"/>
        </w:rPr>
        <w:t xml:space="preserve">При изучении курса литературы, учитываются особенности класса: в классе тринадцать обучающихся,  после проведения диагностической работы было выявлено. На "4" и "5" занимаются: </w:t>
      </w:r>
      <w:proofErr w:type="spellStart"/>
      <w:r w:rsidRPr="00FD1B26">
        <w:rPr>
          <w:rFonts w:ascii="Times New Roman" w:hAnsi="Times New Roman"/>
          <w:sz w:val="24"/>
          <w:szCs w:val="24"/>
        </w:rPr>
        <w:t>Ахременко</w:t>
      </w:r>
      <w:proofErr w:type="spellEnd"/>
      <w:r w:rsidRPr="00FD1B26">
        <w:rPr>
          <w:rFonts w:ascii="Times New Roman" w:hAnsi="Times New Roman"/>
          <w:sz w:val="24"/>
          <w:szCs w:val="24"/>
        </w:rPr>
        <w:t xml:space="preserve"> Данил, Журавлев Никита, Киселева Юля, Лушников Алексей, Овчинников Стас, Петрова Диана, Семенов Иван, </w:t>
      </w:r>
      <w:proofErr w:type="spellStart"/>
      <w:r w:rsidRPr="00FD1B26">
        <w:rPr>
          <w:rFonts w:ascii="Times New Roman" w:hAnsi="Times New Roman"/>
          <w:sz w:val="24"/>
          <w:szCs w:val="24"/>
        </w:rPr>
        <w:t>Толстихина</w:t>
      </w:r>
      <w:proofErr w:type="spellEnd"/>
      <w:r w:rsidRPr="00FD1B26">
        <w:rPr>
          <w:rFonts w:ascii="Times New Roman" w:hAnsi="Times New Roman"/>
          <w:sz w:val="24"/>
          <w:szCs w:val="24"/>
        </w:rPr>
        <w:t xml:space="preserve"> Ксения, Щетинина Дарья - эти учащиеся имеют прочные знания по литературе, владеют теоретическим материалом. На удовлетворительно: Абдувалиев Костя, Винник Юлия, Коротин Данил. У </w:t>
      </w:r>
      <w:proofErr w:type="spellStart"/>
      <w:r w:rsidRPr="00FD1B26">
        <w:rPr>
          <w:rFonts w:ascii="Times New Roman" w:hAnsi="Times New Roman"/>
          <w:sz w:val="24"/>
          <w:szCs w:val="24"/>
        </w:rPr>
        <w:t>Зукола</w:t>
      </w:r>
      <w:proofErr w:type="spellEnd"/>
      <w:r w:rsidRPr="00FD1B26">
        <w:rPr>
          <w:rFonts w:ascii="Times New Roman" w:hAnsi="Times New Roman"/>
          <w:sz w:val="24"/>
          <w:szCs w:val="24"/>
        </w:rPr>
        <w:t xml:space="preserve"> Ивана очень слабые знания, плохо усваивает пройденный материал. Низкая культура </w:t>
      </w:r>
      <w:r w:rsidRPr="00FD1B26">
        <w:rPr>
          <w:rFonts w:ascii="Times New Roman" w:hAnsi="Times New Roman"/>
          <w:sz w:val="24"/>
          <w:szCs w:val="24"/>
        </w:rPr>
        <w:lastRenderedPageBreak/>
        <w:t xml:space="preserve">чтения, отсутствие системы и качества домашней подготовки приводит к низкому уровню качества знаний этих учащихся. Дополнительные задания используются для работы, как на уроке, так и в качестве домашнего задания. Задания повышенной трудности использую для индивидуальной работы с </w:t>
      </w:r>
      <w:proofErr w:type="gramStart"/>
      <w:r w:rsidRPr="00FD1B26">
        <w:rPr>
          <w:rFonts w:ascii="Times New Roman" w:hAnsi="Times New Roman"/>
          <w:sz w:val="24"/>
          <w:szCs w:val="24"/>
        </w:rPr>
        <w:t>успевающими</w:t>
      </w:r>
      <w:proofErr w:type="gramEnd"/>
      <w:r w:rsidRPr="00FD1B26">
        <w:rPr>
          <w:rFonts w:ascii="Times New Roman" w:hAnsi="Times New Roman"/>
          <w:sz w:val="24"/>
          <w:szCs w:val="24"/>
        </w:rPr>
        <w:t xml:space="preserve"> обучающимися и проявляющими особый интерес к литературе. Учебный процесс, в классе в целом, проходит удовлетворительно, на уроках дети проявляют активность.</w:t>
      </w:r>
    </w:p>
    <w:p w:rsidR="008C3DB6" w:rsidRPr="00FD1B26" w:rsidRDefault="008C3DB6" w:rsidP="00FD1B26">
      <w:pPr>
        <w:pStyle w:val="a3"/>
        <w:ind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D1B26">
        <w:rPr>
          <w:rFonts w:ascii="Times New Roman" w:hAnsi="Times New Roman"/>
          <w:i/>
          <w:sz w:val="24"/>
          <w:szCs w:val="24"/>
          <w:lang w:eastAsia="ru-RU"/>
        </w:rPr>
        <w:t>Межпредметные связи</w:t>
      </w:r>
      <w:r w:rsidRPr="00FD1B26">
        <w:rPr>
          <w:rFonts w:ascii="Times New Roman" w:hAnsi="Times New Roman"/>
          <w:sz w:val="24"/>
          <w:szCs w:val="24"/>
          <w:lang w:eastAsia="ru-RU"/>
        </w:rPr>
        <w:t xml:space="preserve">: При работе широко используются взаимосвязь предметов гуманитарного цикла, таких как история (определение эпохи создания произведений), русский язык (изучение изобразительно-выразительных средств русского языка), иностранных языков и школьного предмета изобразительного искусства. </w:t>
      </w:r>
    </w:p>
    <w:p w:rsidR="008C3DB6" w:rsidRPr="00FD1B26" w:rsidRDefault="008C3DB6" w:rsidP="00FD1B26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D1B26">
        <w:rPr>
          <w:rFonts w:ascii="Times New Roman" w:hAnsi="Times New Roman"/>
          <w:i/>
          <w:sz w:val="24"/>
          <w:szCs w:val="24"/>
        </w:rPr>
        <w:t>Национально-региональный компонент</w:t>
      </w:r>
    </w:p>
    <w:p w:rsidR="008C3DB6" w:rsidRPr="00FD1B26" w:rsidRDefault="008C3DB6" w:rsidP="00FD1B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D1B26">
        <w:rPr>
          <w:rFonts w:ascii="Times New Roman" w:hAnsi="Times New Roman"/>
          <w:sz w:val="24"/>
          <w:szCs w:val="24"/>
        </w:rPr>
        <w:t xml:space="preserve">На изучение национально-регионального компонента образования по русскому языку отводится 10% учебного времени (7 часов в год). Это как отдельные уроки, так и использование дидактического материала, текстов художественного и публицистического стилей на различных уроках. Содержание регионального компонента направлено на развитие культуры устной и письменной речи, приобщает к культурным  традициям республики Хакасия.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FD1B26">
        <w:rPr>
          <w:rFonts w:ascii="Times New Roman" w:hAnsi="Times New Roman"/>
          <w:sz w:val="24"/>
          <w:szCs w:val="24"/>
        </w:rPr>
        <w:t>речеведческие</w:t>
      </w:r>
      <w:proofErr w:type="spellEnd"/>
      <w:r w:rsidRPr="00FD1B26">
        <w:rPr>
          <w:rFonts w:ascii="Times New Roman" w:hAnsi="Times New Roman"/>
          <w:sz w:val="24"/>
          <w:szCs w:val="24"/>
        </w:rPr>
        <w:t xml:space="preserve">  навыки как  на систему ориентиров в процессе речевой деятельности, привлечением материалов хрестоматии «Литература Хакасии» </w:t>
      </w:r>
    </w:p>
    <w:p w:rsidR="008C3DB6" w:rsidRPr="003242A3" w:rsidRDefault="008C3DB6" w:rsidP="008C3DB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005" w:type="dxa"/>
        <w:jc w:val="center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4090"/>
        <w:gridCol w:w="4067"/>
      </w:tblGrid>
      <w:tr w:rsidR="008C3DB6" w:rsidRPr="003242A3" w:rsidTr="0052429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Pr="003242A3" w:rsidRDefault="008C3DB6" w:rsidP="005242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2A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Pr="003242A3" w:rsidRDefault="008C3DB6" w:rsidP="00524292">
            <w:pPr>
              <w:pStyle w:val="a3"/>
              <w:ind w:firstLine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2A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Pr="003242A3" w:rsidRDefault="008C3DB6" w:rsidP="00524292">
            <w:pPr>
              <w:pStyle w:val="a3"/>
              <w:ind w:firstLine="1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2A3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</w:p>
        </w:tc>
      </w:tr>
      <w:tr w:rsidR="008C3DB6" w:rsidRPr="003242A3" w:rsidTr="0052429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Pr="003242A3" w:rsidRDefault="008C3DB6" w:rsidP="005242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Pr="003242A3" w:rsidRDefault="008C3DB6" w:rsidP="00524292">
            <w:pPr>
              <w:pStyle w:val="a3"/>
              <w:ind w:firstLine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Календарно-обрядовые песни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Pr="003242A3" w:rsidRDefault="008C3DB6" w:rsidP="005242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42A3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  <w:r>
              <w:rPr>
                <w:rFonts w:ascii="Times New Roman" w:hAnsi="Times New Roman"/>
                <w:sz w:val="24"/>
                <w:szCs w:val="24"/>
              </w:rPr>
              <w:t>, аудиозаписи</w:t>
            </w:r>
          </w:p>
        </w:tc>
      </w:tr>
      <w:tr w:rsidR="008C3DB6" w:rsidRPr="003242A3" w:rsidTr="0052429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Pr="003242A3" w:rsidRDefault="008C3DB6" w:rsidP="005242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Pr="003242A3" w:rsidRDefault="008C3DB6" w:rsidP="00524292">
            <w:pPr>
              <w:pStyle w:val="a3"/>
              <w:ind w:firstLine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Pr="003242A3" w:rsidRDefault="008C3DB6" w:rsidP="005242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мини-словаря хакасских пословиц и поговорок</w:t>
            </w:r>
          </w:p>
        </w:tc>
      </w:tr>
      <w:tr w:rsidR="008C3DB6" w:rsidRPr="003242A3" w:rsidTr="0052429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Pr="003242A3" w:rsidRDefault="008C3DB6" w:rsidP="005242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Pr="003242A3" w:rsidRDefault="008C3DB6" w:rsidP="00524292">
            <w:pPr>
              <w:pStyle w:val="a3"/>
              <w:ind w:firstLine="1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чем красота русского фольклора?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Pr="003242A3" w:rsidRDefault="008C3DB6" w:rsidP="005242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42A3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</w:tr>
      <w:tr w:rsidR="008C3DB6" w:rsidRPr="003242A3" w:rsidTr="0052429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Pr="003242A3" w:rsidRDefault="008C3DB6" w:rsidP="005242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Pr="003242A3" w:rsidRDefault="008C3DB6" w:rsidP="00524292">
            <w:pPr>
              <w:pStyle w:val="a3"/>
              <w:ind w:firstLine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Двусложные и трехсложные размеры стиха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Pr="003242A3" w:rsidRDefault="008C3DB6" w:rsidP="005242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стихотворений хакасских авторов</w:t>
            </w:r>
          </w:p>
        </w:tc>
      </w:tr>
      <w:tr w:rsidR="008C3DB6" w:rsidRPr="003242A3" w:rsidTr="0052429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Pr="003242A3" w:rsidRDefault="008C3DB6" w:rsidP="005242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Pr="003242A3" w:rsidRDefault="008C3DB6" w:rsidP="00524292">
            <w:pPr>
              <w:pStyle w:val="a3"/>
              <w:ind w:firstLine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картин природы в рассказе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Default="008C3DB6" w:rsidP="00524292">
            <w:r>
              <w:t>Природа Хакасии в литературе</w:t>
            </w:r>
          </w:p>
        </w:tc>
      </w:tr>
      <w:tr w:rsidR="008C3DB6" w:rsidRPr="003242A3" w:rsidTr="0052429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Pr="003242A3" w:rsidRDefault="008C3DB6" w:rsidP="005242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Pr="003242A3" w:rsidRDefault="008C3DB6" w:rsidP="00524292">
            <w:pPr>
              <w:pStyle w:val="a3"/>
              <w:ind w:firstLine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природа в стихотворениях поэтов 20 века. А.А.Блок. С.А.Есенин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Default="008C3DB6" w:rsidP="00524292">
            <w:r>
              <w:t>Выразительное чтение стихотворение хакасских поэтов</w:t>
            </w:r>
          </w:p>
        </w:tc>
      </w:tr>
      <w:tr w:rsidR="008C3DB6" w:rsidRPr="003242A3" w:rsidTr="0052429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Pr="003242A3" w:rsidRDefault="008C3DB6" w:rsidP="005242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Pr="003242A3" w:rsidRDefault="008C3DB6" w:rsidP="00524292">
            <w:pPr>
              <w:pStyle w:val="a3"/>
              <w:ind w:firstLine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Кулиев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укай о своей малой родине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6" w:rsidRDefault="008C3DB6" w:rsidP="00524292">
            <w:r>
              <w:t>Анализ прозаиче</w:t>
            </w:r>
            <w:bookmarkStart w:id="0" w:name="_GoBack"/>
            <w:bookmarkEnd w:id="0"/>
            <w:r>
              <w:t>ских произведений хакасских писателей</w:t>
            </w:r>
          </w:p>
        </w:tc>
      </w:tr>
    </w:tbl>
    <w:p w:rsidR="008C3DB6" w:rsidRPr="008B33E1" w:rsidRDefault="008C3DB6" w:rsidP="008C3DB6">
      <w:pPr>
        <w:ind w:firstLine="709"/>
        <w:jc w:val="both"/>
      </w:pPr>
    </w:p>
    <w:p w:rsidR="008C3DB6" w:rsidRDefault="008C3DB6" w:rsidP="008C3DB6">
      <w:pPr>
        <w:ind w:firstLine="709"/>
        <w:jc w:val="center"/>
        <w:rPr>
          <w:b/>
        </w:rPr>
      </w:pPr>
    </w:p>
    <w:p w:rsidR="00FD1B26" w:rsidRDefault="00FD1B26" w:rsidP="008C3DB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iCs/>
          <w:kern w:val="0"/>
          <w:lang w:eastAsia="ru-RU" w:bidi="ar-SA"/>
        </w:rPr>
      </w:pPr>
    </w:p>
    <w:p w:rsidR="00FD1B26" w:rsidRDefault="00FD1B26" w:rsidP="008C3DB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iCs/>
          <w:kern w:val="0"/>
          <w:lang w:eastAsia="ru-RU" w:bidi="ar-SA"/>
        </w:rPr>
      </w:pPr>
    </w:p>
    <w:p w:rsidR="00FD1B26" w:rsidRDefault="00FD1B26" w:rsidP="008C3DB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iCs/>
          <w:kern w:val="0"/>
          <w:lang w:eastAsia="ru-RU" w:bidi="ar-SA"/>
        </w:rPr>
      </w:pPr>
    </w:p>
    <w:p w:rsidR="00FD1B26" w:rsidRDefault="00FD1B26" w:rsidP="008C3DB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iCs/>
          <w:kern w:val="0"/>
          <w:lang w:eastAsia="ru-RU" w:bidi="ar-SA"/>
        </w:rPr>
      </w:pPr>
    </w:p>
    <w:p w:rsidR="00FD1B26" w:rsidRDefault="00FD1B26" w:rsidP="008C3DB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iCs/>
          <w:kern w:val="0"/>
          <w:lang w:eastAsia="ru-RU" w:bidi="ar-SA"/>
        </w:rPr>
      </w:pPr>
    </w:p>
    <w:p w:rsidR="00FD1B26" w:rsidRDefault="00FD1B26" w:rsidP="008C3DB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iCs/>
          <w:kern w:val="0"/>
          <w:lang w:eastAsia="ru-RU" w:bidi="ar-SA"/>
        </w:rPr>
      </w:pPr>
    </w:p>
    <w:p w:rsidR="00FD1B26" w:rsidRDefault="00FD1B26" w:rsidP="008C3DB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iCs/>
          <w:kern w:val="0"/>
          <w:lang w:eastAsia="ru-RU" w:bidi="ar-SA"/>
        </w:rPr>
      </w:pPr>
    </w:p>
    <w:p w:rsidR="00FD1B26" w:rsidRDefault="00FD1B26" w:rsidP="008C3DB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iCs/>
          <w:kern w:val="0"/>
          <w:lang w:eastAsia="ru-RU" w:bidi="ar-SA"/>
        </w:rPr>
      </w:pPr>
    </w:p>
    <w:p w:rsidR="00FD1B26" w:rsidRDefault="00FD1B26" w:rsidP="008C3DB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iCs/>
          <w:kern w:val="0"/>
          <w:lang w:eastAsia="ru-RU" w:bidi="ar-SA"/>
        </w:rPr>
      </w:pPr>
    </w:p>
    <w:p w:rsidR="00FD1B26" w:rsidRDefault="00FD1B26" w:rsidP="008C3DB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iCs/>
          <w:kern w:val="0"/>
          <w:lang w:eastAsia="ru-RU" w:bidi="ar-SA"/>
        </w:rPr>
      </w:pPr>
    </w:p>
    <w:p w:rsidR="008C3DB6" w:rsidRPr="008C3DB6" w:rsidRDefault="008C3DB6" w:rsidP="008C3DB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iCs/>
          <w:kern w:val="0"/>
          <w:lang w:eastAsia="ru-RU" w:bidi="ar-SA"/>
        </w:rPr>
      </w:pPr>
      <w:r w:rsidRPr="008C3DB6">
        <w:rPr>
          <w:rFonts w:eastAsia="Times New Roman" w:cs="Times New Roman"/>
          <w:b/>
          <w:iCs/>
          <w:kern w:val="0"/>
          <w:lang w:eastAsia="ru-RU" w:bidi="ar-SA"/>
        </w:rPr>
        <w:lastRenderedPageBreak/>
        <w:t>Обязательный минимум содержания основных образовательных программ</w:t>
      </w:r>
    </w:p>
    <w:p w:rsidR="008C3DB6" w:rsidRPr="008B33E1" w:rsidRDefault="008C3DB6" w:rsidP="008C3DB6">
      <w:pPr>
        <w:ind w:firstLine="709"/>
        <w:jc w:val="center"/>
        <w:rPr>
          <w:b/>
        </w:rPr>
      </w:pPr>
    </w:p>
    <w:p w:rsidR="008C3DB6" w:rsidRPr="008B33E1" w:rsidRDefault="008C3DB6" w:rsidP="008C3DB6">
      <w:pPr>
        <w:shd w:val="clear" w:color="auto" w:fill="FFFFFF"/>
        <w:ind w:left="14" w:firstLine="709"/>
        <w:jc w:val="both"/>
      </w:pPr>
      <w:r w:rsidRPr="008B33E1">
        <w:rPr>
          <w:b/>
          <w:bCs/>
        </w:rPr>
        <w:t xml:space="preserve">Введение. </w:t>
      </w:r>
      <w:r w:rsidRPr="008B33E1">
        <w:rPr>
          <w:spacing w:val="-2"/>
        </w:rPr>
        <w:t xml:space="preserve">Художественное произведение. Содержание и форма. Автор </w:t>
      </w:r>
      <w:r w:rsidRPr="008B33E1">
        <w:t>и герой. Отношение автора к герою. Способы выражения авторской позиции.</w:t>
      </w:r>
    </w:p>
    <w:p w:rsidR="008C3DB6" w:rsidRPr="008B33E1" w:rsidRDefault="008C3DB6" w:rsidP="008C3DB6">
      <w:pPr>
        <w:shd w:val="clear" w:color="auto" w:fill="FFFFFF"/>
        <w:ind w:firstLine="709"/>
        <w:jc w:val="both"/>
      </w:pPr>
      <w:r w:rsidRPr="008B33E1">
        <w:rPr>
          <w:b/>
          <w:bCs/>
        </w:rPr>
        <w:t>УСТНОЕ  НАРОДНОЕ ТВОРЧЕСТВО</w:t>
      </w:r>
    </w:p>
    <w:p w:rsidR="008C3DB6" w:rsidRPr="008B33E1" w:rsidRDefault="008C3DB6" w:rsidP="008C3DB6">
      <w:pPr>
        <w:shd w:val="clear" w:color="auto" w:fill="FFFFFF"/>
        <w:ind w:right="5" w:firstLine="709"/>
        <w:jc w:val="both"/>
      </w:pPr>
      <w:r w:rsidRPr="008B33E1">
        <w:rPr>
          <w:b/>
          <w:bCs/>
          <w:spacing w:val="-1"/>
        </w:rPr>
        <w:t xml:space="preserve">Обрядовый фольклор. </w:t>
      </w:r>
      <w:r w:rsidRPr="008B33E1">
        <w:rPr>
          <w:spacing w:val="-1"/>
        </w:rPr>
        <w:t>Произведения обрядового фольк</w:t>
      </w:r>
      <w:r w:rsidRPr="008B33E1">
        <w:rPr>
          <w:spacing w:val="-1"/>
        </w:rPr>
        <w:softHyphen/>
      </w:r>
      <w:r w:rsidRPr="008B33E1">
        <w:t>лора: колядки, веснянки, масленичные, летние и осенние обрядовые песни. Эстетическое значение обрядового фольк</w:t>
      </w:r>
      <w:r w:rsidRPr="008B33E1">
        <w:softHyphen/>
        <w:t>лора.</w:t>
      </w:r>
    </w:p>
    <w:p w:rsidR="008C3DB6" w:rsidRPr="008B33E1" w:rsidRDefault="008C3DB6" w:rsidP="008C3DB6">
      <w:pPr>
        <w:shd w:val="clear" w:color="auto" w:fill="FFFFFF"/>
        <w:ind w:left="10" w:firstLine="709"/>
        <w:jc w:val="both"/>
      </w:pPr>
      <w:r w:rsidRPr="008B33E1">
        <w:rPr>
          <w:b/>
          <w:bCs/>
          <w:i/>
          <w:iCs/>
          <w:spacing w:val="-2"/>
        </w:rPr>
        <w:t xml:space="preserve">Пословицы и поговорки. Загадки </w:t>
      </w:r>
      <w:r w:rsidRPr="008B33E1">
        <w:rPr>
          <w:spacing w:val="-2"/>
        </w:rPr>
        <w:t>— малые жанры устно</w:t>
      </w:r>
      <w:r w:rsidRPr="008B33E1">
        <w:rPr>
          <w:spacing w:val="-2"/>
        </w:rPr>
        <w:softHyphen/>
      </w:r>
      <w:r w:rsidRPr="008B33E1"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8B33E1">
        <w:softHyphen/>
        <w:t>ристичность загадок.</w:t>
      </w:r>
    </w:p>
    <w:p w:rsidR="008C3DB6" w:rsidRPr="008B33E1" w:rsidRDefault="008C3DB6" w:rsidP="008C3DB6">
      <w:pPr>
        <w:shd w:val="clear" w:color="auto" w:fill="FFFFFF"/>
        <w:ind w:left="19" w:firstLine="709"/>
        <w:jc w:val="both"/>
        <w:rPr>
          <w:i/>
        </w:rPr>
      </w:pPr>
      <w:r w:rsidRPr="008B33E1">
        <w:rPr>
          <w:i/>
        </w:rPr>
        <w:t>Теория литературы. Обрядовый фольклор (началь</w:t>
      </w:r>
      <w:r w:rsidRPr="008B33E1">
        <w:rPr>
          <w:i/>
        </w:rPr>
        <w:softHyphen/>
        <w:t>ные представления). Малые жанры фольклора: пословицы и поговорки,  загадки.</w:t>
      </w:r>
    </w:p>
    <w:p w:rsidR="008C3DB6" w:rsidRPr="008B33E1" w:rsidRDefault="008C3DB6" w:rsidP="008C3DB6">
      <w:pPr>
        <w:shd w:val="clear" w:color="auto" w:fill="FFFFFF"/>
        <w:ind w:firstLine="709"/>
        <w:jc w:val="both"/>
      </w:pPr>
      <w:r w:rsidRPr="008B33E1">
        <w:rPr>
          <w:b/>
          <w:bCs/>
        </w:rPr>
        <w:t>ИЗ ДРЕВНЕРУССКОЙ  ЛИТЕРАТУРЫ</w:t>
      </w:r>
    </w:p>
    <w:p w:rsidR="008C3DB6" w:rsidRPr="008B33E1" w:rsidRDefault="008C3DB6" w:rsidP="008C3DB6">
      <w:pPr>
        <w:shd w:val="clear" w:color="auto" w:fill="FFFFFF"/>
        <w:ind w:right="24" w:firstLine="709"/>
        <w:jc w:val="both"/>
      </w:pPr>
      <w:r w:rsidRPr="008B33E1">
        <w:rPr>
          <w:b/>
          <w:bCs/>
          <w:i/>
          <w:iCs/>
          <w:spacing w:val="-1"/>
        </w:rPr>
        <w:t xml:space="preserve">«Повесть временных лет», «Сказание о белгородском </w:t>
      </w:r>
      <w:r w:rsidRPr="008B33E1">
        <w:rPr>
          <w:b/>
          <w:bCs/>
          <w:i/>
          <w:iCs/>
        </w:rPr>
        <w:t>киселе».</w:t>
      </w:r>
    </w:p>
    <w:p w:rsidR="008C3DB6" w:rsidRPr="008B33E1" w:rsidRDefault="008C3DB6" w:rsidP="008C3DB6">
      <w:pPr>
        <w:shd w:val="clear" w:color="auto" w:fill="FFFFFF"/>
        <w:ind w:left="19" w:right="38" w:firstLine="709"/>
        <w:jc w:val="both"/>
      </w:pPr>
      <w:r w:rsidRPr="008B33E1"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8C3DB6" w:rsidRPr="008B33E1" w:rsidRDefault="008C3DB6" w:rsidP="008C3DB6">
      <w:pPr>
        <w:shd w:val="clear" w:color="auto" w:fill="FFFFFF"/>
        <w:ind w:left="24" w:firstLine="709"/>
        <w:jc w:val="both"/>
        <w:rPr>
          <w:bCs/>
          <w:i/>
        </w:rPr>
      </w:pPr>
      <w:r w:rsidRPr="008B33E1">
        <w:rPr>
          <w:bCs/>
          <w:i/>
        </w:rPr>
        <w:t>Теория литературы. Летопись (развитие представления)</w:t>
      </w:r>
    </w:p>
    <w:p w:rsidR="008C3DB6" w:rsidRPr="008B33E1" w:rsidRDefault="008C3DB6" w:rsidP="008C3DB6">
      <w:pPr>
        <w:shd w:val="clear" w:color="auto" w:fill="FFFFFF"/>
        <w:ind w:left="24" w:firstLine="709"/>
        <w:jc w:val="both"/>
        <w:rPr>
          <w:b/>
          <w:bCs/>
        </w:rPr>
      </w:pPr>
      <w:r w:rsidRPr="008B33E1">
        <w:rPr>
          <w:b/>
          <w:bCs/>
        </w:rPr>
        <w:t xml:space="preserve">ИЗ РУССКОЙ ЛИТЕРАТУРЫ </w:t>
      </w:r>
      <w:r w:rsidRPr="008B33E1">
        <w:rPr>
          <w:b/>
          <w:bCs/>
          <w:lang w:val="en-US"/>
        </w:rPr>
        <w:t>XIX</w:t>
      </w:r>
      <w:r w:rsidRPr="008B33E1">
        <w:rPr>
          <w:b/>
          <w:bCs/>
        </w:rPr>
        <w:t xml:space="preserve"> ВЕКА.</w:t>
      </w:r>
    </w:p>
    <w:p w:rsidR="008C3DB6" w:rsidRPr="008B33E1" w:rsidRDefault="008C3DB6" w:rsidP="008C3DB6">
      <w:pPr>
        <w:shd w:val="clear" w:color="auto" w:fill="FFFFFF"/>
        <w:ind w:left="24" w:firstLine="709"/>
        <w:jc w:val="both"/>
        <w:rPr>
          <w:bCs/>
        </w:rPr>
      </w:pPr>
      <w:r w:rsidRPr="008B33E1">
        <w:rPr>
          <w:b/>
          <w:bCs/>
        </w:rPr>
        <w:t>Иван Андреевич Крылов.</w:t>
      </w:r>
      <w:r w:rsidRPr="008B33E1">
        <w:rPr>
          <w:bCs/>
        </w:rPr>
        <w:t xml:space="preserve"> Краткий рассказ о писателе-баснописце.</w:t>
      </w:r>
    </w:p>
    <w:p w:rsidR="008C3DB6" w:rsidRPr="008B33E1" w:rsidRDefault="008C3DB6" w:rsidP="008C3DB6">
      <w:pPr>
        <w:shd w:val="clear" w:color="auto" w:fill="FFFFFF"/>
        <w:ind w:left="24" w:firstLine="709"/>
        <w:jc w:val="both"/>
        <w:rPr>
          <w:bCs/>
        </w:rPr>
      </w:pPr>
      <w:r w:rsidRPr="008B33E1">
        <w:rPr>
          <w:bCs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8C3DB6" w:rsidRPr="008B33E1" w:rsidRDefault="008C3DB6" w:rsidP="008C3DB6">
      <w:pPr>
        <w:shd w:val="clear" w:color="auto" w:fill="FFFFFF"/>
        <w:ind w:left="24" w:firstLine="709"/>
        <w:jc w:val="both"/>
        <w:rPr>
          <w:bCs/>
          <w:i/>
        </w:rPr>
      </w:pPr>
      <w:r w:rsidRPr="008B33E1">
        <w:rPr>
          <w:bCs/>
          <w:i/>
        </w:rPr>
        <w:t>Теория литературы. Басня. Аллегория (развитие представлений).</w:t>
      </w:r>
    </w:p>
    <w:p w:rsidR="008C3DB6" w:rsidRPr="008B33E1" w:rsidRDefault="008C3DB6" w:rsidP="008C3DB6">
      <w:pPr>
        <w:shd w:val="clear" w:color="auto" w:fill="FFFFFF"/>
        <w:ind w:left="24" w:firstLine="709"/>
        <w:jc w:val="both"/>
      </w:pPr>
      <w:r w:rsidRPr="008B33E1">
        <w:rPr>
          <w:b/>
          <w:bCs/>
        </w:rPr>
        <w:t>Александр Сергеевич Пушкин</w:t>
      </w:r>
      <w:r w:rsidRPr="008B33E1">
        <w:rPr>
          <w:bCs/>
        </w:rPr>
        <w:t xml:space="preserve">. Краткий рассказ о писателе. </w:t>
      </w:r>
      <w:r w:rsidRPr="008B33E1">
        <w:rPr>
          <w:b/>
          <w:bCs/>
          <w:i/>
        </w:rPr>
        <w:t>«Узник»</w:t>
      </w:r>
      <w:proofErr w:type="gramStart"/>
      <w:r w:rsidRPr="008B33E1">
        <w:rPr>
          <w:b/>
          <w:bCs/>
          <w:i/>
        </w:rPr>
        <w:t>.</w:t>
      </w:r>
      <w:proofErr w:type="gramEnd"/>
      <w:r w:rsidRPr="008B33E1">
        <w:rPr>
          <w:bCs/>
        </w:rPr>
        <w:t xml:space="preserve"> </w:t>
      </w:r>
      <w:proofErr w:type="gramStart"/>
      <w:r w:rsidRPr="008B33E1">
        <w:rPr>
          <w:bCs/>
        </w:rPr>
        <w:t>в</w:t>
      </w:r>
      <w:proofErr w:type="gramEnd"/>
      <w:r w:rsidRPr="008B33E1">
        <w:rPr>
          <w:bCs/>
        </w:rPr>
        <w:t xml:space="preserve">ольнолюбивые устремления поэта. </w:t>
      </w:r>
      <w:proofErr w:type="spellStart"/>
      <w:proofErr w:type="gramStart"/>
      <w:r w:rsidRPr="008B33E1">
        <w:rPr>
          <w:bCs/>
        </w:rPr>
        <w:t>Народно-поэтический</w:t>
      </w:r>
      <w:proofErr w:type="spellEnd"/>
      <w:proofErr w:type="gramEnd"/>
      <w:r w:rsidRPr="008B33E1">
        <w:rPr>
          <w:bCs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8B33E1">
        <w:t>редство выражения поэтической идеи.</w:t>
      </w:r>
    </w:p>
    <w:p w:rsidR="008C3DB6" w:rsidRPr="008B33E1" w:rsidRDefault="008C3DB6" w:rsidP="008C3DB6">
      <w:pPr>
        <w:shd w:val="clear" w:color="auto" w:fill="FFFFFF"/>
        <w:ind w:left="24" w:firstLine="709"/>
        <w:jc w:val="both"/>
      </w:pPr>
      <w:r w:rsidRPr="008B33E1">
        <w:rPr>
          <w:b/>
          <w:bCs/>
          <w:i/>
          <w:iCs/>
        </w:rPr>
        <w:t xml:space="preserve">«И.  И.  Пущину». </w:t>
      </w:r>
      <w:r w:rsidRPr="008B33E1">
        <w:t xml:space="preserve">Светлое чувство дружбы — помощь в суровых испытаниях. </w:t>
      </w:r>
      <w:r w:rsidRPr="008B33E1">
        <w:rPr>
          <w:spacing w:val="-2"/>
        </w:rPr>
        <w:t xml:space="preserve">Художественные особенности стихотворного послания. </w:t>
      </w:r>
      <w:r w:rsidRPr="008B33E1">
        <w:rPr>
          <w:b/>
          <w:bCs/>
          <w:i/>
          <w:iCs/>
          <w:spacing w:val="-2"/>
        </w:rPr>
        <w:t>«Зим</w:t>
      </w:r>
      <w:r w:rsidRPr="008B33E1">
        <w:rPr>
          <w:b/>
          <w:bCs/>
          <w:i/>
          <w:iCs/>
          <w:spacing w:val="-2"/>
        </w:rPr>
        <w:softHyphen/>
      </w:r>
      <w:r w:rsidRPr="008B33E1">
        <w:rPr>
          <w:b/>
          <w:bCs/>
          <w:i/>
          <w:iCs/>
        </w:rPr>
        <w:t xml:space="preserve">няя дорога». </w:t>
      </w:r>
      <w:proofErr w:type="gramStart"/>
      <w:r w:rsidRPr="008B33E1"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8B33E1">
        <w:t xml:space="preserve"> Ожидание домашнего уюта, тепла, нежности любимой подруги. Тема жизненного пути.</w:t>
      </w:r>
    </w:p>
    <w:p w:rsidR="008C3DB6" w:rsidRPr="008B33E1" w:rsidRDefault="008C3DB6" w:rsidP="008C3DB6">
      <w:pPr>
        <w:shd w:val="clear" w:color="auto" w:fill="FFFFFF"/>
        <w:ind w:left="19" w:firstLine="709"/>
        <w:jc w:val="both"/>
      </w:pPr>
      <w:r w:rsidRPr="008B33E1">
        <w:rPr>
          <w:b/>
          <w:bCs/>
          <w:i/>
          <w:iCs/>
          <w:spacing w:val="-6"/>
        </w:rPr>
        <w:t xml:space="preserve">«Повести покойного Ивана Петровича Белкина». </w:t>
      </w:r>
      <w:r w:rsidRPr="008B33E1">
        <w:rPr>
          <w:spacing w:val="-6"/>
        </w:rPr>
        <w:t xml:space="preserve">Книга </w:t>
      </w:r>
      <w:r w:rsidRPr="008B33E1">
        <w:t>(цикл) повестей. Повествование от лица вымышленного автора как художественный прием.</w:t>
      </w:r>
    </w:p>
    <w:p w:rsidR="008C3DB6" w:rsidRPr="008B33E1" w:rsidRDefault="008C3DB6" w:rsidP="008C3DB6">
      <w:pPr>
        <w:shd w:val="clear" w:color="auto" w:fill="FFFFFF"/>
        <w:ind w:left="14" w:right="5" w:firstLine="709"/>
        <w:jc w:val="both"/>
      </w:pPr>
      <w:r w:rsidRPr="008B33E1">
        <w:rPr>
          <w:b/>
          <w:bCs/>
          <w:i/>
          <w:iCs/>
          <w:spacing w:val="-1"/>
        </w:rPr>
        <w:t xml:space="preserve">«Барышня-крестьянка». </w:t>
      </w:r>
      <w:r w:rsidRPr="008B33E1">
        <w:rPr>
          <w:spacing w:val="-1"/>
        </w:rPr>
        <w:t xml:space="preserve">Сюжет и герои повести. Прием </w:t>
      </w:r>
      <w:r w:rsidRPr="008B33E1"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8C3DB6" w:rsidRPr="008B33E1" w:rsidRDefault="008C3DB6" w:rsidP="008C3DB6">
      <w:pPr>
        <w:shd w:val="clear" w:color="auto" w:fill="FFFFFF"/>
        <w:ind w:right="14" w:firstLine="709"/>
        <w:jc w:val="both"/>
      </w:pPr>
      <w:r w:rsidRPr="008B33E1">
        <w:rPr>
          <w:b/>
          <w:bCs/>
          <w:i/>
          <w:iCs/>
        </w:rPr>
        <w:t xml:space="preserve"> «Дубровский». </w:t>
      </w:r>
      <w:r w:rsidRPr="008B33E1">
        <w:t xml:space="preserve">Изображение русского барства. </w:t>
      </w:r>
      <w:proofErr w:type="spellStart"/>
      <w:proofErr w:type="gramStart"/>
      <w:r w:rsidRPr="008B33E1">
        <w:t>Дубров</w:t>
      </w:r>
      <w:r w:rsidRPr="008B33E1">
        <w:softHyphen/>
        <w:t>ский-старший</w:t>
      </w:r>
      <w:proofErr w:type="spellEnd"/>
      <w:proofErr w:type="gramEnd"/>
      <w:r w:rsidRPr="008B33E1">
        <w:t xml:space="preserve"> и </w:t>
      </w:r>
      <w:proofErr w:type="spellStart"/>
      <w:r w:rsidRPr="008B33E1">
        <w:t>Троекуров</w:t>
      </w:r>
      <w:proofErr w:type="spellEnd"/>
      <w:r w:rsidRPr="008B33E1">
        <w:t>. Протест Владимира Дубровско</w:t>
      </w:r>
      <w:r w:rsidRPr="008B33E1"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8B33E1">
        <w:softHyphen/>
        <w:t>симости личности. Романтическая история любви Владими</w:t>
      </w:r>
      <w:r w:rsidRPr="008B33E1">
        <w:softHyphen/>
        <w:t>ра и Маши. Авторское отношение к героям.</w:t>
      </w:r>
    </w:p>
    <w:p w:rsidR="008C3DB6" w:rsidRPr="008B33E1" w:rsidRDefault="008C3DB6" w:rsidP="008C3DB6">
      <w:pPr>
        <w:shd w:val="clear" w:color="auto" w:fill="FFFFFF"/>
        <w:ind w:left="5" w:right="14" w:firstLine="709"/>
        <w:jc w:val="both"/>
        <w:rPr>
          <w:i/>
        </w:rPr>
      </w:pPr>
      <w:r w:rsidRPr="008B33E1"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8C3DB6" w:rsidRPr="008B33E1" w:rsidRDefault="008C3DB6" w:rsidP="008C3DB6">
      <w:pPr>
        <w:shd w:val="clear" w:color="auto" w:fill="FFFFFF"/>
        <w:ind w:right="38" w:firstLine="709"/>
        <w:jc w:val="both"/>
      </w:pPr>
      <w:r w:rsidRPr="008B33E1">
        <w:rPr>
          <w:b/>
          <w:bCs/>
        </w:rPr>
        <w:t xml:space="preserve">Михаил Юрьевич Лермонтов. </w:t>
      </w:r>
      <w:r w:rsidRPr="008B33E1">
        <w:t xml:space="preserve">Краткий рассказ о поэте </w:t>
      </w:r>
      <w:r w:rsidRPr="008B33E1">
        <w:rPr>
          <w:b/>
          <w:bCs/>
          <w:i/>
          <w:iCs/>
        </w:rPr>
        <w:t xml:space="preserve">«Тучи».  </w:t>
      </w:r>
      <w:r w:rsidRPr="008B33E1"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8B33E1">
        <w:softHyphen/>
        <w:t>нации.</w:t>
      </w:r>
    </w:p>
    <w:p w:rsidR="008C3DB6" w:rsidRPr="008B33E1" w:rsidRDefault="008C3DB6" w:rsidP="008C3DB6">
      <w:pPr>
        <w:shd w:val="clear" w:color="auto" w:fill="FFFFFF"/>
        <w:ind w:firstLine="709"/>
        <w:jc w:val="both"/>
      </w:pPr>
      <w:r w:rsidRPr="008B33E1">
        <w:rPr>
          <w:b/>
          <w:bCs/>
          <w:i/>
          <w:iCs/>
        </w:rPr>
        <w:t>«Листок», «На севере диком...», «Утес», «Три пальмы»</w:t>
      </w:r>
      <w:r w:rsidR="007D25E0">
        <w:rPr>
          <w:noProof/>
          <w:lang w:eastAsia="ru-RU" w:bidi="ar-SA"/>
        </w:rPr>
        <w:pict>
          <v:line id="Line 2" o:spid="_x0000_s1026" style="position:absolute;left:0;text-align:left;z-index:251659264;visibility:visible;mso-position-horizontal-relative:margin;mso-position-vertical-relative:text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x+DwIAACY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" o:allowincell="f" strokeweight=".25pt">
            <w10:wrap anchorx="margin"/>
          </v:line>
        </w:pict>
      </w:r>
      <w:r w:rsidRPr="008B33E1">
        <w:t>Тема красоты, гармонии человека с миром. Особенности сражения темы одиночества в лирике Лермонтова.</w:t>
      </w:r>
    </w:p>
    <w:p w:rsidR="008C3DB6" w:rsidRPr="008B33E1" w:rsidRDefault="008C3DB6" w:rsidP="008C3DB6">
      <w:pPr>
        <w:shd w:val="clear" w:color="auto" w:fill="FFFFFF"/>
        <w:ind w:left="43" w:firstLine="709"/>
        <w:jc w:val="both"/>
        <w:rPr>
          <w:i/>
        </w:rPr>
      </w:pPr>
      <w:r w:rsidRPr="008B33E1">
        <w:rPr>
          <w:i/>
        </w:rPr>
        <w:t xml:space="preserve">Теория литературы. Антитеза. </w:t>
      </w:r>
      <w:proofErr w:type="gramStart"/>
      <w:r w:rsidRPr="008B33E1">
        <w:rPr>
          <w:i/>
        </w:rPr>
        <w:t xml:space="preserve">Двусложные (ямб, хорей) и трехсложные </w:t>
      </w:r>
      <w:r w:rsidRPr="008B33E1">
        <w:rPr>
          <w:i/>
        </w:rPr>
        <w:lastRenderedPageBreak/>
        <w:t>(дактиль, амфибрахий, анапест) раз</w:t>
      </w:r>
      <w:r w:rsidRPr="008B33E1">
        <w:rPr>
          <w:i/>
        </w:rPr>
        <w:softHyphen/>
        <w:t>меры стиха (начальные понятия).</w:t>
      </w:r>
      <w:proofErr w:type="gramEnd"/>
      <w:r w:rsidRPr="008B33E1">
        <w:rPr>
          <w:i/>
        </w:rPr>
        <w:t xml:space="preserve"> Поэтическая интонация </w:t>
      </w:r>
      <w:proofErr w:type="gramStart"/>
      <w:r w:rsidRPr="008B33E1">
        <w:rPr>
          <w:i/>
        </w:rPr>
        <w:t xml:space="preserve">( </w:t>
      </w:r>
      <w:proofErr w:type="gramEnd"/>
      <w:r w:rsidRPr="008B33E1">
        <w:rPr>
          <w:i/>
        </w:rPr>
        <w:t>начальные представления).</w:t>
      </w:r>
    </w:p>
    <w:p w:rsidR="008C3DB6" w:rsidRPr="008B33E1" w:rsidRDefault="008C3DB6" w:rsidP="008C3DB6">
      <w:pPr>
        <w:shd w:val="clear" w:color="auto" w:fill="FFFFFF"/>
        <w:ind w:firstLine="709"/>
        <w:jc w:val="both"/>
      </w:pPr>
      <w:r w:rsidRPr="008B33E1">
        <w:rPr>
          <w:b/>
          <w:bCs/>
        </w:rPr>
        <w:t xml:space="preserve">Иван Сергеевич Тургенев. </w:t>
      </w:r>
      <w:r w:rsidRPr="008B33E1">
        <w:t>Краткий рассказ о писателе.</w:t>
      </w:r>
    </w:p>
    <w:p w:rsidR="008C3DB6" w:rsidRPr="008B33E1" w:rsidRDefault="008C3DB6" w:rsidP="008C3DB6">
      <w:pPr>
        <w:shd w:val="clear" w:color="auto" w:fill="FFFFFF"/>
        <w:ind w:left="5" w:firstLine="709"/>
        <w:jc w:val="both"/>
      </w:pPr>
      <w:r w:rsidRPr="008B33E1">
        <w:rPr>
          <w:b/>
          <w:bCs/>
          <w:i/>
          <w:iCs/>
        </w:rPr>
        <w:t>«</w:t>
      </w:r>
      <w:proofErr w:type="spellStart"/>
      <w:r w:rsidRPr="008B33E1">
        <w:rPr>
          <w:b/>
          <w:bCs/>
          <w:i/>
          <w:iCs/>
        </w:rPr>
        <w:t>Бежин</w:t>
      </w:r>
      <w:proofErr w:type="spellEnd"/>
      <w:r w:rsidRPr="008B33E1">
        <w:rPr>
          <w:b/>
          <w:bCs/>
          <w:i/>
          <w:iCs/>
        </w:rPr>
        <w:t xml:space="preserve"> луг». </w:t>
      </w:r>
      <w:r w:rsidRPr="008B33E1"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8C3DB6" w:rsidRPr="008B33E1" w:rsidRDefault="008C3DB6" w:rsidP="008C3DB6">
      <w:pPr>
        <w:shd w:val="clear" w:color="auto" w:fill="FFFFFF"/>
        <w:ind w:firstLine="709"/>
        <w:jc w:val="both"/>
      </w:pPr>
      <w:r w:rsidRPr="008B33E1">
        <w:rPr>
          <w:b/>
          <w:bCs/>
        </w:rPr>
        <w:t xml:space="preserve">Федор Иванович Тютчев. </w:t>
      </w:r>
      <w:r w:rsidRPr="008B33E1">
        <w:t>Рассказ о поэте.</w:t>
      </w:r>
    </w:p>
    <w:p w:rsidR="008C3DB6" w:rsidRPr="008B33E1" w:rsidRDefault="008C3DB6" w:rsidP="008C3DB6">
      <w:pPr>
        <w:shd w:val="clear" w:color="auto" w:fill="FFFFFF"/>
        <w:tabs>
          <w:tab w:val="left" w:pos="3994"/>
        </w:tabs>
        <w:ind w:left="5" w:right="5" w:firstLine="709"/>
        <w:jc w:val="both"/>
        <w:rPr>
          <w:spacing w:val="-2"/>
        </w:rPr>
      </w:pPr>
      <w:r w:rsidRPr="008B33E1">
        <w:rPr>
          <w:spacing w:val="-2"/>
        </w:rPr>
        <w:t>Стихотворения «Листья», «Неохотно и несмело...». Передача сложных, переходных состояний природы, запечат</w:t>
      </w:r>
      <w:r w:rsidRPr="008B33E1"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8B33E1"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8B33E1"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8C3DB6" w:rsidRPr="008B33E1" w:rsidRDefault="008C3DB6" w:rsidP="008C3DB6">
      <w:pPr>
        <w:shd w:val="clear" w:color="auto" w:fill="FFFFFF"/>
        <w:ind w:firstLine="709"/>
        <w:jc w:val="both"/>
      </w:pPr>
      <w:r w:rsidRPr="008B33E1">
        <w:rPr>
          <w:b/>
          <w:bCs/>
        </w:rPr>
        <w:t xml:space="preserve">Афанасий Афанасьевич Фет. </w:t>
      </w:r>
      <w:r w:rsidRPr="008B33E1">
        <w:t>Рассказ о поэте.</w:t>
      </w:r>
    </w:p>
    <w:p w:rsidR="008C3DB6" w:rsidRPr="008B33E1" w:rsidRDefault="008C3DB6" w:rsidP="008C3DB6">
      <w:pPr>
        <w:shd w:val="clear" w:color="auto" w:fill="FFFFFF"/>
        <w:ind w:firstLine="709"/>
        <w:jc w:val="both"/>
      </w:pPr>
      <w:r w:rsidRPr="008B33E1">
        <w:t xml:space="preserve">Стихотворения: </w:t>
      </w:r>
      <w:r w:rsidRPr="008B33E1">
        <w:rPr>
          <w:b/>
          <w:bCs/>
          <w:i/>
          <w:iCs/>
        </w:rPr>
        <w:t>«Ель рукавом мне тропинку завеси</w:t>
      </w:r>
      <w:r w:rsidRPr="008B33E1">
        <w:rPr>
          <w:b/>
          <w:bCs/>
          <w:i/>
          <w:iCs/>
        </w:rPr>
        <w:softHyphen/>
        <w:t xml:space="preserve">ла...», «Опять незримые усилья...», «Еще майская ночь», </w:t>
      </w:r>
      <w:r w:rsidRPr="008B33E1">
        <w:rPr>
          <w:b/>
          <w:bCs/>
          <w:i/>
          <w:iCs/>
          <w:spacing w:val="-2"/>
        </w:rPr>
        <w:t xml:space="preserve">«Учись у них </w:t>
      </w:r>
      <w:r w:rsidRPr="008B33E1">
        <w:rPr>
          <w:b/>
          <w:bCs/>
          <w:spacing w:val="-2"/>
        </w:rPr>
        <w:t xml:space="preserve">— у </w:t>
      </w:r>
      <w:r w:rsidRPr="008B33E1">
        <w:rPr>
          <w:b/>
          <w:bCs/>
          <w:i/>
          <w:iCs/>
          <w:spacing w:val="-2"/>
        </w:rPr>
        <w:t xml:space="preserve">дуба, у березы...». </w:t>
      </w:r>
      <w:r w:rsidRPr="008B33E1">
        <w:rPr>
          <w:spacing w:val="-2"/>
        </w:rPr>
        <w:t xml:space="preserve">Жизнеутверждающее </w:t>
      </w:r>
      <w:r w:rsidRPr="008B33E1">
        <w:t xml:space="preserve">начало в лирике Фета. Природа как воплощение </w:t>
      </w:r>
      <w:proofErr w:type="gramStart"/>
      <w:r w:rsidRPr="008B33E1">
        <w:t>прекрас</w:t>
      </w:r>
      <w:r w:rsidRPr="008B33E1">
        <w:softHyphen/>
        <w:t>ного</w:t>
      </w:r>
      <w:proofErr w:type="gramEnd"/>
      <w:r w:rsidRPr="008B33E1">
        <w:t xml:space="preserve">. </w:t>
      </w:r>
      <w:proofErr w:type="spellStart"/>
      <w:r w:rsidRPr="008B33E1">
        <w:t>Эстетизация</w:t>
      </w:r>
      <w:proofErr w:type="spellEnd"/>
      <w:r w:rsidRPr="008B33E1">
        <w:t xml:space="preserve"> конкретной детали. Чувственный харак</w:t>
      </w:r>
      <w:r w:rsidRPr="008B33E1"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8B33E1">
        <w:softHyphen/>
        <w:t>зом для искусства. Гармоничность и музыкальность поэти</w:t>
      </w:r>
      <w:r w:rsidRPr="008B33E1">
        <w:softHyphen/>
        <w:t>ческой речи Фета. Краски и звуки в пейзажной лирике.</w:t>
      </w:r>
    </w:p>
    <w:p w:rsidR="008C3DB6" w:rsidRPr="008B33E1" w:rsidRDefault="008C3DB6" w:rsidP="008C3DB6">
      <w:pPr>
        <w:shd w:val="clear" w:color="auto" w:fill="FFFFFF"/>
        <w:ind w:right="14" w:firstLine="709"/>
        <w:jc w:val="both"/>
        <w:rPr>
          <w:i/>
        </w:rPr>
      </w:pPr>
      <w:r w:rsidRPr="008B33E1">
        <w:rPr>
          <w:i/>
        </w:rPr>
        <w:t>Теория литературы. Пейзажная лирика (развитие понятия).</w:t>
      </w:r>
    </w:p>
    <w:p w:rsidR="008C3DB6" w:rsidRPr="008B33E1" w:rsidRDefault="008C3DB6" w:rsidP="008C3DB6">
      <w:pPr>
        <w:shd w:val="clear" w:color="auto" w:fill="FFFFFF"/>
        <w:ind w:right="34" w:firstLine="709"/>
        <w:jc w:val="both"/>
      </w:pPr>
      <w:r w:rsidRPr="008B33E1">
        <w:rPr>
          <w:b/>
          <w:bCs/>
          <w:spacing w:val="-2"/>
        </w:rPr>
        <w:t xml:space="preserve">Николай Алексеевич Некрасов. </w:t>
      </w:r>
      <w:r w:rsidRPr="008B33E1">
        <w:rPr>
          <w:spacing w:val="-2"/>
        </w:rPr>
        <w:t>Краткий рассказ о жиз</w:t>
      </w:r>
      <w:r w:rsidRPr="008B33E1">
        <w:rPr>
          <w:spacing w:val="-2"/>
        </w:rPr>
        <w:softHyphen/>
      </w:r>
      <w:r w:rsidRPr="008B33E1">
        <w:t>ни поэта.</w:t>
      </w:r>
    </w:p>
    <w:p w:rsidR="008C3DB6" w:rsidRPr="008B33E1" w:rsidRDefault="008C3DB6" w:rsidP="008C3DB6">
      <w:pPr>
        <w:shd w:val="clear" w:color="auto" w:fill="FFFFFF"/>
        <w:ind w:left="14" w:right="19" w:firstLine="709"/>
        <w:jc w:val="both"/>
      </w:pPr>
      <w:r w:rsidRPr="008B33E1">
        <w:t xml:space="preserve">Историческая поэма </w:t>
      </w:r>
      <w:r w:rsidRPr="008B33E1">
        <w:rPr>
          <w:b/>
          <w:bCs/>
          <w:i/>
          <w:iCs/>
        </w:rPr>
        <w:t xml:space="preserve">«Дедушка». </w:t>
      </w:r>
      <w:r w:rsidRPr="008B33E1">
        <w:t>Изображение декабрис</w:t>
      </w:r>
      <w:r w:rsidRPr="008B33E1"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8C3DB6" w:rsidRPr="008B33E1" w:rsidRDefault="008C3DB6" w:rsidP="008C3DB6">
      <w:pPr>
        <w:shd w:val="clear" w:color="auto" w:fill="FFFFFF"/>
        <w:ind w:left="10" w:right="24" w:firstLine="709"/>
        <w:jc w:val="both"/>
      </w:pPr>
      <w:r w:rsidRPr="008B33E1">
        <w:rPr>
          <w:b/>
          <w:bCs/>
          <w:i/>
          <w:iCs/>
        </w:rPr>
        <w:t xml:space="preserve">«Железная дорога». </w:t>
      </w:r>
      <w:r w:rsidRPr="008B33E1">
        <w:t>Картины подневольного труда. На</w:t>
      </w:r>
      <w:r w:rsidRPr="008B33E1">
        <w:softHyphen/>
        <w:t>род — созидатель духовных и материальных ценностей. Мечта поэта о «прекрасной поре» в жизни народа. Свое</w:t>
      </w:r>
      <w:r w:rsidRPr="008B33E1"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8B33E1">
        <w:softHyphen/>
        <w:t>рении.</w:t>
      </w:r>
    </w:p>
    <w:p w:rsidR="008C3DB6" w:rsidRPr="008B33E1" w:rsidRDefault="008C3DB6" w:rsidP="008C3DB6">
      <w:pPr>
        <w:shd w:val="clear" w:color="auto" w:fill="FFFFFF"/>
        <w:ind w:left="19" w:right="24" w:firstLine="709"/>
        <w:jc w:val="both"/>
        <w:rPr>
          <w:i/>
        </w:rPr>
      </w:pPr>
      <w:r w:rsidRPr="008B33E1">
        <w:rPr>
          <w:i/>
        </w:rPr>
        <w:t>Теория литературы. Стихотворные размеры (закре</w:t>
      </w:r>
      <w:r w:rsidRPr="008B33E1">
        <w:rPr>
          <w:i/>
        </w:rPr>
        <w:softHyphen/>
        <w:t>пление понятия). Диалог. Строфа (начальные представле</w:t>
      </w:r>
      <w:r w:rsidRPr="008B33E1">
        <w:rPr>
          <w:i/>
        </w:rPr>
        <w:softHyphen/>
        <w:t>ния).</w:t>
      </w:r>
    </w:p>
    <w:p w:rsidR="008C3DB6" w:rsidRPr="008B33E1" w:rsidRDefault="008C3DB6" w:rsidP="008C3DB6">
      <w:pPr>
        <w:shd w:val="clear" w:color="auto" w:fill="FFFFFF"/>
        <w:ind w:right="29" w:firstLine="709"/>
        <w:jc w:val="both"/>
      </w:pPr>
      <w:r w:rsidRPr="008B33E1">
        <w:rPr>
          <w:b/>
          <w:bCs/>
        </w:rPr>
        <w:t xml:space="preserve">Николай Семенович Лесков. </w:t>
      </w:r>
      <w:r w:rsidRPr="008B33E1">
        <w:t>Краткий рассказ о писа</w:t>
      </w:r>
      <w:r w:rsidRPr="008B33E1">
        <w:softHyphen/>
        <w:t>теле.</w:t>
      </w:r>
    </w:p>
    <w:p w:rsidR="008C3DB6" w:rsidRPr="008B33E1" w:rsidRDefault="008C3DB6" w:rsidP="008C3DB6">
      <w:pPr>
        <w:shd w:val="clear" w:color="auto" w:fill="FFFFFF"/>
        <w:ind w:left="14" w:right="14" w:firstLine="709"/>
        <w:jc w:val="both"/>
      </w:pPr>
      <w:r w:rsidRPr="008B33E1">
        <w:rPr>
          <w:b/>
          <w:bCs/>
          <w:i/>
          <w:iCs/>
          <w:spacing w:val="-1"/>
        </w:rPr>
        <w:t xml:space="preserve">«Левша». </w:t>
      </w:r>
      <w:r w:rsidRPr="008B33E1">
        <w:rPr>
          <w:spacing w:val="-1"/>
        </w:rPr>
        <w:t xml:space="preserve">Гордость писателя за народ, его трудолюбие, </w:t>
      </w:r>
      <w:r w:rsidRPr="008B33E1">
        <w:t>талантливость, патриотизм. Горькое чувство от его унижен</w:t>
      </w:r>
      <w:r w:rsidRPr="008B33E1">
        <w:softHyphen/>
        <w:t>ности и бесправия. Едкая насмешка над царскими чинов</w:t>
      </w:r>
      <w:r w:rsidRPr="008B33E1"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8C3DB6" w:rsidRPr="008B33E1" w:rsidRDefault="008C3DB6" w:rsidP="008C3DB6">
      <w:pPr>
        <w:shd w:val="clear" w:color="auto" w:fill="FFFFFF"/>
        <w:ind w:left="19" w:right="19" w:firstLine="709"/>
        <w:jc w:val="both"/>
        <w:rPr>
          <w:i/>
        </w:rPr>
      </w:pPr>
      <w:r w:rsidRPr="008B33E1">
        <w:rPr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8B33E1">
        <w:rPr>
          <w:i/>
        </w:rPr>
        <w:softHyphen/>
        <w:t>ния).</w:t>
      </w:r>
    </w:p>
    <w:p w:rsidR="008C3DB6" w:rsidRPr="008B33E1" w:rsidRDefault="008C3DB6" w:rsidP="008C3DB6">
      <w:pPr>
        <w:shd w:val="clear" w:color="auto" w:fill="FFFFFF"/>
        <w:ind w:firstLine="709"/>
        <w:jc w:val="both"/>
      </w:pPr>
      <w:r w:rsidRPr="008B33E1">
        <w:rPr>
          <w:b/>
          <w:bCs/>
        </w:rPr>
        <w:t xml:space="preserve">Антон Павлович Чехов. </w:t>
      </w:r>
      <w:r w:rsidRPr="008B33E1">
        <w:t>Краткий рассказ о писателе.</w:t>
      </w:r>
    </w:p>
    <w:p w:rsidR="008C3DB6" w:rsidRPr="008B33E1" w:rsidRDefault="008C3DB6" w:rsidP="008C3DB6">
      <w:pPr>
        <w:shd w:val="clear" w:color="auto" w:fill="FFFFFF"/>
        <w:ind w:left="14" w:right="10" w:firstLine="709"/>
        <w:jc w:val="both"/>
      </w:pPr>
      <w:r w:rsidRPr="008B33E1">
        <w:rPr>
          <w:b/>
          <w:bCs/>
          <w:i/>
          <w:iCs/>
          <w:spacing w:val="-1"/>
        </w:rPr>
        <w:t xml:space="preserve">«Толстый и тонкий». </w:t>
      </w:r>
      <w:r w:rsidRPr="008B33E1">
        <w:rPr>
          <w:spacing w:val="-1"/>
        </w:rPr>
        <w:t xml:space="preserve">Речь героев как источник юмора. </w:t>
      </w:r>
      <w:r w:rsidRPr="008B33E1">
        <w:t>Юмористическая ситуация. Разоблачение лицемерия. Роль художественной детали.</w:t>
      </w:r>
    </w:p>
    <w:p w:rsidR="008C3DB6" w:rsidRPr="008B33E1" w:rsidRDefault="008C3DB6" w:rsidP="008C3DB6">
      <w:pPr>
        <w:shd w:val="clear" w:color="auto" w:fill="FFFFFF"/>
        <w:ind w:firstLine="709"/>
        <w:jc w:val="both"/>
        <w:rPr>
          <w:i/>
        </w:rPr>
      </w:pPr>
      <w:r w:rsidRPr="008B33E1">
        <w:rPr>
          <w:i/>
        </w:rPr>
        <w:t>Теория   литературы. Юмор (развитие понятия).</w:t>
      </w:r>
    </w:p>
    <w:p w:rsidR="008C3DB6" w:rsidRPr="008B33E1" w:rsidRDefault="008C3DB6" w:rsidP="008C3DB6">
      <w:pPr>
        <w:shd w:val="clear" w:color="auto" w:fill="FFFFFF"/>
        <w:ind w:right="922" w:firstLine="709"/>
        <w:jc w:val="both"/>
      </w:pPr>
      <w:r w:rsidRPr="008B33E1">
        <w:rPr>
          <w:b/>
          <w:bCs/>
        </w:rPr>
        <w:t>Родная  природа в  стихотворениях русских поэтов</w:t>
      </w:r>
    </w:p>
    <w:p w:rsidR="008C3DB6" w:rsidRPr="008B33E1" w:rsidRDefault="008C3DB6" w:rsidP="008C3DB6">
      <w:pPr>
        <w:shd w:val="clear" w:color="auto" w:fill="FFFFFF"/>
        <w:ind w:firstLine="709"/>
        <w:jc w:val="both"/>
      </w:pPr>
      <w:r w:rsidRPr="008B33E1">
        <w:rPr>
          <w:b/>
          <w:bCs/>
        </w:rPr>
        <w:t xml:space="preserve">Я. Полонский. </w:t>
      </w:r>
      <w:r w:rsidRPr="008B33E1">
        <w:rPr>
          <w:i/>
          <w:iCs/>
        </w:rPr>
        <w:t>«По горам две хмурых тучи...», «Посмот</w:t>
      </w:r>
      <w:r w:rsidRPr="008B33E1">
        <w:rPr>
          <w:i/>
          <w:iCs/>
        </w:rPr>
        <w:softHyphen/>
        <w:t xml:space="preserve">ри, какая мгла...»; </w:t>
      </w:r>
      <w:r w:rsidRPr="008B33E1">
        <w:rPr>
          <w:b/>
          <w:bCs/>
        </w:rPr>
        <w:t xml:space="preserve">Е. Баратынский. </w:t>
      </w:r>
      <w:r w:rsidRPr="008B33E1">
        <w:rPr>
          <w:i/>
          <w:iCs/>
        </w:rPr>
        <w:t xml:space="preserve">«Весна, весна! Как воздух чист...», «Чудный град...»; </w:t>
      </w:r>
      <w:r w:rsidRPr="008B33E1">
        <w:rPr>
          <w:b/>
          <w:bCs/>
        </w:rPr>
        <w:t xml:space="preserve">А. Толстой. </w:t>
      </w:r>
      <w:r w:rsidRPr="008B33E1">
        <w:rPr>
          <w:i/>
          <w:iCs/>
        </w:rPr>
        <w:t>«Где гнутся над нутом лозы...».</w:t>
      </w:r>
    </w:p>
    <w:p w:rsidR="008C3DB6" w:rsidRPr="008B33E1" w:rsidRDefault="008C3DB6" w:rsidP="008C3DB6">
      <w:pPr>
        <w:shd w:val="clear" w:color="auto" w:fill="FFFFFF"/>
        <w:ind w:left="130" w:right="14" w:firstLine="709"/>
        <w:jc w:val="both"/>
      </w:pPr>
      <w:r w:rsidRPr="008B33E1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8C3DB6" w:rsidRPr="008B33E1" w:rsidRDefault="008C3DB6" w:rsidP="008C3DB6">
      <w:pPr>
        <w:shd w:val="clear" w:color="auto" w:fill="FFFFFF"/>
        <w:ind w:left="106" w:right="5" w:firstLine="709"/>
        <w:jc w:val="both"/>
        <w:rPr>
          <w:i/>
        </w:rPr>
      </w:pPr>
      <w:r w:rsidRPr="008B33E1">
        <w:rPr>
          <w:i/>
        </w:rPr>
        <w:t xml:space="preserve">Теория литературы. </w:t>
      </w:r>
      <w:proofErr w:type="gramStart"/>
      <w:r w:rsidRPr="008B33E1">
        <w:rPr>
          <w:i/>
        </w:rPr>
        <w:t>Лирика как род литературы развитие представления).</w:t>
      </w:r>
      <w:proofErr w:type="gramEnd"/>
    </w:p>
    <w:p w:rsidR="008C3DB6" w:rsidRPr="008B33E1" w:rsidRDefault="008C3DB6" w:rsidP="008C3DB6">
      <w:pPr>
        <w:shd w:val="clear" w:color="auto" w:fill="FFFFFF"/>
        <w:ind w:left="787" w:firstLine="709"/>
        <w:jc w:val="both"/>
      </w:pPr>
      <w:r w:rsidRPr="008B33E1">
        <w:rPr>
          <w:b/>
          <w:bCs/>
        </w:rPr>
        <w:t xml:space="preserve">ИЗ   РУССКОЙ  ЛИТЕРАТУРЫ  </w:t>
      </w:r>
      <w:r w:rsidRPr="008B33E1">
        <w:rPr>
          <w:b/>
          <w:bCs/>
          <w:lang w:val="en-US"/>
        </w:rPr>
        <w:t>XX</w:t>
      </w:r>
      <w:r w:rsidRPr="008B33E1">
        <w:rPr>
          <w:b/>
          <w:bCs/>
        </w:rPr>
        <w:t xml:space="preserve">  ВЕКА</w:t>
      </w:r>
    </w:p>
    <w:p w:rsidR="008C3DB6" w:rsidRPr="008B33E1" w:rsidRDefault="008C3DB6" w:rsidP="008C3DB6">
      <w:pPr>
        <w:shd w:val="clear" w:color="auto" w:fill="FFFFFF"/>
        <w:ind w:right="14" w:firstLine="709"/>
        <w:jc w:val="both"/>
      </w:pPr>
      <w:r w:rsidRPr="008B33E1">
        <w:rPr>
          <w:b/>
          <w:bCs/>
          <w:spacing w:val="-2"/>
        </w:rPr>
        <w:t xml:space="preserve">Андрей Платонович Платонов. </w:t>
      </w:r>
      <w:r w:rsidRPr="008B33E1">
        <w:rPr>
          <w:spacing w:val="-2"/>
        </w:rPr>
        <w:t>Краткий рассказ о писат</w:t>
      </w:r>
      <w:r w:rsidRPr="008B33E1">
        <w:t>еле.</w:t>
      </w:r>
    </w:p>
    <w:p w:rsidR="008C3DB6" w:rsidRPr="008B33E1" w:rsidRDefault="008C3DB6" w:rsidP="008C3DB6">
      <w:pPr>
        <w:shd w:val="clear" w:color="auto" w:fill="FFFFFF"/>
        <w:ind w:left="53" w:right="5" w:firstLine="709"/>
        <w:jc w:val="both"/>
      </w:pPr>
      <w:r w:rsidRPr="008B33E1">
        <w:rPr>
          <w:b/>
          <w:bCs/>
          <w:i/>
          <w:iCs/>
        </w:rPr>
        <w:lastRenderedPageBreak/>
        <w:t xml:space="preserve">«Неизвестный цветок». </w:t>
      </w:r>
      <w:proofErr w:type="gramStart"/>
      <w:r w:rsidRPr="008B33E1">
        <w:t>Прекрасное</w:t>
      </w:r>
      <w:proofErr w:type="gramEnd"/>
      <w:r w:rsidRPr="008B33E1">
        <w:t xml:space="preserve"> вокруг нас. «Ни на кого не похожие» герои А. Платонова.</w:t>
      </w:r>
    </w:p>
    <w:p w:rsidR="008C3DB6" w:rsidRPr="008B33E1" w:rsidRDefault="008C3DB6" w:rsidP="008C3DB6">
      <w:pPr>
        <w:shd w:val="clear" w:color="auto" w:fill="FFFFFF"/>
        <w:ind w:firstLine="709"/>
        <w:jc w:val="both"/>
      </w:pPr>
      <w:r w:rsidRPr="008B33E1">
        <w:rPr>
          <w:b/>
          <w:bCs/>
          <w:spacing w:val="-2"/>
        </w:rPr>
        <w:t xml:space="preserve">Александр Степанович Грин. </w:t>
      </w:r>
      <w:r w:rsidRPr="008B33E1">
        <w:rPr>
          <w:spacing w:val="-2"/>
        </w:rPr>
        <w:t>Краткий рассказ о писателе.</w:t>
      </w:r>
    </w:p>
    <w:p w:rsidR="008C3DB6" w:rsidRPr="008B33E1" w:rsidRDefault="008C3DB6" w:rsidP="008C3DB6">
      <w:pPr>
        <w:shd w:val="clear" w:color="auto" w:fill="FFFFFF"/>
        <w:ind w:left="10" w:right="5" w:firstLine="709"/>
        <w:jc w:val="both"/>
      </w:pPr>
      <w:r w:rsidRPr="008B33E1">
        <w:rPr>
          <w:b/>
          <w:bCs/>
          <w:i/>
          <w:iCs/>
        </w:rPr>
        <w:t xml:space="preserve">«Алые паруса». </w:t>
      </w:r>
      <w:r w:rsidRPr="008B33E1">
        <w:t>Жестокая реальность и романтическая мечта в повести. Душевная чистота главных героев. Отно</w:t>
      </w:r>
      <w:r w:rsidRPr="008B33E1">
        <w:softHyphen/>
        <w:t>шение автора к героям.</w:t>
      </w:r>
    </w:p>
    <w:p w:rsidR="008C3DB6" w:rsidRPr="008B33E1" w:rsidRDefault="008C3DB6" w:rsidP="008C3DB6">
      <w:pPr>
        <w:shd w:val="clear" w:color="auto" w:fill="FFFFFF"/>
        <w:ind w:right="19" w:firstLine="709"/>
        <w:jc w:val="both"/>
      </w:pPr>
      <w:r w:rsidRPr="008B33E1">
        <w:rPr>
          <w:b/>
          <w:bCs/>
          <w:spacing w:val="-1"/>
        </w:rPr>
        <w:t xml:space="preserve">Михаил Михайлович Пришвин. </w:t>
      </w:r>
      <w:r w:rsidRPr="008B33E1">
        <w:rPr>
          <w:spacing w:val="-1"/>
        </w:rPr>
        <w:t>Краткий рассказ о пи</w:t>
      </w:r>
      <w:r w:rsidRPr="008B33E1">
        <w:rPr>
          <w:spacing w:val="-1"/>
        </w:rPr>
        <w:softHyphen/>
      </w:r>
      <w:r w:rsidRPr="008B33E1">
        <w:t>сателе.</w:t>
      </w:r>
    </w:p>
    <w:p w:rsidR="008C3DB6" w:rsidRPr="008B33E1" w:rsidRDefault="008C3DB6" w:rsidP="008C3DB6">
      <w:pPr>
        <w:shd w:val="clear" w:color="auto" w:fill="FFFFFF"/>
        <w:ind w:right="10" w:firstLine="709"/>
        <w:jc w:val="both"/>
      </w:pPr>
      <w:r w:rsidRPr="008B33E1">
        <w:rPr>
          <w:b/>
          <w:bCs/>
          <w:i/>
          <w:iCs/>
          <w:spacing w:val="-2"/>
        </w:rPr>
        <w:t xml:space="preserve">«Кладовая солнца». </w:t>
      </w:r>
      <w:r w:rsidRPr="008B33E1">
        <w:rPr>
          <w:spacing w:val="-2"/>
        </w:rPr>
        <w:t xml:space="preserve">Вера писателя в человека, доброго </w:t>
      </w:r>
      <w:proofErr w:type="spellStart"/>
      <w:r w:rsidRPr="008B33E1">
        <w:rPr>
          <w:bCs/>
          <w:spacing w:val="-2"/>
        </w:rPr>
        <w:t>и</w:t>
      </w:r>
      <w:r w:rsidRPr="008B33E1">
        <w:t>мудрого</w:t>
      </w:r>
      <w:proofErr w:type="spellEnd"/>
      <w:r w:rsidRPr="008B33E1">
        <w:t xml:space="preserve"> хозяина природы. Нравственная суть взаимоотно</w:t>
      </w:r>
      <w:r w:rsidRPr="008B33E1">
        <w:softHyphen/>
        <w:t xml:space="preserve">шений Насти и </w:t>
      </w:r>
      <w:proofErr w:type="spellStart"/>
      <w:r w:rsidRPr="008B33E1">
        <w:t>Митраши</w:t>
      </w:r>
      <w:proofErr w:type="spellEnd"/>
      <w:r w:rsidRPr="008B33E1">
        <w:t xml:space="preserve">. Одухотворение природы, ее участие в судьбе героев. Смысл рассказа о ели и сосне, </w:t>
      </w:r>
      <w:proofErr w:type="gramStart"/>
      <w:r w:rsidRPr="008B33E1">
        <w:t>растущих</w:t>
      </w:r>
      <w:proofErr w:type="gramEnd"/>
      <w:r w:rsidRPr="008B33E1">
        <w:t xml:space="preserve"> вместе. Сказка и быль в «Кладовой солнца». Смысл названия произведения.</w:t>
      </w:r>
    </w:p>
    <w:p w:rsidR="008C3DB6" w:rsidRPr="008B33E1" w:rsidRDefault="008C3DB6" w:rsidP="008C3DB6">
      <w:pPr>
        <w:shd w:val="clear" w:color="auto" w:fill="FFFFFF"/>
        <w:ind w:right="10" w:firstLine="709"/>
        <w:jc w:val="both"/>
        <w:rPr>
          <w:i/>
        </w:rPr>
      </w:pPr>
      <w:r w:rsidRPr="008B33E1">
        <w:rPr>
          <w:i/>
        </w:rPr>
        <w:t>Теория литературы. Символическое содержание пейзажных образов.</w:t>
      </w:r>
    </w:p>
    <w:p w:rsidR="008C3DB6" w:rsidRPr="008B33E1" w:rsidRDefault="008C3DB6" w:rsidP="008C3DB6">
      <w:pPr>
        <w:shd w:val="clear" w:color="auto" w:fill="FFFFFF"/>
        <w:ind w:firstLine="709"/>
        <w:jc w:val="both"/>
      </w:pPr>
      <w:r w:rsidRPr="008B33E1">
        <w:rPr>
          <w:b/>
          <w:bCs/>
        </w:rPr>
        <w:t>Произведения о Великой  Отечественной  войне</w:t>
      </w:r>
    </w:p>
    <w:p w:rsidR="008C3DB6" w:rsidRPr="008B33E1" w:rsidRDefault="008C3DB6" w:rsidP="008C3DB6">
      <w:pPr>
        <w:shd w:val="clear" w:color="auto" w:fill="FFFFFF"/>
        <w:ind w:left="10" w:right="10" w:firstLine="709"/>
        <w:jc w:val="both"/>
      </w:pPr>
      <w:r w:rsidRPr="008B33E1">
        <w:rPr>
          <w:b/>
          <w:bCs/>
          <w:spacing w:val="-3"/>
        </w:rPr>
        <w:t xml:space="preserve">К. М. Симонов. </w:t>
      </w:r>
      <w:r w:rsidRPr="008B33E1">
        <w:rPr>
          <w:b/>
          <w:bCs/>
          <w:i/>
          <w:iCs/>
          <w:spacing w:val="-3"/>
        </w:rPr>
        <w:t>«Ты помнишь, Алеша, дороги Смолен</w:t>
      </w:r>
      <w:r w:rsidRPr="008B33E1">
        <w:rPr>
          <w:b/>
          <w:bCs/>
          <w:i/>
          <w:iCs/>
          <w:spacing w:val="-3"/>
        </w:rPr>
        <w:softHyphen/>
        <w:t xml:space="preserve">щины...»; </w:t>
      </w:r>
      <w:r w:rsidRPr="008B33E1">
        <w:rPr>
          <w:b/>
          <w:bCs/>
          <w:spacing w:val="-3"/>
        </w:rPr>
        <w:t xml:space="preserve">Н. И. </w:t>
      </w:r>
      <w:proofErr w:type="spellStart"/>
      <w:r w:rsidRPr="008B33E1">
        <w:rPr>
          <w:b/>
          <w:bCs/>
          <w:spacing w:val="-3"/>
        </w:rPr>
        <w:t>Рыленков</w:t>
      </w:r>
      <w:proofErr w:type="spellEnd"/>
      <w:r w:rsidRPr="008B33E1">
        <w:rPr>
          <w:b/>
          <w:bCs/>
          <w:spacing w:val="-3"/>
        </w:rPr>
        <w:t xml:space="preserve">. </w:t>
      </w:r>
      <w:r w:rsidRPr="008B33E1">
        <w:rPr>
          <w:b/>
          <w:bCs/>
          <w:i/>
          <w:iCs/>
          <w:spacing w:val="-3"/>
        </w:rPr>
        <w:t xml:space="preserve">«Бой шел всю ночь...»; </w:t>
      </w:r>
      <w:r w:rsidRPr="008B33E1">
        <w:rPr>
          <w:b/>
          <w:bCs/>
          <w:spacing w:val="-3"/>
        </w:rPr>
        <w:t>Д. С. Са</w:t>
      </w:r>
      <w:r w:rsidRPr="008B33E1">
        <w:rPr>
          <w:b/>
          <w:bCs/>
          <w:spacing w:val="-3"/>
        </w:rPr>
        <w:softHyphen/>
      </w:r>
      <w:r w:rsidRPr="008B33E1">
        <w:rPr>
          <w:b/>
          <w:bCs/>
        </w:rPr>
        <w:t xml:space="preserve">мойлов. </w:t>
      </w:r>
      <w:r w:rsidRPr="008B33E1">
        <w:rPr>
          <w:b/>
          <w:bCs/>
          <w:i/>
          <w:iCs/>
        </w:rPr>
        <w:t>«Сороковые».</w:t>
      </w:r>
    </w:p>
    <w:p w:rsidR="008C3DB6" w:rsidRPr="008B33E1" w:rsidRDefault="008C3DB6" w:rsidP="008C3DB6">
      <w:pPr>
        <w:shd w:val="clear" w:color="auto" w:fill="FFFFFF"/>
        <w:ind w:left="5" w:right="5" w:firstLine="709"/>
        <w:jc w:val="both"/>
      </w:pPr>
      <w:proofErr w:type="gramStart"/>
      <w:r w:rsidRPr="008B33E1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8C3DB6" w:rsidRPr="008B33E1" w:rsidRDefault="008C3DB6" w:rsidP="008C3DB6">
      <w:pPr>
        <w:shd w:val="clear" w:color="auto" w:fill="FFFFFF"/>
        <w:ind w:firstLine="709"/>
        <w:jc w:val="both"/>
      </w:pPr>
      <w:r w:rsidRPr="008B33E1">
        <w:rPr>
          <w:b/>
          <w:bCs/>
          <w:spacing w:val="-1"/>
        </w:rPr>
        <w:t xml:space="preserve">Виктор Петрович Астафьев. </w:t>
      </w:r>
      <w:r w:rsidRPr="008B33E1">
        <w:rPr>
          <w:spacing w:val="-1"/>
        </w:rPr>
        <w:t>Краткий рассказ о писателе.</w:t>
      </w:r>
    </w:p>
    <w:p w:rsidR="008C3DB6" w:rsidRPr="008B33E1" w:rsidRDefault="008C3DB6" w:rsidP="008C3DB6">
      <w:pPr>
        <w:shd w:val="clear" w:color="auto" w:fill="FFFFFF"/>
        <w:ind w:right="10" w:firstLine="709"/>
        <w:jc w:val="both"/>
      </w:pPr>
      <w:r w:rsidRPr="008B33E1">
        <w:rPr>
          <w:b/>
          <w:bCs/>
          <w:i/>
          <w:iCs/>
        </w:rPr>
        <w:t xml:space="preserve">«Конь с розовой гривой». </w:t>
      </w:r>
      <w:r w:rsidRPr="008B33E1"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8B33E1">
        <w:softHyphen/>
        <w:t>пользования народной речи.</w:t>
      </w:r>
    </w:p>
    <w:p w:rsidR="008C3DB6" w:rsidRPr="008B33E1" w:rsidRDefault="008C3DB6" w:rsidP="008C3DB6">
      <w:pPr>
        <w:shd w:val="clear" w:color="auto" w:fill="FFFFFF"/>
        <w:ind w:firstLine="709"/>
        <w:jc w:val="both"/>
        <w:rPr>
          <w:i/>
        </w:rPr>
      </w:pPr>
      <w:r w:rsidRPr="008B33E1">
        <w:rPr>
          <w:i/>
        </w:rPr>
        <w:t>Теория   литературы. Речевая характеристика героя.</w:t>
      </w:r>
    </w:p>
    <w:p w:rsidR="008C3DB6" w:rsidRPr="008B33E1" w:rsidRDefault="008C3DB6" w:rsidP="008C3DB6">
      <w:pPr>
        <w:shd w:val="clear" w:color="auto" w:fill="FFFFFF"/>
        <w:ind w:right="14" w:firstLine="709"/>
        <w:jc w:val="both"/>
      </w:pPr>
      <w:r w:rsidRPr="008B33E1">
        <w:rPr>
          <w:b/>
          <w:bCs/>
          <w:spacing w:val="-4"/>
        </w:rPr>
        <w:t xml:space="preserve">Валентин Григорьевич Распутин. </w:t>
      </w:r>
      <w:r w:rsidRPr="008B33E1">
        <w:rPr>
          <w:spacing w:val="-4"/>
        </w:rPr>
        <w:t xml:space="preserve">Краткий рассказ о </w:t>
      </w:r>
      <w:r w:rsidRPr="008B33E1">
        <w:t>писателе.</w:t>
      </w:r>
    </w:p>
    <w:p w:rsidR="008C3DB6" w:rsidRPr="008B33E1" w:rsidRDefault="008C3DB6" w:rsidP="008C3DB6">
      <w:pPr>
        <w:shd w:val="clear" w:color="auto" w:fill="FFFFFF"/>
        <w:ind w:right="5" w:firstLine="709"/>
        <w:jc w:val="both"/>
      </w:pPr>
      <w:r w:rsidRPr="008B33E1">
        <w:rPr>
          <w:b/>
          <w:bCs/>
          <w:i/>
          <w:iCs/>
          <w:spacing w:val="-1"/>
        </w:rPr>
        <w:t xml:space="preserve">«Уроки </w:t>
      </w:r>
      <w:proofErr w:type="gramStart"/>
      <w:r w:rsidRPr="008B33E1">
        <w:rPr>
          <w:b/>
          <w:bCs/>
          <w:i/>
          <w:iCs/>
          <w:spacing w:val="-1"/>
        </w:rPr>
        <w:t>французского</w:t>
      </w:r>
      <w:proofErr w:type="gramEnd"/>
      <w:r w:rsidRPr="008B33E1">
        <w:rPr>
          <w:b/>
          <w:bCs/>
          <w:i/>
          <w:iCs/>
          <w:spacing w:val="-1"/>
        </w:rPr>
        <w:t xml:space="preserve">». </w:t>
      </w:r>
      <w:r w:rsidRPr="008B33E1">
        <w:rPr>
          <w:spacing w:val="-1"/>
        </w:rPr>
        <w:t xml:space="preserve">Отражение в повести трудностей </w:t>
      </w:r>
      <w:r w:rsidRPr="008B33E1">
        <w:t xml:space="preserve">военного времени. </w:t>
      </w:r>
      <w:proofErr w:type="gramStart"/>
      <w:r w:rsidRPr="008B33E1">
        <w:t>Жажда знаний, нравственная стойкость, чувство собственного достоинства, свойственные юному герою.</w:t>
      </w:r>
      <w:proofErr w:type="gramEnd"/>
      <w:r w:rsidRPr="008B33E1">
        <w:t xml:space="preserve"> Душевная щедрость учительницы, ее роль в жизни мальчика.</w:t>
      </w:r>
    </w:p>
    <w:p w:rsidR="008C3DB6" w:rsidRPr="008B33E1" w:rsidRDefault="008C3DB6" w:rsidP="008C3DB6">
      <w:pPr>
        <w:shd w:val="clear" w:color="auto" w:fill="FFFFFF"/>
        <w:ind w:right="14" w:firstLine="709"/>
        <w:jc w:val="both"/>
        <w:rPr>
          <w:i/>
        </w:rPr>
      </w:pPr>
      <w:r w:rsidRPr="008B33E1">
        <w:rPr>
          <w:i/>
        </w:rPr>
        <w:t>Теория литературы. Рассказ, сюжет (развитие поня</w:t>
      </w:r>
      <w:r w:rsidRPr="008B33E1">
        <w:rPr>
          <w:i/>
        </w:rPr>
        <w:softHyphen/>
        <w:t>тий). Герой-повествователь (развитие понятия).</w:t>
      </w:r>
    </w:p>
    <w:p w:rsidR="008C3DB6" w:rsidRPr="008B33E1" w:rsidRDefault="008C3DB6" w:rsidP="008C3DB6">
      <w:pPr>
        <w:shd w:val="clear" w:color="auto" w:fill="FFFFFF"/>
        <w:ind w:firstLine="709"/>
        <w:jc w:val="both"/>
      </w:pPr>
      <w:r w:rsidRPr="008B33E1">
        <w:rPr>
          <w:b/>
          <w:bCs/>
        </w:rPr>
        <w:t xml:space="preserve">Николай Михайлович Рубцов. </w:t>
      </w:r>
      <w:r w:rsidRPr="008B33E1">
        <w:t>Краткий рассказ о поэте.</w:t>
      </w:r>
    </w:p>
    <w:p w:rsidR="008C3DB6" w:rsidRPr="008B33E1" w:rsidRDefault="008C3DB6" w:rsidP="008C3DB6">
      <w:pPr>
        <w:shd w:val="clear" w:color="auto" w:fill="FFFFFF"/>
        <w:ind w:firstLine="709"/>
        <w:jc w:val="both"/>
      </w:pPr>
      <w:r w:rsidRPr="008B33E1">
        <w:rPr>
          <w:b/>
          <w:bCs/>
          <w:i/>
          <w:iCs/>
          <w:spacing w:val="-5"/>
        </w:rPr>
        <w:t xml:space="preserve">«Звезда полей», «Листья осенние», «В горнице». </w:t>
      </w:r>
      <w:r w:rsidRPr="008B33E1">
        <w:rPr>
          <w:spacing w:val="-5"/>
        </w:rPr>
        <w:t xml:space="preserve">Тема </w:t>
      </w:r>
      <w:r w:rsidRPr="008B33E1">
        <w:t>Родины в поэзии Рубцова. Человек и природа в «тихой» лирике Рубцова.</w:t>
      </w:r>
    </w:p>
    <w:p w:rsidR="008C3DB6" w:rsidRPr="008B33E1" w:rsidRDefault="008C3DB6" w:rsidP="008C3DB6">
      <w:pPr>
        <w:shd w:val="clear" w:color="auto" w:fill="FFFFFF"/>
        <w:ind w:firstLine="709"/>
        <w:jc w:val="both"/>
      </w:pPr>
      <w:r w:rsidRPr="008B33E1">
        <w:rPr>
          <w:b/>
          <w:bCs/>
        </w:rPr>
        <w:t xml:space="preserve">Фазиль Искандер. </w:t>
      </w:r>
      <w:r w:rsidRPr="008B33E1">
        <w:t>Краткий рассказ о писателе.</w:t>
      </w:r>
    </w:p>
    <w:p w:rsidR="008C3DB6" w:rsidRPr="008B33E1" w:rsidRDefault="008C3DB6" w:rsidP="008C3DB6">
      <w:pPr>
        <w:shd w:val="clear" w:color="auto" w:fill="FFFFFF"/>
        <w:ind w:left="10" w:right="24" w:firstLine="709"/>
        <w:jc w:val="both"/>
      </w:pPr>
      <w:r w:rsidRPr="008B33E1">
        <w:rPr>
          <w:b/>
          <w:bCs/>
          <w:i/>
          <w:iCs/>
          <w:spacing w:val="-4"/>
        </w:rPr>
        <w:t xml:space="preserve">«Тринадцатый подвиг Геракла». </w:t>
      </w:r>
      <w:r w:rsidRPr="008B33E1">
        <w:rPr>
          <w:spacing w:val="-4"/>
        </w:rPr>
        <w:t xml:space="preserve">Влияние учителя на </w:t>
      </w:r>
      <w:r w:rsidRPr="008B33E1">
        <w:t>формирование детского характера. Чувство юмора как одно из ценных качеств человека.</w:t>
      </w:r>
    </w:p>
    <w:p w:rsidR="008C3DB6" w:rsidRPr="008B33E1" w:rsidRDefault="008C3DB6" w:rsidP="008C3DB6">
      <w:pPr>
        <w:shd w:val="clear" w:color="auto" w:fill="FFFFFF"/>
        <w:ind w:right="922" w:firstLine="709"/>
        <w:jc w:val="both"/>
      </w:pPr>
      <w:r w:rsidRPr="008B33E1">
        <w:rPr>
          <w:b/>
          <w:bCs/>
        </w:rPr>
        <w:t xml:space="preserve">Родная  природа в русской поэзии </w:t>
      </w:r>
      <w:r w:rsidRPr="008B33E1">
        <w:rPr>
          <w:b/>
          <w:bCs/>
          <w:lang w:val="en-US"/>
        </w:rPr>
        <w:t>XX</w:t>
      </w:r>
      <w:r w:rsidRPr="008B33E1">
        <w:rPr>
          <w:b/>
          <w:bCs/>
        </w:rPr>
        <w:t xml:space="preserve"> века</w:t>
      </w:r>
    </w:p>
    <w:p w:rsidR="008C3DB6" w:rsidRPr="008B33E1" w:rsidRDefault="008C3DB6" w:rsidP="008C3DB6">
      <w:pPr>
        <w:shd w:val="clear" w:color="auto" w:fill="FFFFFF"/>
        <w:ind w:left="5" w:right="96" w:firstLine="709"/>
        <w:jc w:val="both"/>
      </w:pPr>
      <w:r w:rsidRPr="008B33E1">
        <w:rPr>
          <w:b/>
          <w:bCs/>
        </w:rPr>
        <w:t xml:space="preserve">А. Блок. </w:t>
      </w:r>
      <w:r w:rsidRPr="008B33E1">
        <w:rPr>
          <w:i/>
          <w:iCs/>
        </w:rPr>
        <w:t xml:space="preserve">«Летний вечер», «О, как безумно за окном...» </w:t>
      </w:r>
      <w:r w:rsidRPr="008B33E1">
        <w:rPr>
          <w:b/>
          <w:bCs/>
          <w:spacing w:val="-4"/>
        </w:rPr>
        <w:t xml:space="preserve">С. Есенин. </w:t>
      </w:r>
      <w:r w:rsidRPr="008B33E1">
        <w:rPr>
          <w:i/>
          <w:iCs/>
          <w:spacing w:val="-4"/>
        </w:rPr>
        <w:t xml:space="preserve">«Мелколесье. Степь и дали...», «Пороша»; </w:t>
      </w:r>
      <w:r w:rsidRPr="008B33E1">
        <w:rPr>
          <w:b/>
          <w:bCs/>
          <w:i/>
          <w:iCs/>
          <w:spacing w:val="-4"/>
        </w:rPr>
        <w:t xml:space="preserve">А.. </w:t>
      </w:r>
      <w:r w:rsidRPr="008B33E1">
        <w:rPr>
          <w:b/>
          <w:bCs/>
          <w:spacing w:val="-4"/>
        </w:rPr>
        <w:t>Ах</w:t>
      </w:r>
      <w:r w:rsidRPr="008B33E1">
        <w:rPr>
          <w:b/>
          <w:bCs/>
        </w:rPr>
        <w:t xml:space="preserve">матова.  </w:t>
      </w:r>
      <w:r w:rsidRPr="008B33E1">
        <w:rPr>
          <w:i/>
          <w:iCs/>
        </w:rPr>
        <w:t>«Перед весной бывают дни такие...».</w:t>
      </w:r>
    </w:p>
    <w:p w:rsidR="008C3DB6" w:rsidRPr="008B33E1" w:rsidRDefault="008C3DB6" w:rsidP="008C3DB6">
      <w:pPr>
        <w:shd w:val="clear" w:color="auto" w:fill="FFFFFF"/>
        <w:ind w:left="5" w:right="149" w:firstLine="709"/>
        <w:jc w:val="both"/>
      </w:pPr>
      <w:r w:rsidRPr="008B33E1">
        <w:t xml:space="preserve">Чувство радости и печали, любви к родной природе родине  в  стихотворных  произведениях  поэтов  </w:t>
      </w:r>
      <w:r w:rsidRPr="008B33E1">
        <w:rPr>
          <w:lang w:val="en-US"/>
        </w:rPr>
        <w:t>XX</w:t>
      </w:r>
      <w:r w:rsidRPr="008B33E1"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8C3DB6" w:rsidRPr="008B33E1" w:rsidRDefault="008C3DB6" w:rsidP="008C3DB6">
      <w:pPr>
        <w:shd w:val="clear" w:color="auto" w:fill="FFFFFF"/>
        <w:ind w:firstLine="709"/>
        <w:jc w:val="both"/>
        <w:rPr>
          <w:b/>
          <w:bCs/>
          <w:spacing w:val="-4"/>
        </w:rPr>
      </w:pPr>
      <w:r w:rsidRPr="008B33E1">
        <w:rPr>
          <w:b/>
          <w:bCs/>
          <w:spacing w:val="-4"/>
        </w:rPr>
        <w:t>ЗАРУБЕЖНАЯ ЛИТЕРАТУРА</w:t>
      </w:r>
    </w:p>
    <w:p w:rsidR="008C3DB6" w:rsidRPr="008B33E1" w:rsidRDefault="008C3DB6" w:rsidP="008C3DB6">
      <w:pPr>
        <w:shd w:val="clear" w:color="auto" w:fill="FFFFFF"/>
        <w:ind w:left="5" w:firstLine="709"/>
        <w:jc w:val="both"/>
      </w:pPr>
      <w:r w:rsidRPr="008B33E1">
        <w:rPr>
          <w:b/>
          <w:bCs/>
        </w:rPr>
        <w:t xml:space="preserve">Мифы Древней Греции.  </w:t>
      </w:r>
      <w:r w:rsidRPr="008B33E1">
        <w:rPr>
          <w:b/>
          <w:bCs/>
          <w:i/>
          <w:iCs/>
        </w:rPr>
        <w:t xml:space="preserve">Подвиги Геракла </w:t>
      </w:r>
      <w:r w:rsidRPr="008B33E1">
        <w:t>(в переложе</w:t>
      </w:r>
      <w:r w:rsidRPr="008B33E1">
        <w:softHyphen/>
        <w:t xml:space="preserve">нии Куна): </w:t>
      </w:r>
      <w:r w:rsidRPr="008B33E1">
        <w:rPr>
          <w:b/>
          <w:bCs/>
          <w:i/>
          <w:iCs/>
        </w:rPr>
        <w:t xml:space="preserve">«Скотный двор царя Авгия», «Яблоки Гесперид». </w:t>
      </w:r>
      <w:r w:rsidRPr="008B33E1">
        <w:rPr>
          <w:b/>
          <w:bCs/>
        </w:rPr>
        <w:t xml:space="preserve">Геродот. </w:t>
      </w:r>
      <w:r w:rsidRPr="008B33E1">
        <w:rPr>
          <w:b/>
          <w:bCs/>
          <w:i/>
          <w:iCs/>
        </w:rPr>
        <w:t xml:space="preserve">«Легенда об </w:t>
      </w:r>
      <w:proofErr w:type="spellStart"/>
      <w:r w:rsidRPr="008B33E1">
        <w:rPr>
          <w:b/>
          <w:bCs/>
          <w:i/>
          <w:iCs/>
        </w:rPr>
        <w:t>Арионе</w:t>
      </w:r>
      <w:proofErr w:type="spellEnd"/>
      <w:r w:rsidRPr="008B33E1">
        <w:rPr>
          <w:b/>
          <w:bCs/>
          <w:i/>
          <w:iCs/>
        </w:rPr>
        <w:t>».</w:t>
      </w:r>
    </w:p>
    <w:p w:rsidR="008C3DB6" w:rsidRPr="008B33E1" w:rsidRDefault="008C3DB6" w:rsidP="008C3DB6">
      <w:pPr>
        <w:shd w:val="clear" w:color="auto" w:fill="FFFFFF"/>
        <w:ind w:firstLine="709"/>
        <w:jc w:val="both"/>
        <w:rPr>
          <w:i/>
        </w:rPr>
      </w:pPr>
      <w:r w:rsidRPr="008B33E1">
        <w:rPr>
          <w:i/>
        </w:rPr>
        <w:t>Теория   литературы. Миф. Отличие мифа от сказки.</w:t>
      </w:r>
    </w:p>
    <w:p w:rsidR="008C3DB6" w:rsidRPr="008B33E1" w:rsidRDefault="008C3DB6" w:rsidP="008C3DB6">
      <w:pPr>
        <w:shd w:val="clear" w:color="auto" w:fill="FFFFFF"/>
        <w:ind w:firstLine="709"/>
        <w:jc w:val="both"/>
      </w:pPr>
      <w:r w:rsidRPr="008B33E1">
        <w:rPr>
          <w:b/>
          <w:bCs/>
        </w:rPr>
        <w:t xml:space="preserve">Гомер. </w:t>
      </w:r>
      <w:r w:rsidRPr="008B33E1">
        <w:t xml:space="preserve">Краткий рассказ о Гомере. </w:t>
      </w:r>
      <w:r w:rsidRPr="008B33E1">
        <w:rPr>
          <w:b/>
          <w:bCs/>
          <w:i/>
          <w:iCs/>
        </w:rPr>
        <w:t>«Одиссея», «Илиада</w:t>
      </w:r>
      <w:proofErr w:type="gramStart"/>
      <w:r w:rsidRPr="008B33E1">
        <w:rPr>
          <w:b/>
          <w:bCs/>
          <w:i/>
          <w:iCs/>
        </w:rPr>
        <w:t>»</w:t>
      </w:r>
      <w:r w:rsidRPr="008B33E1">
        <w:t>к</w:t>
      </w:r>
      <w:proofErr w:type="gramEnd"/>
      <w:r w:rsidRPr="008B33E1">
        <w:t>ак эпические поэмы. Изображение героев и героические подвиги в «Илиаде». Стихия Одиссея — борьба, преодоле</w:t>
      </w:r>
      <w:r w:rsidRPr="008B33E1">
        <w:softHyphen/>
        <w:t>ние препятствий, познание неизвестного. Храбрость, смет</w:t>
      </w:r>
      <w:r w:rsidRPr="008B33E1">
        <w:softHyphen/>
        <w:t>ливость (хитроумие) Одиссея. Одиссей — мудрый прави</w:t>
      </w:r>
      <w:r w:rsidRPr="008B33E1">
        <w:softHyphen/>
        <w:t xml:space="preserve">тель, любящий муж и отец. На острове циклопов. </w:t>
      </w:r>
      <w:proofErr w:type="spellStart"/>
      <w:r w:rsidRPr="008B33E1">
        <w:t>Полифем</w:t>
      </w:r>
      <w:proofErr w:type="spellEnd"/>
      <w:r w:rsidRPr="008B33E1">
        <w:t>. «Одиссея» — песня о героических подвигах, мужественных героях.</w:t>
      </w:r>
    </w:p>
    <w:p w:rsidR="008C3DB6" w:rsidRPr="008B33E1" w:rsidRDefault="008C3DB6" w:rsidP="008C3DB6">
      <w:pPr>
        <w:shd w:val="clear" w:color="auto" w:fill="FFFFFF"/>
        <w:ind w:left="19" w:right="5" w:firstLine="709"/>
        <w:jc w:val="both"/>
        <w:rPr>
          <w:i/>
        </w:rPr>
      </w:pPr>
      <w:r w:rsidRPr="008B33E1">
        <w:rPr>
          <w:i/>
        </w:rPr>
        <w:t>Теория литературы. Понятие о героическом эпосе (начальные    представления).</w:t>
      </w:r>
    </w:p>
    <w:p w:rsidR="008C3DB6" w:rsidRPr="008B33E1" w:rsidRDefault="008C3DB6" w:rsidP="008C3DB6">
      <w:pPr>
        <w:shd w:val="clear" w:color="auto" w:fill="FFFFFF"/>
        <w:ind w:firstLine="709"/>
        <w:jc w:val="both"/>
        <w:rPr>
          <w:b/>
          <w:bCs/>
        </w:rPr>
      </w:pPr>
    </w:p>
    <w:p w:rsidR="008C3DB6" w:rsidRPr="008B33E1" w:rsidRDefault="008C3DB6" w:rsidP="008C3DB6">
      <w:pPr>
        <w:shd w:val="clear" w:color="auto" w:fill="FFFFFF"/>
        <w:ind w:firstLine="709"/>
        <w:jc w:val="both"/>
      </w:pPr>
      <w:r w:rsidRPr="008B33E1">
        <w:rPr>
          <w:b/>
          <w:bCs/>
        </w:rPr>
        <w:lastRenderedPageBreak/>
        <w:t xml:space="preserve">Фридрих Шиллер. </w:t>
      </w:r>
      <w:r w:rsidRPr="008B33E1">
        <w:t>Рассказ о писателе.</w:t>
      </w:r>
    </w:p>
    <w:p w:rsidR="008C3DB6" w:rsidRPr="008B33E1" w:rsidRDefault="008C3DB6" w:rsidP="008C3DB6">
      <w:pPr>
        <w:shd w:val="clear" w:color="auto" w:fill="FFFFFF"/>
        <w:ind w:left="19" w:right="5" w:firstLine="709"/>
        <w:jc w:val="both"/>
      </w:pPr>
      <w:r w:rsidRPr="008B33E1">
        <w:t xml:space="preserve">Баллада </w:t>
      </w:r>
      <w:r w:rsidRPr="008B33E1">
        <w:rPr>
          <w:b/>
          <w:bCs/>
          <w:i/>
          <w:iCs/>
        </w:rPr>
        <w:t xml:space="preserve">«Перчатка». </w:t>
      </w:r>
      <w:r w:rsidRPr="008B33E1">
        <w:t>Повествование о феодальных нра</w:t>
      </w:r>
      <w:r w:rsidRPr="008B33E1">
        <w:softHyphen/>
        <w:t>вах. Любовь как благородство и своевольный, бесчеловеч</w:t>
      </w:r>
      <w:r w:rsidRPr="008B33E1">
        <w:softHyphen/>
        <w:t>ный каприз. Рыцарь — герой, отвергающий награду и защищающий личное достоинство и честь.</w:t>
      </w:r>
    </w:p>
    <w:p w:rsidR="008C3DB6" w:rsidRPr="008B33E1" w:rsidRDefault="008C3DB6" w:rsidP="008C3DB6">
      <w:pPr>
        <w:shd w:val="clear" w:color="auto" w:fill="FFFFFF"/>
        <w:ind w:firstLine="709"/>
        <w:jc w:val="both"/>
      </w:pPr>
      <w:proofErr w:type="spellStart"/>
      <w:r w:rsidRPr="008B33E1">
        <w:rPr>
          <w:b/>
          <w:bCs/>
        </w:rPr>
        <w:t>Проспер</w:t>
      </w:r>
      <w:proofErr w:type="spellEnd"/>
      <w:r w:rsidRPr="008B33E1">
        <w:rPr>
          <w:b/>
          <w:bCs/>
        </w:rPr>
        <w:t xml:space="preserve"> Мериме. </w:t>
      </w:r>
      <w:r w:rsidRPr="008B33E1">
        <w:t>Рассказ о писателе.</w:t>
      </w:r>
    </w:p>
    <w:p w:rsidR="008C3DB6" w:rsidRPr="008B33E1" w:rsidRDefault="008C3DB6" w:rsidP="008C3DB6">
      <w:pPr>
        <w:shd w:val="clear" w:color="auto" w:fill="FFFFFF"/>
        <w:ind w:left="10" w:right="5" w:firstLine="709"/>
        <w:jc w:val="both"/>
      </w:pPr>
      <w:r w:rsidRPr="008B33E1">
        <w:t xml:space="preserve">Новелла </w:t>
      </w:r>
      <w:r w:rsidRPr="008B33E1">
        <w:rPr>
          <w:b/>
          <w:bCs/>
          <w:i/>
          <w:iCs/>
        </w:rPr>
        <w:t>«</w:t>
      </w:r>
      <w:proofErr w:type="spellStart"/>
      <w:r w:rsidRPr="008B33E1">
        <w:rPr>
          <w:b/>
          <w:bCs/>
          <w:i/>
          <w:iCs/>
        </w:rPr>
        <w:t>Маттео</w:t>
      </w:r>
      <w:proofErr w:type="spellEnd"/>
      <w:r w:rsidRPr="008B33E1">
        <w:rPr>
          <w:b/>
          <w:bCs/>
          <w:i/>
          <w:iCs/>
        </w:rPr>
        <w:t xml:space="preserve"> Фальконе». </w:t>
      </w:r>
      <w:r w:rsidRPr="008B33E1">
        <w:t>Изображение дикой при</w:t>
      </w:r>
      <w:r w:rsidRPr="008B33E1"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8B33E1">
        <w:t>над</w:t>
      </w:r>
      <w:proofErr w:type="gramEnd"/>
      <w:r w:rsidRPr="008B33E1">
        <w:t xml:space="preserve"> цивилизованной с ее порочными нравами. Романтический сюжет и его реалисти</w:t>
      </w:r>
      <w:r w:rsidRPr="008B33E1">
        <w:softHyphen/>
        <w:t>ческое воплощение.</w:t>
      </w:r>
    </w:p>
    <w:p w:rsidR="008C3DB6" w:rsidRPr="008B33E1" w:rsidRDefault="008C3DB6" w:rsidP="008C3DB6">
      <w:pPr>
        <w:shd w:val="clear" w:color="auto" w:fill="FFFFFF"/>
        <w:ind w:left="14" w:firstLine="709"/>
        <w:jc w:val="both"/>
      </w:pPr>
      <w:r w:rsidRPr="008B33E1">
        <w:rPr>
          <w:b/>
          <w:bCs/>
          <w:spacing w:val="-6"/>
        </w:rPr>
        <w:t xml:space="preserve">Марк Твен. </w:t>
      </w:r>
      <w:r w:rsidRPr="008B33E1">
        <w:rPr>
          <w:b/>
          <w:bCs/>
          <w:i/>
          <w:iCs/>
          <w:spacing w:val="-6"/>
        </w:rPr>
        <w:t xml:space="preserve">«Приключения </w:t>
      </w:r>
      <w:proofErr w:type="spellStart"/>
      <w:r w:rsidRPr="008B33E1">
        <w:rPr>
          <w:b/>
          <w:bCs/>
          <w:i/>
          <w:iCs/>
          <w:spacing w:val="-6"/>
        </w:rPr>
        <w:t>Гекльберри</w:t>
      </w:r>
      <w:proofErr w:type="spellEnd"/>
      <w:r w:rsidRPr="008B33E1">
        <w:rPr>
          <w:b/>
          <w:bCs/>
          <w:i/>
          <w:iCs/>
          <w:spacing w:val="-6"/>
        </w:rPr>
        <w:t xml:space="preserve"> Финна». </w:t>
      </w:r>
      <w:r w:rsidRPr="008B33E1">
        <w:rPr>
          <w:spacing w:val="-6"/>
        </w:rPr>
        <w:t xml:space="preserve">Сходство </w:t>
      </w:r>
      <w:r w:rsidRPr="008B33E1">
        <w:t>и различие характеров Тома и Гека, их поведение в критических ситуациях. Юмор в произведении.</w:t>
      </w:r>
    </w:p>
    <w:p w:rsidR="008C3DB6" w:rsidRPr="008B33E1" w:rsidRDefault="008C3DB6" w:rsidP="008C3DB6">
      <w:pPr>
        <w:shd w:val="clear" w:color="auto" w:fill="FFFFFF"/>
        <w:ind w:firstLine="709"/>
        <w:jc w:val="both"/>
      </w:pPr>
      <w:proofErr w:type="spellStart"/>
      <w:r w:rsidRPr="008B33E1">
        <w:rPr>
          <w:b/>
          <w:bCs/>
        </w:rPr>
        <w:t>Антуан</w:t>
      </w:r>
      <w:proofErr w:type="spellEnd"/>
      <w:r w:rsidRPr="008B33E1">
        <w:rPr>
          <w:b/>
          <w:bCs/>
        </w:rPr>
        <w:t xml:space="preserve"> де Сент-Экзюпери. </w:t>
      </w:r>
      <w:r w:rsidRPr="008B33E1">
        <w:t>Рассказ о писателе.</w:t>
      </w:r>
    </w:p>
    <w:p w:rsidR="008C3DB6" w:rsidRPr="008B33E1" w:rsidRDefault="008C3DB6" w:rsidP="008C3DB6">
      <w:pPr>
        <w:shd w:val="clear" w:color="auto" w:fill="FFFFFF"/>
        <w:ind w:right="5" w:firstLine="709"/>
        <w:jc w:val="both"/>
      </w:pPr>
      <w:r w:rsidRPr="008B33E1">
        <w:rPr>
          <w:b/>
          <w:bCs/>
          <w:i/>
          <w:iCs/>
        </w:rPr>
        <w:t xml:space="preserve">«Маленький принц» </w:t>
      </w:r>
      <w:r w:rsidRPr="008B33E1">
        <w:t xml:space="preserve">как философская сказка и мудрая </w:t>
      </w:r>
      <w:r w:rsidRPr="008B33E1">
        <w:rPr>
          <w:spacing w:val="-1"/>
        </w:rPr>
        <w:t xml:space="preserve">притча. Мечта о естественном отношении к вещам и людям. </w:t>
      </w:r>
      <w:r w:rsidRPr="008B33E1">
        <w:t>Чистота восприятий мира как величайшая ценность. Утвер</w:t>
      </w:r>
      <w:r w:rsidRPr="008B33E1">
        <w:softHyphen/>
        <w:t>ждение всечеловеческих истин. (Для внеклассного чтения).</w:t>
      </w:r>
    </w:p>
    <w:p w:rsidR="008C3DB6" w:rsidRPr="008B33E1" w:rsidRDefault="008C3DB6" w:rsidP="008C3DB6">
      <w:pPr>
        <w:shd w:val="clear" w:color="auto" w:fill="FFFFFF"/>
        <w:ind w:right="10" w:firstLine="709"/>
        <w:jc w:val="both"/>
        <w:rPr>
          <w:i/>
        </w:rPr>
      </w:pPr>
      <w:r w:rsidRPr="008B33E1">
        <w:rPr>
          <w:i/>
        </w:rPr>
        <w:t>Теория литературы. Притча (начальные представ</w:t>
      </w:r>
      <w:r w:rsidRPr="008B33E1">
        <w:rPr>
          <w:i/>
        </w:rPr>
        <w:softHyphen/>
        <w:t>ления).</w:t>
      </w:r>
    </w:p>
    <w:p w:rsidR="008C3DB6" w:rsidRDefault="008C3DB6" w:rsidP="008C3DB6">
      <w:pPr>
        <w:ind w:firstLine="709"/>
        <w:jc w:val="both"/>
      </w:pPr>
    </w:p>
    <w:p w:rsidR="00FD1B26" w:rsidRDefault="00FD1B26" w:rsidP="00FD1B26">
      <w:pPr>
        <w:ind w:firstLine="709"/>
        <w:jc w:val="center"/>
        <w:rPr>
          <w:b/>
        </w:rPr>
      </w:pPr>
      <w:r w:rsidRPr="008B33E1">
        <w:rPr>
          <w:b/>
        </w:rPr>
        <w:t xml:space="preserve">Требования к уровню подготовки учащихся </w:t>
      </w:r>
    </w:p>
    <w:p w:rsidR="00FD1B26" w:rsidRDefault="00FD1B26" w:rsidP="00FD1B26">
      <w:pPr>
        <w:ind w:firstLine="709"/>
        <w:jc w:val="center"/>
        <w:rPr>
          <w:b/>
        </w:rPr>
      </w:pPr>
      <w:r w:rsidRPr="008B33E1">
        <w:rPr>
          <w:b/>
        </w:rPr>
        <w:t>за курс литературы 6 класса.</w:t>
      </w:r>
    </w:p>
    <w:p w:rsidR="00FD1B26" w:rsidRPr="008B33E1" w:rsidRDefault="00FD1B26" w:rsidP="00FD1B26">
      <w:pPr>
        <w:ind w:firstLine="709"/>
        <w:jc w:val="center"/>
        <w:rPr>
          <w:b/>
        </w:rPr>
      </w:pPr>
    </w:p>
    <w:p w:rsidR="00FD1B26" w:rsidRPr="008B33E1" w:rsidRDefault="00FD1B26" w:rsidP="00FD1B26">
      <w:pPr>
        <w:ind w:firstLine="709"/>
        <w:jc w:val="both"/>
      </w:pPr>
      <w:r w:rsidRPr="008B33E1">
        <w:t>В результате изучения литературы ученик должен знать:</w:t>
      </w:r>
    </w:p>
    <w:p w:rsidR="00FD1B26" w:rsidRPr="008B33E1" w:rsidRDefault="00FD1B26" w:rsidP="00FD1B2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</w:pPr>
      <w:r w:rsidRPr="008B33E1">
        <w:t>содержание литературных произведений, подлежащих обязательному изучению;</w:t>
      </w:r>
    </w:p>
    <w:p w:rsidR="00FD1B26" w:rsidRPr="008B33E1" w:rsidRDefault="00FD1B26" w:rsidP="00FD1B2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</w:pPr>
      <w:r w:rsidRPr="008B33E1">
        <w:t>наизусть стихотворные тексты и фрагменты прозаических текстов, подлежащих обязательному изучению (по выбору);</w:t>
      </w:r>
    </w:p>
    <w:p w:rsidR="00FD1B26" w:rsidRPr="008B33E1" w:rsidRDefault="00FD1B26" w:rsidP="00FD1B2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</w:pPr>
      <w:r w:rsidRPr="008B33E1">
        <w:t>основные факты жизненного и творческого пути писателей-классиков;</w:t>
      </w:r>
    </w:p>
    <w:p w:rsidR="00FD1B26" w:rsidRPr="008B33E1" w:rsidRDefault="00FD1B26" w:rsidP="00FD1B2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</w:pPr>
      <w:r w:rsidRPr="008B33E1">
        <w:t>основные теоретико-литературные понятия;</w:t>
      </w:r>
    </w:p>
    <w:p w:rsidR="00FD1B26" w:rsidRPr="008B33E1" w:rsidRDefault="00FD1B26" w:rsidP="00FD1B26">
      <w:pPr>
        <w:tabs>
          <w:tab w:val="num" w:pos="0"/>
        </w:tabs>
        <w:ind w:firstLine="709"/>
        <w:jc w:val="both"/>
      </w:pPr>
      <w:r w:rsidRPr="008B33E1">
        <w:t>уметь:</w:t>
      </w:r>
    </w:p>
    <w:p w:rsidR="00FD1B26" w:rsidRPr="008B33E1" w:rsidRDefault="00FD1B26" w:rsidP="00FD1B2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</w:pPr>
      <w:r w:rsidRPr="008B33E1">
        <w:t xml:space="preserve">работать с книгой </w:t>
      </w:r>
    </w:p>
    <w:p w:rsidR="00FD1B26" w:rsidRPr="008B33E1" w:rsidRDefault="00FD1B26" w:rsidP="00FD1B2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</w:pPr>
      <w:r w:rsidRPr="008B33E1">
        <w:t>определять принадлежность художественного произведения к одному из литературных родов и жанров;</w:t>
      </w:r>
    </w:p>
    <w:p w:rsidR="00FD1B26" w:rsidRPr="008B33E1" w:rsidRDefault="00FD1B26" w:rsidP="00FD1B2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</w:pPr>
      <w:r w:rsidRPr="008B33E1">
        <w:t xml:space="preserve">выявлять авторскую позицию; </w:t>
      </w:r>
    </w:p>
    <w:p w:rsidR="00FD1B26" w:rsidRPr="008B33E1" w:rsidRDefault="00FD1B26" w:rsidP="00FD1B2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</w:pPr>
      <w:r w:rsidRPr="008B33E1">
        <w:t xml:space="preserve">выражать свое отношение к </w:t>
      </w:r>
      <w:proofErr w:type="gramStart"/>
      <w:r w:rsidRPr="008B33E1">
        <w:t>прочитанному</w:t>
      </w:r>
      <w:proofErr w:type="gramEnd"/>
      <w:r w:rsidRPr="008B33E1">
        <w:t>;</w:t>
      </w:r>
    </w:p>
    <w:p w:rsidR="00FD1B26" w:rsidRPr="008B33E1" w:rsidRDefault="00FD1B26" w:rsidP="00FD1B2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</w:pPr>
      <w:r w:rsidRPr="008B33E1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FD1B26" w:rsidRPr="008B33E1" w:rsidRDefault="00FD1B26" w:rsidP="00FD1B2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</w:pPr>
      <w:r w:rsidRPr="008B33E1">
        <w:t>владеть различными видами пересказа;</w:t>
      </w:r>
    </w:p>
    <w:p w:rsidR="00FD1B26" w:rsidRPr="008B33E1" w:rsidRDefault="00FD1B26" w:rsidP="00FD1B2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</w:pPr>
      <w:r w:rsidRPr="008B33E1">
        <w:t>строить устные и письменные высказывания в связи с изученным произведением;</w:t>
      </w:r>
    </w:p>
    <w:p w:rsidR="00FD1B26" w:rsidRPr="008B33E1" w:rsidRDefault="00FD1B26" w:rsidP="00FD1B26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</w:pPr>
      <w:r w:rsidRPr="008B33E1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FD1B26" w:rsidRPr="008B33E1" w:rsidRDefault="00FD1B26" w:rsidP="00FD1B26">
      <w:pPr>
        <w:ind w:firstLine="709"/>
        <w:jc w:val="both"/>
      </w:pPr>
    </w:p>
    <w:p w:rsidR="00FD1B26" w:rsidRDefault="00FD1B26" w:rsidP="00FD1B26">
      <w:pPr>
        <w:ind w:firstLine="709"/>
        <w:jc w:val="center"/>
        <w:rPr>
          <w:b/>
        </w:rPr>
      </w:pPr>
    </w:p>
    <w:p w:rsidR="00FD1B26" w:rsidRPr="008B33E1" w:rsidRDefault="00FD1B26" w:rsidP="008C3DB6">
      <w:pPr>
        <w:ind w:firstLine="709"/>
        <w:jc w:val="both"/>
      </w:pPr>
    </w:p>
    <w:p w:rsidR="00FD1B26" w:rsidRDefault="00FD1B26" w:rsidP="008C3DB6">
      <w:pPr>
        <w:ind w:firstLine="709"/>
        <w:jc w:val="center"/>
        <w:rPr>
          <w:b/>
        </w:rPr>
      </w:pPr>
    </w:p>
    <w:p w:rsidR="00FD1B26" w:rsidRDefault="00FD1B26" w:rsidP="008C3DB6">
      <w:pPr>
        <w:ind w:firstLine="709"/>
        <w:jc w:val="center"/>
        <w:rPr>
          <w:b/>
        </w:rPr>
      </w:pPr>
    </w:p>
    <w:p w:rsidR="00FD1B26" w:rsidRDefault="00FD1B26" w:rsidP="008C3DB6">
      <w:pPr>
        <w:ind w:firstLine="709"/>
        <w:jc w:val="center"/>
        <w:rPr>
          <w:b/>
        </w:rPr>
      </w:pPr>
    </w:p>
    <w:p w:rsidR="00FD1B26" w:rsidRDefault="00FD1B26" w:rsidP="008C3DB6">
      <w:pPr>
        <w:ind w:firstLine="709"/>
        <w:jc w:val="center"/>
        <w:rPr>
          <w:b/>
        </w:rPr>
      </w:pPr>
    </w:p>
    <w:p w:rsidR="00FD1B26" w:rsidRDefault="00FD1B26" w:rsidP="008C3DB6">
      <w:pPr>
        <w:ind w:firstLine="709"/>
        <w:jc w:val="center"/>
        <w:rPr>
          <w:b/>
        </w:rPr>
      </w:pPr>
    </w:p>
    <w:p w:rsidR="00FD1B26" w:rsidRDefault="00FD1B26" w:rsidP="008C3DB6">
      <w:pPr>
        <w:ind w:firstLine="709"/>
        <w:jc w:val="center"/>
        <w:rPr>
          <w:b/>
        </w:rPr>
      </w:pPr>
    </w:p>
    <w:p w:rsidR="00FD1B26" w:rsidRDefault="00FD1B26" w:rsidP="008C3DB6">
      <w:pPr>
        <w:ind w:firstLine="709"/>
        <w:jc w:val="center"/>
        <w:rPr>
          <w:b/>
        </w:rPr>
      </w:pPr>
    </w:p>
    <w:p w:rsidR="00FD1B26" w:rsidRDefault="00FD1B26" w:rsidP="008C3DB6">
      <w:pPr>
        <w:ind w:firstLine="709"/>
        <w:jc w:val="center"/>
        <w:rPr>
          <w:b/>
        </w:rPr>
      </w:pPr>
    </w:p>
    <w:p w:rsidR="00FD1B26" w:rsidRDefault="00FD1B26" w:rsidP="00FD1B26">
      <w:pPr>
        <w:widowControl/>
        <w:suppressAutoHyphens w:val="0"/>
        <w:autoSpaceDE w:val="0"/>
        <w:autoSpaceDN w:val="0"/>
        <w:adjustRightInd w:val="0"/>
        <w:rPr>
          <w:b/>
        </w:rPr>
      </w:pPr>
    </w:p>
    <w:p w:rsidR="00FD1B26" w:rsidRDefault="00FD1B26" w:rsidP="00FD1B26">
      <w:pPr>
        <w:widowControl/>
        <w:suppressAutoHyphens w:val="0"/>
        <w:autoSpaceDE w:val="0"/>
        <w:autoSpaceDN w:val="0"/>
        <w:adjustRightInd w:val="0"/>
        <w:rPr>
          <w:b/>
        </w:rPr>
      </w:pPr>
    </w:p>
    <w:p w:rsidR="00FD1B26" w:rsidRPr="00FD1B26" w:rsidRDefault="00FD1B26" w:rsidP="00FD1B2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FD1B26">
        <w:rPr>
          <w:rFonts w:eastAsia="Times New Roman" w:cs="Times New Roman"/>
          <w:b/>
          <w:bCs/>
          <w:kern w:val="32"/>
          <w:lang w:eastAsia="ru-RU" w:bidi="ar-SA"/>
        </w:rPr>
        <w:lastRenderedPageBreak/>
        <w:t>СТРУКТУРА КУРСА ПО ПРЕДМЕТУ</w:t>
      </w: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b/>
          <w:bCs/>
          <w:kern w:val="0"/>
          <w:lang w:eastAsia="ru-RU" w:bidi="ar-SA"/>
        </w:rPr>
      </w:pPr>
    </w:p>
    <w:p w:rsidR="00FD1B26" w:rsidRPr="008B33E1" w:rsidRDefault="00FD1B26" w:rsidP="00FD1B26">
      <w:pPr>
        <w:ind w:firstLine="709"/>
        <w:jc w:val="center"/>
        <w:rPr>
          <w:b/>
        </w:rPr>
      </w:pPr>
      <w:r w:rsidRPr="008B33E1">
        <w:rPr>
          <w:b/>
        </w:rPr>
        <w:t>Учебно-тематический план.</w:t>
      </w:r>
    </w:p>
    <w:p w:rsidR="00FD1B26" w:rsidRPr="008B33E1" w:rsidRDefault="00FD1B26" w:rsidP="00FD1B26">
      <w:pPr>
        <w:ind w:firstLine="709"/>
        <w:jc w:val="both"/>
        <w:rPr>
          <w:b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FD1B26" w:rsidRPr="008B33E1" w:rsidTr="0052429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6" w:rsidRPr="008B33E1" w:rsidRDefault="00FD1B26" w:rsidP="00524292">
            <w:pPr>
              <w:ind w:firstLine="709"/>
              <w:jc w:val="both"/>
              <w:rPr>
                <w:b/>
                <w:kern w:val="2"/>
              </w:rPr>
            </w:pPr>
            <w:r w:rsidRPr="008B33E1">
              <w:rPr>
                <w:b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6" w:rsidRPr="008B33E1" w:rsidRDefault="00FD1B26" w:rsidP="00524292">
            <w:pPr>
              <w:ind w:firstLine="243"/>
              <w:jc w:val="center"/>
              <w:rPr>
                <w:b/>
                <w:kern w:val="2"/>
              </w:rPr>
            </w:pPr>
            <w:r w:rsidRPr="008B33E1">
              <w:rPr>
                <w:b/>
              </w:rPr>
              <w:t>Кол-во часов</w:t>
            </w:r>
          </w:p>
        </w:tc>
      </w:tr>
      <w:tr w:rsidR="00FD1B26" w:rsidRPr="008B33E1" w:rsidTr="0052429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6" w:rsidRPr="008B33E1" w:rsidRDefault="00FD1B26" w:rsidP="00524292">
            <w:pPr>
              <w:ind w:firstLine="709"/>
              <w:jc w:val="both"/>
              <w:rPr>
                <w:kern w:val="2"/>
              </w:rPr>
            </w:pPr>
            <w:r w:rsidRPr="008B33E1"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6" w:rsidRPr="008B33E1" w:rsidRDefault="00FD1B26" w:rsidP="00524292">
            <w:pPr>
              <w:ind w:firstLine="243"/>
              <w:jc w:val="center"/>
              <w:rPr>
                <w:kern w:val="2"/>
              </w:rPr>
            </w:pPr>
            <w:r w:rsidRPr="008B33E1">
              <w:t>1</w:t>
            </w:r>
          </w:p>
        </w:tc>
      </w:tr>
      <w:tr w:rsidR="00FD1B26" w:rsidRPr="008B33E1" w:rsidTr="0052429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6" w:rsidRPr="008B33E1" w:rsidRDefault="00FD1B26" w:rsidP="00524292">
            <w:pPr>
              <w:ind w:firstLine="709"/>
              <w:jc w:val="both"/>
              <w:rPr>
                <w:kern w:val="2"/>
              </w:rPr>
            </w:pPr>
            <w:r w:rsidRPr="008B33E1"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6" w:rsidRPr="008B33E1" w:rsidRDefault="00FD1B26" w:rsidP="00524292">
            <w:pPr>
              <w:ind w:firstLine="243"/>
              <w:jc w:val="center"/>
              <w:rPr>
                <w:kern w:val="2"/>
              </w:rPr>
            </w:pPr>
            <w:r w:rsidRPr="008B33E1">
              <w:t>3</w:t>
            </w:r>
          </w:p>
        </w:tc>
      </w:tr>
      <w:tr w:rsidR="00FD1B26" w:rsidRPr="008B33E1" w:rsidTr="0052429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6" w:rsidRPr="008B33E1" w:rsidRDefault="00FD1B26" w:rsidP="00524292">
            <w:pPr>
              <w:ind w:firstLine="709"/>
              <w:jc w:val="both"/>
              <w:rPr>
                <w:kern w:val="2"/>
              </w:rPr>
            </w:pPr>
            <w:r w:rsidRPr="008B33E1"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6" w:rsidRPr="008B33E1" w:rsidRDefault="00FD1B26" w:rsidP="00524292">
            <w:pPr>
              <w:ind w:firstLine="243"/>
              <w:jc w:val="center"/>
              <w:rPr>
                <w:kern w:val="2"/>
              </w:rPr>
            </w:pPr>
            <w:r w:rsidRPr="008B33E1">
              <w:t>1</w:t>
            </w:r>
          </w:p>
        </w:tc>
      </w:tr>
      <w:tr w:rsidR="00FD1B26" w:rsidRPr="008B33E1" w:rsidTr="0052429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6" w:rsidRPr="008B33E1" w:rsidRDefault="00FD1B26" w:rsidP="00524292">
            <w:pPr>
              <w:ind w:firstLine="709"/>
              <w:jc w:val="both"/>
              <w:rPr>
                <w:kern w:val="2"/>
              </w:rPr>
            </w:pPr>
            <w:r w:rsidRPr="008B33E1">
              <w:t>Из русской литературы 18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6" w:rsidRPr="008B33E1" w:rsidRDefault="00FD1B26" w:rsidP="00524292">
            <w:pPr>
              <w:ind w:firstLine="243"/>
              <w:jc w:val="center"/>
              <w:rPr>
                <w:kern w:val="2"/>
              </w:rPr>
            </w:pPr>
            <w:r w:rsidRPr="008B33E1">
              <w:t>4</w:t>
            </w:r>
          </w:p>
        </w:tc>
      </w:tr>
      <w:tr w:rsidR="00FD1B26" w:rsidRPr="008B33E1" w:rsidTr="0052429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6" w:rsidRPr="008B33E1" w:rsidRDefault="00FD1B26" w:rsidP="00524292">
            <w:pPr>
              <w:ind w:firstLine="709"/>
              <w:jc w:val="both"/>
              <w:rPr>
                <w:kern w:val="2"/>
              </w:rPr>
            </w:pPr>
            <w:r w:rsidRPr="008B33E1">
              <w:t xml:space="preserve">Из русской литературы </w:t>
            </w:r>
            <w:r w:rsidRPr="008B33E1">
              <w:rPr>
                <w:lang w:val="en-US"/>
              </w:rPr>
              <w:t>XIX</w:t>
            </w:r>
            <w:r w:rsidRPr="008B33E1"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6" w:rsidRPr="008B33E1" w:rsidRDefault="00FD1B26" w:rsidP="00524292">
            <w:pPr>
              <w:ind w:firstLine="243"/>
              <w:jc w:val="center"/>
              <w:rPr>
                <w:kern w:val="2"/>
              </w:rPr>
            </w:pPr>
            <w:r w:rsidRPr="008B33E1">
              <w:t>29</w:t>
            </w:r>
          </w:p>
        </w:tc>
      </w:tr>
      <w:tr w:rsidR="00FD1B26" w:rsidRPr="008B33E1" w:rsidTr="0052429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6" w:rsidRPr="008B33E1" w:rsidRDefault="00FD1B26" w:rsidP="00524292">
            <w:pPr>
              <w:ind w:firstLine="709"/>
              <w:jc w:val="both"/>
              <w:rPr>
                <w:kern w:val="2"/>
              </w:rPr>
            </w:pPr>
            <w:r w:rsidRPr="008B33E1">
              <w:t xml:space="preserve">Из русской литературы </w:t>
            </w:r>
            <w:r w:rsidRPr="008B33E1">
              <w:rPr>
                <w:lang w:val="en-US"/>
              </w:rPr>
              <w:t>XX</w:t>
            </w:r>
            <w:r w:rsidRPr="008B33E1"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6" w:rsidRPr="008B33E1" w:rsidRDefault="00FD1B26" w:rsidP="00524292">
            <w:pPr>
              <w:ind w:firstLine="243"/>
              <w:jc w:val="center"/>
              <w:rPr>
                <w:kern w:val="2"/>
              </w:rPr>
            </w:pPr>
            <w:r w:rsidRPr="008B33E1">
              <w:t>21</w:t>
            </w:r>
          </w:p>
        </w:tc>
      </w:tr>
      <w:tr w:rsidR="00FD1B26" w:rsidRPr="008B33E1" w:rsidTr="0052429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6" w:rsidRPr="008B33E1" w:rsidRDefault="00FD1B26" w:rsidP="00524292">
            <w:pPr>
              <w:ind w:firstLine="709"/>
              <w:jc w:val="both"/>
              <w:rPr>
                <w:kern w:val="2"/>
              </w:rPr>
            </w:pPr>
            <w:r w:rsidRPr="008B33E1"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6" w:rsidRPr="008B33E1" w:rsidRDefault="00FD1B26" w:rsidP="00524292">
            <w:pPr>
              <w:ind w:firstLine="243"/>
              <w:jc w:val="center"/>
              <w:rPr>
                <w:kern w:val="2"/>
              </w:rPr>
            </w:pPr>
            <w:r w:rsidRPr="008B33E1">
              <w:t>11</w:t>
            </w:r>
          </w:p>
        </w:tc>
      </w:tr>
      <w:tr w:rsidR="00FD1B26" w:rsidRPr="008B33E1" w:rsidTr="0052429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6" w:rsidRPr="008B33E1" w:rsidRDefault="00FD1B26" w:rsidP="00524292">
            <w:pPr>
              <w:ind w:firstLine="709"/>
              <w:jc w:val="both"/>
              <w:rPr>
                <w:kern w:val="2"/>
              </w:rPr>
            </w:pPr>
            <w:r w:rsidRPr="008B33E1"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6" w:rsidRPr="008B33E1" w:rsidRDefault="00FD1B26" w:rsidP="00524292">
            <w:pPr>
              <w:ind w:firstLine="243"/>
              <w:jc w:val="center"/>
              <w:rPr>
                <w:kern w:val="2"/>
              </w:rPr>
            </w:pPr>
            <w:r w:rsidRPr="008B33E1">
              <w:t>70</w:t>
            </w:r>
          </w:p>
        </w:tc>
      </w:tr>
    </w:tbl>
    <w:p w:rsidR="00FD1B26" w:rsidRDefault="00FD1B26" w:rsidP="00FD1B26">
      <w:pPr>
        <w:jc w:val="center"/>
        <w:rPr>
          <w:b/>
        </w:rPr>
      </w:pPr>
    </w:p>
    <w:p w:rsidR="008C3DB6" w:rsidRDefault="008C3DB6" w:rsidP="00FD1B26">
      <w:pPr>
        <w:jc w:val="center"/>
        <w:rPr>
          <w:b/>
        </w:rPr>
      </w:pPr>
      <w:r w:rsidRPr="008B33E1">
        <w:rPr>
          <w:b/>
        </w:rPr>
        <w:t>Практическая часть</w:t>
      </w:r>
    </w:p>
    <w:p w:rsidR="008C3DB6" w:rsidRPr="008B33E1" w:rsidRDefault="008C3DB6" w:rsidP="008C3DB6">
      <w:pPr>
        <w:ind w:firstLine="709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01"/>
        <w:gridCol w:w="7195"/>
      </w:tblGrid>
      <w:tr w:rsidR="008C3DB6" w:rsidRPr="008B33E1" w:rsidTr="00FD1B26">
        <w:tc>
          <w:tcPr>
            <w:tcW w:w="709" w:type="dxa"/>
          </w:tcPr>
          <w:p w:rsidR="008C3DB6" w:rsidRPr="008B33E1" w:rsidRDefault="008C3DB6" w:rsidP="00524292">
            <w:pPr>
              <w:ind w:firstLine="142"/>
              <w:jc w:val="center"/>
              <w:rPr>
                <w:rFonts w:cs="Times New Roman"/>
                <w:b/>
              </w:rPr>
            </w:pPr>
            <w:r w:rsidRPr="008B33E1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8B33E1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8B33E1">
              <w:rPr>
                <w:rFonts w:cs="Times New Roman"/>
                <w:b/>
              </w:rPr>
              <w:t>/</w:t>
            </w:r>
            <w:proofErr w:type="spellStart"/>
            <w:r w:rsidRPr="008B33E1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8C3DB6" w:rsidRPr="008B33E1" w:rsidRDefault="008C3DB6" w:rsidP="00524292">
            <w:pPr>
              <w:ind w:firstLine="142"/>
              <w:jc w:val="center"/>
              <w:rPr>
                <w:rFonts w:cs="Times New Roman"/>
                <w:b/>
              </w:rPr>
            </w:pPr>
            <w:r w:rsidRPr="008B33E1">
              <w:rPr>
                <w:rFonts w:cs="Times New Roman"/>
                <w:b/>
              </w:rPr>
              <w:t>Дата</w:t>
            </w:r>
          </w:p>
        </w:tc>
        <w:tc>
          <w:tcPr>
            <w:tcW w:w="7195" w:type="dxa"/>
            <w:vAlign w:val="center"/>
          </w:tcPr>
          <w:p w:rsidR="008C3DB6" w:rsidRPr="008B33E1" w:rsidRDefault="008C3DB6" w:rsidP="00524292">
            <w:pPr>
              <w:ind w:firstLine="108"/>
              <w:jc w:val="center"/>
              <w:rPr>
                <w:rFonts w:cs="Times New Roman"/>
                <w:b/>
              </w:rPr>
            </w:pPr>
            <w:r w:rsidRPr="008B33E1">
              <w:rPr>
                <w:rFonts w:cs="Times New Roman"/>
                <w:b/>
              </w:rPr>
              <w:t>Практическое занятие</w:t>
            </w:r>
          </w:p>
        </w:tc>
      </w:tr>
      <w:tr w:rsidR="008C3DB6" w:rsidRPr="008B33E1" w:rsidTr="00FD1B26">
        <w:tc>
          <w:tcPr>
            <w:tcW w:w="709" w:type="dxa"/>
          </w:tcPr>
          <w:p w:rsidR="008C3DB6" w:rsidRPr="008B33E1" w:rsidRDefault="008C3DB6" w:rsidP="008C3DB6">
            <w:pPr>
              <w:numPr>
                <w:ilvl w:val="0"/>
                <w:numId w:val="4"/>
              </w:numPr>
              <w:ind w:left="357" w:hanging="35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C3DB6" w:rsidRPr="008B33E1" w:rsidRDefault="00F35A21" w:rsidP="00F35A2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26.10.2015</w:t>
            </w:r>
          </w:p>
        </w:tc>
        <w:tc>
          <w:tcPr>
            <w:tcW w:w="7195" w:type="dxa"/>
            <w:vAlign w:val="center"/>
          </w:tcPr>
          <w:p w:rsidR="008C3DB6" w:rsidRPr="008B33E1" w:rsidRDefault="008C3DB6" w:rsidP="005242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3E1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8B33E1">
              <w:rPr>
                <w:rFonts w:ascii="Times New Roman" w:hAnsi="Times New Roman"/>
                <w:sz w:val="24"/>
                <w:szCs w:val="24"/>
              </w:rPr>
              <w:t>. Подготовка к домашнему сочинению по роману А.С.Пушкина «Дубровский»</w:t>
            </w:r>
          </w:p>
        </w:tc>
      </w:tr>
      <w:tr w:rsidR="008C3DB6" w:rsidRPr="008B33E1" w:rsidTr="00FD1B26">
        <w:tc>
          <w:tcPr>
            <w:tcW w:w="709" w:type="dxa"/>
          </w:tcPr>
          <w:p w:rsidR="008C3DB6" w:rsidRPr="008B33E1" w:rsidRDefault="008C3DB6" w:rsidP="008C3DB6">
            <w:pPr>
              <w:numPr>
                <w:ilvl w:val="0"/>
                <w:numId w:val="4"/>
              </w:numPr>
              <w:ind w:left="357" w:hanging="35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8C3DB6" w:rsidRPr="008B33E1" w:rsidRDefault="00F35A21" w:rsidP="00F35A2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30.10.2015</w:t>
            </w:r>
          </w:p>
        </w:tc>
        <w:tc>
          <w:tcPr>
            <w:tcW w:w="7195" w:type="dxa"/>
            <w:vAlign w:val="center"/>
          </w:tcPr>
          <w:p w:rsidR="008C3DB6" w:rsidRPr="008B33E1" w:rsidRDefault="008C3DB6" w:rsidP="005242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3E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 w:rsidRPr="008B33E1">
              <w:rPr>
                <w:rFonts w:ascii="Times New Roman" w:hAnsi="Times New Roman"/>
                <w:sz w:val="24"/>
                <w:szCs w:val="24"/>
              </w:rPr>
              <w:t xml:space="preserve"> по теме «Творчество А.С.Пушкина»</w:t>
            </w:r>
          </w:p>
        </w:tc>
      </w:tr>
      <w:tr w:rsidR="008C3DB6" w:rsidRPr="008B33E1" w:rsidTr="00FD1B26">
        <w:trPr>
          <w:trHeight w:val="278"/>
        </w:trPr>
        <w:tc>
          <w:tcPr>
            <w:tcW w:w="709" w:type="dxa"/>
          </w:tcPr>
          <w:p w:rsidR="008C3DB6" w:rsidRPr="008B33E1" w:rsidRDefault="008C3DB6" w:rsidP="008C3D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8C3DB6" w:rsidRPr="008B33E1" w:rsidRDefault="00F35A21" w:rsidP="00F35A2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25.12.2015</w:t>
            </w:r>
          </w:p>
        </w:tc>
        <w:tc>
          <w:tcPr>
            <w:tcW w:w="7195" w:type="dxa"/>
            <w:vAlign w:val="center"/>
          </w:tcPr>
          <w:p w:rsidR="008C3DB6" w:rsidRPr="008B33E1" w:rsidRDefault="008C3DB6" w:rsidP="0052429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3E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Контрольная работа №2</w:t>
            </w:r>
            <w:r w:rsidRPr="008B33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творчеству М.Ю.Лермонтова, Ф.И.Тютчева, А.А.Фета, И.С.Тургенева, Н.А.Некрасова.</w:t>
            </w:r>
          </w:p>
        </w:tc>
      </w:tr>
      <w:tr w:rsidR="008C3DB6" w:rsidRPr="008B33E1" w:rsidTr="00FD1B26">
        <w:trPr>
          <w:trHeight w:val="277"/>
        </w:trPr>
        <w:tc>
          <w:tcPr>
            <w:tcW w:w="709" w:type="dxa"/>
          </w:tcPr>
          <w:p w:rsidR="008C3DB6" w:rsidRPr="008B33E1" w:rsidRDefault="008C3DB6" w:rsidP="008C3D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8C3DB6" w:rsidRPr="008B33E1" w:rsidRDefault="00F35A21" w:rsidP="00F35A2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22.01.2016</w:t>
            </w:r>
          </w:p>
        </w:tc>
        <w:tc>
          <w:tcPr>
            <w:tcW w:w="7195" w:type="dxa"/>
            <w:vAlign w:val="center"/>
          </w:tcPr>
          <w:p w:rsidR="008C3DB6" w:rsidRPr="008B33E1" w:rsidRDefault="008C3DB6" w:rsidP="0052429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3E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Контрольная </w:t>
            </w:r>
            <w:r w:rsidRPr="008B33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</w:t>
            </w:r>
            <w:r w:rsidRPr="008B33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softHyphen/>
            </w:r>
            <w:r w:rsidRPr="008B33E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бота №3</w:t>
            </w:r>
            <w:r w:rsidRPr="008B33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сказу Н.С. Лескова «Левша».</w:t>
            </w:r>
          </w:p>
        </w:tc>
      </w:tr>
      <w:tr w:rsidR="008C3DB6" w:rsidRPr="008B33E1" w:rsidTr="00FD1B26">
        <w:tc>
          <w:tcPr>
            <w:tcW w:w="709" w:type="dxa"/>
          </w:tcPr>
          <w:p w:rsidR="008C3DB6" w:rsidRPr="008B33E1" w:rsidRDefault="008C3DB6" w:rsidP="008C3D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C3DB6" w:rsidRPr="008B33E1" w:rsidRDefault="00F35A21" w:rsidP="00F35A21">
            <w:pPr>
              <w:autoSpaceDE w:val="0"/>
              <w:autoSpaceDN w:val="0"/>
              <w:adjustRightInd w:val="0"/>
              <w:ind w:firstLine="1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26.02.2016</w:t>
            </w:r>
          </w:p>
        </w:tc>
        <w:tc>
          <w:tcPr>
            <w:tcW w:w="7195" w:type="dxa"/>
          </w:tcPr>
          <w:p w:rsidR="008C3DB6" w:rsidRPr="008B33E1" w:rsidRDefault="008C3DB6" w:rsidP="00FD1B26">
            <w:pPr>
              <w:rPr>
                <w:rFonts w:cs="Times New Roman"/>
                <w:b/>
                <w:i/>
              </w:rPr>
            </w:pPr>
            <w:r w:rsidRPr="008B33E1">
              <w:rPr>
                <w:rFonts w:cs="Times New Roman"/>
                <w:b/>
                <w:bCs/>
              </w:rPr>
              <w:t>Р. Р.</w:t>
            </w:r>
            <w:r w:rsidRPr="008B33E1">
              <w:rPr>
                <w:rFonts w:cs="Times New Roman"/>
              </w:rPr>
              <w:t xml:space="preserve">Сочинение - сравнительная характеристика Насти и </w:t>
            </w:r>
            <w:proofErr w:type="spellStart"/>
            <w:r w:rsidRPr="008B33E1">
              <w:rPr>
                <w:rFonts w:cs="Times New Roman"/>
              </w:rPr>
              <w:t>Митраши</w:t>
            </w:r>
            <w:proofErr w:type="spellEnd"/>
            <w:r w:rsidRPr="008B33E1">
              <w:rPr>
                <w:rFonts w:cs="Times New Roman"/>
              </w:rPr>
              <w:t>.</w:t>
            </w:r>
          </w:p>
        </w:tc>
      </w:tr>
      <w:tr w:rsidR="008C3DB6" w:rsidRPr="008B33E1" w:rsidTr="00FD1B26">
        <w:tc>
          <w:tcPr>
            <w:tcW w:w="709" w:type="dxa"/>
          </w:tcPr>
          <w:p w:rsidR="008C3DB6" w:rsidRPr="008B33E1" w:rsidRDefault="008C3DB6" w:rsidP="008C3D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C3DB6" w:rsidRPr="008B33E1" w:rsidRDefault="00F35A21" w:rsidP="00F35A21">
            <w:pPr>
              <w:autoSpaceDE w:val="0"/>
              <w:autoSpaceDN w:val="0"/>
              <w:adjustRightInd w:val="0"/>
              <w:ind w:firstLine="1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01.04.2016</w:t>
            </w:r>
          </w:p>
        </w:tc>
        <w:tc>
          <w:tcPr>
            <w:tcW w:w="7195" w:type="dxa"/>
          </w:tcPr>
          <w:p w:rsidR="008C3DB6" w:rsidRPr="008B33E1" w:rsidRDefault="008C3DB6" w:rsidP="00FD1B26">
            <w:pPr>
              <w:rPr>
                <w:rFonts w:cs="Times New Roman"/>
                <w:b/>
                <w:i/>
              </w:rPr>
            </w:pPr>
            <w:proofErr w:type="gramStart"/>
            <w:r w:rsidRPr="008B33E1">
              <w:rPr>
                <w:rFonts w:cs="Times New Roman"/>
                <w:b/>
                <w:bCs/>
              </w:rPr>
              <w:t>Р</w:t>
            </w:r>
            <w:proofErr w:type="gramEnd"/>
            <w:r w:rsidRPr="008B33E1">
              <w:rPr>
                <w:rFonts w:cs="Times New Roman"/>
                <w:b/>
                <w:bCs/>
              </w:rPr>
              <w:t>/р</w:t>
            </w:r>
            <w:r w:rsidRPr="008B33E1">
              <w:rPr>
                <w:rFonts w:cs="Times New Roman"/>
                <w:bCs/>
              </w:rPr>
              <w:t>. Сочинение по произведениям В.П.Астафьева и В.Г.Распутина.</w:t>
            </w:r>
          </w:p>
        </w:tc>
      </w:tr>
      <w:tr w:rsidR="008C3DB6" w:rsidRPr="008B33E1" w:rsidTr="00FD1B26">
        <w:tc>
          <w:tcPr>
            <w:tcW w:w="709" w:type="dxa"/>
          </w:tcPr>
          <w:p w:rsidR="008C3DB6" w:rsidRPr="008B33E1" w:rsidRDefault="008C3DB6" w:rsidP="008C3D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C3DB6" w:rsidRPr="008B33E1" w:rsidRDefault="00F35A21" w:rsidP="00F35A21">
            <w:pPr>
              <w:autoSpaceDE w:val="0"/>
              <w:autoSpaceDN w:val="0"/>
              <w:adjustRightInd w:val="0"/>
              <w:ind w:firstLine="142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27.05.2016</w:t>
            </w:r>
          </w:p>
        </w:tc>
        <w:tc>
          <w:tcPr>
            <w:tcW w:w="7195" w:type="dxa"/>
          </w:tcPr>
          <w:p w:rsidR="008C3DB6" w:rsidRPr="008B33E1" w:rsidRDefault="008C3DB6" w:rsidP="00FD1B26">
            <w:pPr>
              <w:rPr>
                <w:rFonts w:cs="Times New Roman"/>
                <w:b/>
                <w:bCs/>
              </w:rPr>
            </w:pPr>
            <w:r w:rsidRPr="008B33E1">
              <w:rPr>
                <w:rFonts w:cs="Times New Roman"/>
                <w:b/>
                <w:spacing w:val="-5"/>
              </w:rPr>
              <w:t>Итоговая контрольная работа №4</w:t>
            </w:r>
          </w:p>
        </w:tc>
      </w:tr>
    </w:tbl>
    <w:p w:rsidR="00FD1B26" w:rsidRDefault="00FD1B26" w:rsidP="00FD1B26">
      <w:pPr>
        <w:rPr>
          <w:b/>
        </w:rPr>
      </w:pPr>
    </w:p>
    <w:p w:rsidR="00FD1B26" w:rsidRDefault="00FD1B26" w:rsidP="00FD1B26">
      <w:pPr>
        <w:jc w:val="center"/>
        <w:rPr>
          <w:b/>
        </w:rPr>
      </w:pPr>
      <w:r w:rsidRPr="008B33E1">
        <w:rPr>
          <w:b/>
        </w:rPr>
        <w:t>Произведения для заучивания наизусть.</w:t>
      </w:r>
    </w:p>
    <w:p w:rsidR="00FD1B26" w:rsidRPr="008B33E1" w:rsidRDefault="00FD1B26" w:rsidP="00FD1B26">
      <w:pPr>
        <w:jc w:val="center"/>
        <w:rPr>
          <w:b/>
        </w:rPr>
      </w:pPr>
    </w:p>
    <w:p w:rsidR="00FD1B26" w:rsidRPr="008B33E1" w:rsidRDefault="00FD1B26" w:rsidP="00FD1B26">
      <w:pPr>
        <w:ind w:firstLine="709"/>
        <w:jc w:val="both"/>
      </w:pPr>
      <w:r w:rsidRPr="008B33E1">
        <w:t>А.С. Пушкин. Узник. И.И. Пущину. Зимнее утро.</w:t>
      </w:r>
    </w:p>
    <w:p w:rsidR="00FD1B26" w:rsidRPr="008B33E1" w:rsidRDefault="00FD1B26" w:rsidP="00FD1B26">
      <w:pPr>
        <w:ind w:firstLine="709"/>
        <w:jc w:val="both"/>
      </w:pPr>
      <w:r w:rsidRPr="008B33E1">
        <w:t>М.Ю. Лермонтов. Парус. Тучи. «На севере диком…». Утес.</w:t>
      </w:r>
    </w:p>
    <w:p w:rsidR="00FD1B26" w:rsidRPr="008B33E1" w:rsidRDefault="00FD1B26" w:rsidP="00FD1B26">
      <w:pPr>
        <w:ind w:firstLine="709"/>
        <w:jc w:val="both"/>
      </w:pPr>
      <w:r w:rsidRPr="008B33E1">
        <w:t>Н.А. Некрасов «Железная дорога» (фрагменты)</w:t>
      </w:r>
    </w:p>
    <w:p w:rsidR="00FD1B26" w:rsidRPr="008B33E1" w:rsidRDefault="00FD1B26" w:rsidP="00FD1B26">
      <w:pPr>
        <w:ind w:firstLine="709"/>
        <w:jc w:val="both"/>
      </w:pPr>
      <w:r w:rsidRPr="008B33E1">
        <w:t>Ф.И. Тютчев. «Неохотно и несмело...»</w:t>
      </w:r>
    </w:p>
    <w:p w:rsidR="00FD1B26" w:rsidRPr="008B33E1" w:rsidRDefault="00FD1B26" w:rsidP="00FD1B26">
      <w:pPr>
        <w:ind w:firstLine="709"/>
        <w:jc w:val="both"/>
      </w:pPr>
      <w:r w:rsidRPr="008B33E1">
        <w:t>А.А. Фет. «Ель рукавом мне тропинку завесила…»</w:t>
      </w:r>
    </w:p>
    <w:p w:rsidR="00FD1B26" w:rsidRPr="008B33E1" w:rsidRDefault="00FD1B26" w:rsidP="00FD1B26">
      <w:pPr>
        <w:ind w:firstLine="709"/>
        <w:jc w:val="both"/>
      </w:pPr>
      <w:r w:rsidRPr="008B33E1">
        <w:t>А.А. Баратынский «Весна, весна! Как воздух чист…»</w:t>
      </w:r>
    </w:p>
    <w:p w:rsidR="00FD1B26" w:rsidRPr="008B33E1" w:rsidRDefault="00FD1B26" w:rsidP="00FD1B26">
      <w:pPr>
        <w:ind w:firstLine="709"/>
        <w:jc w:val="both"/>
      </w:pPr>
      <w:r w:rsidRPr="008B33E1">
        <w:t>А.А. Блок. Летний вечер.</w:t>
      </w:r>
    </w:p>
    <w:p w:rsidR="00FD1B26" w:rsidRPr="008B33E1" w:rsidRDefault="00FD1B26" w:rsidP="00FD1B26">
      <w:pPr>
        <w:ind w:firstLine="709"/>
        <w:jc w:val="both"/>
      </w:pPr>
      <w:r w:rsidRPr="008B33E1">
        <w:t xml:space="preserve">А.А. Ахматова «Перед весной бывают дни такие…» </w:t>
      </w:r>
    </w:p>
    <w:p w:rsidR="00FD1B26" w:rsidRPr="008B33E1" w:rsidRDefault="00FD1B26" w:rsidP="00FD1B26">
      <w:pPr>
        <w:ind w:firstLine="709"/>
        <w:jc w:val="both"/>
      </w:pPr>
      <w:r w:rsidRPr="008B33E1">
        <w:t>1 – 2 стихотворения по теме «Великая Отечественная война.</w:t>
      </w:r>
    </w:p>
    <w:p w:rsidR="00FD1B26" w:rsidRPr="008B33E1" w:rsidRDefault="00FD1B26" w:rsidP="00FD1B26">
      <w:pPr>
        <w:ind w:firstLine="709"/>
        <w:jc w:val="center"/>
        <w:rPr>
          <w:b/>
        </w:rPr>
      </w:pPr>
      <w:r w:rsidRPr="008B33E1">
        <w:rPr>
          <w:b/>
        </w:rPr>
        <w:t>Произведения для самостоятельного чтения.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b/>
          <w:spacing w:val="-2"/>
        </w:rPr>
      </w:pPr>
      <w:r w:rsidRPr="008B33E1">
        <w:rPr>
          <w:b/>
          <w:spacing w:val="-2"/>
        </w:rPr>
        <w:t>Мифы,  сказания, легенды народов мира.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>Гомер. «Илиада». «Одиссея».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>Русские народные сказки. Сказки народов мира.</w:t>
      </w:r>
    </w:p>
    <w:p w:rsidR="00FD1B26" w:rsidRPr="008B33E1" w:rsidRDefault="00FD1B26" w:rsidP="00FD1B26">
      <w:pPr>
        <w:shd w:val="clear" w:color="auto" w:fill="FFFFFF"/>
        <w:ind w:right="845" w:firstLine="709"/>
        <w:jc w:val="both"/>
        <w:rPr>
          <w:b/>
          <w:spacing w:val="-2"/>
        </w:rPr>
      </w:pPr>
      <w:r w:rsidRPr="008B33E1">
        <w:rPr>
          <w:b/>
          <w:spacing w:val="-2"/>
        </w:rPr>
        <w:t xml:space="preserve">Из русской литературы </w:t>
      </w:r>
      <w:r w:rsidRPr="008B33E1">
        <w:rPr>
          <w:b/>
          <w:spacing w:val="-2"/>
          <w:lang w:val="en-US"/>
        </w:rPr>
        <w:t>XVIII</w:t>
      </w:r>
      <w:r w:rsidRPr="008B33E1">
        <w:rPr>
          <w:b/>
          <w:spacing w:val="-2"/>
        </w:rPr>
        <w:t xml:space="preserve"> века </w:t>
      </w:r>
    </w:p>
    <w:p w:rsidR="00FD1B26" w:rsidRPr="008B33E1" w:rsidRDefault="00FD1B26" w:rsidP="00FD1B26">
      <w:pPr>
        <w:shd w:val="clear" w:color="auto" w:fill="FFFFFF"/>
        <w:ind w:right="845" w:firstLine="709"/>
        <w:jc w:val="both"/>
        <w:rPr>
          <w:spacing w:val="-2"/>
        </w:rPr>
      </w:pPr>
      <w:r w:rsidRPr="008B33E1">
        <w:rPr>
          <w:spacing w:val="-2"/>
        </w:rPr>
        <w:t>Г. Р. Державин. «Лебедь».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b/>
          <w:spacing w:val="-2"/>
        </w:rPr>
      </w:pPr>
      <w:r w:rsidRPr="008B33E1">
        <w:rPr>
          <w:b/>
          <w:spacing w:val="-2"/>
        </w:rPr>
        <w:t xml:space="preserve">Из русской литературы </w:t>
      </w:r>
      <w:r w:rsidRPr="008B33E1">
        <w:rPr>
          <w:b/>
          <w:spacing w:val="-2"/>
          <w:lang w:val="en-US"/>
        </w:rPr>
        <w:t>XIX</w:t>
      </w:r>
      <w:r w:rsidRPr="008B33E1">
        <w:rPr>
          <w:b/>
          <w:spacing w:val="-2"/>
        </w:rPr>
        <w:t xml:space="preserve"> века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>К. Н. Батюшков. «На развалинах замка в Швеции».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>Д. В. Давыдов. «Партизан».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>Ф. Н. Глинка. «Луна». «Утро вечера мудренее». «Москва</w:t>
      </w:r>
      <w:proofErr w:type="gramStart"/>
      <w:r w:rsidRPr="008B33E1">
        <w:rPr>
          <w:spacing w:val="-2"/>
        </w:rPr>
        <w:t>2</w:t>
      </w:r>
      <w:proofErr w:type="gramEnd"/>
      <w:r w:rsidRPr="008B33E1">
        <w:rPr>
          <w:spacing w:val="-2"/>
        </w:rPr>
        <w:t>.</w:t>
      </w:r>
    </w:p>
    <w:p w:rsidR="00FD1B26" w:rsidRPr="008B33E1" w:rsidRDefault="00FD1B26" w:rsidP="00FD1B26">
      <w:pPr>
        <w:shd w:val="clear" w:color="auto" w:fill="FFFFFF"/>
        <w:ind w:right="29" w:firstLine="709"/>
        <w:jc w:val="both"/>
        <w:rPr>
          <w:spacing w:val="-2"/>
        </w:rPr>
      </w:pPr>
      <w:r w:rsidRPr="008B33E1">
        <w:rPr>
          <w:spacing w:val="-2"/>
        </w:rPr>
        <w:t>А. С. Пушкин. «Жених». «</w:t>
      </w:r>
      <w:proofErr w:type="gramStart"/>
      <w:r w:rsidRPr="008B33E1">
        <w:rPr>
          <w:spacing w:val="-2"/>
        </w:rPr>
        <w:t>Во</w:t>
      </w:r>
      <w:proofErr w:type="gramEnd"/>
      <w:r w:rsidRPr="008B33E1">
        <w:rPr>
          <w:spacing w:val="-2"/>
        </w:rPr>
        <w:t xml:space="preserve"> глубине сибирских руд...». «Выстрел».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>К. Ф. Рылеев. «Державин».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>Е. А. Баратынский. «Родина».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lastRenderedPageBreak/>
        <w:t>Н. М. Языков. «Родина». «Настоящее». «Две картины».</w:t>
      </w:r>
    </w:p>
    <w:p w:rsidR="00FD1B26" w:rsidRPr="008B33E1" w:rsidRDefault="00FD1B26" w:rsidP="00FD1B26">
      <w:pPr>
        <w:shd w:val="clear" w:color="auto" w:fill="FFFFFF"/>
        <w:ind w:right="19" w:firstLine="709"/>
        <w:jc w:val="both"/>
        <w:rPr>
          <w:spacing w:val="-2"/>
        </w:rPr>
      </w:pPr>
      <w:r w:rsidRPr="008B33E1">
        <w:rPr>
          <w:spacing w:val="-2"/>
        </w:rPr>
        <w:t>Ф. И. Тютчев. «Сон на море». «Весна». «Как весел грохот летних бурь...».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>А. В. Кольцов. «Не шуми ты, рожь...». «Лес».</w:t>
      </w:r>
    </w:p>
    <w:p w:rsidR="00FD1B26" w:rsidRPr="008B33E1" w:rsidRDefault="00FD1B26" w:rsidP="00FD1B26">
      <w:pPr>
        <w:shd w:val="clear" w:color="auto" w:fill="FFFFFF"/>
        <w:ind w:right="34" w:firstLine="709"/>
        <w:jc w:val="both"/>
        <w:rPr>
          <w:spacing w:val="-2"/>
        </w:rPr>
      </w:pPr>
      <w:r w:rsidRPr="008B33E1">
        <w:rPr>
          <w:spacing w:val="-2"/>
        </w:rPr>
        <w:t>М. Ю. Лермонтов. «Воздушный корабль». «Русалка». «Мор</w:t>
      </w:r>
      <w:r w:rsidRPr="008B33E1">
        <w:rPr>
          <w:spacing w:val="-2"/>
        </w:rPr>
        <w:softHyphen/>
        <w:t>ская царевна».</w:t>
      </w:r>
    </w:p>
    <w:p w:rsidR="00FD1B26" w:rsidRPr="008B33E1" w:rsidRDefault="00FD1B26" w:rsidP="00FD1B26">
      <w:pPr>
        <w:shd w:val="clear" w:color="auto" w:fill="FFFFFF"/>
        <w:ind w:right="38" w:firstLine="709"/>
        <w:jc w:val="both"/>
        <w:rPr>
          <w:spacing w:val="-2"/>
        </w:rPr>
      </w:pPr>
      <w:r w:rsidRPr="008B33E1">
        <w:rPr>
          <w:spacing w:val="-2"/>
        </w:rPr>
        <w:t>А. Н. Майков. «Боже мой! Вчера — ненастье...». «Сено</w:t>
      </w:r>
      <w:r w:rsidRPr="008B33E1">
        <w:rPr>
          <w:spacing w:val="-2"/>
        </w:rPr>
        <w:softHyphen/>
        <w:t>кос». «Емшан».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 xml:space="preserve">И. С. Тургенев. «Хорь и </w:t>
      </w:r>
      <w:proofErr w:type="spellStart"/>
      <w:r w:rsidRPr="008B33E1">
        <w:rPr>
          <w:spacing w:val="-2"/>
        </w:rPr>
        <w:t>Калиныч</w:t>
      </w:r>
      <w:proofErr w:type="spellEnd"/>
      <w:r w:rsidRPr="008B33E1">
        <w:rPr>
          <w:spacing w:val="-2"/>
        </w:rPr>
        <w:t>».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>Н. А. Некрасов. «</w:t>
      </w:r>
      <w:proofErr w:type="spellStart"/>
      <w:r w:rsidRPr="008B33E1">
        <w:rPr>
          <w:spacing w:val="-2"/>
        </w:rPr>
        <w:t>Влас</w:t>
      </w:r>
      <w:proofErr w:type="spellEnd"/>
      <w:r w:rsidRPr="008B33E1">
        <w:rPr>
          <w:spacing w:val="-2"/>
        </w:rPr>
        <w:t>».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>Ф. М. Достоевский. «Мальчик у Христа на елке».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>Н. С. Лесков. «Человек на часах».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>Л. Н. Толстой. «Хаджи-Мурат».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>А. П. Чехов. «Беззащитное существо». «Жалобная книга».</w:t>
      </w:r>
    </w:p>
    <w:p w:rsidR="00FD1B26" w:rsidRDefault="00FD1B26" w:rsidP="00FD1B26">
      <w:pPr>
        <w:shd w:val="clear" w:color="auto" w:fill="FFFFFF"/>
        <w:ind w:firstLine="709"/>
        <w:jc w:val="both"/>
        <w:rPr>
          <w:b/>
          <w:spacing w:val="-2"/>
        </w:rPr>
      </w:pPr>
    </w:p>
    <w:p w:rsidR="00FD1B26" w:rsidRPr="008B33E1" w:rsidRDefault="00FD1B26" w:rsidP="00FD1B26">
      <w:pPr>
        <w:shd w:val="clear" w:color="auto" w:fill="FFFFFF"/>
        <w:ind w:firstLine="709"/>
        <w:jc w:val="both"/>
        <w:rPr>
          <w:b/>
          <w:spacing w:val="-2"/>
        </w:rPr>
      </w:pPr>
      <w:r w:rsidRPr="008B33E1">
        <w:rPr>
          <w:b/>
          <w:spacing w:val="-2"/>
        </w:rPr>
        <w:t xml:space="preserve">Из русской литературы </w:t>
      </w:r>
      <w:r w:rsidRPr="008B33E1">
        <w:rPr>
          <w:b/>
          <w:spacing w:val="-2"/>
          <w:lang w:val="en-US"/>
        </w:rPr>
        <w:t>XX</w:t>
      </w:r>
      <w:r w:rsidRPr="008B33E1">
        <w:rPr>
          <w:b/>
          <w:spacing w:val="-2"/>
        </w:rPr>
        <w:t xml:space="preserve"> века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>К. Г. Паустовский. «Бакенщик». «Растрепанный воробей».</w:t>
      </w:r>
    </w:p>
    <w:p w:rsidR="00FD1B26" w:rsidRPr="008B33E1" w:rsidRDefault="00FD1B26" w:rsidP="00FD1B26">
      <w:pPr>
        <w:shd w:val="clear" w:color="auto" w:fill="FFFFFF"/>
        <w:ind w:right="38" w:firstLine="709"/>
        <w:jc w:val="both"/>
        <w:rPr>
          <w:spacing w:val="-2"/>
        </w:rPr>
      </w:pPr>
      <w:r w:rsidRPr="008B33E1">
        <w:rPr>
          <w:spacing w:val="-2"/>
        </w:rPr>
        <w:t xml:space="preserve">В. К. </w:t>
      </w:r>
      <w:proofErr w:type="spellStart"/>
      <w:r w:rsidRPr="008B33E1">
        <w:rPr>
          <w:spacing w:val="-2"/>
        </w:rPr>
        <w:t>Железников</w:t>
      </w:r>
      <w:proofErr w:type="spellEnd"/>
      <w:r w:rsidRPr="008B33E1">
        <w:rPr>
          <w:spacing w:val="-2"/>
        </w:rPr>
        <w:t>. «Чудак из шестого «Б». «Путешествен</w:t>
      </w:r>
      <w:r w:rsidRPr="008B33E1">
        <w:rPr>
          <w:spacing w:val="-2"/>
        </w:rPr>
        <w:softHyphen/>
        <w:t>ник с багажом». «Хорошим людям — доброе утро».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 xml:space="preserve">А. А. </w:t>
      </w:r>
      <w:proofErr w:type="spellStart"/>
      <w:r w:rsidRPr="008B33E1">
        <w:rPr>
          <w:spacing w:val="-2"/>
        </w:rPr>
        <w:t>Лиханов</w:t>
      </w:r>
      <w:proofErr w:type="spellEnd"/>
      <w:r w:rsidRPr="008B33E1">
        <w:rPr>
          <w:spacing w:val="-2"/>
        </w:rPr>
        <w:t>. «Последние холода».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>В. П. Астафьев. «Деревья растут для всех».</w:t>
      </w:r>
    </w:p>
    <w:p w:rsidR="00FD1B26" w:rsidRPr="008B33E1" w:rsidRDefault="00FD1B26" w:rsidP="00FD1B26">
      <w:pPr>
        <w:shd w:val="clear" w:color="auto" w:fill="FFFFFF"/>
        <w:ind w:right="38" w:firstLine="709"/>
        <w:jc w:val="both"/>
        <w:rPr>
          <w:spacing w:val="-2"/>
        </w:rPr>
      </w:pPr>
      <w:r w:rsidRPr="008B33E1">
        <w:rPr>
          <w:spacing w:val="-2"/>
        </w:rPr>
        <w:t>М. М. Пришвин. «Таинственный ящик». «Синий лапоть». «Лесная капель».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>В.   П.   Крапивин.  «Брат,  которому семь».   «Звезды  под дождем».</w:t>
      </w:r>
    </w:p>
    <w:p w:rsidR="00FD1B26" w:rsidRDefault="00FD1B26" w:rsidP="00FD1B26">
      <w:pPr>
        <w:shd w:val="clear" w:color="auto" w:fill="FFFFFF"/>
        <w:ind w:firstLine="709"/>
        <w:jc w:val="both"/>
        <w:rPr>
          <w:b/>
          <w:spacing w:val="-2"/>
        </w:rPr>
      </w:pPr>
    </w:p>
    <w:p w:rsidR="00FD1B26" w:rsidRPr="008B33E1" w:rsidRDefault="00FD1B26" w:rsidP="00FD1B26">
      <w:pPr>
        <w:shd w:val="clear" w:color="auto" w:fill="FFFFFF"/>
        <w:ind w:firstLine="709"/>
        <w:jc w:val="both"/>
        <w:rPr>
          <w:b/>
          <w:spacing w:val="-2"/>
        </w:rPr>
      </w:pPr>
      <w:r w:rsidRPr="008B33E1">
        <w:rPr>
          <w:b/>
          <w:spacing w:val="-2"/>
        </w:rPr>
        <w:t>Из зарубежной литературы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>Э. По. «Овальный портрет».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>М. Твен. «История с привидением».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 xml:space="preserve">О. Генри. «Вождь </w:t>
      </w:r>
      <w:proofErr w:type="gramStart"/>
      <w:r w:rsidRPr="008B33E1">
        <w:rPr>
          <w:spacing w:val="-2"/>
        </w:rPr>
        <w:t>краснокожих</w:t>
      </w:r>
      <w:proofErr w:type="gramEnd"/>
      <w:r w:rsidRPr="008B33E1">
        <w:rPr>
          <w:spacing w:val="-2"/>
        </w:rPr>
        <w:t>».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 xml:space="preserve">А. </w:t>
      </w:r>
      <w:proofErr w:type="spellStart"/>
      <w:r w:rsidRPr="008B33E1">
        <w:rPr>
          <w:spacing w:val="-2"/>
        </w:rPr>
        <w:t>Конан</w:t>
      </w:r>
      <w:proofErr w:type="spellEnd"/>
      <w:r w:rsidRPr="008B33E1">
        <w:rPr>
          <w:spacing w:val="-2"/>
        </w:rPr>
        <w:t xml:space="preserve"> Дойл. «Горбун».</w:t>
      </w:r>
    </w:p>
    <w:p w:rsidR="00FD1B26" w:rsidRPr="008B33E1" w:rsidRDefault="00FD1B26" w:rsidP="00FD1B26">
      <w:pPr>
        <w:shd w:val="clear" w:color="auto" w:fill="FFFFFF"/>
        <w:ind w:firstLine="709"/>
        <w:jc w:val="both"/>
        <w:rPr>
          <w:spacing w:val="-2"/>
        </w:rPr>
      </w:pPr>
      <w:r w:rsidRPr="008B33E1">
        <w:rPr>
          <w:spacing w:val="-2"/>
        </w:rPr>
        <w:t>Г. Честертон. «Тайна отца Брауна».</w:t>
      </w:r>
    </w:p>
    <w:p w:rsidR="00FD1B26" w:rsidRDefault="00FD1B26" w:rsidP="00FD1B26">
      <w:pPr>
        <w:ind w:firstLine="709"/>
        <w:jc w:val="center"/>
        <w:rPr>
          <w:b/>
        </w:rPr>
      </w:pPr>
    </w:p>
    <w:p w:rsidR="00FD1B26" w:rsidRDefault="00FD1B26" w:rsidP="00FD1B2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FD1B26" w:rsidRDefault="00FD1B26" w:rsidP="00FD1B26">
      <w:pPr>
        <w:rPr>
          <w:b/>
        </w:rPr>
      </w:pPr>
    </w:p>
    <w:p w:rsidR="00FD1B26" w:rsidRDefault="00FD1B26" w:rsidP="00FD1B26">
      <w:pPr>
        <w:rPr>
          <w:b/>
        </w:rPr>
      </w:pPr>
    </w:p>
    <w:p w:rsidR="00A620D3" w:rsidRDefault="00A620D3" w:rsidP="00FD1B26">
      <w:pPr>
        <w:jc w:val="center"/>
        <w:rPr>
          <w:b/>
        </w:rPr>
      </w:pPr>
    </w:p>
    <w:p w:rsidR="008C3DB6" w:rsidRPr="00D259C7" w:rsidRDefault="008C3DB6" w:rsidP="00FD1B26">
      <w:pPr>
        <w:jc w:val="center"/>
        <w:rPr>
          <w:b/>
        </w:rPr>
      </w:pPr>
      <w:r w:rsidRPr="00D259C7">
        <w:rPr>
          <w:b/>
        </w:rPr>
        <w:lastRenderedPageBreak/>
        <w:t xml:space="preserve">Нормы оценки знаний, умений и </w:t>
      </w:r>
      <w:proofErr w:type="gramStart"/>
      <w:r w:rsidRPr="00D259C7">
        <w:rPr>
          <w:b/>
        </w:rPr>
        <w:t>навыков</w:t>
      </w:r>
      <w:proofErr w:type="gramEnd"/>
      <w:r w:rsidRPr="00D259C7">
        <w:rPr>
          <w:b/>
        </w:rPr>
        <w:t xml:space="preserve"> обучающихся по литературе.</w:t>
      </w:r>
    </w:p>
    <w:p w:rsidR="008C3DB6" w:rsidRPr="00D259C7" w:rsidRDefault="008C3DB6" w:rsidP="008C3DB6">
      <w:pPr>
        <w:widowControl/>
        <w:numPr>
          <w:ilvl w:val="0"/>
          <w:numId w:val="5"/>
        </w:numPr>
        <w:ind w:firstLine="709"/>
        <w:jc w:val="center"/>
        <w:rPr>
          <w:b/>
        </w:rPr>
      </w:pPr>
      <w:r w:rsidRPr="00D259C7">
        <w:rPr>
          <w:b/>
        </w:rPr>
        <w:t>Оценка устных ответов.</w:t>
      </w:r>
    </w:p>
    <w:p w:rsidR="008C3DB6" w:rsidRPr="00D259C7" w:rsidRDefault="008C3DB6" w:rsidP="008C3DB6">
      <w:pPr>
        <w:ind w:firstLine="709"/>
      </w:pPr>
      <w:r w:rsidRPr="00D259C7"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8C3DB6" w:rsidRPr="00D259C7" w:rsidRDefault="008C3DB6" w:rsidP="008C3DB6">
      <w:pPr>
        <w:widowControl/>
        <w:numPr>
          <w:ilvl w:val="0"/>
          <w:numId w:val="6"/>
        </w:numPr>
        <w:ind w:firstLine="709"/>
      </w:pPr>
      <w:r w:rsidRPr="00D259C7">
        <w:t>знание текста и понимание идейно-художественного содержания изученного произведения;</w:t>
      </w:r>
    </w:p>
    <w:p w:rsidR="008C3DB6" w:rsidRPr="00D259C7" w:rsidRDefault="008C3DB6" w:rsidP="008C3DB6">
      <w:pPr>
        <w:widowControl/>
        <w:numPr>
          <w:ilvl w:val="0"/>
          <w:numId w:val="6"/>
        </w:numPr>
        <w:ind w:firstLine="709"/>
      </w:pPr>
      <w:r w:rsidRPr="00D259C7">
        <w:t>умение объяснить взаимосвязь событий, характер и поступки героев;</w:t>
      </w:r>
    </w:p>
    <w:p w:rsidR="008C3DB6" w:rsidRPr="00D259C7" w:rsidRDefault="008C3DB6" w:rsidP="008C3DB6">
      <w:pPr>
        <w:widowControl/>
        <w:numPr>
          <w:ilvl w:val="0"/>
          <w:numId w:val="6"/>
        </w:numPr>
        <w:ind w:firstLine="709"/>
      </w:pPr>
      <w:r w:rsidRPr="00D259C7">
        <w:t>понимание роли художественных сре</w:t>
      </w:r>
      <w:proofErr w:type="gramStart"/>
      <w:r w:rsidRPr="00D259C7">
        <w:t>дств в р</w:t>
      </w:r>
      <w:proofErr w:type="gramEnd"/>
      <w:r w:rsidRPr="00D259C7">
        <w:t>аскрытии идейно-эстетического содержания изученного произведения;</w:t>
      </w:r>
    </w:p>
    <w:p w:rsidR="008C3DB6" w:rsidRPr="00D259C7" w:rsidRDefault="008C3DB6" w:rsidP="008C3DB6">
      <w:pPr>
        <w:widowControl/>
        <w:numPr>
          <w:ilvl w:val="0"/>
          <w:numId w:val="6"/>
        </w:numPr>
        <w:ind w:firstLine="709"/>
      </w:pPr>
      <w:r w:rsidRPr="00D259C7"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8C3DB6" w:rsidRPr="00D259C7" w:rsidRDefault="008C3DB6" w:rsidP="008C3DB6">
      <w:pPr>
        <w:widowControl/>
        <w:numPr>
          <w:ilvl w:val="0"/>
          <w:numId w:val="6"/>
        </w:numPr>
        <w:ind w:firstLine="709"/>
      </w:pPr>
      <w:r w:rsidRPr="00D259C7">
        <w:t>умение анализировать художественное произведение в соответствии с ведущими идеями эпохи;</w:t>
      </w:r>
    </w:p>
    <w:p w:rsidR="008C3DB6" w:rsidRPr="00D259C7" w:rsidRDefault="008C3DB6" w:rsidP="008C3DB6">
      <w:pPr>
        <w:widowControl/>
        <w:numPr>
          <w:ilvl w:val="0"/>
          <w:numId w:val="6"/>
        </w:numPr>
        <w:ind w:firstLine="709"/>
      </w:pPr>
      <w:r w:rsidRPr="00D259C7"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8C3DB6" w:rsidRPr="00D259C7" w:rsidRDefault="008C3DB6" w:rsidP="008C3DB6">
      <w:pPr>
        <w:ind w:firstLine="709"/>
      </w:pPr>
      <w:r w:rsidRPr="00D259C7">
        <w:t>При оценке устных ответов по литературе могут быть следующие критерии:</w:t>
      </w:r>
    </w:p>
    <w:p w:rsidR="008C3DB6" w:rsidRPr="00D259C7" w:rsidRDefault="008C3DB6" w:rsidP="008C3DB6">
      <w:pPr>
        <w:ind w:firstLine="709"/>
      </w:pPr>
      <w:r w:rsidRPr="00D259C7">
        <w:rPr>
          <w:b/>
        </w:rPr>
        <w:t xml:space="preserve">Отметка «5»: </w:t>
      </w:r>
      <w:r w:rsidRPr="00D259C7"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D259C7">
        <w:t>дств в р</w:t>
      </w:r>
      <w:proofErr w:type="gramEnd"/>
      <w:r w:rsidRPr="00D259C7"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8C3DB6" w:rsidRPr="00D259C7" w:rsidRDefault="008C3DB6" w:rsidP="008C3DB6">
      <w:pPr>
        <w:ind w:firstLine="709"/>
      </w:pPr>
      <w:proofErr w:type="gramStart"/>
      <w:r w:rsidRPr="00D259C7">
        <w:rPr>
          <w:b/>
        </w:rPr>
        <w:t xml:space="preserve">Отметка «4»: </w:t>
      </w:r>
      <w:r w:rsidRPr="00D259C7"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8C3DB6" w:rsidRPr="00D259C7" w:rsidRDefault="008C3DB6" w:rsidP="008C3DB6">
      <w:pPr>
        <w:ind w:firstLine="709"/>
      </w:pPr>
      <w:r w:rsidRPr="00D259C7">
        <w:rPr>
          <w:b/>
        </w:rPr>
        <w:t xml:space="preserve">Отметка «3»: </w:t>
      </w:r>
      <w:r w:rsidRPr="00D259C7"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D259C7">
        <w:t>дств в р</w:t>
      </w:r>
      <w:proofErr w:type="gramEnd"/>
      <w:r w:rsidRPr="00D259C7"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8C3DB6" w:rsidRPr="00D259C7" w:rsidRDefault="008C3DB6" w:rsidP="008C3DB6">
      <w:pPr>
        <w:ind w:firstLine="709"/>
      </w:pPr>
      <w:r w:rsidRPr="00D259C7">
        <w:rPr>
          <w:b/>
        </w:rPr>
        <w:t xml:space="preserve">Отметка «2»: </w:t>
      </w:r>
      <w:r w:rsidRPr="00D259C7"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D259C7">
        <w:t>дств в р</w:t>
      </w:r>
      <w:proofErr w:type="gramEnd"/>
      <w:r w:rsidRPr="00D259C7"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8C3DB6" w:rsidRPr="00D259C7" w:rsidRDefault="008C3DB6" w:rsidP="008C3DB6">
      <w:pPr>
        <w:ind w:firstLine="709"/>
        <w:rPr>
          <w:b/>
        </w:rPr>
      </w:pPr>
      <w:r w:rsidRPr="00D259C7">
        <w:rPr>
          <w:b/>
        </w:rPr>
        <w:t>Оценка сочинений.</w:t>
      </w:r>
    </w:p>
    <w:p w:rsidR="008C3DB6" w:rsidRPr="00D259C7" w:rsidRDefault="008C3DB6" w:rsidP="008C3DB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59C7">
        <w:rPr>
          <w:rFonts w:ascii="Times New Roman" w:hAnsi="Times New Roman" w:cs="Times New Roman"/>
          <w:sz w:val="24"/>
          <w:szCs w:val="24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8C3DB6" w:rsidRPr="00D259C7" w:rsidRDefault="008C3DB6" w:rsidP="008C3DB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59C7">
        <w:rPr>
          <w:rFonts w:ascii="Times New Roman" w:hAnsi="Times New Roman" w:cs="Times New Roman"/>
          <w:sz w:val="24"/>
          <w:szCs w:val="24"/>
        </w:rPr>
        <w:t>С помощью сочинений проверяются:</w:t>
      </w:r>
    </w:p>
    <w:p w:rsidR="008C3DB6" w:rsidRPr="00D259C7" w:rsidRDefault="008C3DB6" w:rsidP="008C3DB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59C7">
        <w:rPr>
          <w:rFonts w:ascii="Times New Roman" w:hAnsi="Times New Roman" w:cs="Times New Roman"/>
          <w:sz w:val="24"/>
          <w:szCs w:val="24"/>
        </w:rPr>
        <w:t>а) умение раскрыть тему;</w:t>
      </w:r>
    </w:p>
    <w:p w:rsidR="008C3DB6" w:rsidRPr="00D259C7" w:rsidRDefault="008C3DB6" w:rsidP="008C3DB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59C7">
        <w:rPr>
          <w:rFonts w:ascii="Times New Roman" w:hAnsi="Times New Roman" w:cs="Times New Roman"/>
          <w:sz w:val="24"/>
          <w:szCs w:val="24"/>
        </w:rPr>
        <w:t>б) умение использовать языковые средства в соответствии со стилем, темой и задачей высказывания;</w:t>
      </w:r>
    </w:p>
    <w:p w:rsidR="008C3DB6" w:rsidRPr="00D259C7" w:rsidRDefault="008C3DB6" w:rsidP="008C3DB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59C7">
        <w:rPr>
          <w:rFonts w:ascii="Times New Roman" w:hAnsi="Times New Roman" w:cs="Times New Roman"/>
          <w:sz w:val="24"/>
          <w:szCs w:val="24"/>
        </w:rPr>
        <w:t>в) соблюдение языковых норм и правил правописания.</w:t>
      </w:r>
    </w:p>
    <w:p w:rsidR="008C3DB6" w:rsidRPr="00D259C7" w:rsidRDefault="008C3DB6" w:rsidP="008C3DB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59C7">
        <w:rPr>
          <w:rFonts w:ascii="Times New Roman" w:hAnsi="Times New Roman" w:cs="Times New Roman"/>
          <w:sz w:val="24"/>
          <w:szCs w:val="24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8C3DB6" w:rsidRPr="00D259C7" w:rsidRDefault="008C3DB6" w:rsidP="008C3DB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59C7">
        <w:rPr>
          <w:rFonts w:ascii="Times New Roman" w:hAnsi="Times New Roman" w:cs="Times New Roman"/>
          <w:sz w:val="24"/>
          <w:szCs w:val="24"/>
        </w:rPr>
        <w:lastRenderedPageBreak/>
        <w:t xml:space="preserve"> Содержание сочинения оценивается по следующим критериям:</w:t>
      </w:r>
    </w:p>
    <w:p w:rsidR="008C3DB6" w:rsidRPr="00D259C7" w:rsidRDefault="008C3DB6" w:rsidP="008C3DB6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436" w:firstLine="709"/>
        <w:rPr>
          <w:rFonts w:ascii="Times New Roman" w:hAnsi="Times New Roman" w:cs="Times New Roman"/>
          <w:sz w:val="24"/>
          <w:szCs w:val="24"/>
        </w:rPr>
      </w:pPr>
      <w:r w:rsidRPr="00D259C7">
        <w:rPr>
          <w:rFonts w:ascii="Times New Roman" w:hAnsi="Times New Roman" w:cs="Times New Roman"/>
          <w:sz w:val="24"/>
          <w:szCs w:val="24"/>
        </w:rPr>
        <w:t>соответствие работы ученика теме и основной мысли;</w:t>
      </w:r>
    </w:p>
    <w:p w:rsidR="008C3DB6" w:rsidRPr="00D259C7" w:rsidRDefault="008C3DB6" w:rsidP="008C3DB6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436" w:firstLine="709"/>
        <w:rPr>
          <w:rFonts w:ascii="Times New Roman" w:hAnsi="Times New Roman" w:cs="Times New Roman"/>
          <w:sz w:val="24"/>
          <w:szCs w:val="24"/>
        </w:rPr>
      </w:pPr>
      <w:r w:rsidRPr="00D259C7">
        <w:rPr>
          <w:rFonts w:ascii="Times New Roman" w:hAnsi="Times New Roman" w:cs="Times New Roman"/>
          <w:sz w:val="24"/>
          <w:szCs w:val="24"/>
        </w:rPr>
        <w:t>полнота раскрытия темы;</w:t>
      </w:r>
    </w:p>
    <w:p w:rsidR="008C3DB6" w:rsidRPr="00D259C7" w:rsidRDefault="008C3DB6" w:rsidP="008C3DB6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436" w:firstLine="709"/>
        <w:rPr>
          <w:rFonts w:ascii="Times New Roman" w:hAnsi="Times New Roman" w:cs="Times New Roman"/>
          <w:sz w:val="24"/>
          <w:szCs w:val="24"/>
        </w:rPr>
      </w:pPr>
      <w:r w:rsidRPr="00D259C7">
        <w:rPr>
          <w:rFonts w:ascii="Times New Roman" w:hAnsi="Times New Roman" w:cs="Times New Roman"/>
          <w:sz w:val="24"/>
          <w:szCs w:val="24"/>
        </w:rPr>
        <w:t>правильность фактического материала;</w:t>
      </w:r>
    </w:p>
    <w:p w:rsidR="008C3DB6" w:rsidRPr="00D259C7" w:rsidRDefault="008C3DB6" w:rsidP="008C3DB6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436" w:firstLine="709"/>
        <w:rPr>
          <w:rFonts w:ascii="Times New Roman" w:hAnsi="Times New Roman" w:cs="Times New Roman"/>
          <w:sz w:val="24"/>
          <w:szCs w:val="24"/>
        </w:rPr>
      </w:pPr>
      <w:r w:rsidRPr="00D259C7">
        <w:rPr>
          <w:rFonts w:ascii="Times New Roman" w:hAnsi="Times New Roman" w:cs="Times New Roman"/>
          <w:sz w:val="24"/>
          <w:szCs w:val="24"/>
        </w:rPr>
        <w:t>последовательность изложения.</w:t>
      </w:r>
    </w:p>
    <w:p w:rsidR="008C3DB6" w:rsidRPr="00D259C7" w:rsidRDefault="008C3DB6" w:rsidP="008C3DB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59C7">
        <w:rPr>
          <w:rFonts w:ascii="Times New Roman" w:hAnsi="Times New Roman" w:cs="Times New Roman"/>
          <w:sz w:val="24"/>
          <w:szCs w:val="24"/>
        </w:rPr>
        <w:t>При оценке речевого оформления сочинений учитывается:</w:t>
      </w:r>
    </w:p>
    <w:p w:rsidR="008C3DB6" w:rsidRPr="00D259C7" w:rsidRDefault="008C3DB6" w:rsidP="008C3DB6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59C7">
        <w:rPr>
          <w:rFonts w:ascii="Times New Roman" w:hAnsi="Times New Roman" w:cs="Times New Roman"/>
          <w:sz w:val="24"/>
          <w:szCs w:val="24"/>
        </w:rPr>
        <w:t>разнообразие словаря и грамматического строя речи;</w:t>
      </w:r>
    </w:p>
    <w:p w:rsidR="008C3DB6" w:rsidRPr="00D259C7" w:rsidRDefault="008C3DB6" w:rsidP="008C3DB6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59C7">
        <w:rPr>
          <w:rFonts w:ascii="Times New Roman" w:hAnsi="Times New Roman" w:cs="Times New Roman"/>
          <w:sz w:val="24"/>
          <w:szCs w:val="24"/>
        </w:rPr>
        <w:t>стилевое единство и выразительность речи;</w:t>
      </w:r>
    </w:p>
    <w:p w:rsidR="008C3DB6" w:rsidRPr="00D259C7" w:rsidRDefault="008C3DB6" w:rsidP="008C3DB6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59C7">
        <w:rPr>
          <w:rFonts w:ascii="Times New Roman" w:hAnsi="Times New Roman" w:cs="Times New Roman"/>
          <w:sz w:val="24"/>
          <w:szCs w:val="24"/>
        </w:rPr>
        <w:t>число речевых недочетов.</w:t>
      </w:r>
    </w:p>
    <w:p w:rsidR="008C3DB6" w:rsidRPr="00D259C7" w:rsidRDefault="008C3DB6" w:rsidP="008C3DB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59C7">
        <w:rPr>
          <w:rFonts w:ascii="Times New Roman" w:hAnsi="Times New Roman" w:cs="Times New Roman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8C3DB6" w:rsidRPr="00D259C7" w:rsidRDefault="008C3DB6" w:rsidP="008C3DB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C3DB6" w:rsidRPr="00D259C7" w:rsidRDefault="008C3DB6" w:rsidP="008C3DB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59C7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</w:p>
    <w:p w:rsidR="008C3DB6" w:rsidRPr="00D259C7" w:rsidRDefault="008C3DB6" w:rsidP="008C3DB6">
      <w:pPr>
        <w:ind w:firstLine="709"/>
      </w:pPr>
      <w:r w:rsidRPr="00D259C7"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8C3DB6" w:rsidRPr="00D259C7" w:rsidRDefault="008C3DB6" w:rsidP="008C3DB6">
      <w:pPr>
        <w:ind w:firstLine="709"/>
      </w:pPr>
      <w:r w:rsidRPr="00D259C7"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8C3DB6" w:rsidRPr="00D259C7" w:rsidRDefault="008C3DB6" w:rsidP="008C3DB6">
      <w:pPr>
        <w:ind w:firstLine="709"/>
      </w:pPr>
      <w:r w:rsidRPr="00D259C7"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8C3DB6" w:rsidRPr="00D259C7" w:rsidRDefault="008C3DB6" w:rsidP="008C3DB6">
      <w:pPr>
        <w:ind w:firstLine="709"/>
      </w:pPr>
    </w:p>
    <w:p w:rsidR="008C3DB6" w:rsidRPr="00D259C7" w:rsidRDefault="008C3DB6" w:rsidP="008C3DB6">
      <w:pPr>
        <w:ind w:firstLine="709"/>
        <w:jc w:val="center"/>
        <w:rPr>
          <w:b/>
        </w:rPr>
      </w:pPr>
      <w:r w:rsidRPr="00D259C7">
        <w:rPr>
          <w:b/>
        </w:rPr>
        <w:t>3. Оценка тестовых работ.</w:t>
      </w:r>
    </w:p>
    <w:p w:rsidR="008C3DB6" w:rsidRPr="00D259C7" w:rsidRDefault="008C3DB6" w:rsidP="008C3DB6">
      <w:pPr>
        <w:ind w:firstLine="709"/>
      </w:pPr>
      <w:r w:rsidRPr="00D259C7">
        <w:t>При проведении тестовых работ по литературе критерии оценок следующие:</w:t>
      </w:r>
    </w:p>
    <w:p w:rsidR="008C3DB6" w:rsidRPr="00D259C7" w:rsidRDefault="008C3DB6" w:rsidP="008C3DB6">
      <w:pPr>
        <w:ind w:firstLine="709"/>
      </w:pPr>
      <w:r w:rsidRPr="00D259C7">
        <w:rPr>
          <w:b/>
        </w:rPr>
        <w:t xml:space="preserve">«5» - </w:t>
      </w:r>
      <w:r w:rsidRPr="00D259C7">
        <w:t>90 – 100 %;</w:t>
      </w:r>
    </w:p>
    <w:p w:rsidR="008C3DB6" w:rsidRPr="00D259C7" w:rsidRDefault="008C3DB6" w:rsidP="008C3DB6">
      <w:pPr>
        <w:ind w:firstLine="709"/>
      </w:pPr>
      <w:r w:rsidRPr="00D259C7">
        <w:rPr>
          <w:b/>
        </w:rPr>
        <w:t xml:space="preserve">«4» - </w:t>
      </w:r>
      <w:r w:rsidRPr="00D259C7">
        <w:t>78 – 89 %;</w:t>
      </w:r>
    </w:p>
    <w:p w:rsidR="008C3DB6" w:rsidRPr="00D259C7" w:rsidRDefault="008C3DB6" w:rsidP="008C3DB6">
      <w:pPr>
        <w:ind w:firstLine="709"/>
      </w:pPr>
      <w:r w:rsidRPr="00D259C7">
        <w:rPr>
          <w:b/>
        </w:rPr>
        <w:t xml:space="preserve">«3» - </w:t>
      </w:r>
      <w:r w:rsidRPr="00D259C7">
        <w:t>60 – 77 %;</w:t>
      </w:r>
    </w:p>
    <w:p w:rsidR="008C3DB6" w:rsidRPr="00D259C7" w:rsidRDefault="008C3DB6" w:rsidP="008C3DB6">
      <w:pPr>
        <w:ind w:firstLine="709"/>
        <w:rPr>
          <w:b/>
        </w:rPr>
      </w:pPr>
      <w:r w:rsidRPr="00D259C7">
        <w:rPr>
          <w:b/>
        </w:rPr>
        <w:t xml:space="preserve">«2»- </w:t>
      </w:r>
      <w:r w:rsidRPr="00D259C7">
        <w:t>менее 59 %.</w:t>
      </w:r>
    </w:p>
    <w:p w:rsidR="008C3DB6" w:rsidRDefault="008C3DB6" w:rsidP="008C3DB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8C3DB6" w:rsidRDefault="008C3DB6" w:rsidP="008C3DB6">
      <w:pPr>
        <w:ind w:firstLine="709"/>
        <w:jc w:val="center"/>
        <w:rPr>
          <w:b/>
        </w:rPr>
      </w:pPr>
    </w:p>
    <w:p w:rsidR="006975CC" w:rsidRDefault="006975CC"/>
    <w:p w:rsidR="00FD1B26" w:rsidRDefault="00FD1B26"/>
    <w:p w:rsidR="00FD1B26" w:rsidRDefault="00FD1B26"/>
    <w:p w:rsidR="00FD1B26" w:rsidRDefault="00FD1B26"/>
    <w:p w:rsidR="00FD1B26" w:rsidRDefault="00FD1B26"/>
    <w:p w:rsidR="00FD1B26" w:rsidRDefault="00FD1B26"/>
    <w:p w:rsidR="00FD1B26" w:rsidRDefault="00FD1B26"/>
    <w:p w:rsidR="00FD1B26" w:rsidRDefault="00FD1B26"/>
    <w:p w:rsidR="00FD1B26" w:rsidRDefault="00FD1B26"/>
    <w:p w:rsidR="00FD1B26" w:rsidRDefault="00FD1B26"/>
    <w:p w:rsidR="00FD1B26" w:rsidRDefault="00FD1B26"/>
    <w:p w:rsidR="00FD1B26" w:rsidRDefault="00FD1B26"/>
    <w:p w:rsidR="00FD1B26" w:rsidRDefault="00FD1B26"/>
    <w:p w:rsidR="00FD1B26" w:rsidRDefault="00FD1B26"/>
    <w:p w:rsidR="00FD1B26" w:rsidRDefault="00FD1B26"/>
    <w:p w:rsidR="00FD1B26" w:rsidRDefault="00FD1B26"/>
    <w:p w:rsidR="00FD1B26" w:rsidRDefault="00FD1B26"/>
    <w:p w:rsidR="00FD1B26" w:rsidRDefault="00FD1B26"/>
    <w:p w:rsidR="00FD1B26" w:rsidRDefault="00FD1B26"/>
    <w:p w:rsidR="00FD1B26" w:rsidRDefault="00FD1B26"/>
    <w:p w:rsidR="00F474D9" w:rsidRDefault="00F474D9" w:rsidP="00FD1B26">
      <w:pPr>
        <w:widowControl/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FD1B26">
        <w:rPr>
          <w:rFonts w:eastAsia="Times New Roman" w:cs="Times New Roman"/>
          <w:b/>
          <w:kern w:val="0"/>
          <w:lang w:eastAsia="ru-RU" w:bidi="ar-SA"/>
        </w:rPr>
        <w:t>Перечень литературы и средств обучения</w:t>
      </w:r>
    </w:p>
    <w:p w:rsidR="00FD1B26" w:rsidRPr="00FD1B26" w:rsidRDefault="00FD1B26" w:rsidP="00FD1B2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i/>
          <w:spacing w:val="-10"/>
          <w:kern w:val="0"/>
          <w:lang w:eastAsia="ru-RU" w:bidi="ar-SA"/>
        </w:rPr>
      </w:pPr>
      <w:r w:rsidRPr="00FD1B26">
        <w:rPr>
          <w:rFonts w:eastAsia="Times New Roman" w:cs="Times New Roman"/>
          <w:i/>
          <w:spacing w:val="-10"/>
          <w:kern w:val="0"/>
          <w:lang w:eastAsia="ru-RU" w:bidi="ar-SA"/>
        </w:rPr>
        <w:t>Основная учебная литература для учащихся</w:t>
      </w:r>
    </w:p>
    <w:p w:rsidR="00FD1B26" w:rsidRPr="00FD1B26" w:rsidRDefault="00887E94" w:rsidP="00FD1B26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Коровина В. Я. Литература 6</w:t>
      </w:r>
      <w:r w:rsidR="00FD1B26" w:rsidRPr="00FD1B26">
        <w:rPr>
          <w:rFonts w:eastAsia="Times New Roman" w:cs="Times New Roman"/>
          <w:kern w:val="0"/>
          <w:lang w:eastAsia="ru-RU" w:bidi="ar-SA"/>
        </w:rPr>
        <w:t xml:space="preserve"> класс. Учебник для образовательных учреждений. В 2 ч, Ч. 1/ ав</w:t>
      </w:r>
      <w:r>
        <w:rPr>
          <w:rFonts w:eastAsia="Times New Roman" w:cs="Times New Roman"/>
          <w:kern w:val="0"/>
          <w:lang w:eastAsia="ru-RU" w:bidi="ar-SA"/>
        </w:rPr>
        <w:t>тор – составитель В. П. Полухина и др. – 14 издание – М.: Просвещение, 2007</w:t>
      </w:r>
      <w:r w:rsidR="00FD1B26" w:rsidRPr="00FD1B26">
        <w:rPr>
          <w:rFonts w:eastAsia="Times New Roman" w:cs="Times New Roman"/>
          <w:kern w:val="0"/>
          <w:lang w:eastAsia="ru-RU" w:bidi="ar-SA"/>
        </w:rPr>
        <w:t xml:space="preserve">. – 318 </w:t>
      </w:r>
      <w:proofErr w:type="gramStart"/>
      <w:r w:rsidR="00FD1B26" w:rsidRPr="00FD1B26">
        <w:rPr>
          <w:rFonts w:eastAsia="Times New Roman" w:cs="Times New Roman"/>
          <w:kern w:val="0"/>
          <w:lang w:eastAsia="ru-RU" w:bidi="ar-SA"/>
        </w:rPr>
        <w:t>с</w:t>
      </w:r>
      <w:proofErr w:type="gramEnd"/>
      <w:r w:rsidR="00FD1B26" w:rsidRPr="00FD1B26">
        <w:rPr>
          <w:rFonts w:eastAsia="Times New Roman" w:cs="Times New Roman"/>
          <w:kern w:val="0"/>
          <w:lang w:eastAsia="ru-RU" w:bidi="ar-SA"/>
        </w:rPr>
        <w:t>.;</w:t>
      </w:r>
    </w:p>
    <w:p w:rsidR="00FD1B26" w:rsidRPr="00FD1B26" w:rsidRDefault="00887E94" w:rsidP="00FD1B26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Коровина В. Я. Литература 6</w:t>
      </w:r>
      <w:r w:rsidR="00FD1B26" w:rsidRPr="00FD1B26">
        <w:rPr>
          <w:rFonts w:eastAsia="Times New Roman" w:cs="Times New Roman"/>
          <w:kern w:val="0"/>
          <w:lang w:eastAsia="ru-RU" w:bidi="ar-SA"/>
        </w:rPr>
        <w:t xml:space="preserve"> класс. Учебник для образовательных учреждений. В 2 ч, Ч. 2/ ав</w:t>
      </w:r>
      <w:r>
        <w:rPr>
          <w:rFonts w:eastAsia="Times New Roman" w:cs="Times New Roman"/>
          <w:kern w:val="0"/>
          <w:lang w:eastAsia="ru-RU" w:bidi="ar-SA"/>
        </w:rPr>
        <w:t>тор – составитель В. П. Полухина и др. – 14</w:t>
      </w:r>
      <w:r w:rsidR="00FD1B26" w:rsidRPr="00FD1B26">
        <w:rPr>
          <w:rFonts w:eastAsia="Times New Roman" w:cs="Times New Roman"/>
          <w:kern w:val="0"/>
          <w:lang w:eastAsia="ru-RU" w:bidi="ar-SA"/>
        </w:rPr>
        <w:t xml:space="preserve"> издани</w:t>
      </w:r>
      <w:r>
        <w:rPr>
          <w:rFonts w:eastAsia="Times New Roman" w:cs="Times New Roman"/>
          <w:kern w:val="0"/>
          <w:lang w:eastAsia="ru-RU" w:bidi="ar-SA"/>
        </w:rPr>
        <w:t>е – М.: Просвещение, 2007. - 319</w:t>
      </w:r>
      <w:r w:rsidR="00FD1B26" w:rsidRPr="00FD1B26">
        <w:rPr>
          <w:rFonts w:eastAsia="Times New Roman" w:cs="Times New Roman"/>
          <w:kern w:val="0"/>
          <w:lang w:eastAsia="ru-RU" w:bidi="ar-SA"/>
        </w:rPr>
        <w:t>с.;</w:t>
      </w: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 w:cs="Times New Roman"/>
          <w:i/>
          <w:spacing w:val="-10"/>
          <w:kern w:val="0"/>
          <w:lang w:eastAsia="ru-RU" w:bidi="ar-SA"/>
        </w:rPr>
      </w:pPr>
      <w:r w:rsidRPr="00FD1B26">
        <w:rPr>
          <w:rFonts w:eastAsia="Times New Roman" w:cs="Times New Roman"/>
          <w:i/>
          <w:spacing w:val="-10"/>
          <w:kern w:val="0"/>
          <w:lang w:eastAsia="ru-RU" w:bidi="ar-SA"/>
        </w:rPr>
        <w:t>Литература для учителя</w:t>
      </w:r>
    </w:p>
    <w:p w:rsidR="00FD1B26" w:rsidRPr="00FD1B26" w:rsidRDefault="00FD1B26" w:rsidP="00FD1B26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proofErr w:type="spellStart"/>
      <w:r w:rsidRPr="00FD1B26">
        <w:rPr>
          <w:rFonts w:eastAsia="Times New Roman" w:cs="Times New Roman"/>
          <w:kern w:val="0"/>
          <w:lang w:eastAsia="ru-RU" w:bidi="ar-SA"/>
        </w:rPr>
        <w:t>Трунцева</w:t>
      </w:r>
      <w:proofErr w:type="spellEnd"/>
      <w:r w:rsidRPr="00FD1B26">
        <w:rPr>
          <w:rFonts w:eastAsia="Times New Roman" w:cs="Times New Roman"/>
          <w:kern w:val="0"/>
          <w:lang w:eastAsia="ru-RU" w:bidi="ar-SA"/>
        </w:rPr>
        <w:t xml:space="preserve"> Т. Н. Рабочая программа по лите</w:t>
      </w:r>
      <w:r w:rsidR="00887E94">
        <w:rPr>
          <w:rFonts w:eastAsia="Times New Roman" w:cs="Times New Roman"/>
          <w:kern w:val="0"/>
          <w:lang w:eastAsia="ru-RU" w:bidi="ar-SA"/>
        </w:rPr>
        <w:t xml:space="preserve">ратуре по УМК В. П. </w:t>
      </w:r>
      <w:proofErr w:type="spellStart"/>
      <w:r w:rsidR="00887E94">
        <w:rPr>
          <w:rFonts w:eastAsia="Times New Roman" w:cs="Times New Roman"/>
          <w:kern w:val="0"/>
          <w:lang w:eastAsia="ru-RU" w:bidi="ar-SA"/>
        </w:rPr>
        <w:t>Полухиной</w:t>
      </w:r>
      <w:proofErr w:type="spellEnd"/>
      <w:r w:rsidR="00887E94">
        <w:rPr>
          <w:rFonts w:eastAsia="Times New Roman" w:cs="Times New Roman"/>
          <w:kern w:val="0"/>
          <w:lang w:eastAsia="ru-RU" w:bidi="ar-SA"/>
        </w:rPr>
        <w:t xml:space="preserve"> 6</w:t>
      </w:r>
      <w:r w:rsidRPr="00FD1B26">
        <w:rPr>
          <w:rFonts w:eastAsia="Times New Roman" w:cs="Times New Roman"/>
          <w:kern w:val="0"/>
          <w:lang w:eastAsia="ru-RU" w:bidi="ar-SA"/>
        </w:rPr>
        <w:t xml:space="preserve"> класс / Сост. Т. Н. </w:t>
      </w:r>
      <w:proofErr w:type="spellStart"/>
      <w:r w:rsidRPr="00FD1B26">
        <w:rPr>
          <w:rFonts w:eastAsia="Times New Roman" w:cs="Times New Roman"/>
          <w:kern w:val="0"/>
          <w:lang w:eastAsia="ru-RU" w:bidi="ar-SA"/>
        </w:rPr>
        <w:t>Трунцева</w:t>
      </w:r>
      <w:proofErr w:type="spellEnd"/>
      <w:r w:rsidRPr="00FD1B26">
        <w:rPr>
          <w:rFonts w:eastAsia="Times New Roman" w:cs="Times New Roman"/>
          <w:kern w:val="0"/>
          <w:lang w:eastAsia="ru-RU" w:bidi="ar-SA"/>
        </w:rPr>
        <w:t>. – М.: ВАКО, 2014. – 48 с.;</w:t>
      </w:r>
    </w:p>
    <w:p w:rsidR="00FD1B26" w:rsidRPr="00FD1B26" w:rsidRDefault="00FD1B26" w:rsidP="00FD1B26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FD1B26" w:rsidRDefault="00FD1B26" w:rsidP="00FD1B26">
      <w:pPr>
        <w:widowControl/>
        <w:suppressAutoHyphens w:val="0"/>
        <w:jc w:val="center"/>
        <w:rPr>
          <w:rFonts w:eastAsia="Times New Roman" w:cs="Times New Roman"/>
          <w:i/>
          <w:kern w:val="0"/>
          <w:lang w:eastAsia="ru-RU" w:bidi="ar-SA"/>
        </w:rPr>
      </w:pPr>
      <w:r w:rsidRPr="00FD1B26">
        <w:rPr>
          <w:rFonts w:eastAsia="Times New Roman" w:cs="Times New Roman"/>
          <w:i/>
          <w:kern w:val="0"/>
          <w:lang w:eastAsia="ru-RU" w:bidi="ar-SA"/>
        </w:rPr>
        <w:t>Образовательные электронные ресурсы</w:t>
      </w:r>
    </w:p>
    <w:p w:rsidR="00887E94" w:rsidRPr="00FD1B26" w:rsidRDefault="00887E94" w:rsidP="00FD1B26">
      <w:pPr>
        <w:widowControl/>
        <w:suppressAutoHyphens w:val="0"/>
        <w:jc w:val="center"/>
        <w:rPr>
          <w:rFonts w:eastAsia="Times New Roman" w:cs="Times New Roman"/>
          <w:i/>
          <w:kern w:val="0"/>
          <w:lang w:eastAsia="ru-RU" w:bidi="ar-SA"/>
        </w:rPr>
      </w:pPr>
    </w:p>
    <w:p w:rsidR="00FD1B26" w:rsidRPr="00FD1B26" w:rsidRDefault="007D25E0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hyperlink r:id="rId5" w:history="1">
        <w:r w:rsidR="00FD1B26" w:rsidRPr="00FD1B26">
          <w:rPr>
            <w:rFonts w:eastAsia="Times New Roman" w:cs="Times New Roman"/>
            <w:color w:val="0000FF"/>
            <w:kern w:val="0"/>
            <w:u w:val="single"/>
            <w:lang w:eastAsia="ru-RU" w:bidi="ar-SA"/>
          </w:rPr>
          <w:t>http://www.school.edu.ru/</w:t>
        </w:r>
      </w:hyperlink>
      <w:r w:rsidR="00FD1B26" w:rsidRPr="00FD1B26">
        <w:rPr>
          <w:rFonts w:eastAsia="Times New Roman" w:cs="Times New Roman"/>
          <w:kern w:val="0"/>
          <w:lang w:eastAsia="ru-RU" w:bidi="ar-SA"/>
        </w:rPr>
        <w:t xml:space="preserve"> -Российский образовательный портал</w:t>
      </w:r>
    </w:p>
    <w:p w:rsidR="00FD1B26" w:rsidRPr="00FD1B26" w:rsidRDefault="007D25E0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hyperlink r:id="rId6" w:history="1">
        <w:r w:rsidR="00FD1B26" w:rsidRPr="00FD1B26">
          <w:rPr>
            <w:rFonts w:eastAsia="Times New Roman" w:cs="Times New Roman"/>
            <w:color w:val="0000FF"/>
            <w:kern w:val="0"/>
            <w:u w:val="single"/>
            <w:lang w:eastAsia="ru-RU" w:bidi="ar-SA"/>
          </w:rPr>
          <w:t>http://www.1september.ru/ru/</w:t>
        </w:r>
      </w:hyperlink>
      <w:r w:rsidR="00FD1B26" w:rsidRPr="00FD1B26">
        <w:rPr>
          <w:rFonts w:eastAsia="Times New Roman" w:cs="Times New Roman"/>
          <w:kern w:val="0"/>
          <w:lang w:eastAsia="ru-RU" w:bidi="ar-SA"/>
        </w:rPr>
        <w:t xml:space="preserve"> - газета «Первое сентября»</w:t>
      </w:r>
    </w:p>
    <w:p w:rsidR="00FD1B26" w:rsidRPr="00FD1B26" w:rsidRDefault="007D25E0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hyperlink r:id="rId7" w:history="1">
        <w:r w:rsidR="00FD1B26" w:rsidRPr="00FD1B26">
          <w:rPr>
            <w:rFonts w:eastAsia="Times New Roman" w:cs="Times New Roman"/>
            <w:color w:val="0000FF"/>
            <w:kern w:val="0"/>
            <w:u w:val="single"/>
            <w:lang w:eastAsia="ru-RU" w:bidi="ar-SA"/>
          </w:rPr>
          <w:t>http://all.edu.ru/</w:t>
        </w:r>
      </w:hyperlink>
      <w:r w:rsidR="00FD1B26" w:rsidRPr="00FD1B26">
        <w:rPr>
          <w:rFonts w:eastAsia="Times New Roman" w:cs="Times New Roman"/>
          <w:kern w:val="0"/>
          <w:lang w:eastAsia="ru-RU" w:bidi="ar-SA"/>
        </w:rPr>
        <w:t xml:space="preserve"> - Все образование Интернета</w:t>
      </w: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D1B26" w:rsidRPr="00FD1B26" w:rsidRDefault="00FD1B26" w:rsidP="00FD1B26">
      <w:pPr>
        <w:keepNext/>
        <w:widowControl/>
        <w:suppressAutoHyphens w:val="0"/>
        <w:jc w:val="center"/>
        <w:outlineLvl w:val="2"/>
        <w:rPr>
          <w:rFonts w:eastAsia="Times New Roman" w:cs="Times New Roman"/>
          <w:b/>
          <w:kern w:val="0"/>
          <w:sz w:val="48"/>
          <w:szCs w:val="48"/>
          <w:lang w:eastAsia="ru-RU" w:bidi="ar-SA"/>
        </w:rPr>
      </w:pPr>
    </w:p>
    <w:p w:rsidR="00FD1B26" w:rsidRPr="00FD1B26" w:rsidRDefault="00FD1B26" w:rsidP="00FD1B26">
      <w:pPr>
        <w:keepNext/>
        <w:widowControl/>
        <w:suppressAutoHyphens w:val="0"/>
        <w:jc w:val="center"/>
        <w:outlineLvl w:val="2"/>
        <w:rPr>
          <w:rFonts w:eastAsia="Times New Roman" w:cs="Times New Roman"/>
          <w:b/>
          <w:kern w:val="0"/>
          <w:sz w:val="48"/>
          <w:szCs w:val="48"/>
          <w:lang w:eastAsia="ru-RU" w:bidi="ar-SA"/>
        </w:rPr>
      </w:pPr>
    </w:p>
    <w:p w:rsidR="00FD1B26" w:rsidRPr="00FD1B26" w:rsidRDefault="00FD1B26" w:rsidP="00FD1B26">
      <w:pPr>
        <w:keepNext/>
        <w:widowControl/>
        <w:suppressAutoHyphens w:val="0"/>
        <w:jc w:val="center"/>
        <w:outlineLvl w:val="2"/>
        <w:rPr>
          <w:rFonts w:eastAsia="Times New Roman" w:cs="Times New Roman"/>
          <w:b/>
          <w:kern w:val="0"/>
          <w:sz w:val="48"/>
          <w:szCs w:val="48"/>
          <w:lang w:eastAsia="ru-RU" w:bidi="ar-SA"/>
        </w:rPr>
      </w:pPr>
    </w:p>
    <w:p w:rsidR="00FD1B26" w:rsidRPr="00FD1B26" w:rsidRDefault="00FD1B26" w:rsidP="00FD1B26">
      <w:pPr>
        <w:keepNext/>
        <w:widowControl/>
        <w:suppressAutoHyphens w:val="0"/>
        <w:jc w:val="center"/>
        <w:outlineLvl w:val="2"/>
        <w:rPr>
          <w:rFonts w:eastAsia="Times New Roman" w:cs="Times New Roman"/>
          <w:b/>
          <w:kern w:val="0"/>
          <w:sz w:val="48"/>
          <w:szCs w:val="48"/>
          <w:lang w:eastAsia="ru-RU" w:bidi="ar-SA"/>
        </w:rPr>
      </w:pPr>
    </w:p>
    <w:p w:rsidR="00FD1B26" w:rsidRPr="00FD1B26" w:rsidRDefault="00FD1B26" w:rsidP="00FD1B26">
      <w:pPr>
        <w:keepNext/>
        <w:widowControl/>
        <w:suppressAutoHyphens w:val="0"/>
        <w:jc w:val="center"/>
        <w:outlineLvl w:val="2"/>
        <w:rPr>
          <w:rFonts w:eastAsia="Times New Roman" w:cs="Times New Roman"/>
          <w:b/>
          <w:kern w:val="0"/>
          <w:sz w:val="48"/>
          <w:szCs w:val="48"/>
          <w:lang w:eastAsia="ru-RU" w:bidi="ar-SA"/>
        </w:rPr>
      </w:pPr>
    </w:p>
    <w:p w:rsidR="00FD1B26" w:rsidRPr="00FD1B26" w:rsidRDefault="00FD1B26" w:rsidP="00FD1B26">
      <w:pPr>
        <w:keepNext/>
        <w:widowControl/>
        <w:suppressAutoHyphens w:val="0"/>
        <w:jc w:val="center"/>
        <w:outlineLvl w:val="2"/>
        <w:rPr>
          <w:rFonts w:eastAsia="Times New Roman" w:cs="Times New Roman"/>
          <w:b/>
          <w:kern w:val="0"/>
          <w:sz w:val="48"/>
          <w:szCs w:val="48"/>
          <w:lang w:eastAsia="ru-RU" w:bidi="ar-SA"/>
        </w:rPr>
      </w:pPr>
    </w:p>
    <w:p w:rsidR="00FD1B26" w:rsidRPr="00FD1B26" w:rsidRDefault="00FD1B26" w:rsidP="00FD1B26">
      <w:pPr>
        <w:keepNext/>
        <w:widowControl/>
        <w:suppressAutoHyphens w:val="0"/>
        <w:jc w:val="center"/>
        <w:outlineLvl w:val="2"/>
        <w:rPr>
          <w:rFonts w:eastAsia="Times New Roman" w:cs="Times New Roman"/>
          <w:b/>
          <w:kern w:val="0"/>
          <w:sz w:val="48"/>
          <w:szCs w:val="48"/>
          <w:lang w:eastAsia="ru-RU" w:bidi="ar-SA"/>
        </w:rPr>
      </w:pPr>
    </w:p>
    <w:p w:rsidR="00FD1B26" w:rsidRPr="00FD1B26" w:rsidRDefault="00FD1B26" w:rsidP="00FD1B26">
      <w:pPr>
        <w:keepNext/>
        <w:widowControl/>
        <w:suppressAutoHyphens w:val="0"/>
        <w:jc w:val="center"/>
        <w:outlineLvl w:val="2"/>
        <w:rPr>
          <w:rFonts w:eastAsia="Times New Roman" w:cs="Times New Roman"/>
          <w:b/>
          <w:kern w:val="0"/>
          <w:sz w:val="48"/>
          <w:szCs w:val="48"/>
          <w:lang w:eastAsia="ru-RU" w:bidi="ar-SA"/>
        </w:rPr>
      </w:pPr>
    </w:p>
    <w:p w:rsidR="00FD1B26" w:rsidRPr="00FD1B26" w:rsidRDefault="00FD1B26" w:rsidP="00FD1B26">
      <w:pPr>
        <w:keepNext/>
        <w:widowControl/>
        <w:suppressAutoHyphens w:val="0"/>
        <w:jc w:val="center"/>
        <w:outlineLvl w:val="2"/>
        <w:rPr>
          <w:rFonts w:eastAsia="Times New Roman" w:cs="Times New Roman"/>
          <w:b/>
          <w:kern w:val="0"/>
          <w:sz w:val="48"/>
          <w:szCs w:val="48"/>
          <w:lang w:eastAsia="ru-RU" w:bidi="ar-SA"/>
        </w:rPr>
      </w:pPr>
      <w:r w:rsidRPr="00FD1B26">
        <w:rPr>
          <w:rFonts w:eastAsia="Times New Roman" w:cs="Times New Roman"/>
          <w:b/>
          <w:kern w:val="0"/>
          <w:sz w:val="48"/>
          <w:szCs w:val="48"/>
          <w:lang w:eastAsia="ru-RU" w:bidi="ar-SA"/>
        </w:rPr>
        <w:t>Приложение</w:t>
      </w:r>
    </w:p>
    <w:p w:rsidR="00887E94" w:rsidRDefault="00FD1B26" w:rsidP="00FD1B26">
      <w:pPr>
        <w:keepNext/>
        <w:widowControl/>
        <w:suppressAutoHyphens w:val="0"/>
        <w:jc w:val="center"/>
        <w:outlineLvl w:val="2"/>
        <w:rPr>
          <w:rFonts w:eastAsia="Times New Roman" w:cs="Times New Roman"/>
          <w:b/>
          <w:kern w:val="0"/>
          <w:sz w:val="48"/>
          <w:szCs w:val="48"/>
          <w:lang w:eastAsia="ru-RU" w:bidi="ar-SA"/>
        </w:rPr>
      </w:pPr>
      <w:r w:rsidRPr="00FD1B26">
        <w:rPr>
          <w:rFonts w:eastAsia="Times New Roman" w:cs="Times New Roman"/>
          <w:b/>
          <w:kern w:val="0"/>
          <w:sz w:val="48"/>
          <w:szCs w:val="48"/>
          <w:lang w:eastAsia="ru-RU" w:bidi="ar-SA"/>
        </w:rPr>
        <w:t>Контрольные работы</w:t>
      </w:r>
      <w:r w:rsidR="00887E94">
        <w:rPr>
          <w:rFonts w:eastAsia="Times New Roman" w:cs="Times New Roman"/>
          <w:b/>
          <w:kern w:val="0"/>
          <w:sz w:val="48"/>
          <w:szCs w:val="48"/>
          <w:lang w:eastAsia="ru-RU" w:bidi="ar-SA"/>
        </w:rPr>
        <w:t xml:space="preserve"> и </w:t>
      </w:r>
    </w:p>
    <w:p w:rsidR="00FD1B26" w:rsidRPr="00FD1B26" w:rsidRDefault="00887E94" w:rsidP="00FD1B26">
      <w:pPr>
        <w:keepNext/>
        <w:widowControl/>
        <w:suppressAutoHyphens w:val="0"/>
        <w:jc w:val="center"/>
        <w:outlineLvl w:val="2"/>
        <w:rPr>
          <w:rFonts w:eastAsia="Times New Roman" w:cs="Times New Roman"/>
          <w:b/>
          <w:kern w:val="0"/>
          <w:sz w:val="48"/>
          <w:szCs w:val="48"/>
          <w:lang w:eastAsia="ru-RU" w:bidi="ar-SA"/>
        </w:rPr>
      </w:pPr>
      <w:r>
        <w:rPr>
          <w:rFonts w:eastAsia="Times New Roman" w:cs="Times New Roman"/>
          <w:b/>
          <w:kern w:val="0"/>
          <w:sz w:val="48"/>
          <w:szCs w:val="48"/>
          <w:lang w:eastAsia="ru-RU" w:bidi="ar-SA"/>
        </w:rPr>
        <w:t>контрольные тестирования</w:t>
      </w:r>
    </w:p>
    <w:p w:rsidR="00FD1B26" w:rsidRPr="00FD1B26" w:rsidRDefault="00FD1B26" w:rsidP="00FD1B26">
      <w:pPr>
        <w:keepNext/>
        <w:widowControl/>
        <w:suppressAutoHyphens w:val="0"/>
        <w:jc w:val="center"/>
        <w:outlineLvl w:val="2"/>
        <w:rPr>
          <w:rFonts w:eastAsia="Times New Roman" w:cs="Times New Roman"/>
          <w:b/>
          <w:kern w:val="0"/>
          <w:sz w:val="48"/>
          <w:szCs w:val="48"/>
          <w:lang w:eastAsia="ru-RU" w:bidi="ar-SA"/>
        </w:rPr>
      </w:pPr>
      <w:r w:rsidRPr="00FD1B26">
        <w:rPr>
          <w:rFonts w:eastAsia="Times New Roman" w:cs="Times New Roman"/>
          <w:b/>
          <w:kern w:val="0"/>
          <w:sz w:val="48"/>
          <w:szCs w:val="48"/>
          <w:lang w:eastAsia="ru-RU" w:bidi="ar-SA"/>
        </w:rPr>
        <w:t>(в двух вариантах)</w:t>
      </w:r>
    </w:p>
    <w:p w:rsidR="00FD1B26" w:rsidRPr="00FD1B26" w:rsidRDefault="00FD1B26" w:rsidP="00FD1B26">
      <w:pPr>
        <w:keepNext/>
        <w:widowControl/>
        <w:suppressAutoHyphens w:val="0"/>
        <w:jc w:val="center"/>
        <w:outlineLvl w:val="2"/>
        <w:rPr>
          <w:rFonts w:eastAsia="Times New Roman" w:cs="Times New Roman"/>
          <w:b/>
          <w:kern w:val="0"/>
          <w:sz w:val="48"/>
          <w:szCs w:val="48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ru-RU" w:bidi="ar-SA"/>
        </w:rPr>
      </w:pPr>
    </w:p>
    <w:p w:rsidR="00FD1B26" w:rsidRPr="00FD1B26" w:rsidRDefault="00FD1B26" w:rsidP="00FD1B26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ru-RU" w:bidi="ar-SA"/>
        </w:rPr>
      </w:pPr>
    </w:p>
    <w:p w:rsidR="00FD1B26" w:rsidRDefault="00FD1B26"/>
    <w:sectPr w:rsidR="00FD1B26" w:rsidSect="0069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ont40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BC641D"/>
    <w:multiLevelType w:val="hybridMultilevel"/>
    <w:tmpl w:val="07102F6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F3A13"/>
    <w:multiLevelType w:val="hybridMultilevel"/>
    <w:tmpl w:val="48F44E5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61FC3"/>
    <w:multiLevelType w:val="hybridMultilevel"/>
    <w:tmpl w:val="A746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13187"/>
    <w:multiLevelType w:val="hybridMultilevel"/>
    <w:tmpl w:val="96E2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DB6"/>
    <w:rsid w:val="002F35CE"/>
    <w:rsid w:val="006975CC"/>
    <w:rsid w:val="007D25E0"/>
    <w:rsid w:val="00887E94"/>
    <w:rsid w:val="008C3DB6"/>
    <w:rsid w:val="00A620D3"/>
    <w:rsid w:val="00E25DA6"/>
    <w:rsid w:val="00F35A21"/>
    <w:rsid w:val="00F474D9"/>
    <w:rsid w:val="00FD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B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D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8C3DB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qFormat/>
    <w:rsid w:val="008C3DB6"/>
    <w:pPr>
      <w:widowControl/>
      <w:spacing w:after="200" w:line="276" w:lineRule="auto"/>
      <w:ind w:left="708"/>
    </w:pPr>
    <w:rPr>
      <w:rFonts w:ascii="Constantia" w:hAnsi="Constantia" w:cs="font404"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B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D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8C3DB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qFormat/>
    <w:rsid w:val="008C3DB6"/>
    <w:pPr>
      <w:widowControl/>
      <w:spacing w:after="200" w:line="276" w:lineRule="auto"/>
      <w:ind w:left="708"/>
    </w:pPr>
    <w:rPr>
      <w:rFonts w:ascii="Constantia" w:hAnsi="Constantia" w:cs="font404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september.ru/ru/" TargetMode="External"/><Relationship Id="rId5" Type="http://schemas.openxmlformats.org/officeDocument/2006/relationships/hyperlink" Target="http://www.school.edu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2015-09-23T14:40:00Z</cp:lastPrinted>
  <dcterms:created xsi:type="dcterms:W3CDTF">2015-07-31T07:27:00Z</dcterms:created>
  <dcterms:modified xsi:type="dcterms:W3CDTF">2015-09-23T14:41:00Z</dcterms:modified>
</cp:coreProperties>
</file>