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69" w:rsidRDefault="001A3896" w:rsidP="00D06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8400178"/>
            <wp:effectExtent l="0" t="0" r="0" b="0"/>
            <wp:docPr id="1" name="Рисунок 1" descr="C:\Users\Алексей\Desktop\10 кл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10 кл ск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96" w:rsidRDefault="001A3896" w:rsidP="00D06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96" w:rsidRDefault="001A3896" w:rsidP="00D06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96" w:rsidRDefault="001A3896" w:rsidP="00D06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96" w:rsidRPr="001A3896" w:rsidRDefault="001A3896" w:rsidP="00D06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221" w:rsidRPr="001A3896" w:rsidRDefault="000F4221" w:rsidP="00D06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9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605EA" w:rsidRPr="001A3896" w:rsidRDefault="00081EC5" w:rsidP="00081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</w:t>
      </w:r>
      <w:r w:rsidRPr="001A3896">
        <w:rPr>
          <w:rFonts w:ascii="Times New Roman" w:hAnsi="Times New Roman" w:cs="Times New Roman"/>
          <w:sz w:val="24"/>
          <w:szCs w:val="24"/>
        </w:rPr>
        <w:t xml:space="preserve">нформатике и ИКТ </w:t>
      </w:r>
      <w:r w:rsidRPr="001A3896">
        <w:rPr>
          <w:rFonts w:ascii="Times New Roman" w:hAnsi="Times New Roman" w:cs="Times New Roman"/>
          <w:color w:val="000000"/>
          <w:sz w:val="24"/>
          <w:szCs w:val="24"/>
        </w:rPr>
        <w:t>составлена на основе Информатика. Программы для общеобразовательных учреждений. 2-11 классы: мето</w:t>
      </w:r>
      <w:r w:rsidR="000C2473" w:rsidRPr="001A3896">
        <w:rPr>
          <w:rFonts w:ascii="Times New Roman" w:hAnsi="Times New Roman" w:cs="Times New Roman"/>
          <w:color w:val="000000"/>
          <w:sz w:val="24"/>
          <w:szCs w:val="24"/>
        </w:rPr>
        <w:t xml:space="preserve">дическое пособие / составитель Н. Д. </w:t>
      </w:r>
      <w:proofErr w:type="spellStart"/>
      <w:r w:rsidR="000C2473" w:rsidRPr="001A3896">
        <w:rPr>
          <w:rFonts w:ascii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 w:rsidRPr="001A3896">
        <w:rPr>
          <w:rFonts w:ascii="Times New Roman" w:hAnsi="Times New Roman" w:cs="Times New Roman"/>
          <w:color w:val="000000"/>
          <w:sz w:val="24"/>
          <w:szCs w:val="24"/>
        </w:rPr>
        <w:t>. — М.</w:t>
      </w:r>
      <w:proofErr w:type="gramStart"/>
      <w:r w:rsidRPr="001A389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A3896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2010. </w:t>
      </w:r>
      <w:r w:rsidRPr="001A3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EC5" w:rsidRPr="001A3896" w:rsidRDefault="00081EC5" w:rsidP="00081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96">
        <w:rPr>
          <w:rFonts w:ascii="Times New Roman" w:hAnsi="Times New Roman" w:cs="Times New Roman"/>
          <w:b/>
          <w:sz w:val="24"/>
          <w:szCs w:val="24"/>
        </w:rPr>
        <w:t>УЧЕБНЫЙ И ПРОГРАММНО-МЕТОДИЧЕСКИЙ КОМПЛЕКС</w:t>
      </w:r>
    </w:p>
    <w:p w:rsidR="00081EC5" w:rsidRPr="001A3896" w:rsidRDefault="00081EC5" w:rsidP="00081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96">
        <w:rPr>
          <w:rFonts w:ascii="Times New Roman" w:hAnsi="Times New Roman" w:cs="Times New Roman"/>
          <w:b/>
          <w:sz w:val="24"/>
          <w:szCs w:val="24"/>
        </w:rPr>
        <w:t>ПО ОСНОВНОМУ КУРСУ, КУРСУ ДЛЯ СТАРШЕЙ ШКОЛЫ</w:t>
      </w:r>
    </w:p>
    <w:p w:rsidR="00081EC5" w:rsidRPr="001A3896" w:rsidRDefault="00081EC5" w:rsidP="00081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96">
        <w:rPr>
          <w:rFonts w:ascii="Times New Roman" w:hAnsi="Times New Roman" w:cs="Times New Roman"/>
          <w:b/>
          <w:sz w:val="24"/>
          <w:szCs w:val="24"/>
        </w:rPr>
        <w:t>(БАЗОВЫЙ И ПРОФИЛЬНЫЙ УРОВНИ)</w:t>
      </w:r>
    </w:p>
    <w:p w:rsidR="00081EC5" w:rsidRPr="001A3896" w:rsidRDefault="00081EC5" w:rsidP="00081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96">
        <w:rPr>
          <w:rFonts w:ascii="Times New Roman" w:hAnsi="Times New Roman" w:cs="Times New Roman"/>
          <w:b/>
          <w:sz w:val="24"/>
          <w:szCs w:val="24"/>
        </w:rPr>
        <w:t>«ИНФОРМАТИКА И ИКТ», ЭЛЕКТИВНОМУ КУРСУ</w:t>
      </w:r>
    </w:p>
    <w:p w:rsidR="00081EC5" w:rsidRPr="001A3896" w:rsidRDefault="00081EC5" w:rsidP="0008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 xml:space="preserve">В состав учебно-методического комплекса входят: </w:t>
      </w:r>
    </w:p>
    <w:p w:rsidR="00081EC5" w:rsidRPr="001A3896" w:rsidRDefault="00081EC5" w:rsidP="0008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 xml:space="preserve">• учебники для старшей школы на базовом уровне: «Информатика и ИКТ-10» и «Информатика и ИКТ-11»; </w:t>
      </w:r>
    </w:p>
    <w:p w:rsidR="00081EC5" w:rsidRPr="001A3896" w:rsidRDefault="00081EC5" w:rsidP="00081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96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«ИНФОРМАТИКА И ИКТ» В СТАРШЕЙ ШКОЛЕ НА БАЗОВОМ УРОВНЕ</w:t>
      </w:r>
    </w:p>
    <w:p w:rsidR="00081EC5" w:rsidRPr="001A3896" w:rsidRDefault="00081EC5" w:rsidP="0008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 xml:space="preserve">Содержание курса «Информатика и ИКТ» на базовом уровне соответствует утвержденным Министерством образования РФ Стандарту среднего (полного) общего образования по информатике и информационным технологиям и Примерной программе среднего (полного) общего образования по курсу «Информатика и ИКТ» на базовом уровне (утверждена приказом Минобразования России от 09.03.04 № 1312). </w:t>
      </w:r>
    </w:p>
    <w:p w:rsidR="00081EC5" w:rsidRPr="001A3896" w:rsidRDefault="00081EC5" w:rsidP="0008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 xml:space="preserve">Планирование курса «Информатика и ИКТ» в старшей школе на базовом уровне в соответствии с Федеральным базисным учебным планом рассчитано на 70 часов (35 часов в 10 классе 35 часов в 11 классе). </w:t>
      </w:r>
    </w:p>
    <w:p w:rsidR="00081EC5" w:rsidRPr="001A3896" w:rsidRDefault="00081EC5" w:rsidP="0008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 xml:space="preserve">В </w:t>
      </w:r>
      <w:r w:rsidR="00F74928" w:rsidRPr="001A3896"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 на изучение </w:t>
      </w:r>
      <w:r w:rsidRPr="001A3896">
        <w:rPr>
          <w:rFonts w:ascii="Times New Roman" w:hAnsi="Times New Roman" w:cs="Times New Roman"/>
          <w:sz w:val="24"/>
          <w:szCs w:val="24"/>
        </w:rPr>
        <w:t xml:space="preserve"> </w:t>
      </w:r>
      <w:r w:rsidR="00F74928" w:rsidRPr="001A3896">
        <w:rPr>
          <w:rFonts w:ascii="Times New Roman" w:hAnsi="Times New Roman" w:cs="Times New Roman"/>
          <w:sz w:val="24"/>
          <w:szCs w:val="24"/>
        </w:rPr>
        <w:t>курса «Информатика и ИКТ» выделяется в 10 классе – 1 час в неделю, 35 часов в год, в 11 классе – 1 час в неделю, 34 часа в год. Всего на изучение  курса «Информатика и ИКТ» в 10 – 11  классах выделяется 69 часов.</w:t>
      </w:r>
    </w:p>
    <w:p w:rsidR="00081EC5" w:rsidRPr="001A3896" w:rsidRDefault="00081EC5" w:rsidP="0008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 xml:space="preserve">Учебники «Информатика и ИКТ-10. Базовый уровень» и «Информатика и ИКТ-11. Базовый уровень» являются </w:t>
      </w:r>
      <w:proofErr w:type="spellStart"/>
      <w:r w:rsidRPr="001A3896">
        <w:rPr>
          <w:rFonts w:ascii="Times New Roman" w:hAnsi="Times New Roman" w:cs="Times New Roman"/>
          <w:sz w:val="24"/>
          <w:szCs w:val="24"/>
        </w:rPr>
        <w:t>мультисистемными</w:t>
      </w:r>
      <w:proofErr w:type="spellEnd"/>
      <w:r w:rsidRPr="001A3896">
        <w:rPr>
          <w:rFonts w:ascii="Times New Roman" w:hAnsi="Times New Roman" w:cs="Times New Roman"/>
          <w:sz w:val="24"/>
          <w:szCs w:val="24"/>
        </w:rPr>
        <w:t xml:space="preserve">, так как практические работы Компьютерного практикума могут выполняться, как в операционной системе </w:t>
      </w:r>
      <w:proofErr w:type="spellStart"/>
      <w:r w:rsidRPr="001A389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A3896">
        <w:rPr>
          <w:rFonts w:ascii="Times New Roman" w:hAnsi="Times New Roman" w:cs="Times New Roman"/>
          <w:sz w:val="24"/>
          <w:szCs w:val="24"/>
        </w:rPr>
        <w:t xml:space="preserve">, так и в операционной системе </w:t>
      </w:r>
      <w:proofErr w:type="spellStart"/>
      <w:r w:rsidRPr="001A3896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1A3896">
        <w:rPr>
          <w:rFonts w:ascii="Times New Roman" w:hAnsi="Times New Roman" w:cs="Times New Roman"/>
          <w:sz w:val="24"/>
          <w:szCs w:val="24"/>
        </w:rPr>
        <w:t>. В случае выделения на предмет «Информатика и ИКТ» количества часов, не большего, чем указано в Федеральном базисном учебном плане, рекомендуется выполнять практические задания Компьютерного практикума в одной операционной системе (</w:t>
      </w:r>
      <w:proofErr w:type="spellStart"/>
      <w:r w:rsidRPr="001A389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A389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A3896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1A38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1EC5" w:rsidRPr="001A3896" w:rsidRDefault="00081EC5" w:rsidP="0008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 xml:space="preserve">Необходимое для выполнения работ программное обеспечение можно установить с дисков </w:t>
      </w:r>
      <w:proofErr w:type="spellStart"/>
      <w:r w:rsidRPr="001A389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A3896">
        <w:rPr>
          <w:rFonts w:ascii="Times New Roman" w:hAnsi="Times New Roman" w:cs="Times New Roman"/>
          <w:sz w:val="24"/>
          <w:szCs w:val="24"/>
        </w:rPr>
        <w:t xml:space="preserve">-CD и </w:t>
      </w:r>
      <w:proofErr w:type="spellStart"/>
      <w:r w:rsidRPr="001A3896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1A3896">
        <w:rPr>
          <w:rFonts w:ascii="Times New Roman" w:hAnsi="Times New Roman" w:cs="Times New Roman"/>
          <w:sz w:val="24"/>
          <w:szCs w:val="24"/>
        </w:rPr>
        <w:t xml:space="preserve">-DVD. </w:t>
      </w:r>
    </w:p>
    <w:p w:rsidR="00081EC5" w:rsidRPr="001A3896" w:rsidRDefault="00081EC5" w:rsidP="0008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 xml:space="preserve">Практические работы Компьютерного практикума методически ориентированы на использование метода проектов, что позволяет дифференцировать и индивидуализировать обучение. </w:t>
      </w:r>
    </w:p>
    <w:p w:rsidR="00081EC5" w:rsidRPr="001A3896" w:rsidRDefault="00081EC5" w:rsidP="0008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 xml:space="preserve">Возможно выполнение практических заданий во внеурочное время в компьютерном школьном классе или дома. </w:t>
      </w:r>
    </w:p>
    <w:p w:rsidR="008D4795" w:rsidRDefault="008D4795" w:rsidP="000C1841">
      <w:pPr>
        <w:pStyle w:val="a3"/>
        <w:shd w:val="clear" w:color="auto" w:fill="FFFFFF"/>
        <w:tabs>
          <w:tab w:val="left" w:pos="55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96" w:rsidRDefault="001A3896" w:rsidP="000C1841">
      <w:pPr>
        <w:pStyle w:val="a3"/>
        <w:shd w:val="clear" w:color="auto" w:fill="FFFFFF"/>
        <w:tabs>
          <w:tab w:val="left" w:pos="55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96" w:rsidRDefault="001A3896" w:rsidP="000C1841">
      <w:pPr>
        <w:pStyle w:val="a3"/>
        <w:shd w:val="clear" w:color="auto" w:fill="FFFFFF"/>
        <w:tabs>
          <w:tab w:val="left" w:pos="55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96" w:rsidRDefault="001A3896" w:rsidP="000C1841">
      <w:pPr>
        <w:pStyle w:val="a3"/>
        <w:shd w:val="clear" w:color="auto" w:fill="FFFFFF"/>
        <w:tabs>
          <w:tab w:val="left" w:pos="55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96" w:rsidRDefault="001A3896" w:rsidP="000C1841">
      <w:pPr>
        <w:pStyle w:val="a3"/>
        <w:shd w:val="clear" w:color="auto" w:fill="FFFFFF"/>
        <w:tabs>
          <w:tab w:val="left" w:pos="55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96" w:rsidRDefault="001A3896" w:rsidP="000C1841">
      <w:pPr>
        <w:pStyle w:val="a3"/>
        <w:shd w:val="clear" w:color="auto" w:fill="FFFFFF"/>
        <w:tabs>
          <w:tab w:val="left" w:pos="55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96" w:rsidRDefault="001A3896" w:rsidP="000C1841">
      <w:pPr>
        <w:pStyle w:val="a3"/>
        <w:shd w:val="clear" w:color="auto" w:fill="FFFFFF"/>
        <w:tabs>
          <w:tab w:val="left" w:pos="55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96" w:rsidRDefault="001A3896" w:rsidP="000C1841">
      <w:pPr>
        <w:pStyle w:val="a3"/>
        <w:shd w:val="clear" w:color="auto" w:fill="FFFFFF"/>
        <w:tabs>
          <w:tab w:val="left" w:pos="55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96" w:rsidRDefault="001A3896" w:rsidP="000C1841">
      <w:pPr>
        <w:pStyle w:val="a3"/>
        <w:shd w:val="clear" w:color="auto" w:fill="FFFFFF"/>
        <w:tabs>
          <w:tab w:val="left" w:pos="55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96" w:rsidRDefault="001A3896" w:rsidP="000C1841">
      <w:pPr>
        <w:pStyle w:val="a3"/>
        <w:shd w:val="clear" w:color="auto" w:fill="FFFFFF"/>
        <w:tabs>
          <w:tab w:val="left" w:pos="55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96" w:rsidRDefault="001A3896" w:rsidP="000C1841">
      <w:pPr>
        <w:pStyle w:val="a3"/>
        <w:shd w:val="clear" w:color="auto" w:fill="FFFFFF"/>
        <w:tabs>
          <w:tab w:val="left" w:pos="55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96" w:rsidRPr="001A3896" w:rsidRDefault="001A3896" w:rsidP="000C1841">
      <w:pPr>
        <w:pStyle w:val="a3"/>
        <w:shd w:val="clear" w:color="auto" w:fill="FFFFFF"/>
        <w:tabs>
          <w:tab w:val="left" w:pos="55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795" w:rsidRPr="001A3896" w:rsidRDefault="008D4795" w:rsidP="000C1841">
      <w:pPr>
        <w:pStyle w:val="a3"/>
        <w:shd w:val="clear" w:color="auto" w:fill="FFFFFF"/>
        <w:tabs>
          <w:tab w:val="left" w:pos="55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096" w:rsidRPr="001A3896" w:rsidRDefault="000C1841" w:rsidP="000C1841">
      <w:pPr>
        <w:pStyle w:val="a3"/>
        <w:shd w:val="clear" w:color="auto" w:fill="FFFFFF"/>
        <w:tabs>
          <w:tab w:val="left" w:pos="55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9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D26096" w:rsidRPr="001A389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8"/>
        <w:tblW w:w="10916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065"/>
        <w:gridCol w:w="4606"/>
        <w:gridCol w:w="1631"/>
        <w:gridCol w:w="1771"/>
        <w:gridCol w:w="1843"/>
      </w:tblGrid>
      <w:tr w:rsidR="000C1841" w:rsidRPr="001A3896" w:rsidTr="000C1841">
        <w:trPr>
          <w:trHeight w:val="1694"/>
          <w:jc w:val="center"/>
        </w:trPr>
        <w:tc>
          <w:tcPr>
            <w:tcW w:w="1065" w:type="dxa"/>
            <w:vAlign w:val="center"/>
          </w:tcPr>
          <w:p w:rsidR="000C1841" w:rsidRPr="001A3896" w:rsidRDefault="000C1841" w:rsidP="0016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606" w:type="dxa"/>
            <w:vAlign w:val="center"/>
          </w:tcPr>
          <w:p w:rsidR="000C1841" w:rsidRPr="001A3896" w:rsidRDefault="000C1841" w:rsidP="0016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631" w:type="dxa"/>
            <w:vAlign w:val="center"/>
          </w:tcPr>
          <w:p w:rsidR="000C1841" w:rsidRPr="001A3896" w:rsidRDefault="000C1841" w:rsidP="0016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C1841" w:rsidRPr="001A3896" w:rsidRDefault="000C1841" w:rsidP="0016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 xml:space="preserve">учебных часов </w:t>
            </w:r>
          </w:p>
        </w:tc>
        <w:tc>
          <w:tcPr>
            <w:tcW w:w="1771" w:type="dxa"/>
            <w:vAlign w:val="center"/>
          </w:tcPr>
          <w:p w:rsidR="000C1841" w:rsidRPr="001A3896" w:rsidRDefault="000C1841" w:rsidP="0016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Календарные сроки проведения уроков</w:t>
            </w:r>
          </w:p>
        </w:tc>
        <w:tc>
          <w:tcPr>
            <w:tcW w:w="1843" w:type="dxa"/>
            <w:vAlign w:val="center"/>
          </w:tcPr>
          <w:p w:rsidR="000C1841" w:rsidRPr="001A3896" w:rsidRDefault="000C1841" w:rsidP="0016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D26096" w:rsidRPr="001A3896" w:rsidTr="00521958">
        <w:trPr>
          <w:jc w:val="center"/>
        </w:trPr>
        <w:tc>
          <w:tcPr>
            <w:tcW w:w="10916" w:type="dxa"/>
            <w:gridSpan w:val="5"/>
          </w:tcPr>
          <w:p w:rsidR="00D26096" w:rsidRPr="001A3896" w:rsidRDefault="009F48A3" w:rsidP="000C2473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(17 ч.)</w:t>
            </w:r>
          </w:p>
        </w:tc>
      </w:tr>
      <w:tr w:rsidR="009F48A3" w:rsidRPr="001A3896" w:rsidTr="000C1841">
        <w:trPr>
          <w:jc w:val="center"/>
        </w:trPr>
        <w:tc>
          <w:tcPr>
            <w:tcW w:w="1065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vAlign w:val="center"/>
          </w:tcPr>
          <w:p w:rsidR="009F48A3" w:rsidRPr="001A3896" w:rsidRDefault="009F48A3" w:rsidP="0052195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31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9F48A3" w:rsidRPr="001A3896" w:rsidRDefault="001A3896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A3" w:rsidRPr="001A3896" w:rsidTr="000C1841">
        <w:trPr>
          <w:jc w:val="center"/>
        </w:trPr>
        <w:tc>
          <w:tcPr>
            <w:tcW w:w="1065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  <w:vAlign w:val="center"/>
          </w:tcPr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1.1.1. Кодирование текстовой информации.</w:t>
            </w:r>
          </w:p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1.1.</w:t>
            </w:r>
            <w:r w:rsidRPr="001A3896">
              <w:rPr>
                <w:rFonts w:ascii="Times New Roman" w:hAnsi="Times New Roman" w:cs="Times New Roman"/>
                <w:sz w:val="24"/>
              </w:rPr>
              <w:t xml:space="preserve"> Кодировка русских букв.</w:t>
            </w:r>
          </w:p>
        </w:tc>
        <w:tc>
          <w:tcPr>
            <w:tcW w:w="1631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9F48A3" w:rsidRPr="001A3896" w:rsidRDefault="001A3896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  <w:vAlign w:val="center"/>
          </w:tcPr>
          <w:p w:rsidR="009F48A3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073A10">
              <w:rPr>
                <w:rFonts w:ascii="Times New Roman" w:hAnsi="Times New Roman"/>
                <w:sz w:val="24"/>
                <w:szCs w:val="24"/>
              </w:rPr>
              <w:t>определять числовой код символа. Кодировать и декодирова</w:t>
            </w:r>
            <w:r>
              <w:rPr>
                <w:rFonts w:ascii="Times New Roman" w:hAnsi="Times New Roman"/>
                <w:sz w:val="24"/>
                <w:szCs w:val="24"/>
              </w:rPr>
              <w:t>ть сообщение по кодовой таблице, работа с учебником</w:t>
            </w:r>
          </w:p>
        </w:tc>
      </w:tr>
      <w:tr w:rsidR="009F48A3" w:rsidRPr="001A3896" w:rsidTr="000C1841">
        <w:trPr>
          <w:jc w:val="center"/>
        </w:trPr>
        <w:tc>
          <w:tcPr>
            <w:tcW w:w="1065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  <w:vAlign w:val="center"/>
          </w:tcPr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1.1.2. Создание документов в текстовых редакторах.</w:t>
            </w:r>
          </w:p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1.1.3. Форматирование документов в текстовых редакторах.</w:t>
            </w:r>
          </w:p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 xml:space="preserve">Практическая работа 1.2. </w:t>
            </w:r>
            <w:r w:rsidRPr="001A3896">
              <w:rPr>
                <w:rFonts w:ascii="Times New Roman" w:hAnsi="Times New Roman" w:cs="Times New Roman"/>
                <w:sz w:val="24"/>
              </w:rPr>
              <w:t>Создание и форматирование документов.</w:t>
            </w:r>
          </w:p>
        </w:tc>
        <w:tc>
          <w:tcPr>
            <w:tcW w:w="1631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9F48A3" w:rsidRPr="001A3896" w:rsidRDefault="001A3896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  <w:vAlign w:val="center"/>
          </w:tcPr>
          <w:p w:rsidR="009F48A3" w:rsidRPr="00B81C04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04">
              <w:rPr>
                <w:rFonts w:ascii="Times New Roman" w:hAnsi="Times New Roman"/>
                <w:sz w:val="24"/>
                <w:szCs w:val="24"/>
              </w:rPr>
              <w:t>Уметь работать с разделами, выполнять операции редактирования, форматировать документ, работать с разделами, выполнять операции редактирования, форматировать документ.</w:t>
            </w:r>
          </w:p>
        </w:tc>
      </w:tr>
      <w:tr w:rsidR="009F48A3" w:rsidRPr="001A3896" w:rsidTr="000C1841">
        <w:trPr>
          <w:jc w:val="center"/>
        </w:trPr>
        <w:tc>
          <w:tcPr>
            <w:tcW w:w="1065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  <w:vAlign w:val="center"/>
          </w:tcPr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1.1.4. Компьютерные словари  и системы компьютерного перевода текстов.</w:t>
            </w:r>
          </w:p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1.3</w:t>
            </w:r>
            <w:r w:rsidRPr="001A3896">
              <w:rPr>
                <w:rFonts w:ascii="Times New Roman" w:hAnsi="Times New Roman" w:cs="Times New Roman"/>
                <w:sz w:val="24"/>
              </w:rPr>
              <w:t>.</w:t>
            </w:r>
            <w:r w:rsidRPr="001A3896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1A3896">
              <w:rPr>
                <w:rFonts w:ascii="Times New Roman" w:hAnsi="Times New Roman" w:cs="Times New Roman"/>
                <w:sz w:val="24"/>
              </w:rPr>
              <w:t xml:space="preserve">Перевод с помощью </w:t>
            </w:r>
            <w:proofErr w:type="gramStart"/>
            <w:r w:rsidRPr="001A3896">
              <w:rPr>
                <w:rFonts w:ascii="Times New Roman" w:hAnsi="Times New Roman" w:cs="Times New Roman"/>
                <w:sz w:val="24"/>
              </w:rPr>
              <w:t>онлайновых</w:t>
            </w:r>
            <w:proofErr w:type="gramEnd"/>
            <w:r w:rsidRPr="001A3896">
              <w:rPr>
                <w:rFonts w:ascii="Times New Roman" w:hAnsi="Times New Roman" w:cs="Times New Roman"/>
                <w:sz w:val="24"/>
              </w:rPr>
              <w:t xml:space="preserve"> словаря и переводчика.</w:t>
            </w:r>
          </w:p>
        </w:tc>
        <w:tc>
          <w:tcPr>
            <w:tcW w:w="1631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9F48A3" w:rsidRPr="001A3896" w:rsidRDefault="001A3896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  <w:vAlign w:val="center"/>
          </w:tcPr>
          <w:p w:rsidR="00B117FB" w:rsidRPr="00B81C04" w:rsidRDefault="00B117FB" w:rsidP="00B117FB">
            <w:pPr>
              <w:rPr>
                <w:rFonts w:ascii="Times New Roman" w:hAnsi="Times New Roman"/>
                <w:sz w:val="24"/>
                <w:szCs w:val="24"/>
              </w:rPr>
            </w:pPr>
            <w:r w:rsidRPr="00B81C04">
              <w:rPr>
                <w:rFonts w:ascii="Times New Roman" w:hAnsi="Times New Roman"/>
                <w:sz w:val="24"/>
                <w:szCs w:val="24"/>
              </w:rPr>
              <w:t>Иметь представление о возможностях компьютерных словарей.</w:t>
            </w:r>
          </w:p>
          <w:p w:rsidR="009F48A3" w:rsidRPr="00B81C04" w:rsidRDefault="00B117FB" w:rsidP="00B1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04">
              <w:rPr>
                <w:rFonts w:ascii="Times New Roman" w:hAnsi="Times New Roman"/>
                <w:sz w:val="24"/>
                <w:szCs w:val="24"/>
              </w:rPr>
              <w:t>Уметь переводить текст с использованием системы машинного перевода.</w:t>
            </w:r>
          </w:p>
        </w:tc>
      </w:tr>
      <w:tr w:rsidR="009F48A3" w:rsidRPr="001A3896" w:rsidTr="000C1841">
        <w:trPr>
          <w:jc w:val="center"/>
        </w:trPr>
        <w:tc>
          <w:tcPr>
            <w:tcW w:w="1065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  <w:vAlign w:val="center"/>
          </w:tcPr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1.1.5. Система оптического распознавания документа.</w:t>
            </w:r>
          </w:p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1.4</w:t>
            </w:r>
            <w:r w:rsidRPr="001A3896">
              <w:rPr>
                <w:rFonts w:ascii="Times New Roman" w:hAnsi="Times New Roman" w:cs="Times New Roman"/>
                <w:sz w:val="24"/>
              </w:rPr>
              <w:t xml:space="preserve">. Сканирование «бумажного» и распознавание </w:t>
            </w:r>
            <w:r w:rsidRPr="001A3896">
              <w:rPr>
                <w:rFonts w:ascii="Times New Roman" w:hAnsi="Times New Roman" w:cs="Times New Roman"/>
                <w:sz w:val="24"/>
              </w:rPr>
              <w:lastRenderedPageBreak/>
              <w:t>электронного текстового документа.</w:t>
            </w:r>
          </w:p>
        </w:tc>
        <w:tc>
          <w:tcPr>
            <w:tcW w:w="1631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1" w:type="dxa"/>
            <w:vAlign w:val="center"/>
          </w:tcPr>
          <w:p w:rsidR="009F48A3" w:rsidRPr="001A3896" w:rsidRDefault="001A3896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843" w:type="dxa"/>
            <w:vAlign w:val="center"/>
          </w:tcPr>
          <w:p w:rsidR="009F48A3" w:rsidRPr="00B81C04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04">
              <w:rPr>
                <w:rFonts w:ascii="Times New Roman" w:hAnsi="Times New Roman"/>
                <w:sz w:val="24"/>
                <w:szCs w:val="24"/>
              </w:rPr>
              <w:t xml:space="preserve">Уметь распознавать текст, сохранять в </w:t>
            </w:r>
            <w:r w:rsidRPr="00B81C04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форматах</w:t>
            </w:r>
          </w:p>
        </w:tc>
      </w:tr>
      <w:tr w:rsidR="009F48A3" w:rsidRPr="001A3896" w:rsidTr="000C1841">
        <w:trPr>
          <w:jc w:val="center"/>
        </w:trPr>
        <w:tc>
          <w:tcPr>
            <w:tcW w:w="1065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06" w:type="dxa"/>
            <w:vAlign w:val="center"/>
          </w:tcPr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 xml:space="preserve">1.2.1. Кодирование графической информации. </w:t>
            </w:r>
          </w:p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1.5</w:t>
            </w:r>
            <w:r w:rsidRPr="001A3896">
              <w:rPr>
                <w:rFonts w:ascii="Times New Roman" w:hAnsi="Times New Roman" w:cs="Times New Roman"/>
                <w:sz w:val="24"/>
              </w:rPr>
              <w:t>. Кодирование графической информации.</w:t>
            </w:r>
          </w:p>
        </w:tc>
        <w:tc>
          <w:tcPr>
            <w:tcW w:w="1631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9F48A3" w:rsidRPr="001A3896" w:rsidRDefault="001A3896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843" w:type="dxa"/>
            <w:vAlign w:val="center"/>
          </w:tcPr>
          <w:p w:rsidR="009F48A3" w:rsidRPr="00B81C04" w:rsidRDefault="00B117FB" w:rsidP="00B1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04">
              <w:rPr>
                <w:rFonts w:ascii="Times New Roman" w:hAnsi="Times New Roman"/>
                <w:sz w:val="24"/>
                <w:szCs w:val="24"/>
              </w:rPr>
              <w:t xml:space="preserve">Уметь решать задачи   по теме </w:t>
            </w:r>
          </w:p>
        </w:tc>
      </w:tr>
      <w:tr w:rsidR="009F48A3" w:rsidRPr="001A3896" w:rsidTr="000C1841">
        <w:trPr>
          <w:jc w:val="center"/>
        </w:trPr>
        <w:tc>
          <w:tcPr>
            <w:tcW w:w="1065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6" w:type="dxa"/>
            <w:vAlign w:val="center"/>
          </w:tcPr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1.2.2. Растровая графика.</w:t>
            </w:r>
          </w:p>
        </w:tc>
        <w:tc>
          <w:tcPr>
            <w:tcW w:w="1631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9F48A3" w:rsidRPr="001A3896" w:rsidRDefault="001A3896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843" w:type="dxa"/>
            <w:vAlign w:val="center"/>
          </w:tcPr>
          <w:p w:rsidR="009F48A3" w:rsidRPr="00B81C04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04">
              <w:rPr>
                <w:rFonts w:ascii="Times New Roman" w:hAnsi="Times New Roman"/>
                <w:sz w:val="24"/>
                <w:szCs w:val="24"/>
              </w:rPr>
              <w:t>Уметь приводить примеры растровых и векторных изображений; создавать и редактировать растровые изображения; осуществлять простейшую обработку цифровых изображений.</w:t>
            </w:r>
          </w:p>
        </w:tc>
      </w:tr>
      <w:tr w:rsidR="009F48A3" w:rsidRPr="001A3896" w:rsidTr="000C1841">
        <w:trPr>
          <w:jc w:val="center"/>
        </w:trPr>
        <w:tc>
          <w:tcPr>
            <w:tcW w:w="1065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6" w:type="dxa"/>
            <w:vAlign w:val="center"/>
          </w:tcPr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1.6</w:t>
            </w:r>
            <w:r w:rsidRPr="001A3896">
              <w:rPr>
                <w:rFonts w:ascii="Times New Roman" w:hAnsi="Times New Roman" w:cs="Times New Roman"/>
                <w:sz w:val="24"/>
              </w:rPr>
              <w:t>. Растровая графика.</w:t>
            </w:r>
          </w:p>
        </w:tc>
        <w:tc>
          <w:tcPr>
            <w:tcW w:w="1631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9F48A3" w:rsidRPr="001A3896" w:rsidRDefault="001A3896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843" w:type="dxa"/>
            <w:vAlign w:val="center"/>
          </w:tcPr>
          <w:p w:rsidR="009F48A3" w:rsidRPr="00B81C04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0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9F48A3" w:rsidRPr="001A3896" w:rsidTr="000C1841">
        <w:trPr>
          <w:jc w:val="center"/>
        </w:trPr>
        <w:tc>
          <w:tcPr>
            <w:tcW w:w="1065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6" w:type="dxa"/>
            <w:vAlign w:val="center"/>
          </w:tcPr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1.2.3. Векторная графика.</w:t>
            </w:r>
          </w:p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1.7</w:t>
            </w:r>
            <w:r w:rsidRPr="001A3896">
              <w:rPr>
                <w:rFonts w:ascii="Times New Roman" w:hAnsi="Times New Roman" w:cs="Times New Roman"/>
                <w:sz w:val="24"/>
              </w:rPr>
              <w:t>. Трёхмерная векторная графика.</w:t>
            </w:r>
          </w:p>
        </w:tc>
        <w:tc>
          <w:tcPr>
            <w:tcW w:w="1631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9F48A3" w:rsidRPr="001A3896" w:rsidRDefault="001A3896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843" w:type="dxa"/>
            <w:vAlign w:val="center"/>
          </w:tcPr>
          <w:p w:rsidR="009F48A3" w:rsidRPr="00B81C04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0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B81C0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рисунки, чертежи с помощью векторных графических редакторов.</w:t>
            </w:r>
          </w:p>
        </w:tc>
      </w:tr>
      <w:tr w:rsidR="009F48A3" w:rsidRPr="001A3896" w:rsidTr="000C1841">
        <w:trPr>
          <w:jc w:val="center"/>
        </w:trPr>
        <w:tc>
          <w:tcPr>
            <w:tcW w:w="1065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6" w:type="dxa"/>
            <w:vAlign w:val="center"/>
          </w:tcPr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1.3. Кодирование звуковой информации.</w:t>
            </w:r>
          </w:p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1.10</w:t>
            </w:r>
            <w:r w:rsidRPr="001A3896">
              <w:rPr>
                <w:rFonts w:ascii="Times New Roman" w:hAnsi="Times New Roman" w:cs="Times New Roman"/>
                <w:sz w:val="24"/>
              </w:rPr>
              <w:t>. Создание и редактирование оцифрованного звука.</w:t>
            </w:r>
          </w:p>
        </w:tc>
        <w:tc>
          <w:tcPr>
            <w:tcW w:w="1631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9F48A3" w:rsidRPr="001A3896" w:rsidRDefault="001A3896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843" w:type="dxa"/>
            <w:vAlign w:val="center"/>
          </w:tcPr>
          <w:p w:rsidR="00B117FB" w:rsidRPr="00B81C04" w:rsidRDefault="00B117FB" w:rsidP="00B117FB">
            <w:pPr>
              <w:rPr>
                <w:rFonts w:ascii="Times New Roman" w:hAnsi="Times New Roman"/>
                <w:sz w:val="24"/>
                <w:szCs w:val="24"/>
              </w:rPr>
            </w:pPr>
            <w:r w:rsidRPr="00B81C04">
              <w:rPr>
                <w:rFonts w:ascii="Times New Roman" w:hAnsi="Times New Roman"/>
                <w:sz w:val="24"/>
                <w:szCs w:val="24"/>
              </w:rPr>
              <w:t>Знать методы сжатия данных, форматы звуковых файлов.</w:t>
            </w:r>
          </w:p>
          <w:p w:rsidR="009F48A3" w:rsidRPr="00B81C04" w:rsidRDefault="00B117FB" w:rsidP="00B1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04">
              <w:rPr>
                <w:rFonts w:ascii="Times New Roman" w:hAnsi="Times New Roman"/>
                <w:sz w:val="24"/>
                <w:szCs w:val="24"/>
              </w:rPr>
              <w:t>Уметь осуществлять запись звука, применять методы сжатия звуковых файлов.</w:t>
            </w:r>
          </w:p>
        </w:tc>
      </w:tr>
      <w:tr w:rsidR="009F48A3" w:rsidRPr="001A3896" w:rsidTr="000C1841">
        <w:trPr>
          <w:jc w:val="center"/>
        </w:trPr>
        <w:tc>
          <w:tcPr>
            <w:tcW w:w="1065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6" w:type="dxa"/>
            <w:vAlign w:val="center"/>
          </w:tcPr>
          <w:p w:rsidR="009F48A3" w:rsidRPr="001A3896" w:rsidRDefault="009F48A3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1.4. Компьютерные презентации.</w:t>
            </w:r>
          </w:p>
        </w:tc>
        <w:tc>
          <w:tcPr>
            <w:tcW w:w="1631" w:type="dxa"/>
            <w:vAlign w:val="center"/>
          </w:tcPr>
          <w:p w:rsidR="009F48A3" w:rsidRPr="001A3896" w:rsidRDefault="009F48A3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9F48A3" w:rsidRPr="001A3896" w:rsidRDefault="001A3896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843" w:type="dxa"/>
            <w:vAlign w:val="center"/>
          </w:tcPr>
          <w:p w:rsidR="00B117FB" w:rsidRPr="00B81C04" w:rsidRDefault="00B117FB" w:rsidP="00B117FB">
            <w:pPr>
              <w:rPr>
                <w:rFonts w:ascii="Times New Roman" w:hAnsi="Times New Roman"/>
                <w:sz w:val="24"/>
                <w:szCs w:val="24"/>
              </w:rPr>
            </w:pPr>
            <w:r w:rsidRPr="00B81C04">
              <w:rPr>
                <w:rFonts w:ascii="Times New Roman" w:hAnsi="Times New Roman"/>
                <w:sz w:val="24"/>
                <w:szCs w:val="24"/>
              </w:rPr>
              <w:t xml:space="preserve">Знать технологии создания слайдов и презентации Виды анимации. Назначение каждого вида, </w:t>
            </w:r>
            <w:r w:rsidRPr="00B81C04">
              <w:rPr>
                <w:rFonts w:ascii="Times New Roman" w:hAnsi="Times New Roman"/>
                <w:sz w:val="24"/>
                <w:szCs w:val="24"/>
              </w:rPr>
              <w:lastRenderedPageBreak/>
              <w:t>и их применение.</w:t>
            </w:r>
          </w:p>
          <w:p w:rsidR="009F48A3" w:rsidRPr="00B81C04" w:rsidRDefault="00B117FB" w:rsidP="00B1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04">
              <w:rPr>
                <w:rFonts w:ascii="Times New Roman" w:hAnsi="Times New Roman"/>
                <w:sz w:val="24"/>
                <w:szCs w:val="24"/>
              </w:rPr>
              <w:t>Уметь настраивать анимацию объектов, слайдов.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1.11</w:t>
            </w:r>
            <w:r w:rsidRPr="001A3896">
              <w:rPr>
                <w:rFonts w:ascii="Times New Roman" w:hAnsi="Times New Roman" w:cs="Times New Roman"/>
                <w:sz w:val="24"/>
              </w:rPr>
              <w:t>. Разработка мультимедийной интерактивной презентации «Устройство компьютера»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843" w:type="dxa"/>
            <w:vAlign w:val="center"/>
          </w:tcPr>
          <w:p w:rsidR="00B117FB" w:rsidRPr="00B81C04" w:rsidRDefault="00B117FB" w:rsidP="00AA1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0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1.12</w:t>
            </w:r>
            <w:r w:rsidRPr="001A3896">
              <w:rPr>
                <w:rFonts w:ascii="Times New Roman" w:hAnsi="Times New Roman" w:cs="Times New Roman"/>
                <w:sz w:val="24"/>
              </w:rPr>
              <w:t xml:space="preserve">. Разработка презентации «История развития </w:t>
            </w:r>
            <w:proofErr w:type="gramStart"/>
            <w:r w:rsidRPr="001A3896">
              <w:rPr>
                <w:rFonts w:ascii="Times New Roman" w:hAnsi="Times New Roman" w:cs="Times New Roman"/>
                <w:sz w:val="24"/>
              </w:rPr>
              <w:t>ВТ</w:t>
            </w:r>
            <w:proofErr w:type="gramEnd"/>
            <w:r w:rsidRPr="001A389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843" w:type="dxa"/>
            <w:vAlign w:val="center"/>
          </w:tcPr>
          <w:p w:rsidR="00B117FB" w:rsidRPr="00B81C04" w:rsidRDefault="00B117FB" w:rsidP="00AA1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0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1.5.1. Представление числовой информации с помощью систем счисления.</w:t>
            </w:r>
          </w:p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1.13</w:t>
            </w:r>
            <w:r w:rsidRPr="001A3896">
              <w:rPr>
                <w:rFonts w:ascii="Times New Roman" w:hAnsi="Times New Roman" w:cs="Times New Roman"/>
                <w:sz w:val="24"/>
              </w:rPr>
              <w:t>. Перевод чисел из одной системы счисления в другую с помощью калькулятора.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843" w:type="dxa"/>
            <w:vAlign w:val="center"/>
          </w:tcPr>
          <w:p w:rsidR="00B117FB" w:rsidRPr="00B81C04" w:rsidRDefault="00B117FB" w:rsidP="00B117FB">
            <w:pPr>
              <w:rPr>
                <w:rFonts w:ascii="Times New Roman" w:hAnsi="Times New Roman"/>
                <w:sz w:val="24"/>
                <w:szCs w:val="24"/>
              </w:rPr>
            </w:pPr>
            <w:r w:rsidRPr="00B81C04">
              <w:rPr>
                <w:rFonts w:ascii="Times New Roman" w:hAnsi="Times New Roman"/>
                <w:sz w:val="24"/>
                <w:szCs w:val="24"/>
              </w:rPr>
              <w:t>Знать правила записи чисел в системах счисления Правила перевода чисел в позиционных системах счисления Правила вычисления в позиционных системах счисления.</w:t>
            </w:r>
          </w:p>
          <w:p w:rsidR="00B117FB" w:rsidRPr="00B81C04" w:rsidRDefault="00B117FB" w:rsidP="00B1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04">
              <w:rPr>
                <w:rFonts w:ascii="Times New Roman" w:hAnsi="Times New Roman"/>
                <w:sz w:val="24"/>
                <w:szCs w:val="24"/>
              </w:rPr>
              <w:t>Уметь з</w:t>
            </w:r>
            <w:r w:rsidRPr="00B81C04">
              <w:rPr>
                <w:rFonts w:ascii="Times New Roman" w:hAnsi="Times New Roman"/>
                <w:color w:val="000000"/>
                <w:sz w:val="24"/>
                <w:szCs w:val="24"/>
              </w:rPr>
              <w:t>аписывать числа в различных системах счисления; переводить числа из одной системы счисления в другую; вычислять в позиционных системах счисления.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1.5.2. Электронные таблицы.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843" w:type="dxa"/>
            <w:vAlign w:val="center"/>
          </w:tcPr>
          <w:p w:rsidR="00B117FB" w:rsidRPr="00B81C04" w:rsidRDefault="00B117FB" w:rsidP="00B117FB">
            <w:pPr>
              <w:rPr>
                <w:rFonts w:ascii="Times New Roman" w:hAnsi="Times New Roman"/>
                <w:sz w:val="24"/>
                <w:szCs w:val="24"/>
              </w:rPr>
            </w:pPr>
            <w:r w:rsidRPr="00B81C04">
              <w:rPr>
                <w:rFonts w:ascii="Times New Roman" w:hAnsi="Times New Roman"/>
                <w:sz w:val="24"/>
                <w:szCs w:val="24"/>
              </w:rPr>
              <w:t>Знать назначение и функции электронных таблиц, элементы электронных таблиц.</w:t>
            </w:r>
          </w:p>
          <w:p w:rsidR="00B117FB" w:rsidRPr="00B81C04" w:rsidRDefault="00B117FB" w:rsidP="00B1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04">
              <w:rPr>
                <w:rFonts w:ascii="Times New Roman" w:hAnsi="Times New Roman"/>
                <w:sz w:val="24"/>
                <w:szCs w:val="24"/>
              </w:rPr>
              <w:t xml:space="preserve">Уметь вводить и изменять данные в </w:t>
            </w:r>
            <w:r w:rsidRPr="00B81C04">
              <w:rPr>
                <w:rFonts w:ascii="Times New Roman" w:hAnsi="Times New Roman"/>
                <w:sz w:val="24"/>
                <w:szCs w:val="24"/>
              </w:rPr>
              <w:lastRenderedPageBreak/>
              <w:t>таблице, решать задачи разных типов в электронных таблицах.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1.14</w:t>
            </w:r>
            <w:r w:rsidRPr="001A3896">
              <w:rPr>
                <w:rFonts w:ascii="Times New Roman" w:hAnsi="Times New Roman" w:cs="Times New Roman"/>
                <w:sz w:val="24"/>
              </w:rPr>
              <w:t>. Относительные, абсолютные и смешанные ссылки в электронных таблицах.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843" w:type="dxa"/>
            <w:vAlign w:val="center"/>
          </w:tcPr>
          <w:p w:rsidR="00B117FB" w:rsidRPr="00B81C04" w:rsidRDefault="00B81C04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1.5.3. Построение диаграмм и графиков.</w:t>
            </w:r>
          </w:p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1.15</w:t>
            </w:r>
            <w:r w:rsidRPr="001A3896">
              <w:rPr>
                <w:rFonts w:ascii="Times New Roman" w:hAnsi="Times New Roman" w:cs="Times New Roman"/>
                <w:sz w:val="24"/>
              </w:rPr>
              <w:t>. Построение диаграмм различных типов.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843" w:type="dxa"/>
            <w:vAlign w:val="center"/>
          </w:tcPr>
          <w:p w:rsidR="00B117FB" w:rsidRPr="00B81C04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04">
              <w:rPr>
                <w:rFonts w:ascii="Times New Roman" w:hAnsi="Times New Roman"/>
                <w:sz w:val="24"/>
                <w:szCs w:val="24"/>
              </w:rPr>
              <w:t>Уметь строить диаграмм и графики, определять тип диаграммы в зависимости от вида представленной информации.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927212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Контрольная работа № 1«Информационные технологии</w:t>
            </w:r>
            <w:proofErr w:type="gramStart"/>
            <w:r w:rsidRPr="001A3896"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1631" w:type="dxa"/>
            <w:vAlign w:val="center"/>
          </w:tcPr>
          <w:p w:rsidR="00B117FB" w:rsidRPr="001A3896" w:rsidRDefault="00B117FB" w:rsidP="0092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92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843" w:type="dxa"/>
            <w:vAlign w:val="center"/>
          </w:tcPr>
          <w:p w:rsidR="00B117FB" w:rsidRPr="001A3896" w:rsidRDefault="00B81C04" w:rsidP="0092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проверку знаний по теме</w:t>
            </w:r>
          </w:p>
        </w:tc>
      </w:tr>
      <w:tr w:rsidR="00B117FB" w:rsidRPr="001A3896" w:rsidTr="00521958">
        <w:trPr>
          <w:jc w:val="center"/>
        </w:trPr>
        <w:tc>
          <w:tcPr>
            <w:tcW w:w="10916" w:type="dxa"/>
            <w:gridSpan w:val="5"/>
            <w:vAlign w:val="center"/>
          </w:tcPr>
          <w:p w:rsidR="00B117FB" w:rsidRPr="001A3896" w:rsidRDefault="00B117FB" w:rsidP="000C2473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Коммуникационные технологии (17 ч.)</w:t>
            </w:r>
          </w:p>
        </w:tc>
      </w:tr>
      <w:tr w:rsidR="00B117FB" w:rsidRPr="001A3896" w:rsidTr="000C1841">
        <w:trPr>
          <w:trHeight w:val="416"/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2.1. Локальные компьютерные сети.</w:t>
            </w:r>
          </w:p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843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1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73A10">
              <w:rPr>
                <w:rFonts w:ascii="Times New Roman" w:hAnsi="Times New Roman"/>
                <w:sz w:val="24"/>
                <w:szCs w:val="24"/>
              </w:rPr>
              <w:t xml:space="preserve"> предоставлять общий доступ к сетевым устройствам, папкам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2.2. Глобальная компьютерная сеть Интернет.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843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1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73A10">
              <w:rPr>
                <w:rFonts w:ascii="Times New Roman" w:hAnsi="Times New Roman"/>
                <w:sz w:val="24"/>
                <w:szCs w:val="24"/>
              </w:rPr>
              <w:t xml:space="preserve"> определять по имени домена верхнего уровня профиль организации, владельца домена. Записывать доменное имя.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2.3. Подключение к Интернету.</w:t>
            </w:r>
          </w:p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2.2</w:t>
            </w:r>
            <w:r w:rsidRPr="001A3896">
              <w:rPr>
                <w:rFonts w:ascii="Times New Roman" w:hAnsi="Times New Roman" w:cs="Times New Roman"/>
                <w:sz w:val="24"/>
              </w:rPr>
              <w:t>. Настройка подключения к Интернету.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843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1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73A10">
              <w:rPr>
                <w:rFonts w:ascii="Times New Roman" w:hAnsi="Times New Roman"/>
                <w:sz w:val="24"/>
                <w:szCs w:val="24"/>
              </w:rPr>
              <w:t xml:space="preserve"> осуществлять подключение к Интернету; настраивать модем и почтовые программы.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2.4. Всемирная паутина.</w:t>
            </w:r>
          </w:p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2.4</w:t>
            </w:r>
            <w:r w:rsidRPr="001A3896">
              <w:rPr>
                <w:rFonts w:ascii="Times New Roman" w:hAnsi="Times New Roman" w:cs="Times New Roman"/>
                <w:sz w:val="24"/>
              </w:rPr>
              <w:t>. Настройка браузера «</w:t>
            </w:r>
            <w:proofErr w:type="spellStart"/>
            <w:r w:rsidRPr="001A3896">
              <w:rPr>
                <w:rFonts w:ascii="Times New Roman" w:hAnsi="Times New Roman" w:cs="Times New Roman"/>
                <w:sz w:val="24"/>
              </w:rPr>
              <w:t>SeaMonkey</w:t>
            </w:r>
            <w:proofErr w:type="spellEnd"/>
            <w:r w:rsidRPr="001A389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843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1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73A10">
              <w:rPr>
                <w:rFonts w:ascii="Times New Roman" w:hAnsi="Times New Roman"/>
                <w:sz w:val="24"/>
                <w:szCs w:val="24"/>
              </w:rPr>
              <w:t xml:space="preserve"> путешествовать по Всемирной паутине. </w:t>
            </w:r>
            <w:r w:rsidRPr="00073A10">
              <w:rPr>
                <w:rFonts w:ascii="Times New Roman" w:hAnsi="Times New Roman"/>
                <w:sz w:val="24"/>
                <w:szCs w:val="24"/>
              </w:rPr>
              <w:lastRenderedPageBreak/>
              <w:t>Настраивать браузер</w:t>
            </w:r>
            <w:proofErr w:type="gramStart"/>
            <w:r w:rsidRPr="00073A1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073A10">
              <w:rPr>
                <w:rFonts w:ascii="Times New Roman" w:hAnsi="Times New Roman"/>
                <w:sz w:val="24"/>
                <w:szCs w:val="24"/>
              </w:rPr>
              <w:t>аботать с файловыми архивами.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2.5. Электронная почта.</w:t>
            </w:r>
          </w:p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2.5</w:t>
            </w:r>
            <w:r w:rsidRPr="001A3896">
              <w:rPr>
                <w:rFonts w:ascii="Times New Roman" w:hAnsi="Times New Roman" w:cs="Times New Roman"/>
                <w:sz w:val="24"/>
              </w:rPr>
              <w:t>. Работа с электронной почтой.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843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1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7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A10">
              <w:rPr>
                <w:rFonts w:ascii="Times New Roman" w:hAnsi="Times New Roman"/>
                <w:color w:val="000000"/>
                <w:sz w:val="24"/>
                <w:szCs w:val="24"/>
              </w:rPr>
              <w:t>настраивать почтовую программу. Работать с электронной почтой.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2.6. Общение в Интернете в реальном времени.</w:t>
            </w:r>
          </w:p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2.6</w:t>
            </w:r>
            <w:r w:rsidRPr="001A3896">
              <w:rPr>
                <w:rFonts w:ascii="Times New Roman" w:hAnsi="Times New Roman" w:cs="Times New Roman"/>
                <w:sz w:val="24"/>
              </w:rPr>
              <w:t xml:space="preserve">. Общение в реальном времени в </w:t>
            </w:r>
            <w:proofErr w:type="gramStart"/>
            <w:r w:rsidRPr="001A3896">
              <w:rPr>
                <w:rFonts w:ascii="Times New Roman" w:hAnsi="Times New Roman" w:cs="Times New Roman"/>
                <w:sz w:val="24"/>
              </w:rPr>
              <w:t>глобальной</w:t>
            </w:r>
            <w:proofErr w:type="gramEnd"/>
            <w:r w:rsidRPr="001A3896">
              <w:rPr>
                <w:rFonts w:ascii="Times New Roman" w:hAnsi="Times New Roman" w:cs="Times New Roman"/>
                <w:sz w:val="24"/>
              </w:rPr>
              <w:t xml:space="preserve"> и локальных компьютерных сетях.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843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1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73A10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коллективном взаимодействии: форум, телеконференция, чат.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2.7. Файловые архивы.</w:t>
            </w:r>
          </w:p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2.7</w:t>
            </w:r>
            <w:r w:rsidRPr="001A3896">
              <w:rPr>
                <w:rFonts w:ascii="Times New Roman" w:hAnsi="Times New Roman" w:cs="Times New Roman"/>
                <w:sz w:val="24"/>
              </w:rPr>
              <w:t>. Работа с файловыми архивами.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843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073A10">
              <w:rPr>
                <w:rFonts w:ascii="Times New Roman" w:hAnsi="Times New Roman"/>
                <w:sz w:val="24"/>
                <w:szCs w:val="24"/>
              </w:rPr>
              <w:t>создавать архив файлов и раскрывать архив с использованием программы-архиватора; загружать файл из файлового архива.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2.8. Радио, телевидение и Web-камеры в Интернете.</w:t>
            </w:r>
          </w:p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2.9. Геоинформационные системы в Интернете.</w:t>
            </w:r>
          </w:p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2.8</w:t>
            </w:r>
            <w:r w:rsidRPr="001A3896">
              <w:rPr>
                <w:rFonts w:ascii="Times New Roman" w:hAnsi="Times New Roman" w:cs="Times New Roman"/>
                <w:sz w:val="24"/>
              </w:rPr>
              <w:t>. Геоинформационные системы интернета.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843" w:type="dxa"/>
            <w:vAlign w:val="center"/>
          </w:tcPr>
          <w:p w:rsidR="00B117FB" w:rsidRPr="001A3896" w:rsidRDefault="00B81C04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1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73A10">
              <w:rPr>
                <w:rFonts w:ascii="Times New Roman" w:hAnsi="Times New Roman"/>
                <w:sz w:val="24"/>
                <w:szCs w:val="24"/>
              </w:rPr>
              <w:t xml:space="preserve"> находить в Интернете интерактивные карты города, пользоваться программой навигатором.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2.10. Поиск информации в Интернете.</w:t>
            </w:r>
          </w:p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2.9</w:t>
            </w:r>
            <w:r w:rsidRPr="001A3896">
              <w:rPr>
                <w:rFonts w:ascii="Times New Roman" w:hAnsi="Times New Roman" w:cs="Times New Roman"/>
                <w:sz w:val="24"/>
              </w:rPr>
              <w:t>. Поиск информации в Интернете.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843" w:type="dxa"/>
            <w:vAlign w:val="center"/>
          </w:tcPr>
          <w:p w:rsidR="00B81C04" w:rsidRPr="00073A10" w:rsidRDefault="00B81C04" w:rsidP="00B81C0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3A10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07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A1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запросов на поиск информации в сети по ключевым словам, адекватным решаемой задаче.</w:t>
            </w:r>
          </w:p>
          <w:p w:rsidR="00B81C04" w:rsidRPr="00073A10" w:rsidRDefault="00B81C04" w:rsidP="00B81C0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3A1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73A1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писывать объекты для </w:t>
            </w:r>
            <w:r w:rsidRPr="00073A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его последующего поиска.</w:t>
            </w:r>
          </w:p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2.11. Электронная коммерция в Интернет</w:t>
            </w:r>
          </w:p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2.10</w:t>
            </w:r>
            <w:r w:rsidRPr="001A3896">
              <w:rPr>
                <w:rFonts w:ascii="Times New Roman" w:hAnsi="Times New Roman" w:cs="Times New Roman"/>
                <w:sz w:val="24"/>
              </w:rPr>
              <w:t xml:space="preserve">. Заказ в </w:t>
            </w:r>
            <w:proofErr w:type="gramStart"/>
            <w:r w:rsidRPr="001A3896">
              <w:rPr>
                <w:rFonts w:ascii="Times New Roman" w:hAnsi="Times New Roman" w:cs="Times New Roman"/>
                <w:sz w:val="24"/>
              </w:rPr>
              <w:t>Интернет-магазине</w:t>
            </w:r>
            <w:proofErr w:type="gramEnd"/>
            <w:r w:rsidRPr="001A389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843" w:type="dxa"/>
            <w:vAlign w:val="center"/>
          </w:tcPr>
          <w:p w:rsidR="00B117FB" w:rsidRPr="001A3896" w:rsidRDefault="00B81C04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1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73A10">
              <w:rPr>
                <w:rFonts w:ascii="Times New Roman" w:hAnsi="Times New Roman"/>
                <w:sz w:val="24"/>
                <w:szCs w:val="24"/>
              </w:rPr>
              <w:t xml:space="preserve"> осуществлять заказ в Интернет - </w:t>
            </w:r>
            <w:proofErr w:type="gramStart"/>
            <w:r w:rsidRPr="00073A10">
              <w:rPr>
                <w:rFonts w:ascii="Times New Roman" w:hAnsi="Times New Roman"/>
                <w:sz w:val="24"/>
                <w:szCs w:val="24"/>
              </w:rPr>
              <w:t>магазине</w:t>
            </w:r>
            <w:proofErr w:type="gramEnd"/>
            <w:r w:rsidRPr="00073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2.12. Библиотеки, энциклопедии и словари в Интернете.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843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2.13. Основы языка разметки гипертекста.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843" w:type="dxa"/>
            <w:vAlign w:val="center"/>
          </w:tcPr>
          <w:p w:rsidR="00B81C04" w:rsidRPr="00073A10" w:rsidRDefault="00B81C04" w:rsidP="00B81C04">
            <w:pPr>
              <w:rPr>
                <w:rFonts w:ascii="Times New Roman" w:hAnsi="Times New Roman"/>
                <w:sz w:val="24"/>
                <w:szCs w:val="24"/>
              </w:rPr>
            </w:pPr>
            <w:r w:rsidRPr="00073A10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073A1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73A10">
              <w:rPr>
                <w:rFonts w:ascii="Times New Roman" w:hAnsi="Times New Roman"/>
              </w:rPr>
              <w:t>равила записи тегов графического оформления, гиперссылок</w:t>
            </w:r>
          </w:p>
          <w:p w:rsidR="00B117FB" w:rsidRPr="001A3896" w:rsidRDefault="00B81C04" w:rsidP="00B81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1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7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A10">
              <w:rPr>
                <w:rFonts w:ascii="Times New Roman" w:hAnsi="Times New Roman"/>
              </w:rPr>
              <w:t xml:space="preserve">размещать графические объекты на </w:t>
            </w:r>
            <w:proofErr w:type="gramStart"/>
            <w:r w:rsidRPr="00073A10">
              <w:rPr>
                <w:rFonts w:ascii="Times New Roman" w:hAnsi="Times New Roman"/>
                <w:color w:val="000000"/>
                <w:lang w:val="en-US"/>
              </w:rPr>
              <w:t>W</w:t>
            </w:r>
            <w:proofErr w:type="spellStart"/>
            <w:proofErr w:type="gramEnd"/>
            <w:r w:rsidRPr="00073A10">
              <w:rPr>
                <w:rFonts w:ascii="Times New Roman" w:hAnsi="Times New Roman"/>
                <w:color w:val="000000"/>
              </w:rPr>
              <w:t>еЬ</w:t>
            </w:r>
            <w:proofErr w:type="spellEnd"/>
            <w:r w:rsidRPr="00073A10">
              <w:rPr>
                <w:rFonts w:ascii="Times New Roman" w:hAnsi="Times New Roman"/>
                <w:color w:val="000000"/>
              </w:rPr>
              <w:t xml:space="preserve"> – странице. </w:t>
            </w:r>
            <w:r w:rsidRPr="00073A10">
              <w:rPr>
                <w:rFonts w:ascii="Times New Roman" w:hAnsi="Times New Roman"/>
              </w:rPr>
              <w:t>Создавать и настраивать гиперссылки, списки, формы</w:t>
            </w:r>
            <w:r w:rsidRPr="00073A10">
              <w:rPr>
                <w:rFonts w:ascii="Times New Roman" w:hAnsi="Times New Roman"/>
                <w:color w:val="000000"/>
              </w:rPr>
              <w:t xml:space="preserve">. </w:t>
            </w:r>
            <w:r w:rsidRPr="00073A10">
              <w:rPr>
                <w:rFonts w:ascii="Times New Roman" w:hAnsi="Times New Roman"/>
              </w:rPr>
              <w:t xml:space="preserve">Планировать и размещать информационные ресурсы на </w:t>
            </w:r>
            <w:proofErr w:type="gramStart"/>
            <w:r w:rsidRPr="00073A10">
              <w:rPr>
                <w:rFonts w:ascii="Times New Roman" w:hAnsi="Times New Roman"/>
                <w:color w:val="000000"/>
                <w:lang w:val="en-US"/>
              </w:rPr>
              <w:t>W</w:t>
            </w:r>
            <w:proofErr w:type="gramEnd"/>
            <w:r w:rsidRPr="00073A10">
              <w:rPr>
                <w:rFonts w:ascii="Times New Roman" w:hAnsi="Times New Roman"/>
                <w:color w:val="000000"/>
              </w:rPr>
              <w:t>е</w:t>
            </w:r>
            <w:r w:rsidRPr="00073A10">
              <w:rPr>
                <w:rFonts w:ascii="Times New Roman" w:hAnsi="Times New Roman"/>
                <w:color w:val="000000"/>
                <w:lang w:val="en-US"/>
              </w:rPr>
              <w:t>b</w:t>
            </w:r>
            <w:r w:rsidRPr="00073A10">
              <w:rPr>
                <w:rFonts w:ascii="Times New Roman" w:hAnsi="Times New Roman"/>
                <w:color w:val="000000"/>
              </w:rPr>
              <w:t>-сайте.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927212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2.13. Основы языка разметки гипертекста.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92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92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843" w:type="dxa"/>
            <w:vAlign w:val="center"/>
          </w:tcPr>
          <w:p w:rsidR="00B117FB" w:rsidRPr="001A3896" w:rsidRDefault="00B81C04" w:rsidP="0092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1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7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A10">
              <w:rPr>
                <w:rFonts w:ascii="Times New Roman" w:hAnsi="Times New Roman"/>
              </w:rPr>
              <w:t xml:space="preserve">размещать графические объекты на </w:t>
            </w:r>
            <w:proofErr w:type="gramStart"/>
            <w:r w:rsidRPr="00073A10">
              <w:rPr>
                <w:rFonts w:ascii="Times New Roman" w:hAnsi="Times New Roman"/>
                <w:color w:val="000000"/>
                <w:lang w:val="en-US"/>
              </w:rPr>
              <w:t>W</w:t>
            </w:r>
            <w:proofErr w:type="spellStart"/>
            <w:proofErr w:type="gramEnd"/>
            <w:r w:rsidRPr="00073A10">
              <w:rPr>
                <w:rFonts w:ascii="Times New Roman" w:hAnsi="Times New Roman"/>
                <w:color w:val="000000"/>
              </w:rPr>
              <w:t>еЬ</w:t>
            </w:r>
            <w:proofErr w:type="spellEnd"/>
            <w:r w:rsidRPr="00073A10">
              <w:rPr>
                <w:rFonts w:ascii="Times New Roman" w:hAnsi="Times New Roman"/>
                <w:color w:val="000000"/>
              </w:rPr>
              <w:t xml:space="preserve"> – странице. </w:t>
            </w:r>
            <w:r w:rsidRPr="00073A10">
              <w:rPr>
                <w:rFonts w:ascii="Times New Roman" w:hAnsi="Times New Roman"/>
              </w:rPr>
              <w:t>Создавать и настраивать гиперссылки, списки, формы</w:t>
            </w:r>
            <w:r w:rsidRPr="00073A10">
              <w:rPr>
                <w:rFonts w:ascii="Times New Roman" w:hAnsi="Times New Roman"/>
                <w:color w:val="000000"/>
              </w:rPr>
              <w:t xml:space="preserve">. </w:t>
            </w:r>
            <w:r w:rsidRPr="00073A10">
              <w:rPr>
                <w:rFonts w:ascii="Times New Roman" w:hAnsi="Times New Roman"/>
              </w:rPr>
              <w:t xml:space="preserve">Планировать и размещать информационные ресурсы на </w:t>
            </w:r>
            <w:proofErr w:type="gramStart"/>
            <w:r w:rsidRPr="00073A10">
              <w:rPr>
                <w:rFonts w:ascii="Times New Roman" w:hAnsi="Times New Roman"/>
                <w:color w:val="000000"/>
                <w:lang w:val="en-US"/>
              </w:rPr>
              <w:t>W</w:t>
            </w:r>
            <w:proofErr w:type="gramEnd"/>
            <w:r w:rsidRPr="00073A10">
              <w:rPr>
                <w:rFonts w:ascii="Times New Roman" w:hAnsi="Times New Roman"/>
                <w:color w:val="000000"/>
              </w:rPr>
              <w:t>е</w:t>
            </w:r>
            <w:r w:rsidRPr="00073A10">
              <w:rPr>
                <w:rFonts w:ascii="Times New Roman" w:hAnsi="Times New Roman"/>
                <w:color w:val="000000"/>
                <w:lang w:val="en-US"/>
              </w:rPr>
              <w:t>b</w:t>
            </w:r>
            <w:r w:rsidRPr="00073A10">
              <w:rPr>
                <w:rFonts w:ascii="Times New Roman" w:hAnsi="Times New Roman"/>
                <w:color w:val="000000"/>
              </w:rPr>
              <w:t>-сайте.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927212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iCs/>
                <w:sz w:val="24"/>
              </w:rPr>
              <w:t>Практическая работа 2.11</w:t>
            </w:r>
            <w:r w:rsidRPr="001A3896">
              <w:rPr>
                <w:rFonts w:ascii="Times New Roman" w:hAnsi="Times New Roman" w:cs="Times New Roman"/>
                <w:sz w:val="24"/>
              </w:rPr>
              <w:t xml:space="preserve">.Разработка сайта с использованием </w:t>
            </w:r>
            <w:proofErr w:type="spellStart"/>
            <w:r w:rsidRPr="001A3896">
              <w:rPr>
                <w:rFonts w:ascii="Times New Roman" w:hAnsi="Times New Roman" w:cs="Times New Roman"/>
                <w:sz w:val="24"/>
              </w:rPr>
              <w:t>Web</w:t>
            </w:r>
            <w:proofErr w:type="spellEnd"/>
            <w:r w:rsidRPr="001A3896">
              <w:rPr>
                <w:rFonts w:ascii="Times New Roman" w:hAnsi="Times New Roman" w:cs="Times New Roman"/>
                <w:sz w:val="24"/>
              </w:rPr>
              <w:t>-редактора.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92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92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843" w:type="dxa"/>
            <w:vAlign w:val="center"/>
          </w:tcPr>
          <w:p w:rsidR="00B117FB" w:rsidRPr="001A3896" w:rsidRDefault="00B81C04" w:rsidP="0092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Контрольная работа №2«Коммуникационные технологии</w:t>
            </w:r>
            <w:proofErr w:type="gramStart"/>
            <w:r w:rsidRPr="001A3896"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843" w:type="dxa"/>
            <w:vAlign w:val="center"/>
          </w:tcPr>
          <w:p w:rsidR="00B117FB" w:rsidRPr="001A3896" w:rsidRDefault="00B81C04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проверку знаний по теме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Повторение по теме «Информационные технологии»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843" w:type="dxa"/>
            <w:vAlign w:val="center"/>
          </w:tcPr>
          <w:p w:rsidR="00B117FB" w:rsidRPr="001A3896" w:rsidRDefault="00B81C04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B117FB" w:rsidRPr="001A3896" w:rsidTr="000C1841">
        <w:trPr>
          <w:jc w:val="center"/>
        </w:trPr>
        <w:tc>
          <w:tcPr>
            <w:tcW w:w="1065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6" w:type="dxa"/>
            <w:vAlign w:val="center"/>
          </w:tcPr>
          <w:p w:rsidR="00B117FB" w:rsidRPr="001A3896" w:rsidRDefault="00B117FB" w:rsidP="00521958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1A3896">
              <w:rPr>
                <w:rFonts w:ascii="Times New Roman" w:hAnsi="Times New Roman" w:cs="Times New Roman"/>
                <w:sz w:val="24"/>
              </w:rPr>
              <w:t>Повторение по теме «Коммуникационные технологии»</w:t>
            </w:r>
          </w:p>
        </w:tc>
        <w:tc>
          <w:tcPr>
            <w:tcW w:w="163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17FB" w:rsidRPr="001A3896" w:rsidRDefault="00B117FB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1843" w:type="dxa"/>
            <w:vAlign w:val="center"/>
          </w:tcPr>
          <w:p w:rsidR="00B117FB" w:rsidRPr="001A3896" w:rsidRDefault="00B81C04" w:rsidP="0052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:rsidR="00D26096" w:rsidRPr="001A3896" w:rsidRDefault="00D26096" w:rsidP="00521958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A99" w:rsidRPr="001A3896" w:rsidRDefault="00F76A99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38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Требовани</w:t>
      </w:r>
      <w:r w:rsidR="008F1443" w:rsidRPr="001A38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</w:t>
      </w:r>
      <w:r w:rsidR="00A84B2F" w:rsidRPr="001A38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 уровню подготовки учащихся 10</w:t>
      </w:r>
      <w:r w:rsidRPr="001A38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класса при изучении информатики и ИКТ</w:t>
      </w:r>
    </w:p>
    <w:p w:rsidR="00581292" w:rsidRPr="001A3896" w:rsidRDefault="00581292" w:rsidP="0052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3896">
        <w:rPr>
          <w:rFonts w:ascii="Times New Roman" w:hAnsi="Times New Roman" w:cs="Times New Roman"/>
          <w:sz w:val="24"/>
          <w:szCs w:val="24"/>
        </w:rPr>
        <w:t>В результате изучения базового курса информатики и информационных технологий в 10  классе  ученик должен</w:t>
      </w:r>
    </w:p>
    <w:p w:rsidR="00581292" w:rsidRPr="001A3896" w:rsidRDefault="00581292" w:rsidP="0052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581292" w:rsidRPr="001A3896" w:rsidRDefault="00581292" w:rsidP="00521958">
      <w:pPr>
        <w:pStyle w:val="a4"/>
        <w:widowControl w:val="0"/>
        <w:numPr>
          <w:ilvl w:val="0"/>
          <w:numId w:val="14"/>
        </w:numPr>
        <w:tabs>
          <w:tab w:val="clear" w:pos="709"/>
          <w:tab w:val="left" w:pos="702"/>
        </w:tabs>
        <w:suppressAutoHyphens/>
        <w:ind w:left="0" w:firstLine="709"/>
        <w:rPr>
          <w:sz w:val="24"/>
          <w:szCs w:val="24"/>
        </w:rPr>
      </w:pPr>
      <w:r w:rsidRPr="001A3896">
        <w:rPr>
          <w:sz w:val="24"/>
          <w:szCs w:val="24"/>
        </w:rPr>
        <w:t>Объяснять различные подходы к определению понятия «информация».</w:t>
      </w:r>
    </w:p>
    <w:p w:rsidR="00581292" w:rsidRPr="001A3896" w:rsidRDefault="00581292" w:rsidP="00521958">
      <w:pPr>
        <w:pStyle w:val="a4"/>
        <w:widowControl w:val="0"/>
        <w:numPr>
          <w:ilvl w:val="0"/>
          <w:numId w:val="14"/>
        </w:numPr>
        <w:tabs>
          <w:tab w:val="clear" w:pos="709"/>
          <w:tab w:val="left" w:pos="702"/>
        </w:tabs>
        <w:suppressAutoHyphens/>
        <w:ind w:left="0" w:firstLine="709"/>
        <w:rPr>
          <w:sz w:val="24"/>
          <w:szCs w:val="24"/>
        </w:rPr>
      </w:pPr>
      <w:r w:rsidRPr="001A3896">
        <w:rPr>
          <w:sz w:val="24"/>
          <w:szCs w:val="24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581292" w:rsidRPr="001A3896" w:rsidRDefault="00581292" w:rsidP="00521958">
      <w:pPr>
        <w:pStyle w:val="a4"/>
        <w:widowControl w:val="0"/>
        <w:numPr>
          <w:ilvl w:val="0"/>
          <w:numId w:val="14"/>
        </w:numPr>
        <w:tabs>
          <w:tab w:val="clear" w:pos="709"/>
          <w:tab w:val="left" w:pos="702"/>
        </w:tabs>
        <w:suppressAutoHyphens/>
        <w:ind w:left="0" w:firstLine="709"/>
        <w:rPr>
          <w:sz w:val="24"/>
          <w:szCs w:val="24"/>
        </w:rPr>
      </w:pPr>
      <w:proofErr w:type="gramStart"/>
      <w:r w:rsidRPr="001A3896">
        <w:rPr>
          <w:sz w:val="24"/>
          <w:szCs w:val="24"/>
        </w:rPr>
        <w:t>Назначение наиболее распространенных средств автоматизации информационной  деятельности (текстовых редакторов, текстовых процессоров, графических редакторов, электронных таблиц, баз данных, компьютерных сетей.</w:t>
      </w:r>
      <w:proofErr w:type="gramEnd"/>
    </w:p>
    <w:p w:rsidR="00581292" w:rsidRPr="001A3896" w:rsidRDefault="00581292" w:rsidP="00521958">
      <w:pPr>
        <w:pStyle w:val="a4"/>
        <w:widowControl w:val="0"/>
        <w:numPr>
          <w:ilvl w:val="0"/>
          <w:numId w:val="14"/>
        </w:numPr>
        <w:tabs>
          <w:tab w:val="clear" w:pos="709"/>
          <w:tab w:val="left" w:pos="702"/>
        </w:tabs>
        <w:suppressAutoHyphens/>
        <w:ind w:left="0" w:firstLine="709"/>
        <w:rPr>
          <w:sz w:val="24"/>
          <w:szCs w:val="24"/>
        </w:rPr>
      </w:pPr>
      <w:r w:rsidRPr="001A3896">
        <w:rPr>
          <w:sz w:val="24"/>
          <w:szCs w:val="24"/>
        </w:rPr>
        <w:t>Назначение и виды информационных моделей, описывающих реальные объекты или процессы.</w:t>
      </w:r>
    </w:p>
    <w:p w:rsidR="00581292" w:rsidRPr="001A3896" w:rsidRDefault="00581292" w:rsidP="00521958">
      <w:pPr>
        <w:pStyle w:val="a4"/>
        <w:widowControl w:val="0"/>
        <w:numPr>
          <w:ilvl w:val="0"/>
          <w:numId w:val="14"/>
        </w:numPr>
        <w:tabs>
          <w:tab w:val="clear" w:pos="709"/>
          <w:tab w:val="left" w:pos="702"/>
        </w:tabs>
        <w:suppressAutoHyphens/>
        <w:ind w:left="0" w:firstLine="709"/>
        <w:rPr>
          <w:sz w:val="24"/>
          <w:szCs w:val="24"/>
        </w:rPr>
      </w:pPr>
      <w:r w:rsidRPr="001A3896">
        <w:rPr>
          <w:sz w:val="24"/>
          <w:szCs w:val="24"/>
        </w:rPr>
        <w:t>Использование алгоритма как модели автоматизации деятельности.</w:t>
      </w:r>
    </w:p>
    <w:p w:rsidR="00581292" w:rsidRPr="001A3896" w:rsidRDefault="00581292" w:rsidP="00521958">
      <w:pPr>
        <w:pStyle w:val="a4"/>
        <w:widowControl w:val="0"/>
        <w:numPr>
          <w:ilvl w:val="0"/>
          <w:numId w:val="14"/>
        </w:numPr>
        <w:tabs>
          <w:tab w:val="clear" w:pos="709"/>
          <w:tab w:val="left" w:pos="702"/>
        </w:tabs>
        <w:suppressAutoHyphens/>
        <w:ind w:left="0" w:firstLine="709"/>
        <w:rPr>
          <w:b/>
          <w:sz w:val="24"/>
          <w:szCs w:val="24"/>
          <w:u w:val="single"/>
        </w:rPr>
      </w:pPr>
      <w:r w:rsidRPr="001A3896">
        <w:rPr>
          <w:sz w:val="24"/>
          <w:szCs w:val="24"/>
        </w:rPr>
        <w:t>Назначение и функции операционных систем.</w:t>
      </w:r>
    </w:p>
    <w:p w:rsidR="00581292" w:rsidRPr="001A3896" w:rsidRDefault="00581292" w:rsidP="0052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</w:p>
    <w:p w:rsidR="00581292" w:rsidRPr="001A3896" w:rsidRDefault="00581292" w:rsidP="00521958">
      <w:pPr>
        <w:widowControl w:val="0"/>
        <w:numPr>
          <w:ilvl w:val="0"/>
          <w:numId w:val="6"/>
        </w:numPr>
        <w:tabs>
          <w:tab w:val="clear" w:pos="0"/>
          <w:tab w:val="num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источники.</w:t>
      </w:r>
    </w:p>
    <w:p w:rsidR="00581292" w:rsidRPr="001A3896" w:rsidRDefault="00581292" w:rsidP="00521958">
      <w:pPr>
        <w:pStyle w:val="a4"/>
        <w:widowControl w:val="0"/>
        <w:numPr>
          <w:ilvl w:val="0"/>
          <w:numId w:val="6"/>
        </w:numPr>
        <w:tabs>
          <w:tab w:val="clear" w:pos="0"/>
          <w:tab w:val="num" w:pos="709"/>
        </w:tabs>
        <w:suppressAutoHyphens/>
        <w:ind w:left="0" w:firstLine="709"/>
        <w:rPr>
          <w:sz w:val="24"/>
          <w:szCs w:val="24"/>
        </w:rPr>
      </w:pPr>
      <w:r w:rsidRPr="001A3896">
        <w:rPr>
          <w:sz w:val="24"/>
          <w:szCs w:val="24"/>
        </w:rPr>
        <w:t>Распознавать информационные процессы в различных системах.</w:t>
      </w:r>
    </w:p>
    <w:p w:rsidR="00581292" w:rsidRPr="001A3896" w:rsidRDefault="00581292" w:rsidP="00521958">
      <w:pPr>
        <w:pStyle w:val="a4"/>
        <w:widowControl w:val="0"/>
        <w:numPr>
          <w:ilvl w:val="0"/>
          <w:numId w:val="6"/>
        </w:numPr>
        <w:tabs>
          <w:tab w:val="clear" w:pos="0"/>
          <w:tab w:val="num" w:pos="709"/>
        </w:tabs>
        <w:suppressAutoHyphens/>
        <w:ind w:left="0" w:firstLine="709"/>
        <w:rPr>
          <w:sz w:val="24"/>
          <w:szCs w:val="24"/>
        </w:rPr>
      </w:pPr>
      <w:r w:rsidRPr="001A3896"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581292" w:rsidRPr="001A3896" w:rsidRDefault="00581292" w:rsidP="00521958">
      <w:pPr>
        <w:pStyle w:val="a4"/>
        <w:widowControl w:val="0"/>
        <w:numPr>
          <w:ilvl w:val="0"/>
          <w:numId w:val="6"/>
        </w:numPr>
        <w:tabs>
          <w:tab w:val="clear" w:pos="0"/>
          <w:tab w:val="num" w:pos="709"/>
        </w:tabs>
        <w:suppressAutoHyphens/>
        <w:ind w:left="0" w:firstLine="709"/>
        <w:rPr>
          <w:sz w:val="24"/>
          <w:szCs w:val="24"/>
        </w:rPr>
      </w:pPr>
      <w:r w:rsidRPr="001A3896">
        <w:rPr>
          <w:sz w:val="24"/>
          <w:szCs w:val="24"/>
        </w:rPr>
        <w:t>Осуществлять выбор способа представления информации в соответствии с поставленной задачей.</w:t>
      </w:r>
    </w:p>
    <w:p w:rsidR="00581292" w:rsidRPr="001A3896" w:rsidRDefault="00581292" w:rsidP="00521958">
      <w:pPr>
        <w:pStyle w:val="a4"/>
        <w:widowControl w:val="0"/>
        <w:numPr>
          <w:ilvl w:val="0"/>
          <w:numId w:val="6"/>
        </w:numPr>
        <w:tabs>
          <w:tab w:val="clear" w:pos="0"/>
          <w:tab w:val="num" w:pos="709"/>
        </w:tabs>
        <w:suppressAutoHyphens/>
        <w:ind w:left="0" w:firstLine="709"/>
        <w:rPr>
          <w:sz w:val="24"/>
          <w:szCs w:val="24"/>
        </w:rPr>
      </w:pPr>
      <w:r w:rsidRPr="001A3896">
        <w:rPr>
          <w:sz w:val="24"/>
          <w:szCs w:val="24"/>
        </w:rPr>
        <w:t>Иллюстрировать учебные работы с использованием средств информационных технологий.</w:t>
      </w:r>
    </w:p>
    <w:p w:rsidR="00581292" w:rsidRPr="001A3896" w:rsidRDefault="00581292" w:rsidP="00521958">
      <w:pPr>
        <w:pStyle w:val="a4"/>
        <w:widowControl w:val="0"/>
        <w:numPr>
          <w:ilvl w:val="0"/>
          <w:numId w:val="6"/>
        </w:numPr>
        <w:tabs>
          <w:tab w:val="clear" w:pos="0"/>
          <w:tab w:val="num" w:pos="709"/>
        </w:tabs>
        <w:suppressAutoHyphens/>
        <w:ind w:left="0" w:firstLine="709"/>
        <w:rPr>
          <w:sz w:val="24"/>
          <w:szCs w:val="24"/>
        </w:rPr>
      </w:pPr>
      <w:r w:rsidRPr="001A3896">
        <w:rPr>
          <w:sz w:val="24"/>
          <w:szCs w:val="24"/>
        </w:rPr>
        <w:t>Создавать информационные объекты сложной структуры, в том числе гипертекстовые.</w:t>
      </w:r>
    </w:p>
    <w:p w:rsidR="00581292" w:rsidRPr="001A3896" w:rsidRDefault="00581292" w:rsidP="00521958">
      <w:pPr>
        <w:pStyle w:val="a4"/>
        <w:widowControl w:val="0"/>
        <w:numPr>
          <w:ilvl w:val="0"/>
          <w:numId w:val="6"/>
        </w:numPr>
        <w:tabs>
          <w:tab w:val="clear" w:pos="0"/>
          <w:tab w:val="num" w:pos="709"/>
        </w:tabs>
        <w:suppressAutoHyphens/>
        <w:ind w:left="0" w:firstLine="709"/>
        <w:rPr>
          <w:sz w:val="24"/>
          <w:szCs w:val="24"/>
        </w:rPr>
      </w:pPr>
      <w:r w:rsidRPr="001A3896">
        <w:rPr>
          <w:sz w:val="24"/>
          <w:szCs w:val="24"/>
        </w:rPr>
        <w:t>Просматривать, создавать, редактировать, сохранять записи в базах данных.</w:t>
      </w:r>
    </w:p>
    <w:p w:rsidR="00581292" w:rsidRPr="001A3896" w:rsidRDefault="00581292" w:rsidP="00521958">
      <w:pPr>
        <w:pStyle w:val="a4"/>
        <w:widowControl w:val="0"/>
        <w:numPr>
          <w:ilvl w:val="0"/>
          <w:numId w:val="6"/>
        </w:numPr>
        <w:tabs>
          <w:tab w:val="clear" w:pos="0"/>
          <w:tab w:val="num" w:pos="709"/>
        </w:tabs>
        <w:suppressAutoHyphens/>
        <w:ind w:left="0" w:firstLine="709"/>
        <w:rPr>
          <w:sz w:val="24"/>
          <w:szCs w:val="24"/>
        </w:rPr>
      </w:pPr>
      <w:r w:rsidRPr="001A3896">
        <w:rPr>
          <w:sz w:val="24"/>
          <w:szCs w:val="24"/>
        </w:rPr>
        <w:t>Осуществлять поиск информации в базах данных, компьютерных сетях и пр.</w:t>
      </w:r>
    </w:p>
    <w:p w:rsidR="00581292" w:rsidRPr="001A3896" w:rsidRDefault="00581292" w:rsidP="00521958">
      <w:pPr>
        <w:pStyle w:val="a4"/>
        <w:widowControl w:val="0"/>
        <w:numPr>
          <w:ilvl w:val="0"/>
          <w:numId w:val="6"/>
        </w:numPr>
        <w:tabs>
          <w:tab w:val="clear" w:pos="0"/>
          <w:tab w:val="num" w:pos="709"/>
        </w:tabs>
        <w:suppressAutoHyphens/>
        <w:ind w:left="0" w:firstLine="709"/>
        <w:rPr>
          <w:sz w:val="24"/>
          <w:szCs w:val="24"/>
        </w:rPr>
      </w:pPr>
      <w:r w:rsidRPr="001A3896">
        <w:rPr>
          <w:sz w:val="24"/>
          <w:szCs w:val="24"/>
        </w:rPr>
        <w:t>Представлять числовую информацию различными способами (таблица, массив, график, диаграмма и пр.)</w:t>
      </w:r>
    </w:p>
    <w:p w:rsidR="00581292" w:rsidRPr="001A3896" w:rsidRDefault="00581292" w:rsidP="00521958">
      <w:pPr>
        <w:pStyle w:val="a4"/>
        <w:widowControl w:val="0"/>
        <w:numPr>
          <w:ilvl w:val="0"/>
          <w:numId w:val="6"/>
        </w:numPr>
        <w:tabs>
          <w:tab w:val="clear" w:pos="0"/>
          <w:tab w:val="num" w:pos="709"/>
        </w:tabs>
        <w:suppressAutoHyphens/>
        <w:ind w:left="0" w:firstLine="709"/>
        <w:rPr>
          <w:rStyle w:val="ab"/>
          <w:sz w:val="24"/>
          <w:szCs w:val="24"/>
        </w:rPr>
      </w:pPr>
      <w:r w:rsidRPr="001A3896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581292" w:rsidRPr="001A3896" w:rsidRDefault="00581292" w:rsidP="0052195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F2933" w:rsidRPr="001A3896" w:rsidRDefault="006F2933" w:rsidP="006F2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96">
        <w:rPr>
          <w:rFonts w:ascii="Times New Roman" w:hAnsi="Times New Roman" w:cs="Times New Roman"/>
          <w:b/>
          <w:sz w:val="24"/>
          <w:szCs w:val="24"/>
        </w:rPr>
        <w:t xml:space="preserve">Критерии и нормы оценки </w:t>
      </w:r>
      <w:proofErr w:type="gramStart"/>
      <w:r w:rsidRPr="001A389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F2933" w:rsidRPr="001A3896" w:rsidRDefault="006F2933" w:rsidP="006F2933">
      <w:pPr>
        <w:pStyle w:val="a6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>Критерий оценки устного ответа</w:t>
      </w:r>
    </w:p>
    <w:p w:rsidR="006F2933" w:rsidRPr="001A3896" w:rsidRDefault="006F2933" w:rsidP="006F2933">
      <w:pPr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> </w:t>
      </w:r>
      <w:r w:rsidRPr="001A3896">
        <w:rPr>
          <w:rFonts w:ascii="Times New Roman" w:hAnsi="Times New Roman" w:cs="Times New Roman"/>
          <w:sz w:val="24"/>
          <w:szCs w:val="24"/>
        </w:rPr>
        <w:tab/>
      </w:r>
      <w:r w:rsidRPr="001A3896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1A3896">
        <w:rPr>
          <w:rFonts w:ascii="Times New Roman" w:hAnsi="Times New Roman" w:cs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6F2933" w:rsidRPr="001A3896" w:rsidRDefault="006F2933" w:rsidP="006F2933">
      <w:pPr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> </w:t>
      </w:r>
      <w:r w:rsidRPr="001A3896">
        <w:rPr>
          <w:rFonts w:ascii="Times New Roman" w:hAnsi="Times New Roman" w:cs="Times New Roman"/>
          <w:sz w:val="24"/>
          <w:szCs w:val="24"/>
        </w:rPr>
        <w:tab/>
      </w:r>
      <w:r w:rsidRPr="001A3896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1A3896">
        <w:rPr>
          <w:rFonts w:ascii="Times New Roman" w:hAnsi="Times New Roman" w:cs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6F2933" w:rsidRPr="001A3896" w:rsidRDefault="006F2933" w:rsidP="006F2933">
      <w:pPr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> </w:t>
      </w:r>
      <w:r w:rsidRPr="001A3896">
        <w:rPr>
          <w:rFonts w:ascii="Times New Roman" w:hAnsi="Times New Roman" w:cs="Times New Roman"/>
          <w:sz w:val="24"/>
          <w:szCs w:val="24"/>
        </w:rPr>
        <w:tab/>
      </w:r>
      <w:r w:rsidRPr="001A3896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1A3896">
        <w:rPr>
          <w:rFonts w:ascii="Times New Roman" w:hAnsi="Times New Roman" w:cs="Times New Roman"/>
          <w:sz w:val="24"/>
          <w:szCs w:val="24"/>
        </w:rPr>
        <w:t>: ответ полный, но при этом допущена существенная ошибка, или неполный, несвязный.</w:t>
      </w:r>
    </w:p>
    <w:p w:rsidR="006F2933" w:rsidRPr="001A3896" w:rsidRDefault="006F2933" w:rsidP="006F2933">
      <w:pPr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> </w:t>
      </w:r>
      <w:r w:rsidRPr="001A3896">
        <w:rPr>
          <w:rFonts w:ascii="Times New Roman" w:hAnsi="Times New Roman" w:cs="Times New Roman"/>
          <w:sz w:val="24"/>
          <w:szCs w:val="24"/>
        </w:rPr>
        <w:tab/>
      </w:r>
      <w:r w:rsidRPr="001A3896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1A3896">
        <w:rPr>
          <w:rFonts w:ascii="Times New Roman" w:hAnsi="Times New Roman" w:cs="Times New Roman"/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6F2933" w:rsidRPr="001A3896" w:rsidRDefault="006F2933" w:rsidP="006F2933">
      <w:pPr>
        <w:pStyle w:val="1"/>
        <w:rPr>
          <w:szCs w:val="24"/>
        </w:rPr>
      </w:pPr>
      <w:r w:rsidRPr="001A3896">
        <w:rPr>
          <w:szCs w:val="24"/>
        </w:rPr>
        <w:lastRenderedPageBreak/>
        <w:t>Критерий оценки практического задания</w:t>
      </w:r>
    </w:p>
    <w:p w:rsidR="006F2933" w:rsidRPr="001A3896" w:rsidRDefault="006F2933" w:rsidP="006F2933">
      <w:pPr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> </w:t>
      </w:r>
      <w:r w:rsidRPr="001A3896">
        <w:rPr>
          <w:rFonts w:ascii="Times New Roman" w:hAnsi="Times New Roman" w:cs="Times New Roman"/>
          <w:sz w:val="24"/>
          <w:szCs w:val="24"/>
        </w:rPr>
        <w:tab/>
      </w:r>
      <w:r w:rsidRPr="001A3896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1A3896">
        <w:rPr>
          <w:rFonts w:ascii="Times New Roman" w:hAnsi="Times New Roman" w:cs="Times New Roman"/>
          <w:sz w:val="24"/>
          <w:szCs w:val="24"/>
        </w:rPr>
        <w:t xml:space="preserve">: 1) работа выполнена полностью и правильно; сделаны правильные выводы; </w:t>
      </w:r>
      <w:proofErr w:type="gramStart"/>
      <w:r w:rsidRPr="001A389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End"/>
      <w:r w:rsidRPr="001A3896">
        <w:rPr>
          <w:rFonts w:ascii="Times New Roman" w:hAnsi="Times New Roman" w:cs="Times New Roman"/>
          <w:sz w:val="24"/>
          <w:szCs w:val="24"/>
        </w:rPr>
        <w:t>работа выполнена по плану с учетом техники безопасности.</w:t>
      </w:r>
    </w:p>
    <w:p w:rsidR="006F2933" w:rsidRPr="001A3896" w:rsidRDefault="006F2933" w:rsidP="006F2933">
      <w:pPr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> </w:t>
      </w:r>
      <w:r w:rsidRPr="001A3896">
        <w:rPr>
          <w:rFonts w:ascii="Times New Roman" w:hAnsi="Times New Roman" w:cs="Times New Roman"/>
          <w:sz w:val="24"/>
          <w:szCs w:val="24"/>
        </w:rPr>
        <w:tab/>
      </w:r>
      <w:r w:rsidRPr="001A3896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1A3896">
        <w:rPr>
          <w:rFonts w:ascii="Times New Roman" w:hAnsi="Times New Roman" w:cs="Times New Roman"/>
          <w:sz w:val="24"/>
          <w:szCs w:val="24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6F2933" w:rsidRPr="001A3896" w:rsidRDefault="006F2933" w:rsidP="006F2933">
      <w:pPr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> </w:t>
      </w:r>
      <w:r w:rsidRPr="001A3896">
        <w:rPr>
          <w:rFonts w:ascii="Times New Roman" w:hAnsi="Times New Roman" w:cs="Times New Roman"/>
          <w:sz w:val="24"/>
          <w:szCs w:val="24"/>
        </w:rPr>
        <w:tab/>
      </w:r>
      <w:r w:rsidRPr="001A3896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1A3896">
        <w:rPr>
          <w:rFonts w:ascii="Times New Roman" w:hAnsi="Times New Roman" w:cs="Times New Roman"/>
          <w:sz w:val="24"/>
          <w:szCs w:val="24"/>
        </w:rPr>
        <w:t>: работа выполнена правильно не менее чем на половину или допущена существенная ошибка.</w:t>
      </w:r>
    </w:p>
    <w:p w:rsidR="006F2933" w:rsidRPr="001A3896" w:rsidRDefault="006F2933" w:rsidP="006F2933">
      <w:pPr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> </w:t>
      </w:r>
      <w:r w:rsidRPr="001A3896">
        <w:rPr>
          <w:rFonts w:ascii="Times New Roman" w:hAnsi="Times New Roman" w:cs="Times New Roman"/>
          <w:sz w:val="24"/>
          <w:szCs w:val="24"/>
        </w:rPr>
        <w:tab/>
      </w:r>
      <w:r w:rsidRPr="001A3896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1A3896">
        <w:rPr>
          <w:rFonts w:ascii="Times New Roman" w:hAnsi="Times New Roman" w:cs="Times New Roman"/>
          <w:sz w:val="24"/>
          <w:szCs w:val="24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6F2933" w:rsidRPr="001A3896" w:rsidRDefault="006F2933" w:rsidP="006F2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933" w:rsidRPr="001A3896" w:rsidRDefault="006F2933" w:rsidP="006F2933">
      <w:pPr>
        <w:pStyle w:val="ac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1A3896">
        <w:rPr>
          <w:rFonts w:ascii="Times New Roman" w:hAnsi="Times New Roman"/>
          <w:b/>
          <w:sz w:val="24"/>
          <w:szCs w:val="24"/>
        </w:rPr>
        <w:t>Критерий оценки тестирования</w:t>
      </w:r>
    </w:p>
    <w:p w:rsidR="006F2933" w:rsidRPr="001A3896" w:rsidRDefault="006F2933" w:rsidP="006F2933">
      <w:pPr>
        <w:pStyle w:val="c1"/>
        <w:spacing w:before="0" w:beforeAutospacing="0" w:after="0" w:afterAutospacing="0"/>
        <w:ind w:firstLine="708"/>
        <w:jc w:val="both"/>
        <w:rPr>
          <w:color w:val="444444"/>
        </w:rPr>
      </w:pPr>
    </w:p>
    <w:p w:rsidR="006F2933" w:rsidRPr="001A3896" w:rsidRDefault="006F2933" w:rsidP="006F2933">
      <w:pPr>
        <w:pStyle w:val="ac"/>
        <w:spacing w:before="0" w:after="0"/>
        <w:ind w:left="142" w:hanging="142"/>
        <w:rPr>
          <w:rFonts w:ascii="Times New Roman" w:hAnsi="Times New Roman"/>
          <w:sz w:val="24"/>
          <w:szCs w:val="24"/>
        </w:rPr>
      </w:pPr>
      <w:r w:rsidRPr="001A3896">
        <w:rPr>
          <w:rFonts w:ascii="Times New Roman" w:hAnsi="Times New Roman"/>
          <w:sz w:val="24"/>
          <w:szCs w:val="24"/>
        </w:rPr>
        <w:t>«5» - 86-100% правильных ответов на вопросы;</w:t>
      </w:r>
    </w:p>
    <w:p w:rsidR="006F2933" w:rsidRPr="001A3896" w:rsidRDefault="006F2933" w:rsidP="006F2933">
      <w:pPr>
        <w:pStyle w:val="ac"/>
        <w:spacing w:before="0" w:after="0"/>
        <w:ind w:left="142" w:hanging="142"/>
        <w:rPr>
          <w:rFonts w:ascii="Times New Roman" w:hAnsi="Times New Roman"/>
          <w:sz w:val="24"/>
          <w:szCs w:val="24"/>
        </w:rPr>
      </w:pPr>
      <w:r w:rsidRPr="001A3896">
        <w:rPr>
          <w:rFonts w:ascii="Times New Roman" w:hAnsi="Times New Roman"/>
          <w:sz w:val="24"/>
          <w:szCs w:val="24"/>
        </w:rPr>
        <w:t>«4» - 71-85% правильных ответов на вопросы;</w:t>
      </w:r>
    </w:p>
    <w:p w:rsidR="006F2933" w:rsidRPr="001A3896" w:rsidRDefault="006F2933" w:rsidP="006F2933">
      <w:pPr>
        <w:pStyle w:val="ac"/>
        <w:spacing w:before="0" w:after="0"/>
        <w:ind w:left="142" w:hanging="142"/>
        <w:rPr>
          <w:rFonts w:ascii="Times New Roman" w:hAnsi="Times New Roman"/>
          <w:sz w:val="24"/>
          <w:szCs w:val="24"/>
        </w:rPr>
      </w:pPr>
      <w:r w:rsidRPr="001A3896">
        <w:rPr>
          <w:rFonts w:ascii="Times New Roman" w:hAnsi="Times New Roman"/>
          <w:sz w:val="24"/>
          <w:szCs w:val="24"/>
        </w:rPr>
        <w:t>«3» - 51-70%  правильных ответов на вопросы;</w:t>
      </w:r>
    </w:p>
    <w:p w:rsidR="006F2933" w:rsidRPr="001A3896" w:rsidRDefault="006F2933" w:rsidP="006F2933">
      <w:pPr>
        <w:pStyle w:val="ac"/>
        <w:spacing w:before="0" w:after="0"/>
        <w:ind w:left="142" w:hanging="142"/>
        <w:rPr>
          <w:rFonts w:ascii="Times New Roman" w:hAnsi="Times New Roman"/>
          <w:sz w:val="24"/>
          <w:szCs w:val="24"/>
        </w:rPr>
      </w:pPr>
      <w:r w:rsidRPr="001A3896">
        <w:rPr>
          <w:rFonts w:ascii="Times New Roman" w:hAnsi="Times New Roman"/>
          <w:sz w:val="24"/>
          <w:szCs w:val="24"/>
        </w:rPr>
        <w:t>«2» - 0-50%  правильных ответов на вопросы.</w:t>
      </w:r>
    </w:p>
    <w:p w:rsidR="006F2933" w:rsidRPr="001A3896" w:rsidRDefault="006F2933" w:rsidP="006F2933">
      <w:pPr>
        <w:pStyle w:val="ac"/>
        <w:spacing w:before="0" w:after="0"/>
        <w:ind w:left="142" w:hanging="142"/>
        <w:rPr>
          <w:rFonts w:ascii="Times New Roman" w:hAnsi="Times New Roman"/>
          <w:sz w:val="24"/>
          <w:szCs w:val="24"/>
        </w:rPr>
      </w:pPr>
    </w:p>
    <w:p w:rsidR="006F2933" w:rsidRPr="001A3896" w:rsidRDefault="006F2933" w:rsidP="006F2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933" w:rsidRPr="001A3896" w:rsidRDefault="006F2933" w:rsidP="006F2933">
      <w:pPr>
        <w:jc w:val="both"/>
        <w:rPr>
          <w:rFonts w:ascii="Times New Roman" w:hAnsi="Times New Roman" w:cs="Times New Roman"/>
          <w:sz w:val="24"/>
          <w:szCs w:val="24"/>
        </w:rPr>
      </w:pPr>
      <w:r w:rsidRPr="001A3896">
        <w:rPr>
          <w:rFonts w:ascii="Times New Roman" w:hAnsi="Times New Roman" w:cs="Times New Roman"/>
          <w:sz w:val="24"/>
          <w:szCs w:val="24"/>
        </w:rPr>
        <w:t> </w:t>
      </w:r>
      <w:r w:rsidRPr="001A3896">
        <w:rPr>
          <w:rFonts w:ascii="Times New Roman" w:hAnsi="Times New Roman" w:cs="Times New Roman"/>
          <w:sz w:val="24"/>
          <w:szCs w:val="24"/>
        </w:rPr>
        <w:tab/>
      </w:r>
    </w:p>
    <w:p w:rsidR="006F2933" w:rsidRPr="001A3896" w:rsidRDefault="006F2933" w:rsidP="006F2933">
      <w:pPr>
        <w:rPr>
          <w:rFonts w:ascii="Times New Roman" w:hAnsi="Times New Roman" w:cs="Times New Roman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A6103D" w:rsidRDefault="000C1841" w:rsidP="00A610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2D5996" w:rsidRDefault="000C1841" w:rsidP="002D59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841" w:rsidRPr="001A3896" w:rsidRDefault="000C1841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A0660" w:rsidRPr="001A3896" w:rsidRDefault="005605EA" w:rsidP="000C18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38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8D2FE9" w:rsidRPr="001A3896" w:rsidRDefault="008D2FE9" w:rsidP="00521958">
      <w:pPr>
        <w:pStyle w:val="a4"/>
        <w:widowControl w:val="0"/>
        <w:numPr>
          <w:ilvl w:val="1"/>
          <w:numId w:val="15"/>
        </w:numPr>
        <w:tabs>
          <w:tab w:val="clear" w:pos="1440"/>
          <w:tab w:val="num" w:pos="-426"/>
        </w:tabs>
        <w:suppressAutoHyphens/>
        <w:ind w:left="0" w:firstLine="709"/>
        <w:rPr>
          <w:sz w:val="24"/>
          <w:szCs w:val="24"/>
        </w:rPr>
      </w:pPr>
      <w:r w:rsidRPr="001A3896">
        <w:rPr>
          <w:sz w:val="24"/>
          <w:szCs w:val="24"/>
        </w:rPr>
        <w:t xml:space="preserve">«Информатика и ИКТ. Базовый уровень»: учебник для 10 класса / </w:t>
      </w:r>
      <w:proofErr w:type="spellStart"/>
      <w:r w:rsidRPr="001A3896">
        <w:rPr>
          <w:sz w:val="24"/>
          <w:szCs w:val="24"/>
        </w:rPr>
        <w:t>Н.Д.Угринович</w:t>
      </w:r>
      <w:proofErr w:type="spellEnd"/>
      <w:r w:rsidRPr="001A3896">
        <w:rPr>
          <w:sz w:val="24"/>
          <w:szCs w:val="24"/>
        </w:rPr>
        <w:t xml:space="preserve">. - 5-е </w:t>
      </w:r>
      <w:proofErr w:type="spellStart"/>
      <w:r w:rsidRPr="001A3896">
        <w:rPr>
          <w:sz w:val="24"/>
          <w:szCs w:val="24"/>
        </w:rPr>
        <w:t>изд.</w:t>
      </w:r>
      <w:proofErr w:type="gramStart"/>
      <w:r w:rsidRPr="001A3896">
        <w:rPr>
          <w:sz w:val="24"/>
          <w:szCs w:val="24"/>
        </w:rPr>
        <w:t>,-</w:t>
      </w:r>
      <w:proofErr w:type="gramEnd"/>
      <w:r w:rsidRPr="001A3896">
        <w:rPr>
          <w:sz w:val="24"/>
          <w:szCs w:val="24"/>
        </w:rPr>
        <w:t>М</w:t>
      </w:r>
      <w:r w:rsidR="005B073B" w:rsidRPr="001A3896">
        <w:rPr>
          <w:sz w:val="24"/>
          <w:szCs w:val="24"/>
        </w:rPr>
        <w:t>.:Бином</w:t>
      </w:r>
      <w:proofErr w:type="spellEnd"/>
      <w:r w:rsidR="005B073B" w:rsidRPr="001A3896">
        <w:rPr>
          <w:sz w:val="24"/>
          <w:szCs w:val="24"/>
        </w:rPr>
        <w:t>. Лаборатория знаний, 2010</w:t>
      </w:r>
      <w:r w:rsidRPr="001A3896">
        <w:rPr>
          <w:sz w:val="24"/>
          <w:szCs w:val="24"/>
        </w:rPr>
        <w:t>.г.;</w:t>
      </w:r>
    </w:p>
    <w:p w:rsidR="008D2FE9" w:rsidRPr="001A3896" w:rsidRDefault="008D2FE9" w:rsidP="00521958">
      <w:pPr>
        <w:pStyle w:val="a4"/>
        <w:widowControl w:val="0"/>
        <w:numPr>
          <w:ilvl w:val="1"/>
          <w:numId w:val="15"/>
        </w:numPr>
        <w:tabs>
          <w:tab w:val="clear" w:pos="1440"/>
          <w:tab w:val="num" w:pos="-426"/>
        </w:tabs>
        <w:suppressAutoHyphens/>
        <w:ind w:left="0" w:firstLine="709"/>
        <w:rPr>
          <w:sz w:val="24"/>
          <w:szCs w:val="24"/>
        </w:rPr>
      </w:pPr>
      <w:r w:rsidRPr="001A3896">
        <w:rPr>
          <w:sz w:val="24"/>
          <w:szCs w:val="24"/>
        </w:rPr>
        <w:t xml:space="preserve">«Информатика и ИКТ. Базовый уровень»: учебник для 11 класса / </w:t>
      </w:r>
      <w:proofErr w:type="spellStart"/>
      <w:r w:rsidRPr="001A3896">
        <w:rPr>
          <w:sz w:val="24"/>
          <w:szCs w:val="24"/>
        </w:rPr>
        <w:t>Н.Д.Угринович</w:t>
      </w:r>
      <w:proofErr w:type="spellEnd"/>
      <w:r w:rsidRPr="001A3896">
        <w:rPr>
          <w:sz w:val="24"/>
          <w:szCs w:val="24"/>
        </w:rPr>
        <w:t xml:space="preserve">. - </w:t>
      </w:r>
      <w:proofErr w:type="spellStart"/>
      <w:r w:rsidRPr="001A3896">
        <w:rPr>
          <w:sz w:val="24"/>
          <w:szCs w:val="24"/>
        </w:rPr>
        <w:t>М.</w:t>
      </w:r>
      <w:r w:rsidR="005B073B" w:rsidRPr="001A3896">
        <w:rPr>
          <w:sz w:val="24"/>
          <w:szCs w:val="24"/>
        </w:rPr>
        <w:t>:Бином</w:t>
      </w:r>
      <w:proofErr w:type="spellEnd"/>
      <w:r w:rsidR="005B073B" w:rsidRPr="001A3896">
        <w:rPr>
          <w:sz w:val="24"/>
          <w:szCs w:val="24"/>
        </w:rPr>
        <w:t>. Лаборатория знаний, 2011</w:t>
      </w:r>
      <w:r w:rsidRPr="001A3896">
        <w:rPr>
          <w:sz w:val="24"/>
          <w:szCs w:val="24"/>
        </w:rPr>
        <w:t>.г.;</w:t>
      </w:r>
    </w:p>
    <w:p w:rsidR="008D2FE9" w:rsidRDefault="00633646" w:rsidP="00521958">
      <w:pPr>
        <w:pStyle w:val="a4"/>
        <w:widowControl w:val="0"/>
        <w:numPr>
          <w:ilvl w:val="1"/>
          <w:numId w:val="15"/>
        </w:numPr>
        <w:tabs>
          <w:tab w:val="clear" w:pos="1440"/>
          <w:tab w:val="num" w:pos="-426"/>
        </w:tabs>
        <w:suppressAutoHyphens/>
        <w:ind w:left="0" w:firstLine="709"/>
        <w:rPr>
          <w:sz w:val="24"/>
          <w:szCs w:val="24"/>
        </w:rPr>
      </w:pPr>
      <w:r w:rsidRPr="001A3896">
        <w:rPr>
          <w:sz w:val="24"/>
          <w:szCs w:val="24"/>
        </w:rPr>
        <w:t>М</w:t>
      </w:r>
      <w:r w:rsidR="008D2FE9" w:rsidRPr="001A3896">
        <w:rPr>
          <w:sz w:val="24"/>
          <w:szCs w:val="24"/>
        </w:rPr>
        <w:t xml:space="preserve">етодическое пособие для учителей Н. Д. </w:t>
      </w:r>
      <w:proofErr w:type="spellStart"/>
      <w:r w:rsidR="008D2FE9" w:rsidRPr="001A3896">
        <w:rPr>
          <w:sz w:val="24"/>
          <w:szCs w:val="24"/>
        </w:rPr>
        <w:t>Угринович</w:t>
      </w:r>
      <w:proofErr w:type="spellEnd"/>
      <w:r w:rsidR="008D2FE9" w:rsidRPr="001A3896">
        <w:rPr>
          <w:sz w:val="24"/>
          <w:szCs w:val="24"/>
        </w:rPr>
        <w:t>. «Преподавание курса “Информатика и ИКТ” в основной и старшей школе»;</w:t>
      </w: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Default="002D5996" w:rsidP="002D5996">
      <w:pPr>
        <w:pStyle w:val="a4"/>
        <w:widowControl w:val="0"/>
        <w:suppressAutoHyphens/>
        <w:rPr>
          <w:sz w:val="24"/>
          <w:szCs w:val="24"/>
        </w:rPr>
      </w:pPr>
    </w:p>
    <w:p w:rsidR="002D5996" w:rsidRPr="00F2597E" w:rsidRDefault="002D5996" w:rsidP="002D5996">
      <w:pPr>
        <w:pStyle w:val="a4"/>
        <w:widowControl w:val="0"/>
        <w:suppressAutoHyphens/>
        <w:ind w:firstLine="709"/>
        <w:jc w:val="center"/>
        <w:rPr>
          <w:b/>
          <w:sz w:val="24"/>
          <w:szCs w:val="24"/>
        </w:rPr>
      </w:pPr>
      <w:r w:rsidRPr="00F2597E">
        <w:rPr>
          <w:b/>
          <w:sz w:val="24"/>
          <w:szCs w:val="24"/>
        </w:rPr>
        <w:lastRenderedPageBreak/>
        <w:t>Лист внесения изменений в программу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2037"/>
        <w:gridCol w:w="2464"/>
      </w:tblGrid>
      <w:tr w:rsidR="002D5996" w:rsidRPr="00F2597E" w:rsidTr="00F5179E">
        <w:trPr>
          <w:trHeight w:val="454"/>
        </w:trPr>
        <w:tc>
          <w:tcPr>
            <w:tcW w:w="1526" w:type="dxa"/>
            <w:vAlign w:val="center"/>
          </w:tcPr>
          <w:p w:rsidR="002D5996" w:rsidRPr="00F2597E" w:rsidRDefault="002D5996" w:rsidP="00F5179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Дата внесения изменений</w:t>
            </w:r>
          </w:p>
        </w:tc>
        <w:tc>
          <w:tcPr>
            <w:tcW w:w="3827" w:type="dxa"/>
            <w:vAlign w:val="center"/>
          </w:tcPr>
          <w:p w:rsidR="002D5996" w:rsidRPr="00F2597E" w:rsidRDefault="002D5996" w:rsidP="00F5179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037" w:type="dxa"/>
            <w:vAlign w:val="center"/>
          </w:tcPr>
          <w:p w:rsidR="002D5996" w:rsidRPr="00F2597E" w:rsidRDefault="002D5996" w:rsidP="00F5179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Номер приказа</w:t>
            </w:r>
          </w:p>
        </w:tc>
        <w:tc>
          <w:tcPr>
            <w:tcW w:w="2464" w:type="dxa"/>
            <w:vAlign w:val="center"/>
          </w:tcPr>
          <w:p w:rsidR="002D5996" w:rsidRPr="00F2597E" w:rsidRDefault="002D5996" w:rsidP="00F5179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59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Подпись лица, внёсшего запись</w:t>
            </w: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5996" w:rsidRPr="00F2597E" w:rsidTr="00F5179E">
        <w:trPr>
          <w:trHeight w:val="624"/>
        </w:trPr>
        <w:tc>
          <w:tcPr>
            <w:tcW w:w="1526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5996" w:rsidRPr="00F2597E" w:rsidRDefault="002D5996" w:rsidP="00F517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D5996" w:rsidRPr="00F2597E" w:rsidRDefault="002D5996" w:rsidP="002D59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D5996" w:rsidRPr="00F2597E" w:rsidRDefault="002D5996" w:rsidP="002D5996">
      <w:pPr>
        <w:pStyle w:val="a4"/>
        <w:ind w:firstLine="709"/>
        <w:rPr>
          <w:sz w:val="24"/>
          <w:szCs w:val="24"/>
        </w:rPr>
      </w:pPr>
    </w:p>
    <w:p w:rsidR="002D5996" w:rsidRPr="00F2597E" w:rsidRDefault="002D5996" w:rsidP="002D5996">
      <w:pPr>
        <w:pStyle w:val="a4"/>
        <w:ind w:firstLine="709"/>
        <w:rPr>
          <w:sz w:val="24"/>
          <w:szCs w:val="24"/>
        </w:rPr>
      </w:pPr>
    </w:p>
    <w:p w:rsidR="002D5996" w:rsidRPr="001A3896" w:rsidRDefault="002D5996" w:rsidP="002D5996">
      <w:pPr>
        <w:pStyle w:val="a4"/>
        <w:widowControl w:val="0"/>
        <w:suppressAutoHyphens/>
        <w:rPr>
          <w:sz w:val="24"/>
          <w:szCs w:val="24"/>
        </w:rPr>
      </w:pPr>
      <w:bookmarkStart w:id="0" w:name="_GoBack"/>
      <w:bookmarkEnd w:id="0"/>
    </w:p>
    <w:p w:rsidR="00FA0660" w:rsidRPr="001A3896" w:rsidRDefault="00FA0660" w:rsidP="00521958">
      <w:pPr>
        <w:pStyle w:val="a4"/>
        <w:ind w:firstLine="709"/>
        <w:rPr>
          <w:sz w:val="24"/>
          <w:szCs w:val="24"/>
        </w:rPr>
      </w:pPr>
    </w:p>
    <w:p w:rsidR="00FA0660" w:rsidRPr="001A3896" w:rsidRDefault="00FA0660" w:rsidP="00521958">
      <w:pPr>
        <w:pStyle w:val="a4"/>
        <w:ind w:firstLine="709"/>
        <w:rPr>
          <w:sz w:val="24"/>
          <w:szCs w:val="24"/>
        </w:rPr>
      </w:pPr>
    </w:p>
    <w:p w:rsidR="00FA0660" w:rsidRPr="001A3896" w:rsidRDefault="00FA0660" w:rsidP="00521958">
      <w:pPr>
        <w:pStyle w:val="a4"/>
        <w:ind w:firstLine="709"/>
        <w:rPr>
          <w:sz w:val="24"/>
          <w:szCs w:val="24"/>
        </w:rPr>
      </w:pPr>
    </w:p>
    <w:p w:rsidR="000F4221" w:rsidRPr="001A3896" w:rsidRDefault="000F4221" w:rsidP="00521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4221" w:rsidRPr="001A3896" w:rsidSect="005219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pacing w:val="-1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1706C"/>
    <w:multiLevelType w:val="hybridMultilevel"/>
    <w:tmpl w:val="1A82301E"/>
    <w:lvl w:ilvl="0" w:tplc="41ACF7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E92CEB"/>
    <w:multiLevelType w:val="hybridMultilevel"/>
    <w:tmpl w:val="F58827BE"/>
    <w:lvl w:ilvl="0" w:tplc="4106040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E44104"/>
    <w:multiLevelType w:val="hybridMultilevel"/>
    <w:tmpl w:val="E364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844FE2"/>
    <w:multiLevelType w:val="hybridMultilevel"/>
    <w:tmpl w:val="EBD28EB4"/>
    <w:lvl w:ilvl="0" w:tplc="9534709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A24761"/>
    <w:multiLevelType w:val="hybridMultilevel"/>
    <w:tmpl w:val="92264FB4"/>
    <w:lvl w:ilvl="0" w:tplc="7B4C9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B02C53"/>
    <w:multiLevelType w:val="hybridMultilevel"/>
    <w:tmpl w:val="67D27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1129B0"/>
    <w:multiLevelType w:val="hybridMultilevel"/>
    <w:tmpl w:val="A2203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05153B"/>
    <w:multiLevelType w:val="hybridMultilevel"/>
    <w:tmpl w:val="F348A742"/>
    <w:lvl w:ilvl="0" w:tplc="41060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4"/>
  </w:num>
  <w:num w:numId="10">
    <w:abstractNumId w:val="6"/>
  </w:num>
  <w:num w:numId="11">
    <w:abstractNumId w:val="13"/>
  </w:num>
  <w:num w:numId="12">
    <w:abstractNumId w:val="1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21"/>
    <w:rsid w:val="00081EC5"/>
    <w:rsid w:val="000C1841"/>
    <w:rsid w:val="000C2473"/>
    <w:rsid w:val="000F4221"/>
    <w:rsid w:val="00154ECF"/>
    <w:rsid w:val="001A3896"/>
    <w:rsid w:val="002303E9"/>
    <w:rsid w:val="00250FB9"/>
    <w:rsid w:val="00255DAD"/>
    <w:rsid w:val="002712B8"/>
    <w:rsid w:val="002D5996"/>
    <w:rsid w:val="002E29BF"/>
    <w:rsid w:val="00336583"/>
    <w:rsid w:val="00395485"/>
    <w:rsid w:val="00521958"/>
    <w:rsid w:val="005605EA"/>
    <w:rsid w:val="00581292"/>
    <w:rsid w:val="005B073B"/>
    <w:rsid w:val="00633646"/>
    <w:rsid w:val="006F2933"/>
    <w:rsid w:val="007445D9"/>
    <w:rsid w:val="00754006"/>
    <w:rsid w:val="0087130B"/>
    <w:rsid w:val="008D2FE9"/>
    <w:rsid w:val="008D4795"/>
    <w:rsid w:val="008F1443"/>
    <w:rsid w:val="009F48A3"/>
    <w:rsid w:val="00A6103D"/>
    <w:rsid w:val="00A84B2F"/>
    <w:rsid w:val="00B117FB"/>
    <w:rsid w:val="00B81C04"/>
    <w:rsid w:val="00B857D5"/>
    <w:rsid w:val="00CA46DD"/>
    <w:rsid w:val="00D06569"/>
    <w:rsid w:val="00D26096"/>
    <w:rsid w:val="00D7703F"/>
    <w:rsid w:val="00DF5DD7"/>
    <w:rsid w:val="00E37350"/>
    <w:rsid w:val="00E705B3"/>
    <w:rsid w:val="00F74928"/>
    <w:rsid w:val="00F76343"/>
    <w:rsid w:val="00F76A99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6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6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FA066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066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F76A9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uiPriority w:val="10"/>
    <w:rsid w:val="00F76A99"/>
    <w:rPr>
      <w:rFonts w:ascii="Arial" w:eastAsia="Times New Roman" w:hAnsi="Arial" w:cs="Arial"/>
      <w:b/>
      <w:bCs/>
      <w:sz w:val="28"/>
      <w:szCs w:val="26"/>
      <w:lang w:eastAsia="ru-RU"/>
    </w:rPr>
  </w:style>
  <w:style w:type="table" w:styleId="a8">
    <w:name w:val="Table Grid"/>
    <w:basedOn w:val="a1"/>
    <w:uiPriority w:val="59"/>
    <w:rsid w:val="00D2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605EA"/>
    <w:rPr>
      <w:color w:val="0000FF"/>
      <w:u w:val="single"/>
    </w:rPr>
  </w:style>
  <w:style w:type="paragraph" w:customStyle="1" w:styleId="aa">
    <w:name w:val="Содержимое таблицы"/>
    <w:basedOn w:val="a"/>
    <w:rsid w:val="009F48A3"/>
    <w:pPr>
      <w:widowControl w:val="0"/>
      <w:suppressLineNumbers/>
      <w:suppressAutoHyphens/>
      <w:spacing w:after="0" w:line="240" w:lineRule="auto"/>
    </w:pPr>
    <w:rPr>
      <w:rFonts w:ascii="Arial" w:eastAsia="DejaVu Sans" w:hAnsi="Arial" w:cs="Arial"/>
      <w:kern w:val="1"/>
      <w:sz w:val="20"/>
      <w:szCs w:val="24"/>
      <w:lang w:eastAsia="ar-SA"/>
    </w:rPr>
  </w:style>
  <w:style w:type="character" w:styleId="ab">
    <w:name w:val="Strong"/>
    <w:qFormat/>
    <w:rsid w:val="00581292"/>
    <w:rPr>
      <w:b/>
      <w:bCs/>
    </w:rPr>
  </w:style>
  <w:style w:type="paragraph" w:styleId="ac">
    <w:name w:val="Normal (Web)"/>
    <w:basedOn w:val="a"/>
    <w:uiPriority w:val="99"/>
    <w:semiHidden/>
    <w:unhideWhenUsed/>
    <w:rsid w:val="006F2933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c1">
    <w:name w:val="c1"/>
    <w:basedOn w:val="a"/>
    <w:rsid w:val="006F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6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6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FA066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066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F76A9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uiPriority w:val="10"/>
    <w:rsid w:val="00F76A99"/>
    <w:rPr>
      <w:rFonts w:ascii="Arial" w:eastAsia="Times New Roman" w:hAnsi="Arial" w:cs="Arial"/>
      <w:b/>
      <w:bCs/>
      <w:sz w:val="28"/>
      <w:szCs w:val="26"/>
      <w:lang w:eastAsia="ru-RU"/>
    </w:rPr>
  </w:style>
  <w:style w:type="table" w:styleId="a8">
    <w:name w:val="Table Grid"/>
    <w:basedOn w:val="a1"/>
    <w:uiPriority w:val="59"/>
    <w:rsid w:val="00D2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605EA"/>
    <w:rPr>
      <w:color w:val="0000FF"/>
      <w:u w:val="single"/>
    </w:rPr>
  </w:style>
  <w:style w:type="paragraph" w:customStyle="1" w:styleId="aa">
    <w:name w:val="Содержимое таблицы"/>
    <w:basedOn w:val="a"/>
    <w:rsid w:val="009F48A3"/>
    <w:pPr>
      <w:widowControl w:val="0"/>
      <w:suppressLineNumbers/>
      <w:suppressAutoHyphens/>
      <w:spacing w:after="0" w:line="240" w:lineRule="auto"/>
    </w:pPr>
    <w:rPr>
      <w:rFonts w:ascii="Arial" w:eastAsia="DejaVu Sans" w:hAnsi="Arial" w:cs="Arial"/>
      <w:kern w:val="1"/>
      <w:sz w:val="20"/>
      <w:szCs w:val="24"/>
      <w:lang w:eastAsia="ar-SA"/>
    </w:rPr>
  </w:style>
  <w:style w:type="character" w:styleId="ab">
    <w:name w:val="Strong"/>
    <w:qFormat/>
    <w:rsid w:val="00581292"/>
    <w:rPr>
      <w:b/>
      <w:bCs/>
    </w:rPr>
  </w:style>
  <w:style w:type="paragraph" w:styleId="ac">
    <w:name w:val="Normal (Web)"/>
    <w:basedOn w:val="a"/>
    <w:uiPriority w:val="99"/>
    <w:semiHidden/>
    <w:unhideWhenUsed/>
    <w:rsid w:val="006F2933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c1">
    <w:name w:val="c1"/>
    <w:basedOn w:val="a"/>
    <w:rsid w:val="006F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5562-E324-4F12-A915-04D169AE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2016-01-31T09:28:00Z</dcterms:created>
  <dcterms:modified xsi:type="dcterms:W3CDTF">2016-01-31T10:12:00Z</dcterms:modified>
</cp:coreProperties>
</file>