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7E" w:rsidRDefault="00F802EF" w:rsidP="00F44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57925" cy="7991475"/>
            <wp:effectExtent l="0" t="0" r="9525" b="9525"/>
            <wp:docPr id="1" name="Рисунок 1" descr="C:\Users\Алексей\Desktop\скан 8 кл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скан 8 кл титул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97E" w:rsidRDefault="00F2597E" w:rsidP="00F44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97E" w:rsidRDefault="00F2597E" w:rsidP="00F44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97E" w:rsidRDefault="00F2597E" w:rsidP="00F44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97E" w:rsidRDefault="00F2597E" w:rsidP="00F44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97E" w:rsidRDefault="00F2597E" w:rsidP="00F44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97E" w:rsidRDefault="00F2597E" w:rsidP="00F44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97E" w:rsidRPr="00F2597E" w:rsidRDefault="00F2597E" w:rsidP="00F44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F4221" w:rsidRPr="00F2597E" w:rsidRDefault="000F4221" w:rsidP="003D3BAF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97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A0660" w:rsidRPr="00F2597E" w:rsidRDefault="00FA0660" w:rsidP="002540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97E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и</w:t>
      </w:r>
      <w:r w:rsidRPr="00F2597E">
        <w:rPr>
          <w:rFonts w:ascii="Times New Roman" w:hAnsi="Times New Roman" w:cs="Times New Roman"/>
          <w:sz w:val="24"/>
          <w:szCs w:val="24"/>
        </w:rPr>
        <w:t xml:space="preserve">нформатике и ИКТ </w:t>
      </w:r>
      <w:r w:rsidRPr="00F2597E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составлена на основе </w:t>
      </w:r>
      <w:r w:rsidR="00254015" w:rsidRPr="00F2597E">
        <w:rPr>
          <w:rFonts w:ascii="Times New Roman" w:hAnsi="Times New Roman" w:cs="Times New Roman"/>
          <w:color w:val="000000"/>
          <w:sz w:val="24"/>
          <w:szCs w:val="24"/>
        </w:rPr>
        <w:t>Информатика. Программы для общеобразовательных учреждений. 2-11 классы: методическое пособие / соста</w:t>
      </w:r>
      <w:r w:rsidR="00F73EC3" w:rsidRPr="00F2597E">
        <w:rPr>
          <w:rFonts w:ascii="Times New Roman" w:hAnsi="Times New Roman" w:cs="Times New Roman"/>
          <w:color w:val="000000"/>
          <w:sz w:val="24"/>
          <w:szCs w:val="24"/>
        </w:rPr>
        <w:t xml:space="preserve">витель Н. Д. </w:t>
      </w:r>
      <w:proofErr w:type="spellStart"/>
      <w:r w:rsidR="00F73EC3" w:rsidRPr="00F2597E">
        <w:rPr>
          <w:rFonts w:ascii="Times New Roman" w:hAnsi="Times New Roman" w:cs="Times New Roman"/>
          <w:color w:val="000000"/>
          <w:sz w:val="24"/>
          <w:szCs w:val="24"/>
        </w:rPr>
        <w:t>Угринович</w:t>
      </w:r>
      <w:proofErr w:type="spellEnd"/>
      <w:r w:rsidR="00254015" w:rsidRPr="00F2597E">
        <w:rPr>
          <w:rFonts w:ascii="Times New Roman" w:hAnsi="Times New Roman" w:cs="Times New Roman"/>
          <w:color w:val="000000"/>
          <w:sz w:val="24"/>
          <w:szCs w:val="24"/>
        </w:rPr>
        <w:t>. — М.</w:t>
      </w:r>
      <w:proofErr w:type="gramStart"/>
      <w:r w:rsidR="00254015" w:rsidRPr="00F2597E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254015" w:rsidRPr="00F2597E">
        <w:rPr>
          <w:rFonts w:ascii="Times New Roman" w:hAnsi="Times New Roman" w:cs="Times New Roman"/>
          <w:color w:val="000000"/>
          <w:sz w:val="24"/>
          <w:szCs w:val="24"/>
        </w:rPr>
        <w:t xml:space="preserve"> БИНОМ. Лаборатория знаний, 2010. </w:t>
      </w:r>
      <w:r w:rsidR="00D56EA1" w:rsidRPr="00F25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015" w:rsidRPr="00F2597E" w:rsidRDefault="00254015" w:rsidP="005553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97E">
        <w:rPr>
          <w:rFonts w:ascii="Times New Roman" w:hAnsi="Times New Roman" w:cs="Times New Roman"/>
          <w:b/>
          <w:sz w:val="24"/>
          <w:szCs w:val="24"/>
        </w:rPr>
        <w:t>УЧЕБНЫЙ И ПРОГРАММНО-МЕТОДИЧЕСКИЙ КОМПЛЕКС</w:t>
      </w:r>
    </w:p>
    <w:p w:rsidR="00254015" w:rsidRPr="00F2597E" w:rsidRDefault="00254015" w:rsidP="005553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97E">
        <w:rPr>
          <w:rFonts w:ascii="Times New Roman" w:hAnsi="Times New Roman" w:cs="Times New Roman"/>
          <w:b/>
          <w:sz w:val="24"/>
          <w:szCs w:val="24"/>
        </w:rPr>
        <w:t>ПО ОСНОВНОМУ КУРСУ</w:t>
      </w:r>
    </w:p>
    <w:p w:rsidR="00254015" w:rsidRPr="00F2597E" w:rsidRDefault="00254015" w:rsidP="00254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7E">
        <w:rPr>
          <w:rFonts w:ascii="Times New Roman" w:hAnsi="Times New Roman" w:cs="Times New Roman"/>
          <w:sz w:val="24"/>
          <w:szCs w:val="24"/>
        </w:rPr>
        <w:t xml:space="preserve">В состав учебно-методического комплекса входят: </w:t>
      </w:r>
    </w:p>
    <w:p w:rsidR="00254015" w:rsidRPr="00F2597E" w:rsidRDefault="00254015" w:rsidP="00555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7E">
        <w:rPr>
          <w:rFonts w:ascii="Times New Roman" w:hAnsi="Times New Roman" w:cs="Times New Roman"/>
          <w:sz w:val="24"/>
          <w:szCs w:val="24"/>
        </w:rPr>
        <w:t xml:space="preserve">• учебники для основной школы: «Информатика и ИКТ-8» и «Информатика и ИКТ-9»; </w:t>
      </w:r>
    </w:p>
    <w:p w:rsidR="00254015" w:rsidRPr="00F2597E" w:rsidRDefault="00254015" w:rsidP="005553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97E">
        <w:rPr>
          <w:rFonts w:ascii="Times New Roman" w:hAnsi="Times New Roman" w:cs="Times New Roman"/>
          <w:b/>
          <w:sz w:val="24"/>
          <w:szCs w:val="24"/>
        </w:rPr>
        <w:t>ТЕМАТИЧЕСКОЕ ПЛАНИРОВАНИЕ КУРСА</w:t>
      </w:r>
    </w:p>
    <w:p w:rsidR="00254015" w:rsidRPr="00F2597E" w:rsidRDefault="00254015" w:rsidP="005553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97E">
        <w:rPr>
          <w:rFonts w:ascii="Times New Roman" w:hAnsi="Times New Roman" w:cs="Times New Roman"/>
          <w:b/>
          <w:sz w:val="24"/>
          <w:szCs w:val="24"/>
        </w:rPr>
        <w:t>«ИНФОРМАТИКА И ИКТ» В ОСНОВНОЙ ШКОЛЕ</w:t>
      </w:r>
    </w:p>
    <w:p w:rsidR="00254015" w:rsidRPr="00F2597E" w:rsidRDefault="00254015" w:rsidP="00254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7E">
        <w:rPr>
          <w:rFonts w:ascii="Times New Roman" w:hAnsi="Times New Roman" w:cs="Times New Roman"/>
          <w:sz w:val="24"/>
          <w:szCs w:val="24"/>
        </w:rPr>
        <w:t xml:space="preserve">В федеральном компоненте нового образовательного стандарта предусмотрено изучение основ информатики и информационных технологий в рамках одного предмета «Информатика и информационные и коммуникационные технологии», далее «Информатика и ИКТ». </w:t>
      </w:r>
    </w:p>
    <w:p w:rsidR="00254015" w:rsidRPr="00F2597E" w:rsidRDefault="00254015" w:rsidP="00254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7E">
        <w:rPr>
          <w:rFonts w:ascii="Times New Roman" w:hAnsi="Times New Roman" w:cs="Times New Roman"/>
          <w:sz w:val="24"/>
          <w:szCs w:val="24"/>
        </w:rPr>
        <w:t xml:space="preserve">Изучение основного курса информатики рекомендуется проводить на второй ступени общего образования. В Федеральном базисном учебном плане предусматривается выделение 105 учебных часов на изучение курса «Информатика и ИКТ» в основной школе в течение двух лет с 8 по 9 класс, 8 класс — 1 час в неделю, 35 часов в год, 9 класс — 2 часа в неделю, 70 часов в год. </w:t>
      </w:r>
    </w:p>
    <w:p w:rsidR="00F73EC3" w:rsidRPr="00F2597E" w:rsidRDefault="00F73EC3" w:rsidP="00F73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97E">
        <w:rPr>
          <w:rFonts w:ascii="Times New Roman" w:hAnsi="Times New Roman" w:cs="Times New Roman"/>
          <w:sz w:val="24"/>
          <w:szCs w:val="24"/>
        </w:rPr>
        <w:t>В соответствии с учебным планом на изучение курса «Информатика и ИКТ» выделяется в 8 классе – 1 час в неделю, 35 часов в год, в 9 классе – 2 часа в неделю, 68 часов в год (</w:t>
      </w:r>
      <w:proofErr w:type="spellStart"/>
      <w:r w:rsidRPr="00F2597E">
        <w:rPr>
          <w:rFonts w:ascii="Times New Roman" w:hAnsi="Times New Roman" w:cs="Times New Roman"/>
          <w:sz w:val="24"/>
          <w:szCs w:val="24"/>
        </w:rPr>
        <w:t>объеденены</w:t>
      </w:r>
      <w:proofErr w:type="spellEnd"/>
      <w:r w:rsidRPr="00F2597E">
        <w:rPr>
          <w:rFonts w:ascii="Times New Roman" w:hAnsi="Times New Roman" w:cs="Times New Roman"/>
          <w:sz w:val="24"/>
          <w:szCs w:val="24"/>
        </w:rPr>
        <w:t xml:space="preserve"> уроки из главы 3 по теме «Кодирование числовой информации», «Практическая работа 3.1.</w:t>
      </w:r>
      <w:proofErr w:type="gramEnd"/>
      <w:r w:rsidRPr="00F2597E">
        <w:rPr>
          <w:rFonts w:ascii="Times New Roman" w:hAnsi="Times New Roman" w:cs="Times New Roman"/>
          <w:sz w:val="24"/>
          <w:szCs w:val="24"/>
        </w:rPr>
        <w:t xml:space="preserve"> Перевод чисел из одной системы счисления в другую с помощью калькулятора» в один урок и уроки из главы 4 по теме «Алгоритм и его формальное исполнение», «Практическая работа 4.1. </w:t>
      </w:r>
      <w:proofErr w:type="gramStart"/>
      <w:r w:rsidRPr="00F2597E">
        <w:rPr>
          <w:rFonts w:ascii="Times New Roman" w:hAnsi="Times New Roman" w:cs="Times New Roman"/>
          <w:sz w:val="24"/>
          <w:szCs w:val="24"/>
        </w:rPr>
        <w:t>Знакомство с системами объектно-ориентированного программирования » в один урок).</w:t>
      </w:r>
      <w:proofErr w:type="gramEnd"/>
      <w:r w:rsidRPr="00F2597E">
        <w:rPr>
          <w:rFonts w:ascii="Times New Roman" w:hAnsi="Times New Roman" w:cs="Times New Roman"/>
          <w:sz w:val="24"/>
          <w:szCs w:val="24"/>
        </w:rPr>
        <w:t xml:space="preserve"> Всего на изучение курса «Информатика и ИКТ» в 8 – 9 классах выделяется 103 часа.</w:t>
      </w:r>
    </w:p>
    <w:p w:rsidR="00254015" w:rsidRPr="00F2597E" w:rsidRDefault="00254015" w:rsidP="00254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7E">
        <w:rPr>
          <w:rFonts w:ascii="Times New Roman" w:hAnsi="Times New Roman" w:cs="Times New Roman"/>
          <w:sz w:val="24"/>
          <w:szCs w:val="24"/>
        </w:rPr>
        <w:t xml:space="preserve">Предлагаемое тематическое планирование соответствует Примерной программе основного курса «Информатика и ИКТ», рекомендованной Министерством образования и науки Российской Федерации. В нижеприведенной таблице предлагается возможное примерное распределение тем курса по годам обучения. </w:t>
      </w:r>
    </w:p>
    <w:p w:rsidR="00254015" w:rsidRPr="00F2597E" w:rsidRDefault="00254015" w:rsidP="00254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7E">
        <w:rPr>
          <w:rFonts w:ascii="Times New Roman" w:hAnsi="Times New Roman" w:cs="Times New Roman"/>
          <w:sz w:val="24"/>
          <w:szCs w:val="24"/>
        </w:rPr>
        <w:t xml:space="preserve">Большое внимание в учебниках уделяется формированию у учащихся алгоритмического и системного мышления, а также практических умений и навыков в области информационных и коммуникационных технологий. </w:t>
      </w:r>
    </w:p>
    <w:p w:rsidR="00254015" w:rsidRPr="00F2597E" w:rsidRDefault="00254015" w:rsidP="00555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7E">
        <w:rPr>
          <w:rFonts w:ascii="Times New Roman" w:hAnsi="Times New Roman" w:cs="Times New Roman"/>
          <w:sz w:val="24"/>
          <w:szCs w:val="24"/>
        </w:rPr>
        <w:t>Практические работы выдел</w:t>
      </w:r>
      <w:r w:rsidR="00555388" w:rsidRPr="00F2597E">
        <w:rPr>
          <w:rFonts w:ascii="Times New Roman" w:hAnsi="Times New Roman" w:cs="Times New Roman"/>
          <w:sz w:val="24"/>
          <w:szCs w:val="24"/>
        </w:rPr>
        <w:t>ены в отдельный раздел «Компью</w:t>
      </w:r>
      <w:r w:rsidRPr="00F2597E">
        <w:rPr>
          <w:rFonts w:ascii="Times New Roman" w:hAnsi="Times New Roman" w:cs="Times New Roman"/>
          <w:sz w:val="24"/>
          <w:szCs w:val="24"/>
        </w:rPr>
        <w:t xml:space="preserve">терный практикум». </w:t>
      </w:r>
    </w:p>
    <w:p w:rsidR="00254015" w:rsidRPr="00F2597E" w:rsidRDefault="00254015" w:rsidP="00254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7E">
        <w:rPr>
          <w:rFonts w:ascii="Times New Roman" w:hAnsi="Times New Roman" w:cs="Times New Roman"/>
          <w:sz w:val="24"/>
          <w:szCs w:val="24"/>
        </w:rPr>
        <w:t xml:space="preserve">Учебники «Информатика и ИКТ-8» и «Информатика и ИКТ-9» являются </w:t>
      </w:r>
      <w:proofErr w:type="spellStart"/>
      <w:r w:rsidRPr="00F2597E">
        <w:rPr>
          <w:rFonts w:ascii="Times New Roman" w:hAnsi="Times New Roman" w:cs="Times New Roman"/>
          <w:sz w:val="24"/>
          <w:szCs w:val="24"/>
        </w:rPr>
        <w:t>мультисистемными</w:t>
      </w:r>
      <w:proofErr w:type="spellEnd"/>
      <w:r w:rsidRPr="00F2597E">
        <w:rPr>
          <w:rFonts w:ascii="Times New Roman" w:hAnsi="Times New Roman" w:cs="Times New Roman"/>
          <w:sz w:val="24"/>
          <w:szCs w:val="24"/>
        </w:rPr>
        <w:t xml:space="preserve">, так как практические работы Компьютерного практикума могут выполняться как в операционной системе </w:t>
      </w:r>
      <w:proofErr w:type="spellStart"/>
      <w:r w:rsidRPr="00F2597E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F2597E">
        <w:rPr>
          <w:rFonts w:ascii="Times New Roman" w:hAnsi="Times New Roman" w:cs="Times New Roman"/>
          <w:sz w:val="24"/>
          <w:szCs w:val="24"/>
        </w:rPr>
        <w:t xml:space="preserve">, так и в операционной системе </w:t>
      </w:r>
      <w:proofErr w:type="spellStart"/>
      <w:r w:rsidRPr="00F2597E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F259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4015" w:rsidRPr="00F2597E" w:rsidRDefault="00254015" w:rsidP="00254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7E">
        <w:rPr>
          <w:rFonts w:ascii="Times New Roman" w:hAnsi="Times New Roman" w:cs="Times New Roman"/>
          <w:sz w:val="24"/>
          <w:szCs w:val="24"/>
        </w:rPr>
        <w:t>В случае выделения на предмет «Информатика и ИКТ» количества часов не большего, чем указано в Федеральном базисном учебном плане, рекомендуется выполнять практические задания Компьютерного практикума в одной операционной системе (</w:t>
      </w:r>
      <w:proofErr w:type="spellStart"/>
      <w:r w:rsidRPr="00F2597E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F2597E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F2597E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F2597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54015" w:rsidRPr="00F2597E" w:rsidRDefault="00254015" w:rsidP="00254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7E">
        <w:rPr>
          <w:rFonts w:ascii="Times New Roman" w:hAnsi="Times New Roman" w:cs="Times New Roman"/>
          <w:sz w:val="24"/>
          <w:szCs w:val="24"/>
        </w:rPr>
        <w:t xml:space="preserve">Практические работы Компьютерного практикума методически ориентированы на использование метода проектов, что позволяет дифференцировать и индивидуализировать обучение. </w:t>
      </w:r>
    </w:p>
    <w:p w:rsidR="00254015" w:rsidRPr="00F2597E" w:rsidRDefault="00254015" w:rsidP="00254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7E">
        <w:rPr>
          <w:rFonts w:ascii="Times New Roman" w:hAnsi="Times New Roman" w:cs="Times New Roman"/>
          <w:sz w:val="24"/>
          <w:szCs w:val="24"/>
        </w:rPr>
        <w:t xml:space="preserve">Возможно выполнение практических заданий во внеурочное время в компьютерном школьном классе или дома. </w:t>
      </w:r>
    </w:p>
    <w:p w:rsidR="00254015" w:rsidRPr="00F2597E" w:rsidRDefault="00254015" w:rsidP="00254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7E">
        <w:rPr>
          <w:rFonts w:ascii="Times New Roman" w:hAnsi="Times New Roman" w:cs="Times New Roman"/>
          <w:sz w:val="24"/>
          <w:szCs w:val="24"/>
        </w:rPr>
        <w:t xml:space="preserve">Особое место в учебнике «Информатика и ИКТ-9» занимает тема «Алгоритмизация и основы объектно-ориентированного программирования». В этой теме рассматриваются все основные алгоритмические структуры и их кодирование на трех языках программирования: </w:t>
      </w:r>
    </w:p>
    <w:p w:rsidR="00254015" w:rsidRPr="00F2597E" w:rsidRDefault="00254015" w:rsidP="00254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7E">
        <w:rPr>
          <w:rFonts w:ascii="Times New Roman" w:hAnsi="Times New Roman" w:cs="Times New Roman"/>
          <w:sz w:val="24"/>
          <w:szCs w:val="24"/>
        </w:rPr>
        <w:lastRenderedPageBreak/>
        <w:t xml:space="preserve">• алгоритмическом </w:t>
      </w:r>
      <w:proofErr w:type="gramStart"/>
      <w:r w:rsidRPr="00F2597E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F2597E">
        <w:rPr>
          <w:rFonts w:ascii="Times New Roman" w:hAnsi="Times New Roman" w:cs="Times New Roman"/>
          <w:sz w:val="24"/>
          <w:szCs w:val="24"/>
        </w:rPr>
        <w:t xml:space="preserve"> OpenOffice.org </w:t>
      </w:r>
      <w:proofErr w:type="spellStart"/>
      <w:r w:rsidRPr="00F2597E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F2597E">
        <w:rPr>
          <w:rFonts w:ascii="Times New Roman" w:hAnsi="Times New Roman" w:cs="Times New Roman"/>
          <w:sz w:val="24"/>
          <w:szCs w:val="24"/>
        </w:rPr>
        <w:t xml:space="preserve">; который входит в свободно распространяемое интегрированное офисное приложение OpenOffice.org в операционных системах </w:t>
      </w:r>
      <w:proofErr w:type="spellStart"/>
      <w:r w:rsidRPr="00F2597E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F259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597E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F2597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4015" w:rsidRPr="00F2597E" w:rsidRDefault="00254015" w:rsidP="00254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7E">
        <w:rPr>
          <w:rFonts w:ascii="Times New Roman" w:hAnsi="Times New Roman" w:cs="Times New Roman"/>
          <w:sz w:val="24"/>
          <w:szCs w:val="24"/>
        </w:rPr>
        <w:t xml:space="preserve">• объектно-ориентированном </w:t>
      </w:r>
      <w:proofErr w:type="gramStart"/>
      <w:r w:rsidRPr="00F2597E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F25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7E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Pr="00F25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7E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F2597E">
        <w:rPr>
          <w:rFonts w:ascii="Times New Roman" w:hAnsi="Times New Roman" w:cs="Times New Roman"/>
          <w:sz w:val="24"/>
          <w:szCs w:val="24"/>
        </w:rPr>
        <w:t xml:space="preserve"> 2005, который распространяется по лицензии корпорации </w:t>
      </w:r>
      <w:proofErr w:type="spellStart"/>
      <w:r w:rsidRPr="00F2597E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F2597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4015" w:rsidRPr="00F2597E" w:rsidRDefault="00254015" w:rsidP="00254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7E">
        <w:rPr>
          <w:rFonts w:ascii="Times New Roman" w:hAnsi="Times New Roman" w:cs="Times New Roman"/>
          <w:sz w:val="24"/>
          <w:szCs w:val="24"/>
        </w:rPr>
        <w:t xml:space="preserve">• объектно-ориентированном </w:t>
      </w:r>
      <w:proofErr w:type="gramStart"/>
      <w:r w:rsidRPr="00F2597E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F25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7E">
        <w:rPr>
          <w:rFonts w:ascii="Times New Roman" w:hAnsi="Times New Roman" w:cs="Times New Roman"/>
          <w:sz w:val="24"/>
          <w:szCs w:val="24"/>
        </w:rPr>
        <w:t>Gambas</w:t>
      </w:r>
      <w:proofErr w:type="spellEnd"/>
      <w:r w:rsidRPr="00F2597E">
        <w:rPr>
          <w:rFonts w:ascii="Times New Roman" w:hAnsi="Times New Roman" w:cs="Times New Roman"/>
          <w:sz w:val="24"/>
          <w:szCs w:val="24"/>
        </w:rPr>
        <w:t xml:space="preserve"> (аналог </w:t>
      </w:r>
      <w:proofErr w:type="spellStart"/>
      <w:r w:rsidRPr="00F2597E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Pr="00F25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7E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F2597E">
        <w:rPr>
          <w:rFonts w:ascii="Times New Roman" w:hAnsi="Times New Roman" w:cs="Times New Roman"/>
          <w:sz w:val="24"/>
          <w:szCs w:val="24"/>
        </w:rPr>
        <w:t xml:space="preserve"> в операционной системе </w:t>
      </w:r>
      <w:proofErr w:type="spellStart"/>
      <w:r w:rsidRPr="00F2597E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F2597E">
        <w:rPr>
          <w:rFonts w:ascii="Times New Roman" w:hAnsi="Times New Roman" w:cs="Times New Roman"/>
          <w:sz w:val="24"/>
          <w:szCs w:val="24"/>
        </w:rPr>
        <w:t xml:space="preserve">), который распространяется по лицензии компании </w:t>
      </w:r>
      <w:proofErr w:type="spellStart"/>
      <w:r w:rsidRPr="00F2597E">
        <w:rPr>
          <w:rFonts w:ascii="Times New Roman" w:hAnsi="Times New Roman" w:cs="Times New Roman"/>
          <w:sz w:val="24"/>
          <w:szCs w:val="24"/>
        </w:rPr>
        <w:t>AltLinux</w:t>
      </w:r>
      <w:proofErr w:type="spellEnd"/>
      <w:r w:rsidRPr="00F259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4015" w:rsidRPr="00F2597E" w:rsidRDefault="00254015" w:rsidP="00254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7E">
        <w:rPr>
          <w:rFonts w:ascii="Times New Roman" w:hAnsi="Times New Roman" w:cs="Times New Roman"/>
          <w:sz w:val="24"/>
          <w:szCs w:val="24"/>
        </w:rPr>
        <w:t xml:space="preserve">Важнейшее место в курсе занимает тема «Моделирование и формализация», в которой исследуются модели из различных предметных областей: математики, физики, химии и собственно информатики. Эта тема способствует информатизации учебного процесса в целом, придает курсу «Информатика и ИКТ» </w:t>
      </w:r>
      <w:proofErr w:type="spellStart"/>
      <w:r w:rsidRPr="00F2597E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Pr="00F2597E">
        <w:rPr>
          <w:rFonts w:ascii="Times New Roman" w:hAnsi="Times New Roman" w:cs="Times New Roman"/>
          <w:sz w:val="24"/>
          <w:szCs w:val="24"/>
        </w:rPr>
        <w:t xml:space="preserve"> характер. </w:t>
      </w:r>
    </w:p>
    <w:p w:rsidR="00254015" w:rsidRPr="00F2597E" w:rsidRDefault="00254015" w:rsidP="00254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7E">
        <w:rPr>
          <w:rFonts w:ascii="Times New Roman" w:hAnsi="Times New Roman" w:cs="Times New Roman"/>
          <w:sz w:val="24"/>
          <w:szCs w:val="24"/>
        </w:rPr>
        <w:t xml:space="preserve">Учебник «Информатика и ИКТ-8» содержит 3 главы, а также: </w:t>
      </w:r>
    </w:p>
    <w:p w:rsidR="00254015" w:rsidRPr="00F2597E" w:rsidRDefault="00254015" w:rsidP="00254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7E">
        <w:rPr>
          <w:rFonts w:ascii="Times New Roman" w:hAnsi="Times New Roman" w:cs="Times New Roman"/>
          <w:sz w:val="24"/>
          <w:szCs w:val="24"/>
        </w:rPr>
        <w:t xml:space="preserve">• 15 практических вариативных работ Компьютерного практикума; </w:t>
      </w:r>
    </w:p>
    <w:p w:rsidR="00254015" w:rsidRPr="00F2597E" w:rsidRDefault="00254015" w:rsidP="00254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7E">
        <w:rPr>
          <w:rFonts w:ascii="Times New Roman" w:hAnsi="Times New Roman" w:cs="Times New Roman"/>
          <w:sz w:val="24"/>
          <w:szCs w:val="24"/>
        </w:rPr>
        <w:t xml:space="preserve">• ответы и решения к теоретическим заданиям; </w:t>
      </w:r>
    </w:p>
    <w:p w:rsidR="00254015" w:rsidRPr="00F2597E" w:rsidRDefault="00254015" w:rsidP="00254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7E">
        <w:rPr>
          <w:rFonts w:ascii="Times New Roman" w:hAnsi="Times New Roman" w:cs="Times New Roman"/>
          <w:sz w:val="24"/>
          <w:szCs w:val="24"/>
        </w:rPr>
        <w:t xml:space="preserve">• словарь компьютерных терминов. </w:t>
      </w:r>
    </w:p>
    <w:p w:rsidR="00254015" w:rsidRPr="00F2597E" w:rsidRDefault="00254015" w:rsidP="00254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7E">
        <w:rPr>
          <w:rFonts w:ascii="Times New Roman" w:hAnsi="Times New Roman" w:cs="Times New Roman"/>
          <w:sz w:val="24"/>
          <w:szCs w:val="24"/>
        </w:rPr>
        <w:t xml:space="preserve">Учебник «Информатика и ИКТ-9» содержит 6 глав, а также: </w:t>
      </w:r>
    </w:p>
    <w:p w:rsidR="00254015" w:rsidRPr="00F2597E" w:rsidRDefault="00254015" w:rsidP="00254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7E">
        <w:rPr>
          <w:rFonts w:ascii="Times New Roman" w:hAnsi="Times New Roman" w:cs="Times New Roman"/>
          <w:sz w:val="24"/>
          <w:szCs w:val="24"/>
        </w:rPr>
        <w:t xml:space="preserve">• 35 практических вариативных работ Компьютерного практикума; </w:t>
      </w:r>
    </w:p>
    <w:p w:rsidR="00254015" w:rsidRPr="00F2597E" w:rsidRDefault="00254015" w:rsidP="00254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7E">
        <w:rPr>
          <w:rFonts w:ascii="Times New Roman" w:hAnsi="Times New Roman" w:cs="Times New Roman"/>
          <w:sz w:val="24"/>
          <w:szCs w:val="24"/>
        </w:rPr>
        <w:t xml:space="preserve">• ответы и решения к теоретическим заданиям. </w:t>
      </w:r>
    </w:p>
    <w:p w:rsidR="00555388" w:rsidRPr="00F2597E" w:rsidRDefault="00555388" w:rsidP="00555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4076" w:rsidRPr="00F2597E" w:rsidRDefault="00F44076" w:rsidP="00555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4076" w:rsidRPr="00F2597E" w:rsidRDefault="00F44076" w:rsidP="00555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4076" w:rsidRPr="00F2597E" w:rsidRDefault="00F44076" w:rsidP="00555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4076" w:rsidRPr="00F2597E" w:rsidRDefault="00F44076" w:rsidP="00555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388" w:rsidRPr="00F2597E" w:rsidRDefault="00555388" w:rsidP="00555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388" w:rsidRPr="00F2597E" w:rsidRDefault="00555388" w:rsidP="00555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388" w:rsidRDefault="00555388" w:rsidP="00555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7E" w:rsidRDefault="00F2597E" w:rsidP="00555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7E" w:rsidRDefault="00F2597E" w:rsidP="00555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7E" w:rsidRDefault="00F2597E" w:rsidP="00555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7E" w:rsidRDefault="00F2597E" w:rsidP="00555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7E" w:rsidRDefault="00F2597E" w:rsidP="00555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7E" w:rsidRDefault="00F2597E" w:rsidP="00555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7E" w:rsidRDefault="00F2597E" w:rsidP="00555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7E" w:rsidRDefault="00F2597E" w:rsidP="00555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7E" w:rsidRDefault="00F2597E" w:rsidP="00555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7E" w:rsidRDefault="00F2597E" w:rsidP="00555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7E" w:rsidRDefault="00F2597E" w:rsidP="00555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7E" w:rsidRDefault="00F2597E" w:rsidP="00555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7E" w:rsidRDefault="00F2597E" w:rsidP="00555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7E" w:rsidRDefault="00F2597E" w:rsidP="00555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7E" w:rsidRDefault="00F2597E" w:rsidP="00555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7E" w:rsidRDefault="00F2597E" w:rsidP="00555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7E" w:rsidRDefault="00F2597E" w:rsidP="00555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7E" w:rsidRDefault="00F2597E" w:rsidP="00555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7E" w:rsidRDefault="00F2597E" w:rsidP="00555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7E" w:rsidRDefault="00F2597E" w:rsidP="00555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7E" w:rsidRDefault="00F2597E" w:rsidP="00555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7E" w:rsidRDefault="00F2597E" w:rsidP="00555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7E" w:rsidRDefault="00F2597E" w:rsidP="00555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7E" w:rsidRDefault="00F2597E" w:rsidP="00555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7E" w:rsidRPr="00F2597E" w:rsidRDefault="00F2597E" w:rsidP="00555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015" w:rsidRPr="00F2597E" w:rsidRDefault="00254015" w:rsidP="00254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096" w:rsidRPr="00F2597E" w:rsidRDefault="003D3BAF" w:rsidP="003D3BAF">
      <w:pPr>
        <w:pStyle w:val="a3"/>
        <w:shd w:val="clear" w:color="auto" w:fill="FFFFFF"/>
        <w:tabs>
          <w:tab w:val="left" w:pos="552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97E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</w:t>
      </w:r>
      <w:r w:rsidR="00D26096" w:rsidRPr="00F2597E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Style w:val="a8"/>
        <w:tblW w:w="10456" w:type="dxa"/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2127"/>
        <w:gridCol w:w="1417"/>
        <w:gridCol w:w="2268"/>
      </w:tblGrid>
      <w:tr w:rsidR="00D26096" w:rsidRPr="00F2597E" w:rsidTr="00075679">
        <w:trPr>
          <w:trHeight w:val="1694"/>
        </w:trPr>
        <w:tc>
          <w:tcPr>
            <w:tcW w:w="1242" w:type="dxa"/>
            <w:vAlign w:val="center"/>
          </w:tcPr>
          <w:p w:rsidR="00D26096" w:rsidRPr="00F2597E" w:rsidRDefault="003D3BAF" w:rsidP="0025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3402" w:type="dxa"/>
            <w:vAlign w:val="center"/>
          </w:tcPr>
          <w:p w:rsidR="00D26096" w:rsidRPr="00F2597E" w:rsidRDefault="00F415A1" w:rsidP="0025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127" w:type="dxa"/>
            <w:vAlign w:val="center"/>
          </w:tcPr>
          <w:p w:rsidR="00D26096" w:rsidRPr="00F2597E" w:rsidRDefault="00D26096" w:rsidP="0025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26096" w:rsidRPr="00F2597E" w:rsidRDefault="00F415A1" w:rsidP="00F4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 учебных </w:t>
            </w:r>
            <w:r w:rsidR="00D26096"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</w:p>
        </w:tc>
        <w:tc>
          <w:tcPr>
            <w:tcW w:w="1417" w:type="dxa"/>
            <w:vAlign w:val="center"/>
          </w:tcPr>
          <w:p w:rsidR="00D26096" w:rsidRPr="00F2597E" w:rsidRDefault="00F415A1" w:rsidP="00D4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Календарные сроки проведения уроков</w:t>
            </w:r>
          </w:p>
        </w:tc>
        <w:tc>
          <w:tcPr>
            <w:tcW w:w="2268" w:type="dxa"/>
            <w:vAlign w:val="center"/>
          </w:tcPr>
          <w:p w:rsidR="00D26096" w:rsidRPr="00F2597E" w:rsidRDefault="00F415A1" w:rsidP="0025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D26096" w:rsidRPr="00F2597E" w:rsidTr="00DB79A7">
        <w:tc>
          <w:tcPr>
            <w:tcW w:w="10456" w:type="dxa"/>
            <w:gridSpan w:val="5"/>
            <w:vAlign w:val="center"/>
          </w:tcPr>
          <w:p w:rsidR="00D26096" w:rsidRPr="00F2597E" w:rsidRDefault="00D26096" w:rsidP="00D40865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и информационные процессы (8 часов)</w:t>
            </w:r>
          </w:p>
        </w:tc>
      </w:tr>
      <w:tr w:rsidR="00CA46DD" w:rsidRPr="00F2597E" w:rsidTr="00F2597E">
        <w:tc>
          <w:tcPr>
            <w:tcW w:w="1242" w:type="dxa"/>
            <w:vAlign w:val="center"/>
          </w:tcPr>
          <w:p w:rsidR="00CA46DD" w:rsidRPr="00F2597E" w:rsidRDefault="00CA46DD" w:rsidP="00D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A46DD" w:rsidRPr="00F2597E" w:rsidRDefault="00CA46DD" w:rsidP="00D56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eastAsia="Calibri" w:hAnsi="Times New Roman" w:cs="Times New Roman"/>
                <w:sz w:val="24"/>
                <w:szCs w:val="24"/>
              </w:rPr>
              <w:t>Вводный инструктаж по ТБ в кабинете. Информация в живой и неживой природе.</w:t>
            </w:r>
          </w:p>
        </w:tc>
        <w:tc>
          <w:tcPr>
            <w:tcW w:w="2127" w:type="dxa"/>
            <w:vAlign w:val="center"/>
          </w:tcPr>
          <w:p w:rsidR="00CA46DD" w:rsidRPr="00F2597E" w:rsidRDefault="00CA46DD" w:rsidP="00D5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A46DD" w:rsidRPr="00F2597E" w:rsidRDefault="00075679" w:rsidP="00D4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  <w:vAlign w:val="center"/>
          </w:tcPr>
          <w:p w:rsidR="00CA46DD" w:rsidRPr="00F2597E" w:rsidRDefault="00DB79A7" w:rsidP="00D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</w:t>
            </w:r>
            <w:proofErr w:type="gramStart"/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F2597E">
              <w:rPr>
                <w:rFonts w:ascii="Times New Roman" w:hAnsi="Times New Roman" w:cs="Times New Roman"/>
                <w:sz w:val="24"/>
                <w:szCs w:val="24"/>
              </w:rPr>
              <w:br/>
              <w:t>приводить примеры получения, передачи и использования информации в живой и неживой природе</w:t>
            </w:r>
          </w:p>
        </w:tc>
      </w:tr>
      <w:tr w:rsidR="00CA46DD" w:rsidRPr="00F2597E" w:rsidTr="00F2597E">
        <w:tc>
          <w:tcPr>
            <w:tcW w:w="1242" w:type="dxa"/>
            <w:vAlign w:val="center"/>
          </w:tcPr>
          <w:p w:rsidR="00CA46DD" w:rsidRPr="00F2597E" w:rsidRDefault="00CA46DD" w:rsidP="00D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A46DD" w:rsidRPr="00F2597E" w:rsidRDefault="00CA46DD" w:rsidP="00D56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информация. Информационные процессы в технике.</w:t>
            </w:r>
          </w:p>
        </w:tc>
        <w:tc>
          <w:tcPr>
            <w:tcW w:w="2127" w:type="dxa"/>
            <w:vAlign w:val="center"/>
          </w:tcPr>
          <w:p w:rsidR="00CA46DD" w:rsidRPr="00F2597E" w:rsidRDefault="00CA46DD" w:rsidP="00D5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A46DD" w:rsidRPr="00F2597E" w:rsidRDefault="00075679" w:rsidP="00D4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  <w:vAlign w:val="center"/>
          </w:tcPr>
          <w:p w:rsidR="00CA46DD" w:rsidRPr="00F2597E" w:rsidRDefault="00DB79A7" w:rsidP="00D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свойства информации,  примеры использования информации человеком</w:t>
            </w:r>
          </w:p>
          <w:p w:rsidR="002C3E5A" w:rsidRPr="00F2597E" w:rsidRDefault="002C3E5A" w:rsidP="00D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информационных процессов в техниче</w:t>
            </w: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ских системах; </w:t>
            </w:r>
          </w:p>
        </w:tc>
      </w:tr>
      <w:tr w:rsidR="00CA46DD" w:rsidRPr="00F2597E" w:rsidTr="00F2597E">
        <w:tc>
          <w:tcPr>
            <w:tcW w:w="1242" w:type="dxa"/>
            <w:vAlign w:val="center"/>
          </w:tcPr>
          <w:p w:rsidR="00CA46DD" w:rsidRPr="00F2597E" w:rsidRDefault="00CA46DD" w:rsidP="00D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A46DD" w:rsidRPr="00F2597E" w:rsidRDefault="00CA46DD" w:rsidP="00D56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eastAsia="Calibri" w:hAnsi="Times New Roman" w:cs="Times New Roman"/>
                <w:sz w:val="24"/>
                <w:szCs w:val="24"/>
              </w:rPr>
              <w:t>Знаковые системы.</w:t>
            </w:r>
          </w:p>
        </w:tc>
        <w:tc>
          <w:tcPr>
            <w:tcW w:w="2127" w:type="dxa"/>
            <w:vAlign w:val="center"/>
          </w:tcPr>
          <w:p w:rsidR="00CA46DD" w:rsidRPr="00F2597E" w:rsidRDefault="00CA46DD" w:rsidP="00D5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A46DD" w:rsidRPr="00F2597E" w:rsidRDefault="00075679" w:rsidP="00D4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268" w:type="dxa"/>
            <w:vAlign w:val="center"/>
          </w:tcPr>
          <w:p w:rsidR="00CA46DD" w:rsidRPr="00F2597E" w:rsidRDefault="00F2597E" w:rsidP="00D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2C3E5A" w:rsidRPr="00F2597E">
              <w:rPr>
                <w:rFonts w:ascii="Times New Roman" w:hAnsi="Times New Roman" w:cs="Times New Roman"/>
                <w:sz w:val="24"/>
                <w:szCs w:val="24"/>
              </w:rPr>
              <w:t>примеры знаковых систем; основы двоичной системы счисления.</w:t>
            </w:r>
          </w:p>
        </w:tc>
      </w:tr>
      <w:tr w:rsidR="00CA46DD" w:rsidRPr="00F2597E" w:rsidTr="00F2597E">
        <w:tc>
          <w:tcPr>
            <w:tcW w:w="1242" w:type="dxa"/>
            <w:vAlign w:val="center"/>
          </w:tcPr>
          <w:p w:rsidR="00CA46DD" w:rsidRPr="00F2597E" w:rsidRDefault="00CA46DD" w:rsidP="00D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A46DD" w:rsidRPr="00F2597E" w:rsidRDefault="00CA46DD" w:rsidP="00D56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eastAsia="Calibri" w:hAnsi="Times New Roman" w:cs="Times New Roman"/>
                <w:sz w:val="24"/>
                <w:szCs w:val="24"/>
              </w:rPr>
              <w:t>Кодирование информации. Повторение материала.</w:t>
            </w:r>
          </w:p>
        </w:tc>
        <w:tc>
          <w:tcPr>
            <w:tcW w:w="2127" w:type="dxa"/>
            <w:vAlign w:val="center"/>
          </w:tcPr>
          <w:p w:rsidR="00CA46DD" w:rsidRPr="00F2597E" w:rsidRDefault="00CA46DD" w:rsidP="00D5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A46DD" w:rsidRPr="00F2597E" w:rsidRDefault="00075679" w:rsidP="00D4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268" w:type="dxa"/>
            <w:vAlign w:val="center"/>
          </w:tcPr>
          <w:p w:rsidR="00CA46DD" w:rsidRPr="00F2597E" w:rsidRDefault="00F2597E" w:rsidP="00723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2C3E5A" w:rsidRPr="00F2597E">
              <w:rPr>
                <w:rFonts w:ascii="Times New Roman" w:hAnsi="Times New Roman" w:cs="Times New Roman"/>
                <w:sz w:val="24"/>
                <w:szCs w:val="24"/>
              </w:rPr>
              <w:t>понятие перекодировки, назначение таблицы перекодировки</w:t>
            </w:r>
          </w:p>
        </w:tc>
      </w:tr>
      <w:tr w:rsidR="00CA46DD" w:rsidRPr="00F2597E" w:rsidTr="00F2597E">
        <w:tc>
          <w:tcPr>
            <w:tcW w:w="1242" w:type="dxa"/>
            <w:vAlign w:val="center"/>
          </w:tcPr>
          <w:p w:rsidR="00CA46DD" w:rsidRPr="00F2597E" w:rsidRDefault="00CA46DD" w:rsidP="00D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A46DD" w:rsidRPr="00F2597E" w:rsidRDefault="00CA46DD" w:rsidP="00D56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Вводный контроль</w:t>
            </w:r>
          </w:p>
        </w:tc>
        <w:tc>
          <w:tcPr>
            <w:tcW w:w="2127" w:type="dxa"/>
            <w:vAlign w:val="center"/>
          </w:tcPr>
          <w:p w:rsidR="00CA46DD" w:rsidRPr="00F2597E" w:rsidRDefault="00CA46DD" w:rsidP="00D5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A46DD" w:rsidRPr="00F2597E" w:rsidRDefault="00075679" w:rsidP="00D4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268" w:type="dxa"/>
            <w:vAlign w:val="center"/>
          </w:tcPr>
          <w:p w:rsidR="00CA46DD" w:rsidRPr="00F2597E" w:rsidRDefault="00CA46DD" w:rsidP="00D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6DD" w:rsidRPr="00F2597E" w:rsidTr="00F2597E">
        <w:tc>
          <w:tcPr>
            <w:tcW w:w="1242" w:type="dxa"/>
            <w:vAlign w:val="center"/>
          </w:tcPr>
          <w:p w:rsidR="00CA46DD" w:rsidRPr="00F2597E" w:rsidRDefault="00CA46DD" w:rsidP="00D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A46DD" w:rsidRPr="00F2597E" w:rsidRDefault="00CA46DD" w:rsidP="00D56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информации. Инструктаж по ТБ. </w:t>
            </w:r>
            <w:r w:rsidRPr="00F259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Практическая работа № 1 «Вычисление количества информации с помощью калькулятора».</w:t>
            </w:r>
          </w:p>
        </w:tc>
        <w:tc>
          <w:tcPr>
            <w:tcW w:w="2127" w:type="dxa"/>
            <w:vAlign w:val="center"/>
          </w:tcPr>
          <w:p w:rsidR="00CA46DD" w:rsidRPr="00F2597E" w:rsidRDefault="00CA46DD" w:rsidP="00D5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A46DD" w:rsidRPr="00F2597E" w:rsidRDefault="00075679" w:rsidP="00D4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268" w:type="dxa"/>
            <w:vAlign w:val="center"/>
          </w:tcPr>
          <w:p w:rsidR="00CA46DD" w:rsidRPr="00F2597E" w:rsidRDefault="00F2597E" w:rsidP="00723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2C3E5A" w:rsidRPr="00F2597E">
              <w:rPr>
                <w:rFonts w:ascii="Times New Roman" w:hAnsi="Times New Roman" w:cs="Times New Roman"/>
                <w:sz w:val="24"/>
                <w:szCs w:val="24"/>
              </w:rPr>
              <w:t>единицы измерения информации</w:t>
            </w:r>
            <w:proofErr w:type="gramStart"/>
            <w:r w:rsidR="002C3E5A" w:rsidRPr="00F25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C3E5A"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E5A" w:rsidRPr="00F259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меть </w:t>
            </w:r>
            <w:r w:rsidR="002C3E5A" w:rsidRPr="00F2597E">
              <w:rPr>
                <w:rFonts w:ascii="Times New Roman" w:hAnsi="Times New Roman" w:cs="Times New Roman"/>
                <w:sz w:val="24"/>
                <w:szCs w:val="24"/>
              </w:rPr>
              <w:t>переводить информацию из одних единиц в другие.</w:t>
            </w:r>
          </w:p>
        </w:tc>
      </w:tr>
      <w:tr w:rsidR="00CA46DD" w:rsidRPr="00F2597E" w:rsidTr="00F2597E">
        <w:tc>
          <w:tcPr>
            <w:tcW w:w="1242" w:type="dxa"/>
            <w:vAlign w:val="center"/>
          </w:tcPr>
          <w:p w:rsidR="00CA46DD" w:rsidRPr="00F2597E" w:rsidRDefault="00CA46DD" w:rsidP="00D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CA46DD" w:rsidRPr="00F2597E" w:rsidRDefault="00CA46DD" w:rsidP="00D56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Алфавитный подход к определению количества информации. Инструктаж по ТБ. </w:t>
            </w:r>
            <w:r w:rsidRPr="00F259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Практическая работа № 2 </w:t>
            </w:r>
            <w:r w:rsidRPr="00F259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«Тренировка ввода текстовой и цифровой информации с клавиатуры».</w:t>
            </w:r>
          </w:p>
        </w:tc>
        <w:tc>
          <w:tcPr>
            <w:tcW w:w="2127" w:type="dxa"/>
            <w:vAlign w:val="center"/>
          </w:tcPr>
          <w:p w:rsidR="00CA46DD" w:rsidRPr="00F2597E" w:rsidRDefault="00CA46DD" w:rsidP="00D5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CA46DD" w:rsidRPr="00F2597E" w:rsidRDefault="00075679" w:rsidP="00D4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268" w:type="dxa"/>
            <w:vAlign w:val="center"/>
          </w:tcPr>
          <w:p w:rsidR="00CA46DD" w:rsidRPr="00F2597E" w:rsidRDefault="00F2597E" w:rsidP="00D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2C3E5A" w:rsidRPr="00F2597E">
              <w:rPr>
                <w:rFonts w:ascii="Times New Roman" w:hAnsi="Times New Roman" w:cs="Times New Roman"/>
                <w:sz w:val="24"/>
                <w:szCs w:val="24"/>
              </w:rPr>
              <w:t>суть алфавитного подхода</w:t>
            </w:r>
            <w:proofErr w:type="gramStart"/>
            <w:r w:rsidR="002C3E5A" w:rsidRPr="00F25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C3E5A"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E5A" w:rsidRPr="00F259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меть </w:t>
            </w:r>
            <w:r w:rsidR="002C3E5A"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</w:t>
            </w:r>
            <w:r w:rsidR="002C3E5A" w:rsidRPr="00F25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информационную емкость одного знака алфавита или сообщения</w:t>
            </w:r>
          </w:p>
        </w:tc>
      </w:tr>
      <w:tr w:rsidR="00723FEA" w:rsidRPr="00F2597E" w:rsidTr="00F2597E">
        <w:tc>
          <w:tcPr>
            <w:tcW w:w="1242" w:type="dxa"/>
            <w:vAlign w:val="center"/>
          </w:tcPr>
          <w:p w:rsidR="00723FEA" w:rsidRPr="00F2597E" w:rsidRDefault="00723FEA" w:rsidP="00D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</w:tcPr>
          <w:p w:rsidR="00723FEA" w:rsidRPr="00F2597E" w:rsidRDefault="00723FEA" w:rsidP="00D56EA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59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№1 по теме «Информация и информационные процессы»</w:t>
            </w:r>
          </w:p>
        </w:tc>
        <w:tc>
          <w:tcPr>
            <w:tcW w:w="2127" w:type="dxa"/>
            <w:vAlign w:val="center"/>
          </w:tcPr>
          <w:p w:rsidR="00723FEA" w:rsidRPr="00F2597E" w:rsidRDefault="00723FEA" w:rsidP="00D5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23FEA" w:rsidRPr="00F2597E" w:rsidRDefault="00075679" w:rsidP="00D4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268" w:type="dxa"/>
            <w:vAlign w:val="center"/>
          </w:tcPr>
          <w:p w:rsidR="00723FEA" w:rsidRPr="00F2597E" w:rsidRDefault="00F2597E" w:rsidP="00B3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Выполняют проверку знаний  по теме</w:t>
            </w:r>
          </w:p>
        </w:tc>
      </w:tr>
      <w:tr w:rsidR="00D26096" w:rsidRPr="00F2597E" w:rsidTr="00DB79A7">
        <w:tc>
          <w:tcPr>
            <w:tcW w:w="10456" w:type="dxa"/>
            <w:gridSpan w:val="5"/>
            <w:vAlign w:val="center"/>
          </w:tcPr>
          <w:p w:rsidR="00254015" w:rsidRPr="00F2597E" w:rsidRDefault="00CA46DD" w:rsidP="00D40865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97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Компьютер как универсальное устро</w:t>
            </w:r>
            <w:r w:rsidRPr="00F259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йство обработки информации</w:t>
            </w:r>
          </w:p>
          <w:p w:rsidR="00D26096" w:rsidRPr="00F2597E" w:rsidRDefault="00CA46DD" w:rsidP="00D408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(11 часов</w:t>
            </w:r>
            <w:r w:rsidRPr="00F2597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</w:tr>
      <w:tr w:rsidR="002C3E5A" w:rsidRPr="00F2597E" w:rsidTr="002C3E5A">
        <w:tc>
          <w:tcPr>
            <w:tcW w:w="1242" w:type="dxa"/>
            <w:vAlign w:val="center"/>
          </w:tcPr>
          <w:p w:rsidR="002C3E5A" w:rsidRPr="00F2597E" w:rsidRDefault="002C3E5A" w:rsidP="00D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2C3E5A" w:rsidRPr="00F2597E" w:rsidRDefault="002C3E5A" w:rsidP="00D56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Программная обработка данных на компьютере. Устройство компьютера. Процессор и системная плата.</w:t>
            </w:r>
          </w:p>
        </w:tc>
        <w:tc>
          <w:tcPr>
            <w:tcW w:w="2127" w:type="dxa"/>
            <w:vAlign w:val="center"/>
          </w:tcPr>
          <w:p w:rsidR="002C3E5A" w:rsidRPr="00F2597E" w:rsidRDefault="002C3E5A" w:rsidP="00D5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C3E5A" w:rsidRPr="00F2597E" w:rsidRDefault="00075679" w:rsidP="00D4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2C3E5A" w:rsidRPr="00F2597E" w:rsidRDefault="00F2597E" w:rsidP="006359E1">
            <w:pPr>
              <w:ind w:left="-108" w:right="-163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2C3E5A" w:rsidRPr="00F2597E">
              <w:rPr>
                <w:rFonts w:ascii="Times New Roman" w:hAnsi="Times New Roman" w:cs="Times New Roman"/>
                <w:sz w:val="24"/>
                <w:szCs w:val="24"/>
              </w:rPr>
              <w:t>функции компьютера при работе с информацией; группы устройств, входящих в состав компьютера, и их функции</w:t>
            </w:r>
            <w:r w:rsidR="002C3E5A"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C3E5A"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процессора и системной платы; основные характеристики процессора, влияющие на его производительность</w:t>
            </w:r>
          </w:p>
        </w:tc>
      </w:tr>
      <w:tr w:rsidR="002C3E5A" w:rsidRPr="00F2597E" w:rsidTr="002C3E5A">
        <w:tc>
          <w:tcPr>
            <w:tcW w:w="1242" w:type="dxa"/>
            <w:vAlign w:val="center"/>
          </w:tcPr>
          <w:p w:rsidR="002C3E5A" w:rsidRPr="00F2597E" w:rsidRDefault="002C3E5A" w:rsidP="00D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2C3E5A" w:rsidRPr="00F2597E" w:rsidRDefault="002C3E5A" w:rsidP="00D56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Устройства ввода и вывода информации.</w:t>
            </w:r>
          </w:p>
        </w:tc>
        <w:tc>
          <w:tcPr>
            <w:tcW w:w="2127" w:type="dxa"/>
            <w:vAlign w:val="center"/>
          </w:tcPr>
          <w:p w:rsidR="002C3E5A" w:rsidRPr="00F2597E" w:rsidRDefault="002C3E5A" w:rsidP="00D5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C3E5A" w:rsidRPr="00F2597E" w:rsidRDefault="00075679" w:rsidP="00D4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2C3E5A" w:rsidRPr="00F2597E" w:rsidRDefault="002C3E5A" w:rsidP="006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Уметь различать устройства ввода от устройств вывода</w:t>
            </w:r>
          </w:p>
        </w:tc>
      </w:tr>
      <w:tr w:rsidR="00723FEA" w:rsidRPr="00F2597E" w:rsidTr="002C3E5A">
        <w:tc>
          <w:tcPr>
            <w:tcW w:w="1242" w:type="dxa"/>
            <w:vAlign w:val="center"/>
          </w:tcPr>
          <w:p w:rsidR="00723FEA" w:rsidRPr="00F2597E" w:rsidRDefault="00723FEA" w:rsidP="00D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723FEA" w:rsidRPr="00F2597E" w:rsidRDefault="00723FEA" w:rsidP="00D56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Оперативная память. Долговременная память.</w:t>
            </w:r>
          </w:p>
        </w:tc>
        <w:tc>
          <w:tcPr>
            <w:tcW w:w="2127" w:type="dxa"/>
            <w:vAlign w:val="center"/>
          </w:tcPr>
          <w:p w:rsidR="00723FEA" w:rsidRPr="00F2597E" w:rsidRDefault="00723FEA" w:rsidP="00D5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23FEA" w:rsidRPr="00F2597E" w:rsidRDefault="00075679" w:rsidP="00D4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268" w:type="dxa"/>
            <w:vAlign w:val="center"/>
          </w:tcPr>
          <w:p w:rsidR="00723FEA" w:rsidRPr="00F2597E" w:rsidRDefault="00F2597E" w:rsidP="00D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2C3E5A" w:rsidRPr="00F2597E">
              <w:rPr>
                <w:rFonts w:ascii="Times New Roman" w:hAnsi="Times New Roman" w:cs="Times New Roman"/>
                <w:sz w:val="24"/>
                <w:szCs w:val="24"/>
              </w:rPr>
              <w:t>назначение и структуру оперативной и долговременной памяти компьютера</w:t>
            </w:r>
          </w:p>
        </w:tc>
      </w:tr>
      <w:tr w:rsidR="002C3E5A" w:rsidRPr="00F2597E" w:rsidTr="002C3E5A">
        <w:tc>
          <w:tcPr>
            <w:tcW w:w="1242" w:type="dxa"/>
            <w:vAlign w:val="center"/>
          </w:tcPr>
          <w:p w:rsidR="002C3E5A" w:rsidRPr="00F2597E" w:rsidRDefault="002C3E5A" w:rsidP="00D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2C3E5A" w:rsidRPr="00F2597E" w:rsidRDefault="002C3E5A" w:rsidP="00D56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Файлы. Файловая система. Инструктаж по ТБ. </w:t>
            </w:r>
            <w:r w:rsidRPr="00F259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Практическая работа № 3 «Работа с файлами с использованием файлового менеджера».</w:t>
            </w:r>
          </w:p>
        </w:tc>
        <w:tc>
          <w:tcPr>
            <w:tcW w:w="2127" w:type="dxa"/>
            <w:vAlign w:val="center"/>
          </w:tcPr>
          <w:p w:rsidR="002C3E5A" w:rsidRPr="00F2597E" w:rsidRDefault="002C3E5A" w:rsidP="00D5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C3E5A" w:rsidRPr="00F2597E" w:rsidRDefault="00075679" w:rsidP="00D4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2C3E5A" w:rsidRPr="00F2597E" w:rsidRDefault="00F2597E" w:rsidP="006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2C3E5A" w:rsidRPr="00F2597E">
              <w:rPr>
                <w:rFonts w:ascii="Times New Roman" w:hAnsi="Times New Roman" w:cs="Times New Roman"/>
                <w:sz w:val="24"/>
                <w:szCs w:val="24"/>
              </w:rPr>
              <w:t>принцип хранения информации в виде файлов; п</w:t>
            </w: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равила составления имени файла, уметь </w:t>
            </w:r>
            <w:r w:rsidR="002C3E5A"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папками и файлами.</w:t>
            </w:r>
          </w:p>
        </w:tc>
      </w:tr>
      <w:tr w:rsidR="002C3E5A" w:rsidRPr="00F2597E" w:rsidTr="002C3E5A">
        <w:tc>
          <w:tcPr>
            <w:tcW w:w="1242" w:type="dxa"/>
            <w:vAlign w:val="center"/>
          </w:tcPr>
          <w:p w:rsidR="002C3E5A" w:rsidRPr="00F2597E" w:rsidRDefault="002C3E5A" w:rsidP="00D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2C3E5A" w:rsidRPr="00F2597E" w:rsidRDefault="002C3E5A" w:rsidP="00D56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файлами и дисками. Инструктаж по ТБ П</w:t>
            </w:r>
            <w:r w:rsidRPr="00F259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рактическая работа № 4 «Форматирование, проверка и дефрагментация дискет».</w:t>
            </w:r>
          </w:p>
        </w:tc>
        <w:tc>
          <w:tcPr>
            <w:tcW w:w="2127" w:type="dxa"/>
            <w:vAlign w:val="center"/>
          </w:tcPr>
          <w:p w:rsidR="002C3E5A" w:rsidRPr="00F2597E" w:rsidRDefault="002C3E5A" w:rsidP="00D5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C3E5A" w:rsidRPr="00F2597E" w:rsidRDefault="00075679" w:rsidP="00D4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2C3E5A" w:rsidRPr="00F2597E" w:rsidRDefault="00F2597E" w:rsidP="00F2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2C3E5A" w:rsidRPr="00F2597E">
              <w:rPr>
                <w:rFonts w:ascii="Times New Roman" w:hAnsi="Times New Roman" w:cs="Times New Roman"/>
                <w:sz w:val="24"/>
                <w:szCs w:val="24"/>
              </w:rPr>
              <w:t>принцип операций архивирования/ разархивирования файлов, дефрагментации файлов</w:t>
            </w:r>
            <w:proofErr w:type="gramStart"/>
            <w:r w:rsidR="002C3E5A"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 уметь </w:t>
            </w:r>
            <w:r w:rsidR="002C3E5A"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файлами, архивами </w:t>
            </w:r>
          </w:p>
        </w:tc>
      </w:tr>
      <w:tr w:rsidR="002C3E5A" w:rsidRPr="00F2597E" w:rsidTr="002C3E5A">
        <w:tc>
          <w:tcPr>
            <w:tcW w:w="1242" w:type="dxa"/>
            <w:vAlign w:val="center"/>
          </w:tcPr>
          <w:p w:rsidR="002C3E5A" w:rsidRPr="00F2597E" w:rsidRDefault="002C3E5A" w:rsidP="00D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2C3E5A" w:rsidRPr="00F2597E" w:rsidRDefault="002C3E5A" w:rsidP="00D56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Программное обеспечение компьютера. Операционная система. Инструктаж по ТБ. </w:t>
            </w:r>
            <w:r w:rsidRPr="00F259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Практическая работа № 5 </w:t>
            </w:r>
            <w:r w:rsidRPr="00F259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«Определение разрешающей способности мыши».</w:t>
            </w:r>
          </w:p>
        </w:tc>
        <w:tc>
          <w:tcPr>
            <w:tcW w:w="2127" w:type="dxa"/>
            <w:vAlign w:val="center"/>
          </w:tcPr>
          <w:p w:rsidR="002C3E5A" w:rsidRPr="00F2597E" w:rsidRDefault="002C3E5A" w:rsidP="00D5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2C3E5A" w:rsidRPr="00F2597E" w:rsidRDefault="00075679" w:rsidP="00D4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2C3E5A" w:rsidRPr="00F2597E" w:rsidRDefault="00F2597E" w:rsidP="006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2C3E5A" w:rsidRPr="00F2597E">
              <w:rPr>
                <w:rFonts w:ascii="Times New Roman" w:hAnsi="Times New Roman" w:cs="Times New Roman"/>
                <w:sz w:val="24"/>
                <w:szCs w:val="24"/>
              </w:rPr>
              <w:t>роль операционной системы и принцип е</w:t>
            </w: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ё загрузки, уметь</w:t>
            </w:r>
            <w:r w:rsidR="002C3E5A"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E5A" w:rsidRPr="00F25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загружать ОС</w:t>
            </w:r>
          </w:p>
        </w:tc>
      </w:tr>
      <w:tr w:rsidR="002C3E5A" w:rsidRPr="00F2597E" w:rsidTr="002C3E5A">
        <w:tc>
          <w:tcPr>
            <w:tcW w:w="1242" w:type="dxa"/>
            <w:vAlign w:val="center"/>
          </w:tcPr>
          <w:p w:rsidR="002C3E5A" w:rsidRPr="00F2597E" w:rsidRDefault="002C3E5A" w:rsidP="00D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02" w:type="dxa"/>
          </w:tcPr>
          <w:p w:rsidR="002C3E5A" w:rsidRPr="00F2597E" w:rsidRDefault="002C3E5A" w:rsidP="00D56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Прикладное программное обеспечение. Инструктаж по ТБ. </w:t>
            </w:r>
            <w:r w:rsidRPr="00F259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Практическая работа № 6 «Установка даты и времени».</w:t>
            </w:r>
          </w:p>
        </w:tc>
        <w:tc>
          <w:tcPr>
            <w:tcW w:w="2127" w:type="dxa"/>
            <w:vAlign w:val="center"/>
          </w:tcPr>
          <w:p w:rsidR="002C3E5A" w:rsidRPr="00F2597E" w:rsidRDefault="002C3E5A" w:rsidP="00D5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C3E5A" w:rsidRPr="00F2597E" w:rsidRDefault="00075679" w:rsidP="00D4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2C3E5A" w:rsidRPr="00F2597E" w:rsidRDefault="00F2597E" w:rsidP="00F2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E5A"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общего назначения, специального назначения, системы программирования.</w:t>
            </w:r>
          </w:p>
        </w:tc>
      </w:tr>
      <w:tr w:rsidR="002C3E5A" w:rsidRPr="00F2597E" w:rsidTr="002C3E5A">
        <w:tc>
          <w:tcPr>
            <w:tcW w:w="1242" w:type="dxa"/>
            <w:vAlign w:val="center"/>
          </w:tcPr>
          <w:p w:rsidR="002C3E5A" w:rsidRPr="00F2597E" w:rsidRDefault="002C3E5A" w:rsidP="00D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2C3E5A" w:rsidRPr="00F2597E" w:rsidRDefault="002C3E5A" w:rsidP="00D56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интерфейс операционных систем.</w:t>
            </w:r>
          </w:p>
        </w:tc>
        <w:tc>
          <w:tcPr>
            <w:tcW w:w="2127" w:type="dxa"/>
            <w:vAlign w:val="center"/>
          </w:tcPr>
          <w:p w:rsidR="002C3E5A" w:rsidRPr="00F2597E" w:rsidRDefault="002C3E5A" w:rsidP="00D5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C3E5A" w:rsidRPr="00F2597E" w:rsidRDefault="00075679" w:rsidP="00D4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2C3E5A" w:rsidRPr="00F2597E" w:rsidRDefault="00F2597E" w:rsidP="006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2C3E5A" w:rsidRPr="00F2597E">
              <w:rPr>
                <w:rFonts w:ascii="Times New Roman" w:hAnsi="Times New Roman" w:cs="Times New Roman"/>
                <w:sz w:val="24"/>
                <w:szCs w:val="24"/>
              </w:rPr>
              <w:t>называт</w:t>
            </w: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ь основные элементы управления, уметь</w:t>
            </w:r>
            <w:r w:rsidR="002C3E5A"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операционной системой посредством графического интерфейса</w:t>
            </w:r>
          </w:p>
        </w:tc>
      </w:tr>
      <w:tr w:rsidR="002C3E5A" w:rsidRPr="00F2597E" w:rsidTr="002C3E5A">
        <w:tc>
          <w:tcPr>
            <w:tcW w:w="1242" w:type="dxa"/>
            <w:vAlign w:val="center"/>
          </w:tcPr>
          <w:p w:rsidR="002C3E5A" w:rsidRPr="00F2597E" w:rsidRDefault="002C3E5A" w:rsidP="00D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2C3E5A" w:rsidRPr="00F2597E" w:rsidRDefault="002C3E5A" w:rsidP="00D56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Компьютерные вирусы и антивирусные программы. Инструктаж по ТБ. </w:t>
            </w:r>
            <w:r w:rsidRPr="00F259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Практическая работа № 7 «Защита от вирусов: обнаружение и лечение».</w:t>
            </w:r>
          </w:p>
        </w:tc>
        <w:tc>
          <w:tcPr>
            <w:tcW w:w="2127" w:type="dxa"/>
            <w:vAlign w:val="center"/>
          </w:tcPr>
          <w:p w:rsidR="002C3E5A" w:rsidRPr="00F2597E" w:rsidRDefault="002C3E5A" w:rsidP="00D5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C3E5A" w:rsidRPr="00F2597E" w:rsidRDefault="00075679" w:rsidP="00D4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2C3E5A" w:rsidRPr="00F2597E" w:rsidRDefault="00F2597E" w:rsidP="00F2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2C3E5A" w:rsidRPr="00F2597E">
              <w:rPr>
                <w:rFonts w:ascii="Times New Roman" w:hAnsi="Times New Roman" w:cs="Times New Roman"/>
                <w:sz w:val="24"/>
                <w:szCs w:val="24"/>
              </w:rPr>
              <w:t>опасность, которую представляют вирусы; виды вирусов; меры про</w:t>
            </w: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филактики от заражения вирусом, уметь </w:t>
            </w:r>
            <w:r w:rsidR="002C3E5A"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 проверять на вирусы носители информации при помощи антивирусной программы</w:t>
            </w:r>
          </w:p>
        </w:tc>
      </w:tr>
      <w:tr w:rsidR="002C3E5A" w:rsidRPr="00F2597E" w:rsidTr="002C3E5A">
        <w:tc>
          <w:tcPr>
            <w:tcW w:w="1242" w:type="dxa"/>
            <w:vAlign w:val="center"/>
          </w:tcPr>
          <w:p w:rsidR="002C3E5A" w:rsidRPr="00F2597E" w:rsidRDefault="002C3E5A" w:rsidP="00D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2C3E5A" w:rsidRPr="00F2597E" w:rsidRDefault="002C3E5A" w:rsidP="00D56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eastAsia="Calibri" w:hAnsi="Times New Roman" w:cs="Times New Roman"/>
                <w:sz w:val="24"/>
                <w:szCs w:val="24"/>
              </w:rPr>
              <w:t>Правовая охрана программ и данных</w:t>
            </w:r>
          </w:p>
        </w:tc>
        <w:tc>
          <w:tcPr>
            <w:tcW w:w="2127" w:type="dxa"/>
            <w:vAlign w:val="center"/>
          </w:tcPr>
          <w:p w:rsidR="002C3E5A" w:rsidRPr="00F2597E" w:rsidRDefault="002C3E5A" w:rsidP="00D5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C3E5A" w:rsidRPr="00F2597E" w:rsidRDefault="00075679" w:rsidP="00D4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2C3E5A" w:rsidRPr="00F2597E" w:rsidRDefault="00F2597E" w:rsidP="006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2C3E5A" w:rsidRPr="00F2597E">
              <w:rPr>
                <w:rFonts w:ascii="Times New Roman" w:hAnsi="Times New Roman" w:cs="Times New Roman"/>
                <w:sz w:val="24"/>
                <w:szCs w:val="24"/>
              </w:rPr>
              <w:t>нормы использования информационных ресурсов в правовом обществе</w:t>
            </w:r>
          </w:p>
        </w:tc>
      </w:tr>
      <w:tr w:rsidR="00723FEA" w:rsidRPr="00F2597E" w:rsidTr="002C3E5A">
        <w:tc>
          <w:tcPr>
            <w:tcW w:w="1242" w:type="dxa"/>
            <w:vAlign w:val="center"/>
          </w:tcPr>
          <w:p w:rsidR="00723FEA" w:rsidRPr="00F2597E" w:rsidRDefault="00723FEA" w:rsidP="00D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723FEA" w:rsidRPr="00F2597E" w:rsidRDefault="00723FEA" w:rsidP="00D56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№2 по теме «Компьютер как универсальное устройство обработки информации</w:t>
            </w:r>
            <w:proofErr w:type="gramStart"/>
            <w:r w:rsidRPr="00F259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127" w:type="dxa"/>
            <w:vAlign w:val="center"/>
          </w:tcPr>
          <w:p w:rsidR="00723FEA" w:rsidRPr="00F2597E" w:rsidRDefault="00723FEA" w:rsidP="00D5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23FEA" w:rsidRPr="00F2597E" w:rsidRDefault="00075679" w:rsidP="00D4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268" w:type="dxa"/>
            <w:vAlign w:val="center"/>
          </w:tcPr>
          <w:p w:rsidR="00723FEA" w:rsidRPr="00F2597E" w:rsidRDefault="00F2597E" w:rsidP="00B3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Выполняют проверку знаний  по теме</w:t>
            </w:r>
          </w:p>
        </w:tc>
      </w:tr>
      <w:tr w:rsidR="00723FEA" w:rsidRPr="00F2597E" w:rsidTr="00DB79A7">
        <w:tc>
          <w:tcPr>
            <w:tcW w:w="10456" w:type="dxa"/>
            <w:gridSpan w:val="5"/>
            <w:vAlign w:val="center"/>
          </w:tcPr>
          <w:p w:rsidR="00723FEA" w:rsidRPr="00F2597E" w:rsidRDefault="00723FEA" w:rsidP="00D40865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97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Коммуникационные технологии (14 ч</w:t>
            </w:r>
            <w:r w:rsidRPr="00F259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асов</w:t>
            </w:r>
            <w:r w:rsidRPr="00F2597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</w:tr>
      <w:tr w:rsidR="002C3E5A" w:rsidRPr="00F2597E" w:rsidTr="002548D0">
        <w:tc>
          <w:tcPr>
            <w:tcW w:w="1242" w:type="dxa"/>
            <w:vAlign w:val="center"/>
          </w:tcPr>
          <w:p w:rsidR="002C3E5A" w:rsidRPr="00F2597E" w:rsidRDefault="002C3E5A" w:rsidP="00D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2C3E5A" w:rsidRPr="00F2597E" w:rsidRDefault="002C3E5A" w:rsidP="00D56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информации.</w:t>
            </w:r>
          </w:p>
        </w:tc>
        <w:tc>
          <w:tcPr>
            <w:tcW w:w="2127" w:type="dxa"/>
            <w:vAlign w:val="center"/>
          </w:tcPr>
          <w:p w:rsidR="002C3E5A" w:rsidRPr="00F2597E" w:rsidRDefault="002C3E5A" w:rsidP="00D5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C3E5A" w:rsidRPr="00F2597E" w:rsidRDefault="00075679" w:rsidP="00D4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2C3E5A" w:rsidRPr="00F2597E" w:rsidRDefault="00F2597E" w:rsidP="00F2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2C3E5A"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основную характеристику каналов передачи информации </w:t>
            </w:r>
          </w:p>
        </w:tc>
      </w:tr>
      <w:tr w:rsidR="002C3E5A" w:rsidRPr="00F2597E" w:rsidTr="002548D0">
        <w:tc>
          <w:tcPr>
            <w:tcW w:w="1242" w:type="dxa"/>
            <w:vAlign w:val="center"/>
          </w:tcPr>
          <w:p w:rsidR="002C3E5A" w:rsidRPr="00F2597E" w:rsidRDefault="002C3E5A" w:rsidP="00D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2C3E5A" w:rsidRPr="00F2597E" w:rsidRDefault="002C3E5A" w:rsidP="00D56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Локальные компьютерные сети. Инструктаж по ТБ. </w:t>
            </w:r>
            <w:r w:rsidRPr="00F259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Практическая работа № 8 «Предоставление доступа к диску на компьютере в локальной сети».</w:t>
            </w:r>
          </w:p>
        </w:tc>
        <w:tc>
          <w:tcPr>
            <w:tcW w:w="2127" w:type="dxa"/>
            <w:vAlign w:val="center"/>
          </w:tcPr>
          <w:p w:rsidR="002C3E5A" w:rsidRPr="00F2597E" w:rsidRDefault="002C3E5A" w:rsidP="00D5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C3E5A" w:rsidRPr="00F2597E" w:rsidRDefault="00075679" w:rsidP="00D4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2C3E5A" w:rsidRPr="00F2597E" w:rsidRDefault="00F2597E" w:rsidP="006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2C3E5A" w:rsidRPr="00F2597E">
              <w:rPr>
                <w:rFonts w:ascii="Times New Roman" w:hAnsi="Times New Roman" w:cs="Times New Roman"/>
                <w:sz w:val="24"/>
                <w:szCs w:val="24"/>
              </w:rPr>
              <w:t>назначение локальной сети; различные топологии сети и их отличия</w:t>
            </w:r>
          </w:p>
        </w:tc>
      </w:tr>
      <w:tr w:rsidR="002C3E5A" w:rsidRPr="00F2597E" w:rsidTr="005532A1">
        <w:tc>
          <w:tcPr>
            <w:tcW w:w="1242" w:type="dxa"/>
            <w:vAlign w:val="center"/>
          </w:tcPr>
          <w:p w:rsidR="002C3E5A" w:rsidRPr="00F2597E" w:rsidRDefault="002C3E5A" w:rsidP="00D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2C3E5A" w:rsidRPr="00F2597E" w:rsidRDefault="002C3E5A" w:rsidP="00D56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Глобальная компьютерная </w:t>
            </w:r>
            <w:r w:rsidRPr="00F259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сеть Интернет. Состав Интернета. </w:t>
            </w:r>
            <w:r w:rsidRPr="00F259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Практическая работа № 9 «Подключение к Интернету».</w:t>
            </w:r>
          </w:p>
        </w:tc>
        <w:tc>
          <w:tcPr>
            <w:tcW w:w="2127" w:type="dxa"/>
            <w:vAlign w:val="center"/>
          </w:tcPr>
          <w:p w:rsidR="002C3E5A" w:rsidRPr="00F2597E" w:rsidRDefault="002C3E5A" w:rsidP="00D5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2C3E5A" w:rsidRPr="00F2597E" w:rsidRDefault="00075679" w:rsidP="00D4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2C3E5A" w:rsidRPr="00F2597E" w:rsidRDefault="00F2597E" w:rsidP="006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2C3E5A"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2C3E5A" w:rsidRPr="00F25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составные части Интернета; способы подключения к Интернету.</w:t>
            </w:r>
          </w:p>
        </w:tc>
      </w:tr>
      <w:tr w:rsidR="002C3E5A" w:rsidRPr="00F2597E" w:rsidTr="005532A1">
        <w:tc>
          <w:tcPr>
            <w:tcW w:w="1242" w:type="dxa"/>
            <w:vAlign w:val="center"/>
          </w:tcPr>
          <w:p w:rsidR="002C3E5A" w:rsidRPr="00F2597E" w:rsidRDefault="002C3E5A" w:rsidP="00D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402" w:type="dxa"/>
          </w:tcPr>
          <w:p w:rsidR="002C3E5A" w:rsidRPr="00F2597E" w:rsidRDefault="002C3E5A" w:rsidP="00D56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Адресация в Интернете. Маршрутизация и транспортировка данных. Инструктаж по ТБ. </w:t>
            </w:r>
            <w:r w:rsidRPr="00F259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Практическая работа № 10 «География Интернета».</w:t>
            </w:r>
          </w:p>
        </w:tc>
        <w:tc>
          <w:tcPr>
            <w:tcW w:w="2127" w:type="dxa"/>
            <w:vAlign w:val="center"/>
          </w:tcPr>
          <w:p w:rsidR="002C3E5A" w:rsidRPr="00F2597E" w:rsidRDefault="002C3E5A" w:rsidP="00D5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C3E5A" w:rsidRPr="00F2597E" w:rsidRDefault="007A1D90" w:rsidP="00D4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2C3E5A" w:rsidRPr="00F2597E" w:rsidRDefault="00F2597E" w:rsidP="006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2C3E5A" w:rsidRPr="00F2597E">
              <w:rPr>
                <w:rFonts w:ascii="Times New Roman" w:hAnsi="Times New Roman" w:cs="Times New Roman"/>
                <w:sz w:val="24"/>
                <w:szCs w:val="24"/>
              </w:rPr>
              <w:t>принцип адресации компьютеров в Интернете; некоторые имена доменов верхнего уровня</w:t>
            </w:r>
          </w:p>
        </w:tc>
      </w:tr>
      <w:tr w:rsidR="002C3E5A" w:rsidRPr="00F2597E" w:rsidTr="00B901B8">
        <w:tc>
          <w:tcPr>
            <w:tcW w:w="1242" w:type="dxa"/>
            <w:vAlign w:val="center"/>
          </w:tcPr>
          <w:p w:rsidR="002C3E5A" w:rsidRPr="00F2597E" w:rsidRDefault="002C3E5A" w:rsidP="00D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2C3E5A" w:rsidRPr="00F2597E" w:rsidRDefault="002C3E5A" w:rsidP="00D56EA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ресурсы Интернета. Всемирная паутина Инструктаж по ТБ. </w:t>
            </w:r>
            <w:r w:rsidRPr="00F259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Практическая работа № 11 «Путешествие по Всемирной паутине».</w:t>
            </w:r>
          </w:p>
        </w:tc>
        <w:tc>
          <w:tcPr>
            <w:tcW w:w="2127" w:type="dxa"/>
            <w:vAlign w:val="center"/>
          </w:tcPr>
          <w:p w:rsidR="002C3E5A" w:rsidRPr="00F2597E" w:rsidRDefault="002C3E5A" w:rsidP="00D5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C3E5A" w:rsidRPr="00F2597E" w:rsidRDefault="007A1D90" w:rsidP="00D4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2C3E5A" w:rsidRPr="00F2597E" w:rsidRDefault="00F2597E" w:rsidP="00F2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2C3E5A" w:rsidRPr="00F2597E">
              <w:rPr>
                <w:rFonts w:ascii="Times New Roman" w:hAnsi="Times New Roman" w:cs="Times New Roman"/>
                <w:sz w:val="24"/>
                <w:szCs w:val="24"/>
              </w:rPr>
              <w:t>технологию всемирной паутины; наибо</w:t>
            </w: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лее распространенные браузеры, </w:t>
            </w:r>
            <w:r w:rsidR="002C3E5A"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 запускать браузер и искать информацию.</w:t>
            </w:r>
          </w:p>
        </w:tc>
      </w:tr>
      <w:tr w:rsidR="002C3E5A" w:rsidRPr="00F2597E" w:rsidTr="00B901B8">
        <w:tc>
          <w:tcPr>
            <w:tcW w:w="1242" w:type="dxa"/>
            <w:vAlign w:val="center"/>
          </w:tcPr>
          <w:p w:rsidR="002C3E5A" w:rsidRPr="00F2597E" w:rsidRDefault="002C3E5A" w:rsidP="00D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2C3E5A" w:rsidRPr="00F2597E" w:rsidRDefault="002C3E5A" w:rsidP="00D56EA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почта. Инструктаж по ТБ. </w:t>
            </w:r>
            <w:r w:rsidRPr="00F259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Практическая работа № 12 «Работа с </w:t>
            </w:r>
            <w:proofErr w:type="gramStart"/>
            <w:r w:rsidRPr="00F259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электронной</w:t>
            </w:r>
            <w:proofErr w:type="gramEnd"/>
            <w:r w:rsidRPr="00F259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2597E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Web</w:t>
            </w:r>
            <w:r w:rsidRPr="00F259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-почтой».</w:t>
            </w:r>
          </w:p>
        </w:tc>
        <w:tc>
          <w:tcPr>
            <w:tcW w:w="2127" w:type="dxa"/>
            <w:vAlign w:val="center"/>
          </w:tcPr>
          <w:p w:rsidR="002C3E5A" w:rsidRPr="00F2597E" w:rsidRDefault="002C3E5A" w:rsidP="00D5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C3E5A" w:rsidRPr="00F2597E" w:rsidRDefault="007A1D90" w:rsidP="00D4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2C3E5A" w:rsidRPr="00F2597E" w:rsidRDefault="00F2597E" w:rsidP="00F2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2C3E5A"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 стру</w:t>
            </w: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ктуру адреса электронной почты, уметь </w:t>
            </w:r>
            <w:r w:rsidR="002C3E5A"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электронное письмо; </w:t>
            </w:r>
          </w:p>
        </w:tc>
      </w:tr>
      <w:tr w:rsidR="00723FEA" w:rsidRPr="00F2597E" w:rsidTr="00DB79A7">
        <w:tc>
          <w:tcPr>
            <w:tcW w:w="1242" w:type="dxa"/>
            <w:vAlign w:val="center"/>
          </w:tcPr>
          <w:p w:rsidR="00723FEA" w:rsidRPr="00F2597E" w:rsidRDefault="00723FEA" w:rsidP="00D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723FEA" w:rsidRPr="00F2597E" w:rsidRDefault="00723FEA" w:rsidP="00D56EA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Файловые архивы. Инструктаж по ТБ. </w:t>
            </w:r>
            <w:r w:rsidRPr="00F259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Практическая работа № 13 «Загрузка файлов из Интернета».</w:t>
            </w:r>
          </w:p>
        </w:tc>
        <w:tc>
          <w:tcPr>
            <w:tcW w:w="2127" w:type="dxa"/>
            <w:vAlign w:val="center"/>
          </w:tcPr>
          <w:p w:rsidR="00723FEA" w:rsidRPr="00F2597E" w:rsidRDefault="00723FEA" w:rsidP="00D5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23FEA" w:rsidRPr="00F2597E" w:rsidRDefault="007A1D90" w:rsidP="00D4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268" w:type="dxa"/>
            <w:vAlign w:val="center"/>
          </w:tcPr>
          <w:p w:rsidR="00723FEA" w:rsidRPr="00F2597E" w:rsidRDefault="002C3E5A" w:rsidP="00D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пользоваться файловыми архивами.</w:t>
            </w:r>
          </w:p>
        </w:tc>
      </w:tr>
      <w:tr w:rsidR="00723FEA" w:rsidRPr="00F2597E" w:rsidTr="00DB79A7">
        <w:tc>
          <w:tcPr>
            <w:tcW w:w="1242" w:type="dxa"/>
            <w:vAlign w:val="center"/>
          </w:tcPr>
          <w:p w:rsidR="00723FEA" w:rsidRPr="00F2597E" w:rsidRDefault="00723FEA" w:rsidP="00D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723FEA" w:rsidRPr="00F2597E" w:rsidRDefault="00723FEA" w:rsidP="00D56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 информации в Интернете. Инструктаж по ТБ. </w:t>
            </w:r>
            <w:r w:rsidRPr="00F259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Практическая работа № 14 «Поиск информации в Интернете».</w:t>
            </w:r>
          </w:p>
        </w:tc>
        <w:tc>
          <w:tcPr>
            <w:tcW w:w="2127" w:type="dxa"/>
            <w:vAlign w:val="center"/>
          </w:tcPr>
          <w:p w:rsidR="00723FEA" w:rsidRPr="00F2597E" w:rsidRDefault="00723FEA" w:rsidP="00D5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23FEA" w:rsidRPr="00F2597E" w:rsidRDefault="007A1D90" w:rsidP="00D4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268" w:type="dxa"/>
            <w:vAlign w:val="center"/>
          </w:tcPr>
          <w:p w:rsidR="00723FEA" w:rsidRPr="00F2597E" w:rsidRDefault="00F2597E" w:rsidP="00D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2C3E5A" w:rsidRPr="00F2597E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огии поиска данных в Интернете, уметь </w:t>
            </w:r>
            <w:r w:rsidR="002C3E5A"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эти технологии при поиске.</w:t>
            </w:r>
          </w:p>
        </w:tc>
      </w:tr>
      <w:tr w:rsidR="00723FEA" w:rsidRPr="00F2597E" w:rsidTr="00DB79A7">
        <w:tc>
          <w:tcPr>
            <w:tcW w:w="1242" w:type="dxa"/>
            <w:vAlign w:val="center"/>
          </w:tcPr>
          <w:p w:rsidR="00723FEA" w:rsidRPr="00F2597E" w:rsidRDefault="00723FEA" w:rsidP="00D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723FEA" w:rsidRPr="00F2597E" w:rsidRDefault="00723FEA" w:rsidP="00D56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коммерция в Интернете. Общение, звук и видео в Интернете.</w:t>
            </w:r>
          </w:p>
        </w:tc>
        <w:tc>
          <w:tcPr>
            <w:tcW w:w="2127" w:type="dxa"/>
            <w:vAlign w:val="center"/>
          </w:tcPr>
          <w:p w:rsidR="00723FEA" w:rsidRPr="00F2597E" w:rsidRDefault="00723FEA" w:rsidP="00D5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23FEA" w:rsidRPr="00F2597E" w:rsidRDefault="007A1D90" w:rsidP="00D4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268" w:type="dxa"/>
            <w:vAlign w:val="center"/>
          </w:tcPr>
          <w:p w:rsidR="00723FEA" w:rsidRPr="00F2597E" w:rsidRDefault="002C3E5A" w:rsidP="00D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Знать понятие электронной коммерции</w:t>
            </w:r>
            <w:r w:rsidR="00F2597E" w:rsidRPr="00F2597E">
              <w:rPr>
                <w:rFonts w:ascii="Times New Roman" w:hAnsi="Times New Roman" w:cs="Times New Roman"/>
                <w:sz w:val="24"/>
                <w:szCs w:val="24"/>
              </w:rPr>
              <w:t>, уметь общаться в Интернете</w:t>
            </w:r>
          </w:p>
        </w:tc>
      </w:tr>
      <w:tr w:rsidR="00723FEA" w:rsidRPr="00F2597E" w:rsidTr="00DB79A7">
        <w:tc>
          <w:tcPr>
            <w:tcW w:w="1242" w:type="dxa"/>
            <w:vAlign w:val="center"/>
          </w:tcPr>
          <w:p w:rsidR="00723FEA" w:rsidRPr="00F2597E" w:rsidRDefault="00723FEA" w:rsidP="00D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723FEA" w:rsidRPr="00F2597E" w:rsidRDefault="00723FEA" w:rsidP="00D56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</w:t>
            </w:r>
            <w:r w:rsidRPr="00F25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-страницы и </w:t>
            </w:r>
            <w:r w:rsidRPr="00F259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</w:t>
            </w:r>
            <w:r w:rsidRPr="00F25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-сайты. Структура </w:t>
            </w:r>
            <w:r w:rsidRPr="00F259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Web-</w:t>
            </w:r>
            <w:r w:rsidRPr="00F2597E">
              <w:rPr>
                <w:rFonts w:ascii="Times New Roman" w:eastAsia="Calibri" w:hAnsi="Times New Roman" w:cs="Times New Roman"/>
                <w:sz w:val="24"/>
                <w:szCs w:val="24"/>
              </w:rPr>
              <w:t>страницы.</w:t>
            </w:r>
          </w:p>
        </w:tc>
        <w:tc>
          <w:tcPr>
            <w:tcW w:w="2127" w:type="dxa"/>
            <w:vAlign w:val="center"/>
          </w:tcPr>
          <w:p w:rsidR="00723FEA" w:rsidRPr="00F2597E" w:rsidRDefault="00723FEA" w:rsidP="00D5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23FEA" w:rsidRPr="00F2597E" w:rsidRDefault="007A1D90" w:rsidP="00D4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268" w:type="dxa"/>
            <w:vAlign w:val="center"/>
          </w:tcPr>
          <w:p w:rsidR="00723FEA" w:rsidRPr="00F2597E" w:rsidRDefault="00F2597E" w:rsidP="00F25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 WEB –страницы, уметь </w:t>
            </w:r>
            <w:r w:rsidR="002C3E5A"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</w:t>
            </w:r>
            <w:proofErr w:type="gramStart"/>
            <w:r w:rsidR="002C3E5A" w:rsidRPr="00F2597E">
              <w:rPr>
                <w:rFonts w:ascii="Times New Roman" w:hAnsi="Times New Roman" w:cs="Times New Roman"/>
                <w:sz w:val="24"/>
                <w:szCs w:val="24"/>
              </w:rPr>
              <w:t>простейший</w:t>
            </w:r>
            <w:proofErr w:type="gramEnd"/>
            <w:r w:rsidR="002C3E5A"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E5A" w:rsidRPr="00F25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="002C3E5A" w:rsidRPr="00F2597E">
              <w:rPr>
                <w:rFonts w:ascii="Times New Roman" w:hAnsi="Times New Roman" w:cs="Times New Roman"/>
                <w:sz w:val="24"/>
                <w:szCs w:val="24"/>
              </w:rPr>
              <w:t>-документ</w:t>
            </w:r>
          </w:p>
        </w:tc>
      </w:tr>
      <w:tr w:rsidR="00723FEA" w:rsidRPr="00F2597E" w:rsidTr="00DB79A7">
        <w:tc>
          <w:tcPr>
            <w:tcW w:w="1242" w:type="dxa"/>
            <w:vAlign w:val="center"/>
          </w:tcPr>
          <w:p w:rsidR="00723FEA" w:rsidRPr="00F2597E" w:rsidRDefault="00723FEA" w:rsidP="00D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723FEA" w:rsidRPr="00F2597E" w:rsidRDefault="00723FEA" w:rsidP="00D56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Форматирование текста на </w:t>
            </w:r>
            <w:r w:rsidRPr="00F259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</w:t>
            </w:r>
            <w:r w:rsidRPr="00F25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-странице. Инструктаж по Тб. </w:t>
            </w:r>
            <w:r w:rsidRPr="00F259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Практическая работа № 15 «Разработка сайта с использованием языка </w:t>
            </w:r>
            <w:r w:rsidRPr="00F259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разметки текста </w:t>
            </w:r>
            <w:r w:rsidRPr="00F2597E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HTML</w:t>
            </w:r>
            <w:r w:rsidRPr="00F259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».</w:t>
            </w:r>
          </w:p>
        </w:tc>
        <w:tc>
          <w:tcPr>
            <w:tcW w:w="2127" w:type="dxa"/>
            <w:vAlign w:val="center"/>
          </w:tcPr>
          <w:p w:rsidR="00723FEA" w:rsidRPr="00F2597E" w:rsidRDefault="00723FEA" w:rsidP="00D5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723FEA" w:rsidRPr="00F2597E" w:rsidRDefault="007A1D90" w:rsidP="00D4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268" w:type="dxa"/>
            <w:vAlign w:val="center"/>
          </w:tcPr>
          <w:p w:rsidR="00723FEA" w:rsidRPr="00F2597E" w:rsidRDefault="00F2597E" w:rsidP="00F25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2C3E5A" w:rsidRPr="00F2597E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а и теги форматирования текста, уметь </w:t>
            </w:r>
            <w:r w:rsidR="002C3E5A"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форматировать </w:t>
            </w:r>
            <w:r w:rsidR="002C3E5A" w:rsidRPr="00F25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текст.</w:t>
            </w:r>
          </w:p>
        </w:tc>
      </w:tr>
      <w:tr w:rsidR="002C3E5A" w:rsidRPr="00F2597E" w:rsidTr="00E56F55">
        <w:tc>
          <w:tcPr>
            <w:tcW w:w="1242" w:type="dxa"/>
            <w:vAlign w:val="center"/>
          </w:tcPr>
          <w:p w:rsidR="002C3E5A" w:rsidRPr="00F2597E" w:rsidRDefault="002C3E5A" w:rsidP="00D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402" w:type="dxa"/>
          </w:tcPr>
          <w:p w:rsidR="002C3E5A" w:rsidRPr="00F2597E" w:rsidRDefault="002C3E5A" w:rsidP="00D56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Вставка изображений и гиперссылок на </w:t>
            </w:r>
            <w:r w:rsidRPr="00F259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</w:t>
            </w:r>
            <w:r w:rsidRPr="00F2597E">
              <w:rPr>
                <w:rFonts w:ascii="Times New Roman" w:eastAsia="Calibri" w:hAnsi="Times New Roman" w:cs="Times New Roman"/>
                <w:sz w:val="24"/>
                <w:szCs w:val="24"/>
              </w:rPr>
              <w:t>-страницы.</w:t>
            </w:r>
          </w:p>
        </w:tc>
        <w:tc>
          <w:tcPr>
            <w:tcW w:w="2127" w:type="dxa"/>
            <w:vAlign w:val="center"/>
          </w:tcPr>
          <w:p w:rsidR="002C3E5A" w:rsidRPr="00F2597E" w:rsidRDefault="002C3E5A" w:rsidP="00D5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C3E5A" w:rsidRPr="00F2597E" w:rsidRDefault="007A1D90" w:rsidP="00D4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2C3E5A" w:rsidRPr="00F2597E" w:rsidRDefault="00F2597E" w:rsidP="002C3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2C3E5A"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</w:t>
            </w:r>
            <w:r w:rsidR="002C3E5A" w:rsidRPr="00F25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="002C3E5A"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-страницу, размещать на ней </w:t>
            </w:r>
            <w:proofErr w:type="spellStart"/>
            <w:r w:rsidR="002C3E5A" w:rsidRPr="00F2597E"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  <w:proofErr w:type="gramStart"/>
            <w:r w:rsidRPr="00F2597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оздавать</w:t>
            </w:r>
            <w:proofErr w:type="spellEnd"/>
            <w:r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 гиперссылки</w:t>
            </w:r>
          </w:p>
          <w:p w:rsidR="002C3E5A" w:rsidRPr="00F2597E" w:rsidRDefault="00F2597E" w:rsidP="002C3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2C3E5A" w:rsidRPr="00F25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3E5A" w:rsidRPr="00F2597E">
              <w:rPr>
                <w:rFonts w:ascii="Times New Roman" w:hAnsi="Times New Roman" w:cs="Times New Roman"/>
                <w:sz w:val="24"/>
                <w:szCs w:val="24"/>
              </w:rPr>
              <w:t>технологию вставки гиперссылок.</w:t>
            </w:r>
          </w:p>
          <w:p w:rsidR="002C3E5A" w:rsidRPr="00F2597E" w:rsidRDefault="002C3E5A" w:rsidP="002C3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5A" w:rsidRPr="00F2597E" w:rsidTr="00E56F55">
        <w:tc>
          <w:tcPr>
            <w:tcW w:w="1242" w:type="dxa"/>
            <w:vAlign w:val="center"/>
          </w:tcPr>
          <w:p w:rsidR="002C3E5A" w:rsidRPr="00F2597E" w:rsidRDefault="002C3E5A" w:rsidP="00D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2C3E5A" w:rsidRPr="00F2597E" w:rsidRDefault="002C3E5A" w:rsidP="00D56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Списки и интерактивные формы на </w:t>
            </w:r>
            <w:r w:rsidRPr="00F259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</w:t>
            </w:r>
            <w:r w:rsidRPr="00F2597E">
              <w:rPr>
                <w:rFonts w:ascii="Times New Roman" w:eastAsia="Calibri" w:hAnsi="Times New Roman" w:cs="Times New Roman"/>
                <w:sz w:val="24"/>
                <w:szCs w:val="24"/>
              </w:rPr>
              <w:t>-страницах</w:t>
            </w:r>
          </w:p>
        </w:tc>
        <w:tc>
          <w:tcPr>
            <w:tcW w:w="2127" w:type="dxa"/>
            <w:vAlign w:val="center"/>
          </w:tcPr>
          <w:p w:rsidR="002C3E5A" w:rsidRPr="00F2597E" w:rsidRDefault="002C3E5A" w:rsidP="00D5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C3E5A" w:rsidRPr="00F2597E" w:rsidRDefault="007A1D90" w:rsidP="00D4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2C3E5A" w:rsidRPr="00F2597E" w:rsidRDefault="00F2597E" w:rsidP="00F2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2C3E5A"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E5A"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списки, </w:t>
            </w:r>
            <w:r w:rsidR="002C3E5A"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</w:t>
            </w:r>
            <w:proofErr w:type="gramStart"/>
            <w:r w:rsidR="002C3E5A" w:rsidRPr="00F2597E">
              <w:rPr>
                <w:rFonts w:ascii="Times New Roman" w:hAnsi="Times New Roman" w:cs="Times New Roman"/>
                <w:sz w:val="24"/>
                <w:szCs w:val="24"/>
              </w:rPr>
              <w:t>собственную</w:t>
            </w:r>
            <w:proofErr w:type="gramEnd"/>
            <w:r w:rsidR="002C3E5A" w:rsidRPr="00F2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E5A" w:rsidRPr="00F25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="002C3E5A" w:rsidRPr="00F2597E">
              <w:rPr>
                <w:rFonts w:ascii="Times New Roman" w:hAnsi="Times New Roman" w:cs="Times New Roman"/>
                <w:sz w:val="24"/>
                <w:szCs w:val="24"/>
              </w:rPr>
              <w:t>-страницу.</w:t>
            </w:r>
          </w:p>
        </w:tc>
      </w:tr>
      <w:tr w:rsidR="002C3E5A" w:rsidRPr="00F2597E" w:rsidTr="00CA032B">
        <w:tc>
          <w:tcPr>
            <w:tcW w:w="1242" w:type="dxa"/>
            <w:vAlign w:val="center"/>
          </w:tcPr>
          <w:p w:rsidR="002C3E5A" w:rsidRPr="00F2597E" w:rsidRDefault="002C3E5A" w:rsidP="00D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2C3E5A" w:rsidRPr="00F2597E" w:rsidRDefault="002C3E5A" w:rsidP="00D56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работа№3 по теме «Коммуникационные технологии».</w:t>
            </w:r>
          </w:p>
        </w:tc>
        <w:tc>
          <w:tcPr>
            <w:tcW w:w="2127" w:type="dxa"/>
            <w:vAlign w:val="center"/>
          </w:tcPr>
          <w:p w:rsidR="002C3E5A" w:rsidRPr="00F2597E" w:rsidRDefault="002C3E5A" w:rsidP="00D5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C3E5A" w:rsidRPr="00F2597E" w:rsidRDefault="007A1D90" w:rsidP="00D4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2C3E5A" w:rsidRPr="00F2597E" w:rsidRDefault="00F2597E" w:rsidP="00F2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Выполняют проверку знаний  по теме</w:t>
            </w:r>
          </w:p>
        </w:tc>
      </w:tr>
      <w:tr w:rsidR="002C3E5A" w:rsidRPr="00F2597E" w:rsidTr="00DB79A7">
        <w:tc>
          <w:tcPr>
            <w:tcW w:w="10456" w:type="dxa"/>
            <w:gridSpan w:val="5"/>
            <w:vAlign w:val="center"/>
          </w:tcPr>
          <w:p w:rsidR="002C3E5A" w:rsidRPr="00F2597E" w:rsidRDefault="002C3E5A" w:rsidP="00D40865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(2 часа)</w:t>
            </w:r>
          </w:p>
        </w:tc>
      </w:tr>
      <w:tr w:rsidR="002C3E5A" w:rsidRPr="00F2597E" w:rsidTr="00DB79A7">
        <w:tc>
          <w:tcPr>
            <w:tcW w:w="1242" w:type="dxa"/>
            <w:vAlign w:val="center"/>
          </w:tcPr>
          <w:p w:rsidR="002C3E5A" w:rsidRPr="00F2597E" w:rsidRDefault="002C3E5A" w:rsidP="00D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2C3E5A" w:rsidRPr="00F2597E" w:rsidRDefault="002C3E5A" w:rsidP="00D56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материала. Решение упражнений.</w:t>
            </w:r>
          </w:p>
        </w:tc>
        <w:tc>
          <w:tcPr>
            <w:tcW w:w="2127" w:type="dxa"/>
            <w:vAlign w:val="center"/>
          </w:tcPr>
          <w:p w:rsidR="002C3E5A" w:rsidRPr="00F2597E" w:rsidRDefault="002C3E5A" w:rsidP="00D5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C3E5A" w:rsidRPr="00F2597E" w:rsidRDefault="007A1D90" w:rsidP="00D4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268" w:type="dxa"/>
            <w:vAlign w:val="center"/>
          </w:tcPr>
          <w:p w:rsidR="002C3E5A" w:rsidRPr="00F2597E" w:rsidRDefault="00F2597E" w:rsidP="00D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Повторяют изученный материал</w:t>
            </w:r>
          </w:p>
        </w:tc>
      </w:tr>
      <w:tr w:rsidR="002C3E5A" w:rsidRPr="00F2597E" w:rsidTr="00DB79A7">
        <w:tc>
          <w:tcPr>
            <w:tcW w:w="1242" w:type="dxa"/>
            <w:vAlign w:val="center"/>
          </w:tcPr>
          <w:p w:rsidR="002C3E5A" w:rsidRPr="00F2597E" w:rsidRDefault="002C3E5A" w:rsidP="00D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2C3E5A" w:rsidRPr="00F2597E" w:rsidRDefault="002C3E5A" w:rsidP="00D56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 контрольная работа №4</w:t>
            </w:r>
          </w:p>
        </w:tc>
        <w:tc>
          <w:tcPr>
            <w:tcW w:w="2127" w:type="dxa"/>
            <w:vAlign w:val="center"/>
          </w:tcPr>
          <w:p w:rsidR="002C3E5A" w:rsidRPr="00F2597E" w:rsidRDefault="002C3E5A" w:rsidP="00D5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C3E5A" w:rsidRPr="00F2597E" w:rsidRDefault="007A1D90" w:rsidP="00D4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268" w:type="dxa"/>
            <w:vAlign w:val="center"/>
          </w:tcPr>
          <w:p w:rsidR="002C3E5A" w:rsidRPr="00F2597E" w:rsidRDefault="00F2597E" w:rsidP="00B3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sz w:val="24"/>
                <w:szCs w:val="24"/>
              </w:rPr>
              <w:t>Выполняют проверку знаний  по теме</w:t>
            </w:r>
          </w:p>
        </w:tc>
      </w:tr>
    </w:tbl>
    <w:p w:rsidR="00D26096" w:rsidRPr="00F2597E" w:rsidRDefault="00D26096" w:rsidP="00D56EA1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5A1" w:rsidRDefault="00F415A1" w:rsidP="00D56EA1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97E" w:rsidRDefault="00F2597E" w:rsidP="00D56EA1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97E" w:rsidRDefault="00F2597E" w:rsidP="00D56EA1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97E" w:rsidRDefault="00F2597E" w:rsidP="00D56EA1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97E" w:rsidRDefault="00F2597E" w:rsidP="00D56EA1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97E" w:rsidRDefault="00F2597E" w:rsidP="00D56EA1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97E" w:rsidRDefault="00F2597E" w:rsidP="00D56EA1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97E" w:rsidRDefault="00F2597E" w:rsidP="00D56EA1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97E" w:rsidRDefault="00F2597E" w:rsidP="00D56EA1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97E" w:rsidRDefault="00F2597E" w:rsidP="00D56EA1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97E" w:rsidRDefault="00F2597E" w:rsidP="00D56EA1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97E" w:rsidRDefault="00F2597E" w:rsidP="00D56EA1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97E" w:rsidRDefault="00F2597E" w:rsidP="00D56EA1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97E" w:rsidRDefault="00F2597E" w:rsidP="00D56EA1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97E" w:rsidRDefault="00F2597E" w:rsidP="00D56EA1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97E" w:rsidRDefault="00F2597E" w:rsidP="00D56EA1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97E" w:rsidRDefault="00F2597E" w:rsidP="00D56EA1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97E" w:rsidRDefault="00F2597E" w:rsidP="00D56EA1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97E" w:rsidRDefault="00F2597E" w:rsidP="00D56EA1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97E" w:rsidRDefault="00F2597E" w:rsidP="00D56EA1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97E" w:rsidRDefault="00F2597E" w:rsidP="00D56EA1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97E" w:rsidRDefault="00F2597E" w:rsidP="00D56EA1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97E" w:rsidRDefault="00F2597E" w:rsidP="00D56EA1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97E" w:rsidRDefault="00F2597E" w:rsidP="00D56EA1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97E" w:rsidRPr="00F2597E" w:rsidRDefault="00F2597E" w:rsidP="00D56EA1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A99" w:rsidRPr="00F2597E" w:rsidRDefault="00F76A99" w:rsidP="00F415A1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2597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Требования к уровню подготовки учащихся 8 класса при изучении информатики и ИКТ</w:t>
      </w:r>
    </w:p>
    <w:p w:rsidR="00F76A99" w:rsidRPr="00F2597E" w:rsidRDefault="00F76A99" w:rsidP="00D56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597E">
        <w:rPr>
          <w:rFonts w:ascii="Times New Roman" w:eastAsia="Calibri" w:hAnsi="Times New Roman" w:cs="Times New Roman"/>
          <w:b/>
          <w:sz w:val="24"/>
          <w:szCs w:val="24"/>
        </w:rPr>
        <w:t>знать/понимать</w:t>
      </w:r>
    </w:p>
    <w:p w:rsidR="00F76A99" w:rsidRPr="00F2597E" w:rsidRDefault="00F76A99" w:rsidP="00D56EA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97E">
        <w:rPr>
          <w:rFonts w:ascii="Times New Roman" w:eastAsia="Calibri" w:hAnsi="Times New Roman" w:cs="Times New Roman"/>
          <w:sz w:val="24"/>
          <w:szCs w:val="24"/>
        </w:rPr>
        <w:t>виды информационных процессов; примеры источников и приемников информации;</w:t>
      </w:r>
    </w:p>
    <w:p w:rsidR="00F76A99" w:rsidRPr="00F2597E" w:rsidRDefault="00F76A99" w:rsidP="00D56EA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97E">
        <w:rPr>
          <w:rFonts w:ascii="Times New Roman" w:eastAsia="Calibri" w:hAnsi="Times New Roman" w:cs="Times New Roman"/>
          <w:sz w:val="24"/>
          <w:szCs w:val="24"/>
        </w:rPr>
        <w:t xml:space="preserve">единицы измерения количества; принцип дискретного (цифрового) представления информации; </w:t>
      </w:r>
    </w:p>
    <w:p w:rsidR="00F76A99" w:rsidRPr="00F2597E" w:rsidRDefault="00F76A99" w:rsidP="00D56EA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97E">
        <w:rPr>
          <w:rFonts w:ascii="Times New Roman" w:eastAsia="Calibri" w:hAnsi="Times New Roman" w:cs="Times New Roman"/>
          <w:sz w:val="24"/>
          <w:szCs w:val="24"/>
        </w:rPr>
        <w:t>программный принцип работы компьютера;</w:t>
      </w:r>
    </w:p>
    <w:p w:rsidR="00F76A99" w:rsidRPr="00F2597E" w:rsidRDefault="00F76A99" w:rsidP="00D56EA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97E">
        <w:rPr>
          <w:rFonts w:ascii="Times New Roman" w:eastAsia="Calibri" w:hAnsi="Times New Roman" w:cs="Times New Roman"/>
          <w:sz w:val="24"/>
          <w:szCs w:val="24"/>
        </w:rPr>
        <w:t xml:space="preserve">назначение и функции используемых информационных и коммуникационных технологий; </w:t>
      </w:r>
    </w:p>
    <w:p w:rsidR="00F76A99" w:rsidRPr="00F2597E" w:rsidRDefault="00F76A99" w:rsidP="00D56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97E">
        <w:rPr>
          <w:rFonts w:ascii="Times New Roman" w:eastAsia="Calibri" w:hAnsi="Times New Roman" w:cs="Times New Roman"/>
          <w:b/>
          <w:bCs/>
          <w:sz w:val="24"/>
          <w:szCs w:val="24"/>
        </w:rPr>
        <w:t>уметь</w:t>
      </w:r>
    </w:p>
    <w:p w:rsidR="00F76A99" w:rsidRPr="00F2597E" w:rsidRDefault="00F76A99" w:rsidP="00D56EA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97E">
        <w:rPr>
          <w:rFonts w:ascii="Times New Roman" w:eastAsia="Calibri" w:hAnsi="Times New Roman" w:cs="Times New Roman"/>
          <w:sz w:val="24"/>
          <w:szCs w:val="24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выполнять;</w:t>
      </w:r>
    </w:p>
    <w:p w:rsidR="00F76A99" w:rsidRPr="00F2597E" w:rsidRDefault="00F76A99" w:rsidP="00D56EA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97E">
        <w:rPr>
          <w:rFonts w:ascii="Times New Roman" w:eastAsia="Calibri" w:hAnsi="Times New Roman" w:cs="Times New Roman"/>
          <w:sz w:val="24"/>
          <w:szCs w:val="24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F76A99" w:rsidRPr="00F2597E" w:rsidRDefault="00F76A99" w:rsidP="00D56EA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97E">
        <w:rPr>
          <w:rFonts w:ascii="Times New Roman" w:eastAsia="Calibri" w:hAnsi="Times New Roman" w:cs="Times New Roman"/>
          <w:sz w:val="24"/>
          <w:szCs w:val="24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F76A99" w:rsidRPr="00F2597E" w:rsidRDefault="00F76A99" w:rsidP="00D56EA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97E">
        <w:rPr>
          <w:rFonts w:ascii="Times New Roman" w:eastAsia="Calibri" w:hAnsi="Times New Roman" w:cs="Times New Roman"/>
          <w:sz w:val="24"/>
          <w:szCs w:val="24"/>
        </w:rPr>
        <w:t>создавать информационные объекты, в том числе:</w:t>
      </w:r>
    </w:p>
    <w:p w:rsidR="00F76A99" w:rsidRPr="00F2597E" w:rsidRDefault="00F76A99" w:rsidP="00D56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97E">
        <w:rPr>
          <w:rFonts w:ascii="Times New Roman" w:eastAsia="Calibri" w:hAnsi="Times New Roman" w:cs="Times New Roman"/>
          <w:sz w:val="24"/>
          <w:szCs w:val="24"/>
        </w:rPr>
        <w:t>-</w:t>
      </w:r>
      <w:r w:rsidRPr="00F2597E">
        <w:rPr>
          <w:rFonts w:ascii="Times New Roman" w:eastAsia="Calibri" w:hAnsi="Times New Roman" w:cs="Times New Roman"/>
          <w:sz w:val="24"/>
          <w:szCs w:val="24"/>
        </w:rPr>
        <w:tab/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F76A99" w:rsidRPr="00F2597E" w:rsidRDefault="00F76A99" w:rsidP="00D56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97E">
        <w:rPr>
          <w:rFonts w:ascii="Times New Roman" w:eastAsia="Calibri" w:hAnsi="Times New Roman" w:cs="Times New Roman"/>
          <w:sz w:val="24"/>
          <w:szCs w:val="24"/>
        </w:rPr>
        <w:t>-</w:t>
      </w:r>
      <w:r w:rsidRPr="00F2597E">
        <w:rPr>
          <w:rFonts w:ascii="Times New Roman" w:eastAsia="Calibri" w:hAnsi="Times New Roman" w:cs="Times New Roman"/>
          <w:sz w:val="24"/>
          <w:szCs w:val="24"/>
        </w:rPr>
        <w:tab/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F76A99" w:rsidRPr="00F2597E" w:rsidRDefault="00F76A99" w:rsidP="00D56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97E">
        <w:rPr>
          <w:rFonts w:ascii="Times New Roman" w:eastAsia="Calibri" w:hAnsi="Times New Roman" w:cs="Times New Roman"/>
          <w:sz w:val="24"/>
          <w:szCs w:val="24"/>
        </w:rPr>
        <w:t>-</w:t>
      </w:r>
      <w:r w:rsidRPr="00F2597E">
        <w:rPr>
          <w:rFonts w:ascii="Times New Roman" w:eastAsia="Calibri" w:hAnsi="Times New Roman" w:cs="Times New Roman"/>
          <w:sz w:val="24"/>
          <w:szCs w:val="24"/>
        </w:rPr>
        <w:tab/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F76A99" w:rsidRPr="00F2597E" w:rsidRDefault="00F76A99" w:rsidP="00D56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97E">
        <w:rPr>
          <w:rFonts w:ascii="Times New Roman" w:eastAsia="Calibri" w:hAnsi="Times New Roman" w:cs="Times New Roman"/>
          <w:sz w:val="24"/>
          <w:szCs w:val="24"/>
        </w:rPr>
        <w:t>-</w:t>
      </w:r>
      <w:r w:rsidRPr="00F2597E">
        <w:rPr>
          <w:rFonts w:ascii="Times New Roman" w:eastAsia="Calibri" w:hAnsi="Times New Roman" w:cs="Times New Roman"/>
          <w:sz w:val="24"/>
          <w:szCs w:val="24"/>
        </w:rPr>
        <w:tab/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5605EA" w:rsidRPr="00F2597E" w:rsidRDefault="00F76A99" w:rsidP="0055538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97E">
        <w:rPr>
          <w:rFonts w:ascii="Times New Roman" w:eastAsia="Calibri" w:hAnsi="Times New Roman" w:cs="Times New Roman"/>
          <w:sz w:val="24"/>
          <w:szCs w:val="24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</w:t>
      </w:r>
      <w:r w:rsidR="00F44076" w:rsidRPr="00F2597E">
        <w:rPr>
          <w:rFonts w:ascii="Times New Roman" w:eastAsia="Calibri" w:hAnsi="Times New Roman" w:cs="Times New Roman"/>
          <w:sz w:val="24"/>
          <w:szCs w:val="24"/>
        </w:rPr>
        <w:t>хнологий.</w:t>
      </w:r>
    </w:p>
    <w:p w:rsidR="00F44076" w:rsidRPr="00F2597E" w:rsidRDefault="00F44076" w:rsidP="00F4407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076" w:rsidRPr="00F2597E" w:rsidRDefault="00F44076" w:rsidP="00F4407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076" w:rsidRPr="00F2597E" w:rsidRDefault="00F44076" w:rsidP="00F4407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076" w:rsidRDefault="00F44076" w:rsidP="00F4407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97E" w:rsidRDefault="00F2597E" w:rsidP="00F4407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97E" w:rsidRDefault="00F2597E" w:rsidP="00F4407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97E" w:rsidRDefault="00F2597E" w:rsidP="00F4407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97E" w:rsidRDefault="00F2597E" w:rsidP="00F4407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97E" w:rsidRDefault="00F2597E" w:rsidP="00F4407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97E" w:rsidRPr="00F2597E" w:rsidRDefault="00F2597E" w:rsidP="00F4407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284" w:rsidRPr="00F2597E" w:rsidRDefault="00FD5284" w:rsidP="00F4407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284" w:rsidRPr="00F2597E" w:rsidRDefault="00FD5284" w:rsidP="00F4407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076" w:rsidRPr="00F2597E" w:rsidRDefault="00F44076" w:rsidP="00F440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F2597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 xml:space="preserve">Критерии и нормы оценки </w:t>
      </w:r>
      <w:proofErr w:type="gramStart"/>
      <w:r w:rsidRPr="00F2597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обучающихся</w:t>
      </w:r>
      <w:proofErr w:type="gramEnd"/>
      <w:r w:rsidR="00F2597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по информатике</w:t>
      </w:r>
    </w:p>
    <w:p w:rsidR="00F44076" w:rsidRPr="00F2597E" w:rsidRDefault="00F44076" w:rsidP="00F440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597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F44076" w:rsidRPr="00F2597E" w:rsidRDefault="00F44076" w:rsidP="00F2597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597E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Текущий контроль усвоения материала осуществляется путем устного / письменного опроса / практикума. Периодически знания и умения по пройденным темам проверяются письменными контрольными или </w:t>
      </w:r>
      <w:proofErr w:type="gramStart"/>
      <w:r w:rsidRPr="00F2597E">
        <w:rPr>
          <w:rFonts w:ascii="Times New Roman" w:hAnsi="Times New Roman" w:cs="Times New Roman"/>
          <w:bCs/>
          <w:color w:val="000000"/>
          <w:sz w:val="24"/>
          <w:szCs w:val="24"/>
        </w:rPr>
        <w:t>тестовых</w:t>
      </w:r>
      <w:proofErr w:type="gramEnd"/>
      <w:r w:rsidRPr="00F259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заданиями.</w:t>
      </w:r>
    </w:p>
    <w:p w:rsidR="00F44076" w:rsidRPr="00F2597E" w:rsidRDefault="00F44076" w:rsidP="00F2597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597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2597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При тестировании</w:t>
      </w:r>
      <w:r w:rsidRPr="00F259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все верные ответы берутся за 100%, тогда отметка выставляется в соответствии с таблицей:</w:t>
      </w:r>
    </w:p>
    <w:tbl>
      <w:tblPr>
        <w:tblW w:w="7910" w:type="dxa"/>
        <w:tblInd w:w="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3799"/>
      </w:tblGrid>
      <w:tr w:rsidR="00F44076" w:rsidRPr="00F2597E" w:rsidTr="00CC558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076" w:rsidRPr="00F2597E" w:rsidRDefault="00F44076" w:rsidP="00F4407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076" w:rsidRPr="00F2597E" w:rsidRDefault="00F44076" w:rsidP="00F4407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Отметка</w:t>
            </w:r>
          </w:p>
        </w:tc>
      </w:tr>
      <w:tr w:rsidR="00F44076" w:rsidRPr="00F2597E" w:rsidTr="00CC558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076" w:rsidRPr="00F2597E" w:rsidRDefault="00F44076" w:rsidP="00F4407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86-100%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076" w:rsidRPr="00F2597E" w:rsidRDefault="00F44076" w:rsidP="00F4407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отлично</w:t>
            </w:r>
          </w:p>
        </w:tc>
      </w:tr>
      <w:tr w:rsidR="00F44076" w:rsidRPr="00F2597E" w:rsidTr="00CC558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076" w:rsidRPr="00F2597E" w:rsidRDefault="00F44076" w:rsidP="00F4407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71-85%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076" w:rsidRPr="00F2597E" w:rsidRDefault="00F44076" w:rsidP="00F4407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хорошо</w:t>
            </w:r>
          </w:p>
        </w:tc>
      </w:tr>
      <w:tr w:rsidR="00F44076" w:rsidRPr="00F2597E" w:rsidTr="00CC558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076" w:rsidRPr="00F2597E" w:rsidRDefault="00F44076" w:rsidP="00F4407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51-70%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076" w:rsidRPr="00F2597E" w:rsidRDefault="00F44076" w:rsidP="00F4407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удовлетворительно</w:t>
            </w:r>
          </w:p>
        </w:tc>
      </w:tr>
      <w:tr w:rsidR="00F44076" w:rsidRPr="00F2597E" w:rsidTr="00CC558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076" w:rsidRPr="00F2597E" w:rsidRDefault="00F44076" w:rsidP="00F4407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менее 50%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076" w:rsidRPr="00F2597E" w:rsidRDefault="00F44076" w:rsidP="00F4407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59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неудовлетворительно</w:t>
            </w:r>
          </w:p>
        </w:tc>
      </w:tr>
    </w:tbl>
    <w:p w:rsidR="00F44076" w:rsidRPr="00F2597E" w:rsidRDefault="00F44076" w:rsidP="00F2597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44076" w:rsidRPr="00F2597E" w:rsidRDefault="00F44076" w:rsidP="00F440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F2597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При выполнении практической работы и контрольной работы:</w:t>
      </w:r>
    </w:p>
    <w:p w:rsidR="00F44076" w:rsidRPr="00F2597E" w:rsidRDefault="00F44076" w:rsidP="00F440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597E">
        <w:rPr>
          <w:rFonts w:ascii="Times New Roman" w:hAnsi="Times New Roman" w:cs="Times New Roman"/>
          <w:bCs/>
          <w:color w:val="000000"/>
          <w:sz w:val="24"/>
          <w:szCs w:val="24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F44076" w:rsidRPr="00F2597E" w:rsidRDefault="00F44076" w:rsidP="00F440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597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Отметка зависит также от наличия и характера погрешностей, допущенных учащимися.</w:t>
      </w:r>
    </w:p>
    <w:p w:rsidR="00F44076" w:rsidRPr="00F2597E" w:rsidRDefault="00F44076" w:rsidP="00F44076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2597E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proofErr w:type="gramEnd"/>
      <w:r w:rsidRPr="00F2597E">
        <w:rPr>
          <w:rFonts w:ascii="Times New Roman" w:hAnsi="Times New Roman" w:cs="Times New Roman"/>
          <w:bCs/>
          <w:color w:val="000000"/>
          <w:sz w:val="24"/>
          <w:szCs w:val="24"/>
        </w:rPr>
        <w:t>рубая ошибка – полностью искажено смысловое значение понятия, определения;</w:t>
      </w:r>
    </w:p>
    <w:p w:rsidR="00F44076" w:rsidRPr="00F2597E" w:rsidRDefault="00F44076" w:rsidP="00F44076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597E">
        <w:rPr>
          <w:rFonts w:ascii="Times New Roman" w:hAnsi="Times New Roman" w:cs="Times New Roman"/>
          <w:bCs/>
          <w:color w:val="000000"/>
          <w:sz w:val="24"/>
          <w:szCs w:val="24"/>
        </w:rPr>
        <w:t>погрешность отражает неточные формулировки, свидетельствующие о нечетком представлении рассматриваемого объекта;</w:t>
      </w:r>
    </w:p>
    <w:p w:rsidR="00F44076" w:rsidRPr="00F2597E" w:rsidRDefault="00F44076" w:rsidP="00F44076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597E">
        <w:rPr>
          <w:rFonts w:ascii="Times New Roman" w:hAnsi="Times New Roman" w:cs="Times New Roman"/>
          <w:bCs/>
          <w:color w:val="000000"/>
          <w:sz w:val="24"/>
          <w:szCs w:val="24"/>
        </w:rPr>
        <w:t>недочет – неправильное представление об объекте, не влияющего кардинально на знания определенные программой обучения;</w:t>
      </w:r>
    </w:p>
    <w:p w:rsidR="00F44076" w:rsidRPr="00F2597E" w:rsidRDefault="00F44076" w:rsidP="00F44076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597E">
        <w:rPr>
          <w:rFonts w:ascii="Times New Roman" w:hAnsi="Times New Roman" w:cs="Times New Roman"/>
          <w:bCs/>
          <w:color w:val="000000"/>
          <w:sz w:val="24"/>
          <w:szCs w:val="24"/>
        </w:rPr>
        <w:t>мелкие погрешности – неточности в устной и письменной речи, не искажающие смысла ответа или решения, случайные описки и т.п.</w:t>
      </w:r>
    </w:p>
    <w:p w:rsidR="00F44076" w:rsidRPr="00F2597E" w:rsidRDefault="00F44076" w:rsidP="00F440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597E">
        <w:rPr>
          <w:rFonts w:ascii="Times New Roman" w:hAnsi="Times New Roman" w:cs="Times New Roman"/>
          <w:bCs/>
          <w:color w:val="000000"/>
          <w:sz w:val="24"/>
          <w:szCs w:val="24"/>
        </w:rPr>
        <w:tab/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F44076" w:rsidRPr="00F2597E" w:rsidRDefault="00F44076" w:rsidP="00F440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597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ab/>
        <w:t>Исходя из норм (пятибалльной системы), заложенных во всех предметных областях выставляете отметка:</w:t>
      </w:r>
    </w:p>
    <w:p w:rsidR="00F44076" w:rsidRPr="00F2597E" w:rsidRDefault="00F44076" w:rsidP="00F44076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597E">
        <w:rPr>
          <w:rFonts w:ascii="Times New Roman" w:hAnsi="Times New Roman" w:cs="Times New Roman"/>
          <w:bCs/>
          <w:color w:val="000000"/>
          <w:sz w:val="24"/>
          <w:szCs w:val="24"/>
        </w:rPr>
        <w:t>«5» ставится при выполнении всех заданий полностью или при наличии 1-2 мелких погрешностей;</w:t>
      </w:r>
    </w:p>
    <w:p w:rsidR="00F44076" w:rsidRPr="00F2597E" w:rsidRDefault="00F44076" w:rsidP="00F44076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597E">
        <w:rPr>
          <w:rFonts w:ascii="Times New Roman" w:hAnsi="Times New Roman" w:cs="Times New Roman"/>
          <w:bCs/>
          <w:color w:val="000000"/>
          <w:sz w:val="24"/>
          <w:szCs w:val="24"/>
        </w:rPr>
        <w:t>«4» ставится при наличии 1-2 недочетов или одной ошибки:</w:t>
      </w:r>
    </w:p>
    <w:p w:rsidR="00F44076" w:rsidRPr="00F2597E" w:rsidRDefault="00F44076" w:rsidP="00F44076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597E">
        <w:rPr>
          <w:rFonts w:ascii="Times New Roman" w:hAnsi="Times New Roman" w:cs="Times New Roman"/>
          <w:bCs/>
          <w:color w:val="000000"/>
          <w:sz w:val="24"/>
          <w:szCs w:val="24"/>
        </w:rPr>
        <w:t>«3» ставится при выполнении 2/3 от объема предложенных заданий;</w:t>
      </w:r>
    </w:p>
    <w:p w:rsidR="00F44076" w:rsidRPr="00F2597E" w:rsidRDefault="00F44076" w:rsidP="00F44076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597E">
        <w:rPr>
          <w:rFonts w:ascii="Times New Roman" w:hAnsi="Times New Roman" w:cs="Times New Roman"/>
          <w:bCs/>
          <w:color w:val="000000"/>
          <w:sz w:val="24"/>
          <w:szCs w:val="24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 или отказ от выполнения учебных обязанностей.</w:t>
      </w:r>
    </w:p>
    <w:p w:rsidR="00F44076" w:rsidRPr="00F2597E" w:rsidRDefault="00F44076" w:rsidP="00F440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2597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тех случаях, когда учащийся показал оригинальный и наиболее рациональный подход к выполнению работы и в процессе работы, но не избежал тех или иных недостатков, оценка за выполнение работы по усмотрению учителя может  быть повышена по сравнению с указанными выше нормами.</w:t>
      </w:r>
    </w:p>
    <w:p w:rsidR="00F44076" w:rsidRPr="00F2597E" w:rsidRDefault="00F44076" w:rsidP="00F440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F2597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Устный опрос</w:t>
      </w:r>
    </w:p>
    <w:p w:rsidR="00F44076" w:rsidRPr="00F2597E" w:rsidRDefault="00F44076" w:rsidP="00F440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597E">
        <w:rPr>
          <w:rFonts w:ascii="Times New Roman" w:hAnsi="Times New Roman" w:cs="Times New Roman"/>
          <w:bCs/>
          <w:color w:val="000000"/>
          <w:sz w:val="24"/>
          <w:szCs w:val="24"/>
        </w:rPr>
        <w:t>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F44076" w:rsidRPr="00F2597E" w:rsidRDefault="00F44076" w:rsidP="00F440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F2597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Оценка устных ответов учащихся</w:t>
      </w:r>
    </w:p>
    <w:p w:rsidR="00F44076" w:rsidRPr="00F2597E" w:rsidRDefault="00F44076" w:rsidP="00F440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597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Ответ оценивается отметкой «5»,</w:t>
      </w:r>
      <w:r w:rsidRPr="00F259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если ученик:</w:t>
      </w:r>
    </w:p>
    <w:p w:rsidR="00F44076" w:rsidRPr="00F2597E" w:rsidRDefault="00F44076" w:rsidP="00F440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597E">
        <w:rPr>
          <w:rFonts w:ascii="Times New Roman" w:hAnsi="Times New Roman" w:cs="Times New Roman"/>
          <w:bCs/>
          <w:color w:val="000000"/>
          <w:sz w:val="24"/>
          <w:szCs w:val="24"/>
        </w:rPr>
        <w:t>- полно раскрыл содержание материала в объеме, предусмотренном программой;</w:t>
      </w:r>
    </w:p>
    <w:p w:rsidR="00F44076" w:rsidRPr="00F2597E" w:rsidRDefault="00F44076" w:rsidP="00F440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597E">
        <w:rPr>
          <w:rFonts w:ascii="Times New Roman" w:hAnsi="Times New Roman" w:cs="Times New Roman"/>
          <w:bCs/>
          <w:color w:val="000000"/>
          <w:sz w:val="24"/>
          <w:szCs w:val="24"/>
        </w:rPr>
        <w:t>-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F44076" w:rsidRPr="00F2597E" w:rsidRDefault="00F44076" w:rsidP="00F440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597E">
        <w:rPr>
          <w:rFonts w:ascii="Times New Roman" w:hAnsi="Times New Roman" w:cs="Times New Roman"/>
          <w:bCs/>
          <w:color w:val="000000"/>
          <w:sz w:val="24"/>
          <w:szCs w:val="24"/>
        </w:rPr>
        <w:t>-  правильно выполнил рисунки, схемы, сопутствующие ответу;</w:t>
      </w:r>
    </w:p>
    <w:p w:rsidR="00F44076" w:rsidRPr="00F2597E" w:rsidRDefault="00F44076" w:rsidP="00F440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597E">
        <w:rPr>
          <w:rFonts w:ascii="Times New Roman" w:hAnsi="Times New Roman" w:cs="Times New Roman"/>
          <w:bCs/>
          <w:color w:val="000000"/>
          <w:sz w:val="24"/>
          <w:szCs w:val="24"/>
        </w:rPr>
        <w:t>- показал умение иллюстрировать теоретические положения конкретными примерами;</w:t>
      </w:r>
    </w:p>
    <w:p w:rsidR="00F44076" w:rsidRPr="00F2597E" w:rsidRDefault="00F44076" w:rsidP="00F440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59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продемонстрировал усвоение ранее изученных сопутствующих вопросов, </w:t>
      </w:r>
      <w:proofErr w:type="spellStart"/>
      <w:r w:rsidRPr="00F2597E">
        <w:rPr>
          <w:rFonts w:ascii="Times New Roman" w:hAnsi="Times New Roman" w:cs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F259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устойчивость используемых при ответе умений и навыков;</w:t>
      </w:r>
    </w:p>
    <w:p w:rsidR="00F44076" w:rsidRPr="00F2597E" w:rsidRDefault="00F44076" w:rsidP="00F440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597E">
        <w:rPr>
          <w:rFonts w:ascii="Times New Roman" w:hAnsi="Times New Roman" w:cs="Times New Roman"/>
          <w:bCs/>
          <w:color w:val="000000"/>
          <w:sz w:val="24"/>
          <w:szCs w:val="24"/>
        </w:rPr>
        <w:t>-  отвечал самостоятельно без наводящих вопросов учителя.</w:t>
      </w:r>
    </w:p>
    <w:p w:rsidR="00F44076" w:rsidRPr="00F2597E" w:rsidRDefault="00F44076" w:rsidP="00F440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597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2597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F44076" w:rsidRPr="00F2597E" w:rsidRDefault="00F44076" w:rsidP="00F440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597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Ответ оценивается отметкой «4,.</w:t>
      </w:r>
      <w:r w:rsidRPr="00F259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F44076" w:rsidRPr="00F2597E" w:rsidRDefault="00F44076" w:rsidP="00F440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597E">
        <w:rPr>
          <w:rFonts w:ascii="Times New Roman" w:hAnsi="Times New Roman" w:cs="Times New Roman"/>
          <w:bCs/>
          <w:color w:val="000000"/>
          <w:sz w:val="24"/>
          <w:szCs w:val="24"/>
        </w:rPr>
        <w:t>- допущены один-два недочета при освещении основного содержания ответа, исправленные по замечанию учителя:</w:t>
      </w:r>
    </w:p>
    <w:p w:rsidR="00F44076" w:rsidRPr="00F2597E" w:rsidRDefault="00F44076" w:rsidP="00F440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597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-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F44076" w:rsidRPr="00F2597E" w:rsidRDefault="00F44076" w:rsidP="00F440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597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Отметка «3»</w:t>
      </w:r>
      <w:r w:rsidRPr="00F259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ставится в следующих случаях:</w:t>
      </w:r>
    </w:p>
    <w:p w:rsidR="00F44076" w:rsidRPr="00F2597E" w:rsidRDefault="00F44076" w:rsidP="00F440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597E">
        <w:rPr>
          <w:rFonts w:ascii="Times New Roman" w:hAnsi="Times New Roman" w:cs="Times New Roman"/>
          <w:bCs/>
          <w:color w:val="000000"/>
          <w:sz w:val="24"/>
          <w:szCs w:val="24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F44076" w:rsidRPr="00F2597E" w:rsidRDefault="00F44076" w:rsidP="00F440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597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Отметка «2»</w:t>
      </w:r>
      <w:r w:rsidRPr="00F259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ставится в следующих случаях:</w:t>
      </w:r>
    </w:p>
    <w:p w:rsidR="00F44076" w:rsidRPr="00F2597E" w:rsidRDefault="00F44076" w:rsidP="00F440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597E">
        <w:rPr>
          <w:rFonts w:ascii="Times New Roman" w:hAnsi="Times New Roman" w:cs="Times New Roman"/>
          <w:bCs/>
          <w:color w:val="000000"/>
          <w:sz w:val="24"/>
          <w:szCs w:val="24"/>
        </w:rPr>
        <w:t>- не раскрыто основное содержание учебного материала;</w:t>
      </w:r>
    </w:p>
    <w:p w:rsidR="00F44076" w:rsidRPr="00F2597E" w:rsidRDefault="00F44076" w:rsidP="00F440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597E">
        <w:rPr>
          <w:rFonts w:ascii="Times New Roman" w:hAnsi="Times New Roman" w:cs="Times New Roman"/>
          <w:bCs/>
          <w:color w:val="000000"/>
          <w:sz w:val="24"/>
          <w:szCs w:val="24"/>
        </w:rPr>
        <w:t>- обнаружено незнание или неполное понимание учеником большей или наиболее важной части учебного материала;</w:t>
      </w:r>
    </w:p>
    <w:p w:rsidR="00F44076" w:rsidRPr="00F2597E" w:rsidRDefault="00F44076" w:rsidP="00F440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597E">
        <w:rPr>
          <w:rFonts w:ascii="Times New Roman" w:hAnsi="Times New Roman" w:cs="Times New Roman"/>
          <w:bCs/>
          <w:color w:val="000000"/>
          <w:sz w:val="24"/>
          <w:szCs w:val="24"/>
        </w:rPr>
        <w:t>-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F44076" w:rsidRPr="00F2597E" w:rsidRDefault="00F44076" w:rsidP="00F440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597E">
        <w:rPr>
          <w:rFonts w:ascii="Times New Roman" w:hAnsi="Times New Roman" w:cs="Times New Roman"/>
          <w:bCs/>
          <w:color w:val="000000"/>
          <w:sz w:val="24"/>
          <w:szCs w:val="24"/>
        </w:rPr>
        <w:t>- ученик обнаружил полное незнание и непонимание изучаемого учебного материала;</w:t>
      </w:r>
    </w:p>
    <w:p w:rsidR="00F44076" w:rsidRPr="00F2597E" w:rsidRDefault="00F44076" w:rsidP="00F440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597E">
        <w:rPr>
          <w:rFonts w:ascii="Times New Roman" w:hAnsi="Times New Roman" w:cs="Times New Roman"/>
          <w:bCs/>
          <w:color w:val="000000"/>
          <w:sz w:val="24"/>
          <w:szCs w:val="24"/>
        </w:rPr>
        <w:t>- не смог ответить ни на один из поставленных вопросов по изучаемому материалу;</w:t>
      </w:r>
    </w:p>
    <w:p w:rsidR="00F44076" w:rsidRPr="00F2597E" w:rsidRDefault="00F44076" w:rsidP="00F440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597E">
        <w:rPr>
          <w:rFonts w:ascii="Times New Roman" w:hAnsi="Times New Roman" w:cs="Times New Roman"/>
          <w:bCs/>
          <w:color w:val="000000"/>
          <w:sz w:val="24"/>
          <w:szCs w:val="24"/>
        </w:rPr>
        <w:t>- отказался отвечать на вопросы учителя.</w:t>
      </w:r>
    </w:p>
    <w:p w:rsidR="00F44076" w:rsidRPr="00F2597E" w:rsidRDefault="00F44076" w:rsidP="00F44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4076" w:rsidRPr="00F2597E" w:rsidRDefault="00F44076" w:rsidP="00F440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15A1" w:rsidRPr="00F2597E" w:rsidRDefault="00F415A1" w:rsidP="00F415A1">
      <w:pPr>
        <w:pStyle w:val="a3"/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44076" w:rsidRPr="00F2597E" w:rsidRDefault="00F44076" w:rsidP="00F415A1">
      <w:pPr>
        <w:pStyle w:val="a3"/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44076" w:rsidRPr="00F2597E" w:rsidRDefault="00F44076" w:rsidP="00F415A1">
      <w:pPr>
        <w:pStyle w:val="a3"/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44076" w:rsidRPr="00F2597E" w:rsidRDefault="00F44076" w:rsidP="00F415A1">
      <w:pPr>
        <w:pStyle w:val="a3"/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44076" w:rsidRPr="00F2597E" w:rsidRDefault="00F44076" w:rsidP="00F415A1">
      <w:pPr>
        <w:pStyle w:val="a3"/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44076" w:rsidRPr="00F2597E" w:rsidRDefault="00F44076" w:rsidP="00F415A1">
      <w:pPr>
        <w:pStyle w:val="a3"/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44076" w:rsidRPr="00F2597E" w:rsidRDefault="00F44076" w:rsidP="00F415A1">
      <w:pPr>
        <w:pStyle w:val="a3"/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44076" w:rsidRPr="00F2597E" w:rsidRDefault="00F44076" w:rsidP="00F415A1">
      <w:pPr>
        <w:pStyle w:val="a3"/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44076" w:rsidRPr="00F2597E" w:rsidRDefault="00F44076" w:rsidP="00F415A1">
      <w:pPr>
        <w:pStyle w:val="a3"/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44076" w:rsidRPr="00F2597E" w:rsidRDefault="00F44076" w:rsidP="00F415A1">
      <w:pPr>
        <w:pStyle w:val="a3"/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44076" w:rsidRPr="00F2597E" w:rsidRDefault="00F44076" w:rsidP="00F415A1">
      <w:pPr>
        <w:pStyle w:val="a3"/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44076" w:rsidRPr="00F2597E" w:rsidRDefault="00F44076" w:rsidP="00F415A1">
      <w:pPr>
        <w:pStyle w:val="a3"/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44076" w:rsidRPr="00F2597E" w:rsidRDefault="00F44076" w:rsidP="00F415A1">
      <w:pPr>
        <w:pStyle w:val="a3"/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44076" w:rsidRPr="00F2597E" w:rsidRDefault="00F44076" w:rsidP="00F415A1">
      <w:pPr>
        <w:pStyle w:val="a3"/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44076" w:rsidRPr="00F2597E" w:rsidRDefault="00F44076" w:rsidP="00F415A1">
      <w:pPr>
        <w:pStyle w:val="a3"/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44076" w:rsidRPr="00F2597E" w:rsidRDefault="00F44076" w:rsidP="00F415A1">
      <w:pPr>
        <w:pStyle w:val="a3"/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44076" w:rsidRPr="00F2597E" w:rsidRDefault="00F44076" w:rsidP="00F415A1">
      <w:pPr>
        <w:pStyle w:val="a3"/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44076" w:rsidRPr="00F2597E" w:rsidRDefault="00F44076" w:rsidP="00F415A1">
      <w:pPr>
        <w:pStyle w:val="a3"/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44076" w:rsidRPr="00F2597E" w:rsidRDefault="00F44076" w:rsidP="00F415A1">
      <w:pPr>
        <w:pStyle w:val="a3"/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44076" w:rsidRPr="00F2597E" w:rsidRDefault="00F44076" w:rsidP="00F415A1">
      <w:pPr>
        <w:pStyle w:val="a3"/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44076" w:rsidRPr="00F2597E" w:rsidRDefault="00F44076" w:rsidP="00F415A1">
      <w:pPr>
        <w:pStyle w:val="a3"/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44076" w:rsidRPr="00F2597E" w:rsidRDefault="00F44076" w:rsidP="00F415A1">
      <w:pPr>
        <w:pStyle w:val="a3"/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44076" w:rsidRPr="00F2597E" w:rsidRDefault="00F44076" w:rsidP="00F415A1">
      <w:pPr>
        <w:pStyle w:val="a3"/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44076" w:rsidRPr="00F2597E" w:rsidRDefault="00F44076" w:rsidP="00F415A1">
      <w:pPr>
        <w:pStyle w:val="a3"/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415A1" w:rsidRPr="00F2597E" w:rsidRDefault="00F415A1" w:rsidP="00F415A1">
      <w:pPr>
        <w:pStyle w:val="a3"/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415A1" w:rsidRPr="00F2597E" w:rsidRDefault="00F415A1" w:rsidP="00F415A1">
      <w:pPr>
        <w:pStyle w:val="a3"/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605EA" w:rsidRPr="00F2597E" w:rsidRDefault="005605EA" w:rsidP="00F415A1">
      <w:pPr>
        <w:pStyle w:val="a3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259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Список литературы</w:t>
      </w:r>
    </w:p>
    <w:p w:rsidR="003F1B53" w:rsidRPr="00F2597E" w:rsidRDefault="003F1B53" w:rsidP="009F0A32">
      <w:pPr>
        <w:pStyle w:val="a4"/>
        <w:widowControl w:val="0"/>
        <w:suppressAutoHyphens/>
        <w:ind w:firstLine="709"/>
        <w:rPr>
          <w:sz w:val="24"/>
          <w:szCs w:val="24"/>
        </w:rPr>
      </w:pPr>
      <w:r w:rsidRPr="00F2597E">
        <w:rPr>
          <w:sz w:val="24"/>
          <w:szCs w:val="24"/>
        </w:rPr>
        <w:t xml:space="preserve">«Информатика и ИКТ. Базовый уровень»: учебник для 8 класса / </w:t>
      </w:r>
      <w:proofErr w:type="spellStart"/>
      <w:r w:rsidRPr="00F2597E">
        <w:rPr>
          <w:sz w:val="24"/>
          <w:szCs w:val="24"/>
        </w:rPr>
        <w:t>Н.Д.Угринович</w:t>
      </w:r>
      <w:proofErr w:type="spellEnd"/>
      <w:r w:rsidRPr="00F2597E">
        <w:rPr>
          <w:sz w:val="24"/>
          <w:szCs w:val="24"/>
        </w:rPr>
        <w:t xml:space="preserve">. - 5-е </w:t>
      </w:r>
      <w:proofErr w:type="spellStart"/>
      <w:r w:rsidRPr="00F2597E">
        <w:rPr>
          <w:sz w:val="24"/>
          <w:szCs w:val="24"/>
        </w:rPr>
        <w:t>изд.</w:t>
      </w:r>
      <w:proofErr w:type="gramStart"/>
      <w:r w:rsidRPr="00F2597E">
        <w:rPr>
          <w:sz w:val="24"/>
          <w:szCs w:val="24"/>
        </w:rPr>
        <w:t>,-</w:t>
      </w:r>
      <w:proofErr w:type="gramEnd"/>
      <w:r w:rsidRPr="00F2597E">
        <w:rPr>
          <w:sz w:val="24"/>
          <w:szCs w:val="24"/>
        </w:rPr>
        <w:t>М.:Бином</w:t>
      </w:r>
      <w:proofErr w:type="spellEnd"/>
      <w:r w:rsidRPr="00F2597E">
        <w:rPr>
          <w:sz w:val="24"/>
          <w:szCs w:val="24"/>
        </w:rPr>
        <w:t>. Лаборатория знаний, 2010.г.;</w:t>
      </w:r>
    </w:p>
    <w:p w:rsidR="003F1B53" w:rsidRPr="00F2597E" w:rsidRDefault="003F1B53" w:rsidP="009F0A32">
      <w:pPr>
        <w:pStyle w:val="a4"/>
        <w:widowControl w:val="0"/>
        <w:suppressAutoHyphens/>
        <w:ind w:firstLine="709"/>
        <w:rPr>
          <w:sz w:val="24"/>
          <w:szCs w:val="24"/>
        </w:rPr>
      </w:pPr>
      <w:r w:rsidRPr="00F2597E">
        <w:rPr>
          <w:sz w:val="24"/>
          <w:szCs w:val="24"/>
        </w:rPr>
        <w:t xml:space="preserve">«Информатика и ИКТ. Базовый уровень»: учебник для 9 класса / </w:t>
      </w:r>
      <w:proofErr w:type="spellStart"/>
      <w:r w:rsidRPr="00F2597E">
        <w:rPr>
          <w:sz w:val="24"/>
          <w:szCs w:val="24"/>
        </w:rPr>
        <w:t>Н.Д.Угринович</w:t>
      </w:r>
      <w:proofErr w:type="spellEnd"/>
      <w:r w:rsidRPr="00F2597E">
        <w:rPr>
          <w:sz w:val="24"/>
          <w:szCs w:val="24"/>
        </w:rPr>
        <w:t xml:space="preserve">. - </w:t>
      </w:r>
      <w:proofErr w:type="spellStart"/>
      <w:r w:rsidRPr="00F2597E">
        <w:rPr>
          <w:sz w:val="24"/>
          <w:szCs w:val="24"/>
        </w:rPr>
        <w:t>М.:Бином</w:t>
      </w:r>
      <w:proofErr w:type="spellEnd"/>
      <w:r w:rsidRPr="00F2597E">
        <w:rPr>
          <w:sz w:val="24"/>
          <w:szCs w:val="24"/>
        </w:rPr>
        <w:t xml:space="preserve">. Лаборатория знаний, </w:t>
      </w:r>
      <w:r w:rsidR="00F2597E">
        <w:rPr>
          <w:sz w:val="24"/>
          <w:szCs w:val="24"/>
        </w:rPr>
        <w:t>2010.г</w:t>
      </w:r>
      <w:proofErr w:type="gramStart"/>
      <w:r w:rsidR="00F2597E">
        <w:rPr>
          <w:sz w:val="24"/>
          <w:szCs w:val="24"/>
        </w:rPr>
        <w:t>..</w:t>
      </w:r>
      <w:proofErr w:type="gramEnd"/>
    </w:p>
    <w:p w:rsidR="00F415A1" w:rsidRPr="00F2597E" w:rsidRDefault="00F415A1" w:rsidP="009F0A32">
      <w:pPr>
        <w:pStyle w:val="a4"/>
        <w:widowControl w:val="0"/>
        <w:suppressAutoHyphens/>
        <w:ind w:firstLine="709"/>
        <w:rPr>
          <w:sz w:val="24"/>
          <w:szCs w:val="24"/>
        </w:rPr>
      </w:pPr>
    </w:p>
    <w:p w:rsidR="00F415A1" w:rsidRPr="00F2597E" w:rsidRDefault="00F415A1" w:rsidP="009F0A32">
      <w:pPr>
        <w:pStyle w:val="a4"/>
        <w:widowControl w:val="0"/>
        <w:suppressAutoHyphens/>
        <w:ind w:firstLine="709"/>
        <w:rPr>
          <w:sz w:val="24"/>
          <w:szCs w:val="24"/>
        </w:rPr>
      </w:pPr>
    </w:p>
    <w:p w:rsidR="00F415A1" w:rsidRPr="00F2597E" w:rsidRDefault="00F415A1" w:rsidP="009F0A32">
      <w:pPr>
        <w:pStyle w:val="a4"/>
        <w:widowControl w:val="0"/>
        <w:suppressAutoHyphens/>
        <w:ind w:firstLine="709"/>
        <w:rPr>
          <w:sz w:val="24"/>
          <w:szCs w:val="24"/>
        </w:rPr>
      </w:pPr>
    </w:p>
    <w:p w:rsidR="00F415A1" w:rsidRPr="00F2597E" w:rsidRDefault="00F415A1" w:rsidP="009F0A32">
      <w:pPr>
        <w:pStyle w:val="a4"/>
        <w:widowControl w:val="0"/>
        <w:suppressAutoHyphens/>
        <w:ind w:firstLine="709"/>
        <w:rPr>
          <w:sz w:val="24"/>
          <w:szCs w:val="24"/>
        </w:rPr>
      </w:pPr>
    </w:p>
    <w:p w:rsidR="00F415A1" w:rsidRPr="00F2597E" w:rsidRDefault="00F415A1" w:rsidP="009F0A32">
      <w:pPr>
        <w:pStyle w:val="a4"/>
        <w:widowControl w:val="0"/>
        <w:suppressAutoHyphens/>
        <w:ind w:firstLine="709"/>
        <w:rPr>
          <w:sz w:val="24"/>
          <w:szCs w:val="24"/>
        </w:rPr>
      </w:pPr>
    </w:p>
    <w:p w:rsidR="00F415A1" w:rsidRPr="00F2597E" w:rsidRDefault="00F415A1" w:rsidP="009F0A32">
      <w:pPr>
        <w:pStyle w:val="a4"/>
        <w:widowControl w:val="0"/>
        <w:suppressAutoHyphens/>
        <w:ind w:firstLine="709"/>
        <w:rPr>
          <w:sz w:val="24"/>
          <w:szCs w:val="24"/>
        </w:rPr>
      </w:pPr>
    </w:p>
    <w:p w:rsidR="00F415A1" w:rsidRPr="00F2597E" w:rsidRDefault="00F415A1" w:rsidP="009F0A32">
      <w:pPr>
        <w:pStyle w:val="a4"/>
        <w:widowControl w:val="0"/>
        <w:suppressAutoHyphens/>
        <w:ind w:firstLine="709"/>
        <w:rPr>
          <w:sz w:val="24"/>
          <w:szCs w:val="24"/>
        </w:rPr>
      </w:pPr>
    </w:p>
    <w:p w:rsidR="00F415A1" w:rsidRPr="00F2597E" w:rsidRDefault="00F415A1" w:rsidP="009F0A32">
      <w:pPr>
        <w:pStyle w:val="a4"/>
        <w:widowControl w:val="0"/>
        <w:suppressAutoHyphens/>
        <w:ind w:firstLine="709"/>
        <w:rPr>
          <w:sz w:val="24"/>
          <w:szCs w:val="24"/>
        </w:rPr>
      </w:pPr>
    </w:p>
    <w:p w:rsidR="00F415A1" w:rsidRPr="00F2597E" w:rsidRDefault="00F415A1" w:rsidP="009F0A32">
      <w:pPr>
        <w:pStyle w:val="a4"/>
        <w:widowControl w:val="0"/>
        <w:suppressAutoHyphens/>
        <w:ind w:firstLine="709"/>
        <w:rPr>
          <w:sz w:val="24"/>
          <w:szCs w:val="24"/>
        </w:rPr>
      </w:pPr>
    </w:p>
    <w:p w:rsidR="00F415A1" w:rsidRPr="00F2597E" w:rsidRDefault="00F415A1" w:rsidP="009F0A32">
      <w:pPr>
        <w:pStyle w:val="a4"/>
        <w:widowControl w:val="0"/>
        <w:suppressAutoHyphens/>
        <w:ind w:firstLine="709"/>
        <w:rPr>
          <w:sz w:val="24"/>
          <w:szCs w:val="24"/>
        </w:rPr>
      </w:pPr>
    </w:p>
    <w:p w:rsidR="00F415A1" w:rsidRPr="00F2597E" w:rsidRDefault="00F415A1" w:rsidP="009F0A32">
      <w:pPr>
        <w:pStyle w:val="a4"/>
        <w:widowControl w:val="0"/>
        <w:suppressAutoHyphens/>
        <w:ind w:firstLine="709"/>
        <w:rPr>
          <w:sz w:val="24"/>
          <w:szCs w:val="24"/>
        </w:rPr>
      </w:pPr>
    </w:p>
    <w:p w:rsidR="00F415A1" w:rsidRPr="00F2597E" w:rsidRDefault="00F415A1" w:rsidP="009F0A32">
      <w:pPr>
        <w:pStyle w:val="a4"/>
        <w:widowControl w:val="0"/>
        <w:suppressAutoHyphens/>
        <w:ind w:firstLine="709"/>
        <w:rPr>
          <w:sz w:val="24"/>
          <w:szCs w:val="24"/>
        </w:rPr>
      </w:pPr>
    </w:p>
    <w:p w:rsidR="00F415A1" w:rsidRPr="00F2597E" w:rsidRDefault="00F415A1" w:rsidP="009F0A32">
      <w:pPr>
        <w:pStyle w:val="a4"/>
        <w:widowControl w:val="0"/>
        <w:suppressAutoHyphens/>
        <w:ind w:firstLine="709"/>
        <w:rPr>
          <w:sz w:val="24"/>
          <w:szCs w:val="24"/>
        </w:rPr>
      </w:pPr>
    </w:p>
    <w:p w:rsidR="00F415A1" w:rsidRPr="00F2597E" w:rsidRDefault="00F415A1" w:rsidP="009F0A32">
      <w:pPr>
        <w:pStyle w:val="a4"/>
        <w:widowControl w:val="0"/>
        <w:suppressAutoHyphens/>
        <w:ind w:firstLine="709"/>
        <w:rPr>
          <w:sz w:val="24"/>
          <w:szCs w:val="24"/>
        </w:rPr>
      </w:pPr>
    </w:p>
    <w:p w:rsidR="00F415A1" w:rsidRPr="00F2597E" w:rsidRDefault="00F415A1" w:rsidP="009F0A32">
      <w:pPr>
        <w:pStyle w:val="a4"/>
        <w:widowControl w:val="0"/>
        <w:suppressAutoHyphens/>
        <w:ind w:firstLine="709"/>
        <w:rPr>
          <w:sz w:val="24"/>
          <w:szCs w:val="24"/>
        </w:rPr>
      </w:pPr>
    </w:p>
    <w:p w:rsidR="00F415A1" w:rsidRPr="00F2597E" w:rsidRDefault="00F415A1" w:rsidP="009F0A32">
      <w:pPr>
        <w:pStyle w:val="a4"/>
        <w:widowControl w:val="0"/>
        <w:suppressAutoHyphens/>
        <w:ind w:firstLine="709"/>
        <w:rPr>
          <w:sz w:val="24"/>
          <w:szCs w:val="24"/>
        </w:rPr>
      </w:pPr>
    </w:p>
    <w:p w:rsidR="00F415A1" w:rsidRPr="00F2597E" w:rsidRDefault="00F415A1" w:rsidP="009F0A32">
      <w:pPr>
        <w:pStyle w:val="a4"/>
        <w:widowControl w:val="0"/>
        <w:suppressAutoHyphens/>
        <w:ind w:firstLine="709"/>
        <w:rPr>
          <w:sz w:val="24"/>
          <w:szCs w:val="24"/>
        </w:rPr>
      </w:pPr>
    </w:p>
    <w:p w:rsidR="00F415A1" w:rsidRPr="00F2597E" w:rsidRDefault="00F415A1" w:rsidP="009F0A32">
      <w:pPr>
        <w:pStyle w:val="a4"/>
        <w:widowControl w:val="0"/>
        <w:suppressAutoHyphens/>
        <w:ind w:firstLine="709"/>
        <w:rPr>
          <w:sz w:val="24"/>
          <w:szCs w:val="24"/>
        </w:rPr>
      </w:pPr>
    </w:p>
    <w:p w:rsidR="00F415A1" w:rsidRPr="00F2597E" w:rsidRDefault="00F415A1" w:rsidP="009F0A32">
      <w:pPr>
        <w:pStyle w:val="a4"/>
        <w:widowControl w:val="0"/>
        <w:suppressAutoHyphens/>
        <w:ind w:firstLine="709"/>
        <w:rPr>
          <w:sz w:val="24"/>
          <w:szCs w:val="24"/>
        </w:rPr>
      </w:pPr>
    </w:p>
    <w:p w:rsidR="00F415A1" w:rsidRPr="00F2597E" w:rsidRDefault="00F415A1" w:rsidP="009F0A32">
      <w:pPr>
        <w:pStyle w:val="a4"/>
        <w:widowControl w:val="0"/>
        <w:suppressAutoHyphens/>
        <w:ind w:firstLine="709"/>
        <w:rPr>
          <w:sz w:val="24"/>
          <w:szCs w:val="24"/>
        </w:rPr>
      </w:pPr>
    </w:p>
    <w:p w:rsidR="00F415A1" w:rsidRPr="00F2597E" w:rsidRDefault="00F415A1" w:rsidP="009F0A32">
      <w:pPr>
        <w:pStyle w:val="a4"/>
        <w:widowControl w:val="0"/>
        <w:suppressAutoHyphens/>
        <w:ind w:firstLine="709"/>
        <w:rPr>
          <w:sz w:val="24"/>
          <w:szCs w:val="24"/>
        </w:rPr>
      </w:pPr>
    </w:p>
    <w:p w:rsidR="00F415A1" w:rsidRPr="00F2597E" w:rsidRDefault="00F415A1" w:rsidP="009F0A32">
      <w:pPr>
        <w:pStyle w:val="a4"/>
        <w:widowControl w:val="0"/>
        <w:suppressAutoHyphens/>
        <w:ind w:firstLine="709"/>
        <w:rPr>
          <w:sz w:val="24"/>
          <w:szCs w:val="24"/>
        </w:rPr>
      </w:pPr>
    </w:p>
    <w:p w:rsidR="00F415A1" w:rsidRPr="00F2597E" w:rsidRDefault="00F415A1" w:rsidP="009F0A32">
      <w:pPr>
        <w:pStyle w:val="a4"/>
        <w:widowControl w:val="0"/>
        <w:suppressAutoHyphens/>
        <w:ind w:firstLine="709"/>
        <w:rPr>
          <w:sz w:val="24"/>
          <w:szCs w:val="24"/>
        </w:rPr>
      </w:pPr>
    </w:p>
    <w:p w:rsidR="00F415A1" w:rsidRPr="00F2597E" w:rsidRDefault="00F415A1" w:rsidP="009F0A32">
      <w:pPr>
        <w:pStyle w:val="a4"/>
        <w:widowControl w:val="0"/>
        <w:suppressAutoHyphens/>
        <w:ind w:firstLine="709"/>
        <w:rPr>
          <w:sz w:val="24"/>
          <w:szCs w:val="24"/>
        </w:rPr>
      </w:pPr>
    </w:p>
    <w:p w:rsidR="00F415A1" w:rsidRPr="00F2597E" w:rsidRDefault="00F415A1" w:rsidP="009F0A32">
      <w:pPr>
        <w:pStyle w:val="a4"/>
        <w:widowControl w:val="0"/>
        <w:suppressAutoHyphens/>
        <w:ind w:firstLine="709"/>
        <w:rPr>
          <w:sz w:val="24"/>
          <w:szCs w:val="24"/>
        </w:rPr>
      </w:pPr>
    </w:p>
    <w:p w:rsidR="00F415A1" w:rsidRPr="00F2597E" w:rsidRDefault="00F415A1" w:rsidP="009F0A32">
      <w:pPr>
        <w:pStyle w:val="a4"/>
        <w:widowControl w:val="0"/>
        <w:suppressAutoHyphens/>
        <w:ind w:firstLine="709"/>
        <w:rPr>
          <w:sz w:val="24"/>
          <w:szCs w:val="24"/>
        </w:rPr>
      </w:pPr>
    </w:p>
    <w:p w:rsidR="00F415A1" w:rsidRPr="00F2597E" w:rsidRDefault="00F415A1" w:rsidP="009F0A32">
      <w:pPr>
        <w:pStyle w:val="a4"/>
        <w:widowControl w:val="0"/>
        <w:suppressAutoHyphens/>
        <w:ind w:firstLine="709"/>
        <w:rPr>
          <w:sz w:val="24"/>
          <w:szCs w:val="24"/>
        </w:rPr>
      </w:pPr>
    </w:p>
    <w:p w:rsidR="00F415A1" w:rsidRPr="00F2597E" w:rsidRDefault="00F415A1" w:rsidP="009F0A32">
      <w:pPr>
        <w:pStyle w:val="a4"/>
        <w:widowControl w:val="0"/>
        <w:suppressAutoHyphens/>
        <w:ind w:firstLine="709"/>
        <w:rPr>
          <w:sz w:val="24"/>
          <w:szCs w:val="24"/>
        </w:rPr>
      </w:pPr>
    </w:p>
    <w:p w:rsidR="00F415A1" w:rsidRPr="00F2597E" w:rsidRDefault="00F415A1" w:rsidP="009F0A32">
      <w:pPr>
        <w:pStyle w:val="a4"/>
        <w:widowControl w:val="0"/>
        <w:suppressAutoHyphens/>
        <w:ind w:firstLine="709"/>
        <w:rPr>
          <w:sz w:val="24"/>
          <w:szCs w:val="24"/>
        </w:rPr>
      </w:pPr>
    </w:p>
    <w:p w:rsidR="00F415A1" w:rsidRPr="00F2597E" w:rsidRDefault="00F415A1" w:rsidP="009F0A32">
      <w:pPr>
        <w:pStyle w:val="a4"/>
        <w:widowControl w:val="0"/>
        <w:suppressAutoHyphens/>
        <w:ind w:firstLine="709"/>
        <w:rPr>
          <w:sz w:val="24"/>
          <w:szCs w:val="24"/>
        </w:rPr>
      </w:pPr>
    </w:p>
    <w:p w:rsidR="00F415A1" w:rsidRPr="00F2597E" w:rsidRDefault="00F415A1" w:rsidP="009F0A32">
      <w:pPr>
        <w:pStyle w:val="a4"/>
        <w:widowControl w:val="0"/>
        <w:suppressAutoHyphens/>
        <w:ind w:firstLine="709"/>
        <w:rPr>
          <w:sz w:val="24"/>
          <w:szCs w:val="24"/>
        </w:rPr>
      </w:pPr>
    </w:p>
    <w:p w:rsidR="00F415A1" w:rsidRPr="00F2597E" w:rsidRDefault="00F415A1" w:rsidP="009F0A32">
      <w:pPr>
        <w:pStyle w:val="a4"/>
        <w:widowControl w:val="0"/>
        <w:suppressAutoHyphens/>
        <w:ind w:firstLine="709"/>
        <w:rPr>
          <w:sz w:val="24"/>
          <w:szCs w:val="24"/>
        </w:rPr>
      </w:pPr>
    </w:p>
    <w:p w:rsidR="00F415A1" w:rsidRPr="00F2597E" w:rsidRDefault="00F415A1" w:rsidP="009F0A32">
      <w:pPr>
        <w:pStyle w:val="a4"/>
        <w:widowControl w:val="0"/>
        <w:suppressAutoHyphens/>
        <w:ind w:firstLine="709"/>
        <w:rPr>
          <w:sz w:val="24"/>
          <w:szCs w:val="24"/>
        </w:rPr>
      </w:pPr>
    </w:p>
    <w:p w:rsidR="00F415A1" w:rsidRPr="00F2597E" w:rsidRDefault="00F415A1" w:rsidP="009F0A32">
      <w:pPr>
        <w:pStyle w:val="a4"/>
        <w:widowControl w:val="0"/>
        <w:suppressAutoHyphens/>
        <w:ind w:firstLine="709"/>
        <w:rPr>
          <w:sz w:val="24"/>
          <w:szCs w:val="24"/>
        </w:rPr>
      </w:pPr>
    </w:p>
    <w:p w:rsidR="00F415A1" w:rsidRPr="00F2597E" w:rsidRDefault="00F415A1" w:rsidP="009F0A32">
      <w:pPr>
        <w:pStyle w:val="a4"/>
        <w:widowControl w:val="0"/>
        <w:suppressAutoHyphens/>
        <w:ind w:firstLine="709"/>
        <w:rPr>
          <w:sz w:val="24"/>
          <w:szCs w:val="24"/>
        </w:rPr>
      </w:pPr>
    </w:p>
    <w:p w:rsidR="00F415A1" w:rsidRPr="00F2597E" w:rsidRDefault="00F415A1" w:rsidP="009F0A32">
      <w:pPr>
        <w:pStyle w:val="a4"/>
        <w:widowControl w:val="0"/>
        <w:suppressAutoHyphens/>
        <w:ind w:firstLine="709"/>
        <w:rPr>
          <w:sz w:val="24"/>
          <w:szCs w:val="24"/>
        </w:rPr>
      </w:pPr>
    </w:p>
    <w:p w:rsidR="00F415A1" w:rsidRDefault="00F415A1" w:rsidP="009F0A32">
      <w:pPr>
        <w:pStyle w:val="a4"/>
        <w:widowControl w:val="0"/>
        <w:suppressAutoHyphens/>
        <w:ind w:firstLine="709"/>
        <w:rPr>
          <w:sz w:val="24"/>
          <w:szCs w:val="24"/>
        </w:rPr>
      </w:pPr>
    </w:p>
    <w:p w:rsidR="00F2597E" w:rsidRDefault="00F2597E" w:rsidP="009F0A32">
      <w:pPr>
        <w:pStyle w:val="a4"/>
        <w:widowControl w:val="0"/>
        <w:suppressAutoHyphens/>
        <w:ind w:firstLine="709"/>
        <w:rPr>
          <w:sz w:val="24"/>
          <w:szCs w:val="24"/>
        </w:rPr>
      </w:pPr>
    </w:p>
    <w:p w:rsidR="00F2597E" w:rsidRDefault="00F2597E" w:rsidP="009F0A32">
      <w:pPr>
        <w:pStyle w:val="a4"/>
        <w:widowControl w:val="0"/>
        <w:suppressAutoHyphens/>
        <w:ind w:firstLine="709"/>
        <w:rPr>
          <w:sz w:val="24"/>
          <w:szCs w:val="24"/>
        </w:rPr>
      </w:pPr>
    </w:p>
    <w:p w:rsidR="00F2597E" w:rsidRDefault="00F2597E" w:rsidP="009F0A32">
      <w:pPr>
        <w:pStyle w:val="a4"/>
        <w:widowControl w:val="0"/>
        <w:suppressAutoHyphens/>
        <w:ind w:firstLine="709"/>
        <w:rPr>
          <w:sz w:val="24"/>
          <w:szCs w:val="24"/>
        </w:rPr>
      </w:pPr>
    </w:p>
    <w:p w:rsidR="00F2597E" w:rsidRDefault="00F2597E" w:rsidP="009F0A32">
      <w:pPr>
        <w:pStyle w:val="a4"/>
        <w:widowControl w:val="0"/>
        <w:suppressAutoHyphens/>
        <w:ind w:firstLine="709"/>
        <w:rPr>
          <w:sz w:val="24"/>
          <w:szCs w:val="24"/>
        </w:rPr>
      </w:pPr>
    </w:p>
    <w:p w:rsidR="00F2597E" w:rsidRDefault="00F2597E" w:rsidP="009F0A32">
      <w:pPr>
        <w:pStyle w:val="a4"/>
        <w:widowControl w:val="0"/>
        <w:suppressAutoHyphens/>
        <w:ind w:firstLine="709"/>
        <w:rPr>
          <w:sz w:val="24"/>
          <w:szCs w:val="24"/>
        </w:rPr>
      </w:pPr>
    </w:p>
    <w:p w:rsidR="00F2597E" w:rsidRDefault="00F2597E" w:rsidP="009F0A32">
      <w:pPr>
        <w:pStyle w:val="a4"/>
        <w:widowControl w:val="0"/>
        <w:suppressAutoHyphens/>
        <w:ind w:firstLine="709"/>
        <w:rPr>
          <w:sz w:val="24"/>
          <w:szCs w:val="24"/>
        </w:rPr>
      </w:pPr>
    </w:p>
    <w:p w:rsidR="00F2597E" w:rsidRPr="00F2597E" w:rsidRDefault="00F2597E" w:rsidP="009F0A32">
      <w:pPr>
        <w:pStyle w:val="a4"/>
        <w:widowControl w:val="0"/>
        <w:suppressAutoHyphens/>
        <w:ind w:firstLine="709"/>
        <w:rPr>
          <w:sz w:val="24"/>
          <w:szCs w:val="24"/>
        </w:rPr>
      </w:pPr>
    </w:p>
    <w:p w:rsidR="00F415A1" w:rsidRPr="00F2597E" w:rsidRDefault="00F415A1" w:rsidP="009F0A32">
      <w:pPr>
        <w:pStyle w:val="a4"/>
        <w:widowControl w:val="0"/>
        <w:suppressAutoHyphens/>
        <w:ind w:firstLine="709"/>
        <w:rPr>
          <w:sz w:val="24"/>
          <w:szCs w:val="24"/>
        </w:rPr>
      </w:pPr>
    </w:p>
    <w:p w:rsidR="00F415A1" w:rsidRPr="00F2597E" w:rsidRDefault="00F415A1" w:rsidP="009F0A32">
      <w:pPr>
        <w:pStyle w:val="a4"/>
        <w:widowControl w:val="0"/>
        <w:suppressAutoHyphens/>
        <w:ind w:firstLine="709"/>
        <w:rPr>
          <w:sz w:val="24"/>
          <w:szCs w:val="24"/>
        </w:rPr>
      </w:pPr>
    </w:p>
    <w:p w:rsidR="00F415A1" w:rsidRPr="00F2597E" w:rsidRDefault="00F415A1" w:rsidP="00F415A1">
      <w:pPr>
        <w:pStyle w:val="a4"/>
        <w:widowControl w:val="0"/>
        <w:suppressAutoHyphens/>
        <w:ind w:firstLine="709"/>
        <w:jc w:val="center"/>
        <w:rPr>
          <w:b/>
          <w:sz w:val="24"/>
          <w:szCs w:val="24"/>
        </w:rPr>
      </w:pPr>
      <w:r w:rsidRPr="00F2597E">
        <w:rPr>
          <w:b/>
          <w:sz w:val="24"/>
          <w:szCs w:val="24"/>
        </w:rPr>
        <w:lastRenderedPageBreak/>
        <w:t>Лист внесения изменений в программу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2037"/>
        <w:gridCol w:w="2464"/>
      </w:tblGrid>
      <w:tr w:rsidR="00F415A1" w:rsidRPr="00F2597E" w:rsidTr="00F415A1">
        <w:trPr>
          <w:trHeight w:val="454"/>
        </w:trPr>
        <w:tc>
          <w:tcPr>
            <w:tcW w:w="1526" w:type="dxa"/>
            <w:vAlign w:val="center"/>
          </w:tcPr>
          <w:p w:rsidR="00F415A1" w:rsidRPr="00F2597E" w:rsidRDefault="00F415A1" w:rsidP="00F415A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259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Дата внесения изменений</w:t>
            </w:r>
          </w:p>
        </w:tc>
        <w:tc>
          <w:tcPr>
            <w:tcW w:w="3827" w:type="dxa"/>
            <w:vAlign w:val="center"/>
          </w:tcPr>
          <w:p w:rsidR="00F415A1" w:rsidRPr="00F2597E" w:rsidRDefault="00F415A1" w:rsidP="00F415A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259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037" w:type="dxa"/>
            <w:vAlign w:val="center"/>
          </w:tcPr>
          <w:p w:rsidR="00F415A1" w:rsidRPr="00F2597E" w:rsidRDefault="00F415A1" w:rsidP="00F415A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259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Номер приказа</w:t>
            </w:r>
          </w:p>
        </w:tc>
        <w:tc>
          <w:tcPr>
            <w:tcW w:w="2464" w:type="dxa"/>
            <w:vAlign w:val="center"/>
          </w:tcPr>
          <w:p w:rsidR="00F415A1" w:rsidRPr="00F2597E" w:rsidRDefault="00F415A1" w:rsidP="00F415A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259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Подпись лица, внёсшего запись</w:t>
            </w:r>
          </w:p>
        </w:tc>
      </w:tr>
      <w:tr w:rsidR="00F415A1" w:rsidRPr="00F2597E" w:rsidTr="00F415A1">
        <w:trPr>
          <w:trHeight w:val="624"/>
        </w:trPr>
        <w:tc>
          <w:tcPr>
            <w:tcW w:w="1526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15A1" w:rsidRPr="00F2597E" w:rsidTr="00F415A1">
        <w:trPr>
          <w:trHeight w:val="624"/>
        </w:trPr>
        <w:tc>
          <w:tcPr>
            <w:tcW w:w="1526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15A1" w:rsidRPr="00F2597E" w:rsidTr="00F415A1">
        <w:trPr>
          <w:trHeight w:val="624"/>
        </w:trPr>
        <w:tc>
          <w:tcPr>
            <w:tcW w:w="1526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15A1" w:rsidRPr="00F2597E" w:rsidTr="00F415A1">
        <w:trPr>
          <w:trHeight w:val="624"/>
        </w:trPr>
        <w:tc>
          <w:tcPr>
            <w:tcW w:w="1526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15A1" w:rsidRPr="00F2597E" w:rsidTr="00F415A1">
        <w:trPr>
          <w:trHeight w:val="624"/>
        </w:trPr>
        <w:tc>
          <w:tcPr>
            <w:tcW w:w="1526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15A1" w:rsidRPr="00F2597E" w:rsidTr="00F415A1">
        <w:trPr>
          <w:trHeight w:val="624"/>
        </w:trPr>
        <w:tc>
          <w:tcPr>
            <w:tcW w:w="1526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15A1" w:rsidRPr="00F2597E" w:rsidTr="00F415A1">
        <w:trPr>
          <w:trHeight w:val="624"/>
        </w:trPr>
        <w:tc>
          <w:tcPr>
            <w:tcW w:w="1526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15A1" w:rsidRPr="00F2597E" w:rsidTr="00F415A1">
        <w:trPr>
          <w:trHeight w:val="624"/>
        </w:trPr>
        <w:tc>
          <w:tcPr>
            <w:tcW w:w="1526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15A1" w:rsidRPr="00F2597E" w:rsidTr="00F415A1">
        <w:trPr>
          <w:trHeight w:val="624"/>
        </w:trPr>
        <w:tc>
          <w:tcPr>
            <w:tcW w:w="1526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15A1" w:rsidRPr="00F2597E" w:rsidTr="00F415A1">
        <w:trPr>
          <w:trHeight w:val="624"/>
        </w:trPr>
        <w:tc>
          <w:tcPr>
            <w:tcW w:w="1526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15A1" w:rsidRPr="00F2597E" w:rsidTr="00F415A1">
        <w:trPr>
          <w:trHeight w:val="624"/>
        </w:trPr>
        <w:tc>
          <w:tcPr>
            <w:tcW w:w="1526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15A1" w:rsidRPr="00F2597E" w:rsidTr="00F415A1">
        <w:trPr>
          <w:trHeight w:val="624"/>
        </w:trPr>
        <w:tc>
          <w:tcPr>
            <w:tcW w:w="1526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15A1" w:rsidRPr="00F2597E" w:rsidTr="00F415A1">
        <w:trPr>
          <w:trHeight w:val="624"/>
        </w:trPr>
        <w:tc>
          <w:tcPr>
            <w:tcW w:w="1526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15A1" w:rsidRPr="00F2597E" w:rsidTr="00F415A1">
        <w:trPr>
          <w:trHeight w:val="624"/>
        </w:trPr>
        <w:tc>
          <w:tcPr>
            <w:tcW w:w="1526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15A1" w:rsidRPr="00F2597E" w:rsidTr="00F415A1">
        <w:trPr>
          <w:trHeight w:val="624"/>
        </w:trPr>
        <w:tc>
          <w:tcPr>
            <w:tcW w:w="1526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15A1" w:rsidRPr="00F2597E" w:rsidTr="00F415A1">
        <w:trPr>
          <w:trHeight w:val="624"/>
        </w:trPr>
        <w:tc>
          <w:tcPr>
            <w:tcW w:w="1526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15A1" w:rsidRPr="00F2597E" w:rsidTr="00F415A1">
        <w:trPr>
          <w:trHeight w:val="624"/>
        </w:trPr>
        <w:tc>
          <w:tcPr>
            <w:tcW w:w="1526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15A1" w:rsidRPr="00F2597E" w:rsidTr="00F415A1">
        <w:trPr>
          <w:trHeight w:val="624"/>
        </w:trPr>
        <w:tc>
          <w:tcPr>
            <w:tcW w:w="1526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15A1" w:rsidRPr="00F2597E" w:rsidTr="00F415A1">
        <w:trPr>
          <w:trHeight w:val="624"/>
        </w:trPr>
        <w:tc>
          <w:tcPr>
            <w:tcW w:w="1526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F415A1" w:rsidRPr="00F2597E" w:rsidRDefault="00F415A1" w:rsidP="00D56EA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A0660" w:rsidRPr="00F2597E" w:rsidRDefault="00FA0660" w:rsidP="00D56E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A0660" w:rsidRPr="00F2597E" w:rsidRDefault="00FA0660" w:rsidP="00D56EA1">
      <w:pPr>
        <w:pStyle w:val="a4"/>
        <w:ind w:firstLine="709"/>
        <w:rPr>
          <w:sz w:val="24"/>
          <w:szCs w:val="24"/>
        </w:rPr>
      </w:pPr>
    </w:p>
    <w:p w:rsidR="00FA0660" w:rsidRPr="00F2597E" w:rsidRDefault="00FA0660" w:rsidP="00D56EA1">
      <w:pPr>
        <w:pStyle w:val="a4"/>
        <w:ind w:firstLine="709"/>
        <w:rPr>
          <w:sz w:val="24"/>
          <w:szCs w:val="24"/>
        </w:rPr>
      </w:pPr>
    </w:p>
    <w:p w:rsidR="00FA0660" w:rsidRPr="00F2597E" w:rsidRDefault="00FA0660" w:rsidP="00D56EA1">
      <w:pPr>
        <w:pStyle w:val="a4"/>
        <w:ind w:firstLine="709"/>
        <w:rPr>
          <w:sz w:val="24"/>
          <w:szCs w:val="24"/>
        </w:rPr>
      </w:pPr>
    </w:p>
    <w:p w:rsidR="000F4221" w:rsidRPr="00F2597E" w:rsidRDefault="000F4221" w:rsidP="00D56E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F4221" w:rsidRPr="00F2597E" w:rsidSect="00075679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663" w:rsidRDefault="00E22663" w:rsidP="00570BA6">
      <w:pPr>
        <w:spacing w:after="0" w:line="240" w:lineRule="auto"/>
      </w:pPr>
      <w:r>
        <w:separator/>
      </w:r>
    </w:p>
  </w:endnote>
  <w:endnote w:type="continuationSeparator" w:id="0">
    <w:p w:rsidR="00E22663" w:rsidRDefault="00E22663" w:rsidP="0057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5FF" w:rsidRDefault="002615FF">
    <w:pPr>
      <w:pStyle w:val="ac"/>
      <w:jc w:val="right"/>
    </w:pPr>
  </w:p>
  <w:p w:rsidR="002615FF" w:rsidRDefault="002615F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663" w:rsidRDefault="00E22663" w:rsidP="00570BA6">
      <w:pPr>
        <w:spacing w:after="0" w:line="240" w:lineRule="auto"/>
      </w:pPr>
      <w:r>
        <w:separator/>
      </w:r>
    </w:p>
  </w:footnote>
  <w:footnote w:type="continuationSeparator" w:id="0">
    <w:p w:rsidR="00E22663" w:rsidRDefault="00E22663" w:rsidP="00570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pacing w:val="-1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singleLevel"/>
    <w:tmpl w:val="00000006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A1706C"/>
    <w:multiLevelType w:val="hybridMultilevel"/>
    <w:tmpl w:val="1A82301E"/>
    <w:lvl w:ilvl="0" w:tplc="41ACF7C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F8508D"/>
    <w:multiLevelType w:val="multilevel"/>
    <w:tmpl w:val="F63AB9B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3BE92CEB"/>
    <w:multiLevelType w:val="hybridMultilevel"/>
    <w:tmpl w:val="F58827BE"/>
    <w:lvl w:ilvl="0" w:tplc="4106040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E44104"/>
    <w:multiLevelType w:val="hybridMultilevel"/>
    <w:tmpl w:val="1DACB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166D4"/>
    <w:multiLevelType w:val="multilevel"/>
    <w:tmpl w:val="50C88E1C"/>
    <w:styleLink w:val="WW8Num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A24761"/>
    <w:multiLevelType w:val="hybridMultilevel"/>
    <w:tmpl w:val="92264FB4"/>
    <w:lvl w:ilvl="0" w:tplc="7B4C91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4B02C53"/>
    <w:multiLevelType w:val="hybridMultilevel"/>
    <w:tmpl w:val="67D27F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1129B0"/>
    <w:multiLevelType w:val="hybridMultilevel"/>
    <w:tmpl w:val="A22035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663D30"/>
    <w:multiLevelType w:val="hybridMultilevel"/>
    <w:tmpl w:val="41385216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05153B"/>
    <w:multiLevelType w:val="hybridMultilevel"/>
    <w:tmpl w:val="F348A742"/>
    <w:lvl w:ilvl="0" w:tplc="41060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3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14"/>
  </w:num>
  <w:num w:numId="10">
    <w:abstractNumId w:val="6"/>
  </w:num>
  <w:num w:numId="11">
    <w:abstractNumId w:val="13"/>
  </w:num>
  <w:num w:numId="12">
    <w:abstractNumId w:val="12"/>
  </w:num>
  <w:num w:numId="13">
    <w:abstractNumId w:val="0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21"/>
    <w:rsid w:val="00005A0C"/>
    <w:rsid w:val="00066368"/>
    <w:rsid w:val="00075679"/>
    <w:rsid w:val="000F4221"/>
    <w:rsid w:val="00105019"/>
    <w:rsid w:val="001100E3"/>
    <w:rsid w:val="00152FC0"/>
    <w:rsid w:val="00254015"/>
    <w:rsid w:val="002615FF"/>
    <w:rsid w:val="002C3E5A"/>
    <w:rsid w:val="00395485"/>
    <w:rsid w:val="003D3BAF"/>
    <w:rsid w:val="003E672E"/>
    <w:rsid w:val="003F1B53"/>
    <w:rsid w:val="00422B33"/>
    <w:rsid w:val="004918C6"/>
    <w:rsid w:val="004C3E64"/>
    <w:rsid w:val="00555388"/>
    <w:rsid w:val="005605EA"/>
    <w:rsid w:val="00570BA6"/>
    <w:rsid w:val="006E1C1F"/>
    <w:rsid w:val="00723FEA"/>
    <w:rsid w:val="007A1D90"/>
    <w:rsid w:val="007F4FBA"/>
    <w:rsid w:val="00855E42"/>
    <w:rsid w:val="00871F2D"/>
    <w:rsid w:val="009F0A32"/>
    <w:rsid w:val="00A46A7B"/>
    <w:rsid w:val="00AB076E"/>
    <w:rsid w:val="00AF464E"/>
    <w:rsid w:val="00B0109E"/>
    <w:rsid w:val="00B346B4"/>
    <w:rsid w:val="00BC36C1"/>
    <w:rsid w:val="00C94974"/>
    <w:rsid w:val="00CA46DD"/>
    <w:rsid w:val="00CD24E0"/>
    <w:rsid w:val="00CE55AE"/>
    <w:rsid w:val="00D26096"/>
    <w:rsid w:val="00D40865"/>
    <w:rsid w:val="00D56EA1"/>
    <w:rsid w:val="00D84225"/>
    <w:rsid w:val="00DB7028"/>
    <w:rsid w:val="00DB79A7"/>
    <w:rsid w:val="00E22663"/>
    <w:rsid w:val="00E70A7D"/>
    <w:rsid w:val="00ED761C"/>
    <w:rsid w:val="00EF32BB"/>
    <w:rsid w:val="00F2597E"/>
    <w:rsid w:val="00F415A1"/>
    <w:rsid w:val="00F44076"/>
    <w:rsid w:val="00F73EC3"/>
    <w:rsid w:val="00F76A99"/>
    <w:rsid w:val="00F802EF"/>
    <w:rsid w:val="00FA0660"/>
    <w:rsid w:val="00FA1DD4"/>
    <w:rsid w:val="00FA403C"/>
    <w:rsid w:val="00FD5284"/>
    <w:rsid w:val="00FE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06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22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06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FA066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A066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F76A99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7">
    <w:name w:val="Название Знак"/>
    <w:basedOn w:val="a0"/>
    <w:link w:val="a6"/>
    <w:rsid w:val="00F76A99"/>
    <w:rPr>
      <w:rFonts w:ascii="Arial" w:eastAsia="Times New Roman" w:hAnsi="Arial" w:cs="Arial"/>
      <w:b/>
      <w:bCs/>
      <w:sz w:val="28"/>
      <w:szCs w:val="26"/>
      <w:lang w:eastAsia="ru-RU"/>
    </w:rPr>
  </w:style>
  <w:style w:type="table" w:styleId="a8">
    <w:name w:val="Table Grid"/>
    <w:basedOn w:val="a1"/>
    <w:uiPriority w:val="59"/>
    <w:rsid w:val="00D26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5605E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70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0BA6"/>
  </w:style>
  <w:style w:type="paragraph" w:styleId="ac">
    <w:name w:val="footer"/>
    <w:basedOn w:val="a"/>
    <w:link w:val="ad"/>
    <w:uiPriority w:val="99"/>
    <w:unhideWhenUsed/>
    <w:rsid w:val="00570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70BA6"/>
  </w:style>
  <w:style w:type="numbering" w:customStyle="1" w:styleId="WW8Num9">
    <w:name w:val="WW8Num9"/>
    <w:basedOn w:val="a2"/>
    <w:rsid w:val="00F44076"/>
    <w:pPr>
      <w:numPr>
        <w:numId w:val="14"/>
      </w:numPr>
    </w:pPr>
  </w:style>
  <w:style w:type="paragraph" w:styleId="ae">
    <w:name w:val="Normal (Web)"/>
    <w:basedOn w:val="a"/>
    <w:uiPriority w:val="99"/>
    <w:unhideWhenUsed/>
    <w:rsid w:val="00DB7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79A7"/>
  </w:style>
  <w:style w:type="paragraph" w:styleId="af">
    <w:name w:val="Balloon Text"/>
    <w:basedOn w:val="a"/>
    <w:link w:val="af0"/>
    <w:uiPriority w:val="99"/>
    <w:semiHidden/>
    <w:unhideWhenUsed/>
    <w:rsid w:val="00F8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80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06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22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06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FA066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A066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F76A99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7">
    <w:name w:val="Название Знак"/>
    <w:basedOn w:val="a0"/>
    <w:link w:val="a6"/>
    <w:rsid w:val="00F76A99"/>
    <w:rPr>
      <w:rFonts w:ascii="Arial" w:eastAsia="Times New Roman" w:hAnsi="Arial" w:cs="Arial"/>
      <w:b/>
      <w:bCs/>
      <w:sz w:val="28"/>
      <w:szCs w:val="26"/>
      <w:lang w:eastAsia="ru-RU"/>
    </w:rPr>
  </w:style>
  <w:style w:type="table" w:styleId="a8">
    <w:name w:val="Table Grid"/>
    <w:basedOn w:val="a1"/>
    <w:uiPriority w:val="59"/>
    <w:rsid w:val="00D26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5605E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70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0BA6"/>
  </w:style>
  <w:style w:type="paragraph" w:styleId="ac">
    <w:name w:val="footer"/>
    <w:basedOn w:val="a"/>
    <w:link w:val="ad"/>
    <w:uiPriority w:val="99"/>
    <w:unhideWhenUsed/>
    <w:rsid w:val="00570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70BA6"/>
  </w:style>
  <w:style w:type="numbering" w:customStyle="1" w:styleId="WW8Num9">
    <w:name w:val="WW8Num9"/>
    <w:basedOn w:val="a2"/>
    <w:rsid w:val="00F44076"/>
    <w:pPr>
      <w:numPr>
        <w:numId w:val="14"/>
      </w:numPr>
    </w:pPr>
  </w:style>
  <w:style w:type="paragraph" w:styleId="ae">
    <w:name w:val="Normal (Web)"/>
    <w:basedOn w:val="a"/>
    <w:uiPriority w:val="99"/>
    <w:unhideWhenUsed/>
    <w:rsid w:val="00DB7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79A7"/>
  </w:style>
  <w:style w:type="paragraph" w:styleId="af">
    <w:name w:val="Balloon Text"/>
    <w:basedOn w:val="a"/>
    <w:link w:val="af0"/>
    <w:uiPriority w:val="99"/>
    <w:semiHidden/>
    <w:unhideWhenUsed/>
    <w:rsid w:val="00F8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80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5C22D-BA7E-4DB7-9944-3A9FECDD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2815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2016-01-31T08:28:00Z</dcterms:created>
  <dcterms:modified xsi:type="dcterms:W3CDTF">2016-01-31T08:28:00Z</dcterms:modified>
</cp:coreProperties>
</file>