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0D" w:rsidRPr="00E30602" w:rsidRDefault="005B3B0D" w:rsidP="00E30602">
      <w:pPr>
        <w:rPr>
          <w:rFonts w:ascii="Times New Roman" w:hAnsi="Times New Roman" w:cs="Times New Roman"/>
        </w:rPr>
      </w:pPr>
    </w:p>
    <w:p w:rsidR="00E30602" w:rsidRPr="00E30602" w:rsidRDefault="00E30602" w:rsidP="00E30602">
      <w:pPr>
        <w:rPr>
          <w:rFonts w:ascii="Times New Roman" w:hAnsi="Times New Roman" w:cs="Times New Roman"/>
        </w:rPr>
      </w:pPr>
    </w:p>
    <w:p w:rsidR="00E30602" w:rsidRPr="00E30602" w:rsidRDefault="00E30602" w:rsidP="00E30602">
      <w:pPr>
        <w:pStyle w:val="1"/>
        <w:jc w:val="center"/>
        <w:rPr>
          <w:rFonts w:ascii="Times New Roman" w:hAnsi="Times New Roman" w:cs="Times New Roman"/>
          <w:sz w:val="24"/>
          <w:u w:val="single"/>
        </w:rPr>
      </w:pPr>
      <w:r w:rsidRPr="00E30602">
        <w:rPr>
          <w:rFonts w:ascii="Times New Roman" w:hAnsi="Times New Roman" w:cs="Times New Roman"/>
          <w:sz w:val="24"/>
          <w:u w:val="single"/>
        </w:rPr>
        <w:t xml:space="preserve">География. Введение </w:t>
      </w:r>
    </w:p>
    <w:p w:rsidR="00E30602" w:rsidRPr="00E30602" w:rsidRDefault="00E30602" w:rsidP="00E30602">
      <w:pPr>
        <w:jc w:val="center"/>
        <w:rPr>
          <w:rFonts w:ascii="Times New Roman" w:hAnsi="Times New Roman" w:cs="Times New Roman"/>
          <w:u w:val="single"/>
        </w:rPr>
      </w:pPr>
      <w:r w:rsidRPr="00E30602">
        <w:rPr>
          <w:rFonts w:ascii="Times New Roman" w:hAnsi="Times New Roman" w:cs="Times New Roman"/>
          <w:u w:val="single"/>
        </w:rPr>
        <w:t>(5 класс, 35 час</w:t>
      </w:r>
      <w:proofErr w:type="gramStart"/>
      <w:r w:rsidRPr="00E30602">
        <w:rPr>
          <w:rFonts w:ascii="Times New Roman" w:hAnsi="Times New Roman" w:cs="Times New Roman"/>
          <w:u w:val="single"/>
          <w:lang w:val="en-US"/>
        </w:rPr>
        <w:t>o</w:t>
      </w:r>
      <w:proofErr w:type="gramEnd"/>
      <w:r w:rsidRPr="00E30602">
        <w:rPr>
          <w:rFonts w:ascii="Times New Roman" w:hAnsi="Times New Roman" w:cs="Times New Roman"/>
          <w:u w:val="single"/>
        </w:rPr>
        <w:t>в)</w:t>
      </w:r>
    </w:p>
    <w:p w:rsidR="00E30602" w:rsidRPr="00E30602" w:rsidRDefault="00E30602" w:rsidP="00E30602">
      <w:pPr>
        <w:spacing w:before="320" w:after="160"/>
        <w:jc w:val="center"/>
        <w:rPr>
          <w:rFonts w:ascii="Times New Roman" w:eastAsia="PragmaticaCondC" w:hAnsi="Times New Roman" w:cs="Times New Roman"/>
          <w:b/>
          <w:u w:val="single"/>
        </w:rPr>
      </w:pPr>
      <w:r w:rsidRPr="00E30602">
        <w:rPr>
          <w:rFonts w:ascii="Times New Roman" w:eastAsia="PragmaticaCondC" w:hAnsi="Times New Roman" w:cs="Times New Roman"/>
          <w:b/>
          <w:u w:val="single"/>
        </w:rPr>
        <w:t>Пояснительная записка</w:t>
      </w:r>
    </w:p>
    <w:p w:rsidR="00E30602" w:rsidRPr="00E30602" w:rsidRDefault="00E30602" w:rsidP="00E30602">
      <w:pPr>
        <w:widowControl/>
        <w:suppressAutoHyphens w:val="0"/>
        <w:autoSpaceDE w:val="0"/>
        <w:autoSpaceDN w:val="0"/>
        <w:adjustRightInd w:val="0"/>
        <w:rPr>
          <w:rFonts w:ascii="Times New Roman" w:eastAsia="SchoolBookC" w:hAnsi="Times New Roman" w:cs="Times New Roman"/>
          <w:kern w:val="0"/>
          <w:lang w:eastAsia="en-US" w:bidi="ar-SA"/>
        </w:rPr>
      </w:pPr>
      <w:r w:rsidRPr="00E30602">
        <w:rPr>
          <w:rFonts w:ascii="Times New Roman" w:eastAsia="PragmaticaCondC" w:hAnsi="Times New Roman" w:cs="Times New Roman"/>
        </w:rPr>
        <w:t xml:space="preserve">           Рабочая программа курса географии 5 класса «Введение в географию» составлена на основе Программы Е.М. </w:t>
      </w:r>
      <w:proofErr w:type="spellStart"/>
      <w:r w:rsidRPr="00E30602">
        <w:rPr>
          <w:rFonts w:ascii="Times New Roman" w:eastAsia="PragmaticaCondC" w:hAnsi="Times New Roman" w:cs="Times New Roman"/>
        </w:rPr>
        <w:t>Домогацких</w:t>
      </w:r>
      <w:proofErr w:type="spellEnd"/>
      <w:r w:rsidRPr="00E30602">
        <w:rPr>
          <w:rFonts w:ascii="Times New Roman" w:eastAsia="PragmaticaCondC" w:hAnsi="Times New Roman" w:cs="Times New Roman"/>
        </w:rPr>
        <w:t xml:space="preserve">, </w:t>
      </w:r>
      <w:proofErr w:type="gramStart"/>
      <w:r w:rsidRPr="00E30602">
        <w:rPr>
          <w:rFonts w:ascii="Times New Roman" w:eastAsia="PragmaticaCondC" w:hAnsi="Times New Roman" w:cs="Times New Roman"/>
        </w:rPr>
        <w:t>который</w:t>
      </w:r>
      <w:proofErr w:type="gramEnd"/>
      <w:r w:rsidRPr="00E30602">
        <w:rPr>
          <w:rFonts w:ascii="Times New Roman" w:eastAsia="PragmaticaCondC" w:hAnsi="Times New Roman" w:cs="Times New Roman"/>
        </w:rPr>
        <w:t xml:space="preserve"> подготовил ее  в соответствии с Федеральным государственным образовательным стандартом общего образования. В данном курсе используется  учебник «</w:t>
      </w:r>
      <w:r w:rsidRPr="00E30602">
        <w:rPr>
          <w:rFonts w:ascii="Times New Roman" w:eastAsia="SchoolBookC" w:hAnsi="Times New Roman" w:cs="Times New Roman"/>
          <w:kern w:val="0"/>
          <w:lang w:eastAsia="en-US" w:bidi="ar-SA"/>
        </w:rPr>
        <w:t xml:space="preserve">Введение в географию» для 5 класса общеобразовательных учреждений авторов  Е.М. </w:t>
      </w:r>
      <w:proofErr w:type="spellStart"/>
      <w:r w:rsidRPr="00E30602">
        <w:rPr>
          <w:rFonts w:ascii="Times New Roman" w:eastAsia="SchoolBookC" w:hAnsi="Times New Roman" w:cs="Times New Roman"/>
          <w:kern w:val="0"/>
          <w:lang w:eastAsia="en-US" w:bidi="ar-SA"/>
        </w:rPr>
        <w:t>Домогацких</w:t>
      </w:r>
      <w:proofErr w:type="spellEnd"/>
      <w:r w:rsidRPr="00E30602">
        <w:rPr>
          <w:rFonts w:ascii="Times New Roman" w:eastAsia="SchoolBookC" w:hAnsi="Times New Roman" w:cs="Times New Roman"/>
          <w:kern w:val="0"/>
          <w:lang w:eastAsia="en-US" w:bidi="ar-SA"/>
        </w:rPr>
        <w:t>,</w:t>
      </w:r>
    </w:p>
    <w:p w:rsidR="00E30602" w:rsidRPr="00E30602" w:rsidRDefault="00E30602" w:rsidP="00E30602">
      <w:pPr>
        <w:widowControl/>
        <w:suppressAutoHyphens w:val="0"/>
        <w:autoSpaceDE w:val="0"/>
        <w:autoSpaceDN w:val="0"/>
        <w:adjustRightInd w:val="0"/>
        <w:rPr>
          <w:rFonts w:ascii="Times New Roman" w:eastAsia="PragmaticaCondC" w:hAnsi="Times New Roman" w:cs="Times New Roman"/>
        </w:rPr>
      </w:pPr>
      <w:r w:rsidRPr="00E30602">
        <w:rPr>
          <w:rFonts w:ascii="Times New Roman" w:eastAsia="SchoolBookC" w:hAnsi="Times New Roman" w:cs="Times New Roman"/>
          <w:kern w:val="0"/>
          <w:lang w:eastAsia="en-US" w:bidi="ar-SA"/>
        </w:rPr>
        <w:t xml:space="preserve"> Э.Л. Введенского, А.А. Плешакова. — М.: ООО Русское слово— </w:t>
      </w:r>
      <w:proofErr w:type="gramStart"/>
      <w:r w:rsidRPr="00E30602">
        <w:rPr>
          <w:rFonts w:ascii="Times New Roman" w:eastAsia="SchoolBookC" w:hAnsi="Times New Roman" w:cs="Times New Roman"/>
          <w:kern w:val="0"/>
          <w:lang w:eastAsia="en-US" w:bidi="ar-SA"/>
        </w:rPr>
        <w:t>уч</w:t>
      </w:r>
      <w:proofErr w:type="gramEnd"/>
      <w:r w:rsidRPr="00E30602">
        <w:rPr>
          <w:rFonts w:ascii="Times New Roman" w:eastAsia="SchoolBookC" w:hAnsi="Times New Roman" w:cs="Times New Roman"/>
          <w:kern w:val="0"/>
          <w:lang w:eastAsia="en-US" w:bidi="ar-SA"/>
        </w:rPr>
        <w:t>ебник, 2012.</w:t>
      </w:r>
    </w:p>
    <w:p w:rsidR="00E30602" w:rsidRPr="00E30602" w:rsidRDefault="00E30602" w:rsidP="00E30602">
      <w:pPr>
        <w:ind w:firstLine="709"/>
        <w:jc w:val="both"/>
        <w:rPr>
          <w:rFonts w:ascii="Times New Roman" w:eastAsia="PragmaticaCondC" w:hAnsi="Times New Roman" w:cs="Times New Roman"/>
        </w:rPr>
      </w:pPr>
      <w:r w:rsidRPr="00E30602">
        <w:rPr>
          <w:rFonts w:ascii="Times New Roman" w:eastAsia="PragmaticaCondC" w:hAnsi="Times New Roman" w:cs="Times New Roman"/>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E30602" w:rsidRPr="00E30602" w:rsidRDefault="00E30602" w:rsidP="00E30602">
      <w:pPr>
        <w:jc w:val="both"/>
        <w:rPr>
          <w:rFonts w:ascii="Times New Roman" w:eastAsia="PragmaticaCondC" w:hAnsi="Times New Roman" w:cs="Times New Roman"/>
        </w:rPr>
      </w:pPr>
    </w:p>
    <w:p w:rsidR="00E30602" w:rsidRPr="00E30602" w:rsidRDefault="00E30602" w:rsidP="00E30602">
      <w:pPr>
        <w:jc w:val="both"/>
        <w:rPr>
          <w:rFonts w:ascii="Times New Roman" w:hAnsi="Times New Roman" w:cs="Times New Roman"/>
          <w:b/>
          <w:u w:val="single"/>
        </w:rPr>
      </w:pPr>
      <w:r w:rsidRPr="00E30602">
        <w:rPr>
          <w:rFonts w:ascii="Times New Roman" w:hAnsi="Times New Roman" w:cs="Times New Roman"/>
          <w:b/>
          <w:u w:val="single"/>
        </w:rPr>
        <w:t>Цели и задачи курса:</w:t>
      </w:r>
    </w:p>
    <w:p w:rsidR="00E30602" w:rsidRPr="00E30602" w:rsidRDefault="00E30602" w:rsidP="00E30602">
      <w:pPr>
        <w:numPr>
          <w:ilvl w:val="0"/>
          <w:numId w:val="4"/>
        </w:numPr>
        <w:jc w:val="both"/>
        <w:rPr>
          <w:rFonts w:ascii="Times New Roman" w:hAnsi="Times New Roman" w:cs="Times New Roman"/>
        </w:rPr>
      </w:pPr>
      <w:r w:rsidRPr="00E30602">
        <w:rPr>
          <w:rFonts w:ascii="Times New Roman" w:hAnsi="Times New Roman" w:cs="Times New Roman"/>
        </w:rPr>
        <w:t>ознакомление учащихся с основными понятиями и закономерностями науки географии;</w:t>
      </w:r>
    </w:p>
    <w:p w:rsidR="00E30602" w:rsidRPr="00E30602" w:rsidRDefault="00E30602" w:rsidP="00E30602">
      <w:pPr>
        <w:numPr>
          <w:ilvl w:val="0"/>
          <w:numId w:val="4"/>
        </w:numPr>
        <w:jc w:val="both"/>
        <w:rPr>
          <w:rFonts w:ascii="Times New Roman" w:hAnsi="Times New Roman" w:cs="Times New Roman"/>
        </w:rPr>
      </w:pPr>
      <w:r w:rsidRPr="00E30602">
        <w:rPr>
          <w:rFonts w:ascii="Times New Roman" w:hAnsi="Times New Roman" w:cs="Times New Roman"/>
        </w:rPr>
        <w:t>формирование географической культуры личности и обучение географическому языку;</w:t>
      </w:r>
    </w:p>
    <w:p w:rsidR="00E30602" w:rsidRPr="00E30602" w:rsidRDefault="00E30602" w:rsidP="00E30602">
      <w:pPr>
        <w:numPr>
          <w:ilvl w:val="0"/>
          <w:numId w:val="4"/>
        </w:numPr>
        <w:jc w:val="both"/>
        <w:rPr>
          <w:rFonts w:ascii="Times New Roman" w:hAnsi="Times New Roman" w:cs="Times New Roman"/>
        </w:rPr>
      </w:pPr>
      <w:r w:rsidRPr="00E30602">
        <w:rPr>
          <w:rFonts w:ascii="Times New Roman" w:hAnsi="Times New Roman" w:cs="Times New Roman"/>
        </w:rPr>
        <w:t>формирование умения использовать источники географической информации, прежде всего географические карты;</w:t>
      </w:r>
    </w:p>
    <w:p w:rsidR="00E30602" w:rsidRPr="00E30602" w:rsidRDefault="00E30602" w:rsidP="00E30602">
      <w:pPr>
        <w:numPr>
          <w:ilvl w:val="0"/>
          <w:numId w:val="4"/>
        </w:numPr>
        <w:jc w:val="both"/>
        <w:rPr>
          <w:rFonts w:ascii="Times New Roman" w:hAnsi="Times New Roman" w:cs="Times New Roman"/>
        </w:rPr>
      </w:pPr>
      <w:r w:rsidRPr="00E30602">
        <w:rPr>
          <w:rFonts w:ascii="Times New Roman" w:hAnsi="Times New Roman" w:cs="Times New Roman"/>
        </w:rPr>
        <w:t>сформировать знания о земных оболочках: атмосфере, гидросфере, литосфере, биосфере;</w:t>
      </w:r>
    </w:p>
    <w:p w:rsidR="00E30602" w:rsidRPr="00E30602" w:rsidRDefault="00E30602" w:rsidP="00E30602">
      <w:pPr>
        <w:numPr>
          <w:ilvl w:val="0"/>
          <w:numId w:val="4"/>
        </w:numPr>
        <w:jc w:val="both"/>
        <w:rPr>
          <w:rFonts w:ascii="Times New Roman" w:hAnsi="Times New Roman" w:cs="Times New Roman"/>
        </w:rPr>
      </w:pPr>
      <w:r w:rsidRPr="00E30602">
        <w:rPr>
          <w:rFonts w:ascii="Times New Roman" w:hAnsi="Times New Roman" w:cs="Times New Roman"/>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E30602">
        <w:rPr>
          <w:rFonts w:ascii="Times New Roman" w:hAnsi="Times New Roman" w:cs="Times New Roman"/>
        </w:rPr>
        <w:t>до</w:t>
      </w:r>
      <w:proofErr w:type="gramEnd"/>
      <w:r w:rsidRPr="00E30602">
        <w:rPr>
          <w:rFonts w:ascii="Times New Roman" w:hAnsi="Times New Roman" w:cs="Times New Roman"/>
        </w:rPr>
        <w:t xml:space="preserve"> глобальных.</w:t>
      </w:r>
    </w:p>
    <w:p w:rsidR="00E30602" w:rsidRPr="00E30602" w:rsidRDefault="00E30602" w:rsidP="00E30602">
      <w:pPr>
        <w:ind w:left="720"/>
        <w:jc w:val="both"/>
        <w:rPr>
          <w:rFonts w:ascii="Times New Roman" w:hAnsi="Times New Roman" w:cs="Times New Roman"/>
        </w:rPr>
      </w:pPr>
    </w:p>
    <w:p w:rsidR="00E30602" w:rsidRPr="00E30602" w:rsidRDefault="00E30602" w:rsidP="00E30602">
      <w:pPr>
        <w:ind w:firstLine="709"/>
        <w:jc w:val="center"/>
        <w:rPr>
          <w:rFonts w:ascii="Times New Roman" w:eastAsia="PragmaticaCondC" w:hAnsi="Times New Roman" w:cs="Times New Roman"/>
          <w:b/>
          <w:u w:val="single"/>
        </w:rPr>
      </w:pPr>
      <w:r w:rsidRPr="00E30602">
        <w:rPr>
          <w:rStyle w:val="dash0410005f0431005f0437005f0430005f0446005f0020005f0441005f043f005f0438005f0441005f043a005f0430005f005fchar1char1"/>
          <w:b/>
          <w:u w:val="single"/>
        </w:rPr>
        <w:t>Общая характеристика учебного курса</w:t>
      </w:r>
    </w:p>
    <w:p w:rsidR="00E30602" w:rsidRPr="00E30602" w:rsidRDefault="00E30602" w:rsidP="00E30602">
      <w:pPr>
        <w:ind w:firstLine="709"/>
        <w:jc w:val="both"/>
        <w:rPr>
          <w:rFonts w:ascii="Times New Roman" w:eastAsia="PragmaticaCondC" w:hAnsi="Times New Roman" w:cs="Times New Roman"/>
        </w:rPr>
      </w:pPr>
      <w:r w:rsidRPr="00E30602">
        <w:rPr>
          <w:rFonts w:ascii="Times New Roman" w:eastAsia="PragmaticaCondC" w:hAnsi="Times New Roman" w:cs="Times New Roman"/>
        </w:rPr>
        <w:t xml:space="preserve">Материал курса сгруппирован в пять разделов. Первый тематический раздел «Наука география»(2 часа) знакомит учащихся с историей и содержанием географической науки, а также содержит сведения о методах географических исследований. </w:t>
      </w:r>
    </w:p>
    <w:p w:rsidR="00E30602" w:rsidRPr="00E30602" w:rsidRDefault="00E30602" w:rsidP="00E30602">
      <w:pPr>
        <w:ind w:firstLine="709"/>
        <w:jc w:val="both"/>
        <w:rPr>
          <w:rFonts w:ascii="Times New Roman" w:eastAsia="PragmaticaCondC" w:hAnsi="Times New Roman" w:cs="Times New Roman"/>
        </w:rPr>
      </w:pPr>
      <w:r w:rsidRPr="00E30602">
        <w:rPr>
          <w:rFonts w:ascii="Times New Roman" w:eastAsia="PragmaticaCondC" w:hAnsi="Times New Roman" w:cs="Times New Roman"/>
        </w:rPr>
        <w:t xml:space="preserve">Материал второго раздела — «Земля и ее изображения» (5 часов)—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sidRPr="00E30602">
        <w:rPr>
          <w:rFonts w:ascii="Times New Roman" w:eastAsia="PragmaticaCondC" w:hAnsi="Times New Roman" w:cs="Times New Roman"/>
        </w:rPr>
        <w:t>к</w:t>
      </w:r>
      <w:proofErr w:type="gramEnd"/>
      <w:r w:rsidRPr="00E30602">
        <w:rPr>
          <w:rFonts w:ascii="Times New Roman" w:eastAsia="PragmaticaCondC" w:hAnsi="Times New Roman" w:cs="Times New Roman"/>
        </w:rPr>
        <w:t xml:space="preserve"> </w:t>
      </w:r>
      <w:proofErr w:type="gramStart"/>
      <w:r w:rsidRPr="00E30602">
        <w:rPr>
          <w:rFonts w:ascii="Times New Roman" w:eastAsia="PragmaticaCondC" w:hAnsi="Times New Roman" w:cs="Times New Roman"/>
        </w:rPr>
        <w:t>последующим</w:t>
      </w:r>
      <w:proofErr w:type="gramEnd"/>
      <w:r w:rsidRPr="00E30602">
        <w:rPr>
          <w:rFonts w:ascii="Times New Roman" w:eastAsia="PragmaticaCondC" w:hAnsi="Times New Roman" w:cs="Times New Roman"/>
        </w:rPr>
        <w:t xml:space="preserve"> курсам географии.</w:t>
      </w:r>
    </w:p>
    <w:p w:rsidR="00E30602" w:rsidRPr="00E30602" w:rsidRDefault="00E30602" w:rsidP="00E30602">
      <w:pPr>
        <w:ind w:firstLine="709"/>
        <w:jc w:val="both"/>
        <w:rPr>
          <w:rFonts w:ascii="Times New Roman" w:eastAsia="PragmaticaCondC" w:hAnsi="Times New Roman" w:cs="Times New Roman"/>
        </w:rPr>
      </w:pPr>
      <w:r w:rsidRPr="00E30602">
        <w:rPr>
          <w:rFonts w:ascii="Times New Roman" w:eastAsia="PragmaticaCondC" w:hAnsi="Times New Roman" w:cs="Times New Roman"/>
        </w:rPr>
        <w:t xml:space="preserve">Третий раздел «История географических исследований» (12часов)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E30602">
        <w:rPr>
          <w:rFonts w:ascii="Times New Roman" w:eastAsia="PragmaticaCondC" w:hAnsi="Times New Roman" w:cs="Times New Roman"/>
        </w:rPr>
        <w:t>межпредметные</w:t>
      </w:r>
      <w:proofErr w:type="spellEnd"/>
      <w:r w:rsidRPr="00E30602">
        <w:rPr>
          <w:rFonts w:ascii="Times New Roman" w:eastAsia="PragmaticaCondC" w:hAnsi="Times New Roman" w:cs="Times New Roman"/>
        </w:rPr>
        <w:t xml:space="preserve"> связи с историей.</w:t>
      </w:r>
    </w:p>
    <w:p w:rsidR="00E30602" w:rsidRPr="00E30602" w:rsidRDefault="00E30602" w:rsidP="00E30602">
      <w:pPr>
        <w:ind w:firstLine="709"/>
        <w:jc w:val="both"/>
        <w:rPr>
          <w:rFonts w:ascii="Times New Roman" w:eastAsia="PragmaticaCondC" w:hAnsi="Times New Roman" w:cs="Times New Roman"/>
        </w:rPr>
      </w:pPr>
      <w:r w:rsidRPr="00E30602">
        <w:rPr>
          <w:rFonts w:ascii="Times New Roman" w:eastAsia="PragmaticaCondC" w:hAnsi="Times New Roman" w:cs="Times New Roman"/>
        </w:rPr>
        <w:t xml:space="preserve">Четвертый раздел учебника «Природа Земли» (2 часа) знакомит учащихся с оболочками нашей планеты: литосферой, атмосферой, гидросферой и биосферой. </w:t>
      </w:r>
    </w:p>
    <w:p w:rsidR="00E30602" w:rsidRPr="00E30602" w:rsidRDefault="00E30602" w:rsidP="00E30602">
      <w:pPr>
        <w:ind w:firstLine="709"/>
        <w:jc w:val="both"/>
        <w:rPr>
          <w:rFonts w:ascii="Times New Roman" w:eastAsia="PragmaticaCondC" w:hAnsi="Times New Roman" w:cs="Times New Roman"/>
        </w:rPr>
      </w:pPr>
      <w:r w:rsidRPr="00E30602">
        <w:rPr>
          <w:rFonts w:ascii="Times New Roman" w:eastAsia="PragmaticaCondC" w:hAnsi="Times New Roman" w:cs="Times New Roman"/>
        </w:rPr>
        <w:t xml:space="preserve">Пятый раздел «Путешествие по планете Земля» (10 часов) призван первично </w:t>
      </w:r>
      <w:proofErr w:type="gramStart"/>
      <w:r w:rsidRPr="00E30602">
        <w:rPr>
          <w:rFonts w:ascii="Times New Roman" w:eastAsia="PragmaticaCondC" w:hAnsi="Times New Roman" w:cs="Times New Roman"/>
        </w:rPr>
        <w:t>познакомить</w:t>
      </w:r>
      <w:proofErr w:type="gramEnd"/>
      <w:r w:rsidRPr="00E30602">
        <w:rPr>
          <w:rFonts w:ascii="Times New Roman" w:eastAsia="PragmaticaCondC" w:hAnsi="Times New Roman" w:cs="Times New Roman"/>
        </w:rPr>
        <w:t xml:space="preserve"> учащихся с особенностями природы материков и океанов. </w:t>
      </w:r>
    </w:p>
    <w:p w:rsidR="00E30602" w:rsidRPr="00E30602" w:rsidRDefault="00E30602" w:rsidP="008A44AB">
      <w:pPr>
        <w:ind w:firstLine="709"/>
        <w:jc w:val="both"/>
        <w:rPr>
          <w:rFonts w:ascii="Times New Roman" w:eastAsia="PragmaticaCondC" w:hAnsi="Times New Roman" w:cs="Times New Roman"/>
        </w:rPr>
      </w:pPr>
      <w:r w:rsidRPr="00E30602">
        <w:rPr>
          <w:rFonts w:ascii="Times New Roman" w:eastAsia="PragmaticaCondC" w:hAnsi="Times New Roman" w:cs="Times New Roman"/>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E30602" w:rsidRPr="00E30602" w:rsidRDefault="00E30602" w:rsidP="00E30602">
      <w:pPr>
        <w:ind w:firstLine="709"/>
        <w:jc w:val="both"/>
        <w:rPr>
          <w:rFonts w:ascii="Times New Roman" w:eastAsia="PragmaticaCondC" w:hAnsi="Times New Roman" w:cs="Times New Roman"/>
        </w:rPr>
      </w:pPr>
    </w:p>
    <w:p w:rsidR="00E30602" w:rsidRPr="00E30602" w:rsidRDefault="00E30602" w:rsidP="00E30602">
      <w:pPr>
        <w:pStyle w:val="dash0410005f0431005f0437005f0430005f0446005f0020005f0441005f043f005f0438005f0441005f043a005f0430"/>
        <w:ind w:left="0"/>
        <w:jc w:val="center"/>
        <w:rPr>
          <w:b/>
          <w:u w:val="single"/>
        </w:rPr>
      </w:pPr>
      <w:r w:rsidRPr="00E30602">
        <w:rPr>
          <w:rStyle w:val="dash0410005f0431005f0437005f0430005f0446005f0020005f0441005f043f005f0438005f0441005f043a005f0430005f005fchar1char1"/>
          <w:b/>
          <w:u w:val="single"/>
        </w:rPr>
        <w:lastRenderedPageBreak/>
        <w:t>Место учебного курса в учебном плане</w:t>
      </w:r>
    </w:p>
    <w:p w:rsidR="00E30602" w:rsidRPr="00E30602" w:rsidRDefault="00E30602" w:rsidP="00E30602">
      <w:pPr>
        <w:ind w:left="720"/>
        <w:jc w:val="both"/>
        <w:rPr>
          <w:rFonts w:ascii="Times New Roman" w:hAnsi="Times New Roman" w:cs="Times New Roman"/>
          <w:u w:val="single"/>
        </w:rPr>
      </w:pPr>
    </w:p>
    <w:p w:rsidR="00E30602" w:rsidRPr="00E30602" w:rsidRDefault="00E30602" w:rsidP="00E30602">
      <w:pPr>
        <w:ind w:firstLine="709"/>
        <w:jc w:val="both"/>
        <w:rPr>
          <w:rFonts w:ascii="Times New Roman" w:eastAsia="PragmaticaCondC" w:hAnsi="Times New Roman" w:cs="Times New Roman"/>
        </w:rPr>
      </w:pPr>
      <w:r w:rsidRPr="00E30602">
        <w:rPr>
          <w:rFonts w:ascii="Times New Roman" w:eastAsia="PragmaticaCondC" w:hAnsi="Times New Roman" w:cs="Times New Roman"/>
        </w:rPr>
        <w:t xml:space="preserve">Согласно Федеральному государственному образовательному стандарту общего образования и программы Е.М. </w:t>
      </w:r>
      <w:proofErr w:type="spellStart"/>
      <w:r w:rsidRPr="00E30602">
        <w:rPr>
          <w:rFonts w:ascii="Times New Roman" w:eastAsia="PragmaticaCondC" w:hAnsi="Times New Roman" w:cs="Times New Roman"/>
        </w:rPr>
        <w:t>Домогацких</w:t>
      </w:r>
      <w:proofErr w:type="spellEnd"/>
      <w:r w:rsidRPr="00E30602">
        <w:rPr>
          <w:rFonts w:ascii="Times New Roman" w:eastAsia="PragmaticaCondC" w:hAnsi="Times New Roman" w:cs="Times New Roman"/>
        </w:rPr>
        <w:t>, на изучение географии в 5 классе отводится 34 часа – 1 час в неделю. Так как курс обучения учащихся 5 класса состоит из 35 недель, то мною добавлен 1 час. Проведены изменения  по количеству часов  по темам: добавлено по одному часу «История географических исследований» (13часов), «Природа Земли» (3 часа), с целью расширения знаний по темам. 2 часа отведены на обобщающий контроль и итоговый урок.</w:t>
      </w:r>
    </w:p>
    <w:p w:rsidR="00E30602" w:rsidRPr="00E30602" w:rsidRDefault="00E30602" w:rsidP="00E30602">
      <w:pPr>
        <w:spacing w:before="320" w:after="160"/>
        <w:jc w:val="center"/>
        <w:rPr>
          <w:rStyle w:val="dash0410005f0431005f0437005f0430005f0446005f0020005f0441005f043f005f0438005f0441005f043a005f0430005f005fchar1char1"/>
          <w:b/>
          <w:u w:val="single"/>
        </w:rPr>
      </w:pPr>
      <w:r w:rsidRPr="00E30602">
        <w:rPr>
          <w:rStyle w:val="dash0410005f0431005f0437005f0430005f0446005f0020005f0441005f043f005f0438005f0441005f043a005f0430005f005fchar1char1"/>
          <w:b/>
          <w:u w:val="single"/>
        </w:rPr>
        <w:t xml:space="preserve">Личностные, </w:t>
      </w:r>
      <w:proofErr w:type="spellStart"/>
      <w:r w:rsidRPr="00E30602">
        <w:rPr>
          <w:rStyle w:val="dash0410005f0431005f0437005f0430005f0446005f0020005f0441005f043f005f0438005f0441005f043a005f0430005f005fchar1char1"/>
          <w:b/>
          <w:u w:val="single"/>
        </w:rPr>
        <w:t>метапредметные</w:t>
      </w:r>
      <w:proofErr w:type="spellEnd"/>
      <w:r w:rsidRPr="00E30602">
        <w:rPr>
          <w:rStyle w:val="dash0410005f0431005f0437005f0430005f0446005f0020005f0441005f043f005f0438005f0441005f043a005f0430005f005fchar1char1"/>
          <w:b/>
          <w:u w:val="single"/>
        </w:rPr>
        <w:t xml:space="preserve"> и предметные результаты освоения конкретного учебного курса</w:t>
      </w:r>
    </w:p>
    <w:p w:rsidR="00E30602" w:rsidRPr="00E30602" w:rsidRDefault="00E30602" w:rsidP="00E30602">
      <w:pPr>
        <w:pStyle w:val="a3"/>
        <w:spacing w:before="320" w:after="160"/>
        <w:rPr>
          <w:rFonts w:ascii="Times New Roman" w:eastAsia="PragmaticaCondC" w:hAnsi="Times New Roman" w:cs="Times New Roman"/>
          <w:bCs/>
          <w:szCs w:val="24"/>
          <w:u w:val="single"/>
        </w:rPr>
      </w:pPr>
      <w:r w:rsidRPr="00E30602">
        <w:rPr>
          <w:rFonts w:ascii="Times New Roman" w:eastAsia="PragmaticaCondC" w:hAnsi="Times New Roman" w:cs="Times New Roman"/>
          <w:b/>
          <w:bCs/>
          <w:szCs w:val="24"/>
          <w:u w:val="single"/>
        </w:rPr>
        <w:t>Личностные результаты</w:t>
      </w:r>
      <w:r w:rsidRPr="00E30602">
        <w:rPr>
          <w:rFonts w:ascii="Times New Roman" w:eastAsia="PragmaticaCondC" w:hAnsi="Times New Roman" w:cs="Times New Roman"/>
          <w:bCs/>
          <w:szCs w:val="24"/>
          <w:u w:val="single"/>
        </w:rPr>
        <w:t>:</w:t>
      </w:r>
    </w:p>
    <w:p w:rsidR="00E30602" w:rsidRPr="00E30602" w:rsidRDefault="00E30602" w:rsidP="00E30602">
      <w:pPr>
        <w:pStyle w:val="a3"/>
        <w:numPr>
          <w:ilvl w:val="0"/>
          <w:numId w:val="13"/>
        </w:numPr>
        <w:spacing w:before="320" w:after="160"/>
        <w:rPr>
          <w:rFonts w:ascii="Times New Roman" w:eastAsia="PragmaticaCondC" w:hAnsi="Times New Roman" w:cs="Times New Roman"/>
          <w:bCs/>
          <w:szCs w:val="24"/>
        </w:rPr>
      </w:pPr>
      <w:r w:rsidRPr="00E30602">
        <w:rPr>
          <w:rFonts w:ascii="Times New Roman" w:eastAsia="PragmaticaCondC" w:hAnsi="Times New Roman" w:cs="Times New Roman"/>
          <w:bCs/>
          <w:szCs w:val="24"/>
        </w:rPr>
        <w:t>овладение на начальном уровне географическими знаниями и умениями, навыками их применения в различных жизненных ситуациях;</w:t>
      </w:r>
    </w:p>
    <w:p w:rsidR="00E30602" w:rsidRPr="00E30602" w:rsidRDefault="00E30602" w:rsidP="00E30602">
      <w:pPr>
        <w:pStyle w:val="a3"/>
        <w:numPr>
          <w:ilvl w:val="0"/>
          <w:numId w:val="13"/>
        </w:numPr>
        <w:spacing w:before="320" w:after="160"/>
        <w:rPr>
          <w:rFonts w:ascii="Times New Roman" w:eastAsia="PragmaticaCondC" w:hAnsi="Times New Roman" w:cs="Times New Roman"/>
          <w:bCs/>
          <w:szCs w:val="24"/>
        </w:rPr>
      </w:pPr>
      <w:r w:rsidRPr="00E30602">
        <w:rPr>
          <w:rFonts w:ascii="Times New Roman" w:eastAsia="PragmaticaCondC" w:hAnsi="Times New Roman" w:cs="Times New Roman"/>
          <w:bCs/>
          <w:szCs w:val="24"/>
        </w:rPr>
        <w:t>осознание ценности географического знания как важнейшего компонента научной картины мира;</w:t>
      </w:r>
    </w:p>
    <w:p w:rsidR="00E30602" w:rsidRPr="00E30602" w:rsidRDefault="00E30602" w:rsidP="00E30602">
      <w:pPr>
        <w:pStyle w:val="a3"/>
        <w:numPr>
          <w:ilvl w:val="0"/>
          <w:numId w:val="13"/>
        </w:numPr>
        <w:spacing w:before="320" w:after="160"/>
        <w:rPr>
          <w:rFonts w:ascii="Times New Roman" w:eastAsia="PragmaticaCondC" w:hAnsi="Times New Roman" w:cs="Times New Roman"/>
          <w:bCs/>
          <w:szCs w:val="24"/>
        </w:rPr>
      </w:pPr>
      <w:r w:rsidRPr="00E30602">
        <w:rPr>
          <w:rFonts w:ascii="Times New Roman" w:eastAsia="PragmaticaCondC" w:hAnsi="Times New Roman" w:cs="Times New Roman"/>
          <w:bCs/>
          <w:szCs w:val="24"/>
        </w:rPr>
        <w:t>формирование  поведения в географической среде – среде обитания всего живого, в том числе и человека.</w:t>
      </w:r>
    </w:p>
    <w:p w:rsidR="00E30602" w:rsidRPr="00E30602" w:rsidRDefault="00E30602" w:rsidP="00E30602">
      <w:pPr>
        <w:spacing w:before="320" w:after="160"/>
        <w:rPr>
          <w:rStyle w:val="dash0410005f0431005f0437005f0430005f0446005f0020005f0441005f043f005f0438005f0441005f043a005f0430005f005fchar1char1"/>
          <w:b/>
        </w:rPr>
      </w:pPr>
      <w:r w:rsidRPr="00E30602">
        <w:rPr>
          <w:rStyle w:val="dash0410005f0431005f0437005f0430005f0446005f0020005f0441005f043f005f0438005f0441005f043a005f0430005f005fchar1char1"/>
          <w:b/>
        </w:rPr>
        <w:t xml:space="preserve">          </w:t>
      </w:r>
      <w:proofErr w:type="spellStart"/>
      <w:r w:rsidRPr="00E30602">
        <w:rPr>
          <w:rStyle w:val="dash0410005f0431005f0437005f0430005f0446005f0020005f0441005f043f005f0438005f0441005f043a005f0430005f005fchar1char1"/>
          <w:b/>
        </w:rPr>
        <w:t>Метапредметные</w:t>
      </w:r>
      <w:proofErr w:type="spellEnd"/>
      <w:r w:rsidRPr="00E30602">
        <w:rPr>
          <w:rStyle w:val="dash0410005f0431005f0437005f0430005f0446005f0020005f0441005f043f005f0438005f0441005f043a005f0430005f005fchar1char1"/>
          <w:b/>
        </w:rPr>
        <w:t xml:space="preserve"> результаты:</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ставить учебную задачу под руководством  учителя;</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планировать свою деятельность под руководством учителя;</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выявлять причинно-следственные связи;</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определять критерии для сравнения фактов, явлений;</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выслушивать и объективно оценивать другого;</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уметь вести диалог, вырабатывая общее решение.</w:t>
      </w:r>
    </w:p>
    <w:p w:rsidR="00E30602" w:rsidRPr="00E30602" w:rsidRDefault="00E30602" w:rsidP="00E30602">
      <w:pPr>
        <w:ind w:left="720"/>
        <w:rPr>
          <w:rFonts w:ascii="Times New Roman" w:hAnsi="Times New Roman" w:cs="Times New Roman"/>
        </w:rPr>
      </w:pPr>
    </w:p>
    <w:p w:rsidR="00E30602" w:rsidRPr="00E30602" w:rsidRDefault="00E30602" w:rsidP="00E30602">
      <w:pPr>
        <w:ind w:left="720"/>
        <w:rPr>
          <w:rFonts w:ascii="Times New Roman" w:hAnsi="Times New Roman" w:cs="Times New Roman"/>
        </w:rPr>
      </w:pPr>
      <w:r w:rsidRPr="00E30602">
        <w:rPr>
          <w:rFonts w:ascii="Times New Roman" w:hAnsi="Times New Roman" w:cs="Times New Roman"/>
          <w:b/>
        </w:rPr>
        <w:t>Предметные результаты</w:t>
      </w:r>
      <w:r w:rsidRPr="00E30602">
        <w:rPr>
          <w:rFonts w:ascii="Times New Roman" w:hAnsi="Times New Roman" w:cs="Times New Roman"/>
        </w:rPr>
        <w:t>:</w:t>
      </w:r>
    </w:p>
    <w:p w:rsidR="00E30602" w:rsidRPr="00E30602" w:rsidRDefault="00E30602" w:rsidP="00E30602">
      <w:pPr>
        <w:pStyle w:val="a3"/>
        <w:numPr>
          <w:ilvl w:val="0"/>
          <w:numId w:val="14"/>
        </w:numPr>
        <w:rPr>
          <w:rFonts w:ascii="Times New Roman" w:hAnsi="Times New Roman" w:cs="Times New Roman"/>
          <w:szCs w:val="24"/>
        </w:rPr>
      </w:pPr>
      <w:r w:rsidRPr="00E30602">
        <w:rPr>
          <w:rFonts w:ascii="Times New Roman" w:hAnsi="Times New Roman" w:cs="Times New Roman"/>
          <w:szCs w:val="24"/>
        </w:rPr>
        <w:t>формирование представлений о географической науке и ее роли в освоении планеты человеком;</w:t>
      </w:r>
    </w:p>
    <w:p w:rsidR="00E30602" w:rsidRPr="00E30602" w:rsidRDefault="00E30602" w:rsidP="00E30602">
      <w:pPr>
        <w:pStyle w:val="a3"/>
        <w:numPr>
          <w:ilvl w:val="0"/>
          <w:numId w:val="14"/>
        </w:numPr>
        <w:rPr>
          <w:rFonts w:ascii="Times New Roman" w:hAnsi="Times New Roman" w:cs="Times New Roman"/>
          <w:szCs w:val="24"/>
        </w:rPr>
      </w:pPr>
      <w:r w:rsidRPr="00E30602">
        <w:rPr>
          <w:rFonts w:ascii="Times New Roman" w:hAnsi="Times New Roman" w:cs="Times New Roman"/>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E30602" w:rsidRPr="00E30602" w:rsidRDefault="00E30602" w:rsidP="00E30602">
      <w:pPr>
        <w:pStyle w:val="a3"/>
        <w:numPr>
          <w:ilvl w:val="0"/>
          <w:numId w:val="14"/>
        </w:numPr>
        <w:rPr>
          <w:rFonts w:ascii="Times New Roman" w:hAnsi="Times New Roman" w:cs="Times New Roman"/>
          <w:szCs w:val="24"/>
        </w:rPr>
      </w:pPr>
      <w:r w:rsidRPr="00E30602">
        <w:rPr>
          <w:rFonts w:ascii="Times New Roman" w:hAnsi="Times New Roman" w:cs="Times New Roman"/>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E30602" w:rsidRPr="00E30602" w:rsidRDefault="00E30602" w:rsidP="00E30602">
      <w:pPr>
        <w:pStyle w:val="a3"/>
        <w:numPr>
          <w:ilvl w:val="0"/>
          <w:numId w:val="14"/>
        </w:numPr>
        <w:rPr>
          <w:rFonts w:ascii="Times New Roman" w:hAnsi="Times New Roman" w:cs="Times New Roman"/>
          <w:szCs w:val="24"/>
        </w:rPr>
      </w:pPr>
      <w:r w:rsidRPr="00E30602">
        <w:rPr>
          <w:rFonts w:ascii="Times New Roman" w:hAnsi="Times New Roman" w:cs="Times New Roman"/>
          <w:szCs w:val="24"/>
        </w:rPr>
        <w:t>овладение основами картографической грамотности и использование географической карты как одного из «языков</w:t>
      </w:r>
      <w:proofErr w:type="gramStart"/>
      <w:r w:rsidRPr="00E30602">
        <w:rPr>
          <w:rFonts w:ascii="Times New Roman" w:hAnsi="Times New Roman" w:cs="Times New Roman"/>
          <w:szCs w:val="24"/>
        </w:rPr>
        <w:t>»м</w:t>
      </w:r>
      <w:proofErr w:type="gramEnd"/>
      <w:r w:rsidRPr="00E30602">
        <w:rPr>
          <w:rFonts w:ascii="Times New Roman" w:hAnsi="Times New Roman" w:cs="Times New Roman"/>
          <w:szCs w:val="24"/>
        </w:rPr>
        <w:t>еждународного общения;</w:t>
      </w:r>
    </w:p>
    <w:p w:rsidR="00E30602" w:rsidRPr="00E30602" w:rsidRDefault="00E30602" w:rsidP="00E30602">
      <w:pPr>
        <w:pStyle w:val="a3"/>
        <w:numPr>
          <w:ilvl w:val="0"/>
          <w:numId w:val="5"/>
        </w:numPr>
        <w:rPr>
          <w:rFonts w:ascii="Times New Roman" w:hAnsi="Times New Roman" w:cs="Times New Roman"/>
          <w:szCs w:val="24"/>
        </w:rPr>
      </w:pPr>
      <w:r w:rsidRPr="00E30602">
        <w:rPr>
          <w:rFonts w:ascii="Times New Roman" w:hAnsi="Times New Roman" w:cs="Times New Roman"/>
          <w:szCs w:val="24"/>
        </w:rPr>
        <w:t xml:space="preserve">овладение основными навыками нахождения, использования и презентации географической информации; </w:t>
      </w:r>
    </w:p>
    <w:p w:rsidR="00E30602" w:rsidRPr="00E30602" w:rsidRDefault="00E30602" w:rsidP="00E30602">
      <w:pPr>
        <w:pStyle w:val="a3"/>
        <w:numPr>
          <w:ilvl w:val="0"/>
          <w:numId w:val="5"/>
        </w:numPr>
        <w:rPr>
          <w:rFonts w:ascii="Times New Roman" w:hAnsi="Times New Roman" w:cs="Times New Roman"/>
          <w:szCs w:val="24"/>
        </w:rPr>
      </w:pPr>
      <w:r w:rsidRPr="00E30602">
        <w:rPr>
          <w:rFonts w:ascii="Times New Roman" w:hAnsi="Times New Roman" w:cs="Times New Roman"/>
          <w:szCs w:val="24"/>
        </w:rPr>
        <w:t>уметь составлять схему наук о природе;</w:t>
      </w:r>
    </w:p>
    <w:p w:rsidR="00E30602" w:rsidRPr="00E30602" w:rsidRDefault="00E30602" w:rsidP="00E30602">
      <w:pPr>
        <w:widowControl/>
        <w:numPr>
          <w:ilvl w:val="0"/>
          <w:numId w:val="5"/>
        </w:numPr>
        <w:suppressAutoHyphens w:val="0"/>
        <w:jc w:val="both"/>
        <w:rPr>
          <w:rFonts w:ascii="Times New Roman" w:hAnsi="Times New Roman" w:cs="Times New Roman"/>
        </w:rPr>
      </w:pPr>
      <w:r w:rsidRPr="00E30602">
        <w:rPr>
          <w:rFonts w:ascii="Times New Roman" w:hAnsi="Times New Roman" w:cs="Times New Roman"/>
        </w:rPr>
        <w:t>уметь составлять описание учебного кабинета географии;</w:t>
      </w:r>
    </w:p>
    <w:p w:rsidR="00E30602" w:rsidRPr="00E30602" w:rsidRDefault="00E30602" w:rsidP="00E30602">
      <w:pPr>
        <w:widowControl/>
        <w:numPr>
          <w:ilvl w:val="0"/>
          <w:numId w:val="5"/>
        </w:numPr>
        <w:suppressAutoHyphens w:val="0"/>
        <w:jc w:val="both"/>
        <w:rPr>
          <w:rFonts w:ascii="Times New Roman" w:hAnsi="Times New Roman" w:cs="Times New Roman"/>
        </w:rPr>
      </w:pPr>
      <w:r w:rsidRPr="00E30602">
        <w:rPr>
          <w:rFonts w:ascii="Times New Roman" w:hAnsi="Times New Roman" w:cs="Times New Roman"/>
        </w:rPr>
        <w:t>уметь составлять перечень источников географической информации, используемых на уроках;</w:t>
      </w:r>
    </w:p>
    <w:p w:rsidR="00E30602" w:rsidRPr="00E30602" w:rsidRDefault="00E30602" w:rsidP="00E30602">
      <w:pPr>
        <w:numPr>
          <w:ilvl w:val="0"/>
          <w:numId w:val="5"/>
        </w:numPr>
        <w:rPr>
          <w:rFonts w:ascii="Times New Roman" w:hAnsi="Times New Roman" w:cs="Times New Roman"/>
        </w:rPr>
      </w:pPr>
      <w:r w:rsidRPr="00E30602">
        <w:rPr>
          <w:rFonts w:ascii="Times New Roman" w:hAnsi="Times New Roman" w:cs="Times New Roman"/>
        </w:rPr>
        <w:t>уметь организовывать наблюдение за погодой;</w:t>
      </w:r>
    </w:p>
    <w:p w:rsidR="00E30602" w:rsidRPr="00E30602" w:rsidRDefault="00E30602" w:rsidP="00E30602">
      <w:pPr>
        <w:ind w:left="720"/>
        <w:rPr>
          <w:rFonts w:ascii="Times New Roman" w:hAnsi="Times New Roman" w:cs="Times New Roman"/>
        </w:rPr>
      </w:pPr>
    </w:p>
    <w:p w:rsidR="00E30602" w:rsidRPr="00E30602" w:rsidRDefault="00E30602" w:rsidP="00E30602">
      <w:pPr>
        <w:numPr>
          <w:ilvl w:val="0"/>
          <w:numId w:val="5"/>
        </w:numPr>
        <w:rPr>
          <w:rFonts w:ascii="Times New Roman" w:hAnsi="Times New Roman" w:cs="Times New Roman"/>
        </w:rPr>
      </w:pPr>
      <w:r w:rsidRPr="00E30602">
        <w:rPr>
          <w:rFonts w:ascii="Times New Roman" w:hAnsi="Times New Roman" w:cs="Times New Roman"/>
        </w:rPr>
        <w:t>уметь составлять сравнительную характеристику разных способов изображения земной поверхности;</w:t>
      </w:r>
    </w:p>
    <w:p w:rsidR="00E30602" w:rsidRPr="00E30602" w:rsidRDefault="00E30602" w:rsidP="00E30602">
      <w:pPr>
        <w:numPr>
          <w:ilvl w:val="0"/>
          <w:numId w:val="5"/>
        </w:numPr>
        <w:rPr>
          <w:rFonts w:ascii="Times New Roman" w:hAnsi="Times New Roman" w:cs="Times New Roman"/>
        </w:rPr>
      </w:pPr>
      <w:r w:rsidRPr="00E30602">
        <w:rPr>
          <w:rFonts w:ascii="Times New Roman" w:hAnsi="Times New Roman" w:cs="Times New Roman"/>
        </w:rPr>
        <w:lastRenderedPageBreak/>
        <w:t>уметь составлять  план кабинета географии;</w:t>
      </w:r>
    </w:p>
    <w:p w:rsidR="00E30602" w:rsidRPr="00E30602" w:rsidRDefault="00E30602" w:rsidP="00E30602">
      <w:pPr>
        <w:numPr>
          <w:ilvl w:val="0"/>
          <w:numId w:val="5"/>
        </w:numPr>
        <w:rPr>
          <w:rFonts w:ascii="Times New Roman" w:hAnsi="Times New Roman" w:cs="Times New Roman"/>
        </w:rPr>
      </w:pPr>
      <w:r w:rsidRPr="00E30602">
        <w:rPr>
          <w:rFonts w:ascii="Times New Roman" w:hAnsi="Times New Roman" w:cs="Times New Roman"/>
        </w:rPr>
        <w:t>уметь определять с помощью компаса стороны горизонт;</w:t>
      </w:r>
    </w:p>
    <w:p w:rsidR="00E30602" w:rsidRPr="00E30602" w:rsidRDefault="00E30602" w:rsidP="00E30602">
      <w:pPr>
        <w:numPr>
          <w:ilvl w:val="0"/>
          <w:numId w:val="5"/>
        </w:numPr>
        <w:snapToGrid w:val="0"/>
        <w:jc w:val="both"/>
        <w:rPr>
          <w:rFonts w:ascii="Times New Roman" w:hAnsi="Times New Roman" w:cs="Times New Roman"/>
        </w:rPr>
      </w:pPr>
      <w:r w:rsidRPr="00E30602">
        <w:rPr>
          <w:rFonts w:ascii="Times New Roman" w:hAnsi="Times New Roman" w:cs="Times New Roman"/>
        </w:rPr>
        <w:t>уметь обозначать на контурной карте маршруты путешествий, обозначать географические объекты;</w:t>
      </w:r>
    </w:p>
    <w:p w:rsidR="00E30602" w:rsidRPr="00E30602" w:rsidRDefault="00E30602" w:rsidP="00E30602">
      <w:pPr>
        <w:numPr>
          <w:ilvl w:val="0"/>
          <w:numId w:val="5"/>
        </w:numPr>
        <w:snapToGrid w:val="0"/>
        <w:jc w:val="both"/>
        <w:rPr>
          <w:rFonts w:ascii="Times New Roman" w:hAnsi="Times New Roman" w:cs="Times New Roman"/>
        </w:rPr>
      </w:pPr>
      <w:r w:rsidRPr="00E30602">
        <w:rPr>
          <w:rFonts w:ascii="Times New Roman" w:hAnsi="Times New Roman" w:cs="Times New Roman"/>
        </w:rPr>
        <w:t>уметь составлять сводную  таблицу «Имена русских первопроходцев и мореплавателей на карте мира»;</w:t>
      </w:r>
    </w:p>
    <w:p w:rsidR="00E30602" w:rsidRPr="00E30602" w:rsidRDefault="00E30602" w:rsidP="00E30602">
      <w:pPr>
        <w:numPr>
          <w:ilvl w:val="0"/>
          <w:numId w:val="5"/>
        </w:numPr>
        <w:rPr>
          <w:rFonts w:ascii="Times New Roman" w:hAnsi="Times New Roman" w:cs="Times New Roman"/>
          <w:b/>
          <w:bCs/>
          <w:u w:val="single"/>
        </w:rPr>
      </w:pPr>
      <w:r w:rsidRPr="00E30602">
        <w:rPr>
          <w:rFonts w:ascii="Times New Roman" w:hAnsi="Times New Roman" w:cs="Times New Roman"/>
        </w:rPr>
        <w:t>уметь организовывать фенологические  наблюдения в природе;</w:t>
      </w:r>
    </w:p>
    <w:p w:rsidR="00E30602" w:rsidRPr="00E30602" w:rsidRDefault="00E30602" w:rsidP="00E30602">
      <w:pPr>
        <w:numPr>
          <w:ilvl w:val="0"/>
          <w:numId w:val="5"/>
        </w:numPr>
        <w:tabs>
          <w:tab w:val="left" w:pos="0"/>
        </w:tabs>
        <w:snapToGrid w:val="0"/>
        <w:jc w:val="both"/>
        <w:rPr>
          <w:rFonts w:ascii="Times New Roman" w:hAnsi="Times New Roman" w:cs="Times New Roman"/>
        </w:rPr>
      </w:pPr>
      <w:r w:rsidRPr="00E30602">
        <w:rPr>
          <w:rFonts w:ascii="Times New Roman" w:hAnsi="Times New Roman" w:cs="Times New Roman"/>
        </w:rPr>
        <w:t>уметь обозначать на контурной карте материки и океаны Земли;</w:t>
      </w:r>
    </w:p>
    <w:p w:rsidR="00E30602" w:rsidRPr="00E30602" w:rsidRDefault="00E30602" w:rsidP="00E30602">
      <w:pPr>
        <w:numPr>
          <w:ilvl w:val="0"/>
          <w:numId w:val="5"/>
        </w:numPr>
        <w:tabs>
          <w:tab w:val="left" w:pos="0"/>
        </w:tabs>
        <w:snapToGrid w:val="0"/>
        <w:jc w:val="both"/>
        <w:rPr>
          <w:rFonts w:ascii="Times New Roman" w:hAnsi="Times New Roman" w:cs="Times New Roman"/>
        </w:rPr>
      </w:pPr>
      <w:r w:rsidRPr="00E30602">
        <w:rPr>
          <w:rFonts w:ascii="Times New Roman" w:hAnsi="Times New Roman" w:cs="Times New Roman"/>
        </w:rPr>
        <w:t>уметь обозначать на контурной карте крупнейшие государства материка.</w:t>
      </w:r>
    </w:p>
    <w:p w:rsidR="0081270F" w:rsidRPr="006C4771" w:rsidRDefault="0081270F" w:rsidP="008A44AB">
      <w:pPr>
        <w:widowControl/>
        <w:suppressAutoHyphens w:val="0"/>
        <w:spacing w:after="200"/>
        <w:jc w:val="both"/>
        <w:rPr>
          <w:rFonts w:ascii="Times New Roman" w:hAnsi="Times New Roman" w:cs="Times New Roman"/>
        </w:rPr>
      </w:pPr>
    </w:p>
    <w:p w:rsidR="0081270F" w:rsidRPr="006C4771" w:rsidRDefault="0081270F" w:rsidP="0081270F">
      <w:pPr>
        <w:spacing w:before="100" w:after="100"/>
        <w:jc w:val="center"/>
        <w:rPr>
          <w:rFonts w:ascii="Times New Roman" w:hAnsi="Times New Roman" w:cs="Times New Roman"/>
          <w:b/>
        </w:rPr>
      </w:pPr>
      <w:proofErr w:type="spellStart"/>
      <w:proofErr w:type="gramStart"/>
      <w:r w:rsidRPr="006C4771">
        <w:rPr>
          <w:rFonts w:ascii="Times New Roman" w:hAnsi="Times New Roman" w:cs="Times New Roman"/>
          <w:b/>
        </w:rPr>
        <w:t>Учебно</w:t>
      </w:r>
      <w:proofErr w:type="spellEnd"/>
      <w:r w:rsidRPr="006C4771">
        <w:rPr>
          <w:rFonts w:ascii="Times New Roman" w:hAnsi="Times New Roman" w:cs="Times New Roman"/>
          <w:b/>
        </w:rPr>
        <w:t xml:space="preserve"> – тематический</w:t>
      </w:r>
      <w:proofErr w:type="gramEnd"/>
      <w:r w:rsidRPr="006C4771">
        <w:rPr>
          <w:rFonts w:ascii="Times New Roman" w:hAnsi="Times New Roman" w:cs="Times New Roman"/>
          <w:b/>
        </w:rPr>
        <w:t xml:space="preserve"> план </w:t>
      </w:r>
    </w:p>
    <w:p w:rsidR="0081270F" w:rsidRPr="006C4771" w:rsidRDefault="0081270F" w:rsidP="0081270F">
      <w:pPr>
        <w:spacing w:before="100" w:after="100"/>
        <w:jc w:val="center"/>
        <w:rPr>
          <w:rFonts w:ascii="Times New Roman" w:hAnsi="Times New Roman" w:cs="Times New Roman"/>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809"/>
        <w:gridCol w:w="1085"/>
        <w:gridCol w:w="978"/>
        <w:gridCol w:w="1458"/>
        <w:gridCol w:w="1523"/>
      </w:tblGrid>
      <w:tr w:rsidR="0081270F" w:rsidRPr="006C4771" w:rsidTr="00C3312D">
        <w:tc>
          <w:tcPr>
            <w:tcW w:w="701" w:type="dxa"/>
            <w:vMerge w:val="restart"/>
            <w:vAlign w:val="center"/>
          </w:tcPr>
          <w:p w:rsidR="0081270F" w:rsidRPr="006C4771" w:rsidRDefault="0081270F" w:rsidP="00C3312D">
            <w:pPr>
              <w:jc w:val="center"/>
              <w:rPr>
                <w:rFonts w:ascii="Times New Roman" w:hAnsi="Times New Roman" w:cs="Times New Roman"/>
                <w:b/>
              </w:rPr>
            </w:pPr>
            <w:r w:rsidRPr="006C4771">
              <w:rPr>
                <w:rFonts w:ascii="Times New Roman" w:hAnsi="Times New Roman" w:cs="Times New Roman"/>
                <w:b/>
              </w:rPr>
              <w:t xml:space="preserve">№ </w:t>
            </w:r>
            <w:proofErr w:type="spellStart"/>
            <w:proofErr w:type="gramStart"/>
            <w:r w:rsidRPr="006C4771">
              <w:rPr>
                <w:rFonts w:ascii="Times New Roman" w:hAnsi="Times New Roman" w:cs="Times New Roman"/>
                <w:b/>
              </w:rPr>
              <w:t>п</w:t>
            </w:r>
            <w:proofErr w:type="spellEnd"/>
            <w:proofErr w:type="gramEnd"/>
            <w:r w:rsidRPr="006C4771">
              <w:rPr>
                <w:rFonts w:ascii="Times New Roman" w:hAnsi="Times New Roman" w:cs="Times New Roman"/>
                <w:b/>
              </w:rPr>
              <w:t>/</w:t>
            </w:r>
            <w:proofErr w:type="spellStart"/>
            <w:r w:rsidRPr="006C4771">
              <w:rPr>
                <w:rFonts w:ascii="Times New Roman" w:hAnsi="Times New Roman" w:cs="Times New Roman"/>
                <w:b/>
              </w:rPr>
              <w:t>п</w:t>
            </w:r>
            <w:proofErr w:type="spellEnd"/>
          </w:p>
        </w:tc>
        <w:tc>
          <w:tcPr>
            <w:tcW w:w="2809" w:type="dxa"/>
            <w:vMerge w:val="restart"/>
            <w:vAlign w:val="center"/>
          </w:tcPr>
          <w:p w:rsidR="0081270F" w:rsidRPr="006C4771" w:rsidRDefault="0081270F" w:rsidP="00C3312D">
            <w:pPr>
              <w:jc w:val="center"/>
              <w:rPr>
                <w:rFonts w:ascii="Times New Roman" w:hAnsi="Times New Roman" w:cs="Times New Roman"/>
                <w:b/>
              </w:rPr>
            </w:pPr>
            <w:r w:rsidRPr="006C4771">
              <w:rPr>
                <w:rFonts w:ascii="Times New Roman" w:hAnsi="Times New Roman" w:cs="Times New Roman"/>
                <w:b/>
              </w:rPr>
              <w:t>Тема</w:t>
            </w:r>
          </w:p>
        </w:tc>
        <w:tc>
          <w:tcPr>
            <w:tcW w:w="1085" w:type="dxa"/>
            <w:vMerge w:val="restart"/>
            <w:vAlign w:val="center"/>
          </w:tcPr>
          <w:p w:rsidR="0081270F" w:rsidRPr="006C4771" w:rsidRDefault="0081270F" w:rsidP="00C3312D">
            <w:pPr>
              <w:jc w:val="center"/>
              <w:rPr>
                <w:rFonts w:ascii="Times New Roman" w:hAnsi="Times New Roman" w:cs="Times New Roman"/>
                <w:b/>
              </w:rPr>
            </w:pPr>
            <w:r w:rsidRPr="006C4771">
              <w:rPr>
                <w:rFonts w:ascii="Times New Roman" w:hAnsi="Times New Roman" w:cs="Times New Roman"/>
                <w:b/>
              </w:rPr>
              <w:t>Кол-во часов</w:t>
            </w:r>
          </w:p>
        </w:tc>
        <w:tc>
          <w:tcPr>
            <w:tcW w:w="3959" w:type="dxa"/>
            <w:gridSpan w:val="3"/>
            <w:vAlign w:val="center"/>
          </w:tcPr>
          <w:p w:rsidR="0081270F" w:rsidRPr="006C4771" w:rsidRDefault="0081270F" w:rsidP="00C3312D">
            <w:pPr>
              <w:jc w:val="center"/>
              <w:rPr>
                <w:rFonts w:ascii="Times New Roman" w:hAnsi="Times New Roman" w:cs="Times New Roman"/>
                <w:b/>
              </w:rPr>
            </w:pPr>
            <w:r w:rsidRPr="006C4771">
              <w:rPr>
                <w:rFonts w:ascii="Times New Roman" w:hAnsi="Times New Roman" w:cs="Times New Roman"/>
                <w:b/>
              </w:rPr>
              <w:t>В том числе</w:t>
            </w:r>
          </w:p>
        </w:tc>
      </w:tr>
      <w:tr w:rsidR="0081270F" w:rsidRPr="006C4771" w:rsidTr="00C3312D">
        <w:tc>
          <w:tcPr>
            <w:tcW w:w="701" w:type="dxa"/>
            <w:vMerge/>
          </w:tcPr>
          <w:p w:rsidR="0081270F" w:rsidRPr="006C4771" w:rsidRDefault="0081270F" w:rsidP="00C3312D">
            <w:pPr>
              <w:jc w:val="center"/>
              <w:rPr>
                <w:rFonts w:ascii="Times New Roman" w:hAnsi="Times New Roman" w:cs="Times New Roman"/>
              </w:rPr>
            </w:pPr>
          </w:p>
        </w:tc>
        <w:tc>
          <w:tcPr>
            <w:tcW w:w="2809" w:type="dxa"/>
            <w:vMerge/>
          </w:tcPr>
          <w:p w:rsidR="0081270F" w:rsidRPr="006C4771" w:rsidRDefault="0081270F" w:rsidP="00C3312D">
            <w:pPr>
              <w:jc w:val="center"/>
              <w:rPr>
                <w:rFonts w:ascii="Times New Roman" w:hAnsi="Times New Roman" w:cs="Times New Roman"/>
              </w:rPr>
            </w:pPr>
          </w:p>
        </w:tc>
        <w:tc>
          <w:tcPr>
            <w:tcW w:w="1085" w:type="dxa"/>
            <w:vMerge/>
          </w:tcPr>
          <w:p w:rsidR="0081270F" w:rsidRPr="006C4771" w:rsidRDefault="0081270F" w:rsidP="00C3312D">
            <w:pPr>
              <w:rPr>
                <w:rFonts w:ascii="Times New Roman" w:hAnsi="Times New Roman" w:cs="Times New Roman"/>
              </w:rPr>
            </w:pPr>
          </w:p>
        </w:tc>
        <w:tc>
          <w:tcPr>
            <w:tcW w:w="978" w:type="dxa"/>
          </w:tcPr>
          <w:p w:rsidR="0081270F" w:rsidRPr="006C4771" w:rsidRDefault="0081270F" w:rsidP="00C3312D">
            <w:pPr>
              <w:jc w:val="center"/>
              <w:rPr>
                <w:rFonts w:ascii="Times New Roman" w:hAnsi="Times New Roman" w:cs="Times New Roman"/>
                <w:b/>
              </w:rPr>
            </w:pPr>
            <w:r w:rsidRPr="006C4771">
              <w:rPr>
                <w:rFonts w:ascii="Times New Roman" w:hAnsi="Times New Roman" w:cs="Times New Roman"/>
                <w:b/>
              </w:rPr>
              <w:t>уроки</w:t>
            </w:r>
          </w:p>
        </w:tc>
        <w:tc>
          <w:tcPr>
            <w:tcW w:w="1458" w:type="dxa"/>
          </w:tcPr>
          <w:p w:rsidR="0081270F" w:rsidRPr="006C4771" w:rsidRDefault="0081270F" w:rsidP="00C3312D">
            <w:pPr>
              <w:jc w:val="center"/>
              <w:rPr>
                <w:rFonts w:ascii="Times New Roman" w:hAnsi="Times New Roman" w:cs="Times New Roman"/>
                <w:b/>
              </w:rPr>
            </w:pPr>
            <w:proofErr w:type="spellStart"/>
            <w:r w:rsidRPr="006C4771">
              <w:rPr>
                <w:rFonts w:ascii="Times New Roman" w:hAnsi="Times New Roman" w:cs="Times New Roman"/>
                <w:b/>
              </w:rPr>
              <w:t>практич</w:t>
            </w:r>
            <w:proofErr w:type="spellEnd"/>
            <w:r w:rsidRPr="006C4771">
              <w:rPr>
                <w:rFonts w:ascii="Times New Roman" w:hAnsi="Times New Roman" w:cs="Times New Roman"/>
                <w:b/>
              </w:rPr>
              <w:t>. работы</w:t>
            </w:r>
          </w:p>
        </w:tc>
        <w:tc>
          <w:tcPr>
            <w:tcW w:w="1523" w:type="dxa"/>
          </w:tcPr>
          <w:p w:rsidR="0081270F" w:rsidRPr="006C4771" w:rsidRDefault="0081270F" w:rsidP="00C3312D">
            <w:pPr>
              <w:jc w:val="center"/>
              <w:rPr>
                <w:rFonts w:ascii="Times New Roman" w:hAnsi="Times New Roman" w:cs="Times New Roman"/>
                <w:b/>
              </w:rPr>
            </w:pPr>
            <w:r w:rsidRPr="006C4771">
              <w:rPr>
                <w:rFonts w:ascii="Times New Roman" w:hAnsi="Times New Roman" w:cs="Times New Roman"/>
                <w:b/>
              </w:rPr>
              <w:t>контр</w:t>
            </w:r>
            <w:proofErr w:type="gramStart"/>
            <w:r w:rsidRPr="006C4771">
              <w:rPr>
                <w:rFonts w:ascii="Times New Roman" w:hAnsi="Times New Roman" w:cs="Times New Roman"/>
                <w:b/>
              </w:rPr>
              <w:t>.</w:t>
            </w:r>
            <w:proofErr w:type="gramEnd"/>
            <w:r w:rsidRPr="006C4771">
              <w:rPr>
                <w:rFonts w:ascii="Times New Roman" w:hAnsi="Times New Roman" w:cs="Times New Roman"/>
                <w:b/>
              </w:rPr>
              <w:t xml:space="preserve"> </w:t>
            </w:r>
            <w:proofErr w:type="gramStart"/>
            <w:r w:rsidRPr="006C4771">
              <w:rPr>
                <w:rFonts w:ascii="Times New Roman" w:hAnsi="Times New Roman" w:cs="Times New Roman"/>
                <w:b/>
              </w:rPr>
              <w:t>р</w:t>
            </w:r>
            <w:proofErr w:type="gramEnd"/>
            <w:r w:rsidRPr="006C4771">
              <w:rPr>
                <w:rFonts w:ascii="Times New Roman" w:hAnsi="Times New Roman" w:cs="Times New Roman"/>
                <w:b/>
              </w:rPr>
              <w:t>аботы</w:t>
            </w:r>
          </w:p>
        </w:tc>
      </w:tr>
      <w:tr w:rsidR="0081270F" w:rsidRPr="006C4771" w:rsidTr="00C3312D">
        <w:tc>
          <w:tcPr>
            <w:tcW w:w="701"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1</w:t>
            </w:r>
          </w:p>
        </w:tc>
        <w:tc>
          <w:tcPr>
            <w:tcW w:w="2809" w:type="dxa"/>
            <w:vAlign w:val="center"/>
          </w:tcPr>
          <w:p w:rsidR="0081270F" w:rsidRPr="006C4771" w:rsidRDefault="006C4771" w:rsidP="00C3312D">
            <w:pPr>
              <w:rPr>
                <w:rFonts w:ascii="Times New Roman" w:hAnsi="Times New Roman" w:cs="Times New Roman"/>
                <w:lang w:val="en-US"/>
              </w:rPr>
            </w:pPr>
            <w:r>
              <w:rPr>
                <w:rFonts w:ascii="Times New Roman" w:hAnsi="Times New Roman" w:cs="Times New Roman"/>
              </w:rPr>
              <w:t>Наука география</w:t>
            </w:r>
          </w:p>
        </w:tc>
        <w:tc>
          <w:tcPr>
            <w:tcW w:w="1085"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 xml:space="preserve">      2</w:t>
            </w:r>
          </w:p>
        </w:tc>
        <w:tc>
          <w:tcPr>
            <w:tcW w:w="978" w:type="dxa"/>
            <w:vAlign w:val="center"/>
          </w:tcPr>
          <w:p w:rsidR="0081270F" w:rsidRPr="006C4771" w:rsidRDefault="0081270F" w:rsidP="00C3312D">
            <w:pPr>
              <w:jc w:val="center"/>
              <w:rPr>
                <w:rFonts w:ascii="Times New Roman" w:hAnsi="Times New Roman" w:cs="Times New Roman"/>
              </w:rPr>
            </w:pPr>
            <w:r w:rsidRPr="006C4771">
              <w:rPr>
                <w:rFonts w:ascii="Times New Roman" w:hAnsi="Times New Roman" w:cs="Times New Roman"/>
              </w:rPr>
              <w:t>2</w:t>
            </w:r>
          </w:p>
        </w:tc>
        <w:tc>
          <w:tcPr>
            <w:tcW w:w="1458" w:type="dxa"/>
            <w:vAlign w:val="center"/>
          </w:tcPr>
          <w:p w:rsidR="0081270F" w:rsidRPr="006C4771" w:rsidRDefault="003446CA" w:rsidP="00C3312D">
            <w:pPr>
              <w:jc w:val="center"/>
              <w:rPr>
                <w:rFonts w:ascii="Times New Roman" w:hAnsi="Times New Roman" w:cs="Times New Roman"/>
              </w:rPr>
            </w:pPr>
            <w:r>
              <w:rPr>
                <w:rFonts w:ascii="Times New Roman" w:hAnsi="Times New Roman" w:cs="Times New Roman"/>
              </w:rPr>
              <w:t>1</w:t>
            </w:r>
          </w:p>
        </w:tc>
        <w:tc>
          <w:tcPr>
            <w:tcW w:w="1523" w:type="dxa"/>
            <w:vAlign w:val="center"/>
          </w:tcPr>
          <w:p w:rsidR="0081270F" w:rsidRPr="006C4771" w:rsidRDefault="0081270F" w:rsidP="00C3312D">
            <w:pPr>
              <w:jc w:val="center"/>
              <w:rPr>
                <w:rFonts w:ascii="Times New Roman" w:hAnsi="Times New Roman" w:cs="Times New Roman"/>
              </w:rPr>
            </w:pPr>
          </w:p>
        </w:tc>
      </w:tr>
      <w:tr w:rsidR="0081270F" w:rsidRPr="006C4771" w:rsidTr="00C3312D">
        <w:tc>
          <w:tcPr>
            <w:tcW w:w="701"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2</w:t>
            </w:r>
          </w:p>
        </w:tc>
        <w:tc>
          <w:tcPr>
            <w:tcW w:w="2809" w:type="dxa"/>
            <w:vAlign w:val="center"/>
          </w:tcPr>
          <w:p w:rsidR="0081270F" w:rsidRPr="006C4771" w:rsidRDefault="006C4771" w:rsidP="00C3312D">
            <w:pPr>
              <w:rPr>
                <w:rFonts w:ascii="Times New Roman" w:hAnsi="Times New Roman" w:cs="Times New Roman"/>
              </w:rPr>
            </w:pPr>
            <w:r w:rsidRPr="006C4771">
              <w:rPr>
                <w:rFonts w:ascii="Times New Roman" w:hAnsi="Times New Roman" w:cs="Times New Roman"/>
                <w:bCs/>
              </w:rPr>
              <w:t>Земля и её изображение</w:t>
            </w:r>
          </w:p>
        </w:tc>
        <w:tc>
          <w:tcPr>
            <w:tcW w:w="1085" w:type="dxa"/>
            <w:vAlign w:val="center"/>
          </w:tcPr>
          <w:p w:rsidR="0081270F" w:rsidRPr="006C4771" w:rsidRDefault="006C4771" w:rsidP="00C3312D">
            <w:pPr>
              <w:rPr>
                <w:rFonts w:ascii="Times New Roman" w:hAnsi="Times New Roman" w:cs="Times New Roman"/>
              </w:rPr>
            </w:pPr>
            <w:r>
              <w:rPr>
                <w:rFonts w:ascii="Times New Roman" w:hAnsi="Times New Roman" w:cs="Times New Roman"/>
              </w:rPr>
              <w:t xml:space="preserve">     5</w:t>
            </w:r>
          </w:p>
        </w:tc>
        <w:tc>
          <w:tcPr>
            <w:tcW w:w="978" w:type="dxa"/>
            <w:vAlign w:val="center"/>
          </w:tcPr>
          <w:p w:rsidR="0081270F" w:rsidRPr="006C4771" w:rsidRDefault="00963EEC" w:rsidP="00C3312D">
            <w:pPr>
              <w:jc w:val="center"/>
              <w:rPr>
                <w:rFonts w:ascii="Times New Roman" w:hAnsi="Times New Roman" w:cs="Times New Roman"/>
              </w:rPr>
            </w:pPr>
            <w:r>
              <w:rPr>
                <w:rFonts w:ascii="Times New Roman" w:hAnsi="Times New Roman" w:cs="Times New Roman"/>
              </w:rPr>
              <w:t>4</w:t>
            </w:r>
          </w:p>
        </w:tc>
        <w:tc>
          <w:tcPr>
            <w:tcW w:w="1458" w:type="dxa"/>
            <w:vAlign w:val="center"/>
          </w:tcPr>
          <w:p w:rsidR="0081270F" w:rsidRPr="006C4771" w:rsidRDefault="003446CA" w:rsidP="00C3312D">
            <w:pPr>
              <w:jc w:val="center"/>
              <w:rPr>
                <w:rFonts w:ascii="Times New Roman" w:hAnsi="Times New Roman" w:cs="Times New Roman"/>
              </w:rPr>
            </w:pPr>
            <w:r>
              <w:rPr>
                <w:rFonts w:ascii="Times New Roman" w:hAnsi="Times New Roman" w:cs="Times New Roman"/>
              </w:rPr>
              <w:t>3</w:t>
            </w:r>
          </w:p>
        </w:tc>
        <w:tc>
          <w:tcPr>
            <w:tcW w:w="1523"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 xml:space="preserve">          </w:t>
            </w:r>
            <w:r w:rsidR="00963EEC">
              <w:rPr>
                <w:rFonts w:ascii="Times New Roman" w:hAnsi="Times New Roman" w:cs="Times New Roman"/>
              </w:rPr>
              <w:t>1</w:t>
            </w:r>
          </w:p>
        </w:tc>
      </w:tr>
      <w:tr w:rsidR="0081270F" w:rsidRPr="006C4771" w:rsidTr="00C3312D">
        <w:tc>
          <w:tcPr>
            <w:tcW w:w="701"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3</w:t>
            </w:r>
          </w:p>
        </w:tc>
        <w:tc>
          <w:tcPr>
            <w:tcW w:w="2809" w:type="dxa"/>
            <w:vAlign w:val="center"/>
          </w:tcPr>
          <w:p w:rsidR="0081270F" w:rsidRPr="006C4771" w:rsidRDefault="006C4771" w:rsidP="00C3312D">
            <w:pPr>
              <w:rPr>
                <w:rFonts w:ascii="Times New Roman" w:hAnsi="Times New Roman" w:cs="Times New Roman"/>
              </w:rPr>
            </w:pPr>
            <w:r w:rsidRPr="006C4771">
              <w:rPr>
                <w:rFonts w:ascii="Times New Roman" w:hAnsi="Times New Roman" w:cs="Times New Roman"/>
                <w:bCs/>
              </w:rPr>
              <w:t>История географических открытий</w:t>
            </w:r>
          </w:p>
        </w:tc>
        <w:tc>
          <w:tcPr>
            <w:tcW w:w="1085" w:type="dxa"/>
            <w:vAlign w:val="center"/>
          </w:tcPr>
          <w:p w:rsidR="0081270F" w:rsidRPr="006C4771" w:rsidRDefault="006C4771" w:rsidP="00C3312D">
            <w:pPr>
              <w:jc w:val="center"/>
              <w:rPr>
                <w:rFonts w:ascii="Times New Roman" w:hAnsi="Times New Roman" w:cs="Times New Roman"/>
              </w:rPr>
            </w:pPr>
            <w:r>
              <w:rPr>
                <w:rFonts w:ascii="Times New Roman" w:hAnsi="Times New Roman" w:cs="Times New Roman"/>
              </w:rPr>
              <w:t>13</w:t>
            </w:r>
          </w:p>
        </w:tc>
        <w:tc>
          <w:tcPr>
            <w:tcW w:w="978" w:type="dxa"/>
            <w:vAlign w:val="center"/>
          </w:tcPr>
          <w:p w:rsidR="0081270F" w:rsidRPr="006C4771" w:rsidRDefault="00963EEC" w:rsidP="00C3312D">
            <w:pPr>
              <w:jc w:val="center"/>
              <w:rPr>
                <w:rFonts w:ascii="Times New Roman" w:hAnsi="Times New Roman" w:cs="Times New Roman"/>
              </w:rPr>
            </w:pPr>
            <w:r>
              <w:rPr>
                <w:rFonts w:ascii="Times New Roman" w:hAnsi="Times New Roman" w:cs="Times New Roman"/>
              </w:rPr>
              <w:t>12</w:t>
            </w:r>
          </w:p>
        </w:tc>
        <w:tc>
          <w:tcPr>
            <w:tcW w:w="1458" w:type="dxa"/>
            <w:vAlign w:val="center"/>
          </w:tcPr>
          <w:p w:rsidR="0081270F" w:rsidRPr="006C4771" w:rsidRDefault="006C4771" w:rsidP="00C3312D">
            <w:pPr>
              <w:jc w:val="center"/>
              <w:rPr>
                <w:rFonts w:ascii="Times New Roman" w:hAnsi="Times New Roman" w:cs="Times New Roman"/>
              </w:rPr>
            </w:pPr>
            <w:r>
              <w:rPr>
                <w:rFonts w:ascii="Times New Roman" w:hAnsi="Times New Roman" w:cs="Times New Roman"/>
              </w:rPr>
              <w:t>2</w:t>
            </w:r>
          </w:p>
        </w:tc>
        <w:tc>
          <w:tcPr>
            <w:tcW w:w="1523" w:type="dxa"/>
            <w:vAlign w:val="center"/>
          </w:tcPr>
          <w:p w:rsidR="0081270F" w:rsidRPr="006C4771" w:rsidRDefault="00963EEC" w:rsidP="00C3312D">
            <w:pPr>
              <w:jc w:val="center"/>
              <w:rPr>
                <w:rFonts w:ascii="Times New Roman" w:hAnsi="Times New Roman" w:cs="Times New Roman"/>
              </w:rPr>
            </w:pPr>
            <w:r>
              <w:rPr>
                <w:rFonts w:ascii="Times New Roman" w:hAnsi="Times New Roman" w:cs="Times New Roman"/>
              </w:rPr>
              <w:t>1</w:t>
            </w:r>
          </w:p>
        </w:tc>
      </w:tr>
      <w:tr w:rsidR="0081270F" w:rsidRPr="006C4771" w:rsidTr="00C3312D">
        <w:tc>
          <w:tcPr>
            <w:tcW w:w="701"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4</w:t>
            </w:r>
          </w:p>
        </w:tc>
        <w:tc>
          <w:tcPr>
            <w:tcW w:w="2809" w:type="dxa"/>
            <w:vAlign w:val="center"/>
          </w:tcPr>
          <w:p w:rsidR="0081270F" w:rsidRPr="006C4771" w:rsidRDefault="006C4771" w:rsidP="00C3312D">
            <w:pPr>
              <w:rPr>
                <w:rFonts w:ascii="Times New Roman" w:hAnsi="Times New Roman" w:cs="Times New Roman"/>
              </w:rPr>
            </w:pPr>
            <w:r w:rsidRPr="006C4771">
              <w:rPr>
                <w:rFonts w:ascii="Times New Roman" w:hAnsi="Times New Roman" w:cs="Times New Roman"/>
                <w:bCs/>
              </w:rPr>
              <w:t>Путешествие по планете Земля</w:t>
            </w:r>
          </w:p>
        </w:tc>
        <w:tc>
          <w:tcPr>
            <w:tcW w:w="1085" w:type="dxa"/>
            <w:vAlign w:val="center"/>
          </w:tcPr>
          <w:p w:rsidR="0081270F" w:rsidRPr="006C4771" w:rsidRDefault="0081270F" w:rsidP="00C3312D">
            <w:pPr>
              <w:jc w:val="center"/>
              <w:rPr>
                <w:rFonts w:ascii="Times New Roman" w:hAnsi="Times New Roman" w:cs="Times New Roman"/>
              </w:rPr>
            </w:pPr>
            <w:r w:rsidRPr="006C4771">
              <w:rPr>
                <w:rFonts w:ascii="Times New Roman" w:hAnsi="Times New Roman" w:cs="Times New Roman"/>
              </w:rPr>
              <w:t>1</w:t>
            </w:r>
            <w:r w:rsidR="006C4771">
              <w:rPr>
                <w:rFonts w:ascii="Times New Roman" w:hAnsi="Times New Roman" w:cs="Times New Roman"/>
              </w:rPr>
              <w:t>0</w:t>
            </w:r>
          </w:p>
        </w:tc>
        <w:tc>
          <w:tcPr>
            <w:tcW w:w="978" w:type="dxa"/>
            <w:vAlign w:val="center"/>
          </w:tcPr>
          <w:p w:rsidR="0081270F" w:rsidRPr="006C4771" w:rsidRDefault="00963EEC" w:rsidP="00C3312D">
            <w:pPr>
              <w:jc w:val="center"/>
              <w:rPr>
                <w:rFonts w:ascii="Times New Roman" w:hAnsi="Times New Roman" w:cs="Times New Roman"/>
              </w:rPr>
            </w:pPr>
            <w:r>
              <w:rPr>
                <w:rFonts w:ascii="Times New Roman" w:hAnsi="Times New Roman" w:cs="Times New Roman"/>
              </w:rPr>
              <w:t>9</w:t>
            </w:r>
          </w:p>
        </w:tc>
        <w:tc>
          <w:tcPr>
            <w:tcW w:w="1458" w:type="dxa"/>
            <w:vAlign w:val="center"/>
          </w:tcPr>
          <w:p w:rsidR="0081270F" w:rsidRPr="006C4771" w:rsidRDefault="006C4771" w:rsidP="00C3312D">
            <w:pPr>
              <w:jc w:val="center"/>
              <w:rPr>
                <w:rFonts w:ascii="Times New Roman" w:hAnsi="Times New Roman" w:cs="Times New Roman"/>
              </w:rPr>
            </w:pPr>
            <w:r>
              <w:rPr>
                <w:rFonts w:ascii="Times New Roman" w:hAnsi="Times New Roman" w:cs="Times New Roman"/>
              </w:rPr>
              <w:t>2</w:t>
            </w:r>
          </w:p>
        </w:tc>
        <w:tc>
          <w:tcPr>
            <w:tcW w:w="1523" w:type="dxa"/>
            <w:vAlign w:val="center"/>
          </w:tcPr>
          <w:p w:rsidR="0081270F" w:rsidRPr="006C4771" w:rsidRDefault="00963EEC" w:rsidP="00C3312D">
            <w:pPr>
              <w:jc w:val="center"/>
              <w:rPr>
                <w:rFonts w:ascii="Times New Roman" w:hAnsi="Times New Roman" w:cs="Times New Roman"/>
              </w:rPr>
            </w:pPr>
            <w:r>
              <w:rPr>
                <w:rFonts w:ascii="Times New Roman" w:hAnsi="Times New Roman" w:cs="Times New Roman"/>
              </w:rPr>
              <w:t>1</w:t>
            </w:r>
          </w:p>
        </w:tc>
      </w:tr>
      <w:tr w:rsidR="0081270F" w:rsidRPr="006C4771" w:rsidTr="00C3312D">
        <w:tc>
          <w:tcPr>
            <w:tcW w:w="701"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5</w:t>
            </w:r>
          </w:p>
        </w:tc>
        <w:tc>
          <w:tcPr>
            <w:tcW w:w="2809" w:type="dxa"/>
            <w:vAlign w:val="center"/>
          </w:tcPr>
          <w:p w:rsidR="0081270F" w:rsidRPr="006C4771" w:rsidRDefault="006C4771" w:rsidP="00C3312D">
            <w:pPr>
              <w:rPr>
                <w:rFonts w:ascii="Times New Roman" w:hAnsi="Times New Roman" w:cs="Times New Roman"/>
              </w:rPr>
            </w:pPr>
            <w:r w:rsidRPr="006C4771">
              <w:rPr>
                <w:rFonts w:ascii="Times New Roman" w:hAnsi="Times New Roman" w:cs="Times New Roman"/>
                <w:bCs/>
              </w:rPr>
              <w:t>Природа Земли</w:t>
            </w:r>
          </w:p>
        </w:tc>
        <w:tc>
          <w:tcPr>
            <w:tcW w:w="1085" w:type="dxa"/>
            <w:vAlign w:val="center"/>
          </w:tcPr>
          <w:p w:rsidR="0081270F" w:rsidRPr="006C4771" w:rsidRDefault="006C4771" w:rsidP="00C3312D">
            <w:pPr>
              <w:jc w:val="center"/>
              <w:rPr>
                <w:rFonts w:ascii="Times New Roman" w:hAnsi="Times New Roman" w:cs="Times New Roman"/>
              </w:rPr>
            </w:pPr>
            <w:r>
              <w:rPr>
                <w:rFonts w:ascii="Times New Roman" w:hAnsi="Times New Roman" w:cs="Times New Roman"/>
              </w:rPr>
              <w:t>3</w:t>
            </w:r>
          </w:p>
        </w:tc>
        <w:tc>
          <w:tcPr>
            <w:tcW w:w="978" w:type="dxa"/>
            <w:vAlign w:val="center"/>
          </w:tcPr>
          <w:p w:rsidR="0081270F" w:rsidRPr="006C4771" w:rsidRDefault="00963EEC" w:rsidP="00C3312D">
            <w:pPr>
              <w:jc w:val="center"/>
              <w:rPr>
                <w:rFonts w:ascii="Times New Roman" w:hAnsi="Times New Roman" w:cs="Times New Roman"/>
              </w:rPr>
            </w:pPr>
            <w:r>
              <w:rPr>
                <w:rFonts w:ascii="Times New Roman" w:hAnsi="Times New Roman" w:cs="Times New Roman"/>
              </w:rPr>
              <w:t>3</w:t>
            </w:r>
          </w:p>
        </w:tc>
        <w:tc>
          <w:tcPr>
            <w:tcW w:w="1458" w:type="dxa"/>
            <w:vAlign w:val="center"/>
          </w:tcPr>
          <w:p w:rsidR="0081270F" w:rsidRPr="006C4771" w:rsidRDefault="006C4771" w:rsidP="00C3312D">
            <w:pPr>
              <w:jc w:val="center"/>
              <w:rPr>
                <w:rFonts w:ascii="Times New Roman" w:hAnsi="Times New Roman" w:cs="Times New Roman"/>
              </w:rPr>
            </w:pPr>
            <w:r>
              <w:rPr>
                <w:rFonts w:ascii="Times New Roman" w:hAnsi="Times New Roman" w:cs="Times New Roman"/>
              </w:rPr>
              <w:t>1</w:t>
            </w:r>
          </w:p>
        </w:tc>
        <w:tc>
          <w:tcPr>
            <w:tcW w:w="1523" w:type="dxa"/>
            <w:vAlign w:val="center"/>
          </w:tcPr>
          <w:p w:rsidR="0081270F" w:rsidRPr="006C4771" w:rsidRDefault="0081270F" w:rsidP="00C3312D">
            <w:pPr>
              <w:jc w:val="center"/>
              <w:rPr>
                <w:rFonts w:ascii="Times New Roman" w:hAnsi="Times New Roman" w:cs="Times New Roman"/>
              </w:rPr>
            </w:pPr>
          </w:p>
        </w:tc>
      </w:tr>
      <w:tr w:rsidR="0081270F" w:rsidRPr="006C4771" w:rsidTr="00C3312D">
        <w:tc>
          <w:tcPr>
            <w:tcW w:w="701"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6</w:t>
            </w:r>
          </w:p>
        </w:tc>
        <w:tc>
          <w:tcPr>
            <w:tcW w:w="2809" w:type="dxa"/>
            <w:vAlign w:val="center"/>
          </w:tcPr>
          <w:p w:rsidR="0081270F" w:rsidRPr="006C4771" w:rsidRDefault="006C4771" w:rsidP="00C3312D">
            <w:pPr>
              <w:rPr>
                <w:rFonts w:ascii="Times New Roman" w:hAnsi="Times New Roman" w:cs="Times New Roman"/>
              </w:rPr>
            </w:pPr>
            <w:r w:rsidRPr="006C4771">
              <w:rPr>
                <w:rFonts w:ascii="Times New Roman" w:hAnsi="Times New Roman" w:cs="Times New Roman"/>
              </w:rPr>
              <w:t>Повторение</w:t>
            </w:r>
          </w:p>
        </w:tc>
        <w:tc>
          <w:tcPr>
            <w:tcW w:w="1085" w:type="dxa"/>
            <w:vAlign w:val="center"/>
          </w:tcPr>
          <w:p w:rsidR="0081270F" w:rsidRPr="006C4771" w:rsidRDefault="006C4771" w:rsidP="00C3312D">
            <w:pPr>
              <w:jc w:val="center"/>
              <w:rPr>
                <w:rFonts w:ascii="Times New Roman" w:hAnsi="Times New Roman" w:cs="Times New Roman"/>
              </w:rPr>
            </w:pPr>
            <w:r>
              <w:rPr>
                <w:rFonts w:ascii="Times New Roman" w:hAnsi="Times New Roman" w:cs="Times New Roman"/>
              </w:rPr>
              <w:t>2</w:t>
            </w:r>
          </w:p>
        </w:tc>
        <w:tc>
          <w:tcPr>
            <w:tcW w:w="978" w:type="dxa"/>
            <w:vAlign w:val="center"/>
          </w:tcPr>
          <w:p w:rsidR="0081270F" w:rsidRPr="006C4771" w:rsidRDefault="006C4771" w:rsidP="00C3312D">
            <w:pPr>
              <w:jc w:val="center"/>
              <w:rPr>
                <w:rFonts w:ascii="Times New Roman" w:hAnsi="Times New Roman" w:cs="Times New Roman"/>
              </w:rPr>
            </w:pPr>
            <w:r>
              <w:rPr>
                <w:rFonts w:ascii="Times New Roman" w:hAnsi="Times New Roman" w:cs="Times New Roman"/>
              </w:rPr>
              <w:t>1</w:t>
            </w:r>
          </w:p>
        </w:tc>
        <w:tc>
          <w:tcPr>
            <w:tcW w:w="1458" w:type="dxa"/>
            <w:vAlign w:val="center"/>
          </w:tcPr>
          <w:p w:rsidR="0081270F" w:rsidRPr="006C4771" w:rsidRDefault="0081270F" w:rsidP="00C3312D">
            <w:pPr>
              <w:jc w:val="center"/>
              <w:rPr>
                <w:rFonts w:ascii="Times New Roman" w:hAnsi="Times New Roman" w:cs="Times New Roman"/>
              </w:rPr>
            </w:pPr>
          </w:p>
        </w:tc>
        <w:tc>
          <w:tcPr>
            <w:tcW w:w="1523" w:type="dxa"/>
            <w:vAlign w:val="center"/>
          </w:tcPr>
          <w:p w:rsidR="0081270F" w:rsidRPr="006C4771" w:rsidRDefault="0081270F" w:rsidP="00C3312D">
            <w:pPr>
              <w:jc w:val="center"/>
              <w:rPr>
                <w:rFonts w:ascii="Times New Roman" w:hAnsi="Times New Roman" w:cs="Times New Roman"/>
              </w:rPr>
            </w:pPr>
            <w:r w:rsidRPr="006C4771">
              <w:rPr>
                <w:rFonts w:ascii="Times New Roman" w:hAnsi="Times New Roman" w:cs="Times New Roman"/>
              </w:rPr>
              <w:t>1</w:t>
            </w:r>
          </w:p>
        </w:tc>
      </w:tr>
      <w:tr w:rsidR="0081270F" w:rsidRPr="006C4771" w:rsidTr="00C3312D">
        <w:tc>
          <w:tcPr>
            <w:tcW w:w="701" w:type="dxa"/>
            <w:vAlign w:val="center"/>
          </w:tcPr>
          <w:p w:rsidR="0081270F" w:rsidRPr="006C4771" w:rsidRDefault="0081270F" w:rsidP="00C3312D">
            <w:pPr>
              <w:rPr>
                <w:rFonts w:ascii="Times New Roman" w:hAnsi="Times New Roman" w:cs="Times New Roman"/>
              </w:rPr>
            </w:pPr>
          </w:p>
        </w:tc>
        <w:tc>
          <w:tcPr>
            <w:tcW w:w="2809" w:type="dxa"/>
            <w:vAlign w:val="center"/>
          </w:tcPr>
          <w:p w:rsidR="0081270F" w:rsidRPr="006C4771" w:rsidRDefault="0081270F" w:rsidP="00C3312D">
            <w:pPr>
              <w:rPr>
                <w:rFonts w:ascii="Times New Roman" w:hAnsi="Times New Roman" w:cs="Times New Roman"/>
              </w:rPr>
            </w:pPr>
            <w:r w:rsidRPr="006C4771">
              <w:rPr>
                <w:rFonts w:ascii="Times New Roman" w:hAnsi="Times New Roman" w:cs="Times New Roman"/>
              </w:rPr>
              <w:t xml:space="preserve">Итого: </w:t>
            </w:r>
          </w:p>
        </w:tc>
        <w:tc>
          <w:tcPr>
            <w:tcW w:w="1085" w:type="dxa"/>
            <w:vAlign w:val="center"/>
          </w:tcPr>
          <w:p w:rsidR="0081270F" w:rsidRPr="006C4771" w:rsidRDefault="0081270F" w:rsidP="00C3312D">
            <w:pPr>
              <w:jc w:val="center"/>
              <w:rPr>
                <w:rFonts w:ascii="Times New Roman" w:hAnsi="Times New Roman" w:cs="Times New Roman"/>
                <w:b/>
              </w:rPr>
            </w:pPr>
            <w:r w:rsidRPr="006C4771">
              <w:rPr>
                <w:rFonts w:ascii="Times New Roman" w:hAnsi="Times New Roman" w:cs="Times New Roman"/>
                <w:b/>
              </w:rPr>
              <w:t>35</w:t>
            </w:r>
          </w:p>
        </w:tc>
        <w:tc>
          <w:tcPr>
            <w:tcW w:w="978" w:type="dxa"/>
            <w:vAlign w:val="center"/>
          </w:tcPr>
          <w:p w:rsidR="0081270F" w:rsidRPr="006C4771" w:rsidRDefault="00963EEC" w:rsidP="00C3312D">
            <w:pPr>
              <w:jc w:val="center"/>
              <w:rPr>
                <w:rFonts w:ascii="Times New Roman" w:hAnsi="Times New Roman" w:cs="Times New Roman"/>
                <w:b/>
              </w:rPr>
            </w:pPr>
            <w:r>
              <w:rPr>
                <w:rFonts w:ascii="Times New Roman" w:hAnsi="Times New Roman" w:cs="Times New Roman"/>
                <w:b/>
              </w:rPr>
              <w:t>31</w:t>
            </w:r>
          </w:p>
        </w:tc>
        <w:tc>
          <w:tcPr>
            <w:tcW w:w="1458" w:type="dxa"/>
            <w:vAlign w:val="center"/>
          </w:tcPr>
          <w:p w:rsidR="0081270F" w:rsidRPr="006C4771" w:rsidRDefault="003446CA" w:rsidP="00C3312D">
            <w:pPr>
              <w:jc w:val="center"/>
              <w:rPr>
                <w:rFonts w:ascii="Times New Roman" w:hAnsi="Times New Roman" w:cs="Times New Roman"/>
                <w:b/>
              </w:rPr>
            </w:pPr>
            <w:r>
              <w:rPr>
                <w:rFonts w:ascii="Times New Roman" w:hAnsi="Times New Roman" w:cs="Times New Roman"/>
                <w:b/>
              </w:rPr>
              <w:t>9</w:t>
            </w:r>
          </w:p>
        </w:tc>
        <w:tc>
          <w:tcPr>
            <w:tcW w:w="1523" w:type="dxa"/>
            <w:vAlign w:val="center"/>
          </w:tcPr>
          <w:p w:rsidR="0081270F" w:rsidRPr="006C4771" w:rsidRDefault="00963EEC" w:rsidP="00C3312D">
            <w:pPr>
              <w:jc w:val="center"/>
              <w:rPr>
                <w:rFonts w:ascii="Times New Roman" w:hAnsi="Times New Roman" w:cs="Times New Roman"/>
                <w:b/>
              </w:rPr>
            </w:pPr>
            <w:r>
              <w:rPr>
                <w:rFonts w:ascii="Times New Roman" w:hAnsi="Times New Roman" w:cs="Times New Roman"/>
                <w:b/>
              </w:rPr>
              <w:t>4</w:t>
            </w:r>
          </w:p>
        </w:tc>
      </w:tr>
    </w:tbl>
    <w:p w:rsidR="00E30602" w:rsidRPr="00E30602" w:rsidRDefault="00E30602" w:rsidP="00E30602">
      <w:pPr>
        <w:spacing w:before="320" w:after="160"/>
        <w:rPr>
          <w:rFonts w:ascii="Times New Roman" w:eastAsia="PragmaticaCondC" w:hAnsi="Times New Roman" w:cs="Times New Roman"/>
          <w:bCs/>
        </w:rPr>
      </w:pPr>
    </w:p>
    <w:p w:rsidR="00E30602" w:rsidRPr="00E30602" w:rsidRDefault="00E30602" w:rsidP="00E30602">
      <w:pPr>
        <w:spacing w:before="320" w:after="160"/>
        <w:jc w:val="center"/>
        <w:rPr>
          <w:rFonts w:ascii="Times New Roman" w:eastAsia="PragmaticaCondC" w:hAnsi="Times New Roman" w:cs="Times New Roman"/>
          <w:b/>
          <w:bCs/>
          <w:u w:val="single"/>
        </w:rPr>
      </w:pPr>
      <w:r w:rsidRPr="00E30602">
        <w:rPr>
          <w:rFonts w:ascii="Times New Roman" w:eastAsia="PragmaticaCondC" w:hAnsi="Times New Roman" w:cs="Times New Roman"/>
          <w:b/>
          <w:bCs/>
          <w:u w:val="single"/>
        </w:rPr>
        <w:t>Содержание программы</w:t>
      </w:r>
    </w:p>
    <w:p w:rsidR="00E30602" w:rsidRPr="00C3312D" w:rsidRDefault="00E30602" w:rsidP="00C3312D">
      <w:pPr>
        <w:rPr>
          <w:rFonts w:ascii="Times New Roman" w:hAnsi="Times New Roman" w:cs="Times New Roman"/>
          <w:b/>
          <w:bCs/>
        </w:rPr>
      </w:pPr>
      <w:r w:rsidRPr="00E30602">
        <w:rPr>
          <w:rFonts w:ascii="Times New Roman" w:hAnsi="Times New Roman" w:cs="Times New Roman"/>
          <w:b/>
          <w:bCs/>
        </w:rPr>
        <w:t>Тема 1. Наука география (2 часа)</w:t>
      </w:r>
    </w:p>
    <w:p w:rsidR="00E30602" w:rsidRPr="00C3312D" w:rsidRDefault="00E30602" w:rsidP="00E30602">
      <w:pPr>
        <w:jc w:val="both"/>
        <w:rPr>
          <w:rFonts w:ascii="Times New Roman" w:hAnsi="Times New Roman" w:cs="Times New Roman"/>
          <w:b/>
          <w:bCs/>
        </w:rPr>
      </w:pPr>
      <w:r w:rsidRPr="00C3312D">
        <w:rPr>
          <w:rFonts w:ascii="Times New Roman" w:hAnsi="Times New Roman" w:cs="Times New Roman"/>
          <w:b/>
          <w:bCs/>
        </w:rPr>
        <w:t>Содержание темы:</w:t>
      </w:r>
    </w:p>
    <w:p w:rsidR="00E30602" w:rsidRPr="00C3312D" w:rsidRDefault="00E30602" w:rsidP="00E30602">
      <w:pPr>
        <w:rPr>
          <w:rFonts w:ascii="Times New Roman" w:hAnsi="Times New Roman" w:cs="Times New Roman"/>
          <w:b/>
          <w:bCs/>
        </w:rPr>
      </w:pPr>
      <w:r w:rsidRPr="00C3312D">
        <w:rPr>
          <w:rFonts w:ascii="Times New Roman" w:hAnsi="Times New Roman" w:cs="Times New Roman"/>
        </w:rPr>
        <w:t>Что такое география. Методы географических исследований.</w:t>
      </w:r>
    </w:p>
    <w:p w:rsidR="00E30602" w:rsidRPr="00C3312D" w:rsidRDefault="00E30602" w:rsidP="00E30602">
      <w:pPr>
        <w:rPr>
          <w:rFonts w:ascii="Times New Roman" w:hAnsi="Times New Roman" w:cs="Times New Roman"/>
        </w:rPr>
      </w:pPr>
      <w:r w:rsidRPr="00C3312D">
        <w:rPr>
          <w:rFonts w:ascii="Times New Roman" w:hAnsi="Times New Roman" w:cs="Times New Roman"/>
          <w:b/>
          <w:bCs/>
        </w:rPr>
        <w:t>Учебные понятия:</w:t>
      </w:r>
      <w:r w:rsidRPr="00C3312D">
        <w:rPr>
          <w:rFonts w:ascii="Times New Roman" w:hAnsi="Times New Roman" w:cs="Times New Roman"/>
        </w:rPr>
        <w:t xml:space="preserve">  </w:t>
      </w:r>
    </w:p>
    <w:p w:rsidR="00E30602" w:rsidRPr="00C3312D" w:rsidRDefault="00E30602" w:rsidP="00E30602">
      <w:pPr>
        <w:rPr>
          <w:rFonts w:ascii="Times New Roman" w:hAnsi="Times New Roman" w:cs="Times New Roman"/>
        </w:rPr>
      </w:pPr>
      <w:proofErr w:type="gramStart"/>
      <w:r w:rsidRPr="00C3312D">
        <w:rPr>
          <w:rFonts w:ascii="Times New Roman" w:hAnsi="Times New Roman" w:cs="Times New Roman"/>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E30602" w:rsidRPr="00C3312D" w:rsidRDefault="00E30602" w:rsidP="00E30602">
      <w:pPr>
        <w:rPr>
          <w:rFonts w:ascii="Times New Roman" w:hAnsi="Times New Roman" w:cs="Times New Roman"/>
          <w:b/>
          <w:bCs/>
        </w:rPr>
      </w:pPr>
      <w:r w:rsidRPr="00C3312D">
        <w:rPr>
          <w:rFonts w:ascii="Times New Roman" w:hAnsi="Times New Roman" w:cs="Times New Roman"/>
          <w:b/>
          <w:bCs/>
        </w:rPr>
        <w:t xml:space="preserve">Персоналии: </w:t>
      </w:r>
    </w:p>
    <w:p w:rsidR="00E30602" w:rsidRPr="00C3312D" w:rsidRDefault="00E30602" w:rsidP="00E30602">
      <w:pPr>
        <w:rPr>
          <w:rFonts w:ascii="Times New Roman" w:hAnsi="Times New Roman" w:cs="Times New Roman"/>
        </w:rPr>
      </w:pPr>
      <w:r w:rsidRPr="00C3312D">
        <w:rPr>
          <w:rFonts w:ascii="Times New Roman" w:hAnsi="Times New Roman" w:cs="Times New Roman"/>
        </w:rPr>
        <w:t xml:space="preserve">Эратосфен, Генри </w:t>
      </w:r>
      <w:proofErr w:type="spellStart"/>
      <w:r w:rsidRPr="00C3312D">
        <w:rPr>
          <w:rFonts w:ascii="Times New Roman" w:hAnsi="Times New Roman" w:cs="Times New Roman"/>
        </w:rPr>
        <w:t>Стенли</w:t>
      </w:r>
      <w:proofErr w:type="spellEnd"/>
      <w:r w:rsidRPr="00C3312D">
        <w:rPr>
          <w:rFonts w:ascii="Times New Roman" w:hAnsi="Times New Roman" w:cs="Times New Roman"/>
        </w:rPr>
        <w:t>.</w:t>
      </w:r>
    </w:p>
    <w:p w:rsidR="00E30602" w:rsidRPr="00C3312D" w:rsidRDefault="00E30602" w:rsidP="00E30602">
      <w:pPr>
        <w:rPr>
          <w:rFonts w:ascii="Times New Roman" w:hAnsi="Times New Roman" w:cs="Times New Roman"/>
          <w:b/>
        </w:rPr>
      </w:pPr>
      <w:r w:rsidRPr="00C3312D">
        <w:rPr>
          <w:rFonts w:ascii="Times New Roman" w:hAnsi="Times New Roman" w:cs="Times New Roman"/>
          <w:b/>
        </w:rPr>
        <w:t>Основные образовательные идеи:</w:t>
      </w:r>
    </w:p>
    <w:p w:rsidR="00E30602" w:rsidRPr="00C3312D" w:rsidRDefault="00E30602" w:rsidP="00E30602">
      <w:pPr>
        <w:numPr>
          <w:ilvl w:val="0"/>
          <w:numId w:val="2"/>
        </w:numPr>
        <w:snapToGrid w:val="0"/>
        <w:rPr>
          <w:rFonts w:ascii="Times New Roman" w:hAnsi="Times New Roman" w:cs="Times New Roman"/>
        </w:rPr>
      </w:pPr>
      <w:r w:rsidRPr="00C3312D">
        <w:rPr>
          <w:rFonts w:ascii="Times New Roman" w:hAnsi="Times New Roman" w:cs="Times New Roman"/>
        </w:rPr>
        <w:t>География — древняя наука, которая остается актуальной и сейчас, поскольку она изучает законы взаимоотношения человека и природы.</w:t>
      </w:r>
    </w:p>
    <w:p w:rsidR="00E30602" w:rsidRPr="00C3312D" w:rsidRDefault="00E30602" w:rsidP="00E30602">
      <w:pPr>
        <w:numPr>
          <w:ilvl w:val="0"/>
          <w:numId w:val="2"/>
        </w:numPr>
        <w:snapToGrid w:val="0"/>
        <w:rPr>
          <w:rFonts w:ascii="Times New Roman" w:hAnsi="Times New Roman" w:cs="Times New Roman"/>
        </w:rPr>
      </w:pPr>
      <w:r w:rsidRPr="00C3312D">
        <w:rPr>
          <w:rFonts w:ascii="Times New Roman" w:hAnsi="Times New Roman" w:cs="Times New Roman"/>
        </w:rPr>
        <w:t>География располагает большим количеством разнообразных научно-исследовательских методов.</w:t>
      </w:r>
    </w:p>
    <w:p w:rsidR="00E30602" w:rsidRPr="00C3312D" w:rsidRDefault="00E30602" w:rsidP="00E30602">
      <w:pPr>
        <w:rPr>
          <w:rFonts w:ascii="Times New Roman" w:hAnsi="Times New Roman" w:cs="Times New Roman"/>
          <w:b/>
        </w:rPr>
      </w:pPr>
      <w:proofErr w:type="spellStart"/>
      <w:r w:rsidRPr="00C3312D">
        <w:rPr>
          <w:rFonts w:ascii="Times New Roman" w:hAnsi="Times New Roman" w:cs="Times New Roman"/>
          <w:b/>
        </w:rPr>
        <w:t>Метапредметные</w:t>
      </w:r>
      <w:proofErr w:type="spellEnd"/>
      <w:r w:rsidRPr="00C3312D">
        <w:rPr>
          <w:rFonts w:ascii="Times New Roman" w:hAnsi="Times New Roman" w:cs="Times New Roman"/>
          <w:b/>
        </w:rPr>
        <w:t xml:space="preserve"> умения: </w:t>
      </w:r>
    </w:p>
    <w:p w:rsidR="00E30602" w:rsidRPr="00E30602" w:rsidRDefault="00E30602" w:rsidP="00E30602">
      <w:pPr>
        <w:numPr>
          <w:ilvl w:val="0"/>
          <w:numId w:val="3"/>
        </w:numPr>
        <w:rPr>
          <w:rFonts w:ascii="Times New Roman" w:hAnsi="Times New Roman" w:cs="Times New Roman"/>
        </w:rPr>
      </w:pPr>
      <w:r w:rsidRPr="00C3312D">
        <w:rPr>
          <w:rFonts w:ascii="Times New Roman" w:hAnsi="Times New Roman" w:cs="Times New Roman"/>
        </w:rPr>
        <w:t>ставить учебную задачу</w:t>
      </w:r>
      <w:r w:rsidRPr="00E30602">
        <w:rPr>
          <w:rFonts w:ascii="Times New Roman" w:hAnsi="Times New Roman" w:cs="Times New Roman"/>
        </w:rPr>
        <w:t xml:space="preserve"> под руководством  учителя;</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планировать свою деятельность под руководством учителя;</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выявлять причинно-следственные связи;</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определять критерии для сравнения фактов, явлений;</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выслушивать и объективно оценивать другого;</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уметь вести диалог, вырабатывая общее решение.</w:t>
      </w:r>
    </w:p>
    <w:p w:rsidR="00E30602" w:rsidRPr="00E30602" w:rsidRDefault="00E30602" w:rsidP="00E30602">
      <w:pPr>
        <w:rPr>
          <w:rFonts w:ascii="Times New Roman" w:hAnsi="Times New Roman" w:cs="Times New Roman"/>
          <w:b/>
          <w:bCs/>
        </w:rPr>
      </w:pPr>
    </w:p>
    <w:p w:rsidR="00E30602" w:rsidRPr="00C3312D" w:rsidRDefault="00E30602" w:rsidP="00E30602">
      <w:pPr>
        <w:rPr>
          <w:rFonts w:ascii="Times New Roman" w:hAnsi="Times New Roman" w:cs="Times New Roman"/>
          <w:b/>
          <w:bCs/>
        </w:rPr>
      </w:pPr>
      <w:r w:rsidRPr="00E30602">
        <w:rPr>
          <w:rFonts w:ascii="Times New Roman" w:hAnsi="Times New Roman" w:cs="Times New Roman"/>
          <w:b/>
          <w:bCs/>
        </w:rPr>
        <w:lastRenderedPageBreak/>
        <w:t>Тема 2. Земля и её изображение (5 часов)</w:t>
      </w:r>
    </w:p>
    <w:p w:rsidR="00E30602" w:rsidRPr="00C3312D" w:rsidRDefault="00E30602" w:rsidP="00E30602">
      <w:pPr>
        <w:jc w:val="both"/>
        <w:rPr>
          <w:rFonts w:ascii="Times New Roman" w:hAnsi="Times New Roman" w:cs="Times New Roman"/>
          <w:b/>
          <w:bCs/>
        </w:rPr>
      </w:pPr>
      <w:r w:rsidRPr="00C3312D">
        <w:rPr>
          <w:rFonts w:ascii="Times New Roman" w:hAnsi="Times New Roman" w:cs="Times New Roman"/>
          <w:b/>
          <w:bCs/>
        </w:rPr>
        <w:t>Содержание темы:</w:t>
      </w:r>
    </w:p>
    <w:p w:rsidR="00E30602" w:rsidRPr="00C3312D" w:rsidRDefault="00E30602" w:rsidP="00E30602">
      <w:pPr>
        <w:rPr>
          <w:rFonts w:ascii="Times New Roman" w:hAnsi="Times New Roman" w:cs="Times New Roman"/>
          <w:b/>
          <w:bCs/>
        </w:rPr>
      </w:pPr>
      <w:r w:rsidRPr="00C3312D">
        <w:rPr>
          <w:rFonts w:ascii="Times New Roman" w:hAnsi="Times New Roman" w:cs="Times New Roman"/>
        </w:rPr>
        <w:t>От плоской Земли к земному шару. Форма, размеры и движения Земли. Глобус и карта. Ориентирование на местности.</w:t>
      </w:r>
    </w:p>
    <w:p w:rsidR="00E30602" w:rsidRPr="00C3312D" w:rsidRDefault="00E30602" w:rsidP="00E30602">
      <w:pPr>
        <w:rPr>
          <w:rFonts w:ascii="Times New Roman" w:hAnsi="Times New Roman" w:cs="Times New Roman"/>
          <w:b/>
          <w:bCs/>
        </w:rPr>
      </w:pPr>
      <w:r w:rsidRPr="00C3312D">
        <w:rPr>
          <w:rFonts w:ascii="Times New Roman" w:hAnsi="Times New Roman" w:cs="Times New Roman"/>
          <w:b/>
          <w:bCs/>
        </w:rPr>
        <w:t xml:space="preserve">Учебные понятия:  </w:t>
      </w:r>
    </w:p>
    <w:p w:rsidR="00E30602" w:rsidRPr="00C3312D" w:rsidRDefault="00E30602" w:rsidP="00E30602">
      <w:pPr>
        <w:rPr>
          <w:rFonts w:ascii="Times New Roman" w:hAnsi="Times New Roman" w:cs="Times New Roman"/>
        </w:rPr>
      </w:pPr>
      <w:proofErr w:type="gramStart"/>
      <w:r w:rsidRPr="00C3312D">
        <w:rPr>
          <w:rFonts w:ascii="Times New Roman" w:hAnsi="Times New Roman" w:cs="Times New Roman"/>
        </w:rPr>
        <w:t>плоскость, шар, окружность Земного шара,</w:t>
      </w:r>
      <w:r w:rsidRPr="00C3312D">
        <w:rPr>
          <w:rFonts w:ascii="Times New Roman" w:hAnsi="Times New Roman" w:cs="Times New Roman"/>
          <w:b/>
          <w:bCs/>
        </w:rPr>
        <w:t xml:space="preserve"> </w:t>
      </w:r>
      <w:r w:rsidRPr="00C3312D">
        <w:rPr>
          <w:rFonts w:ascii="Times New Roman" w:hAnsi="Times New Roman" w:cs="Times New Roman"/>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E30602" w:rsidRPr="00C3312D" w:rsidRDefault="00E30602" w:rsidP="00E30602">
      <w:pPr>
        <w:rPr>
          <w:rFonts w:ascii="Times New Roman" w:hAnsi="Times New Roman" w:cs="Times New Roman"/>
          <w:b/>
          <w:bCs/>
        </w:rPr>
      </w:pPr>
      <w:r w:rsidRPr="00C3312D">
        <w:rPr>
          <w:rFonts w:ascii="Times New Roman" w:hAnsi="Times New Roman" w:cs="Times New Roman"/>
          <w:b/>
          <w:bCs/>
        </w:rPr>
        <w:t xml:space="preserve">Персоналии: </w:t>
      </w:r>
    </w:p>
    <w:p w:rsidR="00E30602" w:rsidRPr="00C3312D" w:rsidRDefault="00E30602" w:rsidP="00E30602">
      <w:pPr>
        <w:rPr>
          <w:rFonts w:ascii="Times New Roman" w:hAnsi="Times New Roman" w:cs="Times New Roman"/>
        </w:rPr>
      </w:pPr>
      <w:r w:rsidRPr="00C3312D">
        <w:rPr>
          <w:rFonts w:ascii="Times New Roman" w:hAnsi="Times New Roman" w:cs="Times New Roman"/>
        </w:rPr>
        <w:t>Пифагор, Аристотель, Исаак Ньютон.</w:t>
      </w:r>
    </w:p>
    <w:p w:rsidR="00E30602" w:rsidRPr="00C3312D" w:rsidRDefault="00E30602" w:rsidP="00E30602">
      <w:pPr>
        <w:rPr>
          <w:rFonts w:ascii="Times New Roman" w:hAnsi="Times New Roman" w:cs="Times New Roman"/>
          <w:b/>
        </w:rPr>
      </w:pPr>
      <w:r w:rsidRPr="00C3312D">
        <w:rPr>
          <w:rFonts w:ascii="Times New Roman" w:hAnsi="Times New Roman" w:cs="Times New Roman"/>
          <w:b/>
        </w:rPr>
        <w:t>Основные образовательные идеи:</w:t>
      </w:r>
    </w:p>
    <w:p w:rsidR="00E30602" w:rsidRPr="00C3312D" w:rsidRDefault="00E30602" w:rsidP="00E30602">
      <w:pPr>
        <w:numPr>
          <w:ilvl w:val="0"/>
          <w:numId w:val="2"/>
        </w:numPr>
        <w:snapToGrid w:val="0"/>
        <w:jc w:val="both"/>
        <w:rPr>
          <w:rFonts w:ascii="Times New Roman" w:hAnsi="Times New Roman" w:cs="Times New Roman"/>
        </w:rPr>
      </w:pPr>
      <w:r w:rsidRPr="00C3312D">
        <w:rPr>
          <w:rFonts w:ascii="Times New Roman" w:hAnsi="Times New Roman" w:cs="Times New Roman"/>
        </w:rPr>
        <w:t>Представления об истинных форме и размерах Земли складывались в течение долгого времени.</w:t>
      </w:r>
    </w:p>
    <w:p w:rsidR="00E30602" w:rsidRPr="00C3312D" w:rsidRDefault="00E30602" w:rsidP="00E30602">
      <w:pPr>
        <w:numPr>
          <w:ilvl w:val="0"/>
          <w:numId w:val="2"/>
        </w:numPr>
        <w:snapToGrid w:val="0"/>
        <w:jc w:val="both"/>
        <w:rPr>
          <w:rFonts w:ascii="Times New Roman" w:hAnsi="Times New Roman" w:cs="Times New Roman"/>
        </w:rPr>
      </w:pPr>
      <w:r w:rsidRPr="00C3312D">
        <w:rPr>
          <w:rFonts w:ascii="Times New Roman" w:hAnsi="Times New Roman" w:cs="Times New Roman"/>
        </w:rPr>
        <w:t>Форма и движение Земли во многом определяют особенности ее природы.</w:t>
      </w:r>
    </w:p>
    <w:p w:rsidR="00E30602" w:rsidRPr="00C3312D" w:rsidRDefault="00E30602" w:rsidP="00E30602">
      <w:pPr>
        <w:numPr>
          <w:ilvl w:val="0"/>
          <w:numId w:val="2"/>
        </w:numPr>
        <w:snapToGrid w:val="0"/>
        <w:jc w:val="both"/>
        <w:rPr>
          <w:rFonts w:ascii="Times New Roman" w:hAnsi="Times New Roman" w:cs="Times New Roman"/>
        </w:rPr>
      </w:pPr>
      <w:r w:rsidRPr="00C3312D">
        <w:rPr>
          <w:rFonts w:ascii="Times New Roman" w:hAnsi="Times New Roman" w:cs="Times New Roman"/>
        </w:rPr>
        <w:t>Картографические изображения земной поверхности – величайшие изобретения человечества.</w:t>
      </w:r>
    </w:p>
    <w:p w:rsidR="00E30602" w:rsidRPr="00C3312D" w:rsidRDefault="00E30602" w:rsidP="00E30602">
      <w:pPr>
        <w:rPr>
          <w:rFonts w:ascii="Times New Roman" w:hAnsi="Times New Roman" w:cs="Times New Roman"/>
          <w:b/>
        </w:rPr>
      </w:pPr>
      <w:proofErr w:type="spellStart"/>
      <w:r w:rsidRPr="00C3312D">
        <w:rPr>
          <w:rFonts w:ascii="Times New Roman" w:hAnsi="Times New Roman" w:cs="Times New Roman"/>
          <w:b/>
        </w:rPr>
        <w:t>Метапредметные</w:t>
      </w:r>
      <w:proofErr w:type="spellEnd"/>
      <w:r w:rsidRPr="00C3312D">
        <w:rPr>
          <w:rFonts w:ascii="Times New Roman" w:hAnsi="Times New Roman" w:cs="Times New Roman"/>
          <w:b/>
        </w:rPr>
        <w:t xml:space="preserve"> умения: </w:t>
      </w:r>
    </w:p>
    <w:p w:rsidR="00E30602" w:rsidRPr="00C3312D" w:rsidRDefault="00E30602" w:rsidP="00E30602">
      <w:pPr>
        <w:numPr>
          <w:ilvl w:val="0"/>
          <w:numId w:val="3"/>
        </w:numPr>
        <w:rPr>
          <w:rFonts w:ascii="Times New Roman" w:hAnsi="Times New Roman" w:cs="Times New Roman"/>
        </w:rPr>
      </w:pPr>
      <w:r w:rsidRPr="00C3312D">
        <w:rPr>
          <w:rFonts w:ascii="Times New Roman" w:hAnsi="Times New Roman" w:cs="Times New Roman"/>
        </w:rPr>
        <w:t>ставить учебную задачу под руководством  учителя;</w:t>
      </w:r>
    </w:p>
    <w:p w:rsidR="00E30602" w:rsidRPr="00C3312D" w:rsidRDefault="00E30602" w:rsidP="00E30602">
      <w:pPr>
        <w:numPr>
          <w:ilvl w:val="0"/>
          <w:numId w:val="3"/>
        </w:numPr>
        <w:rPr>
          <w:rFonts w:ascii="Times New Roman" w:hAnsi="Times New Roman" w:cs="Times New Roman"/>
        </w:rPr>
      </w:pPr>
      <w:r w:rsidRPr="00C3312D">
        <w:rPr>
          <w:rFonts w:ascii="Times New Roman" w:hAnsi="Times New Roman" w:cs="Times New Roman"/>
        </w:rPr>
        <w:t>планировать свою деятельность под руководством учителя;</w:t>
      </w:r>
    </w:p>
    <w:p w:rsidR="00E30602" w:rsidRPr="00C3312D" w:rsidRDefault="00E30602" w:rsidP="00E30602">
      <w:pPr>
        <w:numPr>
          <w:ilvl w:val="0"/>
          <w:numId w:val="3"/>
        </w:numPr>
        <w:rPr>
          <w:rFonts w:ascii="Times New Roman" w:hAnsi="Times New Roman" w:cs="Times New Roman"/>
        </w:rPr>
      </w:pPr>
      <w:r w:rsidRPr="00C3312D">
        <w:rPr>
          <w:rFonts w:ascii="Times New Roman" w:hAnsi="Times New Roman" w:cs="Times New Roman"/>
        </w:rPr>
        <w:t>выявлять причинно-следственные связи;</w:t>
      </w:r>
    </w:p>
    <w:p w:rsidR="00E30602" w:rsidRPr="00C3312D" w:rsidRDefault="00E30602" w:rsidP="00E30602">
      <w:pPr>
        <w:numPr>
          <w:ilvl w:val="0"/>
          <w:numId w:val="3"/>
        </w:numPr>
        <w:rPr>
          <w:rFonts w:ascii="Times New Roman" w:hAnsi="Times New Roman" w:cs="Times New Roman"/>
        </w:rPr>
      </w:pPr>
      <w:r w:rsidRPr="00C3312D">
        <w:rPr>
          <w:rFonts w:ascii="Times New Roman" w:hAnsi="Times New Roman" w:cs="Times New Roman"/>
        </w:rPr>
        <w:t>определять критерии для сравнения фактов, явлений;</w:t>
      </w:r>
    </w:p>
    <w:p w:rsidR="00E30602" w:rsidRPr="00C3312D" w:rsidRDefault="00E30602" w:rsidP="00E30602">
      <w:pPr>
        <w:numPr>
          <w:ilvl w:val="0"/>
          <w:numId w:val="3"/>
        </w:numPr>
        <w:rPr>
          <w:rFonts w:ascii="Times New Roman" w:hAnsi="Times New Roman" w:cs="Times New Roman"/>
        </w:rPr>
      </w:pPr>
      <w:r w:rsidRPr="00C3312D">
        <w:rPr>
          <w:rFonts w:ascii="Times New Roman" w:hAnsi="Times New Roman" w:cs="Times New Roman"/>
        </w:rPr>
        <w:t>выслушивать и объективно оценивать другого;</w:t>
      </w:r>
    </w:p>
    <w:p w:rsidR="00E30602" w:rsidRPr="00C3312D" w:rsidRDefault="00E30602" w:rsidP="00E30602">
      <w:pPr>
        <w:numPr>
          <w:ilvl w:val="0"/>
          <w:numId w:val="3"/>
        </w:numPr>
        <w:rPr>
          <w:rFonts w:ascii="Times New Roman" w:hAnsi="Times New Roman" w:cs="Times New Roman"/>
        </w:rPr>
      </w:pPr>
      <w:r w:rsidRPr="00C3312D">
        <w:rPr>
          <w:rFonts w:ascii="Times New Roman" w:hAnsi="Times New Roman" w:cs="Times New Roman"/>
        </w:rPr>
        <w:t>уметь вести диалог, вырабатывая общее решение.</w:t>
      </w:r>
    </w:p>
    <w:p w:rsidR="00E30602" w:rsidRPr="00C3312D" w:rsidRDefault="00E30602" w:rsidP="00E30602">
      <w:pPr>
        <w:snapToGrid w:val="0"/>
        <w:rPr>
          <w:rFonts w:ascii="Times New Roman" w:hAnsi="Times New Roman" w:cs="Times New Roman"/>
          <w:b/>
        </w:rPr>
      </w:pPr>
      <w:r w:rsidRPr="00C3312D">
        <w:rPr>
          <w:rFonts w:ascii="Times New Roman" w:hAnsi="Times New Roman" w:cs="Times New Roman"/>
          <w:b/>
        </w:rPr>
        <w:t>Элементы содержания, проверяемые ЕГЭ:</w:t>
      </w:r>
    </w:p>
    <w:p w:rsidR="00E30602" w:rsidRPr="00C3312D" w:rsidRDefault="00E30602" w:rsidP="00E30602">
      <w:pPr>
        <w:pStyle w:val="11"/>
        <w:numPr>
          <w:ilvl w:val="0"/>
          <w:numId w:val="3"/>
        </w:numPr>
        <w:snapToGrid w:val="0"/>
        <w:jc w:val="both"/>
      </w:pPr>
      <w:r w:rsidRPr="00C3312D">
        <w:t xml:space="preserve">сравнение свойств географической карты и плана местности; </w:t>
      </w:r>
    </w:p>
    <w:p w:rsidR="00E30602" w:rsidRDefault="00E30602" w:rsidP="00E30602">
      <w:pPr>
        <w:pStyle w:val="11"/>
        <w:numPr>
          <w:ilvl w:val="0"/>
          <w:numId w:val="3"/>
        </w:numPr>
        <w:snapToGrid w:val="0"/>
        <w:jc w:val="both"/>
      </w:pPr>
      <w:r w:rsidRPr="00C3312D">
        <w:t>определение направлений на плане и карте.</w:t>
      </w:r>
    </w:p>
    <w:p w:rsidR="00C3312D" w:rsidRPr="00C3312D" w:rsidRDefault="00C3312D" w:rsidP="00C3312D">
      <w:pPr>
        <w:pStyle w:val="11"/>
        <w:snapToGrid w:val="0"/>
        <w:ind w:left="720"/>
        <w:jc w:val="both"/>
      </w:pPr>
    </w:p>
    <w:p w:rsidR="00E30602" w:rsidRPr="00C3312D" w:rsidRDefault="00E30602" w:rsidP="00E30602">
      <w:pPr>
        <w:rPr>
          <w:rFonts w:ascii="Times New Roman" w:hAnsi="Times New Roman" w:cs="Times New Roman"/>
          <w:b/>
          <w:bCs/>
        </w:rPr>
      </w:pPr>
      <w:r w:rsidRPr="00E30602">
        <w:rPr>
          <w:rFonts w:ascii="Times New Roman" w:hAnsi="Times New Roman" w:cs="Times New Roman"/>
          <w:b/>
          <w:bCs/>
        </w:rPr>
        <w:t>Тема 3. История географических открытий (12 часов)</w:t>
      </w:r>
    </w:p>
    <w:p w:rsidR="00E30602" w:rsidRPr="00C3312D" w:rsidRDefault="00E30602" w:rsidP="00E30602">
      <w:pPr>
        <w:jc w:val="both"/>
        <w:rPr>
          <w:rFonts w:ascii="Times New Roman" w:hAnsi="Times New Roman" w:cs="Times New Roman"/>
          <w:b/>
          <w:bCs/>
        </w:rPr>
      </w:pPr>
      <w:r w:rsidRPr="00C3312D">
        <w:rPr>
          <w:rFonts w:ascii="Times New Roman" w:hAnsi="Times New Roman" w:cs="Times New Roman"/>
          <w:b/>
          <w:bCs/>
        </w:rPr>
        <w:t>Содержание темы:</w:t>
      </w:r>
    </w:p>
    <w:p w:rsidR="00E30602" w:rsidRPr="00C3312D" w:rsidRDefault="00E30602" w:rsidP="00E30602">
      <w:pPr>
        <w:rPr>
          <w:rFonts w:ascii="Times New Roman" w:hAnsi="Times New Roman" w:cs="Times New Roman"/>
          <w:b/>
          <w:bCs/>
        </w:rPr>
      </w:pPr>
      <w:r w:rsidRPr="00C3312D">
        <w:rPr>
          <w:rFonts w:ascii="Times New Roman" w:hAnsi="Times New Roman" w:cs="Times New Roman"/>
        </w:rPr>
        <w:t xml:space="preserve">По следам путешественников каменного века. Путешественники древности. Путешествия морских народов. Первые европейцы на краю Азии. Хождение за три моря. Морской путь в Индию. Открытие Америки. Первое кругосветное плавание. Открытие южного материка. Поиски южной земли продолжаются. Русские путешественники. Вокруг света под русским флагом. </w:t>
      </w:r>
    </w:p>
    <w:p w:rsidR="00E30602" w:rsidRPr="00C3312D" w:rsidRDefault="00E30602" w:rsidP="00E30602">
      <w:pPr>
        <w:rPr>
          <w:rFonts w:ascii="Times New Roman" w:hAnsi="Times New Roman" w:cs="Times New Roman"/>
        </w:rPr>
      </w:pPr>
      <w:proofErr w:type="gramStart"/>
      <w:r w:rsidRPr="00C3312D">
        <w:rPr>
          <w:rFonts w:ascii="Times New Roman" w:hAnsi="Times New Roman" w:cs="Times New Roman"/>
          <w:b/>
          <w:bCs/>
        </w:rPr>
        <w:t xml:space="preserve">Учебные понятия:  </w:t>
      </w:r>
      <w:r w:rsidRPr="00C3312D">
        <w:rPr>
          <w:rFonts w:ascii="Times New Roman" w:hAnsi="Times New Roman" w:cs="Times New Roman"/>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E30602" w:rsidRPr="00C3312D" w:rsidRDefault="00E30602" w:rsidP="00E30602">
      <w:pPr>
        <w:rPr>
          <w:rFonts w:ascii="Times New Roman" w:hAnsi="Times New Roman" w:cs="Times New Roman"/>
          <w:b/>
          <w:bCs/>
        </w:rPr>
      </w:pPr>
      <w:r w:rsidRPr="00C3312D">
        <w:rPr>
          <w:rFonts w:ascii="Times New Roman" w:hAnsi="Times New Roman" w:cs="Times New Roman"/>
          <w:b/>
          <w:bCs/>
        </w:rPr>
        <w:t xml:space="preserve">Персоналии: </w:t>
      </w:r>
    </w:p>
    <w:p w:rsidR="00E30602" w:rsidRPr="00C3312D" w:rsidRDefault="00E30602" w:rsidP="00E30602">
      <w:pPr>
        <w:rPr>
          <w:rFonts w:ascii="Times New Roman" w:hAnsi="Times New Roman" w:cs="Times New Roman"/>
        </w:rPr>
      </w:pPr>
      <w:proofErr w:type="gramStart"/>
      <w:r w:rsidRPr="00C3312D">
        <w:rPr>
          <w:rFonts w:ascii="Times New Roman" w:hAnsi="Times New Roman" w:cs="Times New Roman"/>
        </w:rPr>
        <w:t xml:space="preserve">Тур Хейердал, </w:t>
      </w:r>
      <w:proofErr w:type="spellStart"/>
      <w:r w:rsidRPr="00C3312D">
        <w:rPr>
          <w:rFonts w:ascii="Times New Roman" w:hAnsi="Times New Roman" w:cs="Times New Roman"/>
        </w:rPr>
        <w:t>Нехо</w:t>
      </w:r>
      <w:proofErr w:type="spellEnd"/>
      <w:r w:rsidRPr="00C3312D">
        <w:rPr>
          <w:rFonts w:ascii="Times New Roman" w:hAnsi="Times New Roman" w:cs="Times New Roman"/>
        </w:rPr>
        <w:t xml:space="preserve">, Геродот, </w:t>
      </w:r>
      <w:proofErr w:type="spellStart"/>
      <w:r w:rsidRPr="00C3312D">
        <w:rPr>
          <w:rFonts w:ascii="Times New Roman" w:hAnsi="Times New Roman" w:cs="Times New Roman"/>
        </w:rPr>
        <w:t>Пифей</w:t>
      </w:r>
      <w:proofErr w:type="spellEnd"/>
      <w:r w:rsidRPr="00C3312D">
        <w:rPr>
          <w:rFonts w:ascii="Times New Roman" w:hAnsi="Times New Roman" w:cs="Times New Roman"/>
        </w:rPr>
        <w:t xml:space="preserve">, Эрик </w:t>
      </w:r>
      <w:proofErr w:type="spellStart"/>
      <w:r w:rsidRPr="00C3312D">
        <w:rPr>
          <w:rFonts w:ascii="Times New Roman" w:hAnsi="Times New Roman" w:cs="Times New Roman"/>
        </w:rPr>
        <w:t>Рауди</w:t>
      </w:r>
      <w:proofErr w:type="spellEnd"/>
      <w:r w:rsidRPr="00C3312D">
        <w:rPr>
          <w:rFonts w:ascii="Times New Roman" w:hAnsi="Times New Roman" w:cs="Times New Roman"/>
        </w:rPr>
        <w:t xml:space="preserve"> (Рыжий), </w:t>
      </w:r>
      <w:proofErr w:type="spellStart"/>
      <w:r w:rsidRPr="00C3312D">
        <w:rPr>
          <w:rFonts w:ascii="Times New Roman" w:hAnsi="Times New Roman" w:cs="Times New Roman"/>
        </w:rPr>
        <w:t>Лейв</w:t>
      </w:r>
      <w:proofErr w:type="spellEnd"/>
      <w:r w:rsidRPr="00C3312D">
        <w:rPr>
          <w:rFonts w:ascii="Times New Roman" w:hAnsi="Times New Roman" w:cs="Times New Roman"/>
        </w:rPr>
        <w:t xml:space="preserve"> Счастливый, Марко Поло, </w:t>
      </w:r>
      <w:proofErr w:type="spellStart"/>
      <w:r w:rsidRPr="00C3312D">
        <w:rPr>
          <w:rFonts w:ascii="Times New Roman" w:hAnsi="Times New Roman" w:cs="Times New Roman"/>
        </w:rPr>
        <w:t>Рустичано</w:t>
      </w:r>
      <w:proofErr w:type="spellEnd"/>
      <w:r w:rsidRPr="00C3312D">
        <w:rPr>
          <w:rFonts w:ascii="Times New Roman" w:hAnsi="Times New Roman" w:cs="Times New Roman"/>
        </w:rPr>
        <w:t xml:space="preserve">, </w:t>
      </w:r>
      <w:proofErr w:type="spellStart"/>
      <w:r w:rsidRPr="00C3312D">
        <w:rPr>
          <w:rFonts w:ascii="Times New Roman" w:hAnsi="Times New Roman" w:cs="Times New Roman"/>
        </w:rPr>
        <w:t>Хубилай</w:t>
      </w:r>
      <w:proofErr w:type="spellEnd"/>
      <w:r w:rsidRPr="00C3312D">
        <w:rPr>
          <w:rFonts w:ascii="Times New Roman" w:hAnsi="Times New Roman" w:cs="Times New Roman"/>
        </w:rPr>
        <w:t xml:space="preserve">, Афанасий Никитин, Генрих Мореплаватель, </w:t>
      </w:r>
      <w:proofErr w:type="spellStart"/>
      <w:r w:rsidRPr="00C3312D">
        <w:rPr>
          <w:rFonts w:ascii="Times New Roman" w:hAnsi="Times New Roman" w:cs="Times New Roman"/>
        </w:rPr>
        <w:t>Бартоломеу</w:t>
      </w:r>
      <w:proofErr w:type="spellEnd"/>
      <w:r w:rsidRPr="00C3312D">
        <w:rPr>
          <w:rFonts w:ascii="Times New Roman" w:hAnsi="Times New Roman" w:cs="Times New Roman"/>
        </w:rPr>
        <w:t xml:space="preserve"> </w:t>
      </w:r>
      <w:proofErr w:type="spellStart"/>
      <w:r w:rsidRPr="00C3312D">
        <w:rPr>
          <w:rFonts w:ascii="Times New Roman" w:hAnsi="Times New Roman" w:cs="Times New Roman"/>
        </w:rPr>
        <w:t>Диаш</w:t>
      </w:r>
      <w:proofErr w:type="spellEnd"/>
      <w:r w:rsidRPr="00C3312D">
        <w:rPr>
          <w:rFonts w:ascii="Times New Roman" w:hAnsi="Times New Roman" w:cs="Times New Roman"/>
        </w:rPr>
        <w:t xml:space="preserve">, </w:t>
      </w:r>
      <w:proofErr w:type="spellStart"/>
      <w:r w:rsidRPr="00C3312D">
        <w:rPr>
          <w:rFonts w:ascii="Times New Roman" w:hAnsi="Times New Roman" w:cs="Times New Roman"/>
        </w:rPr>
        <w:t>Васко</w:t>
      </w:r>
      <w:proofErr w:type="spellEnd"/>
      <w:r w:rsidRPr="00C3312D">
        <w:rPr>
          <w:rFonts w:ascii="Times New Roman" w:hAnsi="Times New Roman" w:cs="Times New Roman"/>
        </w:rPr>
        <w:t xml:space="preserve"> да Гама, Христофор Колумб, Изабелла Кастильская, </w:t>
      </w:r>
      <w:proofErr w:type="spellStart"/>
      <w:r w:rsidRPr="00C3312D">
        <w:rPr>
          <w:rFonts w:ascii="Times New Roman" w:hAnsi="Times New Roman" w:cs="Times New Roman"/>
        </w:rPr>
        <w:t>Америго</w:t>
      </w:r>
      <w:proofErr w:type="spellEnd"/>
      <w:r w:rsidRPr="00C3312D">
        <w:rPr>
          <w:rFonts w:ascii="Times New Roman" w:hAnsi="Times New Roman" w:cs="Times New Roman"/>
        </w:rPr>
        <w:t xml:space="preserve"> </w:t>
      </w:r>
      <w:proofErr w:type="spellStart"/>
      <w:r w:rsidRPr="00C3312D">
        <w:rPr>
          <w:rFonts w:ascii="Times New Roman" w:hAnsi="Times New Roman" w:cs="Times New Roman"/>
        </w:rPr>
        <w:t>Веспуччи</w:t>
      </w:r>
      <w:proofErr w:type="spellEnd"/>
      <w:r w:rsidRPr="00C3312D">
        <w:rPr>
          <w:rFonts w:ascii="Times New Roman" w:hAnsi="Times New Roman" w:cs="Times New Roman"/>
        </w:rPr>
        <w:t xml:space="preserve">, </w:t>
      </w:r>
      <w:proofErr w:type="spellStart"/>
      <w:r w:rsidRPr="00C3312D">
        <w:rPr>
          <w:rFonts w:ascii="Times New Roman" w:hAnsi="Times New Roman" w:cs="Times New Roman"/>
        </w:rPr>
        <w:t>Фернан</w:t>
      </w:r>
      <w:proofErr w:type="spellEnd"/>
      <w:r w:rsidRPr="00C3312D">
        <w:rPr>
          <w:rFonts w:ascii="Times New Roman" w:hAnsi="Times New Roman" w:cs="Times New Roman"/>
        </w:rPr>
        <w:t xml:space="preserve"> Магеллан, Хуан Себастьян </w:t>
      </w:r>
      <w:proofErr w:type="spellStart"/>
      <w:r w:rsidRPr="00C3312D">
        <w:rPr>
          <w:rFonts w:ascii="Times New Roman" w:hAnsi="Times New Roman" w:cs="Times New Roman"/>
        </w:rPr>
        <w:t>Элькано</w:t>
      </w:r>
      <w:proofErr w:type="spellEnd"/>
      <w:r w:rsidRPr="00C3312D">
        <w:rPr>
          <w:rFonts w:ascii="Times New Roman" w:hAnsi="Times New Roman" w:cs="Times New Roman"/>
        </w:rPr>
        <w:t xml:space="preserve">, Луис де </w:t>
      </w:r>
      <w:proofErr w:type="spellStart"/>
      <w:r w:rsidRPr="00C3312D">
        <w:rPr>
          <w:rFonts w:ascii="Times New Roman" w:hAnsi="Times New Roman" w:cs="Times New Roman"/>
        </w:rPr>
        <w:t>Торрес</w:t>
      </w:r>
      <w:proofErr w:type="spellEnd"/>
      <w:r w:rsidRPr="00C3312D">
        <w:rPr>
          <w:rFonts w:ascii="Times New Roman" w:hAnsi="Times New Roman" w:cs="Times New Roman"/>
        </w:rPr>
        <w:t xml:space="preserve">, Абель Тасман, Джеймс Кук, Семён Дежнёв, </w:t>
      </w:r>
      <w:proofErr w:type="spellStart"/>
      <w:r w:rsidRPr="00C3312D">
        <w:rPr>
          <w:rFonts w:ascii="Times New Roman" w:hAnsi="Times New Roman" w:cs="Times New Roman"/>
        </w:rPr>
        <w:t>Витус</w:t>
      </w:r>
      <w:proofErr w:type="spellEnd"/>
      <w:r w:rsidRPr="00C3312D">
        <w:rPr>
          <w:rFonts w:ascii="Times New Roman" w:hAnsi="Times New Roman" w:cs="Times New Roman"/>
        </w:rPr>
        <w:t xml:space="preserve"> Беринг, Алексей Ильич </w:t>
      </w:r>
      <w:proofErr w:type="spellStart"/>
      <w:r w:rsidRPr="00C3312D">
        <w:rPr>
          <w:rFonts w:ascii="Times New Roman" w:hAnsi="Times New Roman" w:cs="Times New Roman"/>
        </w:rPr>
        <w:t>Чириков</w:t>
      </w:r>
      <w:proofErr w:type="spellEnd"/>
      <w:r w:rsidRPr="00C3312D">
        <w:rPr>
          <w:rFonts w:ascii="Times New Roman" w:hAnsi="Times New Roman" w:cs="Times New Roman"/>
        </w:rPr>
        <w:t xml:space="preserve">, Иван Федорович Крузенштерн, Юрий Федорович Лисянский, </w:t>
      </w:r>
      <w:proofErr w:type="spellStart"/>
      <w:r w:rsidRPr="00C3312D">
        <w:rPr>
          <w:rFonts w:ascii="Times New Roman" w:hAnsi="Times New Roman" w:cs="Times New Roman"/>
        </w:rPr>
        <w:t>Фаддей</w:t>
      </w:r>
      <w:proofErr w:type="spellEnd"/>
      <w:r w:rsidRPr="00C3312D">
        <w:rPr>
          <w:rFonts w:ascii="Times New Roman" w:hAnsi="Times New Roman" w:cs="Times New Roman"/>
        </w:rPr>
        <w:t xml:space="preserve"> </w:t>
      </w:r>
      <w:proofErr w:type="spellStart"/>
      <w:r w:rsidRPr="00C3312D">
        <w:rPr>
          <w:rFonts w:ascii="Times New Roman" w:hAnsi="Times New Roman" w:cs="Times New Roman"/>
        </w:rPr>
        <w:t>Фаддеевич</w:t>
      </w:r>
      <w:proofErr w:type="spellEnd"/>
      <w:r w:rsidRPr="00C3312D">
        <w:rPr>
          <w:rFonts w:ascii="Times New Roman" w:hAnsi="Times New Roman" w:cs="Times New Roman"/>
        </w:rPr>
        <w:t xml:space="preserve"> Беллинсгаузен, Михаил Петрович Лазарев.</w:t>
      </w:r>
      <w:proofErr w:type="gramEnd"/>
    </w:p>
    <w:p w:rsidR="00E30602" w:rsidRPr="00C3312D" w:rsidRDefault="00E30602" w:rsidP="00E30602">
      <w:pPr>
        <w:rPr>
          <w:rFonts w:ascii="Times New Roman" w:hAnsi="Times New Roman" w:cs="Times New Roman"/>
          <w:b/>
        </w:rPr>
      </w:pPr>
      <w:r w:rsidRPr="00C3312D">
        <w:rPr>
          <w:rFonts w:ascii="Times New Roman" w:hAnsi="Times New Roman" w:cs="Times New Roman"/>
          <w:b/>
        </w:rPr>
        <w:t>Основные образовательные идеи:</w:t>
      </w:r>
    </w:p>
    <w:p w:rsidR="00E30602" w:rsidRPr="00C3312D" w:rsidRDefault="00E30602" w:rsidP="00E30602">
      <w:pPr>
        <w:numPr>
          <w:ilvl w:val="0"/>
          <w:numId w:val="2"/>
        </w:numPr>
        <w:snapToGrid w:val="0"/>
        <w:jc w:val="both"/>
        <w:rPr>
          <w:rFonts w:ascii="Times New Roman" w:hAnsi="Times New Roman" w:cs="Times New Roman"/>
        </w:rPr>
      </w:pPr>
      <w:r w:rsidRPr="00C3312D">
        <w:rPr>
          <w:rFonts w:ascii="Times New Roman" w:hAnsi="Times New Roman" w:cs="Times New Roman"/>
        </w:rPr>
        <w:t>Изучение поверхности Земли — результат героических усилий многих поколений людей.</w:t>
      </w:r>
    </w:p>
    <w:p w:rsidR="00E30602" w:rsidRPr="00C3312D" w:rsidRDefault="00E30602" w:rsidP="00E30602">
      <w:pPr>
        <w:rPr>
          <w:rFonts w:ascii="Times New Roman" w:hAnsi="Times New Roman" w:cs="Times New Roman"/>
          <w:b/>
        </w:rPr>
      </w:pPr>
      <w:proofErr w:type="spellStart"/>
      <w:r w:rsidRPr="00C3312D">
        <w:rPr>
          <w:rFonts w:ascii="Times New Roman" w:hAnsi="Times New Roman" w:cs="Times New Roman"/>
          <w:b/>
        </w:rPr>
        <w:t>Метапредметные</w:t>
      </w:r>
      <w:proofErr w:type="spellEnd"/>
      <w:r w:rsidRPr="00C3312D">
        <w:rPr>
          <w:rFonts w:ascii="Times New Roman" w:hAnsi="Times New Roman" w:cs="Times New Roman"/>
          <w:b/>
        </w:rPr>
        <w:t xml:space="preserve"> умения: </w:t>
      </w:r>
    </w:p>
    <w:p w:rsidR="00E30602" w:rsidRPr="00E30602" w:rsidRDefault="00E30602" w:rsidP="00E30602">
      <w:pPr>
        <w:numPr>
          <w:ilvl w:val="0"/>
          <w:numId w:val="3"/>
        </w:numPr>
        <w:rPr>
          <w:rFonts w:ascii="Times New Roman" w:hAnsi="Times New Roman" w:cs="Times New Roman"/>
        </w:rPr>
      </w:pPr>
      <w:r w:rsidRPr="00C3312D">
        <w:rPr>
          <w:rFonts w:ascii="Times New Roman" w:hAnsi="Times New Roman" w:cs="Times New Roman"/>
        </w:rPr>
        <w:t>ставить учебную задачу под руководст</w:t>
      </w:r>
      <w:r w:rsidRPr="00E30602">
        <w:rPr>
          <w:rFonts w:ascii="Times New Roman" w:hAnsi="Times New Roman" w:cs="Times New Roman"/>
        </w:rPr>
        <w:t>вом  учителя;</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lastRenderedPageBreak/>
        <w:t>планировать свою деятельность под руководством учителя;</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выявлять причинно-следственные связи;</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определять критерии для сравнения фактов, явлений;</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выслушивать и объективно оценивать другого;</w:t>
      </w:r>
    </w:p>
    <w:p w:rsidR="00E30602" w:rsidRPr="00E30602" w:rsidRDefault="00E30602" w:rsidP="00E30602">
      <w:pPr>
        <w:numPr>
          <w:ilvl w:val="0"/>
          <w:numId w:val="3"/>
        </w:numPr>
        <w:rPr>
          <w:rFonts w:ascii="Times New Roman" w:hAnsi="Times New Roman" w:cs="Times New Roman"/>
        </w:rPr>
      </w:pPr>
      <w:r w:rsidRPr="00E30602">
        <w:rPr>
          <w:rFonts w:ascii="Times New Roman" w:hAnsi="Times New Roman" w:cs="Times New Roman"/>
        </w:rPr>
        <w:t>уметь вести диалог, вырабатывая общее решение.</w:t>
      </w:r>
    </w:p>
    <w:p w:rsidR="00E30602" w:rsidRPr="00C3312D" w:rsidRDefault="00E30602" w:rsidP="00E30602">
      <w:pPr>
        <w:snapToGrid w:val="0"/>
        <w:rPr>
          <w:rFonts w:ascii="Times New Roman" w:hAnsi="Times New Roman" w:cs="Times New Roman"/>
          <w:b/>
        </w:rPr>
      </w:pPr>
      <w:r w:rsidRPr="00C3312D">
        <w:rPr>
          <w:rFonts w:ascii="Times New Roman" w:hAnsi="Times New Roman" w:cs="Times New Roman"/>
          <w:b/>
        </w:rPr>
        <w:t>Элементы содержания, проверяемые ЕГЭ:</w:t>
      </w:r>
    </w:p>
    <w:p w:rsidR="00E30602" w:rsidRDefault="00E30602" w:rsidP="00E30602">
      <w:pPr>
        <w:numPr>
          <w:ilvl w:val="0"/>
          <w:numId w:val="3"/>
        </w:numPr>
        <w:snapToGrid w:val="0"/>
        <w:jc w:val="both"/>
        <w:rPr>
          <w:rFonts w:ascii="Times New Roman" w:hAnsi="Times New Roman" w:cs="Times New Roman"/>
        </w:rPr>
      </w:pPr>
      <w:r w:rsidRPr="00C3312D">
        <w:rPr>
          <w:rFonts w:ascii="Times New Roman" w:hAnsi="Times New Roman" w:cs="Times New Roman"/>
        </w:rPr>
        <w:t>результаты выдающихся географических</w:t>
      </w:r>
      <w:r w:rsidRPr="00E30602">
        <w:rPr>
          <w:rFonts w:ascii="Times New Roman" w:hAnsi="Times New Roman" w:cs="Times New Roman"/>
        </w:rPr>
        <w:t xml:space="preserve"> открытий и путешествий.</w:t>
      </w:r>
    </w:p>
    <w:p w:rsidR="008E1973" w:rsidRPr="00E30602" w:rsidRDefault="008E1973" w:rsidP="008E1973">
      <w:pPr>
        <w:snapToGrid w:val="0"/>
        <w:jc w:val="both"/>
        <w:rPr>
          <w:rFonts w:ascii="Times New Roman" w:hAnsi="Times New Roman" w:cs="Times New Roman"/>
        </w:rPr>
      </w:pPr>
    </w:p>
    <w:p w:rsidR="0081270F" w:rsidRPr="008E1973" w:rsidRDefault="00E30602" w:rsidP="008E1973">
      <w:pPr>
        <w:rPr>
          <w:rFonts w:ascii="Times New Roman" w:hAnsi="Times New Roman" w:cs="Times New Roman"/>
          <w:b/>
          <w:bCs/>
        </w:rPr>
      </w:pPr>
      <w:r w:rsidRPr="00E30602">
        <w:rPr>
          <w:rFonts w:ascii="Times New Roman" w:hAnsi="Times New Roman" w:cs="Times New Roman"/>
          <w:b/>
          <w:bCs/>
        </w:rPr>
        <w:t xml:space="preserve">Тема 4. </w:t>
      </w:r>
      <w:r w:rsidR="0081270F" w:rsidRPr="00E30602">
        <w:rPr>
          <w:rFonts w:ascii="Times New Roman" w:hAnsi="Times New Roman" w:cs="Times New Roman"/>
          <w:b/>
          <w:bCs/>
        </w:rPr>
        <w:t>Путешествие по планете Земля (10 часов)</w:t>
      </w:r>
    </w:p>
    <w:p w:rsidR="0081270F" w:rsidRPr="008E1973" w:rsidRDefault="0081270F" w:rsidP="0081270F">
      <w:pPr>
        <w:jc w:val="both"/>
        <w:rPr>
          <w:rFonts w:ascii="Times New Roman" w:hAnsi="Times New Roman" w:cs="Times New Roman"/>
          <w:b/>
          <w:bCs/>
        </w:rPr>
      </w:pPr>
      <w:r w:rsidRPr="008E1973">
        <w:rPr>
          <w:rFonts w:ascii="Times New Roman" w:hAnsi="Times New Roman" w:cs="Times New Roman"/>
          <w:b/>
          <w:bCs/>
        </w:rPr>
        <w:t>Содержание темы:</w:t>
      </w:r>
    </w:p>
    <w:p w:rsidR="0081270F" w:rsidRPr="008E1973" w:rsidRDefault="0081270F" w:rsidP="0081270F">
      <w:pPr>
        <w:rPr>
          <w:rFonts w:ascii="Times New Roman" w:hAnsi="Times New Roman" w:cs="Times New Roman"/>
        </w:rPr>
      </w:pPr>
      <w:r w:rsidRPr="008E1973">
        <w:rPr>
          <w:rFonts w:ascii="Times New Roman" w:hAnsi="Times New Roman" w:cs="Times New Roman"/>
        </w:rPr>
        <w:t>Мировой океан и его части. Значение мирового океана для природы и человека. Путешествие по Евразии. Путешествие по Африке. Путешествие по Северной Америке. Путешествие по Южной Америке. Путешествие по Австралии. Путешествие по Антарктиде.</w:t>
      </w:r>
    </w:p>
    <w:p w:rsidR="0081270F" w:rsidRPr="008E1973" w:rsidRDefault="0081270F" w:rsidP="0081270F">
      <w:pPr>
        <w:rPr>
          <w:rFonts w:ascii="Times New Roman" w:hAnsi="Times New Roman" w:cs="Times New Roman"/>
          <w:b/>
          <w:bCs/>
        </w:rPr>
      </w:pPr>
      <w:r w:rsidRPr="008E1973">
        <w:rPr>
          <w:rFonts w:ascii="Times New Roman" w:hAnsi="Times New Roman" w:cs="Times New Roman"/>
          <w:b/>
          <w:bCs/>
        </w:rPr>
        <w:t xml:space="preserve">Учебные понятия:  </w:t>
      </w:r>
    </w:p>
    <w:p w:rsidR="0081270F" w:rsidRPr="008E1973" w:rsidRDefault="0081270F" w:rsidP="0081270F">
      <w:pPr>
        <w:rPr>
          <w:rFonts w:ascii="Times New Roman" w:hAnsi="Times New Roman" w:cs="Times New Roman"/>
        </w:rPr>
      </w:pPr>
      <w:proofErr w:type="gramStart"/>
      <w:r w:rsidRPr="008E1973">
        <w:rPr>
          <w:rFonts w:ascii="Times New Roman" w:hAnsi="Times New Roman" w:cs="Times New Roman"/>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81270F" w:rsidRPr="008E1973" w:rsidRDefault="0081270F" w:rsidP="0081270F">
      <w:pPr>
        <w:rPr>
          <w:rFonts w:ascii="Times New Roman" w:hAnsi="Times New Roman" w:cs="Times New Roman"/>
          <w:b/>
        </w:rPr>
      </w:pPr>
      <w:r w:rsidRPr="008E1973">
        <w:rPr>
          <w:rFonts w:ascii="Times New Roman" w:hAnsi="Times New Roman" w:cs="Times New Roman"/>
          <w:b/>
        </w:rPr>
        <w:t>Основные образовательные идеи:</w:t>
      </w:r>
    </w:p>
    <w:p w:rsidR="0081270F" w:rsidRPr="008E1973" w:rsidRDefault="0081270F" w:rsidP="0081270F">
      <w:pPr>
        <w:numPr>
          <w:ilvl w:val="0"/>
          <w:numId w:val="2"/>
        </w:numPr>
        <w:snapToGrid w:val="0"/>
        <w:jc w:val="both"/>
        <w:rPr>
          <w:rFonts w:ascii="Times New Roman" w:hAnsi="Times New Roman" w:cs="Times New Roman"/>
        </w:rPr>
      </w:pPr>
      <w:r w:rsidRPr="008E1973">
        <w:rPr>
          <w:rFonts w:ascii="Times New Roman" w:hAnsi="Times New Roman" w:cs="Times New Roman"/>
        </w:rPr>
        <w:t>Мировой океан играет огромную роль в формировании природы Земли.</w:t>
      </w:r>
    </w:p>
    <w:p w:rsidR="0081270F" w:rsidRPr="008E1973" w:rsidRDefault="0081270F" w:rsidP="0081270F">
      <w:pPr>
        <w:numPr>
          <w:ilvl w:val="0"/>
          <w:numId w:val="2"/>
        </w:numPr>
        <w:snapToGrid w:val="0"/>
        <w:jc w:val="both"/>
        <w:rPr>
          <w:rFonts w:ascii="Times New Roman" w:hAnsi="Times New Roman" w:cs="Times New Roman"/>
        </w:rPr>
      </w:pPr>
      <w:r w:rsidRPr="008E1973">
        <w:rPr>
          <w:rFonts w:ascii="Times New Roman" w:hAnsi="Times New Roman" w:cs="Times New Roman"/>
        </w:rPr>
        <w:t>Природа каждого материка уникальна.</w:t>
      </w:r>
    </w:p>
    <w:p w:rsidR="0081270F" w:rsidRPr="008E1973" w:rsidRDefault="0081270F" w:rsidP="0081270F">
      <w:pPr>
        <w:rPr>
          <w:rFonts w:ascii="Times New Roman" w:hAnsi="Times New Roman" w:cs="Times New Roman"/>
          <w:b/>
        </w:rPr>
      </w:pPr>
      <w:proofErr w:type="spellStart"/>
      <w:r w:rsidRPr="008E1973">
        <w:rPr>
          <w:rFonts w:ascii="Times New Roman" w:hAnsi="Times New Roman" w:cs="Times New Roman"/>
          <w:b/>
        </w:rPr>
        <w:t>Метапредметные</w:t>
      </w:r>
      <w:proofErr w:type="spellEnd"/>
      <w:r w:rsidRPr="008E1973">
        <w:rPr>
          <w:rFonts w:ascii="Times New Roman" w:hAnsi="Times New Roman" w:cs="Times New Roman"/>
          <w:b/>
        </w:rPr>
        <w:t xml:space="preserve"> умения: </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ставить учебную задачу под руководством  учителя;</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планировать свою деятельность под руководством учителя;</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выявлять причинно-следственные связи;</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определять критерии для сравнения фактов, явлений;</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выслушивать и объективно оценивать другого;</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уметь вести диалог, вырабатывая общее решение.</w:t>
      </w:r>
    </w:p>
    <w:p w:rsidR="0081270F" w:rsidRPr="008E1973" w:rsidRDefault="0081270F" w:rsidP="0081270F">
      <w:pPr>
        <w:snapToGrid w:val="0"/>
        <w:rPr>
          <w:rFonts w:ascii="Times New Roman" w:hAnsi="Times New Roman" w:cs="Times New Roman"/>
          <w:b/>
        </w:rPr>
      </w:pPr>
      <w:r w:rsidRPr="008E1973">
        <w:rPr>
          <w:rFonts w:ascii="Times New Roman" w:hAnsi="Times New Roman" w:cs="Times New Roman"/>
          <w:b/>
        </w:rPr>
        <w:t>Элементы содержания, проверяемые ЕГЭ</w:t>
      </w:r>
    </w:p>
    <w:p w:rsidR="0081270F" w:rsidRPr="008E1973" w:rsidRDefault="0081270F" w:rsidP="0081270F">
      <w:pPr>
        <w:numPr>
          <w:ilvl w:val="0"/>
          <w:numId w:val="3"/>
        </w:numPr>
        <w:tabs>
          <w:tab w:val="left" w:pos="0"/>
        </w:tabs>
        <w:snapToGrid w:val="0"/>
        <w:jc w:val="both"/>
        <w:rPr>
          <w:rFonts w:ascii="Times New Roman" w:hAnsi="Times New Roman" w:cs="Times New Roman"/>
        </w:rPr>
      </w:pPr>
      <w:r w:rsidRPr="008E1973">
        <w:rPr>
          <w:rFonts w:ascii="Times New Roman" w:hAnsi="Times New Roman" w:cs="Times New Roman"/>
        </w:rPr>
        <w:t xml:space="preserve">Географические особенности природы материков и океанов. </w:t>
      </w:r>
    </w:p>
    <w:p w:rsidR="00E30602" w:rsidRPr="008E1973" w:rsidRDefault="00E30602" w:rsidP="00E30602">
      <w:pPr>
        <w:rPr>
          <w:rFonts w:ascii="Times New Roman" w:hAnsi="Times New Roman" w:cs="Times New Roman"/>
          <w:b/>
          <w:bCs/>
        </w:rPr>
      </w:pPr>
    </w:p>
    <w:p w:rsidR="0081270F" w:rsidRPr="008E1973" w:rsidRDefault="00E30602" w:rsidP="0081270F">
      <w:pPr>
        <w:rPr>
          <w:rFonts w:ascii="Times New Roman" w:hAnsi="Times New Roman" w:cs="Times New Roman"/>
          <w:b/>
          <w:bCs/>
        </w:rPr>
      </w:pPr>
      <w:r w:rsidRPr="008E1973">
        <w:rPr>
          <w:rFonts w:ascii="Times New Roman" w:hAnsi="Times New Roman" w:cs="Times New Roman"/>
          <w:b/>
          <w:bCs/>
        </w:rPr>
        <w:t>Тема 5.</w:t>
      </w:r>
      <w:r w:rsidR="0081270F" w:rsidRPr="008E1973">
        <w:rPr>
          <w:rFonts w:ascii="Times New Roman" w:hAnsi="Times New Roman" w:cs="Times New Roman"/>
          <w:b/>
          <w:bCs/>
        </w:rPr>
        <w:t xml:space="preserve"> Природа Земли (3 часа)</w:t>
      </w:r>
    </w:p>
    <w:p w:rsidR="0081270F" w:rsidRPr="008E1973" w:rsidRDefault="0081270F" w:rsidP="0081270F">
      <w:pPr>
        <w:jc w:val="both"/>
        <w:rPr>
          <w:rFonts w:ascii="Times New Roman" w:hAnsi="Times New Roman" w:cs="Times New Roman"/>
          <w:b/>
          <w:bCs/>
        </w:rPr>
      </w:pPr>
      <w:r w:rsidRPr="008E1973">
        <w:rPr>
          <w:rFonts w:ascii="Times New Roman" w:hAnsi="Times New Roman" w:cs="Times New Roman"/>
          <w:b/>
          <w:bCs/>
        </w:rPr>
        <w:t>Содержание темы:</w:t>
      </w:r>
    </w:p>
    <w:p w:rsidR="0081270F" w:rsidRPr="008E1973" w:rsidRDefault="0081270F" w:rsidP="0081270F">
      <w:pPr>
        <w:rPr>
          <w:rFonts w:ascii="Times New Roman" w:hAnsi="Times New Roman" w:cs="Times New Roman"/>
          <w:b/>
          <w:bCs/>
        </w:rPr>
      </w:pPr>
      <w:r w:rsidRPr="008E1973">
        <w:rPr>
          <w:rFonts w:ascii="Times New Roman" w:hAnsi="Times New Roman" w:cs="Times New Roman"/>
        </w:rPr>
        <w:t>Что такое природа. Оболочки Земли.</w:t>
      </w:r>
    </w:p>
    <w:p w:rsidR="0081270F" w:rsidRPr="008E1973" w:rsidRDefault="0081270F" w:rsidP="0081270F">
      <w:pPr>
        <w:rPr>
          <w:rFonts w:ascii="Times New Roman" w:hAnsi="Times New Roman" w:cs="Times New Roman"/>
          <w:b/>
          <w:bCs/>
        </w:rPr>
      </w:pPr>
      <w:r w:rsidRPr="008E1973">
        <w:rPr>
          <w:rFonts w:ascii="Times New Roman" w:hAnsi="Times New Roman" w:cs="Times New Roman"/>
          <w:b/>
          <w:bCs/>
        </w:rPr>
        <w:t xml:space="preserve">Учебные понятия:   </w:t>
      </w:r>
    </w:p>
    <w:p w:rsidR="0081270F" w:rsidRPr="008E1973" w:rsidRDefault="0081270F" w:rsidP="0081270F">
      <w:pPr>
        <w:rPr>
          <w:rFonts w:ascii="Times New Roman" w:hAnsi="Times New Roman" w:cs="Times New Roman"/>
        </w:rPr>
      </w:pPr>
      <w:r w:rsidRPr="008E1973">
        <w:rPr>
          <w:rFonts w:ascii="Times New Roman" w:hAnsi="Times New Roman" w:cs="Times New Roman"/>
        </w:rPr>
        <w:t>природа, объекты природы, литосфера, атмосфера, гидросфера, биосфера, географическая оболочка.</w:t>
      </w:r>
    </w:p>
    <w:p w:rsidR="0081270F" w:rsidRPr="008E1973" w:rsidRDefault="0081270F" w:rsidP="0081270F">
      <w:pPr>
        <w:rPr>
          <w:rFonts w:ascii="Times New Roman" w:hAnsi="Times New Roman" w:cs="Times New Roman"/>
          <w:b/>
        </w:rPr>
      </w:pPr>
      <w:r w:rsidRPr="008E1973">
        <w:rPr>
          <w:rFonts w:ascii="Times New Roman" w:hAnsi="Times New Roman" w:cs="Times New Roman"/>
          <w:b/>
        </w:rPr>
        <w:t>Основные образовательные идеи:</w:t>
      </w:r>
    </w:p>
    <w:p w:rsidR="0081270F" w:rsidRPr="00E30602" w:rsidRDefault="0081270F" w:rsidP="0081270F">
      <w:pPr>
        <w:numPr>
          <w:ilvl w:val="0"/>
          <w:numId w:val="2"/>
        </w:numPr>
        <w:snapToGrid w:val="0"/>
        <w:jc w:val="both"/>
        <w:rPr>
          <w:rFonts w:ascii="Times New Roman" w:hAnsi="Times New Roman" w:cs="Times New Roman"/>
        </w:rPr>
      </w:pPr>
      <w:r w:rsidRPr="00E30602">
        <w:rPr>
          <w:rFonts w:ascii="Times New Roman" w:hAnsi="Times New Roman" w:cs="Times New Roman"/>
        </w:rPr>
        <w:t>Природа Земли — сложное сочетание разнообразных природных объектов.</w:t>
      </w:r>
    </w:p>
    <w:p w:rsidR="0081270F" w:rsidRPr="0081270F" w:rsidRDefault="0081270F" w:rsidP="0081270F">
      <w:pPr>
        <w:numPr>
          <w:ilvl w:val="0"/>
          <w:numId w:val="2"/>
        </w:numPr>
        <w:snapToGrid w:val="0"/>
        <w:jc w:val="both"/>
        <w:rPr>
          <w:rFonts w:ascii="Times New Roman" w:hAnsi="Times New Roman" w:cs="Times New Roman"/>
        </w:rPr>
      </w:pPr>
      <w:r w:rsidRPr="00E30602">
        <w:rPr>
          <w:rFonts w:ascii="Times New Roman" w:hAnsi="Times New Roman" w:cs="Times New Roman"/>
        </w:rPr>
        <w:t>Природные оболочки взаимосвязаны и образуют географическую оболочку или природу Земли.</w:t>
      </w:r>
    </w:p>
    <w:p w:rsidR="0081270F" w:rsidRPr="008E1973" w:rsidRDefault="0081270F" w:rsidP="0081270F">
      <w:pPr>
        <w:rPr>
          <w:rFonts w:ascii="Times New Roman" w:hAnsi="Times New Roman" w:cs="Times New Roman"/>
          <w:b/>
        </w:rPr>
      </w:pPr>
      <w:proofErr w:type="spellStart"/>
      <w:r w:rsidRPr="008E1973">
        <w:rPr>
          <w:rFonts w:ascii="Times New Roman" w:hAnsi="Times New Roman" w:cs="Times New Roman"/>
          <w:b/>
        </w:rPr>
        <w:t>Метапредметные</w:t>
      </w:r>
      <w:proofErr w:type="spellEnd"/>
      <w:r w:rsidRPr="008E1973">
        <w:rPr>
          <w:rFonts w:ascii="Times New Roman" w:hAnsi="Times New Roman" w:cs="Times New Roman"/>
          <w:b/>
        </w:rPr>
        <w:t xml:space="preserve"> умения: </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ставить учебную задачу под руководством  учителя;</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планировать свою деятельность под руководством учителя;</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выявлять причинно-следственные связи;</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определять критерии для сравнения фактов, явлений;</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выслушивать и объективно оценивать другого;</w:t>
      </w:r>
    </w:p>
    <w:p w:rsidR="0081270F" w:rsidRPr="008E1973" w:rsidRDefault="0081270F" w:rsidP="0081270F">
      <w:pPr>
        <w:numPr>
          <w:ilvl w:val="0"/>
          <w:numId w:val="3"/>
        </w:numPr>
        <w:rPr>
          <w:rFonts w:ascii="Times New Roman" w:hAnsi="Times New Roman" w:cs="Times New Roman"/>
        </w:rPr>
      </w:pPr>
      <w:r w:rsidRPr="008E1973">
        <w:rPr>
          <w:rFonts w:ascii="Times New Roman" w:hAnsi="Times New Roman" w:cs="Times New Roman"/>
        </w:rPr>
        <w:t>уметь вести диалог, вырабатывая общее решение.</w:t>
      </w:r>
    </w:p>
    <w:p w:rsidR="0081270F" w:rsidRPr="008E1973" w:rsidRDefault="0081270F" w:rsidP="0081270F">
      <w:pPr>
        <w:snapToGrid w:val="0"/>
        <w:rPr>
          <w:rFonts w:ascii="Times New Roman" w:hAnsi="Times New Roman" w:cs="Times New Roman"/>
          <w:b/>
        </w:rPr>
      </w:pPr>
      <w:r w:rsidRPr="008E1973">
        <w:rPr>
          <w:rFonts w:ascii="Times New Roman" w:hAnsi="Times New Roman" w:cs="Times New Roman"/>
          <w:b/>
        </w:rPr>
        <w:t>Элементы содержания, проверяемые ЕГЭ</w:t>
      </w:r>
    </w:p>
    <w:p w:rsidR="0081270F" w:rsidRPr="008E1973" w:rsidRDefault="0081270F" w:rsidP="0081270F">
      <w:pPr>
        <w:numPr>
          <w:ilvl w:val="0"/>
          <w:numId w:val="3"/>
        </w:numPr>
        <w:tabs>
          <w:tab w:val="left" w:pos="0"/>
        </w:tabs>
        <w:jc w:val="both"/>
        <w:rPr>
          <w:rFonts w:ascii="Times New Roman" w:hAnsi="Times New Roman" w:cs="Times New Roman"/>
        </w:rPr>
      </w:pPr>
      <w:r w:rsidRPr="008E1973">
        <w:rPr>
          <w:rFonts w:ascii="Times New Roman" w:hAnsi="Times New Roman" w:cs="Times New Roman"/>
        </w:rPr>
        <w:t>понятие о географической оболочке Земли;</w:t>
      </w:r>
    </w:p>
    <w:p w:rsidR="0081270F" w:rsidRPr="008E1973" w:rsidRDefault="0081270F" w:rsidP="0081270F">
      <w:pPr>
        <w:numPr>
          <w:ilvl w:val="0"/>
          <w:numId w:val="3"/>
        </w:numPr>
        <w:tabs>
          <w:tab w:val="left" w:pos="0"/>
        </w:tabs>
        <w:snapToGrid w:val="0"/>
        <w:jc w:val="both"/>
        <w:rPr>
          <w:rFonts w:ascii="Times New Roman" w:hAnsi="Times New Roman" w:cs="Times New Roman"/>
        </w:rPr>
      </w:pPr>
      <w:r w:rsidRPr="008E1973">
        <w:rPr>
          <w:rFonts w:ascii="Times New Roman" w:hAnsi="Times New Roman" w:cs="Times New Roman"/>
        </w:rPr>
        <w:lastRenderedPageBreak/>
        <w:t>определение географических объектов и явлений по их существенным признакам.</w:t>
      </w:r>
    </w:p>
    <w:p w:rsidR="008E1973" w:rsidRPr="002650D8" w:rsidRDefault="008E1973" w:rsidP="00E30602">
      <w:pPr>
        <w:ind w:firstLine="283"/>
        <w:jc w:val="center"/>
        <w:rPr>
          <w:rFonts w:ascii="Times New Roman" w:hAnsi="Times New Roman" w:cs="Times New Roman"/>
          <w:b/>
          <w:bCs/>
          <w:color w:val="FF0000"/>
        </w:rPr>
      </w:pPr>
    </w:p>
    <w:p w:rsidR="00E30602" w:rsidRPr="00E30602" w:rsidRDefault="00E30602" w:rsidP="00E30602">
      <w:pPr>
        <w:spacing w:before="320" w:after="160"/>
        <w:jc w:val="center"/>
        <w:rPr>
          <w:rFonts w:ascii="Times New Roman" w:eastAsia="PragmaticaCondC" w:hAnsi="Times New Roman" w:cs="Times New Roman"/>
          <w:b/>
        </w:rPr>
      </w:pPr>
      <w:r w:rsidRPr="00E30602">
        <w:rPr>
          <w:rFonts w:ascii="Times New Roman" w:eastAsia="PragmaticaCondC" w:hAnsi="Times New Roman" w:cs="Times New Roman"/>
          <w:b/>
        </w:rPr>
        <w:t>Географическая номенклатура</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Arial" w:hAnsi="Times New Roman" w:cs="Times New Roman"/>
          <w:b/>
        </w:rPr>
        <w:t>Материки:</w:t>
      </w:r>
      <w:r w:rsidRPr="00E30602">
        <w:rPr>
          <w:rFonts w:ascii="Times New Roman" w:eastAsia="PragmaticaCondC" w:hAnsi="Times New Roman" w:cs="Times New Roman"/>
        </w:rPr>
        <w:t xml:space="preserve"> Евразия, Северная Америка, Южная Америка, Африка, Австралия, Антарктида.</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Океаны:</w:t>
      </w:r>
      <w:r w:rsidRPr="00E30602">
        <w:rPr>
          <w:rFonts w:ascii="Times New Roman" w:eastAsia="PragmaticaCondC" w:hAnsi="Times New Roman" w:cs="Times New Roman"/>
        </w:rPr>
        <w:t xml:space="preserve"> Тихий, Атлантический, Индийский, Северный Ледовитый.</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Острова:</w:t>
      </w:r>
      <w:r w:rsidRPr="00E30602">
        <w:rPr>
          <w:rFonts w:ascii="Times New Roman" w:eastAsia="PragmaticaCondC" w:hAnsi="Times New Roman" w:cs="Times New Roman"/>
        </w:rPr>
        <w:t xml:space="preserve"> Гренландия, Мадагаскар, Новая Зеландия, Новая Гвинея.</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Полуострова:</w:t>
      </w:r>
      <w:r w:rsidRPr="00E30602">
        <w:rPr>
          <w:rFonts w:ascii="Times New Roman" w:eastAsia="PragmaticaCondC" w:hAnsi="Times New Roman" w:cs="Times New Roman"/>
        </w:rPr>
        <w:t xml:space="preserve"> Аравийский, Индостан.</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Заливы:</w:t>
      </w:r>
      <w:r w:rsidRPr="00E30602">
        <w:rPr>
          <w:rFonts w:ascii="Times New Roman" w:eastAsia="PragmaticaCondC" w:hAnsi="Times New Roman" w:cs="Times New Roman"/>
        </w:rPr>
        <w:t xml:space="preserve"> Мексиканский, Бенгальский, Персидский, Гвинейский.</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Проливы:</w:t>
      </w:r>
      <w:r w:rsidRPr="00E30602">
        <w:rPr>
          <w:rFonts w:ascii="Times New Roman" w:eastAsia="PragmaticaCondC" w:hAnsi="Times New Roman" w:cs="Times New Roman"/>
        </w:rPr>
        <w:t xml:space="preserve"> Гибралтарский, Магелланов.</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Горные системы:</w:t>
      </w:r>
      <w:r w:rsidRPr="00E30602">
        <w:rPr>
          <w:rFonts w:ascii="Times New Roman" w:eastAsia="PragmaticaCondC" w:hAnsi="Times New Roman" w:cs="Times New Roman"/>
        </w:rPr>
        <w:t xml:space="preserve"> Гималаи, Кордильеры, Анды, Кавказ, Урал.</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Горные вершины, вулканы:</w:t>
      </w:r>
      <w:r w:rsidRPr="00E30602">
        <w:rPr>
          <w:rFonts w:ascii="Times New Roman" w:eastAsia="PragmaticaCondC" w:hAnsi="Times New Roman" w:cs="Times New Roman"/>
        </w:rPr>
        <w:t xml:space="preserve"> Джомолунгма (Эверест), Килиманджаро, Ключевская Сопка, Эльбрус, Везувий.</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Моря:</w:t>
      </w:r>
      <w:r w:rsidRPr="00E30602">
        <w:rPr>
          <w:rFonts w:ascii="Times New Roman" w:eastAsia="PragmaticaCondC" w:hAnsi="Times New Roman" w:cs="Times New Roman"/>
        </w:rPr>
        <w:t xml:space="preserve"> Средиземное, Черное, Балтийское, Красное, Карибское.</w:t>
      </w:r>
    </w:p>
    <w:p w:rsidR="00E30602" w:rsidRPr="00E30602" w:rsidRDefault="00E30602" w:rsidP="00E30602">
      <w:pPr>
        <w:ind w:firstLine="283"/>
        <w:jc w:val="both"/>
        <w:rPr>
          <w:rFonts w:ascii="Times New Roman" w:eastAsia="PragmaticaCondC" w:hAnsi="Times New Roman" w:cs="Times New Roman"/>
        </w:rPr>
      </w:pPr>
      <w:r w:rsidRPr="00E30602">
        <w:rPr>
          <w:rFonts w:ascii="Times New Roman" w:eastAsia="PragmaticaCondC" w:hAnsi="Times New Roman" w:cs="Times New Roman"/>
          <w:b/>
        </w:rPr>
        <w:t>Реки:</w:t>
      </w:r>
      <w:r w:rsidRPr="00E30602">
        <w:rPr>
          <w:rFonts w:ascii="Times New Roman" w:eastAsia="PragmaticaCondC" w:hAnsi="Times New Roman" w:cs="Times New Roman"/>
        </w:rPr>
        <w:t xml:space="preserve"> Нил, Амазонка, Миссисипи, Конго, Волга, Инд, Ганг, Хуанхэ, Янцзы.</w:t>
      </w:r>
    </w:p>
    <w:p w:rsidR="00E30602" w:rsidRPr="00E30602" w:rsidRDefault="00E30602" w:rsidP="00E30602">
      <w:pPr>
        <w:tabs>
          <w:tab w:val="left" w:pos="0"/>
        </w:tabs>
        <w:snapToGrid w:val="0"/>
        <w:ind w:firstLine="283"/>
        <w:jc w:val="both"/>
        <w:rPr>
          <w:rFonts w:ascii="Times New Roman" w:eastAsia="PragmaticaCondC" w:hAnsi="Times New Roman" w:cs="Times New Roman"/>
        </w:rPr>
      </w:pPr>
      <w:r w:rsidRPr="00E30602">
        <w:rPr>
          <w:rFonts w:ascii="Times New Roman" w:eastAsia="PragmaticaCondC" w:hAnsi="Times New Roman" w:cs="Times New Roman"/>
          <w:b/>
        </w:rPr>
        <w:t>Озера:</w:t>
      </w:r>
      <w:r w:rsidRPr="00E30602">
        <w:rPr>
          <w:rFonts w:ascii="Times New Roman" w:eastAsia="PragmaticaCondC" w:hAnsi="Times New Roman" w:cs="Times New Roman"/>
        </w:rPr>
        <w:t xml:space="preserve"> Каспийское море-озеро, Байкал, Виктория.</w:t>
      </w:r>
    </w:p>
    <w:p w:rsidR="00E30602" w:rsidRPr="00E30602" w:rsidRDefault="00E30602" w:rsidP="00E30602">
      <w:pPr>
        <w:tabs>
          <w:tab w:val="left" w:pos="0"/>
        </w:tabs>
        <w:snapToGrid w:val="0"/>
        <w:ind w:firstLine="283"/>
        <w:jc w:val="both"/>
        <w:rPr>
          <w:rFonts w:ascii="Times New Roman" w:eastAsia="PragmaticaCondC" w:hAnsi="Times New Roman" w:cs="Times New Roman"/>
        </w:rPr>
      </w:pPr>
      <w:r w:rsidRPr="00E30602">
        <w:rPr>
          <w:rFonts w:ascii="Times New Roman" w:eastAsia="PragmaticaCondC" w:hAnsi="Times New Roman" w:cs="Times New Roman"/>
          <w:b/>
        </w:rPr>
        <w:t xml:space="preserve">Страны: </w:t>
      </w:r>
      <w:r w:rsidRPr="00E30602">
        <w:rPr>
          <w:rFonts w:ascii="Times New Roman" w:eastAsia="PragmaticaCondC" w:hAnsi="Times New Roman" w:cs="Times New Roman"/>
        </w:rPr>
        <w:t>Россия, Китай, Индия, Индонезия,</w:t>
      </w:r>
      <w:r w:rsidRPr="00E30602">
        <w:rPr>
          <w:rFonts w:ascii="Times New Roman" w:eastAsia="PragmaticaCondC" w:hAnsi="Times New Roman" w:cs="Times New Roman"/>
          <w:b/>
        </w:rPr>
        <w:t xml:space="preserve"> </w:t>
      </w:r>
      <w:r w:rsidRPr="00E30602">
        <w:rPr>
          <w:rFonts w:ascii="Times New Roman" w:eastAsia="PragmaticaCondC" w:hAnsi="Times New Roman" w:cs="Times New Roman"/>
        </w:rPr>
        <w:t>США, Канада, Мексика, Австралийский Союз.</w:t>
      </w:r>
    </w:p>
    <w:p w:rsidR="00E30602" w:rsidRPr="00E30602" w:rsidRDefault="00E30602" w:rsidP="00E30602">
      <w:pPr>
        <w:tabs>
          <w:tab w:val="left" w:pos="0"/>
        </w:tabs>
        <w:snapToGrid w:val="0"/>
        <w:ind w:firstLine="283"/>
        <w:jc w:val="both"/>
        <w:rPr>
          <w:rFonts w:ascii="Times New Roman" w:eastAsia="PragmaticaCondC" w:hAnsi="Times New Roman" w:cs="Times New Roman"/>
        </w:rPr>
      </w:pPr>
    </w:p>
    <w:p w:rsidR="00E30602" w:rsidRPr="008E1973" w:rsidRDefault="00E30602" w:rsidP="00E30602">
      <w:pPr>
        <w:tabs>
          <w:tab w:val="left" w:pos="0"/>
        </w:tabs>
        <w:snapToGrid w:val="0"/>
        <w:ind w:firstLine="283"/>
        <w:jc w:val="center"/>
        <w:rPr>
          <w:rStyle w:val="dash0410005f0431005f0437005f0430005f0446005f0020005f0441005f043f005f0438005f0441005f043a005f0430005f005fchar1char1"/>
          <w:b/>
        </w:rPr>
      </w:pPr>
      <w:r w:rsidRPr="008E1973">
        <w:rPr>
          <w:rStyle w:val="dash0410005f0431005f0437005f0430005f0446005f0020005f0441005f043f005f0438005f0441005f043a005f0430005f005fchar1char1"/>
          <w:b/>
        </w:rPr>
        <w:t>Тематическое планирование с определением основных видов учебной деятельности</w:t>
      </w:r>
    </w:p>
    <w:p w:rsidR="00E30602" w:rsidRPr="008E1973" w:rsidRDefault="00E30602" w:rsidP="00E30602">
      <w:pPr>
        <w:jc w:val="both"/>
        <w:rPr>
          <w:rFonts w:ascii="Times New Roman" w:hAnsi="Times New Roman" w:cs="Times New Roman"/>
        </w:rPr>
      </w:pPr>
      <w:r w:rsidRPr="008E1973">
        <w:rPr>
          <w:rFonts w:ascii="Times New Roman" w:hAnsi="Times New Roman" w:cs="Times New Roman"/>
        </w:rPr>
        <w:t xml:space="preserve">    Данное поурочное планирование соответствует программе курса и рассчитано на 35 учебных часов. В соответствии с действующим базисным планом, на преподавание географии в 5 классе выделяется 1час в неделю. Практические работы проводятся под руководством учителя для формирования навыков самостоятельной практической работы по содержанию курса. </w:t>
      </w:r>
    </w:p>
    <w:p w:rsidR="00E30602" w:rsidRPr="008E1973" w:rsidRDefault="00C3312D" w:rsidP="00E30602">
      <w:pPr>
        <w:jc w:val="both"/>
        <w:rPr>
          <w:rFonts w:ascii="Times New Roman" w:hAnsi="Times New Roman" w:cs="Times New Roman"/>
          <w:b/>
        </w:rPr>
      </w:pPr>
      <w:r w:rsidRPr="008E1973">
        <w:rPr>
          <w:rFonts w:ascii="Times New Roman" w:hAnsi="Times New Roman" w:cs="Times New Roman"/>
          <w:b/>
        </w:rPr>
        <w:t>Всего практических работ: 9</w:t>
      </w:r>
    </w:p>
    <w:p w:rsidR="00963EEC" w:rsidRPr="008E1973" w:rsidRDefault="00963EEC" w:rsidP="008A44AB">
      <w:pPr>
        <w:jc w:val="center"/>
        <w:rPr>
          <w:rStyle w:val="dash0410005f0431005f0437005f0430005f0446005f0020005f0441005f043f005f0438005f0441005f043a005f0430005f005fchar1char1"/>
          <w:b/>
        </w:rPr>
      </w:pPr>
      <w:r w:rsidRPr="008E1973">
        <w:rPr>
          <w:rStyle w:val="dash0410005f0431005f0437005f0430005f0446005f0020005f0441005f043f005f0438005f0441005f043a005f0430005f005fchar1char1"/>
          <w:b/>
        </w:rPr>
        <w:t>Учебно-методическое и материально-техническое обеспечение образовательного процесса</w:t>
      </w:r>
    </w:p>
    <w:p w:rsidR="00C3312D" w:rsidRPr="008E1973" w:rsidRDefault="00C3312D" w:rsidP="00C3312D">
      <w:pPr>
        <w:rPr>
          <w:rStyle w:val="dash0410005f0431005f0437005f0430005f0446005f0020005f0441005f043f005f0438005f0441005f043a005f0430005f005fchar1char1"/>
          <w:b/>
        </w:rPr>
      </w:pPr>
    </w:p>
    <w:p w:rsidR="00963EEC" w:rsidRPr="008A44AB" w:rsidRDefault="00963EEC" w:rsidP="008A44AB">
      <w:pPr>
        <w:numPr>
          <w:ilvl w:val="0"/>
          <w:numId w:val="16"/>
        </w:numPr>
        <w:rPr>
          <w:rStyle w:val="dash0410005f0431005f0437005f0430005f0446005f0020005f0441005f043f005f0438005f0441005f043a005f0430005f005fchar1char1"/>
        </w:rPr>
      </w:pPr>
      <w:r w:rsidRPr="008A44AB">
        <w:rPr>
          <w:rStyle w:val="dash0410005f0431005f0437005f0430005f0446005f0020005f0441005f043f005f0438005f0441005f043a005f0430005f005fchar1char1"/>
        </w:rPr>
        <w:t xml:space="preserve">УМК (программа по географии автора Е.М. </w:t>
      </w:r>
      <w:proofErr w:type="spellStart"/>
      <w:r w:rsidRPr="008A44AB">
        <w:rPr>
          <w:rStyle w:val="dash0410005f0431005f0437005f0430005f0446005f0020005f0441005f043f005f0438005f0441005f043a005f0430005f005fchar1char1"/>
        </w:rPr>
        <w:t>Домогацких</w:t>
      </w:r>
      <w:proofErr w:type="spellEnd"/>
      <w:r w:rsidRPr="008A44AB">
        <w:rPr>
          <w:rStyle w:val="dash0410005f0431005f0437005f0430005f0446005f0020005f0441005f043f005f0438005f0441005f043a005f0430005f005fchar1char1"/>
        </w:rPr>
        <w:t xml:space="preserve">, учебник для 5 класса «Введение в географию» - авторы Е.М. </w:t>
      </w:r>
      <w:proofErr w:type="spellStart"/>
      <w:r w:rsidRPr="008A44AB">
        <w:rPr>
          <w:rStyle w:val="dash0410005f0431005f0437005f0430005f0446005f0020005f0441005f043f005f0438005f0441005f043a005f0430005f005fchar1char1"/>
        </w:rPr>
        <w:t>Домогацких</w:t>
      </w:r>
      <w:proofErr w:type="spellEnd"/>
      <w:r w:rsidRPr="008A44AB">
        <w:rPr>
          <w:rStyle w:val="dash0410005f0431005f0437005f0430005f0446005f0020005f0441005f043f005f0438005f0441005f043a005f0430005f005fchar1char1"/>
        </w:rPr>
        <w:t>, Э.Л. Введенский, А.А. Плешаков).</w:t>
      </w:r>
    </w:p>
    <w:p w:rsidR="00963EEC" w:rsidRPr="008A44AB" w:rsidRDefault="00963EEC" w:rsidP="008A44AB">
      <w:pPr>
        <w:numPr>
          <w:ilvl w:val="0"/>
          <w:numId w:val="16"/>
        </w:numPr>
        <w:rPr>
          <w:rStyle w:val="dash0410005f0431005f0437005f0430005f0446005f0020005f0441005f043f005f0438005f0441005f043a005f0430005f005fchar1char1"/>
        </w:rPr>
      </w:pPr>
      <w:r w:rsidRPr="008A44AB">
        <w:rPr>
          <w:rStyle w:val="dash0410005f0431005f0437005f0430005f0446005f0020005f0441005f043f005f0438005f0441005f043a005f0430005f005fchar1char1"/>
        </w:rPr>
        <w:t xml:space="preserve"> Примерные программы по учебным предметам. География 5 – 9 классы.</w:t>
      </w:r>
    </w:p>
    <w:p w:rsidR="00963EEC" w:rsidRPr="008A44AB" w:rsidRDefault="00963EEC" w:rsidP="008A44AB">
      <w:pPr>
        <w:numPr>
          <w:ilvl w:val="0"/>
          <w:numId w:val="16"/>
        </w:numPr>
        <w:rPr>
          <w:rStyle w:val="dash0410005f0431005f0437005f0430005f0446005f0020005f0441005f043f005f0438005f0441005f043a005f0430005f005fchar1char1"/>
        </w:rPr>
      </w:pPr>
      <w:r w:rsidRPr="008A44AB">
        <w:rPr>
          <w:rStyle w:val="dash0410005f0431005f0437005f0430005f0446005f0020005f0441005f043f005f0438005f0441005f043a005f0430005f005fchar1char1"/>
        </w:rPr>
        <w:t xml:space="preserve"> Федеральный государственный образовательный стандарт основного общего образования.</w:t>
      </w:r>
    </w:p>
    <w:p w:rsidR="008E1973" w:rsidRDefault="008E1973" w:rsidP="008A44AB">
      <w:pPr>
        <w:pStyle w:val="dash0410005f0431005f0437005f0430005f0446005f0020005f0441005f043f005f0438005f0441005f043a005f0430"/>
        <w:ind w:left="0"/>
        <w:jc w:val="center"/>
        <w:rPr>
          <w:rStyle w:val="dash041e005f0431005f044b005f0447005f043d005f044b005f0439005f005fchar1char1"/>
          <w:b/>
        </w:rPr>
      </w:pPr>
    </w:p>
    <w:p w:rsidR="00963EEC" w:rsidRPr="008E1973" w:rsidRDefault="00963EEC" w:rsidP="008A44AB">
      <w:pPr>
        <w:pStyle w:val="dash0410005f0431005f0437005f0430005f0446005f0020005f0441005f043f005f0438005f0441005f043a005f0430"/>
        <w:ind w:left="0"/>
        <w:jc w:val="center"/>
        <w:rPr>
          <w:rStyle w:val="dash041e005f0431005f044b005f0447005f043d005f044b005f0439005f005fchar1char1"/>
          <w:b/>
        </w:rPr>
      </w:pPr>
      <w:r w:rsidRPr="008E1973">
        <w:rPr>
          <w:rStyle w:val="dash041e005f0431005f044b005f0447005f043d005f044b005f0439005f005fchar1char1"/>
          <w:b/>
        </w:rPr>
        <w:t>Планируемые результаты изучения учебного курса</w:t>
      </w:r>
    </w:p>
    <w:p w:rsidR="00963EEC" w:rsidRPr="008E1973" w:rsidRDefault="00963EEC" w:rsidP="008A44AB">
      <w:pPr>
        <w:ind w:firstLine="283"/>
        <w:jc w:val="both"/>
        <w:rPr>
          <w:rFonts w:ascii="Times New Roman" w:eastAsia="PragmaticaCondC" w:hAnsi="Times New Roman" w:cs="Times New Roman"/>
          <w:b/>
        </w:rPr>
      </w:pPr>
    </w:p>
    <w:p w:rsidR="00963EEC" w:rsidRPr="00315CEB" w:rsidRDefault="00963EEC" w:rsidP="00963EEC">
      <w:pPr>
        <w:spacing w:line="100" w:lineRule="atLeast"/>
        <w:ind w:firstLine="283"/>
        <w:jc w:val="both"/>
        <w:rPr>
          <w:rFonts w:ascii="Times New Roman" w:eastAsia="PragmaticaCondC" w:hAnsi="Times New Roman" w:cs="Times New Roman"/>
          <w:b/>
        </w:rPr>
      </w:pPr>
      <w:r w:rsidRPr="00315CEB">
        <w:rPr>
          <w:rFonts w:ascii="Times New Roman" w:eastAsia="PragmaticaCondC" w:hAnsi="Times New Roman" w:cs="Times New Roman"/>
          <w:b/>
        </w:rPr>
        <w:t>Учащиеся должны:</w:t>
      </w:r>
    </w:p>
    <w:p w:rsidR="00963EEC" w:rsidRPr="00315CEB" w:rsidRDefault="00963EEC" w:rsidP="00963EEC">
      <w:pPr>
        <w:spacing w:line="100" w:lineRule="atLeast"/>
        <w:ind w:firstLine="283"/>
        <w:jc w:val="both"/>
        <w:rPr>
          <w:rFonts w:ascii="Times New Roman" w:eastAsia="PragmaticaCondC" w:hAnsi="Times New Roman" w:cs="Times New Roman"/>
        </w:rPr>
      </w:pPr>
      <w:r w:rsidRPr="00911E8B">
        <w:rPr>
          <w:rFonts w:ascii="Times New Roman" w:eastAsia="PragmaticaCondC" w:hAnsi="Times New Roman" w:cs="Times New Roman"/>
          <w:b/>
        </w:rPr>
        <w:t>1.</w:t>
      </w:r>
      <w:r w:rsidRPr="00315CEB">
        <w:rPr>
          <w:rFonts w:ascii="Times New Roman" w:eastAsia="PragmaticaCondC" w:hAnsi="Times New Roman" w:cs="Times New Roman"/>
        </w:rPr>
        <w:t xml:space="preserve"> </w:t>
      </w:r>
      <w:r w:rsidRPr="00315CEB">
        <w:rPr>
          <w:rFonts w:ascii="Times New Roman" w:eastAsia="PragmaticaCondC" w:hAnsi="Times New Roman" w:cs="Times New Roman"/>
          <w:b/>
        </w:rPr>
        <w:t>Называть и показывать:</w:t>
      </w:r>
    </w:p>
    <w:p w:rsidR="00963EEC" w:rsidRPr="00315CEB" w:rsidRDefault="00963EEC" w:rsidP="00963EEC">
      <w:pPr>
        <w:numPr>
          <w:ilvl w:val="0"/>
          <w:numId w:val="7"/>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форму и размеры Земли;</w:t>
      </w:r>
    </w:p>
    <w:p w:rsidR="00963EEC" w:rsidRPr="00315CEB" w:rsidRDefault="00963EEC" w:rsidP="00963EEC">
      <w:pPr>
        <w:numPr>
          <w:ilvl w:val="0"/>
          <w:numId w:val="7"/>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полюса, экватор;</w:t>
      </w:r>
    </w:p>
    <w:p w:rsidR="00963EEC" w:rsidRPr="00315CEB" w:rsidRDefault="00963EEC" w:rsidP="00963EEC">
      <w:pPr>
        <w:numPr>
          <w:ilvl w:val="0"/>
          <w:numId w:val="7"/>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части Мирового океана;</w:t>
      </w:r>
    </w:p>
    <w:p w:rsidR="00963EEC" w:rsidRPr="00315CEB" w:rsidRDefault="00963EEC" w:rsidP="00963EEC">
      <w:pPr>
        <w:numPr>
          <w:ilvl w:val="0"/>
          <w:numId w:val="7"/>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виды движения воды в океане;</w:t>
      </w:r>
    </w:p>
    <w:p w:rsidR="00963EEC" w:rsidRPr="00315CEB" w:rsidRDefault="00963EEC" w:rsidP="00963EEC">
      <w:pPr>
        <w:numPr>
          <w:ilvl w:val="0"/>
          <w:numId w:val="7"/>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материки и океаны Земли;</w:t>
      </w:r>
    </w:p>
    <w:p w:rsidR="00963EEC" w:rsidRPr="00315CEB" w:rsidRDefault="00963EEC" w:rsidP="00963EEC">
      <w:pPr>
        <w:numPr>
          <w:ilvl w:val="0"/>
          <w:numId w:val="7"/>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географические объекты, предусмотренные программой;</w:t>
      </w:r>
    </w:p>
    <w:p w:rsidR="00963EEC" w:rsidRPr="00315CEB" w:rsidRDefault="00963EEC" w:rsidP="00963EEC">
      <w:pPr>
        <w:numPr>
          <w:ilvl w:val="0"/>
          <w:numId w:val="7"/>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маршруты географических исследований и путешествий.</w:t>
      </w:r>
    </w:p>
    <w:p w:rsidR="00963EEC" w:rsidRPr="00315CEB" w:rsidRDefault="00963EEC" w:rsidP="00963EEC">
      <w:pPr>
        <w:spacing w:before="113" w:line="100" w:lineRule="atLeast"/>
        <w:ind w:firstLine="283"/>
        <w:jc w:val="both"/>
        <w:rPr>
          <w:rFonts w:ascii="Times New Roman" w:eastAsia="PragmaticaCondC" w:hAnsi="Times New Roman" w:cs="Times New Roman"/>
        </w:rPr>
      </w:pPr>
      <w:r w:rsidRPr="00911E8B">
        <w:rPr>
          <w:rFonts w:ascii="Times New Roman" w:eastAsia="PragmaticaCondC" w:hAnsi="Times New Roman" w:cs="Times New Roman"/>
          <w:b/>
        </w:rPr>
        <w:t>2.</w:t>
      </w:r>
      <w:r w:rsidRPr="00315CEB">
        <w:rPr>
          <w:rFonts w:ascii="Times New Roman" w:eastAsia="PragmaticaCondC" w:hAnsi="Times New Roman" w:cs="Times New Roman"/>
        </w:rPr>
        <w:t xml:space="preserve"> </w:t>
      </w:r>
      <w:r w:rsidRPr="00315CEB">
        <w:rPr>
          <w:rFonts w:ascii="Times New Roman" w:eastAsia="PragmaticaCondC" w:hAnsi="Times New Roman" w:cs="Times New Roman"/>
          <w:b/>
        </w:rPr>
        <w:t>Приводить примеры:</w:t>
      </w:r>
    </w:p>
    <w:p w:rsidR="00963EEC" w:rsidRPr="00315CEB" w:rsidRDefault="00963EEC" w:rsidP="00963EEC">
      <w:pPr>
        <w:numPr>
          <w:ilvl w:val="0"/>
          <w:numId w:val="8"/>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lastRenderedPageBreak/>
        <w:t>различных видов морей;</w:t>
      </w:r>
    </w:p>
    <w:p w:rsidR="00963EEC" w:rsidRPr="00315CEB" w:rsidRDefault="00963EEC" w:rsidP="00963EEC">
      <w:pPr>
        <w:numPr>
          <w:ilvl w:val="0"/>
          <w:numId w:val="8"/>
        </w:numPr>
        <w:spacing w:line="100" w:lineRule="atLeast"/>
        <w:jc w:val="both"/>
        <w:rPr>
          <w:rFonts w:ascii="Times New Roman" w:eastAsia="PragmaticaCondC" w:hAnsi="Times New Roman" w:cs="Times New Roman"/>
        </w:rPr>
      </w:pPr>
      <w:r>
        <w:rPr>
          <w:rFonts w:ascii="Times New Roman" w:eastAsia="PragmaticaCondC" w:hAnsi="Times New Roman" w:cs="Times New Roman"/>
        </w:rPr>
        <w:t>различия природы материков.</w:t>
      </w:r>
    </w:p>
    <w:p w:rsidR="00963EEC" w:rsidRPr="00315CEB" w:rsidRDefault="00963EEC" w:rsidP="00963EEC">
      <w:pPr>
        <w:spacing w:before="113" w:line="100" w:lineRule="atLeast"/>
        <w:ind w:firstLine="283"/>
        <w:jc w:val="both"/>
        <w:rPr>
          <w:rFonts w:ascii="Times New Roman" w:eastAsia="PragmaticaCondC" w:hAnsi="Times New Roman" w:cs="Times New Roman"/>
        </w:rPr>
      </w:pPr>
      <w:r w:rsidRPr="00911E8B">
        <w:rPr>
          <w:rFonts w:ascii="Times New Roman" w:eastAsia="PragmaticaCondC" w:hAnsi="Times New Roman" w:cs="Times New Roman"/>
          <w:b/>
        </w:rPr>
        <w:t>3.</w:t>
      </w:r>
      <w:r w:rsidRPr="00315CEB">
        <w:rPr>
          <w:rFonts w:ascii="Times New Roman" w:eastAsia="PragmaticaCondC" w:hAnsi="Times New Roman" w:cs="Times New Roman"/>
        </w:rPr>
        <w:t xml:space="preserve"> </w:t>
      </w:r>
      <w:r w:rsidRPr="00315CEB">
        <w:rPr>
          <w:rFonts w:ascii="Times New Roman" w:eastAsia="PragmaticaCondC" w:hAnsi="Times New Roman" w:cs="Times New Roman"/>
          <w:b/>
        </w:rPr>
        <w:t>Определять:</w:t>
      </w:r>
    </w:p>
    <w:p w:rsidR="00963EEC" w:rsidRPr="00315CEB" w:rsidRDefault="00963EEC" w:rsidP="00963EEC">
      <w:pPr>
        <w:numPr>
          <w:ilvl w:val="0"/>
          <w:numId w:val="9"/>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стороны горизонта на местности (ориентироваться);</w:t>
      </w:r>
    </w:p>
    <w:p w:rsidR="00963EEC" w:rsidRPr="00315CEB" w:rsidRDefault="00963EEC" w:rsidP="00963EEC">
      <w:pPr>
        <w:numPr>
          <w:ilvl w:val="0"/>
          <w:numId w:val="9"/>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специфику природы материков и океанов по географической карте;</w:t>
      </w:r>
    </w:p>
    <w:p w:rsidR="00963EEC" w:rsidRPr="00315CEB" w:rsidRDefault="00963EEC" w:rsidP="00963EEC">
      <w:pPr>
        <w:numPr>
          <w:ilvl w:val="0"/>
          <w:numId w:val="9"/>
        </w:numPr>
        <w:spacing w:line="100" w:lineRule="atLeast"/>
        <w:jc w:val="both"/>
        <w:rPr>
          <w:rFonts w:ascii="Times New Roman" w:eastAsia="PragmaticaCondC" w:hAnsi="Times New Roman" w:cs="Times New Roman"/>
        </w:rPr>
      </w:pPr>
      <w:r w:rsidRPr="00315CEB">
        <w:rPr>
          <w:rFonts w:ascii="Times New Roman" w:eastAsia="PragmaticaCondC" w:hAnsi="Times New Roman" w:cs="Times New Roman"/>
        </w:rPr>
        <w:t>направления по сторо</w:t>
      </w:r>
      <w:r>
        <w:rPr>
          <w:rFonts w:ascii="Times New Roman" w:eastAsia="PragmaticaCondC" w:hAnsi="Times New Roman" w:cs="Times New Roman"/>
        </w:rPr>
        <w:t>нам горизонта с помощью компаса.</w:t>
      </w:r>
    </w:p>
    <w:p w:rsidR="00963EEC" w:rsidRPr="00315CEB" w:rsidRDefault="00963EEC" w:rsidP="00963EEC">
      <w:pPr>
        <w:spacing w:before="113" w:line="100" w:lineRule="atLeast"/>
        <w:ind w:firstLine="283"/>
        <w:jc w:val="both"/>
        <w:rPr>
          <w:rFonts w:ascii="Times New Roman" w:eastAsia="PragmaticaCondC" w:hAnsi="Times New Roman" w:cs="Times New Roman"/>
        </w:rPr>
      </w:pPr>
      <w:r w:rsidRPr="00911E8B">
        <w:rPr>
          <w:rFonts w:ascii="Times New Roman" w:eastAsia="PragmaticaCondC" w:hAnsi="Times New Roman" w:cs="Times New Roman"/>
          <w:b/>
        </w:rPr>
        <w:t>4.</w:t>
      </w:r>
      <w:r w:rsidRPr="00315CEB">
        <w:rPr>
          <w:rFonts w:ascii="Times New Roman" w:eastAsia="PragmaticaCondC" w:hAnsi="Times New Roman" w:cs="Times New Roman"/>
        </w:rPr>
        <w:t xml:space="preserve"> </w:t>
      </w:r>
      <w:r w:rsidRPr="00315CEB">
        <w:rPr>
          <w:rFonts w:ascii="Times New Roman" w:eastAsia="PragmaticaCondC" w:hAnsi="Times New Roman" w:cs="Times New Roman"/>
          <w:b/>
        </w:rPr>
        <w:t>Описывать географические объекты.</w:t>
      </w:r>
    </w:p>
    <w:p w:rsidR="00963EEC" w:rsidRPr="00315CEB" w:rsidRDefault="00963EEC" w:rsidP="00963EEC">
      <w:pPr>
        <w:spacing w:before="113" w:line="100" w:lineRule="atLeast"/>
        <w:ind w:firstLine="283"/>
        <w:jc w:val="both"/>
        <w:rPr>
          <w:rFonts w:ascii="Times New Roman" w:eastAsia="PragmaticaCondC" w:hAnsi="Times New Roman" w:cs="Times New Roman"/>
        </w:rPr>
      </w:pPr>
      <w:r w:rsidRPr="00911E8B">
        <w:rPr>
          <w:rFonts w:ascii="Times New Roman" w:eastAsia="PragmaticaCondC" w:hAnsi="Times New Roman" w:cs="Times New Roman"/>
          <w:b/>
        </w:rPr>
        <w:t>5.</w:t>
      </w:r>
      <w:r w:rsidRPr="00315CEB">
        <w:rPr>
          <w:rFonts w:ascii="Times New Roman" w:eastAsia="PragmaticaCondC" w:hAnsi="Times New Roman" w:cs="Times New Roman"/>
        </w:rPr>
        <w:t xml:space="preserve"> </w:t>
      </w:r>
      <w:r w:rsidRPr="00315CEB">
        <w:rPr>
          <w:rFonts w:ascii="Times New Roman" w:eastAsia="PragmaticaCondC" w:hAnsi="Times New Roman" w:cs="Times New Roman"/>
          <w:b/>
        </w:rPr>
        <w:t>Объяснять особенности компонентов природы своей местности.</w:t>
      </w:r>
    </w:p>
    <w:p w:rsidR="00963EEC" w:rsidRDefault="00963EEC" w:rsidP="008A44AB">
      <w:pPr>
        <w:rPr>
          <w:rFonts w:ascii="Times New Roman" w:hAnsi="Times New Roman" w:cs="Times New Roman"/>
        </w:rPr>
      </w:pPr>
    </w:p>
    <w:p w:rsidR="00963EEC" w:rsidRPr="0076570C" w:rsidRDefault="00963EEC" w:rsidP="00963EEC">
      <w:pPr>
        <w:jc w:val="center"/>
        <w:rPr>
          <w:rFonts w:ascii="Times New Roman" w:hAnsi="Times New Roman" w:cs="Times New Roman"/>
          <w:sz w:val="32"/>
          <w:szCs w:val="32"/>
          <w:u w:val="single"/>
        </w:rPr>
      </w:pPr>
      <w:r w:rsidRPr="0076570C">
        <w:rPr>
          <w:rFonts w:ascii="Times New Roman" w:hAnsi="Times New Roman" w:cs="Times New Roman"/>
          <w:sz w:val="32"/>
          <w:szCs w:val="32"/>
          <w:u w:val="single"/>
        </w:rPr>
        <w:t xml:space="preserve">Требования к уровню подготовки </w:t>
      </w:r>
      <w:proofErr w:type="gramStart"/>
      <w:r w:rsidRPr="0076570C">
        <w:rPr>
          <w:rFonts w:ascii="Times New Roman" w:hAnsi="Times New Roman" w:cs="Times New Roman"/>
          <w:sz w:val="32"/>
          <w:szCs w:val="32"/>
          <w:u w:val="single"/>
        </w:rPr>
        <w:t>обучающихся</w:t>
      </w:r>
      <w:proofErr w:type="gramEnd"/>
    </w:p>
    <w:p w:rsidR="00963EEC" w:rsidRPr="0033273E" w:rsidRDefault="00963EEC" w:rsidP="00963EEC">
      <w:pPr>
        <w:jc w:val="center"/>
        <w:rPr>
          <w:rFonts w:ascii="Times New Roman" w:hAnsi="Times New Roman" w:cs="Times New Roman"/>
          <w:sz w:val="32"/>
          <w:szCs w:val="32"/>
        </w:rPr>
      </w:pPr>
    </w:p>
    <w:p w:rsidR="00963EEC" w:rsidRDefault="00963EEC" w:rsidP="00963EEC">
      <w:pPr>
        <w:rPr>
          <w:rFonts w:ascii="Times New Roman" w:hAnsi="Times New Roman" w:cs="Times New Roman"/>
          <w:b/>
          <w:bCs/>
        </w:rPr>
      </w:pPr>
      <w:r w:rsidRPr="00A95930">
        <w:rPr>
          <w:rFonts w:ascii="Times New Roman" w:hAnsi="Times New Roman" w:cs="Times New Roman"/>
          <w:b/>
          <w:bCs/>
        </w:rPr>
        <w:t>Обучающиеся должны знать (понимать):</w:t>
      </w:r>
    </w:p>
    <w:p w:rsidR="00963EEC" w:rsidRDefault="00963EEC" w:rsidP="00963EEC">
      <w:pPr>
        <w:numPr>
          <w:ilvl w:val="0"/>
          <w:numId w:val="17"/>
        </w:numPr>
        <w:rPr>
          <w:rFonts w:ascii="Times New Roman" w:hAnsi="Times New Roman" w:cs="Times New Roman"/>
        </w:rPr>
      </w:pPr>
      <w:r>
        <w:rPr>
          <w:rFonts w:ascii="Times New Roman" w:hAnsi="Times New Roman" w:cs="Times New Roman"/>
        </w:rPr>
        <w:t>форму и размеры Земли;</w:t>
      </w:r>
    </w:p>
    <w:p w:rsidR="00963EEC" w:rsidRDefault="00963EEC" w:rsidP="00963EEC">
      <w:pPr>
        <w:numPr>
          <w:ilvl w:val="0"/>
          <w:numId w:val="17"/>
        </w:numPr>
        <w:rPr>
          <w:rFonts w:ascii="Times New Roman" w:hAnsi="Times New Roman" w:cs="Times New Roman"/>
        </w:rPr>
      </w:pPr>
      <w:r>
        <w:rPr>
          <w:rFonts w:ascii="Times New Roman" w:hAnsi="Times New Roman" w:cs="Times New Roman"/>
        </w:rPr>
        <w:t>полюса, экватор;</w:t>
      </w:r>
    </w:p>
    <w:p w:rsidR="00963EEC" w:rsidRDefault="00963EEC" w:rsidP="00963EEC">
      <w:pPr>
        <w:numPr>
          <w:ilvl w:val="0"/>
          <w:numId w:val="17"/>
        </w:numPr>
        <w:rPr>
          <w:rFonts w:ascii="Times New Roman" w:hAnsi="Times New Roman" w:cs="Times New Roman"/>
        </w:rPr>
      </w:pPr>
      <w:r>
        <w:rPr>
          <w:rFonts w:ascii="Times New Roman" w:hAnsi="Times New Roman" w:cs="Times New Roman"/>
        </w:rPr>
        <w:t>части Мирового океана;</w:t>
      </w:r>
    </w:p>
    <w:p w:rsidR="00963EEC" w:rsidRDefault="00963EEC" w:rsidP="00963EEC">
      <w:pPr>
        <w:numPr>
          <w:ilvl w:val="0"/>
          <w:numId w:val="17"/>
        </w:numPr>
        <w:rPr>
          <w:rFonts w:ascii="Times New Roman" w:hAnsi="Times New Roman" w:cs="Times New Roman"/>
        </w:rPr>
      </w:pPr>
      <w:r>
        <w:rPr>
          <w:rFonts w:ascii="Times New Roman" w:hAnsi="Times New Roman" w:cs="Times New Roman"/>
        </w:rPr>
        <w:t>виды движения воды в Мировом океане;</w:t>
      </w:r>
    </w:p>
    <w:p w:rsidR="00963EEC" w:rsidRDefault="00963EEC" w:rsidP="00963EEC">
      <w:pPr>
        <w:numPr>
          <w:ilvl w:val="0"/>
          <w:numId w:val="17"/>
        </w:numPr>
        <w:rPr>
          <w:rFonts w:ascii="Times New Roman" w:hAnsi="Times New Roman" w:cs="Times New Roman"/>
        </w:rPr>
      </w:pPr>
      <w:r>
        <w:rPr>
          <w:rFonts w:ascii="Times New Roman" w:hAnsi="Times New Roman" w:cs="Times New Roman"/>
        </w:rPr>
        <w:t>материки и океаны Земли;</w:t>
      </w:r>
    </w:p>
    <w:p w:rsidR="00963EEC" w:rsidRDefault="00963EEC" w:rsidP="00963EEC">
      <w:pPr>
        <w:numPr>
          <w:ilvl w:val="0"/>
          <w:numId w:val="17"/>
        </w:numPr>
        <w:rPr>
          <w:rFonts w:ascii="Times New Roman" w:hAnsi="Times New Roman" w:cs="Times New Roman"/>
        </w:rPr>
      </w:pPr>
      <w:r>
        <w:rPr>
          <w:rFonts w:ascii="Times New Roman" w:hAnsi="Times New Roman" w:cs="Times New Roman"/>
        </w:rPr>
        <w:t>географические объекты, предусмотренные программой;</w:t>
      </w:r>
    </w:p>
    <w:p w:rsidR="00963EEC" w:rsidRDefault="00963EEC" w:rsidP="00963EEC">
      <w:pPr>
        <w:numPr>
          <w:ilvl w:val="0"/>
          <w:numId w:val="17"/>
        </w:numPr>
        <w:rPr>
          <w:rFonts w:ascii="Times New Roman" w:hAnsi="Times New Roman" w:cs="Times New Roman"/>
        </w:rPr>
      </w:pPr>
      <w:r>
        <w:rPr>
          <w:rFonts w:ascii="Times New Roman" w:hAnsi="Times New Roman" w:cs="Times New Roman"/>
        </w:rPr>
        <w:t>маршруты географических исследований и путешествий.</w:t>
      </w:r>
    </w:p>
    <w:p w:rsidR="00963EEC" w:rsidRDefault="00963EEC" w:rsidP="00963EEC">
      <w:pPr>
        <w:rPr>
          <w:rFonts w:ascii="Times New Roman" w:hAnsi="Times New Roman" w:cs="Times New Roman"/>
          <w:b/>
          <w:bCs/>
        </w:rPr>
      </w:pPr>
      <w:r w:rsidRPr="00A95930">
        <w:rPr>
          <w:rFonts w:ascii="Times New Roman" w:hAnsi="Times New Roman" w:cs="Times New Roman"/>
          <w:b/>
          <w:bCs/>
        </w:rPr>
        <w:t>Обучающиеся должны уметь:</w:t>
      </w:r>
    </w:p>
    <w:p w:rsidR="00963EEC" w:rsidRDefault="00963EEC" w:rsidP="00963EEC">
      <w:pPr>
        <w:numPr>
          <w:ilvl w:val="0"/>
          <w:numId w:val="18"/>
        </w:numPr>
        <w:rPr>
          <w:rFonts w:ascii="Times New Roman" w:hAnsi="Times New Roman" w:cs="Times New Roman"/>
        </w:rPr>
      </w:pPr>
      <w:r w:rsidRPr="00A95930">
        <w:rPr>
          <w:rFonts w:ascii="Times New Roman" w:hAnsi="Times New Roman" w:cs="Times New Roman"/>
          <w:b/>
          <w:bCs/>
        </w:rPr>
        <w:t>анализировать, воспринимать, интерпретировать и обобщать</w:t>
      </w:r>
      <w:r>
        <w:rPr>
          <w:rFonts w:ascii="Times New Roman" w:hAnsi="Times New Roman" w:cs="Times New Roman"/>
        </w:rPr>
        <w:t xml:space="preserve"> </w:t>
      </w:r>
      <w:proofErr w:type="gramStart"/>
      <w:r>
        <w:rPr>
          <w:rFonts w:ascii="Times New Roman" w:hAnsi="Times New Roman" w:cs="Times New Roman"/>
        </w:rPr>
        <w:t>географическую</w:t>
      </w:r>
      <w:proofErr w:type="gramEnd"/>
      <w:r>
        <w:rPr>
          <w:rFonts w:ascii="Times New Roman" w:hAnsi="Times New Roman" w:cs="Times New Roman"/>
        </w:rPr>
        <w:t xml:space="preserve"> </w:t>
      </w:r>
      <w:proofErr w:type="spellStart"/>
      <w:r>
        <w:rPr>
          <w:rFonts w:ascii="Times New Roman" w:hAnsi="Times New Roman" w:cs="Times New Roman"/>
        </w:rPr>
        <w:t>инфолрмацию</w:t>
      </w:r>
      <w:proofErr w:type="spellEnd"/>
      <w:r>
        <w:rPr>
          <w:rFonts w:ascii="Times New Roman" w:hAnsi="Times New Roman" w:cs="Times New Roman"/>
        </w:rPr>
        <w:t>;</w:t>
      </w:r>
    </w:p>
    <w:p w:rsidR="00963EEC" w:rsidRDefault="00963EEC" w:rsidP="00963EEC">
      <w:pPr>
        <w:numPr>
          <w:ilvl w:val="0"/>
          <w:numId w:val="18"/>
        </w:numPr>
        <w:rPr>
          <w:rFonts w:ascii="Times New Roman" w:hAnsi="Times New Roman" w:cs="Times New Roman"/>
        </w:rPr>
      </w:pPr>
      <w:proofErr w:type="gramStart"/>
      <w:r>
        <w:rPr>
          <w:rFonts w:ascii="Times New Roman" w:hAnsi="Times New Roman" w:cs="Times New Roman"/>
          <w:b/>
          <w:bCs/>
        </w:rPr>
        <w:t xml:space="preserve">использовать </w:t>
      </w:r>
      <w:r w:rsidRPr="00A95930">
        <w:rPr>
          <w:rFonts w:ascii="Times New Roman" w:hAnsi="Times New Roman" w:cs="Times New Roman"/>
        </w:rPr>
        <w:t xml:space="preserve">источники географической информации для решения учебных и </w:t>
      </w:r>
      <w:proofErr w:type="spellStart"/>
      <w:r w:rsidRPr="00A95930">
        <w:rPr>
          <w:rFonts w:ascii="Times New Roman" w:hAnsi="Times New Roman" w:cs="Times New Roman"/>
        </w:rPr>
        <w:t>практико-ориентированныхзадач</w:t>
      </w:r>
      <w:proofErr w:type="spellEnd"/>
      <w:r w:rsidRPr="00A95930">
        <w:rPr>
          <w:rFonts w:ascii="Times New Roman" w:hAnsi="Times New Roman" w:cs="Times New Roman"/>
        </w:rPr>
        <w:t>; знания о географических явлениях в повседневной жизни</w:t>
      </w:r>
      <w:r>
        <w:rPr>
          <w:rFonts w:ascii="Times New Roman" w:hAnsi="Times New Roman" w:cs="Times New Roman"/>
        </w:rPr>
        <w:t>;</w:t>
      </w:r>
      <w:proofErr w:type="gramEnd"/>
    </w:p>
    <w:p w:rsidR="00963EEC" w:rsidRPr="00A95930" w:rsidRDefault="00963EEC" w:rsidP="00963EEC">
      <w:pPr>
        <w:numPr>
          <w:ilvl w:val="0"/>
          <w:numId w:val="18"/>
        </w:numPr>
        <w:rPr>
          <w:rFonts w:ascii="Times New Roman" w:hAnsi="Times New Roman" w:cs="Times New Roman"/>
        </w:rPr>
      </w:pPr>
      <w:r>
        <w:rPr>
          <w:rFonts w:ascii="Times New Roman" w:hAnsi="Times New Roman" w:cs="Times New Roman"/>
          <w:b/>
          <w:bCs/>
        </w:rPr>
        <w:t xml:space="preserve">находить </w:t>
      </w:r>
      <w:r w:rsidRPr="00A95930">
        <w:rPr>
          <w:rFonts w:ascii="Times New Roman" w:hAnsi="Times New Roman" w:cs="Times New Roman"/>
        </w:rPr>
        <w:t>закономерности протекания явлений по результатам наблюдений (в том числе инструментальных);</w:t>
      </w:r>
    </w:p>
    <w:p w:rsidR="00963EEC" w:rsidRDefault="00963EEC" w:rsidP="00963EEC">
      <w:pPr>
        <w:numPr>
          <w:ilvl w:val="0"/>
          <w:numId w:val="18"/>
        </w:numPr>
        <w:rPr>
          <w:rFonts w:ascii="Times New Roman" w:hAnsi="Times New Roman" w:cs="Times New Roman"/>
        </w:rPr>
      </w:pPr>
      <w:r w:rsidRPr="00A95930">
        <w:rPr>
          <w:rFonts w:ascii="Times New Roman" w:hAnsi="Times New Roman" w:cs="Times New Roman"/>
          <w:b/>
          <w:bCs/>
        </w:rPr>
        <w:t xml:space="preserve">описывать </w:t>
      </w:r>
      <w:r>
        <w:rPr>
          <w:rFonts w:ascii="Times New Roman" w:hAnsi="Times New Roman" w:cs="Times New Roman"/>
        </w:rPr>
        <w:t>по картам взаимное расположение географических объектов;</w:t>
      </w:r>
    </w:p>
    <w:p w:rsidR="00963EEC" w:rsidRDefault="00963EEC" w:rsidP="00963EEC">
      <w:pPr>
        <w:numPr>
          <w:ilvl w:val="0"/>
          <w:numId w:val="18"/>
        </w:numPr>
        <w:rPr>
          <w:rFonts w:ascii="Times New Roman" w:hAnsi="Times New Roman" w:cs="Times New Roman"/>
        </w:rPr>
      </w:pPr>
      <w:r w:rsidRPr="00095C25">
        <w:rPr>
          <w:rFonts w:ascii="Times New Roman" w:hAnsi="Times New Roman" w:cs="Times New Roman"/>
          <w:b/>
          <w:bCs/>
        </w:rPr>
        <w:t>объяснять</w:t>
      </w:r>
      <w:r>
        <w:rPr>
          <w:rFonts w:ascii="Times New Roman" w:hAnsi="Times New Roman" w:cs="Times New Roman"/>
        </w:rPr>
        <w:t xml:space="preserve"> особенности компонентов природы отдельных территорий;</w:t>
      </w:r>
    </w:p>
    <w:p w:rsidR="00963EEC" w:rsidRDefault="00963EEC" w:rsidP="00963EEC">
      <w:pPr>
        <w:numPr>
          <w:ilvl w:val="0"/>
          <w:numId w:val="18"/>
        </w:numPr>
        <w:rPr>
          <w:rFonts w:ascii="Times New Roman" w:hAnsi="Times New Roman" w:cs="Times New Roman"/>
        </w:rPr>
      </w:pPr>
      <w:r w:rsidRPr="00095C25">
        <w:rPr>
          <w:rFonts w:ascii="Times New Roman" w:hAnsi="Times New Roman" w:cs="Times New Roman"/>
          <w:b/>
          <w:bCs/>
        </w:rPr>
        <w:t>приводить</w:t>
      </w:r>
      <w:r>
        <w:rPr>
          <w:rFonts w:ascii="Times New Roman" w:hAnsi="Times New Roman" w:cs="Times New Roman"/>
        </w:rPr>
        <w:t xml:space="preserve"> примеры географических объектов;</w:t>
      </w:r>
    </w:p>
    <w:p w:rsidR="00963EEC" w:rsidRDefault="00963EEC" w:rsidP="00963EEC">
      <w:pPr>
        <w:numPr>
          <w:ilvl w:val="0"/>
          <w:numId w:val="18"/>
        </w:numPr>
        <w:rPr>
          <w:rFonts w:ascii="Times New Roman" w:hAnsi="Times New Roman" w:cs="Times New Roman"/>
        </w:rPr>
      </w:pPr>
      <w:r w:rsidRPr="00095C25">
        <w:rPr>
          <w:rFonts w:ascii="Times New Roman" w:hAnsi="Times New Roman" w:cs="Times New Roman"/>
          <w:b/>
          <w:bCs/>
        </w:rPr>
        <w:t>проводить</w:t>
      </w:r>
      <w:r>
        <w:rPr>
          <w:rFonts w:ascii="Times New Roman" w:hAnsi="Times New Roman" w:cs="Times New Roman"/>
        </w:rPr>
        <w:t xml:space="preserve"> простейшую классификацию географических объектов, процессов и явлений;</w:t>
      </w:r>
    </w:p>
    <w:p w:rsidR="00963EEC" w:rsidRDefault="00963EEC" w:rsidP="00963EEC">
      <w:pPr>
        <w:numPr>
          <w:ilvl w:val="0"/>
          <w:numId w:val="18"/>
        </w:numPr>
        <w:rPr>
          <w:rFonts w:ascii="Times New Roman" w:hAnsi="Times New Roman" w:cs="Times New Roman"/>
        </w:rPr>
      </w:pPr>
      <w:r w:rsidRPr="00095C25">
        <w:rPr>
          <w:rFonts w:ascii="Times New Roman" w:hAnsi="Times New Roman" w:cs="Times New Roman"/>
          <w:b/>
          <w:bCs/>
        </w:rPr>
        <w:t>различать и сравнивать</w:t>
      </w:r>
      <w:r>
        <w:rPr>
          <w:rFonts w:ascii="Times New Roman" w:hAnsi="Times New Roman" w:cs="Times New Roman"/>
        </w:rPr>
        <w:t xml:space="preserve"> изученные географические объекты, процессы и явления; географические процессы и явления, определяющие особенности природы материков и океанов и населения Земли;</w:t>
      </w:r>
    </w:p>
    <w:p w:rsidR="00963EEC" w:rsidRDefault="00963EEC" w:rsidP="00963EEC">
      <w:pPr>
        <w:numPr>
          <w:ilvl w:val="0"/>
          <w:numId w:val="18"/>
        </w:numPr>
        <w:rPr>
          <w:rFonts w:ascii="Times New Roman" w:hAnsi="Times New Roman" w:cs="Times New Roman"/>
        </w:rPr>
      </w:pPr>
      <w:r w:rsidRPr="00095C25">
        <w:rPr>
          <w:rFonts w:ascii="Times New Roman" w:hAnsi="Times New Roman" w:cs="Times New Roman"/>
          <w:b/>
          <w:bCs/>
        </w:rPr>
        <w:t xml:space="preserve">составлять </w:t>
      </w:r>
      <w:r>
        <w:rPr>
          <w:rFonts w:ascii="Times New Roman" w:hAnsi="Times New Roman" w:cs="Times New Roman"/>
        </w:rPr>
        <w:t>описания географических объектов, процессов и явлений с использованием разных источников географической информации;</w:t>
      </w:r>
    </w:p>
    <w:p w:rsidR="00963EEC" w:rsidRDefault="00963EEC" w:rsidP="00963EEC">
      <w:pPr>
        <w:numPr>
          <w:ilvl w:val="0"/>
          <w:numId w:val="18"/>
        </w:numPr>
        <w:rPr>
          <w:rFonts w:ascii="Times New Roman" w:hAnsi="Times New Roman" w:cs="Times New Roman"/>
        </w:rPr>
      </w:pPr>
      <w:r w:rsidRPr="00095C25">
        <w:rPr>
          <w:rFonts w:ascii="Times New Roman" w:hAnsi="Times New Roman" w:cs="Times New Roman"/>
          <w:b/>
          <w:bCs/>
        </w:rPr>
        <w:t xml:space="preserve">формулировать </w:t>
      </w:r>
      <w:r>
        <w:rPr>
          <w:rFonts w:ascii="Times New Roman" w:hAnsi="Times New Roman" w:cs="Times New Roman"/>
        </w:rPr>
        <w:t>закономерности протекания явлений по результатам наблюдений (в том числе инструментальных).</w:t>
      </w:r>
    </w:p>
    <w:p w:rsidR="008A44AB" w:rsidRDefault="008A44AB" w:rsidP="00C3312D">
      <w:pPr>
        <w:ind w:left="720"/>
        <w:rPr>
          <w:rFonts w:ascii="Times New Roman" w:hAnsi="Times New Roman" w:cs="Times New Roman"/>
        </w:rPr>
      </w:pPr>
    </w:p>
    <w:tbl>
      <w:tblPr>
        <w:tblpPr w:leftFromText="180" w:rightFromText="180" w:topFromText="100" w:bottomFromText="100" w:vertAnchor="text"/>
        <w:tblW w:w="9180" w:type="dxa"/>
        <w:tblCellMar>
          <w:left w:w="0" w:type="dxa"/>
          <w:right w:w="0" w:type="dxa"/>
        </w:tblCellMar>
        <w:tblLook w:val="0000"/>
      </w:tblPr>
      <w:tblGrid>
        <w:gridCol w:w="9180"/>
      </w:tblGrid>
      <w:tr w:rsidR="00963EEC" w:rsidRPr="009B4E59" w:rsidTr="00C3312D">
        <w:tc>
          <w:tcPr>
            <w:tcW w:w="9180" w:type="dxa"/>
            <w:tcBorders>
              <w:top w:val="nil"/>
              <w:left w:val="nil"/>
              <w:bottom w:val="nil"/>
              <w:right w:val="nil"/>
            </w:tcBorders>
            <w:shd w:val="clear" w:color="auto" w:fill="auto"/>
            <w:tcMar>
              <w:top w:w="0" w:type="dxa"/>
              <w:left w:w="108" w:type="dxa"/>
              <w:bottom w:w="0" w:type="dxa"/>
              <w:right w:w="108" w:type="dxa"/>
            </w:tcMar>
          </w:tcPr>
          <w:p w:rsidR="00963EEC" w:rsidRPr="00A2591B" w:rsidRDefault="00963EEC" w:rsidP="00C3312D">
            <w:pPr>
              <w:pStyle w:val="a6"/>
              <w:spacing w:line="240" w:lineRule="auto"/>
              <w:ind w:left="0"/>
              <w:rPr>
                <w:b/>
                <w:sz w:val="24"/>
                <w:szCs w:val="24"/>
              </w:rPr>
            </w:pPr>
            <w:r w:rsidRPr="00A2591B">
              <w:rPr>
                <w:b/>
                <w:sz w:val="24"/>
                <w:szCs w:val="24"/>
              </w:rPr>
              <w:t>Формы и средства контроля.</w:t>
            </w:r>
          </w:p>
          <w:p w:rsidR="00963EEC" w:rsidRDefault="00963EEC" w:rsidP="00C3312D">
            <w:pPr>
              <w:pStyle w:val="a8"/>
              <w:ind w:firstLine="540"/>
              <w:jc w:val="both"/>
              <w:rPr>
                <w:b w:val="0"/>
              </w:rPr>
            </w:pPr>
            <w:r w:rsidRPr="00A2591B">
              <w:rPr>
                <w:b w:val="0"/>
              </w:rPr>
              <w:t>Основными методами проверки зн</w:t>
            </w:r>
            <w:r>
              <w:rPr>
                <w:b w:val="0"/>
              </w:rPr>
              <w:t>аний и умений учащихся по географии</w:t>
            </w:r>
            <w:r w:rsidRPr="00A2591B">
              <w:rPr>
                <w:b w:val="0"/>
              </w:rPr>
              <w:t xml:space="preserve"> являются устный </w:t>
            </w:r>
            <w:r>
              <w:rPr>
                <w:b w:val="0"/>
              </w:rPr>
              <w:t>опрос, письменные</w:t>
            </w:r>
            <w:r w:rsidRPr="00A2591B">
              <w:rPr>
                <w:b w:val="0"/>
              </w:rPr>
              <w:t xml:space="preserve"> работы. К письменным форма</w:t>
            </w:r>
            <w:r>
              <w:rPr>
                <w:b w:val="0"/>
              </w:rPr>
              <w:t>м контроля относятся: географические</w:t>
            </w:r>
            <w:r w:rsidRPr="00A2591B">
              <w:rPr>
                <w:b w:val="0"/>
              </w:rPr>
              <w:t xml:space="preserve">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w:t>
            </w:r>
            <w:proofErr w:type="spellStart"/>
            <w:r w:rsidRPr="00A2591B">
              <w:rPr>
                <w:b w:val="0"/>
              </w:rPr>
              <w:t>сформированности</w:t>
            </w:r>
            <w:proofErr w:type="spellEnd"/>
            <w:r w:rsidRPr="00A2591B">
              <w:rPr>
                <w:b w:val="0"/>
              </w:rPr>
              <w:t xml:space="preserve"> знаний и умений учащихся после изучения каждой  темы и всего курса в целом.</w:t>
            </w:r>
          </w:p>
          <w:p w:rsidR="008A44AB" w:rsidRDefault="008A44AB" w:rsidP="00C3312D">
            <w:pPr>
              <w:pStyle w:val="a8"/>
              <w:ind w:firstLine="540"/>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2130"/>
              <w:gridCol w:w="2418"/>
              <w:gridCol w:w="2394"/>
            </w:tblGrid>
            <w:tr w:rsidR="00963EEC" w:rsidRPr="00E844F8" w:rsidTr="00C3312D">
              <w:tc>
                <w:tcPr>
                  <w:tcW w:w="2012" w:type="dxa"/>
                </w:tcPr>
                <w:p w:rsidR="00963EEC" w:rsidRPr="00E844F8" w:rsidRDefault="00963EEC" w:rsidP="00D55598">
                  <w:pPr>
                    <w:pStyle w:val="a8"/>
                    <w:framePr w:hSpace="180" w:vSpace="100" w:wrap="around" w:vAnchor="text" w:hAnchor="text"/>
                    <w:jc w:val="both"/>
                    <w:rPr>
                      <w:b w:val="0"/>
                    </w:rPr>
                  </w:pPr>
                  <w:r w:rsidRPr="00E844F8">
                    <w:rPr>
                      <w:b w:val="0"/>
                    </w:rPr>
                    <w:t>№ урока</w:t>
                  </w:r>
                </w:p>
              </w:tc>
              <w:tc>
                <w:tcPr>
                  <w:tcW w:w="2130" w:type="dxa"/>
                </w:tcPr>
                <w:p w:rsidR="00963EEC" w:rsidRPr="00E844F8" w:rsidRDefault="00963EEC" w:rsidP="00D55598">
                  <w:pPr>
                    <w:pStyle w:val="a8"/>
                    <w:framePr w:hSpace="180" w:vSpace="100" w:wrap="around" w:vAnchor="text" w:hAnchor="text"/>
                    <w:jc w:val="both"/>
                    <w:rPr>
                      <w:b w:val="0"/>
                    </w:rPr>
                  </w:pPr>
                  <w:r w:rsidRPr="00E844F8">
                    <w:rPr>
                      <w:b w:val="0"/>
                    </w:rPr>
                    <w:t>Вид контроля</w:t>
                  </w:r>
                </w:p>
              </w:tc>
              <w:tc>
                <w:tcPr>
                  <w:tcW w:w="2418" w:type="dxa"/>
                </w:tcPr>
                <w:p w:rsidR="00963EEC" w:rsidRPr="00E844F8" w:rsidRDefault="00963EEC" w:rsidP="00D55598">
                  <w:pPr>
                    <w:pStyle w:val="a8"/>
                    <w:framePr w:hSpace="180" w:vSpace="100" w:wrap="around" w:vAnchor="text" w:hAnchor="text"/>
                    <w:jc w:val="both"/>
                    <w:rPr>
                      <w:b w:val="0"/>
                    </w:rPr>
                  </w:pPr>
                  <w:r w:rsidRPr="00E844F8">
                    <w:rPr>
                      <w:b w:val="0"/>
                    </w:rPr>
                    <w:t>Тема</w:t>
                  </w:r>
                </w:p>
              </w:tc>
              <w:tc>
                <w:tcPr>
                  <w:tcW w:w="2394" w:type="dxa"/>
                </w:tcPr>
                <w:p w:rsidR="00963EEC" w:rsidRPr="00E844F8" w:rsidRDefault="00963EEC" w:rsidP="00D55598">
                  <w:pPr>
                    <w:pStyle w:val="a8"/>
                    <w:framePr w:hSpace="180" w:vSpace="100" w:wrap="around" w:vAnchor="text" w:hAnchor="text"/>
                    <w:jc w:val="both"/>
                    <w:rPr>
                      <w:b w:val="0"/>
                    </w:rPr>
                  </w:pPr>
                  <w:r w:rsidRPr="00E844F8">
                    <w:rPr>
                      <w:b w:val="0"/>
                    </w:rPr>
                    <w:t>Литература</w:t>
                  </w:r>
                </w:p>
              </w:tc>
            </w:tr>
            <w:tr w:rsidR="00963EEC" w:rsidRPr="00E844F8" w:rsidTr="00C3312D">
              <w:tc>
                <w:tcPr>
                  <w:tcW w:w="2012" w:type="dxa"/>
                </w:tcPr>
                <w:p w:rsidR="00963EEC" w:rsidRPr="00E844F8" w:rsidRDefault="008A44AB" w:rsidP="00D55598">
                  <w:pPr>
                    <w:pStyle w:val="a8"/>
                    <w:framePr w:hSpace="180" w:vSpace="100" w:wrap="around" w:vAnchor="text" w:hAnchor="text"/>
                    <w:jc w:val="both"/>
                    <w:rPr>
                      <w:b w:val="0"/>
                    </w:rPr>
                  </w:pPr>
                  <w:r>
                    <w:rPr>
                      <w:b w:val="0"/>
                    </w:rPr>
                    <w:t>7</w:t>
                  </w:r>
                </w:p>
              </w:tc>
              <w:tc>
                <w:tcPr>
                  <w:tcW w:w="2130" w:type="dxa"/>
                </w:tcPr>
                <w:p w:rsidR="00963EEC" w:rsidRPr="00E844F8" w:rsidRDefault="00963EEC" w:rsidP="00D55598">
                  <w:pPr>
                    <w:pStyle w:val="a8"/>
                    <w:framePr w:hSpace="180" w:vSpace="100" w:wrap="around" w:vAnchor="text" w:hAnchor="text"/>
                    <w:jc w:val="both"/>
                    <w:rPr>
                      <w:b w:val="0"/>
                    </w:rPr>
                  </w:pPr>
                  <w:r w:rsidRPr="00E844F8">
                    <w:rPr>
                      <w:b w:val="0"/>
                    </w:rPr>
                    <w:t>К/</w:t>
                  </w:r>
                  <w:proofErr w:type="gramStart"/>
                  <w:r w:rsidRPr="00E844F8">
                    <w:rPr>
                      <w:b w:val="0"/>
                    </w:rPr>
                    <w:t>Р</w:t>
                  </w:r>
                  <w:proofErr w:type="gramEnd"/>
                  <w:r w:rsidRPr="00E844F8">
                    <w:rPr>
                      <w:b w:val="0"/>
                    </w:rPr>
                    <w:t xml:space="preserve"> №1</w:t>
                  </w:r>
                </w:p>
              </w:tc>
              <w:tc>
                <w:tcPr>
                  <w:tcW w:w="2418" w:type="dxa"/>
                </w:tcPr>
                <w:p w:rsidR="00963EEC" w:rsidRPr="00E844F8" w:rsidRDefault="008A44AB" w:rsidP="00D55598">
                  <w:pPr>
                    <w:pStyle w:val="a8"/>
                    <w:framePr w:hSpace="180" w:vSpace="100" w:wrap="around" w:vAnchor="text" w:hAnchor="text"/>
                    <w:jc w:val="both"/>
                    <w:rPr>
                      <w:b w:val="0"/>
                    </w:rPr>
                  </w:pPr>
                  <w:r>
                    <w:rPr>
                      <w:b w:val="0"/>
                      <w:szCs w:val="28"/>
                    </w:rPr>
                    <w:t>Земля и ее изображение</w:t>
                  </w:r>
                </w:p>
              </w:tc>
              <w:tc>
                <w:tcPr>
                  <w:tcW w:w="2394" w:type="dxa"/>
                  <w:vMerge w:val="restart"/>
                </w:tcPr>
                <w:p w:rsidR="00C3312D" w:rsidRDefault="00C3312D" w:rsidP="00D55598">
                  <w:pPr>
                    <w:framePr w:hSpace="180" w:vSpace="100" w:wrap="around" w:vAnchor="text" w:hAnchor="text"/>
                    <w:widowControl/>
                    <w:rPr>
                      <w:rFonts w:ascii="Times New Roman" w:hAnsi="Times New Roman"/>
                    </w:rPr>
                  </w:pPr>
                  <w:r>
                    <w:rPr>
                      <w:rFonts w:ascii="Times New Roman" w:hAnsi="Times New Roman"/>
                    </w:rPr>
                    <w:t>Текущий и итоговый контроль: тесты по курсу «География. Введение в географию 5 класс»: дидактические материалы / Н.В. Касьянова. – М.: ООО «Русское слово – учебник», 2012.</w:t>
                  </w:r>
                </w:p>
                <w:p w:rsidR="00963EEC" w:rsidRPr="00E844F8" w:rsidRDefault="00963EEC" w:rsidP="00D55598">
                  <w:pPr>
                    <w:pStyle w:val="a8"/>
                    <w:framePr w:hSpace="180" w:vSpace="100" w:wrap="around" w:vAnchor="text" w:hAnchor="text"/>
                    <w:jc w:val="both"/>
                    <w:rPr>
                      <w:b w:val="0"/>
                    </w:rPr>
                  </w:pPr>
                </w:p>
              </w:tc>
            </w:tr>
            <w:tr w:rsidR="008A44AB" w:rsidRPr="00E844F8" w:rsidTr="00C3312D">
              <w:tc>
                <w:tcPr>
                  <w:tcW w:w="2012" w:type="dxa"/>
                </w:tcPr>
                <w:p w:rsidR="008A44AB" w:rsidRDefault="008A44AB" w:rsidP="00D55598">
                  <w:pPr>
                    <w:pStyle w:val="a8"/>
                    <w:framePr w:hSpace="180" w:vSpace="100" w:wrap="around" w:vAnchor="text" w:hAnchor="text"/>
                    <w:jc w:val="both"/>
                    <w:rPr>
                      <w:b w:val="0"/>
                    </w:rPr>
                  </w:pPr>
                  <w:r>
                    <w:rPr>
                      <w:b w:val="0"/>
                    </w:rPr>
                    <w:t>20</w:t>
                  </w:r>
                </w:p>
              </w:tc>
              <w:tc>
                <w:tcPr>
                  <w:tcW w:w="2130" w:type="dxa"/>
                </w:tcPr>
                <w:p w:rsidR="008A44AB" w:rsidRPr="00E844F8" w:rsidRDefault="008A44AB" w:rsidP="00D55598">
                  <w:pPr>
                    <w:pStyle w:val="a8"/>
                    <w:framePr w:hSpace="180" w:vSpace="100" w:wrap="around" w:vAnchor="text" w:hAnchor="text"/>
                    <w:jc w:val="both"/>
                    <w:rPr>
                      <w:b w:val="0"/>
                    </w:rPr>
                  </w:pPr>
                  <w:r w:rsidRPr="00E844F8">
                    <w:rPr>
                      <w:b w:val="0"/>
                    </w:rPr>
                    <w:t>К/</w:t>
                  </w:r>
                  <w:proofErr w:type="gramStart"/>
                  <w:r w:rsidRPr="00E844F8">
                    <w:rPr>
                      <w:b w:val="0"/>
                    </w:rPr>
                    <w:t>Р</w:t>
                  </w:r>
                  <w:proofErr w:type="gramEnd"/>
                  <w:r w:rsidRPr="00E844F8">
                    <w:rPr>
                      <w:b w:val="0"/>
                    </w:rPr>
                    <w:t xml:space="preserve"> №</w:t>
                  </w:r>
                  <w:r>
                    <w:rPr>
                      <w:b w:val="0"/>
                    </w:rPr>
                    <w:t>2</w:t>
                  </w:r>
                </w:p>
              </w:tc>
              <w:tc>
                <w:tcPr>
                  <w:tcW w:w="2418" w:type="dxa"/>
                </w:tcPr>
                <w:p w:rsidR="008A44AB" w:rsidRDefault="008A44AB" w:rsidP="00D55598">
                  <w:pPr>
                    <w:pStyle w:val="a8"/>
                    <w:framePr w:hSpace="180" w:vSpace="100" w:wrap="around" w:vAnchor="text" w:hAnchor="text"/>
                    <w:jc w:val="both"/>
                    <w:rPr>
                      <w:b w:val="0"/>
                      <w:szCs w:val="28"/>
                    </w:rPr>
                  </w:pPr>
                  <w:r>
                    <w:rPr>
                      <w:b w:val="0"/>
                      <w:szCs w:val="28"/>
                    </w:rPr>
                    <w:t>История географических открытий</w:t>
                  </w:r>
                </w:p>
              </w:tc>
              <w:tc>
                <w:tcPr>
                  <w:tcW w:w="2394" w:type="dxa"/>
                  <w:vMerge/>
                </w:tcPr>
                <w:p w:rsidR="008A44AB" w:rsidRDefault="008A44AB" w:rsidP="00D55598">
                  <w:pPr>
                    <w:pStyle w:val="a8"/>
                    <w:framePr w:hSpace="180" w:vSpace="100" w:wrap="around" w:vAnchor="text" w:hAnchor="text"/>
                    <w:jc w:val="both"/>
                    <w:rPr>
                      <w:b w:val="0"/>
                    </w:rPr>
                  </w:pPr>
                </w:p>
              </w:tc>
            </w:tr>
            <w:tr w:rsidR="008A44AB" w:rsidRPr="00E844F8" w:rsidTr="00C3312D">
              <w:tc>
                <w:tcPr>
                  <w:tcW w:w="2012" w:type="dxa"/>
                </w:tcPr>
                <w:p w:rsidR="008A44AB" w:rsidRDefault="008A44AB" w:rsidP="00D55598">
                  <w:pPr>
                    <w:pStyle w:val="a8"/>
                    <w:framePr w:hSpace="180" w:vSpace="100" w:wrap="around" w:vAnchor="text" w:hAnchor="text"/>
                    <w:jc w:val="both"/>
                    <w:rPr>
                      <w:b w:val="0"/>
                    </w:rPr>
                  </w:pPr>
                  <w:r>
                    <w:rPr>
                      <w:b w:val="0"/>
                    </w:rPr>
                    <w:t>30</w:t>
                  </w:r>
                </w:p>
              </w:tc>
              <w:tc>
                <w:tcPr>
                  <w:tcW w:w="2130" w:type="dxa"/>
                </w:tcPr>
                <w:p w:rsidR="008A44AB" w:rsidRPr="00E844F8" w:rsidRDefault="008A44AB" w:rsidP="00D55598">
                  <w:pPr>
                    <w:pStyle w:val="a8"/>
                    <w:framePr w:hSpace="180" w:vSpace="100" w:wrap="around" w:vAnchor="text" w:hAnchor="text"/>
                    <w:jc w:val="both"/>
                    <w:rPr>
                      <w:b w:val="0"/>
                    </w:rPr>
                  </w:pPr>
                  <w:r w:rsidRPr="00E844F8">
                    <w:rPr>
                      <w:b w:val="0"/>
                    </w:rPr>
                    <w:t>К/</w:t>
                  </w:r>
                  <w:proofErr w:type="gramStart"/>
                  <w:r w:rsidRPr="00E844F8">
                    <w:rPr>
                      <w:b w:val="0"/>
                    </w:rPr>
                    <w:t>Р</w:t>
                  </w:r>
                  <w:proofErr w:type="gramEnd"/>
                  <w:r w:rsidRPr="00E844F8">
                    <w:rPr>
                      <w:b w:val="0"/>
                    </w:rPr>
                    <w:t xml:space="preserve"> №</w:t>
                  </w:r>
                  <w:r>
                    <w:rPr>
                      <w:b w:val="0"/>
                    </w:rPr>
                    <w:t>3</w:t>
                  </w:r>
                </w:p>
              </w:tc>
              <w:tc>
                <w:tcPr>
                  <w:tcW w:w="2418" w:type="dxa"/>
                </w:tcPr>
                <w:p w:rsidR="008A44AB" w:rsidRDefault="008A44AB" w:rsidP="00D55598">
                  <w:pPr>
                    <w:pStyle w:val="a8"/>
                    <w:framePr w:hSpace="180" w:vSpace="100" w:wrap="around" w:vAnchor="text" w:hAnchor="text"/>
                    <w:jc w:val="both"/>
                    <w:rPr>
                      <w:b w:val="0"/>
                      <w:szCs w:val="28"/>
                    </w:rPr>
                  </w:pPr>
                  <w:r>
                    <w:rPr>
                      <w:b w:val="0"/>
                      <w:szCs w:val="28"/>
                    </w:rPr>
                    <w:t>Путешествие по планете Земля</w:t>
                  </w:r>
                </w:p>
              </w:tc>
              <w:tc>
                <w:tcPr>
                  <w:tcW w:w="2394" w:type="dxa"/>
                  <w:vMerge/>
                </w:tcPr>
                <w:p w:rsidR="008A44AB" w:rsidRDefault="008A44AB" w:rsidP="00D55598">
                  <w:pPr>
                    <w:pStyle w:val="a8"/>
                    <w:framePr w:hSpace="180" w:vSpace="100" w:wrap="around" w:vAnchor="text" w:hAnchor="text"/>
                    <w:jc w:val="both"/>
                    <w:rPr>
                      <w:b w:val="0"/>
                    </w:rPr>
                  </w:pPr>
                </w:p>
              </w:tc>
            </w:tr>
            <w:tr w:rsidR="00963EEC" w:rsidRPr="00E844F8" w:rsidTr="00C3312D">
              <w:tc>
                <w:tcPr>
                  <w:tcW w:w="2012" w:type="dxa"/>
                </w:tcPr>
                <w:p w:rsidR="00963EEC" w:rsidRPr="00E844F8" w:rsidRDefault="00963EEC" w:rsidP="00D55598">
                  <w:pPr>
                    <w:pStyle w:val="a8"/>
                    <w:framePr w:hSpace="180" w:vSpace="100" w:wrap="around" w:vAnchor="text" w:hAnchor="text"/>
                    <w:jc w:val="both"/>
                    <w:rPr>
                      <w:b w:val="0"/>
                    </w:rPr>
                  </w:pPr>
                  <w:r>
                    <w:rPr>
                      <w:b w:val="0"/>
                    </w:rPr>
                    <w:t>3</w:t>
                  </w:r>
                  <w:r w:rsidR="008A44AB">
                    <w:rPr>
                      <w:b w:val="0"/>
                    </w:rPr>
                    <w:t>4</w:t>
                  </w:r>
                </w:p>
              </w:tc>
              <w:tc>
                <w:tcPr>
                  <w:tcW w:w="2130" w:type="dxa"/>
                </w:tcPr>
                <w:p w:rsidR="00963EEC" w:rsidRPr="00E844F8" w:rsidRDefault="00963EEC" w:rsidP="00D55598">
                  <w:pPr>
                    <w:pStyle w:val="a8"/>
                    <w:framePr w:hSpace="180" w:vSpace="100" w:wrap="around" w:vAnchor="text" w:hAnchor="text"/>
                    <w:jc w:val="both"/>
                    <w:rPr>
                      <w:b w:val="0"/>
                    </w:rPr>
                  </w:pPr>
                  <w:r>
                    <w:rPr>
                      <w:b w:val="0"/>
                    </w:rPr>
                    <w:t>К/</w:t>
                  </w:r>
                  <w:proofErr w:type="gramStart"/>
                  <w:r>
                    <w:rPr>
                      <w:b w:val="0"/>
                    </w:rPr>
                    <w:t>Р</w:t>
                  </w:r>
                  <w:proofErr w:type="gramEnd"/>
                  <w:r>
                    <w:rPr>
                      <w:b w:val="0"/>
                    </w:rPr>
                    <w:t xml:space="preserve"> №</w:t>
                  </w:r>
                  <w:r w:rsidR="008A44AB">
                    <w:rPr>
                      <w:b w:val="0"/>
                    </w:rPr>
                    <w:t>4</w:t>
                  </w:r>
                </w:p>
              </w:tc>
              <w:tc>
                <w:tcPr>
                  <w:tcW w:w="2418" w:type="dxa"/>
                </w:tcPr>
                <w:p w:rsidR="00963EEC" w:rsidRPr="00E844F8" w:rsidRDefault="00963EEC" w:rsidP="00D55598">
                  <w:pPr>
                    <w:pStyle w:val="a8"/>
                    <w:framePr w:hSpace="180" w:vSpace="100" w:wrap="around" w:vAnchor="text" w:hAnchor="text"/>
                    <w:jc w:val="both"/>
                    <w:rPr>
                      <w:b w:val="0"/>
                    </w:rPr>
                  </w:pPr>
                  <w:r>
                    <w:rPr>
                      <w:b w:val="0"/>
                    </w:rPr>
                    <w:t>Итоговая контрольная работа</w:t>
                  </w:r>
                </w:p>
              </w:tc>
              <w:tc>
                <w:tcPr>
                  <w:tcW w:w="2394" w:type="dxa"/>
                  <w:vMerge/>
                </w:tcPr>
                <w:p w:rsidR="00963EEC" w:rsidRPr="00E844F8" w:rsidRDefault="00963EEC" w:rsidP="00D55598">
                  <w:pPr>
                    <w:pStyle w:val="a8"/>
                    <w:framePr w:hSpace="180" w:vSpace="100" w:wrap="around" w:vAnchor="text" w:hAnchor="text"/>
                    <w:jc w:val="both"/>
                    <w:rPr>
                      <w:b w:val="0"/>
                    </w:rPr>
                  </w:pPr>
                </w:p>
              </w:tc>
            </w:tr>
          </w:tbl>
          <w:p w:rsidR="00963EEC" w:rsidRPr="009B4E59" w:rsidRDefault="00963EEC" w:rsidP="00C3312D">
            <w:pPr>
              <w:jc w:val="both"/>
              <w:rPr>
                <w:rFonts w:ascii="Georgia" w:hAnsi="Georgia"/>
              </w:rPr>
            </w:pPr>
          </w:p>
        </w:tc>
      </w:tr>
    </w:tbl>
    <w:p w:rsidR="00963EEC" w:rsidRDefault="00963EEC" w:rsidP="00963EEC">
      <w:pPr>
        <w:rPr>
          <w:rFonts w:ascii="Times New Roman" w:hAnsi="Times New Roman" w:cs="Times New Roman"/>
        </w:rPr>
      </w:pPr>
    </w:p>
    <w:p w:rsidR="00C3312D" w:rsidRDefault="00C3312D" w:rsidP="00963EEC">
      <w:pPr>
        <w:rPr>
          <w:rFonts w:ascii="Times New Roman" w:hAnsi="Times New Roman" w:cs="Times New Roman"/>
        </w:rPr>
      </w:pPr>
    </w:p>
    <w:p w:rsidR="00C3312D" w:rsidRPr="008E1973" w:rsidRDefault="00C3312D" w:rsidP="00963EEC">
      <w:pPr>
        <w:rPr>
          <w:rFonts w:ascii="Times New Roman" w:hAnsi="Times New Roman" w:cs="Times New Roman"/>
          <w:b/>
        </w:rPr>
      </w:pPr>
      <w:r w:rsidRPr="008E1973">
        <w:rPr>
          <w:rFonts w:ascii="Times New Roman" w:hAnsi="Times New Roman" w:cs="Times New Roman"/>
          <w:b/>
        </w:rPr>
        <w:t>Используемая литература</w:t>
      </w:r>
    </w:p>
    <w:p w:rsidR="00C3312D" w:rsidRDefault="00C3312D" w:rsidP="00C3312D">
      <w:pPr>
        <w:rPr>
          <w:rFonts w:ascii="Times New Roman" w:hAnsi="Times New Roman"/>
          <w:b/>
        </w:rPr>
      </w:pPr>
      <w:r>
        <w:rPr>
          <w:rFonts w:ascii="Times New Roman" w:hAnsi="Times New Roman"/>
          <w:b/>
        </w:rPr>
        <w:t>Для учащихся:</w:t>
      </w:r>
    </w:p>
    <w:p w:rsidR="00D55598" w:rsidRPr="00D55598" w:rsidRDefault="00D55598" w:rsidP="00D55598">
      <w:pPr>
        <w:widowControl/>
        <w:numPr>
          <w:ilvl w:val="0"/>
          <w:numId w:val="27"/>
        </w:numPr>
        <w:spacing w:line="276" w:lineRule="auto"/>
        <w:rPr>
          <w:rFonts w:ascii="Times New Roman" w:hAnsi="Times New Roman"/>
        </w:rPr>
      </w:pPr>
      <w:r>
        <w:rPr>
          <w:rFonts w:ascii="Times New Roman" w:hAnsi="Times New Roman"/>
          <w:iCs/>
        </w:rPr>
        <w:t xml:space="preserve">Атлас. </w:t>
      </w:r>
      <w:r>
        <w:rPr>
          <w:rFonts w:ascii="Times New Roman" w:hAnsi="Times New Roman"/>
        </w:rPr>
        <w:t xml:space="preserve">География. Начальный курс. 5-6 класс. / С.В. Банников, Е.М. </w:t>
      </w:r>
      <w:proofErr w:type="spellStart"/>
      <w:r>
        <w:rPr>
          <w:rFonts w:ascii="Times New Roman" w:hAnsi="Times New Roman"/>
        </w:rPr>
        <w:t>Домогацких</w:t>
      </w:r>
      <w:proofErr w:type="spellEnd"/>
      <w:r>
        <w:rPr>
          <w:rFonts w:ascii="Times New Roman" w:hAnsi="Times New Roman"/>
        </w:rPr>
        <w:t>. – М.: ООО «Русское слово – учебник», 2012.</w:t>
      </w:r>
    </w:p>
    <w:p w:rsidR="00C3312D" w:rsidRDefault="00C3312D" w:rsidP="00C3312D">
      <w:pPr>
        <w:widowControl/>
        <w:numPr>
          <w:ilvl w:val="0"/>
          <w:numId w:val="27"/>
        </w:numPr>
        <w:rPr>
          <w:rFonts w:ascii="Times New Roman" w:hAnsi="Times New Roman"/>
        </w:rPr>
      </w:pPr>
      <w:r>
        <w:rPr>
          <w:rFonts w:ascii="Times New Roman" w:hAnsi="Times New Roman"/>
        </w:rPr>
        <w:t xml:space="preserve">География. Введение в географию: учебник для 5  класс общеобразовательных учреждений / </w:t>
      </w:r>
      <w:r>
        <w:rPr>
          <w:rFonts w:ascii="Times New Roman" w:hAnsi="Times New Roman"/>
          <w:bCs/>
        </w:rPr>
        <w:t xml:space="preserve">Е.М. </w:t>
      </w:r>
      <w:proofErr w:type="spellStart"/>
      <w:r>
        <w:rPr>
          <w:rFonts w:ascii="Times New Roman" w:hAnsi="Times New Roman"/>
          <w:bCs/>
        </w:rPr>
        <w:t>Домогацких</w:t>
      </w:r>
      <w:proofErr w:type="spellEnd"/>
      <w:r>
        <w:rPr>
          <w:rFonts w:ascii="Times New Roman" w:hAnsi="Times New Roman"/>
          <w:bCs/>
        </w:rPr>
        <w:t>, Э.Л. Введенский, А.А. Плешаков.</w:t>
      </w:r>
      <w:r>
        <w:rPr>
          <w:rFonts w:ascii="Times New Roman" w:hAnsi="Times New Roman"/>
        </w:rPr>
        <w:t xml:space="preserve"> / М.: ООО «Русское слово – учебник», 2012.</w:t>
      </w:r>
    </w:p>
    <w:p w:rsidR="00C3312D" w:rsidRDefault="00C3312D" w:rsidP="00C3312D">
      <w:pPr>
        <w:widowControl/>
        <w:numPr>
          <w:ilvl w:val="0"/>
          <w:numId w:val="27"/>
        </w:numPr>
        <w:spacing w:line="276" w:lineRule="auto"/>
        <w:rPr>
          <w:rFonts w:ascii="Times New Roman" w:hAnsi="Times New Roman"/>
        </w:rPr>
      </w:pPr>
      <w:r>
        <w:rPr>
          <w:rFonts w:ascii="Times New Roman" w:hAnsi="Times New Roman"/>
        </w:rPr>
        <w:t xml:space="preserve">Контурные карты. География. Начальный курс. 5 класс. / С.В. Банников, Е.М. </w:t>
      </w:r>
      <w:proofErr w:type="spellStart"/>
      <w:r>
        <w:rPr>
          <w:rFonts w:ascii="Times New Roman" w:hAnsi="Times New Roman"/>
        </w:rPr>
        <w:t>Домогацких</w:t>
      </w:r>
      <w:proofErr w:type="spellEnd"/>
      <w:r>
        <w:rPr>
          <w:rFonts w:ascii="Times New Roman" w:hAnsi="Times New Roman"/>
        </w:rPr>
        <w:t>. – М.: ООО «Русское слово – учебник», 2012.</w:t>
      </w:r>
    </w:p>
    <w:p w:rsidR="00C3312D" w:rsidRDefault="00C3312D" w:rsidP="00C3312D">
      <w:pPr>
        <w:ind w:left="-284"/>
        <w:rPr>
          <w:rFonts w:ascii="Times New Roman" w:hAnsi="Times New Roman"/>
        </w:rPr>
      </w:pPr>
      <w:r>
        <w:rPr>
          <w:rFonts w:ascii="Times New Roman" w:hAnsi="Times New Roman"/>
          <w:b/>
        </w:rPr>
        <w:t>Для учителя:</w:t>
      </w:r>
      <w:r>
        <w:rPr>
          <w:rFonts w:ascii="Times New Roman" w:hAnsi="Times New Roman"/>
          <w:bCs/>
          <w:iCs/>
        </w:rPr>
        <w:t xml:space="preserve"> </w:t>
      </w:r>
    </w:p>
    <w:p w:rsidR="00D55598" w:rsidRDefault="00D55598" w:rsidP="00D55598">
      <w:pPr>
        <w:widowControl/>
        <w:numPr>
          <w:ilvl w:val="0"/>
          <w:numId w:val="28"/>
        </w:numPr>
        <w:spacing w:line="276" w:lineRule="auto"/>
        <w:rPr>
          <w:rFonts w:ascii="Times New Roman" w:hAnsi="Times New Roman"/>
        </w:rPr>
      </w:pPr>
      <w:r>
        <w:rPr>
          <w:rFonts w:ascii="Times New Roman" w:hAnsi="Times New Roman"/>
          <w:iCs/>
        </w:rPr>
        <w:t xml:space="preserve">Атлас. </w:t>
      </w:r>
      <w:r>
        <w:rPr>
          <w:rFonts w:ascii="Times New Roman" w:hAnsi="Times New Roman"/>
        </w:rPr>
        <w:t xml:space="preserve">География. Начальный курс. 5-6 класс. / С.В. Банников, Е.М. </w:t>
      </w:r>
      <w:proofErr w:type="spellStart"/>
      <w:r>
        <w:rPr>
          <w:rFonts w:ascii="Times New Roman" w:hAnsi="Times New Roman"/>
        </w:rPr>
        <w:t>Домогацких</w:t>
      </w:r>
      <w:proofErr w:type="spellEnd"/>
      <w:r>
        <w:rPr>
          <w:rFonts w:ascii="Times New Roman" w:hAnsi="Times New Roman"/>
        </w:rPr>
        <w:t>. – М.: ООО «Русское слово – учебник», 2012.</w:t>
      </w:r>
    </w:p>
    <w:p w:rsidR="00D55598" w:rsidRPr="00D55598" w:rsidRDefault="00D55598" w:rsidP="00D55598">
      <w:pPr>
        <w:widowControl/>
        <w:ind w:left="360"/>
        <w:rPr>
          <w:rFonts w:ascii="Times New Roman" w:hAnsi="Times New Roman"/>
        </w:rPr>
      </w:pPr>
    </w:p>
    <w:p w:rsidR="00D55598" w:rsidRPr="00D55598" w:rsidRDefault="00D55598" w:rsidP="00D55598">
      <w:pPr>
        <w:widowControl/>
        <w:numPr>
          <w:ilvl w:val="0"/>
          <w:numId w:val="28"/>
        </w:numPr>
        <w:rPr>
          <w:rFonts w:ascii="Times New Roman" w:hAnsi="Times New Roman"/>
        </w:rPr>
      </w:pPr>
      <w:r>
        <w:rPr>
          <w:rFonts w:ascii="Times New Roman" w:hAnsi="Times New Roman"/>
        </w:rPr>
        <w:t xml:space="preserve">География. Введение в географию: учебник для 5  класс общеобразовательных учреждений / </w:t>
      </w:r>
      <w:r>
        <w:rPr>
          <w:rFonts w:ascii="Times New Roman" w:hAnsi="Times New Roman"/>
          <w:bCs/>
        </w:rPr>
        <w:t xml:space="preserve">Е.М. </w:t>
      </w:r>
      <w:proofErr w:type="spellStart"/>
      <w:r>
        <w:rPr>
          <w:rFonts w:ascii="Times New Roman" w:hAnsi="Times New Roman"/>
          <w:bCs/>
        </w:rPr>
        <w:t>Домогацких</w:t>
      </w:r>
      <w:proofErr w:type="spellEnd"/>
      <w:r>
        <w:rPr>
          <w:rFonts w:ascii="Times New Roman" w:hAnsi="Times New Roman"/>
          <w:bCs/>
        </w:rPr>
        <w:t>, Э.Л. Введенский, А.А. Плешаков.</w:t>
      </w:r>
      <w:r>
        <w:rPr>
          <w:rFonts w:ascii="Times New Roman" w:hAnsi="Times New Roman"/>
        </w:rPr>
        <w:t xml:space="preserve"> / М.: ООО «Русское слово – учебник», 2012</w:t>
      </w:r>
    </w:p>
    <w:p w:rsidR="00C3312D" w:rsidRDefault="00C3312D" w:rsidP="00C3312D">
      <w:pPr>
        <w:widowControl/>
        <w:numPr>
          <w:ilvl w:val="0"/>
          <w:numId w:val="28"/>
        </w:numPr>
        <w:rPr>
          <w:rFonts w:ascii="Times New Roman" w:hAnsi="Times New Roman"/>
        </w:rPr>
      </w:pPr>
      <w:r>
        <w:rPr>
          <w:rFonts w:ascii="Times New Roman" w:hAnsi="Times New Roman"/>
          <w:bCs/>
          <w:iCs/>
        </w:rPr>
        <w:t xml:space="preserve">Программа курса «География. 5 -9 классы» / Автор-составитель  </w:t>
      </w:r>
      <w:proofErr w:type="spellStart"/>
      <w:r>
        <w:rPr>
          <w:rFonts w:ascii="Times New Roman" w:hAnsi="Times New Roman"/>
          <w:bCs/>
          <w:iCs/>
        </w:rPr>
        <w:t>Домогацких</w:t>
      </w:r>
      <w:proofErr w:type="spellEnd"/>
      <w:r>
        <w:rPr>
          <w:rFonts w:ascii="Times New Roman" w:hAnsi="Times New Roman"/>
          <w:bCs/>
          <w:iCs/>
        </w:rPr>
        <w:t xml:space="preserve"> Е.М. – </w:t>
      </w:r>
      <w:r>
        <w:rPr>
          <w:rFonts w:ascii="Times New Roman" w:hAnsi="Times New Roman"/>
        </w:rPr>
        <w:t>М.: ООО «Русское слово – учебник», 2012.</w:t>
      </w:r>
    </w:p>
    <w:p w:rsidR="00C3312D" w:rsidRDefault="00C3312D" w:rsidP="00C3312D">
      <w:pPr>
        <w:widowControl/>
        <w:numPr>
          <w:ilvl w:val="0"/>
          <w:numId w:val="28"/>
        </w:numPr>
        <w:spacing w:line="276" w:lineRule="auto"/>
        <w:rPr>
          <w:rFonts w:ascii="Times New Roman" w:hAnsi="Times New Roman"/>
        </w:rPr>
      </w:pPr>
      <w:r>
        <w:rPr>
          <w:rFonts w:ascii="Times New Roman" w:hAnsi="Times New Roman"/>
        </w:rPr>
        <w:t xml:space="preserve">Методическое пособие для учителя к учебнику Е.М. </w:t>
      </w:r>
      <w:proofErr w:type="spellStart"/>
      <w:r>
        <w:rPr>
          <w:rFonts w:ascii="Times New Roman" w:hAnsi="Times New Roman"/>
        </w:rPr>
        <w:t>Домогацких</w:t>
      </w:r>
      <w:proofErr w:type="spellEnd"/>
      <w:r>
        <w:rPr>
          <w:rFonts w:ascii="Times New Roman" w:hAnsi="Times New Roman"/>
        </w:rPr>
        <w:t>, Э.Л. Введенского, А.А. Плешакова «География. Введение в географию». 5 класс / С.В. Банников, Д.В. Молодцов. – М.: ООО «Русское слово – учебник», 2012.</w:t>
      </w:r>
    </w:p>
    <w:p w:rsidR="00C3312D" w:rsidRDefault="00C3312D" w:rsidP="00C3312D">
      <w:pPr>
        <w:widowControl/>
        <w:numPr>
          <w:ilvl w:val="0"/>
          <w:numId w:val="28"/>
        </w:numPr>
        <w:spacing w:line="276" w:lineRule="auto"/>
        <w:rPr>
          <w:rFonts w:ascii="Times New Roman" w:hAnsi="Times New Roman"/>
        </w:rPr>
      </w:pPr>
      <w:r>
        <w:rPr>
          <w:rFonts w:ascii="Times New Roman" w:hAnsi="Times New Roman"/>
        </w:rPr>
        <w:t xml:space="preserve">Рабочая тетрадь по географии к учебнику Е.М. </w:t>
      </w:r>
      <w:proofErr w:type="spellStart"/>
      <w:r>
        <w:rPr>
          <w:rFonts w:ascii="Times New Roman" w:hAnsi="Times New Roman"/>
        </w:rPr>
        <w:t>Домогацких</w:t>
      </w:r>
      <w:proofErr w:type="spellEnd"/>
      <w:r>
        <w:rPr>
          <w:rFonts w:ascii="Times New Roman" w:hAnsi="Times New Roman"/>
        </w:rPr>
        <w:t>, Э.Л. Введенского, А.А. Плешакова «География. Введение в географию». 5 класс / Д.В. Молодцов. – М.: ООО «Русское слово – учебник», 2012.</w:t>
      </w:r>
    </w:p>
    <w:p w:rsidR="00C3312D" w:rsidRDefault="00C3312D" w:rsidP="00C3312D">
      <w:pPr>
        <w:widowControl/>
        <w:numPr>
          <w:ilvl w:val="0"/>
          <w:numId w:val="28"/>
        </w:numPr>
        <w:spacing w:line="276" w:lineRule="auto"/>
        <w:rPr>
          <w:rFonts w:ascii="Times New Roman" w:hAnsi="Times New Roman"/>
        </w:rPr>
      </w:pPr>
      <w:r>
        <w:rPr>
          <w:rFonts w:ascii="Times New Roman" w:hAnsi="Times New Roman"/>
        </w:rPr>
        <w:t>Текущий и итоговый контроль: тесты по курсу «География. Введение в географию 5 класс»: дидактические материалы / Н.В. Касьянова. – М.: ООО «Русское слово – учебник», 2012.</w:t>
      </w:r>
    </w:p>
    <w:p w:rsidR="00C3312D" w:rsidRDefault="00C3312D" w:rsidP="00C3312D">
      <w:pPr>
        <w:spacing w:before="100" w:beforeAutospacing="1"/>
        <w:rPr>
          <w:rFonts w:ascii="Times New Roman" w:eastAsia="Times New Roman" w:hAnsi="Times New Roman"/>
          <w:b/>
          <w:color w:val="000000"/>
          <w:lang w:eastAsia="ru-RU"/>
        </w:rPr>
      </w:pPr>
      <w:r>
        <w:rPr>
          <w:rFonts w:ascii="Times New Roman" w:eastAsia="Times New Roman" w:hAnsi="Times New Roman"/>
          <w:b/>
          <w:color w:val="000000"/>
          <w:lang w:eastAsia="ru-RU"/>
        </w:rPr>
        <w:t>Список ресурсов Интернет, используемых для подготовки к урокам:</w:t>
      </w:r>
    </w:p>
    <w:p w:rsidR="00C3312D" w:rsidRDefault="00C3312D" w:rsidP="00C3312D">
      <w:pPr>
        <w:pStyle w:val="ab"/>
        <w:spacing w:before="0" w:beforeAutospacing="0" w:after="0" w:afterAutospacing="0"/>
      </w:pPr>
      <w:r>
        <w:t>Официальный сайт Министерства образования и науки http://</w:t>
      </w:r>
      <w:hyperlink r:id="rId5" w:history="1">
        <w:r>
          <w:rPr>
            <w:rStyle w:val="aa"/>
            <w:rFonts w:eastAsia="Calibri"/>
          </w:rPr>
          <w:t>http://www.mon.gov.ru/</w:t>
        </w:r>
      </w:hyperlink>
      <w:r>
        <w:t xml:space="preserve"> </w:t>
      </w:r>
    </w:p>
    <w:p w:rsidR="00C3312D" w:rsidRDefault="00C3312D" w:rsidP="00C3312D">
      <w:pPr>
        <w:pStyle w:val="ab"/>
        <w:spacing w:before="0" w:beforeAutospacing="0" w:after="0" w:afterAutospacing="0"/>
      </w:pPr>
      <w:r>
        <w:t xml:space="preserve">Фестиваль педагогических идей «Открытый урок» </w:t>
      </w:r>
      <w:hyperlink r:id="rId6" w:tooltip="http://festival.1september.ru" w:history="1">
        <w:r>
          <w:rPr>
            <w:rStyle w:val="aa"/>
            <w:rFonts w:eastAsia="Calibri"/>
          </w:rPr>
          <w:t>http://festival.1september.ru/</w:t>
        </w:r>
      </w:hyperlink>
      <w:r>
        <w:t xml:space="preserve"> </w:t>
      </w:r>
    </w:p>
    <w:p w:rsidR="00C3312D" w:rsidRDefault="00C3312D" w:rsidP="00C3312D">
      <w:pPr>
        <w:pStyle w:val="ab"/>
        <w:spacing w:before="0" w:beforeAutospacing="0" w:after="0" w:afterAutospacing="0"/>
      </w:pPr>
      <w:r>
        <w:t xml:space="preserve">Газеты по предметам издательского дома «Первое сентября» </w:t>
      </w:r>
      <w:hyperlink r:id="rId7" w:tooltip="http://mat.1september.ru" w:history="1">
        <w:r>
          <w:rPr>
            <w:rStyle w:val="aa"/>
            <w:rFonts w:eastAsia="Calibri"/>
          </w:rPr>
          <w:t>http://mat.1september.ru/</w:t>
        </w:r>
      </w:hyperlink>
      <w:r>
        <w:t xml:space="preserve"> </w:t>
      </w:r>
    </w:p>
    <w:p w:rsidR="00C3312D" w:rsidRDefault="00C3312D" w:rsidP="00C3312D">
      <w:pPr>
        <w:pStyle w:val="ab"/>
        <w:spacing w:before="0" w:beforeAutospacing="0" w:after="0" w:afterAutospacing="0"/>
      </w:pPr>
      <w:r>
        <w:t xml:space="preserve">Всероссийский интернет-педсовет </w:t>
      </w:r>
      <w:hyperlink r:id="rId8" w:history="1">
        <w:r>
          <w:rPr>
            <w:rStyle w:val="aa"/>
            <w:rFonts w:eastAsia="Calibri"/>
          </w:rPr>
          <w:t>http://pedsovet.org/</w:t>
        </w:r>
      </w:hyperlink>
      <w:r>
        <w:t xml:space="preserve"> </w:t>
      </w:r>
    </w:p>
    <w:p w:rsidR="00C3312D" w:rsidRDefault="00C3312D" w:rsidP="00C3312D">
      <w:pPr>
        <w:pStyle w:val="ab"/>
        <w:spacing w:before="0" w:beforeAutospacing="0" w:after="0" w:afterAutospacing="0"/>
      </w:pPr>
      <w:r>
        <w:t xml:space="preserve">Портал информационной поддержки Единого государственного экзамена </w:t>
      </w:r>
      <w:hyperlink r:id="rId9" w:tooltip="http://ege.edu.ru" w:history="1">
        <w:r>
          <w:rPr>
            <w:rStyle w:val="aa"/>
            <w:rFonts w:eastAsia="Calibri"/>
          </w:rPr>
          <w:t>http://ege.edu.ru/</w:t>
        </w:r>
      </w:hyperlink>
      <w:r>
        <w:t xml:space="preserve"> </w:t>
      </w:r>
    </w:p>
    <w:p w:rsidR="00C3312D" w:rsidRDefault="00C3312D" w:rsidP="00C3312D">
      <w:pPr>
        <w:pStyle w:val="ab"/>
        <w:spacing w:before="0" w:beforeAutospacing="0" w:after="0" w:afterAutospacing="0"/>
      </w:pPr>
      <w:r>
        <w:lastRenderedPageBreak/>
        <w:t xml:space="preserve">Сайт Федерального Института Педагогических Измерений (ФИПИ) </w:t>
      </w:r>
      <w:hyperlink r:id="rId10" w:history="1">
        <w:r>
          <w:rPr>
            <w:rStyle w:val="aa"/>
            <w:rFonts w:eastAsia="Calibri"/>
          </w:rPr>
          <w:t>http://www.fipi.ru/</w:t>
        </w:r>
      </w:hyperlink>
      <w:r>
        <w:t xml:space="preserve"> </w:t>
      </w:r>
    </w:p>
    <w:p w:rsidR="00C3312D" w:rsidRDefault="00C3312D" w:rsidP="00C3312D">
      <w:pPr>
        <w:pStyle w:val="ab"/>
        <w:spacing w:before="0" w:beforeAutospacing="0" w:after="0" w:afterAutospacing="0"/>
      </w:pPr>
      <w:r>
        <w:t xml:space="preserve">Сеть творческих учителей </w:t>
      </w:r>
      <w:hyperlink r:id="rId11" w:history="1">
        <w:r>
          <w:rPr>
            <w:rStyle w:val="aa"/>
            <w:rFonts w:eastAsia="Calibri"/>
          </w:rPr>
          <w:t>http://it-n.ru/</w:t>
        </w:r>
      </w:hyperlink>
      <w:r>
        <w:t xml:space="preserve"> </w:t>
      </w:r>
    </w:p>
    <w:p w:rsidR="00C3312D" w:rsidRDefault="00C3312D" w:rsidP="00C3312D">
      <w:pPr>
        <w:pStyle w:val="ab"/>
        <w:spacing w:before="0" w:beforeAutospacing="0" w:after="0" w:afterAutospacing="0"/>
      </w:pPr>
      <w:r>
        <w:t xml:space="preserve">Сетевые образовательные сообщества «Открытый класс» </w:t>
      </w:r>
      <w:hyperlink r:id="rId12" w:history="1">
        <w:r>
          <w:rPr>
            <w:rStyle w:val="aa"/>
            <w:rFonts w:eastAsia="Calibri"/>
          </w:rPr>
          <w:t>http://www.openclass.ru/</w:t>
        </w:r>
      </w:hyperlink>
      <w:r>
        <w:t xml:space="preserve"> </w:t>
      </w:r>
    </w:p>
    <w:p w:rsidR="00C3312D" w:rsidRDefault="00C3312D" w:rsidP="00963EEC">
      <w:pPr>
        <w:rPr>
          <w:rFonts w:ascii="Times New Roman" w:hAnsi="Times New Roman" w:cs="Times New Roman"/>
        </w:rPr>
      </w:pPr>
    </w:p>
    <w:p w:rsidR="00963EEC" w:rsidRPr="00963EEC" w:rsidRDefault="00963EEC" w:rsidP="00963EEC">
      <w:pPr>
        <w:rPr>
          <w:rFonts w:ascii="Times New Roman" w:hAnsi="Times New Roman" w:cs="Times New Roman"/>
        </w:rPr>
      </w:pPr>
    </w:p>
    <w:p w:rsidR="00963EEC" w:rsidRPr="00963EEC" w:rsidRDefault="00963EEC" w:rsidP="00963EEC">
      <w:pPr>
        <w:jc w:val="center"/>
        <w:rPr>
          <w:rFonts w:ascii="Times New Roman" w:hAnsi="Times New Roman" w:cs="Times New Roman"/>
          <w:b/>
          <w:spacing w:val="7"/>
        </w:rPr>
      </w:pPr>
      <w:r w:rsidRPr="00963EEC">
        <w:rPr>
          <w:rFonts w:ascii="Times New Roman" w:hAnsi="Times New Roman" w:cs="Times New Roman"/>
          <w:b/>
          <w:spacing w:val="7"/>
        </w:rPr>
        <w:t>Практические работы 5 класс</w:t>
      </w:r>
    </w:p>
    <w:p w:rsidR="00963EEC" w:rsidRPr="00963EEC" w:rsidRDefault="00963EEC" w:rsidP="00963EEC">
      <w:pPr>
        <w:rPr>
          <w:rFonts w:ascii="Times New Roman" w:hAnsi="Times New Roman" w:cs="Times New Roman"/>
          <w:b/>
          <w:spacing w:val="7"/>
        </w:rPr>
      </w:pPr>
      <w:r w:rsidRPr="00963EEC">
        <w:rPr>
          <w:rFonts w:ascii="Times New Roman" w:hAnsi="Times New Roman" w:cs="Times New Roman"/>
          <w:b/>
          <w:spacing w:val="7"/>
        </w:rPr>
        <w:t>Практическая работа №1</w:t>
      </w:r>
    </w:p>
    <w:p w:rsidR="00963EEC" w:rsidRPr="00963EEC" w:rsidRDefault="00963EEC" w:rsidP="00963EEC">
      <w:pPr>
        <w:jc w:val="both"/>
        <w:rPr>
          <w:rFonts w:ascii="Times New Roman" w:hAnsi="Times New Roman" w:cs="Times New Roman"/>
          <w:b/>
        </w:rPr>
      </w:pPr>
      <w:r w:rsidRPr="00963EEC">
        <w:rPr>
          <w:rFonts w:ascii="Times New Roman" w:hAnsi="Times New Roman" w:cs="Times New Roman"/>
          <w:spacing w:val="7"/>
          <w:u w:val="single"/>
        </w:rPr>
        <w:t>Тема.</w:t>
      </w:r>
      <w:r w:rsidRPr="00963EEC">
        <w:rPr>
          <w:rFonts w:ascii="Times New Roman" w:hAnsi="Times New Roman" w:cs="Times New Roman"/>
          <w:spacing w:val="7"/>
        </w:rPr>
        <w:t xml:space="preserve"> </w:t>
      </w:r>
      <w:r w:rsidRPr="00963EEC">
        <w:rPr>
          <w:rFonts w:ascii="Times New Roman" w:hAnsi="Times New Roman" w:cs="Times New Roman"/>
        </w:rPr>
        <w:t>Составление схемы наук о природе.</w:t>
      </w:r>
      <w:r w:rsidRPr="00963EEC">
        <w:rPr>
          <w:rFonts w:ascii="Times New Roman" w:hAnsi="Times New Roman" w:cs="Times New Roman"/>
          <w:b/>
        </w:rPr>
        <w:t xml:space="preserve"> </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Цель работы:</w:t>
      </w:r>
      <w:r w:rsidRPr="00963EEC">
        <w:rPr>
          <w:rFonts w:ascii="Times New Roman" w:hAnsi="Times New Roman" w:cs="Times New Roman"/>
        </w:rPr>
        <w:t xml:space="preserve"> формирование знаний учащихся о составе наук  природы; формирование умений преобразовывать текстовый материал  </w:t>
      </w:r>
      <w:proofErr w:type="gramStart"/>
      <w:r w:rsidRPr="00963EEC">
        <w:rPr>
          <w:rFonts w:ascii="Times New Roman" w:hAnsi="Times New Roman" w:cs="Times New Roman"/>
        </w:rPr>
        <w:t>в</w:t>
      </w:r>
      <w:proofErr w:type="gramEnd"/>
      <w:r w:rsidRPr="00963EEC">
        <w:rPr>
          <w:rFonts w:ascii="Times New Roman" w:hAnsi="Times New Roman" w:cs="Times New Roman"/>
        </w:rPr>
        <w:t xml:space="preserve"> </w:t>
      </w:r>
      <w:proofErr w:type="gramStart"/>
      <w:r w:rsidRPr="00963EEC">
        <w:rPr>
          <w:rFonts w:ascii="Times New Roman" w:hAnsi="Times New Roman" w:cs="Times New Roman"/>
        </w:rPr>
        <w:t>схематический</w:t>
      </w:r>
      <w:proofErr w:type="gramEnd"/>
      <w:r w:rsidRPr="00963EEC">
        <w:rPr>
          <w:rFonts w:ascii="Times New Roman" w:hAnsi="Times New Roman" w:cs="Times New Roman"/>
        </w:rPr>
        <w:t xml:space="preserve"> и вычерчивание его в виде схемы. </w:t>
      </w:r>
    </w:p>
    <w:p w:rsidR="00963EEC" w:rsidRPr="00963EEC" w:rsidRDefault="00963EEC" w:rsidP="00963EEC">
      <w:pPr>
        <w:jc w:val="center"/>
        <w:rPr>
          <w:rFonts w:ascii="Times New Roman" w:hAnsi="Times New Roman" w:cs="Times New Roman"/>
        </w:rPr>
      </w:pPr>
      <w:r w:rsidRPr="00963EEC">
        <w:rPr>
          <w:rFonts w:ascii="Times New Roman" w:hAnsi="Times New Roman" w:cs="Times New Roman"/>
        </w:rPr>
        <w:t>***</w:t>
      </w:r>
    </w:p>
    <w:p w:rsidR="00963EEC" w:rsidRPr="00963EEC" w:rsidRDefault="00963EEC" w:rsidP="00963EEC">
      <w:pPr>
        <w:rPr>
          <w:rFonts w:ascii="Times New Roman" w:hAnsi="Times New Roman" w:cs="Times New Roman"/>
          <w:u w:val="single"/>
        </w:rPr>
      </w:pPr>
      <w:r w:rsidRPr="00963EEC">
        <w:rPr>
          <w:rFonts w:ascii="Times New Roman" w:hAnsi="Times New Roman" w:cs="Times New Roman"/>
          <w:u w:val="single"/>
        </w:rPr>
        <w:t>Задание учащимся.</w:t>
      </w:r>
    </w:p>
    <w:p w:rsidR="00963EEC" w:rsidRPr="00963EEC" w:rsidRDefault="00963EEC" w:rsidP="00963EEC">
      <w:pPr>
        <w:pStyle w:val="a3"/>
        <w:widowControl/>
        <w:numPr>
          <w:ilvl w:val="0"/>
          <w:numId w:val="19"/>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Из текста §1 выбрать информацию, которая характеризует состав наук о природе.</w:t>
      </w:r>
    </w:p>
    <w:p w:rsidR="00963EEC" w:rsidRPr="00963EEC" w:rsidRDefault="00963EEC" w:rsidP="00963EEC">
      <w:pPr>
        <w:pStyle w:val="a3"/>
        <w:widowControl/>
        <w:numPr>
          <w:ilvl w:val="0"/>
          <w:numId w:val="19"/>
        </w:numPr>
        <w:suppressAutoHyphens w:val="0"/>
        <w:spacing w:after="200"/>
        <w:contextualSpacing w:val="0"/>
        <w:rPr>
          <w:rFonts w:ascii="Times New Roman" w:hAnsi="Times New Roman" w:cs="Times New Roman"/>
          <w:szCs w:val="24"/>
        </w:rPr>
      </w:pPr>
      <w:proofErr w:type="gramStart"/>
      <w:r w:rsidRPr="00963EEC">
        <w:rPr>
          <w:rFonts w:ascii="Times New Roman" w:hAnsi="Times New Roman" w:cs="Times New Roman"/>
          <w:szCs w:val="24"/>
        </w:rPr>
        <w:t>Преобразовать текстовый материал  в схематический и вычертить схему наук  о природе.</w:t>
      </w:r>
      <w:proofErr w:type="gramEnd"/>
    </w:p>
    <w:p w:rsidR="00963EEC" w:rsidRPr="00963EEC" w:rsidRDefault="00963EEC" w:rsidP="00963EEC">
      <w:pPr>
        <w:rPr>
          <w:rFonts w:ascii="Times New Roman" w:hAnsi="Times New Roman" w:cs="Times New Roman"/>
          <w:b/>
          <w:spacing w:val="7"/>
        </w:rPr>
      </w:pPr>
      <w:r w:rsidRPr="00963EEC">
        <w:rPr>
          <w:rFonts w:ascii="Times New Roman" w:hAnsi="Times New Roman" w:cs="Times New Roman"/>
          <w:b/>
          <w:spacing w:val="7"/>
        </w:rPr>
        <w:t>Практическая работа №2</w:t>
      </w:r>
    </w:p>
    <w:p w:rsidR="00963EEC" w:rsidRPr="00963EEC" w:rsidRDefault="00963EEC" w:rsidP="00963EEC">
      <w:pPr>
        <w:jc w:val="both"/>
        <w:rPr>
          <w:rFonts w:ascii="Times New Roman" w:hAnsi="Times New Roman" w:cs="Times New Roman"/>
        </w:rPr>
      </w:pPr>
      <w:r w:rsidRPr="00963EEC">
        <w:rPr>
          <w:rFonts w:ascii="Times New Roman" w:hAnsi="Times New Roman" w:cs="Times New Roman"/>
          <w:spacing w:val="7"/>
          <w:u w:val="single"/>
        </w:rPr>
        <w:t>Тема.</w:t>
      </w:r>
      <w:r w:rsidRPr="00963EEC">
        <w:rPr>
          <w:rFonts w:ascii="Times New Roman" w:hAnsi="Times New Roman" w:cs="Times New Roman"/>
          <w:spacing w:val="7"/>
        </w:rPr>
        <w:t xml:space="preserve"> </w:t>
      </w:r>
      <w:r w:rsidRPr="00963EEC">
        <w:rPr>
          <w:rFonts w:ascii="Times New Roman" w:hAnsi="Times New Roman" w:cs="Times New Roman"/>
        </w:rPr>
        <w:t>Организация наблюдений за погодой.</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Цель работы:</w:t>
      </w:r>
      <w:r w:rsidRPr="00963EEC">
        <w:rPr>
          <w:rFonts w:ascii="Times New Roman" w:hAnsi="Times New Roman" w:cs="Times New Roman"/>
        </w:rPr>
        <w:t xml:space="preserve"> формирование умений вести наблюдения за изменениями, происходящими в природе.</w:t>
      </w:r>
    </w:p>
    <w:p w:rsidR="00963EEC" w:rsidRPr="00963EEC" w:rsidRDefault="00963EEC" w:rsidP="00963EEC">
      <w:pPr>
        <w:jc w:val="center"/>
        <w:rPr>
          <w:rFonts w:ascii="Times New Roman" w:hAnsi="Times New Roman" w:cs="Times New Roman"/>
          <w:b/>
          <w:spacing w:val="7"/>
        </w:rPr>
      </w:pPr>
      <w:r w:rsidRPr="00963EEC">
        <w:rPr>
          <w:rFonts w:ascii="Times New Roman" w:hAnsi="Times New Roman" w:cs="Times New Roman"/>
          <w:b/>
          <w:spacing w:val="7"/>
        </w:rPr>
        <w:t>***</w:t>
      </w:r>
    </w:p>
    <w:p w:rsidR="00963EEC" w:rsidRPr="00963EEC" w:rsidRDefault="00963EEC" w:rsidP="00963EEC">
      <w:pPr>
        <w:rPr>
          <w:rFonts w:ascii="Times New Roman" w:hAnsi="Times New Roman" w:cs="Times New Roman"/>
          <w:spacing w:val="7"/>
          <w:u w:val="single"/>
        </w:rPr>
      </w:pPr>
      <w:r w:rsidRPr="00963EEC">
        <w:rPr>
          <w:rFonts w:ascii="Times New Roman" w:hAnsi="Times New Roman" w:cs="Times New Roman"/>
          <w:spacing w:val="7"/>
          <w:u w:val="single"/>
        </w:rPr>
        <w:t>Задание учащимся.</w:t>
      </w:r>
    </w:p>
    <w:p w:rsidR="00963EEC" w:rsidRPr="00963EEC" w:rsidRDefault="00963EEC" w:rsidP="00963EEC">
      <w:pPr>
        <w:pStyle w:val="a3"/>
        <w:widowControl/>
        <w:numPr>
          <w:ilvl w:val="0"/>
          <w:numId w:val="20"/>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Повторить приемы наблюдения за погодой: приемы определения температуры воздуха, направления и силы ветра, облачности, атмосферного давления.</w:t>
      </w:r>
    </w:p>
    <w:p w:rsidR="00963EEC" w:rsidRPr="00963EEC" w:rsidRDefault="00963EEC" w:rsidP="00963EEC">
      <w:pPr>
        <w:pStyle w:val="a3"/>
        <w:widowControl/>
        <w:numPr>
          <w:ilvl w:val="0"/>
          <w:numId w:val="20"/>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Вычерчивание таблицы для внесения данных своих наблюдений за погодой с помощью условных знаков.</w:t>
      </w:r>
    </w:p>
    <w:p w:rsidR="00963EEC" w:rsidRPr="00963EEC" w:rsidRDefault="00963EEC" w:rsidP="00963EEC">
      <w:pPr>
        <w:pStyle w:val="a3"/>
        <w:rPr>
          <w:rFonts w:ascii="Times New Roman" w:hAnsi="Times New Roman" w:cs="Times New Roman"/>
          <w:b/>
          <w:color w:val="C00000"/>
          <w:szCs w:val="24"/>
          <w:u w:val="single"/>
        </w:rPr>
      </w:pPr>
      <w:r w:rsidRPr="00963EEC">
        <w:rPr>
          <w:rFonts w:ascii="Times New Roman" w:hAnsi="Times New Roman" w:cs="Times New Roman"/>
          <w:b/>
          <w:color w:val="4F81BD"/>
          <w:szCs w:val="24"/>
          <w:u w:val="single"/>
        </w:rPr>
        <w:t xml:space="preserve">КАЛЕНДАРЬ ПОГОДЫ НА </w:t>
      </w:r>
      <w:r w:rsidRPr="00963EEC">
        <w:rPr>
          <w:rFonts w:ascii="Times New Roman" w:hAnsi="Times New Roman" w:cs="Times New Roman"/>
          <w:b/>
          <w:color w:val="C00000"/>
          <w:szCs w:val="24"/>
          <w:u w:val="single"/>
        </w:rPr>
        <w:t>СЕНТЯБРЬ</w:t>
      </w:r>
    </w:p>
    <w:tbl>
      <w:tblPr>
        <w:tblW w:w="107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78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963EEC" w:rsidRPr="00963EEC" w:rsidTr="00C3312D">
        <w:trPr>
          <w:trHeight w:val="223"/>
        </w:trPr>
        <w:tc>
          <w:tcPr>
            <w:tcW w:w="3020"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 xml:space="preserve">Дни </w:t>
            </w:r>
          </w:p>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недели</w:t>
            </w:r>
          </w:p>
        </w:tc>
        <w:tc>
          <w:tcPr>
            <w:tcW w:w="407"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 xml:space="preserve">12   </w:t>
            </w:r>
          </w:p>
        </w:tc>
        <w:tc>
          <w:tcPr>
            <w:tcW w:w="407"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13</w:t>
            </w:r>
          </w:p>
        </w:tc>
        <w:tc>
          <w:tcPr>
            <w:tcW w:w="407"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14</w:t>
            </w:r>
          </w:p>
        </w:tc>
        <w:tc>
          <w:tcPr>
            <w:tcW w:w="407"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15</w:t>
            </w:r>
          </w:p>
        </w:tc>
        <w:tc>
          <w:tcPr>
            <w:tcW w:w="407"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16</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17</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18</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19</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20</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21</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22</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23</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24</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25</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26</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27</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28</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29</w:t>
            </w:r>
          </w:p>
        </w:tc>
        <w:tc>
          <w:tcPr>
            <w:tcW w:w="406" w:type="dxa"/>
          </w:tcPr>
          <w:p w:rsidR="00963EEC" w:rsidRPr="00963EEC" w:rsidRDefault="00963EEC" w:rsidP="00963EEC">
            <w:pPr>
              <w:jc w:val="center"/>
              <w:rPr>
                <w:rFonts w:ascii="Times New Roman" w:hAnsi="Times New Roman" w:cs="Times New Roman"/>
                <w:b/>
                <w:color w:val="17365D"/>
              </w:rPr>
            </w:pPr>
            <w:r w:rsidRPr="00963EEC">
              <w:rPr>
                <w:rFonts w:ascii="Times New Roman" w:hAnsi="Times New Roman" w:cs="Times New Roman"/>
                <w:b/>
                <w:color w:val="17365D"/>
              </w:rPr>
              <w:t>30</w:t>
            </w:r>
          </w:p>
        </w:tc>
      </w:tr>
      <w:tr w:rsidR="00963EEC" w:rsidRPr="00963EEC" w:rsidTr="00C3312D">
        <w:trPr>
          <w:trHeight w:val="250"/>
        </w:trPr>
        <w:tc>
          <w:tcPr>
            <w:tcW w:w="3020"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Состояние</w:t>
            </w:r>
          </w:p>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 xml:space="preserve">облачности </w:t>
            </w:r>
          </w:p>
        </w:tc>
        <w:tc>
          <w:tcPr>
            <w:tcW w:w="407"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О</w:t>
            </w: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r>
      <w:tr w:rsidR="00963EEC" w:rsidRPr="00963EEC" w:rsidTr="00C3312D">
        <w:trPr>
          <w:trHeight w:val="250"/>
        </w:trPr>
        <w:tc>
          <w:tcPr>
            <w:tcW w:w="3020"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 xml:space="preserve">Виды </w:t>
            </w:r>
          </w:p>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облаков</w:t>
            </w:r>
          </w:p>
        </w:tc>
        <w:tc>
          <w:tcPr>
            <w:tcW w:w="407"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noProof/>
                <w:lang w:eastAsia="ru-RU" w:bidi="ar-SA"/>
              </w:rPr>
              <w:drawing>
                <wp:inline distT="0" distB="0" distL="0" distR="0">
                  <wp:extent cx="333375" cy="209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333375" cy="209550"/>
                          </a:xfrm>
                          <a:prstGeom prst="rect">
                            <a:avLst/>
                          </a:prstGeom>
                          <a:noFill/>
                          <a:ln w="9525">
                            <a:noFill/>
                            <a:miter lim="800000"/>
                            <a:headEnd/>
                            <a:tailEnd/>
                          </a:ln>
                        </pic:spPr>
                      </pic:pic>
                    </a:graphicData>
                  </a:graphic>
                </wp:inline>
              </w:drawing>
            </w: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r>
      <w:tr w:rsidR="00963EEC" w:rsidRPr="00963EEC" w:rsidTr="00C3312D">
        <w:trPr>
          <w:trHeight w:val="250"/>
        </w:trPr>
        <w:tc>
          <w:tcPr>
            <w:tcW w:w="3020"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Осадки</w:t>
            </w:r>
          </w:p>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w:t>
            </w: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r>
      <w:tr w:rsidR="00963EEC" w:rsidRPr="00963EEC" w:rsidTr="00C3312D">
        <w:trPr>
          <w:trHeight w:val="257"/>
        </w:trPr>
        <w:tc>
          <w:tcPr>
            <w:tcW w:w="3020"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Направление ветра</w:t>
            </w:r>
          </w:p>
        </w:tc>
        <w:tc>
          <w:tcPr>
            <w:tcW w:w="407" w:type="dxa"/>
          </w:tcPr>
          <w:p w:rsidR="00963EEC" w:rsidRPr="00963EEC" w:rsidRDefault="008137F7" w:rsidP="00963EEC">
            <w:pPr>
              <w:jc w:val="center"/>
              <w:rPr>
                <w:rFonts w:ascii="Times New Roman" w:hAnsi="Times New Roman" w:cs="Times New Roman"/>
                <w:b/>
                <w:color w:val="C00000"/>
              </w:rPr>
            </w:pPr>
            <w:r w:rsidRPr="008137F7">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0.5pt;margin-top:9.7pt;width:3.15pt;height:21.9pt;z-index:251660288;mso-position-horizontal-relative:text;mso-position-vertical-relative:text" o:connectortype="straight">
                  <v:stroke endarrow="block"/>
                </v:shape>
              </w:pict>
            </w: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r>
      <w:tr w:rsidR="00963EEC" w:rsidRPr="00963EEC" w:rsidTr="00C3312D">
        <w:trPr>
          <w:trHeight w:val="250"/>
        </w:trPr>
        <w:tc>
          <w:tcPr>
            <w:tcW w:w="3020"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 xml:space="preserve">Сила </w:t>
            </w:r>
          </w:p>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ветра</w:t>
            </w:r>
          </w:p>
        </w:tc>
        <w:tc>
          <w:tcPr>
            <w:tcW w:w="407"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1б</w:t>
            </w: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r>
      <w:tr w:rsidR="00963EEC" w:rsidRPr="00963EEC" w:rsidTr="00C3312D">
        <w:trPr>
          <w:trHeight w:val="389"/>
        </w:trPr>
        <w:tc>
          <w:tcPr>
            <w:tcW w:w="3020" w:type="dxa"/>
          </w:tcPr>
          <w:p w:rsidR="00963EEC" w:rsidRPr="00963EEC" w:rsidRDefault="00963EEC" w:rsidP="00963EEC">
            <w:pPr>
              <w:jc w:val="center"/>
              <w:rPr>
                <w:rFonts w:ascii="Times New Roman" w:hAnsi="Times New Roman" w:cs="Times New Roman"/>
                <w:b/>
                <w:color w:val="C00000"/>
              </w:rPr>
            </w:pPr>
            <w:r w:rsidRPr="00963EEC">
              <w:rPr>
                <w:rFonts w:ascii="Times New Roman" w:hAnsi="Times New Roman" w:cs="Times New Roman"/>
                <w:b/>
                <w:color w:val="C00000"/>
              </w:rPr>
              <w:t>Фенологические наблюдения</w:t>
            </w: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7"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c>
          <w:tcPr>
            <w:tcW w:w="406" w:type="dxa"/>
          </w:tcPr>
          <w:p w:rsidR="00963EEC" w:rsidRPr="00963EEC" w:rsidRDefault="00963EEC" w:rsidP="00963EEC">
            <w:pPr>
              <w:jc w:val="center"/>
              <w:rPr>
                <w:rFonts w:ascii="Times New Roman" w:hAnsi="Times New Roman" w:cs="Times New Roman"/>
                <w:b/>
                <w:color w:val="C00000"/>
              </w:rPr>
            </w:pPr>
          </w:p>
        </w:tc>
      </w:tr>
    </w:tbl>
    <w:p w:rsidR="00963EEC" w:rsidRPr="008E1973" w:rsidRDefault="00963EEC" w:rsidP="008E1973">
      <w:pPr>
        <w:rPr>
          <w:rFonts w:ascii="Times New Roman" w:hAnsi="Times New Roman" w:cs="Times New Roman"/>
          <w:spacing w:val="7"/>
        </w:rPr>
      </w:pPr>
    </w:p>
    <w:p w:rsidR="00963EEC" w:rsidRPr="00963EEC" w:rsidRDefault="00963EEC" w:rsidP="00963EEC">
      <w:pPr>
        <w:pStyle w:val="a3"/>
        <w:jc w:val="center"/>
        <w:rPr>
          <w:rFonts w:ascii="Times New Roman" w:hAnsi="Times New Roman" w:cs="Times New Roman"/>
          <w:b/>
          <w:spacing w:val="7"/>
          <w:szCs w:val="24"/>
        </w:rPr>
      </w:pPr>
      <w:r w:rsidRPr="00963EEC">
        <w:rPr>
          <w:rFonts w:ascii="Times New Roman" w:hAnsi="Times New Roman" w:cs="Times New Roman"/>
          <w:b/>
          <w:spacing w:val="7"/>
          <w:szCs w:val="24"/>
        </w:rPr>
        <w:t>Практическая работа №3</w:t>
      </w:r>
    </w:p>
    <w:p w:rsidR="00963EEC" w:rsidRPr="00963EEC" w:rsidRDefault="00963EEC" w:rsidP="00963EEC">
      <w:pPr>
        <w:rPr>
          <w:rFonts w:ascii="Times New Roman" w:hAnsi="Times New Roman" w:cs="Times New Roman"/>
        </w:rPr>
      </w:pPr>
      <w:r w:rsidRPr="00963EEC">
        <w:rPr>
          <w:rFonts w:ascii="Times New Roman" w:hAnsi="Times New Roman" w:cs="Times New Roman"/>
          <w:spacing w:val="7"/>
          <w:u w:val="single"/>
        </w:rPr>
        <w:t>Тема.</w:t>
      </w:r>
      <w:r w:rsidRPr="00963EEC">
        <w:rPr>
          <w:rFonts w:ascii="Times New Roman" w:hAnsi="Times New Roman" w:cs="Times New Roman"/>
          <w:spacing w:val="7"/>
        </w:rPr>
        <w:t xml:space="preserve"> </w:t>
      </w:r>
      <w:r w:rsidRPr="00963EEC">
        <w:rPr>
          <w:rFonts w:ascii="Times New Roman" w:hAnsi="Times New Roman" w:cs="Times New Roman"/>
        </w:rPr>
        <w:t>Определение с помощью компаса сторон горизонта.</w:t>
      </w:r>
    </w:p>
    <w:p w:rsidR="00963EEC" w:rsidRPr="00963EEC" w:rsidRDefault="00963EEC" w:rsidP="00963EEC">
      <w:pPr>
        <w:rPr>
          <w:rFonts w:ascii="Times New Roman" w:hAnsi="Times New Roman" w:cs="Times New Roman"/>
          <w:bCs/>
        </w:rPr>
      </w:pPr>
      <w:r w:rsidRPr="00963EEC">
        <w:rPr>
          <w:rFonts w:ascii="Times New Roman" w:hAnsi="Times New Roman" w:cs="Times New Roman"/>
          <w:bCs/>
          <w:u w:val="single"/>
        </w:rPr>
        <w:t>Цель работы:</w:t>
      </w:r>
      <w:r w:rsidRPr="00963EEC">
        <w:rPr>
          <w:rFonts w:ascii="Times New Roman" w:hAnsi="Times New Roman" w:cs="Times New Roman"/>
          <w:bCs/>
        </w:rPr>
        <w:t xml:space="preserve"> формирование умений ориентироваться на местности с помощью компаса.</w:t>
      </w:r>
    </w:p>
    <w:p w:rsidR="00963EEC" w:rsidRPr="00963EEC" w:rsidRDefault="00963EEC" w:rsidP="00963EEC">
      <w:pPr>
        <w:rPr>
          <w:rFonts w:ascii="Times New Roman" w:hAnsi="Times New Roman" w:cs="Times New Roman"/>
          <w:bCs/>
        </w:rPr>
      </w:pPr>
      <w:r w:rsidRPr="00963EEC">
        <w:rPr>
          <w:rFonts w:ascii="Times New Roman" w:hAnsi="Times New Roman" w:cs="Times New Roman"/>
          <w:bCs/>
          <w:u w:val="single"/>
        </w:rPr>
        <w:t>Оборудование:</w:t>
      </w:r>
      <w:r w:rsidRPr="00963EEC">
        <w:rPr>
          <w:rFonts w:ascii="Times New Roman" w:hAnsi="Times New Roman" w:cs="Times New Roman"/>
          <w:bCs/>
        </w:rPr>
        <w:t xml:space="preserve"> компас.</w:t>
      </w:r>
    </w:p>
    <w:p w:rsidR="00963EEC" w:rsidRPr="00963EEC" w:rsidRDefault="00963EEC" w:rsidP="00963EEC">
      <w:pPr>
        <w:jc w:val="center"/>
        <w:rPr>
          <w:rFonts w:ascii="Times New Roman" w:hAnsi="Times New Roman" w:cs="Times New Roman"/>
          <w:bCs/>
        </w:rPr>
      </w:pPr>
      <w:r w:rsidRPr="00963EEC">
        <w:rPr>
          <w:rFonts w:ascii="Times New Roman" w:hAnsi="Times New Roman" w:cs="Times New Roman"/>
          <w:bCs/>
        </w:rPr>
        <w:t>***</w:t>
      </w:r>
    </w:p>
    <w:p w:rsidR="00963EEC" w:rsidRPr="00963EEC" w:rsidRDefault="00963EEC" w:rsidP="00963EEC">
      <w:pPr>
        <w:rPr>
          <w:rFonts w:ascii="Times New Roman" w:hAnsi="Times New Roman" w:cs="Times New Roman"/>
          <w:spacing w:val="7"/>
          <w:u w:val="single"/>
        </w:rPr>
      </w:pPr>
      <w:r w:rsidRPr="00963EEC">
        <w:rPr>
          <w:rFonts w:ascii="Times New Roman" w:hAnsi="Times New Roman" w:cs="Times New Roman"/>
          <w:spacing w:val="7"/>
          <w:u w:val="single"/>
        </w:rPr>
        <w:t>Задание учащимся.</w:t>
      </w:r>
    </w:p>
    <w:p w:rsidR="00963EEC" w:rsidRPr="00963EEC" w:rsidRDefault="00963EEC" w:rsidP="00963EEC">
      <w:pPr>
        <w:pStyle w:val="a3"/>
        <w:widowControl/>
        <w:numPr>
          <w:ilvl w:val="0"/>
          <w:numId w:val="21"/>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lastRenderedPageBreak/>
        <w:t>В школьном дворе определить расположение сторон горизонта, определить азимуты отдельно стоящих объектов и совершить передвижение по заданному азимуту.</w:t>
      </w:r>
    </w:p>
    <w:p w:rsidR="00963EEC" w:rsidRPr="008E1973" w:rsidRDefault="00963EEC" w:rsidP="008E1973">
      <w:pPr>
        <w:pStyle w:val="a3"/>
        <w:widowControl/>
        <w:numPr>
          <w:ilvl w:val="0"/>
          <w:numId w:val="21"/>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 xml:space="preserve">Сделать записи в тетради.    </w:t>
      </w:r>
    </w:p>
    <w:p w:rsidR="00963EEC" w:rsidRPr="00963EEC" w:rsidRDefault="00963EEC" w:rsidP="00963EEC">
      <w:pPr>
        <w:pStyle w:val="a3"/>
        <w:rPr>
          <w:rFonts w:ascii="Times New Roman" w:hAnsi="Times New Roman" w:cs="Times New Roman"/>
          <w:b/>
          <w:spacing w:val="7"/>
          <w:szCs w:val="24"/>
        </w:rPr>
      </w:pPr>
      <w:r w:rsidRPr="00963EEC">
        <w:rPr>
          <w:rFonts w:ascii="Times New Roman" w:hAnsi="Times New Roman" w:cs="Times New Roman"/>
          <w:b/>
          <w:spacing w:val="7"/>
          <w:szCs w:val="24"/>
        </w:rPr>
        <w:t>Практическая работа №4</w:t>
      </w:r>
    </w:p>
    <w:p w:rsidR="00963EEC" w:rsidRPr="00963EEC" w:rsidRDefault="00963EEC" w:rsidP="00963EEC">
      <w:pPr>
        <w:rPr>
          <w:rFonts w:ascii="Times New Roman" w:hAnsi="Times New Roman" w:cs="Times New Roman"/>
        </w:rPr>
      </w:pPr>
      <w:r w:rsidRPr="00963EEC">
        <w:rPr>
          <w:rFonts w:ascii="Times New Roman" w:hAnsi="Times New Roman" w:cs="Times New Roman"/>
          <w:spacing w:val="7"/>
          <w:u w:val="single"/>
        </w:rPr>
        <w:t>Тема.</w:t>
      </w:r>
      <w:r w:rsidRPr="00963EEC">
        <w:rPr>
          <w:rFonts w:ascii="Times New Roman" w:hAnsi="Times New Roman" w:cs="Times New Roman"/>
          <w:spacing w:val="7"/>
        </w:rPr>
        <w:t xml:space="preserve"> </w:t>
      </w:r>
      <w:r w:rsidRPr="00963EEC">
        <w:rPr>
          <w:rFonts w:ascii="Times New Roman" w:hAnsi="Times New Roman" w:cs="Times New Roman"/>
        </w:rPr>
        <w:t>Составление сравнительной характеристики разных способов изображения земной поверхности.</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Цель работы:</w:t>
      </w:r>
      <w:r w:rsidRPr="00963EEC">
        <w:rPr>
          <w:rFonts w:ascii="Times New Roman" w:hAnsi="Times New Roman" w:cs="Times New Roman"/>
        </w:rPr>
        <w:t xml:space="preserve"> формирование представлений о разных способах изображения земной поверхности.</w:t>
      </w:r>
    </w:p>
    <w:p w:rsidR="00963EEC" w:rsidRPr="00963EEC" w:rsidRDefault="00963EEC" w:rsidP="00963EEC">
      <w:pPr>
        <w:rPr>
          <w:rFonts w:ascii="Times New Roman" w:hAnsi="Times New Roman" w:cs="Times New Roman"/>
        </w:rPr>
      </w:pPr>
      <w:r w:rsidRPr="00963EEC">
        <w:rPr>
          <w:rFonts w:ascii="Times New Roman" w:hAnsi="Times New Roman" w:cs="Times New Roman"/>
        </w:rPr>
        <w:t>Оборудование: глобус, географическая карта, топографическая карта, космические фотографии.</w:t>
      </w:r>
    </w:p>
    <w:p w:rsidR="00963EEC" w:rsidRPr="00963EEC" w:rsidRDefault="00963EEC" w:rsidP="00963EEC">
      <w:pPr>
        <w:jc w:val="center"/>
        <w:rPr>
          <w:rFonts w:ascii="Times New Roman" w:hAnsi="Times New Roman" w:cs="Times New Roman"/>
        </w:rPr>
      </w:pPr>
      <w:r w:rsidRPr="00963EEC">
        <w:rPr>
          <w:rFonts w:ascii="Times New Roman" w:hAnsi="Times New Roman" w:cs="Times New Roman"/>
        </w:rPr>
        <w:t>***</w:t>
      </w:r>
    </w:p>
    <w:p w:rsidR="00963EEC" w:rsidRPr="00963EEC" w:rsidRDefault="00963EEC" w:rsidP="00963EEC">
      <w:pPr>
        <w:rPr>
          <w:rFonts w:ascii="Times New Roman" w:hAnsi="Times New Roman" w:cs="Times New Roman"/>
          <w:spacing w:val="7"/>
          <w:u w:val="single"/>
        </w:rPr>
      </w:pPr>
      <w:r w:rsidRPr="00963EEC">
        <w:rPr>
          <w:rFonts w:ascii="Times New Roman" w:hAnsi="Times New Roman" w:cs="Times New Roman"/>
          <w:spacing w:val="7"/>
          <w:u w:val="single"/>
        </w:rPr>
        <w:t>Задание учащимся.</w:t>
      </w:r>
    </w:p>
    <w:p w:rsidR="00963EEC" w:rsidRPr="00963EEC" w:rsidRDefault="00963EEC" w:rsidP="00963EEC">
      <w:pPr>
        <w:pStyle w:val="a3"/>
        <w:widowControl/>
        <w:numPr>
          <w:ilvl w:val="0"/>
          <w:numId w:val="22"/>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Определить сходство и отличие фотографического изображения земной поверхности, с поверхности Земли,  сделанного с борта самолета, с борта космического корабля.</w:t>
      </w:r>
    </w:p>
    <w:p w:rsidR="00963EEC" w:rsidRPr="00963EEC" w:rsidRDefault="00963EEC" w:rsidP="00963EEC">
      <w:pPr>
        <w:pStyle w:val="a3"/>
        <w:widowControl/>
        <w:numPr>
          <w:ilvl w:val="0"/>
          <w:numId w:val="22"/>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Результаты работы оформить в виде таблицы, в которой указываются черты сходства и отличий перечисленных изображений земной поверхности.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2457"/>
        <w:gridCol w:w="79"/>
        <w:gridCol w:w="2222"/>
        <w:gridCol w:w="79"/>
        <w:gridCol w:w="2316"/>
      </w:tblGrid>
      <w:tr w:rsidR="00963EEC" w:rsidRPr="00963EEC" w:rsidTr="00C3312D">
        <w:trPr>
          <w:trHeight w:val="681"/>
        </w:trPr>
        <w:tc>
          <w:tcPr>
            <w:tcW w:w="2023" w:type="dxa"/>
          </w:tcPr>
          <w:p w:rsidR="00963EEC" w:rsidRPr="00963EEC" w:rsidRDefault="00963EEC" w:rsidP="00963EEC">
            <w:pPr>
              <w:jc w:val="both"/>
              <w:rPr>
                <w:rFonts w:ascii="Times New Roman" w:hAnsi="Times New Roman" w:cs="Times New Roman"/>
              </w:rPr>
            </w:pPr>
          </w:p>
        </w:tc>
        <w:tc>
          <w:tcPr>
            <w:tcW w:w="2457" w:type="dxa"/>
          </w:tcPr>
          <w:p w:rsidR="00963EEC" w:rsidRPr="00963EEC" w:rsidRDefault="00963EEC" w:rsidP="00963EEC">
            <w:pPr>
              <w:jc w:val="both"/>
              <w:rPr>
                <w:rFonts w:ascii="Times New Roman" w:hAnsi="Times New Roman" w:cs="Times New Roman"/>
              </w:rPr>
            </w:pPr>
            <w:r w:rsidRPr="00963EEC">
              <w:rPr>
                <w:rFonts w:ascii="Times New Roman" w:hAnsi="Times New Roman" w:cs="Times New Roman"/>
              </w:rPr>
              <w:t>Фотография с поверхности Земли</w:t>
            </w:r>
          </w:p>
        </w:tc>
        <w:tc>
          <w:tcPr>
            <w:tcW w:w="2301" w:type="dxa"/>
            <w:gridSpan w:val="2"/>
          </w:tcPr>
          <w:p w:rsidR="00963EEC" w:rsidRPr="00963EEC" w:rsidRDefault="00963EEC" w:rsidP="00963EEC">
            <w:pPr>
              <w:jc w:val="both"/>
              <w:rPr>
                <w:rFonts w:ascii="Times New Roman" w:hAnsi="Times New Roman" w:cs="Times New Roman"/>
              </w:rPr>
            </w:pPr>
            <w:r w:rsidRPr="00963EEC">
              <w:rPr>
                <w:rFonts w:ascii="Times New Roman" w:hAnsi="Times New Roman" w:cs="Times New Roman"/>
              </w:rPr>
              <w:t>Фотография с борта самолета</w:t>
            </w:r>
          </w:p>
        </w:tc>
        <w:tc>
          <w:tcPr>
            <w:tcW w:w="2395" w:type="dxa"/>
            <w:gridSpan w:val="2"/>
          </w:tcPr>
          <w:p w:rsidR="00963EEC" w:rsidRPr="00963EEC" w:rsidRDefault="00963EEC" w:rsidP="00963EEC">
            <w:pPr>
              <w:jc w:val="both"/>
              <w:rPr>
                <w:rFonts w:ascii="Times New Roman" w:hAnsi="Times New Roman" w:cs="Times New Roman"/>
              </w:rPr>
            </w:pPr>
            <w:r w:rsidRPr="00963EEC">
              <w:rPr>
                <w:rFonts w:ascii="Times New Roman" w:hAnsi="Times New Roman" w:cs="Times New Roman"/>
              </w:rPr>
              <w:t>Фотография с борта космического корабля</w:t>
            </w:r>
          </w:p>
        </w:tc>
      </w:tr>
      <w:tr w:rsidR="00963EEC" w:rsidRPr="00963EEC" w:rsidTr="00C3312D">
        <w:trPr>
          <w:trHeight w:val="594"/>
        </w:trPr>
        <w:tc>
          <w:tcPr>
            <w:tcW w:w="2023" w:type="dxa"/>
          </w:tcPr>
          <w:p w:rsidR="00963EEC" w:rsidRPr="00963EEC" w:rsidRDefault="00963EEC" w:rsidP="00963EEC">
            <w:pPr>
              <w:jc w:val="both"/>
              <w:rPr>
                <w:rFonts w:ascii="Times New Roman" w:hAnsi="Times New Roman" w:cs="Times New Roman"/>
              </w:rPr>
            </w:pPr>
            <w:r w:rsidRPr="00963EEC">
              <w:rPr>
                <w:rFonts w:ascii="Times New Roman" w:hAnsi="Times New Roman" w:cs="Times New Roman"/>
              </w:rPr>
              <w:t>Сходства</w:t>
            </w:r>
          </w:p>
        </w:tc>
        <w:tc>
          <w:tcPr>
            <w:tcW w:w="7153" w:type="dxa"/>
            <w:gridSpan w:val="5"/>
          </w:tcPr>
          <w:p w:rsidR="00963EEC" w:rsidRPr="00963EEC" w:rsidRDefault="00963EEC" w:rsidP="00963EEC">
            <w:pPr>
              <w:jc w:val="both"/>
              <w:rPr>
                <w:rFonts w:ascii="Times New Roman" w:hAnsi="Times New Roman" w:cs="Times New Roman"/>
              </w:rPr>
            </w:pPr>
          </w:p>
        </w:tc>
      </w:tr>
      <w:tr w:rsidR="00963EEC" w:rsidRPr="00963EEC" w:rsidTr="00C3312D">
        <w:trPr>
          <w:trHeight w:val="286"/>
        </w:trPr>
        <w:tc>
          <w:tcPr>
            <w:tcW w:w="2023" w:type="dxa"/>
          </w:tcPr>
          <w:p w:rsidR="00963EEC" w:rsidRPr="00963EEC" w:rsidRDefault="00963EEC" w:rsidP="00963EEC">
            <w:pPr>
              <w:jc w:val="both"/>
              <w:rPr>
                <w:rFonts w:ascii="Times New Roman" w:hAnsi="Times New Roman" w:cs="Times New Roman"/>
              </w:rPr>
            </w:pPr>
            <w:r w:rsidRPr="00963EEC">
              <w:rPr>
                <w:rFonts w:ascii="Times New Roman" w:hAnsi="Times New Roman" w:cs="Times New Roman"/>
              </w:rPr>
              <w:t>Отличия</w:t>
            </w:r>
          </w:p>
        </w:tc>
        <w:tc>
          <w:tcPr>
            <w:tcW w:w="2536" w:type="dxa"/>
            <w:gridSpan w:val="2"/>
          </w:tcPr>
          <w:p w:rsidR="00963EEC" w:rsidRPr="00963EEC" w:rsidRDefault="00963EEC" w:rsidP="00963EEC">
            <w:pPr>
              <w:jc w:val="both"/>
              <w:rPr>
                <w:rFonts w:ascii="Times New Roman" w:hAnsi="Times New Roman" w:cs="Times New Roman"/>
              </w:rPr>
            </w:pPr>
          </w:p>
        </w:tc>
        <w:tc>
          <w:tcPr>
            <w:tcW w:w="2301" w:type="dxa"/>
            <w:gridSpan w:val="2"/>
          </w:tcPr>
          <w:p w:rsidR="00963EEC" w:rsidRPr="00963EEC" w:rsidRDefault="00963EEC" w:rsidP="00963EEC">
            <w:pPr>
              <w:jc w:val="both"/>
              <w:rPr>
                <w:rFonts w:ascii="Times New Roman" w:hAnsi="Times New Roman" w:cs="Times New Roman"/>
              </w:rPr>
            </w:pPr>
          </w:p>
        </w:tc>
        <w:tc>
          <w:tcPr>
            <w:tcW w:w="2316" w:type="dxa"/>
          </w:tcPr>
          <w:p w:rsidR="00963EEC" w:rsidRPr="00963EEC" w:rsidRDefault="00963EEC" w:rsidP="00963EEC">
            <w:pPr>
              <w:jc w:val="both"/>
              <w:rPr>
                <w:rFonts w:ascii="Times New Roman" w:hAnsi="Times New Roman" w:cs="Times New Roman"/>
              </w:rPr>
            </w:pPr>
          </w:p>
        </w:tc>
      </w:tr>
    </w:tbl>
    <w:p w:rsidR="00963EEC" w:rsidRPr="00963EEC" w:rsidRDefault="00963EEC" w:rsidP="00963EEC">
      <w:pPr>
        <w:jc w:val="center"/>
        <w:rPr>
          <w:rFonts w:ascii="Times New Roman" w:hAnsi="Times New Roman" w:cs="Times New Roman"/>
          <w:b/>
          <w:spacing w:val="7"/>
        </w:rPr>
      </w:pPr>
      <w:r w:rsidRPr="00963EEC">
        <w:rPr>
          <w:rFonts w:ascii="Times New Roman" w:hAnsi="Times New Roman" w:cs="Times New Roman"/>
          <w:b/>
          <w:spacing w:val="7"/>
        </w:rPr>
        <w:t>Практическая работа №5</w:t>
      </w:r>
    </w:p>
    <w:p w:rsidR="00963EEC" w:rsidRPr="00963EEC" w:rsidRDefault="00963EEC" w:rsidP="00963EEC">
      <w:pPr>
        <w:rPr>
          <w:rFonts w:ascii="Times New Roman" w:hAnsi="Times New Roman" w:cs="Times New Roman"/>
        </w:rPr>
      </w:pPr>
      <w:r w:rsidRPr="00963EEC">
        <w:rPr>
          <w:rFonts w:ascii="Times New Roman" w:hAnsi="Times New Roman" w:cs="Times New Roman"/>
          <w:spacing w:val="7"/>
        </w:rPr>
        <w:t xml:space="preserve">Тема. </w:t>
      </w:r>
      <w:r w:rsidRPr="00963EEC">
        <w:rPr>
          <w:rFonts w:ascii="Times New Roman" w:hAnsi="Times New Roman" w:cs="Times New Roman"/>
        </w:rPr>
        <w:t>Обозначение на контурной карте маршрутов путешествий, обозначение географических объектов.</w:t>
      </w:r>
    </w:p>
    <w:p w:rsidR="00963EEC" w:rsidRPr="00963EEC" w:rsidRDefault="00963EEC" w:rsidP="00963EEC">
      <w:pPr>
        <w:rPr>
          <w:rFonts w:ascii="Times New Roman" w:hAnsi="Times New Roman" w:cs="Times New Roman"/>
        </w:rPr>
      </w:pPr>
      <w:r w:rsidRPr="00963EEC">
        <w:rPr>
          <w:rFonts w:ascii="Times New Roman" w:hAnsi="Times New Roman" w:cs="Times New Roman"/>
          <w:spacing w:val="7"/>
          <w:u w:val="single"/>
        </w:rPr>
        <w:t xml:space="preserve">Цель работы: </w:t>
      </w:r>
      <w:r w:rsidRPr="00963EEC">
        <w:rPr>
          <w:rFonts w:ascii="Times New Roman" w:hAnsi="Times New Roman" w:cs="Times New Roman"/>
          <w:spacing w:val="7"/>
        </w:rPr>
        <w:t xml:space="preserve">формирование навыков работы на контурной карте: </w:t>
      </w:r>
      <w:r w:rsidRPr="00963EEC">
        <w:rPr>
          <w:rFonts w:ascii="Times New Roman" w:hAnsi="Times New Roman" w:cs="Times New Roman"/>
        </w:rPr>
        <w:t>обозначение маршрутов путешествий, обозначение географических объектов.</w:t>
      </w:r>
    </w:p>
    <w:p w:rsidR="00963EEC" w:rsidRPr="00963EEC" w:rsidRDefault="00963EEC" w:rsidP="00963EEC">
      <w:pPr>
        <w:jc w:val="center"/>
        <w:rPr>
          <w:rFonts w:ascii="Times New Roman" w:hAnsi="Times New Roman" w:cs="Times New Roman"/>
        </w:rPr>
      </w:pPr>
      <w:r w:rsidRPr="00963EEC">
        <w:rPr>
          <w:rFonts w:ascii="Times New Roman" w:hAnsi="Times New Roman" w:cs="Times New Roman"/>
        </w:rPr>
        <w:t>***</w:t>
      </w:r>
    </w:p>
    <w:p w:rsidR="00963EEC" w:rsidRPr="00963EEC" w:rsidRDefault="00963EEC" w:rsidP="00963EEC">
      <w:pPr>
        <w:pStyle w:val="a3"/>
        <w:widowControl/>
        <w:numPr>
          <w:ilvl w:val="0"/>
          <w:numId w:val="23"/>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С помощью карандашей на контурную карту нанести линиями маршруты путешествия, указывающие направление движения.</w:t>
      </w:r>
    </w:p>
    <w:p w:rsidR="00963EEC" w:rsidRPr="008E1973" w:rsidRDefault="00963EEC" w:rsidP="00963EEC">
      <w:pPr>
        <w:pStyle w:val="a3"/>
        <w:widowControl/>
        <w:numPr>
          <w:ilvl w:val="0"/>
          <w:numId w:val="23"/>
        </w:numPr>
        <w:suppressAutoHyphens w:val="0"/>
        <w:spacing w:after="200"/>
        <w:contextualSpacing w:val="0"/>
        <w:rPr>
          <w:rFonts w:ascii="Times New Roman" w:hAnsi="Times New Roman" w:cs="Times New Roman"/>
          <w:spacing w:val="7"/>
          <w:szCs w:val="24"/>
        </w:rPr>
      </w:pPr>
      <w:r w:rsidRPr="00963EEC">
        <w:rPr>
          <w:rFonts w:ascii="Times New Roman" w:hAnsi="Times New Roman" w:cs="Times New Roman"/>
          <w:spacing w:val="7"/>
          <w:szCs w:val="24"/>
        </w:rPr>
        <w:t>На контурную карту нанести географические объекты, относящиеся только к первому путешествию открытия Америки.</w:t>
      </w:r>
    </w:p>
    <w:p w:rsidR="00963EEC" w:rsidRPr="00963EEC" w:rsidRDefault="00963EEC" w:rsidP="00963EEC">
      <w:pPr>
        <w:jc w:val="center"/>
        <w:rPr>
          <w:rFonts w:ascii="Times New Roman" w:hAnsi="Times New Roman" w:cs="Times New Roman"/>
          <w:b/>
          <w:spacing w:val="7"/>
        </w:rPr>
      </w:pPr>
      <w:r w:rsidRPr="00963EEC">
        <w:rPr>
          <w:rFonts w:ascii="Times New Roman" w:hAnsi="Times New Roman" w:cs="Times New Roman"/>
          <w:b/>
          <w:spacing w:val="7"/>
        </w:rPr>
        <w:t>Практическая работа №6</w:t>
      </w:r>
    </w:p>
    <w:p w:rsidR="00963EEC" w:rsidRPr="00963EEC" w:rsidRDefault="00963EEC" w:rsidP="00963EEC">
      <w:pPr>
        <w:jc w:val="both"/>
        <w:rPr>
          <w:rFonts w:ascii="Times New Roman" w:hAnsi="Times New Roman" w:cs="Times New Roman"/>
        </w:rPr>
      </w:pPr>
      <w:r w:rsidRPr="00963EEC">
        <w:rPr>
          <w:rFonts w:ascii="Times New Roman" w:hAnsi="Times New Roman" w:cs="Times New Roman"/>
          <w:spacing w:val="7"/>
          <w:u w:val="single"/>
        </w:rPr>
        <w:t>Тема.</w:t>
      </w:r>
      <w:r w:rsidRPr="00963EEC">
        <w:rPr>
          <w:rFonts w:ascii="Times New Roman" w:hAnsi="Times New Roman" w:cs="Times New Roman"/>
          <w:spacing w:val="7"/>
        </w:rPr>
        <w:t xml:space="preserve"> </w:t>
      </w:r>
      <w:r w:rsidRPr="00963EEC">
        <w:rPr>
          <w:rFonts w:ascii="Times New Roman" w:hAnsi="Times New Roman" w:cs="Times New Roman"/>
        </w:rPr>
        <w:t>Составление сводной таблицы «Имена русских землепроходцев и мореплавателей на карте мира»</w:t>
      </w:r>
    </w:p>
    <w:p w:rsidR="00963EEC" w:rsidRPr="00963EEC" w:rsidRDefault="00963EEC" w:rsidP="00963EEC">
      <w:pPr>
        <w:jc w:val="both"/>
        <w:rPr>
          <w:rFonts w:ascii="Times New Roman" w:hAnsi="Times New Roman" w:cs="Times New Roman"/>
        </w:rPr>
      </w:pPr>
      <w:r w:rsidRPr="00963EEC">
        <w:rPr>
          <w:rFonts w:ascii="Times New Roman" w:hAnsi="Times New Roman" w:cs="Times New Roman"/>
          <w:u w:val="single"/>
        </w:rPr>
        <w:t>Цель работы:</w:t>
      </w:r>
      <w:r w:rsidRPr="00963EEC">
        <w:rPr>
          <w:rFonts w:ascii="Times New Roman" w:hAnsi="Times New Roman" w:cs="Times New Roman"/>
        </w:rPr>
        <w:t xml:space="preserve"> формировать умения составления сводной таблицы «Имена русских землепроходцев и мореплавателей на карте мира», различать и сравнивать изученные путешествия и их следствия.</w:t>
      </w:r>
    </w:p>
    <w:p w:rsidR="00963EEC" w:rsidRPr="00963EEC" w:rsidRDefault="00963EEC" w:rsidP="00963EEC">
      <w:pPr>
        <w:jc w:val="center"/>
        <w:rPr>
          <w:rFonts w:ascii="Times New Roman" w:hAnsi="Times New Roman" w:cs="Times New Roman"/>
        </w:rPr>
      </w:pPr>
      <w:r w:rsidRPr="00963EEC">
        <w:rPr>
          <w:rFonts w:ascii="Times New Roman" w:hAnsi="Times New Roman" w:cs="Times New Roman"/>
        </w:rPr>
        <w:t>***</w:t>
      </w:r>
    </w:p>
    <w:p w:rsidR="00963EEC" w:rsidRPr="00963EEC" w:rsidRDefault="00963EEC" w:rsidP="00963EEC">
      <w:pPr>
        <w:jc w:val="both"/>
        <w:rPr>
          <w:rFonts w:ascii="Times New Roman" w:hAnsi="Times New Roman" w:cs="Times New Roman"/>
        </w:rPr>
      </w:pPr>
      <w:r w:rsidRPr="00963EEC">
        <w:rPr>
          <w:rFonts w:ascii="Times New Roman" w:hAnsi="Times New Roman" w:cs="Times New Roman"/>
          <w:u w:val="single"/>
        </w:rPr>
        <w:t>Задание учащимся.</w:t>
      </w:r>
      <w:r w:rsidRPr="00963EEC">
        <w:rPr>
          <w:rFonts w:ascii="Times New Roman" w:hAnsi="Times New Roman" w:cs="Times New Roman"/>
        </w:rPr>
        <w:t xml:space="preserve"> </w:t>
      </w:r>
    </w:p>
    <w:p w:rsidR="00963EEC" w:rsidRPr="00963EEC" w:rsidRDefault="00963EEC" w:rsidP="00963EEC">
      <w:pPr>
        <w:pStyle w:val="a3"/>
        <w:widowControl/>
        <w:numPr>
          <w:ilvl w:val="0"/>
          <w:numId w:val="24"/>
        </w:numPr>
        <w:suppressAutoHyphens w:val="0"/>
        <w:spacing w:after="200"/>
        <w:contextualSpacing w:val="0"/>
        <w:jc w:val="both"/>
        <w:rPr>
          <w:rFonts w:ascii="Times New Roman" w:hAnsi="Times New Roman" w:cs="Times New Roman"/>
          <w:szCs w:val="24"/>
        </w:rPr>
      </w:pPr>
      <w:r w:rsidRPr="00963EEC">
        <w:rPr>
          <w:rFonts w:ascii="Times New Roman" w:hAnsi="Times New Roman" w:cs="Times New Roman"/>
          <w:szCs w:val="24"/>
        </w:rPr>
        <w:t>На основе картографической информации атласа, тематического содержания параграфа учебника и дополнительных источников информации составить сводную таблицу «Имена русских землепроходцев и мореплавателей на карте мира».</w:t>
      </w:r>
    </w:p>
    <w:p w:rsidR="00963EEC" w:rsidRPr="00963EEC" w:rsidRDefault="00963EEC" w:rsidP="00963EEC">
      <w:pPr>
        <w:pStyle w:val="a3"/>
        <w:widowControl/>
        <w:numPr>
          <w:ilvl w:val="0"/>
          <w:numId w:val="24"/>
        </w:numPr>
        <w:suppressAutoHyphens w:val="0"/>
        <w:spacing w:after="200"/>
        <w:contextualSpacing w:val="0"/>
        <w:jc w:val="both"/>
        <w:rPr>
          <w:rFonts w:ascii="Times New Roman" w:hAnsi="Times New Roman" w:cs="Times New Roman"/>
          <w:szCs w:val="24"/>
        </w:rPr>
      </w:pPr>
      <w:r w:rsidRPr="00963EEC">
        <w:rPr>
          <w:rFonts w:ascii="Times New Roman" w:hAnsi="Times New Roman" w:cs="Times New Roman"/>
          <w:szCs w:val="24"/>
        </w:rPr>
        <w:t>Результаты работы оформить в виде таблицы: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5"/>
        <w:gridCol w:w="1360"/>
        <w:gridCol w:w="1776"/>
        <w:gridCol w:w="1553"/>
        <w:gridCol w:w="2473"/>
      </w:tblGrid>
      <w:tr w:rsidR="00963EEC" w:rsidRPr="00963EEC" w:rsidTr="00C3312D">
        <w:tc>
          <w:tcPr>
            <w:tcW w:w="2694" w:type="dxa"/>
          </w:tcPr>
          <w:p w:rsidR="00963EEC" w:rsidRPr="00963EEC" w:rsidRDefault="00963EEC" w:rsidP="00963EEC">
            <w:pPr>
              <w:pStyle w:val="a3"/>
              <w:ind w:left="0"/>
              <w:jc w:val="center"/>
              <w:rPr>
                <w:rFonts w:ascii="Times New Roman" w:hAnsi="Times New Roman" w:cs="Times New Roman"/>
                <w:szCs w:val="24"/>
              </w:rPr>
            </w:pPr>
            <w:r w:rsidRPr="00963EEC">
              <w:rPr>
                <w:rFonts w:ascii="Times New Roman" w:hAnsi="Times New Roman" w:cs="Times New Roman"/>
                <w:szCs w:val="24"/>
              </w:rPr>
              <w:lastRenderedPageBreak/>
              <w:t>Имя путешественника, род деятельности</w:t>
            </w:r>
          </w:p>
        </w:tc>
        <w:tc>
          <w:tcPr>
            <w:tcW w:w="1559" w:type="dxa"/>
          </w:tcPr>
          <w:p w:rsidR="00963EEC" w:rsidRPr="00963EEC" w:rsidRDefault="00963EEC" w:rsidP="00963EEC">
            <w:pPr>
              <w:pStyle w:val="a3"/>
              <w:ind w:left="0"/>
              <w:jc w:val="center"/>
              <w:rPr>
                <w:rFonts w:ascii="Times New Roman" w:hAnsi="Times New Roman" w:cs="Times New Roman"/>
                <w:szCs w:val="24"/>
              </w:rPr>
            </w:pPr>
            <w:r w:rsidRPr="00963EEC">
              <w:rPr>
                <w:rFonts w:ascii="Times New Roman" w:hAnsi="Times New Roman" w:cs="Times New Roman"/>
                <w:szCs w:val="24"/>
              </w:rPr>
              <w:t>Годы жизни</w:t>
            </w:r>
          </w:p>
        </w:tc>
        <w:tc>
          <w:tcPr>
            <w:tcW w:w="1843" w:type="dxa"/>
          </w:tcPr>
          <w:p w:rsidR="00963EEC" w:rsidRPr="00963EEC" w:rsidRDefault="00963EEC" w:rsidP="00963EEC">
            <w:pPr>
              <w:pStyle w:val="a3"/>
              <w:ind w:left="0"/>
              <w:jc w:val="center"/>
              <w:rPr>
                <w:rFonts w:ascii="Times New Roman" w:hAnsi="Times New Roman" w:cs="Times New Roman"/>
                <w:szCs w:val="24"/>
              </w:rPr>
            </w:pPr>
            <w:r w:rsidRPr="00963EEC">
              <w:rPr>
                <w:rFonts w:ascii="Times New Roman" w:hAnsi="Times New Roman" w:cs="Times New Roman"/>
                <w:szCs w:val="24"/>
              </w:rPr>
              <w:t>Район исследования</w:t>
            </w:r>
          </w:p>
        </w:tc>
        <w:tc>
          <w:tcPr>
            <w:tcW w:w="1559" w:type="dxa"/>
          </w:tcPr>
          <w:p w:rsidR="00963EEC" w:rsidRPr="00963EEC" w:rsidRDefault="00963EEC" w:rsidP="00963EEC">
            <w:pPr>
              <w:pStyle w:val="a3"/>
              <w:ind w:left="0"/>
              <w:jc w:val="center"/>
              <w:rPr>
                <w:rFonts w:ascii="Times New Roman" w:hAnsi="Times New Roman" w:cs="Times New Roman"/>
                <w:szCs w:val="24"/>
              </w:rPr>
            </w:pPr>
            <w:r w:rsidRPr="00963EEC">
              <w:rPr>
                <w:rFonts w:ascii="Times New Roman" w:hAnsi="Times New Roman" w:cs="Times New Roman"/>
                <w:szCs w:val="24"/>
              </w:rPr>
              <w:t>Дата путешествия</w:t>
            </w:r>
          </w:p>
        </w:tc>
        <w:tc>
          <w:tcPr>
            <w:tcW w:w="2659" w:type="dxa"/>
          </w:tcPr>
          <w:p w:rsidR="00963EEC" w:rsidRPr="00963EEC" w:rsidRDefault="00963EEC" w:rsidP="00963EEC">
            <w:pPr>
              <w:pStyle w:val="a3"/>
              <w:ind w:left="0"/>
              <w:jc w:val="center"/>
              <w:rPr>
                <w:rFonts w:ascii="Times New Roman" w:hAnsi="Times New Roman" w:cs="Times New Roman"/>
                <w:szCs w:val="24"/>
              </w:rPr>
            </w:pPr>
            <w:r w:rsidRPr="00963EEC">
              <w:rPr>
                <w:rFonts w:ascii="Times New Roman" w:hAnsi="Times New Roman" w:cs="Times New Roman"/>
                <w:szCs w:val="24"/>
              </w:rPr>
              <w:t>Географический объект, названный в честь путешественника</w:t>
            </w:r>
          </w:p>
        </w:tc>
      </w:tr>
      <w:tr w:rsidR="00963EEC" w:rsidRPr="00963EEC" w:rsidTr="00C3312D">
        <w:tc>
          <w:tcPr>
            <w:tcW w:w="2694" w:type="dxa"/>
          </w:tcPr>
          <w:p w:rsidR="00963EEC" w:rsidRPr="00963EEC" w:rsidRDefault="00963EEC" w:rsidP="00963EEC">
            <w:pPr>
              <w:pStyle w:val="a3"/>
              <w:ind w:left="0"/>
              <w:jc w:val="both"/>
              <w:rPr>
                <w:rFonts w:ascii="Times New Roman" w:hAnsi="Times New Roman" w:cs="Times New Roman"/>
                <w:szCs w:val="24"/>
              </w:rPr>
            </w:pPr>
          </w:p>
        </w:tc>
        <w:tc>
          <w:tcPr>
            <w:tcW w:w="1559" w:type="dxa"/>
          </w:tcPr>
          <w:p w:rsidR="00963EEC" w:rsidRPr="00963EEC" w:rsidRDefault="00963EEC" w:rsidP="00963EEC">
            <w:pPr>
              <w:pStyle w:val="a3"/>
              <w:ind w:left="0"/>
              <w:jc w:val="both"/>
              <w:rPr>
                <w:rFonts w:ascii="Times New Roman" w:hAnsi="Times New Roman" w:cs="Times New Roman"/>
                <w:szCs w:val="24"/>
              </w:rPr>
            </w:pPr>
          </w:p>
        </w:tc>
        <w:tc>
          <w:tcPr>
            <w:tcW w:w="1843" w:type="dxa"/>
          </w:tcPr>
          <w:p w:rsidR="00963EEC" w:rsidRPr="00963EEC" w:rsidRDefault="00963EEC" w:rsidP="00963EEC">
            <w:pPr>
              <w:pStyle w:val="a3"/>
              <w:ind w:left="0"/>
              <w:jc w:val="both"/>
              <w:rPr>
                <w:rFonts w:ascii="Times New Roman" w:hAnsi="Times New Roman" w:cs="Times New Roman"/>
                <w:szCs w:val="24"/>
              </w:rPr>
            </w:pPr>
          </w:p>
        </w:tc>
        <w:tc>
          <w:tcPr>
            <w:tcW w:w="1559" w:type="dxa"/>
          </w:tcPr>
          <w:p w:rsidR="00963EEC" w:rsidRPr="00963EEC" w:rsidRDefault="00963EEC" w:rsidP="00963EEC">
            <w:pPr>
              <w:pStyle w:val="a3"/>
              <w:ind w:left="0"/>
              <w:jc w:val="both"/>
              <w:rPr>
                <w:rFonts w:ascii="Times New Roman" w:hAnsi="Times New Roman" w:cs="Times New Roman"/>
                <w:szCs w:val="24"/>
              </w:rPr>
            </w:pPr>
          </w:p>
        </w:tc>
        <w:tc>
          <w:tcPr>
            <w:tcW w:w="2659" w:type="dxa"/>
          </w:tcPr>
          <w:p w:rsidR="00963EEC" w:rsidRPr="00963EEC" w:rsidRDefault="00963EEC" w:rsidP="00963EEC">
            <w:pPr>
              <w:pStyle w:val="a3"/>
              <w:ind w:left="0"/>
              <w:jc w:val="both"/>
              <w:rPr>
                <w:rFonts w:ascii="Times New Roman" w:hAnsi="Times New Roman" w:cs="Times New Roman"/>
                <w:szCs w:val="24"/>
              </w:rPr>
            </w:pPr>
          </w:p>
        </w:tc>
      </w:tr>
      <w:tr w:rsidR="00963EEC" w:rsidRPr="00963EEC" w:rsidTr="00C3312D">
        <w:tc>
          <w:tcPr>
            <w:tcW w:w="2694" w:type="dxa"/>
          </w:tcPr>
          <w:p w:rsidR="00963EEC" w:rsidRPr="00963EEC" w:rsidRDefault="00963EEC" w:rsidP="00963EEC">
            <w:pPr>
              <w:pStyle w:val="a3"/>
              <w:ind w:left="0"/>
              <w:jc w:val="both"/>
              <w:rPr>
                <w:rFonts w:ascii="Times New Roman" w:hAnsi="Times New Roman" w:cs="Times New Roman"/>
                <w:szCs w:val="24"/>
              </w:rPr>
            </w:pPr>
          </w:p>
        </w:tc>
        <w:tc>
          <w:tcPr>
            <w:tcW w:w="1559" w:type="dxa"/>
          </w:tcPr>
          <w:p w:rsidR="00963EEC" w:rsidRPr="00963EEC" w:rsidRDefault="00963EEC" w:rsidP="00963EEC">
            <w:pPr>
              <w:pStyle w:val="a3"/>
              <w:ind w:left="0"/>
              <w:jc w:val="both"/>
              <w:rPr>
                <w:rFonts w:ascii="Times New Roman" w:hAnsi="Times New Roman" w:cs="Times New Roman"/>
                <w:szCs w:val="24"/>
              </w:rPr>
            </w:pPr>
          </w:p>
        </w:tc>
        <w:tc>
          <w:tcPr>
            <w:tcW w:w="1843" w:type="dxa"/>
          </w:tcPr>
          <w:p w:rsidR="00963EEC" w:rsidRPr="00963EEC" w:rsidRDefault="00963EEC" w:rsidP="00963EEC">
            <w:pPr>
              <w:pStyle w:val="a3"/>
              <w:ind w:left="0"/>
              <w:jc w:val="both"/>
              <w:rPr>
                <w:rFonts w:ascii="Times New Roman" w:hAnsi="Times New Roman" w:cs="Times New Roman"/>
                <w:szCs w:val="24"/>
              </w:rPr>
            </w:pPr>
          </w:p>
        </w:tc>
        <w:tc>
          <w:tcPr>
            <w:tcW w:w="1559" w:type="dxa"/>
          </w:tcPr>
          <w:p w:rsidR="00963EEC" w:rsidRPr="00963EEC" w:rsidRDefault="00963EEC" w:rsidP="00963EEC">
            <w:pPr>
              <w:pStyle w:val="a3"/>
              <w:ind w:left="0"/>
              <w:jc w:val="both"/>
              <w:rPr>
                <w:rFonts w:ascii="Times New Roman" w:hAnsi="Times New Roman" w:cs="Times New Roman"/>
                <w:szCs w:val="24"/>
              </w:rPr>
            </w:pPr>
          </w:p>
        </w:tc>
        <w:tc>
          <w:tcPr>
            <w:tcW w:w="2659" w:type="dxa"/>
          </w:tcPr>
          <w:p w:rsidR="00963EEC" w:rsidRPr="00963EEC" w:rsidRDefault="00963EEC" w:rsidP="00963EEC">
            <w:pPr>
              <w:pStyle w:val="a3"/>
              <w:ind w:left="0"/>
              <w:jc w:val="both"/>
              <w:rPr>
                <w:rFonts w:ascii="Times New Roman" w:hAnsi="Times New Roman" w:cs="Times New Roman"/>
                <w:szCs w:val="24"/>
              </w:rPr>
            </w:pPr>
          </w:p>
        </w:tc>
      </w:tr>
    </w:tbl>
    <w:p w:rsidR="00963EEC" w:rsidRPr="00963EEC" w:rsidRDefault="00963EEC" w:rsidP="00963EEC">
      <w:pPr>
        <w:pStyle w:val="a3"/>
        <w:jc w:val="both"/>
        <w:rPr>
          <w:rFonts w:ascii="Times New Roman" w:hAnsi="Times New Roman" w:cs="Times New Roman"/>
          <w:szCs w:val="24"/>
        </w:rPr>
      </w:pPr>
    </w:p>
    <w:p w:rsidR="00963EEC" w:rsidRPr="00963EEC" w:rsidRDefault="00963EEC" w:rsidP="00963EEC">
      <w:pPr>
        <w:jc w:val="center"/>
        <w:rPr>
          <w:rFonts w:ascii="Times New Roman" w:hAnsi="Times New Roman" w:cs="Times New Roman"/>
          <w:b/>
        </w:rPr>
      </w:pPr>
      <w:r w:rsidRPr="00963EEC">
        <w:rPr>
          <w:rFonts w:ascii="Times New Roman" w:hAnsi="Times New Roman" w:cs="Times New Roman"/>
          <w:b/>
        </w:rPr>
        <w:t>Практическая работа №7</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Тема.</w:t>
      </w:r>
      <w:r w:rsidRPr="00963EEC">
        <w:rPr>
          <w:rFonts w:ascii="Times New Roman" w:hAnsi="Times New Roman" w:cs="Times New Roman"/>
        </w:rPr>
        <w:t xml:space="preserve">  Обозначение на контурной карте материков и океанов.</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Цель работы:</w:t>
      </w:r>
      <w:r w:rsidRPr="00963EEC">
        <w:rPr>
          <w:rFonts w:ascii="Times New Roman" w:hAnsi="Times New Roman" w:cs="Times New Roman"/>
        </w:rPr>
        <w:t xml:space="preserve"> формирование навыков учащихся работе на контурной карте с учетом предъявляемых требований.</w:t>
      </w:r>
    </w:p>
    <w:p w:rsidR="00963EEC" w:rsidRPr="00963EEC" w:rsidRDefault="00963EEC" w:rsidP="00963EEC">
      <w:pPr>
        <w:jc w:val="center"/>
        <w:rPr>
          <w:rFonts w:ascii="Times New Roman" w:hAnsi="Times New Roman" w:cs="Times New Roman"/>
        </w:rPr>
      </w:pPr>
      <w:r w:rsidRPr="00963EEC">
        <w:rPr>
          <w:rFonts w:ascii="Times New Roman" w:hAnsi="Times New Roman" w:cs="Times New Roman"/>
        </w:rPr>
        <w:t>***</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Задание учащимся.</w:t>
      </w:r>
    </w:p>
    <w:p w:rsidR="00963EEC" w:rsidRPr="00963EEC" w:rsidRDefault="00963EEC" w:rsidP="00963EEC">
      <w:pPr>
        <w:rPr>
          <w:rFonts w:ascii="Times New Roman" w:hAnsi="Times New Roman" w:cs="Times New Roman"/>
        </w:rPr>
      </w:pPr>
      <w:r w:rsidRPr="00963EEC">
        <w:rPr>
          <w:rFonts w:ascii="Times New Roman" w:hAnsi="Times New Roman" w:cs="Times New Roman"/>
        </w:rPr>
        <w:t>Нанести на контурную карту материки и океаны.</w:t>
      </w:r>
    </w:p>
    <w:p w:rsidR="00963EEC" w:rsidRPr="00963EEC" w:rsidRDefault="00963EEC" w:rsidP="00963EEC">
      <w:pPr>
        <w:rPr>
          <w:rFonts w:ascii="Times New Roman" w:hAnsi="Times New Roman" w:cs="Times New Roman"/>
        </w:rPr>
      </w:pPr>
    </w:p>
    <w:p w:rsidR="00963EEC" w:rsidRPr="00963EEC" w:rsidRDefault="00963EEC" w:rsidP="00963EEC">
      <w:pPr>
        <w:jc w:val="center"/>
        <w:rPr>
          <w:rFonts w:ascii="Times New Roman" w:hAnsi="Times New Roman" w:cs="Times New Roman"/>
          <w:b/>
        </w:rPr>
      </w:pPr>
      <w:r w:rsidRPr="00963EEC">
        <w:rPr>
          <w:rFonts w:ascii="Times New Roman" w:hAnsi="Times New Roman" w:cs="Times New Roman"/>
          <w:b/>
        </w:rPr>
        <w:t>Практическая работа №8</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Тема.</w:t>
      </w:r>
      <w:r w:rsidRPr="00963EEC">
        <w:rPr>
          <w:rFonts w:ascii="Times New Roman" w:hAnsi="Times New Roman" w:cs="Times New Roman"/>
        </w:rPr>
        <w:t xml:space="preserve">  Обозначение на контурной карте крупнейших государств материка.</w:t>
      </w:r>
    </w:p>
    <w:p w:rsidR="00963EEC" w:rsidRPr="00963EEC" w:rsidRDefault="00963EEC" w:rsidP="00963EEC">
      <w:pPr>
        <w:jc w:val="both"/>
        <w:rPr>
          <w:rFonts w:ascii="Times New Roman" w:hAnsi="Times New Roman" w:cs="Times New Roman"/>
        </w:rPr>
      </w:pPr>
      <w:r w:rsidRPr="00963EEC">
        <w:rPr>
          <w:rFonts w:ascii="Times New Roman" w:hAnsi="Times New Roman" w:cs="Times New Roman"/>
          <w:u w:val="single"/>
        </w:rPr>
        <w:t>Цель работы:</w:t>
      </w:r>
      <w:r w:rsidRPr="00963EEC">
        <w:rPr>
          <w:rFonts w:ascii="Times New Roman" w:hAnsi="Times New Roman" w:cs="Times New Roman"/>
        </w:rPr>
        <w:t xml:space="preserve"> формирование навыков учащихся работе на контурной карте с учетом предъявляемых требований</w:t>
      </w:r>
    </w:p>
    <w:p w:rsidR="00963EEC" w:rsidRPr="00963EEC" w:rsidRDefault="00963EEC" w:rsidP="00963EEC">
      <w:pPr>
        <w:jc w:val="center"/>
        <w:rPr>
          <w:rFonts w:ascii="Times New Roman" w:hAnsi="Times New Roman" w:cs="Times New Roman"/>
        </w:rPr>
      </w:pPr>
      <w:r w:rsidRPr="00963EEC">
        <w:rPr>
          <w:rFonts w:ascii="Times New Roman" w:hAnsi="Times New Roman" w:cs="Times New Roman"/>
        </w:rPr>
        <w:t>***</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Задание учащимся.</w:t>
      </w:r>
    </w:p>
    <w:p w:rsidR="00963EEC" w:rsidRPr="00963EEC" w:rsidRDefault="00963EEC" w:rsidP="00963EEC">
      <w:pPr>
        <w:jc w:val="both"/>
        <w:rPr>
          <w:rFonts w:ascii="Times New Roman" w:hAnsi="Times New Roman" w:cs="Times New Roman"/>
        </w:rPr>
      </w:pPr>
      <w:r w:rsidRPr="00963EEC">
        <w:rPr>
          <w:rFonts w:ascii="Times New Roman" w:hAnsi="Times New Roman" w:cs="Times New Roman"/>
        </w:rPr>
        <w:t>Нанести на контурную карту крупнейших государств материка.</w:t>
      </w:r>
    </w:p>
    <w:p w:rsidR="00963EEC" w:rsidRPr="00963EEC" w:rsidRDefault="00963EEC" w:rsidP="00963EEC">
      <w:pPr>
        <w:jc w:val="center"/>
        <w:rPr>
          <w:rFonts w:ascii="Times New Roman" w:hAnsi="Times New Roman" w:cs="Times New Roman"/>
          <w:b/>
        </w:rPr>
      </w:pPr>
      <w:r w:rsidRPr="00963EEC">
        <w:rPr>
          <w:rFonts w:ascii="Times New Roman" w:hAnsi="Times New Roman" w:cs="Times New Roman"/>
          <w:b/>
        </w:rPr>
        <w:t>Практическая работа №9</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Тема.</w:t>
      </w:r>
      <w:r w:rsidRPr="00963EEC">
        <w:rPr>
          <w:rFonts w:ascii="Times New Roman" w:hAnsi="Times New Roman" w:cs="Times New Roman"/>
        </w:rPr>
        <w:t xml:space="preserve">  Организация фенологических наблюдений в природе.</w:t>
      </w:r>
    </w:p>
    <w:p w:rsidR="00963EEC" w:rsidRPr="00963EEC" w:rsidRDefault="00963EEC" w:rsidP="00963EEC">
      <w:pPr>
        <w:rPr>
          <w:rFonts w:ascii="Times New Roman" w:hAnsi="Times New Roman" w:cs="Times New Roman"/>
        </w:rPr>
      </w:pPr>
      <w:r w:rsidRPr="00963EEC">
        <w:rPr>
          <w:rFonts w:ascii="Times New Roman" w:hAnsi="Times New Roman" w:cs="Times New Roman"/>
          <w:u w:val="single"/>
        </w:rPr>
        <w:t>Цель работы:</w:t>
      </w:r>
      <w:r w:rsidRPr="00963EEC">
        <w:rPr>
          <w:rFonts w:ascii="Times New Roman" w:hAnsi="Times New Roman" w:cs="Times New Roman"/>
        </w:rPr>
        <w:t xml:space="preserve"> формирование умений вести фенологические наблюдения за изменениями, происходящими в природе.</w:t>
      </w:r>
    </w:p>
    <w:p w:rsidR="00963EEC" w:rsidRPr="00963EEC" w:rsidRDefault="00963EEC" w:rsidP="00963EEC">
      <w:pPr>
        <w:jc w:val="center"/>
        <w:rPr>
          <w:rFonts w:ascii="Times New Roman" w:hAnsi="Times New Roman" w:cs="Times New Roman"/>
          <w:b/>
          <w:spacing w:val="7"/>
        </w:rPr>
      </w:pPr>
      <w:r w:rsidRPr="00963EEC">
        <w:rPr>
          <w:rFonts w:ascii="Times New Roman" w:hAnsi="Times New Roman" w:cs="Times New Roman"/>
          <w:b/>
          <w:spacing w:val="7"/>
        </w:rPr>
        <w:t>***</w:t>
      </w:r>
    </w:p>
    <w:p w:rsidR="00963EEC" w:rsidRPr="00963EEC" w:rsidRDefault="00963EEC" w:rsidP="00963EEC">
      <w:pPr>
        <w:rPr>
          <w:rFonts w:ascii="Times New Roman" w:hAnsi="Times New Roman" w:cs="Times New Roman"/>
          <w:spacing w:val="7"/>
          <w:u w:val="single"/>
        </w:rPr>
      </w:pPr>
      <w:r w:rsidRPr="00963EEC">
        <w:rPr>
          <w:rFonts w:ascii="Times New Roman" w:hAnsi="Times New Roman" w:cs="Times New Roman"/>
          <w:spacing w:val="7"/>
          <w:u w:val="single"/>
        </w:rPr>
        <w:t>Задание учащимся.</w:t>
      </w:r>
    </w:p>
    <w:p w:rsidR="00963EEC" w:rsidRPr="00963EEC" w:rsidRDefault="00963EEC" w:rsidP="00963EEC">
      <w:pPr>
        <w:rPr>
          <w:rFonts w:ascii="Times New Roman" w:hAnsi="Times New Roman" w:cs="Times New Roman"/>
        </w:rPr>
      </w:pPr>
      <w:r w:rsidRPr="00963EEC">
        <w:rPr>
          <w:rFonts w:ascii="Times New Roman" w:hAnsi="Times New Roman" w:cs="Times New Roman"/>
        </w:rPr>
        <w:t>Проанализировать фенологические изменения, происходившие в природе за весенние месяцы</w:t>
      </w:r>
    </w:p>
    <w:p w:rsidR="00963EEC" w:rsidRPr="00957C1D" w:rsidRDefault="00963EEC" w:rsidP="00963EEC">
      <w:pPr>
        <w:rPr>
          <w:rFonts w:ascii="Times New Roman" w:hAnsi="Times New Roman"/>
          <w:spacing w:val="7"/>
          <w:sz w:val="28"/>
          <w:szCs w:val="28"/>
        </w:rPr>
      </w:pPr>
    </w:p>
    <w:p w:rsidR="00963EEC" w:rsidRDefault="00963EEC"/>
    <w:sectPr w:rsidR="00963EEC" w:rsidSect="005B3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4B66EDA"/>
    <w:multiLevelType w:val="multilevel"/>
    <w:tmpl w:val="78F6FA26"/>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236543"/>
    <w:multiLevelType w:val="hybridMultilevel"/>
    <w:tmpl w:val="BE1859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85271F2"/>
    <w:multiLevelType w:val="hybridMultilevel"/>
    <w:tmpl w:val="AE5EC2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AB3694"/>
    <w:multiLevelType w:val="multilevel"/>
    <w:tmpl w:val="78F6FA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12717"/>
    <w:multiLevelType w:val="hybridMultilevel"/>
    <w:tmpl w:val="3D9AB284"/>
    <w:lvl w:ilvl="0" w:tplc="2C84454E">
      <w:start w:val="1"/>
      <w:numFmt w:val="bullet"/>
      <w:lvlText w:val=""/>
      <w:lvlJc w:val="left"/>
      <w:pPr>
        <w:tabs>
          <w:tab w:val="num" w:pos="1275"/>
        </w:tabs>
        <w:ind w:left="1275" w:hanging="360"/>
      </w:pPr>
      <w:rPr>
        <w:rFonts w:ascii="Wingdings" w:hAnsi="Wingdings"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0">
    <w:nsid w:val="28F56CCE"/>
    <w:multiLevelType w:val="hybridMultilevel"/>
    <w:tmpl w:val="DD34D8F8"/>
    <w:lvl w:ilvl="0" w:tplc="F5A082A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F241A"/>
    <w:multiLevelType w:val="hybridMultilevel"/>
    <w:tmpl w:val="8BA494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73EA3"/>
    <w:multiLevelType w:val="hybridMultilevel"/>
    <w:tmpl w:val="61625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6569D4"/>
    <w:multiLevelType w:val="hybridMultilevel"/>
    <w:tmpl w:val="CF0EF2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0B81DFD"/>
    <w:multiLevelType w:val="hybridMultilevel"/>
    <w:tmpl w:val="E9AE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5CA32BF7"/>
    <w:multiLevelType w:val="hybridMultilevel"/>
    <w:tmpl w:val="B70CEB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31A0E"/>
    <w:multiLevelType w:val="hybridMultilevel"/>
    <w:tmpl w:val="2A788AD0"/>
    <w:lvl w:ilvl="0" w:tplc="2C84454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1778B7"/>
    <w:multiLevelType w:val="hybridMultilevel"/>
    <w:tmpl w:val="BDE0E0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CC866F0"/>
    <w:multiLevelType w:val="hybridMultilevel"/>
    <w:tmpl w:val="1F5432F4"/>
    <w:lvl w:ilvl="0" w:tplc="4AA8A7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5"/>
  </w:num>
  <w:num w:numId="5">
    <w:abstractNumId w:val="21"/>
  </w:num>
  <w:num w:numId="6">
    <w:abstractNumId w:val="13"/>
  </w:num>
  <w:num w:numId="7">
    <w:abstractNumId w:val="19"/>
  </w:num>
  <w:num w:numId="8">
    <w:abstractNumId w:val="18"/>
  </w:num>
  <w:num w:numId="9">
    <w:abstractNumId w:val="3"/>
  </w:num>
  <w:num w:numId="10">
    <w:abstractNumId w:val="12"/>
  </w:num>
  <w:num w:numId="11">
    <w:abstractNumId w:val="14"/>
  </w:num>
  <w:num w:numId="12">
    <w:abstractNumId w:val="22"/>
  </w:num>
  <w:num w:numId="13">
    <w:abstractNumId w:val="8"/>
  </w:num>
  <w:num w:numId="14">
    <w:abstractNumId w:val="24"/>
  </w:num>
  <w:num w:numId="15">
    <w:abstractNumId w:val="17"/>
  </w:num>
  <w:num w:numId="16">
    <w:abstractNumId w:val="10"/>
  </w:num>
  <w:num w:numId="17">
    <w:abstractNumId w:val="15"/>
  </w:num>
  <w:num w:numId="18">
    <w:abstractNumId w:val="20"/>
  </w:num>
  <w:num w:numId="19">
    <w:abstractNumId w:val="26"/>
  </w:num>
  <w:num w:numId="20">
    <w:abstractNumId w:val="11"/>
  </w:num>
  <w:num w:numId="21">
    <w:abstractNumId w:val="5"/>
  </w:num>
  <w:num w:numId="22">
    <w:abstractNumId w:val="16"/>
  </w:num>
  <w:num w:numId="23">
    <w:abstractNumId w:val="27"/>
  </w:num>
  <w:num w:numId="24">
    <w:abstractNumId w:val="6"/>
  </w:num>
  <w:num w:numId="25">
    <w:abstractNumId w:val="23"/>
  </w:num>
  <w:num w:numId="26">
    <w:abstractNumId w:val="9"/>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602"/>
    <w:rsid w:val="0009465F"/>
    <w:rsid w:val="002650D8"/>
    <w:rsid w:val="003446CA"/>
    <w:rsid w:val="003E00C7"/>
    <w:rsid w:val="005B3B0D"/>
    <w:rsid w:val="006C4771"/>
    <w:rsid w:val="0081270F"/>
    <w:rsid w:val="008137F7"/>
    <w:rsid w:val="008A44AB"/>
    <w:rsid w:val="008E1973"/>
    <w:rsid w:val="00963EEC"/>
    <w:rsid w:val="00C3312D"/>
    <w:rsid w:val="00CE47F3"/>
    <w:rsid w:val="00D55598"/>
    <w:rsid w:val="00E3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02"/>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1">
    <w:name w:val="heading 1"/>
    <w:basedOn w:val="a"/>
    <w:next w:val="a"/>
    <w:link w:val="10"/>
    <w:qFormat/>
    <w:rsid w:val="00E30602"/>
    <w:pPr>
      <w:keepNext/>
      <w:numPr>
        <w:numId w:val="1"/>
      </w:numP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602"/>
    <w:rPr>
      <w:rFonts w:ascii="Liberation Serif" w:eastAsia="DejaVu Sans" w:hAnsi="Liberation Serif" w:cs="DejaVu Sans"/>
      <w:b/>
      <w:bCs/>
      <w:kern w:val="1"/>
      <w:sz w:val="28"/>
      <w:szCs w:val="24"/>
      <w:lang w:eastAsia="hi-IN" w:bidi="hi-IN"/>
    </w:rPr>
  </w:style>
  <w:style w:type="paragraph" w:customStyle="1" w:styleId="11">
    <w:name w:val="Обычный1"/>
    <w:rsid w:val="00E30602"/>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3060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0602"/>
    <w:pPr>
      <w:widowControl/>
      <w:suppressAutoHyphens w:val="0"/>
      <w:ind w:left="720" w:firstLine="700"/>
      <w:jc w:val="both"/>
    </w:pPr>
    <w:rPr>
      <w:rFonts w:ascii="Times New Roman" w:eastAsia="Times New Roman" w:hAnsi="Times New Roman" w:cs="Times New Roman"/>
      <w:kern w:val="0"/>
      <w:lang w:eastAsia="ru-RU" w:bidi="ar-SA"/>
    </w:rPr>
  </w:style>
  <w:style w:type="paragraph" w:styleId="a3">
    <w:name w:val="List Paragraph"/>
    <w:basedOn w:val="a"/>
    <w:uiPriority w:val="99"/>
    <w:qFormat/>
    <w:rsid w:val="00E30602"/>
    <w:pPr>
      <w:ind w:left="720"/>
      <w:contextualSpacing/>
    </w:pPr>
    <w:rPr>
      <w:rFonts w:cs="Mangal"/>
      <w:szCs w:val="21"/>
    </w:rPr>
  </w:style>
  <w:style w:type="character" w:customStyle="1" w:styleId="dash041e005f0431005f044b005f0447005f043d005f044b005f0439005f005fchar1char1">
    <w:name w:val="dash041e_005f0431_005f044b_005f0447_005f043d_005f044b_005f0439_005f_005fchar1__char1"/>
    <w:basedOn w:val="a0"/>
    <w:rsid w:val="00963EEC"/>
    <w:rPr>
      <w:rFonts w:ascii="Times New Roman" w:hAnsi="Times New Roman" w:cs="Times New Roman" w:hint="default"/>
      <w:strike w:val="0"/>
      <w:dstrike w:val="0"/>
      <w:sz w:val="24"/>
      <w:szCs w:val="24"/>
      <w:u w:val="none"/>
      <w:effect w:val="none"/>
    </w:rPr>
  </w:style>
  <w:style w:type="paragraph" w:styleId="a4">
    <w:name w:val="Balloon Text"/>
    <w:basedOn w:val="a"/>
    <w:link w:val="a5"/>
    <w:uiPriority w:val="99"/>
    <w:semiHidden/>
    <w:unhideWhenUsed/>
    <w:rsid w:val="00963EEC"/>
    <w:rPr>
      <w:rFonts w:ascii="Tahoma" w:hAnsi="Tahoma" w:cs="Mangal"/>
      <w:sz w:val="16"/>
      <w:szCs w:val="14"/>
    </w:rPr>
  </w:style>
  <w:style w:type="character" w:customStyle="1" w:styleId="a5">
    <w:name w:val="Текст выноски Знак"/>
    <w:basedOn w:val="a0"/>
    <w:link w:val="a4"/>
    <w:uiPriority w:val="99"/>
    <w:semiHidden/>
    <w:rsid w:val="00963EEC"/>
    <w:rPr>
      <w:rFonts w:ascii="Tahoma" w:eastAsia="DejaVu Sans" w:hAnsi="Tahoma" w:cs="Mangal"/>
      <w:kern w:val="1"/>
      <w:sz w:val="16"/>
      <w:szCs w:val="14"/>
      <w:lang w:eastAsia="hi-IN" w:bidi="hi-IN"/>
    </w:rPr>
  </w:style>
  <w:style w:type="paragraph" w:styleId="a6">
    <w:name w:val="Body Text Indent"/>
    <w:basedOn w:val="a"/>
    <w:link w:val="a7"/>
    <w:unhideWhenUsed/>
    <w:rsid w:val="00963EEC"/>
    <w:pPr>
      <w:widowControl/>
      <w:suppressAutoHyphens w:val="0"/>
      <w:spacing w:after="120" w:line="276" w:lineRule="auto"/>
      <w:ind w:left="283"/>
    </w:pPr>
    <w:rPr>
      <w:rFonts w:ascii="Times New Roman" w:eastAsia="Calibri" w:hAnsi="Times New Roman" w:cs="Times New Roman"/>
      <w:kern w:val="0"/>
      <w:sz w:val="28"/>
      <w:szCs w:val="22"/>
      <w:lang w:eastAsia="en-US" w:bidi="ar-SA"/>
    </w:rPr>
  </w:style>
  <w:style w:type="character" w:customStyle="1" w:styleId="a7">
    <w:name w:val="Основной текст с отступом Знак"/>
    <w:basedOn w:val="a0"/>
    <w:link w:val="a6"/>
    <w:rsid w:val="00963EEC"/>
    <w:rPr>
      <w:rFonts w:ascii="Times New Roman" w:eastAsia="Calibri" w:hAnsi="Times New Roman" w:cs="Times New Roman"/>
      <w:sz w:val="28"/>
    </w:rPr>
  </w:style>
  <w:style w:type="paragraph" w:styleId="a8">
    <w:name w:val="Title"/>
    <w:basedOn w:val="a"/>
    <w:link w:val="a9"/>
    <w:qFormat/>
    <w:rsid w:val="00963EEC"/>
    <w:pPr>
      <w:widowControl/>
      <w:suppressAutoHyphens w:val="0"/>
      <w:jc w:val="center"/>
    </w:pPr>
    <w:rPr>
      <w:rFonts w:ascii="Times New Roman" w:eastAsia="Times New Roman" w:hAnsi="Times New Roman" w:cs="Times New Roman"/>
      <w:b/>
      <w:bCs/>
      <w:kern w:val="0"/>
      <w:lang w:eastAsia="ru-RU" w:bidi="ar-SA"/>
    </w:rPr>
  </w:style>
  <w:style w:type="character" w:customStyle="1" w:styleId="a9">
    <w:name w:val="Название Знак"/>
    <w:basedOn w:val="a0"/>
    <w:link w:val="a8"/>
    <w:rsid w:val="00963EEC"/>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C3312D"/>
    <w:rPr>
      <w:color w:val="32495F"/>
      <w:u w:val="single"/>
    </w:rPr>
  </w:style>
  <w:style w:type="paragraph" w:styleId="ab">
    <w:name w:val="Normal (Web)"/>
    <w:basedOn w:val="a"/>
    <w:uiPriority w:val="99"/>
    <w:semiHidden/>
    <w:unhideWhenUsed/>
    <w:rsid w:val="00C3312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1374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at.1september.ru/" TargetMode="External"/><Relationship Id="rId12" Type="http://schemas.openxmlformats.org/officeDocument/2006/relationships/hyperlink" Target="http://www.openc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11" Type="http://schemas.openxmlformats.org/officeDocument/2006/relationships/hyperlink" Target="http://it-n.ru/" TargetMode="External"/><Relationship Id="rId5" Type="http://schemas.openxmlformats.org/officeDocument/2006/relationships/hyperlink" Target="http://www.mon.gov.ru/" TargetMode="Externa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ege.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3458</Words>
  <Characters>19712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2015-08-30T14:22:00Z</cp:lastPrinted>
  <dcterms:created xsi:type="dcterms:W3CDTF">2015-08-30T05:12:00Z</dcterms:created>
  <dcterms:modified xsi:type="dcterms:W3CDTF">2015-09-10T14:54:00Z</dcterms:modified>
</cp:coreProperties>
</file>