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4B" w:rsidRPr="00453D74" w:rsidRDefault="0054064B" w:rsidP="00CF543E">
      <w:pPr>
        <w:spacing w:line="360" w:lineRule="auto"/>
        <w:jc w:val="center"/>
        <w:rPr>
          <w:b/>
          <w:bCs/>
          <w:sz w:val="28"/>
        </w:rPr>
      </w:pPr>
      <w:r>
        <w:rPr>
          <w:b/>
        </w:rPr>
        <w:t>Пояснительная записка</w:t>
      </w:r>
    </w:p>
    <w:p w:rsidR="006274BF" w:rsidRPr="00844296" w:rsidRDefault="006274BF" w:rsidP="00844296">
      <w:pPr>
        <w:ind w:firstLine="709"/>
        <w:jc w:val="both"/>
      </w:pPr>
      <w:r w:rsidRPr="00844296">
        <w:t>Рабочая программа по литературе для 5 клас</w:t>
      </w:r>
      <w:r w:rsidRPr="00844296">
        <w:softHyphen/>
        <w:t>са к учебнику В.Я. Коровиной, В.П. Журавлева, В.И. Коровина составлена на основе федерального компонента государственного стандарта основного общего образования</w:t>
      </w:r>
      <w:r w:rsidR="000778AA">
        <w:t xml:space="preserve"> второго поколения</w:t>
      </w:r>
      <w:r w:rsidRPr="00844296">
        <w:t>.</w:t>
      </w:r>
    </w:p>
    <w:p w:rsidR="006274BF" w:rsidRPr="00844296" w:rsidRDefault="006274BF" w:rsidP="00844296">
      <w:pPr>
        <w:ind w:firstLine="709"/>
        <w:jc w:val="both"/>
        <w:rPr>
          <w:b/>
          <w:bCs/>
        </w:rPr>
      </w:pPr>
      <w:bookmarkStart w:id="0" w:name="bookmark2"/>
      <w:r w:rsidRPr="00844296">
        <w:rPr>
          <w:b/>
          <w:bCs/>
        </w:rPr>
        <w:t>Требования к уровню подготовки учащихся</w:t>
      </w:r>
      <w:bookmarkEnd w:id="0"/>
    </w:p>
    <w:p w:rsidR="006274BF" w:rsidRPr="00844296" w:rsidRDefault="006274BF" w:rsidP="00844296">
      <w:pPr>
        <w:ind w:firstLine="709"/>
        <w:jc w:val="both"/>
        <w:rPr>
          <w:b/>
          <w:bCs/>
          <w:i/>
          <w:iCs/>
        </w:rPr>
      </w:pPr>
      <w:r w:rsidRPr="00844296">
        <w:rPr>
          <w:b/>
          <w:bCs/>
          <w:i/>
          <w:iCs/>
        </w:rPr>
        <w:t>Учащиеся должны знать:</w:t>
      </w:r>
    </w:p>
    <w:p w:rsidR="006274BF" w:rsidRPr="00844296" w:rsidRDefault="006274BF" w:rsidP="00844296">
      <w:pPr>
        <w:numPr>
          <w:ilvl w:val="0"/>
          <w:numId w:val="25"/>
        </w:numPr>
        <w:jc w:val="both"/>
      </w:pPr>
      <w:r w:rsidRPr="00844296">
        <w:t>авторов и содержание изученных художест</w:t>
      </w:r>
      <w:r w:rsidRPr="00844296">
        <w:softHyphen/>
        <w:t>венных произведений;</w:t>
      </w:r>
    </w:p>
    <w:p w:rsidR="006274BF" w:rsidRPr="00844296" w:rsidRDefault="006274BF" w:rsidP="00844296">
      <w:pPr>
        <w:numPr>
          <w:ilvl w:val="0"/>
          <w:numId w:val="25"/>
        </w:numPr>
        <w:jc w:val="both"/>
      </w:pPr>
      <w:proofErr w:type="gramStart"/>
      <w:r w:rsidRPr="00844296">
        <w:t>основные теоретико-литературные понятия: фольклор, устное народное творчество, жан</w:t>
      </w:r>
      <w:r w:rsidRPr="00844296">
        <w:softHyphen/>
        <w:t>ры фольклора; сказка, виды сказок; постоян</w:t>
      </w:r>
      <w:r w:rsidRPr="00844296">
        <w:softHyphen/>
        <w:t>ные эпитеты, гипербола, сравнение; летопись (начальные представления); роды литерату</w:t>
      </w:r>
      <w:r w:rsidRPr="00844296">
        <w:softHyphen/>
        <w:t>ры (эпос, лирика, драма); жанры литературы (начальные представления); басня, аллегория, понятие об эзоповом языке; баллада (началь</w:t>
      </w:r>
      <w:r w:rsidRPr="00844296">
        <w:softHyphen/>
        <w:t>ные представления); литературная сказка; стихотворная и прозаическая речь; ритм, рифма, способы рифмовки; бродячие сюжеты сказок;</w:t>
      </w:r>
      <w:proofErr w:type="gramEnd"/>
      <w:r w:rsidRPr="00844296">
        <w:t xml:space="preserve"> </w:t>
      </w:r>
      <w:proofErr w:type="gramStart"/>
      <w:r w:rsidRPr="00844296">
        <w:t>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</w:t>
      </w:r>
      <w:r w:rsidRPr="00844296">
        <w:softHyphen/>
        <w:t>дения; драма как род литературы (начальные представления), пьеса-сказка; автобиогра</w:t>
      </w:r>
      <w:r w:rsidRPr="00844296">
        <w:softHyphen/>
        <w:t>фичность литературного произведения (на</w:t>
      </w:r>
      <w:r w:rsidRPr="00844296">
        <w:softHyphen/>
        <w:t>чальные представления).</w:t>
      </w:r>
      <w:proofErr w:type="gramEnd"/>
    </w:p>
    <w:p w:rsidR="006274BF" w:rsidRPr="00844296" w:rsidRDefault="006274BF" w:rsidP="00844296">
      <w:pPr>
        <w:ind w:firstLine="709"/>
        <w:jc w:val="both"/>
        <w:rPr>
          <w:b/>
          <w:bCs/>
          <w:i/>
          <w:iCs/>
        </w:rPr>
      </w:pPr>
      <w:r w:rsidRPr="00844296">
        <w:rPr>
          <w:b/>
          <w:bCs/>
          <w:i/>
          <w:iCs/>
        </w:rPr>
        <w:t>Учащиеся должны уметь:</w:t>
      </w:r>
    </w:p>
    <w:p w:rsidR="00692D07" w:rsidRPr="00844296" w:rsidRDefault="006274BF" w:rsidP="00844296">
      <w:pPr>
        <w:numPr>
          <w:ilvl w:val="0"/>
          <w:numId w:val="25"/>
        </w:numPr>
        <w:jc w:val="both"/>
      </w:pPr>
      <w:r w:rsidRPr="00844296">
        <w:t>воспроизводить сюжет изученного произве</w:t>
      </w:r>
      <w:r w:rsidRPr="00844296">
        <w:softHyphen/>
        <w:t>дения и объяснять внутренние связи его эле</w:t>
      </w:r>
      <w:r w:rsidRPr="00844296">
        <w:softHyphen/>
        <w:t>ментов;</w:t>
      </w:r>
    </w:p>
    <w:p w:rsidR="00692D07" w:rsidRPr="00844296" w:rsidRDefault="006274BF" w:rsidP="00844296">
      <w:pPr>
        <w:numPr>
          <w:ilvl w:val="0"/>
          <w:numId w:val="25"/>
        </w:numPr>
        <w:jc w:val="both"/>
      </w:pPr>
      <w:r w:rsidRPr="00844296">
        <w:t>отличать стихотворение от прозы, исполь</w:t>
      </w:r>
      <w:r w:rsidRPr="00844296">
        <w:softHyphen/>
        <w:t>зуя сведения о стихосложении (ритм, рифма, строфа)</w:t>
      </w:r>
      <w:r w:rsidR="00692D07" w:rsidRPr="00844296">
        <w:t>;</w:t>
      </w:r>
    </w:p>
    <w:p w:rsidR="00692D07" w:rsidRPr="00844296" w:rsidRDefault="006274BF" w:rsidP="00844296">
      <w:pPr>
        <w:numPr>
          <w:ilvl w:val="0"/>
          <w:numId w:val="25"/>
        </w:numPr>
        <w:jc w:val="both"/>
      </w:pPr>
      <w:r w:rsidRPr="00844296">
        <w:t>видеть связь между различными видами ис</w:t>
      </w:r>
      <w:r w:rsidRPr="00844296">
        <w:softHyphen/>
        <w:t>кусства и использовать их сопоставление (например, при обращении к иллюстрации, созданной к конкретному произведению);</w:t>
      </w:r>
    </w:p>
    <w:p w:rsidR="00692D07" w:rsidRPr="00844296" w:rsidRDefault="006274BF" w:rsidP="00844296">
      <w:pPr>
        <w:numPr>
          <w:ilvl w:val="0"/>
          <w:numId w:val="25"/>
        </w:numPr>
        <w:jc w:val="both"/>
      </w:pPr>
      <w:r w:rsidRPr="00844296">
        <w:t>выявлять основную нравственную проблема</w:t>
      </w:r>
      <w:r w:rsidRPr="00844296">
        <w:softHyphen/>
        <w:t>тику произведения;</w:t>
      </w:r>
    </w:p>
    <w:p w:rsidR="00692D07" w:rsidRPr="00844296" w:rsidRDefault="00692D07" w:rsidP="00844296">
      <w:pPr>
        <w:numPr>
          <w:ilvl w:val="0"/>
          <w:numId w:val="25"/>
        </w:numPr>
        <w:jc w:val="both"/>
      </w:pPr>
      <w:r w:rsidRPr="00844296">
        <w:t>определять главные эпизоды в эпическом произведении, устанавливать причинно-следственные связи между ними;</w:t>
      </w:r>
    </w:p>
    <w:p w:rsidR="00692D07" w:rsidRPr="00844296" w:rsidRDefault="00692D07" w:rsidP="00844296">
      <w:pPr>
        <w:numPr>
          <w:ilvl w:val="0"/>
          <w:numId w:val="25"/>
        </w:numPr>
        <w:jc w:val="both"/>
      </w:pPr>
      <w:r w:rsidRPr="00844296">
        <w:rPr>
          <w:color w:val="000000"/>
        </w:rPr>
        <w:t>прослеживать изменение настроения (инто</w:t>
      </w:r>
      <w:r w:rsidRPr="00844296">
        <w:rPr>
          <w:color w:val="000000"/>
        </w:rPr>
        <w:softHyphen/>
        <w:t>нации) в стихотворении; воспринимать многозначность слов в ху</w:t>
      </w:r>
      <w:r w:rsidRPr="00844296">
        <w:rPr>
          <w:color w:val="000000"/>
        </w:rPr>
        <w:softHyphen/>
        <w:t>дожественном тексте, определять их роль в произведении, выявлять в изобразительно-</w:t>
      </w:r>
      <w:r w:rsidRPr="00844296">
        <w:rPr>
          <w:color w:val="000000"/>
        </w:rPr>
        <w:softHyphen/>
        <w:t xml:space="preserve">выразительных средствах языка проявление авторского отношения к </w:t>
      </w:r>
      <w:proofErr w:type="gramStart"/>
      <w:r w:rsidRPr="00844296">
        <w:rPr>
          <w:color w:val="000000"/>
        </w:rPr>
        <w:t>изображаемому</w:t>
      </w:r>
      <w:proofErr w:type="gramEnd"/>
      <w:r w:rsidRPr="00844296">
        <w:rPr>
          <w:color w:val="000000"/>
        </w:rPr>
        <w:t>; различать особенности построения и языка произведений простейших жанров (народная и литературная сказка, загадка, басня, рас</w:t>
      </w:r>
      <w:r w:rsidRPr="00844296">
        <w:rPr>
          <w:color w:val="000000"/>
        </w:rPr>
        <w:softHyphen/>
        <w:t>сказ);</w:t>
      </w:r>
    </w:p>
    <w:p w:rsidR="00692D07" w:rsidRPr="00844296" w:rsidRDefault="00692D07" w:rsidP="00844296">
      <w:pPr>
        <w:numPr>
          <w:ilvl w:val="0"/>
          <w:numId w:val="25"/>
        </w:numPr>
        <w:jc w:val="both"/>
      </w:pPr>
      <w:r w:rsidRPr="00844296">
        <w:rPr>
          <w:color w:val="000000"/>
        </w:rPr>
        <w:t>пользоваться алфавитным каталогом школь</w:t>
      </w:r>
      <w:r w:rsidRPr="00844296">
        <w:rPr>
          <w:color w:val="000000"/>
        </w:rPr>
        <w:softHyphen/>
        <w:t>ной библиотеки;</w:t>
      </w:r>
    </w:p>
    <w:p w:rsidR="00692D07" w:rsidRPr="00844296" w:rsidRDefault="00692D07" w:rsidP="00844296">
      <w:pPr>
        <w:pStyle w:val="2"/>
        <w:spacing w:line="240" w:lineRule="auto"/>
        <w:ind w:left="20"/>
        <w:rPr>
          <w:color w:val="000000"/>
          <w:sz w:val="24"/>
          <w:szCs w:val="24"/>
        </w:rPr>
      </w:pPr>
      <w:r w:rsidRPr="00844296">
        <w:rPr>
          <w:color w:val="000000"/>
          <w:sz w:val="24"/>
          <w:szCs w:val="24"/>
        </w:rPr>
        <w:t>ориентироваться в незнакомой книге (автор произведения, аннотация, оглавление, пре</w:t>
      </w:r>
      <w:r w:rsidRPr="00844296">
        <w:rPr>
          <w:color w:val="000000"/>
          <w:sz w:val="24"/>
          <w:szCs w:val="24"/>
        </w:rPr>
        <w:softHyphen/>
        <w:t xml:space="preserve">дисловие, послесловие и </w:t>
      </w:r>
      <w:r w:rsidRPr="00844296">
        <w:rPr>
          <w:rStyle w:val="14"/>
          <w:rFonts w:eastAsia="SimSun"/>
          <w:sz w:val="24"/>
          <w:szCs w:val="24"/>
        </w:rPr>
        <w:t xml:space="preserve">др.); </w:t>
      </w:r>
      <w:r w:rsidRPr="00844296">
        <w:rPr>
          <w:color w:val="000000"/>
          <w:sz w:val="24"/>
          <w:szCs w:val="24"/>
        </w:rPr>
        <w:t>выразительно читать текст-описание, текс</w:t>
      </w:r>
      <w:proofErr w:type="gramStart"/>
      <w:r w:rsidRPr="00844296">
        <w:rPr>
          <w:color w:val="000000"/>
          <w:sz w:val="24"/>
          <w:szCs w:val="24"/>
        </w:rPr>
        <w:t>т-</w:t>
      </w:r>
      <w:proofErr w:type="gramEnd"/>
      <w:r w:rsidRPr="00844296">
        <w:rPr>
          <w:color w:val="000000"/>
          <w:sz w:val="24"/>
          <w:szCs w:val="24"/>
        </w:rPr>
        <w:t xml:space="preserve"> повествование, монологи, диалоги, учитывая жанровое своеобразие произведения (сказка, загадка, басня, рассказ); готовить (устно и письменно) краткий, сжа</w:t>
      </w:r>
      <w:r w:rsidRPr="00844296">
        <w:rPr>
          <w:color w:val="000000"/>
          <w:sz w:val="24"/>
          <w:szCs w:val="24"/>
        </w:rPr>
        <w:softHyphen/>
        <w:t>тый, выборочный и подробный пересказы; словесно воспроизводить картины, созданные писателем (пейзаж, портрет); аргументировать свое отношение к героям произведения, объяснять мотивы поведения героев, сопоставлять и оценивать их поступки,</w:t>
      </w:r>
      <w:r w:rsidRPr="00844296">
        <w:rPr>
          <w:color w:val="000000"/>
          <w:sz w:val="24"/>
          <w:szCs w:val="24"/>
          <w:lang w:eastAsia="ru-RU"/>
        </w:rPr>
        <w:t xml:space="preserve"> </w:t>
      </w:r>
      <w:r w:rsidRPr="00844296">
        <w:rPr>
          <w:color w:val="000000"/>
          <w:sz w:val="24"/>
          <w:szCs w:val="24"/>
        </w:rPr>
        <w:t>переживания, портреты, речь, находить</w:t>
      </w:r>
      <w:r w:rsidRPr="00844296">
        <w:rPr>
          <w:sz w:val="24"/>
          <w:szCs w:val="24"/>
        </w:rPr>
        <w:t xml:space="preserve"> </w:t>
      </w:r>
      <w:r w:rsidRPr="00844296">
        <w:rPr>
          <w:color w:val="000000"/>
          <w:sz w:val="24"/>
          <w:szCs w:val="24"/>
        </w:rPr>
        <w:t>пря</w:t>
      </w:r>
      <w:r w:rsidRPr="00844296">
        <w:rPr>
          <w:color w:val="000000"/>
          <w:sz w:val="24"/>
          <w:szCs w:val="24"/>
        </w:rPr>
        <w:softHyphen/>
        <w:t>мые авторские оценки; видеть общность и различия писателей в пре</w:t>
      </w:r>
      <w:r w:rsidRPr="00844296">
        <w:rPr>
          <w:color w:val="000000"/>
          <w:sz w:val="24"/>
          <w:szCs w:val="24"/>
        </w:rPr>
        <w:softHyphen/>
        <w:t>делах тематически близких произведений;</w:t>
      </w:r>
    </w:p>
    <w:p w:rsidR="00692D07" w:rsidRPr="00844296" w:rsidRDefault="00692D07" w:rsidP="00844296">
      <w:pPr>
        <w:pStyle w:val="2"/>
        <w:numPr>
          <w:ilvl w:val="0"/>
          <w:numId w:val="25"/>
        </w:numPr>
        <w:spacing w:line="240" w:lineRule="auto"/>
        <w:ind w:left="20"/>
        <w:jc w:val="left"/>
        <w:rPr>
          <w:color w:val="000000"/>
          <w:sz w:val="24"/>
          <w:szCs w:val="24"/>
        </w:rPr>
      </w:pPr>
      <w:r w:rsidRPr="00844296">
        <w:rPr>
          <w:color w:val="000000"/>
          <w:sz w:val="24"/>
          <w:szCs w:val="24"/>
        </w:rPr>
        <w:t>писать творческие сочинения типа описания и повествования на материале жизненных и литературных впечатлений;</w:t>
      </w:r>
    </w:p>
    <w:p w:rsidR="00692D07" w:rsidRPr="00844296" w:rsidRDefault="00692D07" w:rsidP="00844296">
      <w:pPr>
        <w:pStyle w:val="2"/>
        <w:numPr>
          <w:ilvl w:val="0"/>
          <w:numId w:val="25"/>
        </w:numPr>
        <w:spacing w:line="240" w:lineRule="auto"/>
        <w:ind w:left="20"/>
        <w:jc w:val="left"/>
        <w:rPr>
          <w:color w:val="000000"/>
          <w:sz w:val="24"/>
          <w:szCs w:val="24"/>
        </w:rPr>
      </w:pPr>
      <w:r w:rsidRPr="00844296">
        <w:rPr>
          <w:color w:val="000000"/>
          <w:sz w:val="24"/>
          <w:szCs w:val="24"/>
        </w:rPr>
        <w:t>сочинять небольшие произведения фольклор</w:t>
      </w:r>
      <w:r w:rsidRPr="00844296">
        <w:rPr>
          <w:color w:val="000000"/>
          <w:sz w:val="24"/>
          <w:szCs w:val="24"/>
        </w:rPr>
        <w:softHyphen/>
        <w:t>ного жанра (сказки, загадки, басни и др.);</w:t>
      </w:r>
    </w:p>
    <w:p w:rsidR="006274BF" w:rsidRPr="00844296" w:rsidRDefault="00692D07" w:rsidP="00844296">
      <w:pPr>
        <w:pStyle w:val="2"/>
        <w:numPr>
          <w:ilvl w:val="0"/>
          <w:numId w:val="25"/>
        </w:numPr>
        <w:spacing w:line="240" w:lineRule="auto"/>
        <w:ind w:left="20"/>
        <w:jc w:val="left"/>
        <w:rPr>
          <w:color w:val="000000"/>
          <w:sz w:val="24"/>
          <w:szCs w:val="24"/>
        </w:rPr>
      </w:pPr>
      <w:r w:rsidRPr="00844296">
        <w:rPr>
          <w:color w:val="000000"/>
          <w:sz w:val="24"/>
          <w:szCs w:val="24"/>
        </w:rPr>
        <w:t>создавать сочинения-миниатюры по карти</w:t>
      </w:r>
      <w:r w:rsidRPr="00844296">
        <w:rPr>
          <w:color w:val="000000"/>
          <w:sz w:val="24"/>
          <w:szCs w:val="24"/>
        </w:rPr>
        <w:softHyphen/>
        <w:t>не или небольшому музыкальному произве</w:t>
      </w:r>
      <w:r w:rsidRPr="00844296">
        <w:rPr>
          <w:color w:val="000000"/>
          <w:sz w:val="24"/>
          <w:szCs w:val="24"/>
        </w:rPr>
        <w:softHyphen/>
        <w:t>дению.</w:t>
      </w:r>
    </w:p>
    <w:p w:rsidR="0054064B" w:rsidRPr="00844296" w:rsidRDefault="0054064B" w:rsidP="00844296">
      <w:pPr>
        <w:ind w:firstLine="709"/>
        <w:jc w:val="both"/>
      </w:pPr>
      <w:r w:rsidRPr="00844296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4064B" w:rsidRPr="00844296" w:rsidRDefault="0054064B" w:rsidP="00844296">
      <w:pPr>
        <w:ind w:firstLine="709"/>
        <w:jc w:val="both"/>
      </w:pPr>
      <w:r w:rsidRPr="00844296">
        <w:t>Ведущая проблема изучения литературы в 5 классе – внимание к книге.</w:t>
      </w:r>
    </w:p>
    <w:p w:rsidR="0054064B" w:rsidRPr="00844296" w:rsidRDefault="0054064B" w:rsidP="00844296">
      <w:pPr>
        <w:ind w:firstLine="709"/>
        <w:jc w:val="both"/>
      </w:pPr>
      <w:r w:rsidRPr="00844296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54064B" w:rsidRDefault="0054064B" w:rsidP="00844296">
      <w:pPr>
        <w:ind w:firstLine="709"/>
        <w:jc w:val="both"/>
      </w:pPr>
      <w:r w:rsidRPr="00844296">
        <w:t xml:space="preserve">Программа </w:t>
      </w:r>
      <w:r w:rsidR="00692D07" w:rsidRPr="00844296">
        <w:t>рассчитана на 3</w:t>
      </w:r>
      <w:r w:rsidRPr="00844296">
        <w:t xml:space="preserve"> часа в неделю, 3</w:t>
      </w:r>
      <w:r w:rsidR="00CF543E" w:rsidRPr="00844296">
        <w:t>5 недели, 105</w:t>
      </w:r>
      <w:r w:rsidR="00692D07" w:rsidRPr="00844296">
        <w:t xml:space="preserve"> часа за учебный год.</w:t>
      </w:r>
    </w:p>
    <w:p w:rsidR="00CB3C0F" w:rsidRDefault="00CB3C0F" w:rsidP="00692D07">
      <w:pPr>
        <w:spacing w:line="360" w:lineRule="auto"/>
        <w:ind w:firstLine="709"/>
        <w:jc w:val="center"/>
        <w:rPr>
          <w:b/>
        </w:rPr>
      </w:pPr>
    </w:p>
    <w:p w:rsidR="0054064B" w:rsidRDefault="00692D07" w:rsidP="00692D07">
      <w:pPr>
        <w:spacing w:line="360" w:lineRule="auto"/>
        <w:ind w:firstLine="709"/>
        <w:jc w:val="center"/>
        <w:rPr>
          <w:b/>
        </w:rPr>
      </w:pPr>
      <w:r>
        <w:rPr>
          <w:b/>
        </w:rPr>
        <w:t>Учебно-тематический план</w:t>
      </w:r>
    </w:p>
    <w:p w:rsidR="0054064B" w:rsidRDefault="0054064B" w:rsidP="0054064B">
      <w:pPr>
        <w:spacing w:line="360" w:lineRule="auto"/>
        <w:ind w:firstLine="709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4"/>
        <w:gridCol w:w="6237"/>
      </w:tblGrid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</w:pPr>
            <w:r>
              <w:t>Введение. Книга в жизни человека.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</w:pPr>
            <w:r>
              <w:t>Устное народное творчество Русские народные сказки.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844296" w:rsidP="006274BF">
            <w:pPr>
              <w:jc w:val="center"/>
            </w:pPr>
            <w:r>
              <w:t>10</w:t>
            </w:r>
          </w:p>
        </w:tc>
      </w:tr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</w:pPr>
            <w:r>
              <w:t>Из древнерусской литературы.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844296" w:rsidP="006274BF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</w:tr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</w:pPr>
            <w:r>
              <w:t xml:space="preserve">Из литературы </w:t>
            </w:r>
            <w:r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844296" w:rsidP="006274BF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</w:pPr>
            <w:r>
              <w:t xml:space="preserve">Из литературы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844296" w:rsidP="006274BF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</w:t>
            </w:r>
          </w:p>
        </w:tc>
      </w:tr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</w:pPr>
            <w:r>
              <w:t xml:space="preserve">Из литературы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844296" w:rsidP="006274BF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</w:tr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</w:pPr>
            <w:r>
              <w:t>Из зарубежной литературы.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844296" w:rsidP="006274BF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</w:tr>
      <w:tr w:rsidR="0054064B" w:rsidTr="00CF54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4B" w:rsidRDefault="0054064B" w:rsidP="006274BF">
            <w:pPr>
              <w:snapToGrid w:val="0"/>
              <w:spacing w:line="360" w:lineRule="auto"/>
            </w:pPr>
            <w:r>
              <w:t>ИТОГО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4B" w:rsidRDefault="00844296" w:rsidP="006274BF">
            <w:pPr>
              <w:snapToGrid w:val="0"/>
              <w:spacing w:line="360" w:lineRule="auto"/>
              <w:jc w:val="center"/>
            </w:pPr>
            <w:r>
              <w:t>105</w:t>
            </w:r>
          </w:p>
        </w:tc>
      </w:tr>
    </w:tbl>
    <w:p w:rsidR="0054064B" w:rsidRDefault="0054064B" w:rsidP="0054064B">
      <w:pPr>
        <w:spacing w:line="360" w:lineRule="auto"/>
        <w:jc w:val="center"/>
        <w:rPr>
          <w:b/>
        </w:rPr>
      </w:pPr>
    </w:p>
    <w:p w:rsidR="0054064B" w:rsidRPr="00692D07" w:rsidRDefault="0054064B" w:rsidP="00692D07">
      <w:pPr>
        <w:ind w:firstLine="709"/>
        <w:jc w:val="both"/>
        <w:rPr>
          <w:rFonts w:cs="Times New Roman"/>
        </w:rPr>
      </w:pPr>
    </w:p>
    <w:p w:rsidR="0054064B" w:rsidRPr="00692D07" w:rsidRDefault="0054064B" w:rsidP="00692D07">
      <w:pPr>
        <w:jc w:val="center"/>
        <w:rPr>
          <w:rFonts w:cs="Times New Roman"/>
          <w:b/>
        </w:rPr>
      </w:pPr>
      <w:r w:rsidRPr="00692D07">
        <w:rPr>
          <w:rFonts w:cs="Times New Roman"/>
          <w:b/>
        </w:rPr>
        <w:t>Произведения для заучивания наизусть.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Пословицы и поговорки.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В.А. Жуковский. «Спящая царевна» (отрывок).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И.А. Крылов. Басни.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А.С. Пушкин. «У лукоморья</w:t>
      </w:r>
      <w:proofErr w:type="gramStart"/>
      <w:r w:rsidRPr="00692D07">
        <w:rPr>
          <w:rFonts w:cs="Times New Roman"/>
        </w:rPr>
        <w:t>..»</w:t>
      </w:r>
      <w:proofErr w:type="gramEnd"/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Ф. И. Тютчев. «Весенние воды»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А.А. Фет. «Весенний дождь».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М.Ю. Лермонтов. «Бородино».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По теме «Война и дети» 1-2 стихотворения.</w:t>
      </w:r>
    </w:p>
    <w:p w:rsidR="0054064B" w:rsidRPr="00692D07" w:rsidRDefault="0054064B" w:rsidP="00692D07">
      <w:pPr>
        <w:rPr>
          <w:rFonts w:cs="Times New Roman"/>
        </w:rPr>
      </w:pPr>
      <w:r w:rsidRPr="00692D07">
        <w:rPr>
          <w:rFonts w:cs="Times New Roman"/>
        </w:rPr>
        <w:t>По теме «О Родине и родной природе» 1-2 стихотворения.</w:t>
      </w:r>
    </w:p>
    <w:p w:rsidR="0054064B" w:rsidRPr="00692D07" w:rsidRDefault="0054064B" w:rsidP="00692D07">
      <w:pPr>
        <w:ind w:firstLine="709"/>
        <w:jc w:val="both"/>
        <w:rPr>
          <w:rFonts w:cs="Times New Roman"/>
        </w:rPr>
      </w:pPr>
    </w:p>
    <w:p w:rsidR="0054064B" w:rsidRPr="00692D07" w:rsidRDefault="0054064B" w:rsidP="00692D07">
      <w:pPr>
        <w:ind w:firstLine="709"/>
        <w:jc w:val="center"/>
        <w:rPr>
          <w:rFonts w:cs="Times New Roman"/>
          <w:b/>
        </w:rPr>
      </w:pPr>
      <w:r w:rsidRPr="00692D07">
        <w:rPr>
          <w:rFonts w:cs="Times New Roman"/>
          <w:b/>
        </w:rPr>
        <w:t>Список литературы для самостоятельного чтения.</w:t>
      </w:r>
    </w:p>
    <w:p w:rsidR="0054064B" w:rsidRPr="00692D07" w:rsidRDefault="0054064B" w:rsidP="00692D07">
      <w:pPr>
        <w:shd w:val="clear" w:color="auto" w:fill="FFFFFF"/>
        <w:ind w:left="14" w:right="14"/>
        <w:jc w:val="both"/>
        <w:rPr>
          <w:rFonts w:cs="Times New Roman"/>
        </w:rPr>
      </w:pPr>
    </w:p>
    <w:p w:rsidR="0054064B" w:rsidRPr="00692D07" w:rsidRDefault="0054064B" w:rsidP="00692D07">
      <w:pPr>
        <w:shd w:val="clear" w:color="auto" w:fill="FFFFFF"/>
        <w:ind w:left="14" w:right="14"/>
        <w:jc w:val="both"/>
        <w:rPr>
          <w:rFonts w:cs="Times New Roman"/>
        </w:rPr>
      </w:pPr>
      <w:r w:rsidRPr="00692D07">
        <w:rPr>
          <w:rFonts w:cs="Times New Roman"/>
        </w:rPr>
        <w:t>Е. А. Баратынский. Водопад. «Чудный град порой сольется...».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А. С. Пушкин. Зимняя дорога. Кавказ.</w:t>
      </w:r>
    </w:p>
    <w:p w:rsidR="0054064B" w:rsidRPr="00692D07" w:rsidRDefault="0054064B" w:rsidP="00692D07">
      <w:pPr>
        <w:shd w:val="clear" w:color="auto" w:fill="FFFFFF"/>
        <w:ind w:left="14" w:right="24"/>
        <w:jc w:val="both"/>
        <w:rPr>
          <w:rFonts w:cs="Times New Roman"/>
        </w:rPr>
      </w:pPr>
      <w:r w:rsidRPr="00692D07">
        <w:rPr>
          <w:rFonts w:cs="Times New Roman"/>
        </w:rPr>
        <w:t xml:space="preserve">М. Ю. Лермонтов. Ветка Палестины. Пленный рыцарь. Утес. </w:t>
      </w:r>
      <w:proofErr w:type="spellStart"/>
      <w:r w:rsidRPr="00692D07">
        <w:rPr>
          <w:rFonts w:cs="Times New Roman"/>
        </w:rPr>
        <w:t>Ашик-Кериб</w:t>
      </w:r>
      <w:proofErr w:type="spellEnd"/>
      <w:r w:rsidRPr="00692D07">
        <w:rPr>
          <w:rFonts w:cs="Times New Roman"/>
        </w:rPr>
        <w:t xml:space="preserve"> (сказка).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А. В. Кольцов. Осень. Урожай.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Н. В. Гоголь. Страшная месть.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lastRenderedPageBreak/>
        <w:t>Н. А. Некрасов. Накануне светлого праздника.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Д. В. Григорович. Гуттаперчевый мальчик.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И. С. Тургенев. Стихотворения в прозе, рассказы.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В. М. Гаршин. Сказка о жабе и розе.</w:t>
      </w:r>
    </w:p>
    <w:p w:rsidR="0054064B" w:rsidRPr="00692D07" w:rsidRDefault="0054064B" w:rsidP="00692D07">
      <w:pPr>
        <w:shd w:val="clear" w:color="auto" w:fill="FFFFFF"/>
        <w:ind w:left="19" w:right="14"/>
        <w:jc w:val="both"/>
        <w:rPr>
          <w:rFonts w:cs="Times New Roman"/>
        </w:rPr>
      </w:pPr>
      <w:r w:rsidRPr="00692D07">
        <w:rPr>
          <w:rFonts w:cs="Times New Roman"/>
        </w:rPr>
        <w:t>А. А. Фет. «Облаком волнистым...». «Печальная береза...» и др.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И. С. Никитин. Утро. Пахарь.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Я. П. Полонский. Утро.</w:t>
      </w:r>
    </w:p>
    <w:p w:rsidR="0054064B" w:rsidRPr="00692D07" w:rsidRDefault="0054064B" w:rsidP="00692D07">
      <w:pPr>
        <w:shd w:val="clear" w:color="auto" w:fill="FFFFFF"/>
        <w:ind w:left="14" w:right="10"/>
        <w:jc w:val="both"/>
        <w:rPr>
          <w:rFonts w:cs="Times New Roman"/>
        </w:rPr>
      </w:pPr>
      <w:r w:rsidRPr="00692D07">
        <w:rPr>
          <w:rFonts w:cs="Times New Roman"/>
        </w:rPr>
        <w:t>А. Н. Майков. Весна. «Осенние листья по ветру кру</w:t>
      </w:r>
      <w:r w:rsidRPr="00692D07">
        <w:rPr>
          <w:rFonts w:cs="Times New Roman"/>
        </w:rPr>
        <w:softHyphen/>
        <w:t>жат.......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Ф. И. Тютчев. Утро в горах.</w:t>
      </w:r>
    </w:p>
    <w:p w:rsidR="0054064B" w:rsidRPr="00692D07" w:rsidRDefault="0054064B" w:rsidP="00692D07">
      <w:pPr>
        <w:shd w:val="clear" w:color="auto" w:fill="FFFFFF"/>
        <w:ind w:left="24" w:right="5"/>
        <w:jc w:val="both"/>
        <w:rPr>
          <w:rFonts w:cs="Times New Roman"/>
        </w:rPr>
      </w:pPr>
      <w:r w:rsidRPr="00692D07">
        <w:rPr>
          <w:rFonts w:cs="Times New Roman"/>
        </w:rPr>
        <w:t>Н. С. Лесков. Привидение в Инженерном замке. Из кадетских воспоминаний.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Л. Н. Толстой. Севастопольские рассказы (на выбор).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А. Н. Островский. Снегурочка.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А. П. Чехов. 3—4 рассказа на выбор.</w:t>
      </w:r>
    </w:p>
    <w:p w:rsidR="0054064B" w:rsidRPr="00692D07" w:rsidRDefault="0054064B" w:rsidP="00692D07">
      <w:pPr>
        <w:shd w:val="clear" w:color="auto" w:fill="FFFFFF"/>
        <w:spacing w:before="163"/>
        <w:rPr>
          <w:rFonts w:cs="Times New Roman"/>
          <w:i/>
          <w:iCs/>
        </w:rPr>
      </w:pPr>
      <w:r w:rsidRPr="00692D07">
        <w:rPr>
          <w:rFonts w:cs="Times New Roman"/>
          <w:i/>
          <w:iCs/>
        </w:rPr>
        <w:t xml:space="preserve">Из русской литературы </w:t>
      </w:r>
      <w:r w:rsidRPr="00692D07">
        <w:rPr>
          <w:rFonts w:cs="Times New Roman"/>
          <w:i/>
          <w:iCs/>
          <w:lang w:val="en-US"/>
        </w:rPr>
        <w:t>XX</w:t>
      </w:r>
      <w:r w:rsidRPr="00692D07">
        <w:rPr>
          <w:rFonts w:cs="Times New Roman"/>
          <w:i/>
          <w:iCs/>
        </w:rPr>
        <w:t xml:space="preserve"> века</w:t>
      </w:r>
    </w:p>
    <w:p w:rsidR="0054064B" w:rsidRPr="00692D07" w:rsidRDefault="0054064B" w:rsidP="00692D07">
      <w:pPr>
        <w:shd w:val="clear" w:color="auto" w:fill="FFFFFF"/>
        <w:spacing w:before="72"/>
        <w:rPr>
          <w:rFonts w:cs="Times New Roman"/>
        </w:rPr>
      </w:pPr>
      <w:r w:rsidRPr="00692D07">
        <w:rPr>
          <w:rFonts w:cs="Times New Roman"/>
        </w:rPr>
        <w:t>М. Горький. Дети Пармы. Из «Сказок об Италии».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А. И. Куприн. Чудесный доктор.</w:t>
      </w:r>
    </w:p>
    <w:p w:rsidR="0054064B" w:rsidRPr="00692D07" w:rsidRDefault="0054064B" w:rsidP="00692D07">
      <w:pPr>
        <w:shd w:val="clear" w:color="auto" w:fill="FFFFFF"/>
        <w:ind w:left="24" w:right="10"/>
        <w:jc w:val="both"/>
        <w:rPr>
          <w:rFonts w:cs="Times New Roman"/>
        </w:rPr>
      </w:pPr>
      <w:r w:rsidRPr="00692D07">
        <w:rPr>
          <w:rFonts w:cs="Times New Roman"/>
        </w:rPr>
        <w:t>И. А. Бунин. «Шире, грудь, распахнись...». Деревен</w:t>
      </w:r>
      <w:r w:rsidRPr="00692D07">
        <w:rPr>
          <w:rFonts w:cs="Times New Roman"/>
        </w:rPr>
        <w:softHyphen/>
        <w:t>ский нищий. Затишье. «</w:t>
      </w:r>
      <w:proofErr w:type="gramStart"/>
      <w:r w:rsidRPr="00692D07">
        <w:rPr>
          <w:rFonts w:cs="Times New Roman"/>
        </w:rPr>
        <w:t>Высоко полный месяц</w:t>
      </w:r>
      <w:proofErr w:type="gramEnd"/>
      <w:r w:rsidRPr="00692D07">
        <w:rPr>
          <w:rFonts w:cs="Times New Roman"/>
        </w:rPr>
        <w:t xml:space="preserve"> стоит...». «Помню — долгий зимний вечер...».</w:t>
      </w:r>
    </w:p>
    <w:p w:rsidR="0054064B" w:rsidRPr="00692D07" w:rsidRDefault="0054064B" w:rsidP="00692D07">
      <w:pPr>
        <w:shd w:val="clear" w:color="auto" w:fill="FFFFFF"/>
        <w:ind w:left="24"/>
        <w:jc w:val="both"/>
        <w:rPr>
          <w:rFonts w:cs="Times New Roman"/>
        </w:rPr>
      </w:pPr>
      <w:r w:rsidRPr="00692D07">
        <w:rPr>
          <w:rFonts w:cs="Times New Roman"/>
        </w:rPr>
        <w:t>А. А. Блок. «Встану я в утро туманное...». «На весеннем пути в теремок...».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С. А. Есенин. Песнь о собаке.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 xml:space="preserve">Дон </w:t>
      </w:r>
      <w:proofErr w:type="spellStart"/>
      <w:r w:rsidRPr="00692D07">
        <w:rPr>
          <w:rFonts w:cs="Times New Roman"/>
        </w:rPr>
        <w:t>Аминадо</w:t>
      </w:r>
      <w:proofErr w:type="spellEnd"/>
      <w:r w:rsidRPr="00692D07">
        <w:rPr>
          <w:rFonts w:cs="Times New Roman"/>
        </w:rPr>
        <w:t>. Колыбельная.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И. С. Соколов-Микитов. Зима.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П. П. Бажов. Каменный цветок.</w:t>
      </w:r>
    </w:p>
    <w:p w:rsidR="0054064B" w:rsidRPr="00692D07" w:rsidRDefault="0054064B" w:rsidP="00692D07">
      <w:pPr>
        <w:shd w:val="clear" w:color="auto" w:fill="FFFFFF"/>
        <w:jc w:val="both"/>
        <w:rPr>
          <w:rFonts w:cs="Times New Roman"/>
        </w:rPr>
      </w:pPr>
      <w:r w:rsidRPr="00692D07">
        <w:rPr>
          <w:rFonts w:cs="Times New Roman"/>
        </w:rPr>
        <w:t>М. М. Пришвин. Моя родина.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С. Я. Маршак. Двенадцать месяцев.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А. Т. Твардовский. Лес осенью.</w:t>
      </w:r>
    </w:p>
    <w:p w:rsidR="0054064B" w:rsidRPr="00692D07" w:rsidRDefault="0054064B" w:rsidP="00692D07">
      <w:pPr>
        <w:shd w:val="clear" w:color="auto" w:fill="FFFFFF"/>
        <w:rPr>
          <w:rFonts w:cs="Times New Roman"/>
        </w:rPr>
      </w:pPr>
      <w:r w:rsidRPr="00692D07">
        <w:rPr>
          <w:rFonts w:cs="Times New Roman"/>
        </w:rPr>
        <w:t>Е. И. Носов. Варька.</w:t>
      </w:r>
    </w:p>
    <w:p w:rsidR="0054064B" w:rsidRPr="00692D07" w:rsidRDefault="0054064B" w:rsidP="00692D07">
      <w:pPr>
        <w:shd w:val="clear" w:color="auto" w:fill="FFFFFF"/>
        <w:spacing w:before="5"/>
        <w:rPr>
          <w:rFonts w:cs="Times New Roman"/>
        </w:rPr>
      </w:pPr>
      <w:r w:rsidRPr="00692D07">
        <w:rPr>
          <w:rFonts w:cs="Times New Roman"/>
        </w:rPr>
        <w:t xml:space="preserve">В. П. Астафьев. Зачем я убил коростеля? </w:t>
      </w:r>
      <w:proofErr w:type="spellStart"/>
      <w:r w:rsidRPr="00692D07">
        <w:rPr>
          <w:rFonts w:cs="Times New Roman"/>
        </w:rPr>
        <w:t>Белогрудка</w:t>
      </w:r>
      <w:proofErr w:type="spellEnd"/>
      <w:r w:rsidRPr="00692D07">
        <w:rPr>
          <w:rFonts w:cs="Times New Roman"/>
        </w:rPr>
        <w:t>.</w:t>
      </w:r>
    </w:p>
    <w:p w:rsidR="0054064B" w:rsidRPr="00692D07" w:rsidRDefault="0054064B" w:rsidP="00692D07">
      <w:pPr>
        <w:shd w:val="clear" w:color="auto" w:fill="FFFFFF"/>
        <w:spacing w:before="115"/>
        <w:rPr>
          <w:rFonts w:cs="Times New Roman"/>
        </w:rPr>
      </w:pPr>
      <w:r w:rsidRPr="00692D07">
        <w:rPr>
          <w:rFonts w:cs="Times New Roman"/>
          <w:i/>
          <w:iCs/>
        </w:rPr>
        <w:t xml:space="preserve">Из зарубежной литературы </w:t>
      </w:r>
      <w:r w:rsidRPr="00692D07">
        <w:rPr>
          <w:rFonts w:cs="Times New Roman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54064B" w:rsidRDefault="0054064B" w:rsidP="00692D07">
      <w:pPr>
        <w:shd w:val="clear" w:color="auto" w:fill="FFFFFF"/>
        <w:spacing w:before="5"/>
        <w:rPr>
          <w:rFonts w:cs="Times New Roman"/>
        </w:rPr>
      </w:pPr>
      <w:r w:rsidRPr="00692D07">
        <w:rPr>
          <w:rFonts w:cs="Times New Roman"/>
        </w:rPr>
        <w:t xml:space="preserve">М. Твен. Приключения Тома </w:t>
      </w:r>
      <w:proofErr w:type="spellStart"/>
      <w:r w:rsidRPr="00692D07">
        <w:rPr>
          <w:rFonts w:cs="Times New Roman"/>
        </w:rPr>
        <w:t>Сойера</w:t>
      </w:r>
      <w:proofErr w:type="spellEnd"/>
      <w:r w:rsidRPr="00692D07">
        <w:rPr>
          <w:rFonts w:cs="Times New Roman"/>
        </w:rPr>
        <w:t>.</w:t>
      </w:r>
    </w:p>
    <w:p w:rsidR="00961367" w:rsidRDefault="00961367" w:rsidP="00692D07">
      <w:pPr>
        <w:shd w:val="clear" w:color="auto" w:fill="FFFFFF"/>
        <w:spacing w:before="5"/>
        <w:rPr>
          <w:rFonts w:cs="Times New Roman"/>
        </w:rPr>
      </w:pPr>
    </w:p>
    <w:p w:rsidR="00692D07" w:rsidRDefault="00692D07" w:rsidP="00692D07">
      <w:pPr>
        <w:shd w:val="clear" w:color="auto" w:fill="FFFFFF"/>
        <w:spacing w:before="5"/>
        <w:rPr>
          <w:rFonts w:cs="Times New Roman"/>
        </w:rPr>
      </w:pPr>
    </w:p>
    <w:p w:rsidR="00CF543E" w:rsidRDefault="00CF543E" w:rsidP="00692D07">
      <w:pPr>
        <w:shd w:val="clear" w:color="auto" w:fill="FFFFFF"/>
        <w:spacing w:before="211"/>
        <w:ind w:left="38"/>
        <w:jc w:val="center"/>
        <w:rPr>
          <w:rFonts w:cs="Times New Roman"/>
          <w:b/>
          <w:color w:val="000000"/>
          <w:spacing w:val="4"/>
          <w:sz w:val="28"/>
          <w:szCs w:val="28"/>
        </w:rPr>
      </w:pPr>
    </w:p>
    <w:p w:rsidR="00CF543E" w:rsidRDefault="00CF543E" w:rsidP="00692D07">
      <w:pPr>
        <w:shd w:val="clear" w:color="auto" w:fill="FFFFFF"/>
        <w:spacing w:before="211"/>
        <w:ind w:left="38"/>
        <w:jc w:val="center"/>
        <w:rPr>
          <w:rFonts w:cs="Times New Roman"/>
          <w:b/>
          <w:color w:val="000000"/>
          <w:spacing w:val="4"/>
          <w:sz w:val="28"/>
          <w:szCs w:val="28"/>
        </w:rPr>
      </w:pPr>
    </w:p>
    <w:p w:rsidR="00CF543E" w:rsidRDefault="00CF543E" w:rsidP="00CB3C0F">
      <w:pPr>
        <w:shd w:val="clear" w:color="auto" w:fill="FFFFFF"/>
        <w:spacing w:before="211"/>
        <w:rPr>
          <w:rFonts w:cs="Times New Roman"/>
          <w:b/>
          <w:color w:val="000000"/>
          <w:spacing w:val="4"/>
          <w:sz w:val="28"/>
          <w:szCs w:val="28"/>
        </w:rPr>
      </w:pPr>
    </w:p>
    <w:p w:rsidR="00692D07" w:rsidRPr="00EC20EB" w:rsidRDefault="00692D07" w:rsidP="00692D07">
      <w:pPr>
        <w:shd w:val="clear" w:color="auto" w:fill="FFFFFF"/>
        <w:spacing w:before="211"/>
        <w:ind w:left="38"/>
        <w:jc w:val="center"/>
        <w:rPr>
          <w:rFonts w:cs="Times New Roman"/>
          <w:b/>
          <w:color w:val="000000"/>
          <w:spacing w:val="4"/>
          <w:sz w:val="28"/>
          <w:szCs w:val="28"/>
        </w:rPr>
      </w:pPr>
      <w:r w:rsidRPr="00EC20EB">
        <w:rPr>
          <w:rFonts w:cs="Times New Roman"/>
          <w:b/>
          <w:color w:val="000000"/>
          <w:spacing w:val="4"/>
          <w:sz w:val="28"/>
          <w:szCs w:val="28"/>
        </w:rPr>
        <w:lastRenderedPageBreak/>
        <w:t>Кален</w:t>
      </w:r>
      <w:r>
        <w:rPr>
          <w:rFonts w:cs="Times New Roman"/>
          <w:b/>
          <w:color w:val="000000"/>
          <w:spacing w:val="4"/>
          <w:sz w:val="28"/>
          <w:szCs w:val="28"/>
        </w:rPr>
        <w:t>дарно-тематическое планирование</w:t>
      </w:r>
    </w:p>
    <w:p w:rsidR="00692D07" w:rsidRPr="00EE3EC3" w:rsidRDefault="00692D07" w:rsidP="00692D07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EE3EC3">
        <w:rPr>
          <w:rFonts w:cs="Times New Roman"/>
          <w:b/>
          <w:color w:val="000000"/>
        </w:rPr>
        <w:t>Тематическое планирование</w:t>
      </w:r>
    </w:p>
    <w:p w:rsidR="00692D07" w:rsidRPr="00710AD4" w:rsidRDefault="00692D07" w:rsidP="00692D07">
      <w:pPr>
        <w:autoSpaceDE w:val="0"/>
        <w:autoSpaceDN w:val="0"/>
        <w:adjustRightInd w:val="0"/>
        <w:rPr>
          <w:rFonts w:cs="Times New Roman"/>
          <w:color w:val="000000"/>
        </w:rPr>
      </w:pPr>
    </w:p>
    <w:tbl>
      <w:tblPr>
        <w:tblStyle w:val="ae"/>
        <w:tblW w:w="16336" w:type="dxa"/>
        <w:jc w:val="center"/>
        <w:tblInd w:w="-176" w:type="dxa"/>
        <w:tblLayout w:type="fixed"/>
        <w:tblLook w:val="04A0"/>
      </w:tblPr>
      <w:tblGrid>
        <w:gridCol w:w="185"/>
        <w:gridCol w:w="383"/>
        <w:gridCol w:w="185"/>
        <w:gridCol w:w="1516"/>
        <w:gridCol w:w="185"/>
        <w:gridCol w:w="665"/>
        <w:gridCol w:w="185"/>
        <w:gridCol w:w="3501"/>
        <w:gridCol w:w="185"/>
        <w:gridCol w:w="3500"/>
        <w:gridCol w:w="185"/>
        <w:gridCol w:w="1375"/>
        <w:gridCol w:w="185"/>
        <w:gridCol w:w="1941"/>
        <w:gridCol w:w="185"/>
        <w:gridCol w:w="807"/>
        <w:gridCol w:w="185"/>
        <w:gridCol w:w="807"/>
        <w:gridCol w:w="176"/>
      </w:tblGrid>
      <w:tr w:rsidR="00961367" w:rsidRPr="00961367" w:rsidTr="00232B9F">
        <w:trPr>
          <w:gridBefore w:val="1"/>
          <w:wBefore w:w="185" w:type="dxa"/>
          <w:trHeight w:hRule="exact" w:val="1688"/>
          <w:jc w:val="center"/>
        </w:trPr>
        <w:tc>
          <w:tcPr>
            <w:tcW w:w="568" w:type="dxa"/>
            <w:gridSpan w:val="2"/>
          </w:tcPr>
          <w:p w:rsidR="00961367" w:rsidRPr="00961367" w:rsidRDefault="00961367" w:rsidP="0096136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61367">
              <w:rPr>
                <w:b/>
                <w:color w:val="000000"/>
                <w:sz w:val="22"/>
                <w:szCs w:val="22"/>
              </w:rPr>
              <w:t>№</w:t>
            </w:r>
          </w:p>
          <w:p w:rsidR="00961367" w:rsidRPr="00961367" w:rsidRDefault="00961367" w:rsidP="00692D07">
            <w:pPr>
              <w:ind w:left="220"/>
              <w:rPr>
                <w:rStyle w:val="85pt"/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1367" w:rsidRPr="00961367" w:rsidRDefault="00961367" w:rsidP="009613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1367">
              <w:rPr>
                <w:b/>
                <w:sz w:val="22"/>
                <w:szCs w:val="22"/>
              </w:rPr>
              <w:t>Тема урока</w:t>
            </w:r>
          </w:p>
          <w:p w:rsidR="00961367" w:rsidRPr="00961367" w:rsidRDefault="00961367" w:rsidP="00961367">
            <w:pPr>
              <w:rPr>
                <w:rStyle w:val="95pt"/>
                <w:rFonts w:eastAsia="SimSun"/>
                <w:sz w:val="22"/>
                <w:szCs w:val="22"/>
              </w:rPr>
            </w:pPr>
            <w:r w:rsidRPr="00961367">
              <w:rPr>
                <w:b/>
                <w:sz w:val="22"/>
                <w:szCs w:val="22"/>
              </w:rPr>
              <w:t>(этап проект</w:t>
            </w:r>
            <w:r w:rsidRPr="00961367">
              <w:rPr>
                <w:b/>
                <w:sz w:val="22"/>
                <w:szCs w:val="22"/>
              </w:rPr>
              <w:softHyphen/>
              <w:t>ной или иссле</w:t>
            </w:r>
            <w:r w:rsidRPr="00961367">
              <w:rPr>
                <w:b/>
                <w:sz w:val="22"/>
                <w:szCs w:val="22"/>
              </w:rPr>
              <w:softHyphen/>
              <w:t>довательской деятельности)</w:t>
            </w:r>
          </w:p>
        </w:tc>
        <w:tc>
          <w:tcPr>
            <w:tcW w:w="850" w:type="dxa"/>
            <w:gridSpan w:val="2"/>
          </w:tcPr>
          <w:p w:rsidR="00961367" w:rsidRPr="00961367" w:rsidRDefault="00961367" w:rsidP="00692D07">
            <w:pPr>
              <w:rPr>
                <w:rStyle w:val="95pt"/>
                <w:rFonts w:eastAsia="SimSun"/>
                <w:sz w:val="22"/>
                <w:szCs w:val="22"/>
              </w:rPr>
            </w:pPr>
            <w:r w:rsidRPr="00961367">
              <w:rPr>
                <w:b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3686" w:type="dxa"/>
            <w:gridSpan w:val="2"/>
          </w:tcPr>
          <w:p w:rsidR="00961367" w:rsidRPr="00961367" w:rsidRDefault="00961367" w:rsidP="00692D0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 w:rsidRPr="00961367">
              <w:rPr>
                <w:b/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3685" w:type="dxa"/>
            <w:gridSpan w:val="2"/>
          </w:tcPr>
          <w:p w:rsidR="00961367" w:rsidRPr="00961367" w:rsidRDefault="00961367" w:rsidP="00692D07">
            <w:pPr>
              <w:ind w:left="60"/>
              <w:rPr>
                <w:rStyle w:val="95pt0"/>
                <w:rFonts w:eastAsia="SimSun"/>
                <w:sz w:val="22"/>
                <w:szCs w:val="22"/>
              </w:rPr>
            </w:pPr>
            <w:r w:rsidRPr="00961367">
              <w:rPr>
                <w:b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961367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</w:tcPr>
          <w:p w:rsidR="00961367" w:rsidRPr="00961367" w:rsidRDefault="00961367" w:rsidP="00692D07">
            <w:pPr>
              <w:rPr>
                <w:rStyle w:val="95pt"/>
                <w:rFonts w:eastAsia="SimSun"/>
                <w:sz w:val="22"/>
                <w:szCs w:val="22"/>
              </w:rPr>
            </w:pPr>
            <w:r w:rsidRPr="00961367">
              <w:rPr>
                <w:b/>
                <w:sz w:val="22"/>
                <w:szCs w:val="22"/>
              </w:rPr>
              <w:t>Вид кон</w:t>
            </w:r>
            <w:r w:rsidRPr="00961367">
              <w:rPr>
                <w:b/>
                <w:sz w:val="22"/>
                <w:szCs w:val="22"/>
              </w:rPr>
              <w:softHyphen/>
              <w:t>троля. Измери</w:t>
            </w:r>
            <w:r w:rsidRPr="00961367">
              <w:rPr>
                <w:b/>
                <w:sz w:val="22"/>
                <w:szCs w:val="22"/>
              </w:rPr>
              <w:softHyphen/>
              <w:t>тели</w:t>
            </w:r>
          </w:p>
        </w:tc>
        <w:tc>
          <w:tcPr>
            <w:tcW w:w="2126" w:type="dxa"/>
            <w:gridSpan w:val="2"/>
          </w:tcPr>
          <w:p w:rsidR="00961367" w:rsidRPr="00961367" w:rsidRDefault="00961367" w:rsidP="00692D0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 w:rsidRPr="00961367"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  <w:gridSpan w:val="2"/>
          </w:tcPr>
          <w:p w:rsidR="00961367" w:rsidRPr="00961367" w:rsidRDefault="00961367" w:rsidP="0096136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61367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961367" w:rsidRPr="00961367" w:rsidRDefault="00961367" w:rsidP="0096136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proofErr w:type="spellStart"/>
            <w:r w:rsidRPr="00961367">
              <w:rPr>
                <w:b/>
                <w:color w:val="000000"/>
                <w:sz w:val="22"/>
                <w:szCs w:val="22"/>
              </w:rPr>
              <w:t>план-ая</w:t>
            </w:r>
            <w:proofErr w:type="spellEnd"/>
          </w:p>
        </w:tc>
        <w:tc>
          <w:tcPr>
            <w:tcW w:w="983" w:type="dxa"/>
            <w:gridSpan w:val="2"/>
          </w:tcPr>
          <w:p w:rsidR="00961367" w:rsidRPr="00961367" w:rsidRDefault="00961367" w:rsidP="0096136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61367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961367" w:rsidRPr="00961367" w:rsidRDefault="00961367" w:rsidP="0096136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proofErr w:type="spellStart"/>
            <w:r w:rsidRPr="00961367">
              <w:rPr>
                <w:b/>
                <w:color w:val="000000"/>
                <w:sz w:val="22"/>
                <w:szCs w:val="22"/>
              </w:rPr>
              <w:t>факт-ая</w:t>
            </w:r>
            <w:proofErr w:type="spellEnd"/>
          </w:p>
        </w:tc>
      </w:tr>
      <w:tr w:rsidR="00C36CA5" w:rsidRPr="00961367" w:rsidTr="006B703B">
        <w:trPr>
          <w:gridBefore w:val="1"/>
          <w:wBefore w:w="185" w:type="dxa"/>
          <w:trHeight w:hRule="exact" w:val="280"/>
          <w:jc w:val="center"/>
        </w:trPr>
        <w:tc>
          <w:tcPr>
            <w:tcW w:w="16151" w:type="dxa"/>
            <w:gridSpan w:val="18"/>
          </w:tcPr>
          <w:p w:rsidR="00C36CA5" w:rsidRPr="00C36CA5" w:rsidRDefault="00C36CA5" w:rsidP="00C36CA5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Введение (1 ч.)</w:t>
            </w:r>
          </w:p>
        </w:tc>
      </w:tr>
      <w:tr w:rsidR="00711785" w:rsidRPr="00961367" w:rsidTr="00232B9F">
        <w:trPr>
          <w:gridBefore w:val="1"/>
          <w:wBefore w:w="185" w:type="dxa"/>
          <w:trHeight w:hRule="exact" w:val="1843"/>
          <w:jc w:val="center"/>
        </w:trPr>
        <w:tc>
          <w:tcPr>
            <w:tcW w:w="568" w:type="dxa"/>
            <w:gridSpan w:val="2"/>
          </w:tcPr>
          <w:p w:rsidR="00692D07" w:rsidRPr="00C36CA5" w:rsidRDefault="00692D07" w:rsidP="00692D07">
            <w:pPr>
              <w:ind w:left="220"/>
              <w:rPr>
                <w:b/>
                <w:sz w:val="22"/>
                <w:szCs w:val="22"/>
              </w:rPr>
            </w:pPr>
            <w:r w:rsidRPr="00C36CA5">
              <w:rPr>
                <w:rStyle w:val="85pt"/>
                <w:rFonts w:eastAsia="SimSu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Роль кни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ги в жизни человека</w:t>
            </w:r>
          </w:p>
        </w:tc>
        <w:tc>
          <w:tcPr>
            <w:tcW w:w="850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Книга —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</w:p>
        </w:tc>
        <w:tc>
          <w:tcPr>
            <w:tcW w:w="3685" w:type="dxa"/>
            <w:gridSpan w:val="2"/>
          </w:tcPr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особенности художественной и учебной книги.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роль книги в жизни человека и общества; значение изучения литерату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ры.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разбираться в структуре книги</w:t>
            </w:r>
          </w:p>
        </w:tc>
        <w:tc>
          <w:tcPr>
            <w:tcW w:w="1560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Викторина</w:t>
            </w:r>
          </w:p>
        </w:tc>
        <w:tc>
          <w:tcPr>
            <w:tcW w:w="2126" w:type="dxa"/>
            <w:gridSpan w:val="2"/>
          </w:tcPr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Вопросы и задания (с. 5-6)</w:t>
            </w:r>
          </w:p>
        </w:tc>
        <w:tc>
          <w:tcPr>
            <w:tcW w:w="992" w:type="dxa"/>
            <w:gridSpan w:val="2"/>
          </w:tcPr>
          <w:p w:rsidR="00692D07" w:rsidRPr="00961367" w:rsidRDefault="00CF21F3" w:rsidP="00692D0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5.09</w:t>
            </w:r>
          </w:p>
        </w:tc>
        <w:tc>
          <w:tcPr>
            <w:tcW w:w="983" w:type="dxa"/>
            <w:gridSpan w:val="2"/>
          </w:tcPr>
          <w:p w:rsidR="00692D07" w:rsidRPr="00961367" w:rsidRDefault="00692D07" w:rsidP="00692D0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C36CA5" w:rsidRPr="00961367" w:rsidTr="006B703B">
        <w:trPr>
          <w:gridBefore w:val="1"/>
          <w:wBefore w:w="185" w:type="dxa"/>
          <w:trHeight w:hRule="exact" w:val="415"/>
          <w:jc w:val="center"/>
        </w:trPr>
        <w:tc>
          <w:tcPr>
            <w:tcW w:w="16151" w:type="dxa"/>
            <w:gridSpan w:val="18"/>
          </w:tcPr>
          <w:p w:rsidR="00C36CA5" w:rsidRPr="00C36CA5" w:rsidRDefault="00E7464F" w:rsidP="00C36CA5">
            <w:pPr>
              <w:ind w:left="60"/>
              <w:jc w:val="center"/>
              <w:rPr>
                <w:rStyle w:val="95pt"/>
                <w:rFonts w:eastAsia="SimSun"/>
                <w:b/>
                <w:i/>
                <w:sz w:val="22"/>
                <w:szCs w:val="22"/>
              </w:rPr>
            </w:pPr>
            <w:r>
              <w:rPr>
                <w:rStyle w:val="95pt"/>
                <w:rFonts w:eastAsia="SimSun"/>
                <w:b/>
                <w:i/>
                <w:sz w:val="22"/>
                <w:szCs w:val="22"/>
              </w:rPr>
              <w:t>Устное народное творчество (10</w:t>
            </w:r>
            <w:r w:rsidR="00C36CA5">
              <w:rPr>
                <w:rStyle w:val="95pt"/>
                <w:rFonts w:eastAsia="SimSun"/>
                <w:b/>
                <w:i/>
                <w:sz w:val="22"/>
                <w:szCs w:val="22"/>
              </w:rPr>
              <w:t xml:space="preserve"> ч.)</w:t>
            </w:r>
          </w:p>
        </w:tc>
      </w:tr>
      <w:tr w:rsidR="00711785" w:rsidRPr="00961367" w:rsidTr="00232B9F">
        <w:trPr>
          <w:gridBefore w:val="1"/>
          <w:wBefore w:w="185" w:type="dxa"/>
          <w:trHeight w:hRule="exact" w:val="1564"/>
          <w:jc w:val="center"/>
        </w:trPr>
        <w:tc>
          <w:tcPr>
            <w:tcW w:w="568" w:type="dxa"/>
            <w:gridSpan w:val="2"/>
          </w:tcPr>
          <w:p w:rsidR="00692D07" w:rsidRDefault="00692D07" w:rsidP="00692D07">
            <w:pPr>
              <w:ind w:left="200"/>
              <w:rPr>
                <w:rStyle w:val="95pt"/>
                <w:rFonts w:eastAsia="SimSun"/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2</w:t>
            </w:r>
          </w:p>
          <w:p w:rsidR="00E7464F" w:rsidRPr="00961367" w:rsidRDefault="00E7464F" w:rsidP="00692D07">
            <w:pPr>
              <w:ind w:left="20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Малые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жанры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фольклора</w:t>
            </w:r>
          </w:p>
        </w:tc>
        <w:tc>
          <w:tcPr>
            <w:tcW w:w="850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Ком-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бини</w:t>
            </w:r>
            <w:proofErr w:type="spellEnd"/>
            <w:r w:rsidRPr="00961367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рован</w:t>
            </w:r>
            <w:proofErr w:type="spellEnd"/>
            <w:r w:rsidRPr="00961367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ный</w:t>
            </w:r>
            <w:proofErr w:type="spellEnd"/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</w:tc>
        <w:tc>
          <w:tcPr>
            <w:tcW w:w="3686" w:type="dxa"/>
            <w:gridSpan w:val="2"/>
          </w:tcPr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Фольклор — коллективное устное народное творчество. Виды малых жанров фольклора</w:t>
            </w:r>
          </w:p>
        </w:tc>
        <w:tc>
          <w:tcPr>
            <w:tcW w:w="3685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виды малых жанров фольклора, примеры каждого.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значение разных видов малых жанров фольклора.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использовать малые жанры фольк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лора в устной речи</w:t>
            </w:r>
          </w:p>
        </w:tc>
        <w:tc>
          <w:tcPr>
            <w:tcW w:w="1560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И фа по малым жанрам фольк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лора</w:t>
            </w:r>
          </w:p>
        </w:tc>
        <w:tc>
          <w:tcPr>
            <w:tcW w:w="2126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дания (с. 8), сочинение загадки, ча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стушки и т. п. (по выбору)</w:t>
            </w:r>
          </w:p>
        </w:tc>
        <w:tc>
          <w:tcPr>
            <w:tcW w:w="992" w:type="dxa"/>
            <w:gridSpan w:val="2"/>
          </w:tcPr>
          <w:p w:rsidR="00692D07" w:rsidRDefault="00CF21F3" w:rsidP="00692D07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6.09</w:t>
            </w:r>
          </w:p>
          <w:p w:rsidR="00E7464F" w:rsidRPr="00961367" w:rsidRDefault="00E7464F" w:rsidP="00692D07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8.09</w:t>
            </w:r>
          </w:p>
        </w:tc>
        <w:tc>
          <w:tcPr>
            <w:tcW w:w="983" w:type="dxa"/>
            <w:gridSpan w:val="2"/>
          </w:tcPr>
          <w:p w:rsidR="00692D07" w:rsidRPr="00961367" w:rsidRDefault="00692D07" w:rsidP="00692D07">
            <w:pPr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RPr="00961367" w:rsidTr="00232B9F">
        <w:trPr>
          <w:gridBefore w:val="1"/>
          <w:wBefore w:w="185" w:type="dxa"/>
          <w:trHeight w:hRule="exact" w:val="2853"/>
          <w:jc w:val="center"/>
        </w:trPr>
        <w:tc>
          <w:tcPr>
            <w:tcW w:w="568" w:type="dxa"/>
            <w:gridSpan w:val="2"/>
          </w:tcPr>
          <w:p w:rsidR="00692D07" w:rsidRPr="00961367" w:rsidRDefault="00E7464F" w:rsidP="00692D07">
            <w:pPr>
              <w:ind w:left="20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Понятие о сказке как виде народной прозы</w:t>
            </w:r>
          </w:p>
        </w:tc>
        <w:tc>
          <w:tcPr>
            <w:tcW w:w="850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нового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gramStart"/>
            <w:r w:rsidRPr="00961367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риала,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Сказка как вид народной прозы. Виды ска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зок. Структурные элементы сказки (посто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янные эпитеты, присказки, зачин, концов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ка). Особенности </w:t>
            </w: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сказывания</w:t>
            </w:r>
            <w:proofErr w:type="spellEnd"/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(ритмичность, напевность). Иллюстрации к сказкам</w:t>
            </w:r>
          </w:p>
        </w:tc>
        <w:tc>
          <w:tcPr>
            <w:tcW w:w="3685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отличительные особенности жанра сказки; виды сказок.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значение сказок в жизни на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рода.</w:t>
            </w:r>
          </w:p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выделять структурные элементы сказки; использовать при </w:t>
            </w: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сказывании</w:t>
            </w:r>
            <w:proofErr w:type="spellEnd"/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характерные речевые обороты; подбирать материал для иллюстраций к сказкам</w:t>
            </w:r>
          </w:p>
        </w:tc>
        <w:tc>
          <w:tcPr>
            <w:tcW w:w="1560" w:type="dxa"/>
            <w:gridSpan w:val="2"/>
          </w:tcPr>
          <w:p w:rsidR="00692D07" w:rsidRPr="00961367" w:rsidRDefault="00692D07" w:rsidP="00692D07">
            <w:pPr>
              <w:ind w:left="8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дания рубрики «Обогащайте свою речь»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(с. 8)</w:t>
            </w:r>
          </w:p>
        </w:tc>
        <w:tc>
          <w:tcPr>
            <w:tcW w:w="2126" w:type="dxa"/>
            <w:gridSpan w:val="2"/>
          </w:tcPr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Вопросы и задания (с. 10-11), чтение сказ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ки «Царевн</w:t>
            </w:r>
            <w:proofErr w:type="gramStart"/>
            <w:r w:rsidRPr="00961367">
              <w:rPr>
                <w:rStyle w:val="95pt"/>
                <w:rFonts w:eastAsia="SimSun"/>
                <w:sz w:val="22"/>
                <w:szCs w:val="22"/>
              </w:rPr>
              <w:t>а-</w:t>
            </w:r>
            <w:proofErr w:type="gramEnd"/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лягушка»</w:t>
            </w:r>
          </w:p>
        </w:tc>
        <w:tc>
          <w:tcPr>
            <w:tcW w:w="992" w:type="dxa"/>
            <w:gridSpan w:val="2"/>
          </w:tcPr>
          <w:p w:rsidR="00692D07" w:rsidRPr="00961367" w:rsidRDefault="00E7464F" w:rsidP="00692D0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12.09</w:t>
            </w:r>
          </w:p>
        </w:tc>
        <w:tc>
          <w:tcPr>
            <w:tcW w:w="983" w:type="dxa"/>
            <w:gridSpan w:val="2"/>
          </w:tcPr>
          <w:p w:rsidR="00692D07" w:rsidRPr="00961367" w:rsidRDefault="00692D07" w:rsidP="00692D0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RPr="00961367" w:rsidTr="00232B9F">
        <w:trPr>
          <w:gridBefore w:val="1"/>
          <w:wBefore w:w="185" w:type="dxa"/>
          <w:trHeight w:hRule="exact" w:val="1860"/>
          <w:jc w:val="center"/>
        </w:trPr>
        <w:tc>
          <w:tcPr>
            <w:tcW w:w="568" w:type="dxa"/>
            <w:gridSpan w:val="2"/>
          </w:tcPr>
          <w:p w:rsidR="00E7464F" w:rsidRDefault="00E7464F" w:rsidP="00E7464F">
            <w:pPr>
              <w:ind w:left="200"/>
              <w:rPr>
                <w:rStyle w:val="9pt"/>
                <w:rFonts w:eastAsia="SimSun"/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lastRenderedPageBreak/>
              <w:t>5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>6</w:t>
            </w:r>
          </w:p>
          <w:p w:rsidR="00692D07" w:rsidRPr="00961367" w:rsidRDefault="00692D07" w:rsidP="00692D07">
            <w:pPr>
              <w:ind w:left="20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Волшеб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ная сказка «Царевн</w:t>
            </w:r>
            <w:proofErr w:type="gramStart"/>
            <w:r w:rsidRPr="00961367">
              <w:rPr>
                <w:rStyle w:val="95pt"/>
                <w:rFonts w:eastAsia="SimSun"/>
                <w:sz w:val="22"/>
                <w:szCs w:val="22"/>
              </w:rPr>
              <w:t>а-</w:t>
            </w:r>
            <w:proofErr w:type="gramEnd"/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лягушка»</w:t>
            </w:r>
          </w:p>
        </w:tc>
        <w:tc>
          <w:tcPr>
            <w:tcW w:w="850" w:type="dxa"/>
            <w:gridSpan w:val="2"/>
          </w:tcPr>
          <w:p w:rsidR="00692D07" w:rsidRPr="00232B9F" w:rsidRDefault="00692D07" w:rsidP="00692D07">
            <w:pPr>
              <w:rPr>
                <w:sz w:val="20"/>
                <w:szCs w:val="20"/>
              </w:rPr>
            </w:pPr>
            <w:r w:rsidRPr="00232B9F">
              <w:rPr>
                <w:rStyle w:val="95pt"/>
                <w:rFonts w:eastAsia="SimSun"/>
                <w:sz w:val="20"/>
                <w:szCs w:val="20"/>
              </w:rPr>
              <w:t>Урок</w:t>
            </w:r>
          </w:p>
          <w:p w:rsidR="00692D07" w:rsidRPr="00232B9F" w:rsidRDefault="00692D07" w:rsidP="00692D07">
            <w:pPr>
              <w:rPr>
                <w:sz w:val="20"/>
                <w:szCs w:val="20"/>
              </w:rPr>
            </w:pPr>
            <w:proofErr w:type="spellStart"/>
            <w:r w:rsidRPr="00232B9F">
              <w:rPr>
                <w:rStyle w:val="95pt"/>
                <w:rFonts w:eastAsia="SimSun"/>
                <w:sz w:val="20"/>
                <w:szCs w:val="20"/>
              </w:rPr>
              <w:t>изуче</w:t>
            </w:r>
            <w:proofErr w:type="spellEnd"/>
            <w:r w:rsidRPr="00232B9F">
              <w:rPr>
                <w:rStyle w:val="95pt"/>
                <w:rFonts w:eastAsia="SimSun"/>
                <w:sz w:val="20"/>
                <w:szCs w:val="20"/>
              </w:rPr>
              <w:softHyphen/>
            </w:r>
          </w:p>
          <w:p w:rsidR="00692D07" w:rsidRPr="00232B9F" w:rsidRDefault="00692D07" w:rsidP="00692D07">
            <w:pPr>
              <w:rPr>
                <w:sz w:val="20"/>
                <w:szCs w:val="20"/>
              </w:rPr>
            </w:pPr>
            <w:proofErr w:type="spellStart"/>
            <w:r w:rsidRPr="00232B9F">
              <w:rPr>
                <w:rStyle w:val="95pt"/>
                <w:rFonts w:eastAsia="SimSun"/>
                <w:sz w:val="20"/>
                <w:szCs w:val="20"/>
              </w:rPr>
              <w:t>ния</w:t>
            </w:r>
            <w:proofErr w:type="spellEnd"/>
          </w:p>
          <w:p w:rsidR="00692D07" w:rsidRPr="00232B9F" w:rsidRDefault="00692D07" w:rsidP="00692D07">
            <w:pPr>
              <w:rPr>
                <w:sz w:val="20"/>
                <w:szCs w:val="20"/>
              </w:rPr>
            </w:pPr>
            <w:r w:rsidRPr="00232B9F">
              <w:rPr>
                <w:rStyle w:val="95pt"/>
                <w:rFonts w:eastAsia="SimSun"/>
                <w:sz w:val="20"/>
                <w:szCs w:val="20"/>
              </w:rPr>
              <w:t>нового</w:t>
            </w:r>
          </w:p>
          <w:p w:rsidR="00692D07" w:rsidRPr="00232B9F" w:rsidRDefault="00692D07" w:rsidP="00692D07">
            <w:pPr>
              <w:rPr>
                <w:sz w:val="20"/>
                <w:szCs w:val="20"/>
              </w:rPr>
            </w:pPr>
            <w:proofErr w:type="gramStart"/>
            <w:r w:rsidRPr="00232B9F">
              <w:rPr>
                <w:rStyle w:val="95pt"/>
                <w:rFonts w:eastAsia="SimSun"/>
                <w:sz w:val="20"/>
                <w:szCs w:val="20"/>
              </w:rPr>
              <w:t>мате</w:t>
            </w:r>
            <w:r w:rsidRPr="00232B9F">
              <w:rPr>
                <w:rStyle w:val="95pt"/>
                <w:rFonts w:eastAsia="SimSun"/>
                <w:sz w:val="20"/>
                <w:szCs w:val="20"/>
              </w:rPr>
              <w:softHyphen/>
            </w:r>
            <w:proofErr w:type="gramEnd"/>
          </w:p>
          <w:p w:rsidR="00692D07" w:rsidRPr="00232B9F" w:rsidRDefault="00692D07" w:rsidP="00692D07">
            <w:pPr>
              <w:rPr>
                <w:sz w:val="20"/>
                <w:szCs w:val="20"/>
              </w:rPr>
            </w:pPr>
            <w:r w:rsidRPr="00232B9F">
              <w:rPr>
                <w:rStyle w:val="95pt"/>
                <w:rFonts w:eastAsia="SimSun"/>
                <w:sz w:val="20"/>
                <w:szCs w:val="20"/>
              </w:rPr>
              <w:t>риала,</w:t>
            </w:r>
          </w:p>
          <w:p w:rsidR="00692D07" w:rsidRPr="00232B9F" w:rsidRDefault="00692D07" w:rsidP="00692D07">
            <w:pPr>
              <w:rPr>
                <w:sz w:val="20"/>
                <w:szCs w:val="20"/>
              </w:rPr>
            </w:pPr>
            <w:r w:rsidRPr="00232B9F">
              <w:rPr>
                <w:rStyle w:val="95pt"/>
                <w:rFonts w:eastAsia="SimSun"/>
                <w:sz w:val="20"/>
                <w:szCs w:val="20"/>
              </w:rPr>
              <w:t>урок-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232B9F">
              <w:rPr>
                <w:rStyle w:val="95pt"/>
                <w:rFonts w:eastAsia="SimSun"/>
                <w:sz w:val="20"/>
                <w:szCs w:val="20"/>
              </w:rPr>
              <w:t>беседа</w:t>
            </w:r>
          </w:p>
        </w:tc>
        <w:tc>
          <w:tcPr>
            <w:tcW w:w="3686" w:type="dxa"/>
            <w:gridSpan w:val="2"/>
          </w:tcPr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Выражение нравственных представлений и мудрости народа в сказке «Царевна-ля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гушка». Истинная красота Василисы Пре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мудрой. Вымысел и реальность в сказке. Противопоставление мечты и действитель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ности, добра и зла</w:t>
            </w:r>
          </w:p>
        </w:tc>
        <w:tc>
          <w:tcPr>
            <w:tcW w:w="3685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сказки «Ца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ревна-лягушка».</w:t>
            </w:r>
          </w:p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смысл сказки.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вести беседу по прочитанному произведению</w:t>
            </w:r>
          </w:p>
        </w:tc>
        <w:tc>
          <w:tcPr>
            <w:tcW w:w="1560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Вопросы и задания (с. 10-11)</w:t>
            </w:r>
          </w:p>
        </w:tc>
        <w:tc>
          <w:tcPr>
            <w:tcW w:w="2126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Вопросы и задания 1-4 (с. 25), выразитель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ное чтение и пересказ эпизодов сказки</w:t>
            </w:r>
          </w:p>
        </w:tc>
        <w:tc>
          <w:tcPr>
            <w:tcW w:w="992" w:type="dxa"/>
            <w:gridSpan w:val="2"/>
          </w:tcPr>
          <w:p w:rsidR="00E7464F" w:rsidRDefault="00AF22FC" w:rsidP="00E7464F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  <w:lang w:eastAsia="ru-RU"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33.5pt;margin-top:2.95pt;width:7.15pt;height:21.75pt;z-index:251660288;mso-position-horizontal-relative:text;mso-position-vertical-relative:text"/>
              </w:pict>
            </w:r>
            <w:r w:rsidR="00E7464F">
              <w:rPr>
                <w:rStyle w:val="95pt"/>
                <w:rFonts w:eastAsia="SimSun"/>
                <w:sz w:val="22"/>
                <w:szCs w:val="22"/>
              </w:rPr>
              <w:t>13.09</w:t>
            </w:r>
          </w:p>
          <w:p w:rsidR="00E7464F" w:rsidRDefault="00E7464F" w:rsidP="00E7464F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15.09</w:t>
            </w:r>
          </w:p>
          <w:p w:rsidR="00692D07" w:rsidRPr="00961367" w:rsidRDefault="00692D07" w:rsidP="00692D07">
            <w:pPr>
              <w:rPr>
                <w:rStyle w:val="95pt"/>
                <w:rFonts w:eastAsia="SimSun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692D07" w:rsidRPr="00961367" w:rsidRDefault="007816AA" w:rsidP="00692D07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13.09</w:t>
            </w:r>
          </w:p>
        </w:tc>
      </w:tr>
      <w:tr w:rsidR="00711785" w:rsidRPr="00961367" w:rsidTr="00232B9F">
        <w:trPr>
          <w:gridBefore w:val="1"/>
          <w:wBefore w:w="185" w:type="dxa"/>
          <w:trHeight w:hRule="exact" w:val="3389"/>
          <w:jc w:val="center"/>
        </w:trPr>
        <w:tc>
          <w:tcPr>
            <w:tcW w:w="568" w:type="dxa"/>
            <w:gridSpan w:val="2"/>
          </w:tcPr>
          <w:p w:rsidR="00692D07" w:rsidRPr="00961367" w:rsidRDefault="00E7464F" w:rsidP="00692D07">
            <w:pPr>
              <w:ind w:left="200"/>
              <w:rPr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Художест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венный мир сказки «Царевн</w:t>
            </w:r>
            <w:proofErr w:type="gramStart"/>
            <w:r w:rsidRPr="00961367">
              <w:rPr>
                <w:rStyle w:val="95pt"/>
                <w:rFonts w:eastAsia="SimSun"/>
                <w:sz w:val="22"/>
                <w:szCs w:val="22"/>
              </w:rPr>
              <w:t>а-</w:t>
            </w:r>
            <w:proofErr w:type="gramEnd"/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лягушка»</w:t>
            </w:r>
          </w:p>
        </w:tc>
        <w:tc>
          <w:tcPr>
            <w:tcW w:w="850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Ком-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бини</w:t>
            </w:r>
            <w:proofErr w:type="spellEnd"/>
            <w:r w:rsidRPr="00961367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рован</w:t>
            </w:r>
            <w:proofErr w:type="spellEnd"/>
            <w:r w:rsidRPr="00961367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ный</w:t>
            </w:r>
            <w:proofErr w:type="spellEnd"/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</w:tc>
        <w:tc>
          <w:tcPr>
            <w:tcW w:w="3686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Художественные особенности сказки «Ца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ревна-лягушка» (постоянные эпитеты, преувеличения (гиперболы), сравнения, по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вторы). Система персонажей. Положитель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ные герои, их помощники и противники. Репродукции картин В.М. Васнецова, иллю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страции И.Я. </w:t>
            </w:r>
            <w:proofErr w:type="spellStart"/>
            <w:r w:rsidRPr="00961367">
              <w:rPr>
                <w:rStyle w:val="95pt"/>
                <w:rFonts w:eastAsia="SimSun"/>
                <w:sz w:val="22"/>
                <w:szCs w:val="22"/>
              </w:rPr>
              <w:t>Билибина</w:t>
            </w:r>
            <w:proofErr w:type="spellEnd"/>
            <w:r w:rsidRPr="00961367">
              <w:rPr>
                <w:rStyle w:val="95pt"/>
                <w:rFonts w:eastAsia="SimSun"/>
                <w:sz w:val="22"/>
                <w:szCs w:val="22"/>
              </w:rPr>
              <w:t>, палехских мастеров к сказке (второй форзац учебника). Прослу</w:t>
            </w:r>
            <w:r w:rsidR="00961367" w:rsidRPr="00961367">
              <w:rPr>
                <w:rStyle w:val="95pt"/>
                <w:rFonts w:eastAsia="SimSun"/>
                <w:sz w:val="22"/>
                <w:szCs w:val="22"/>
              </w:rPr>
              <w:t>шивание сказки в актерском  исполнении, обсуждение</w:t>
            </w:r>
          </w:p>
        </w:tc>
        <w:tc>
          <w:tcPr>
            <w:tcW w:w="3685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художественные особенности сказ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ки «Царевна-лягушка».</w:t>
            </w:r>
          </w:p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связь между фольклорным произведением и его отображением в изо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бразительном искусстве.</w:t>
            </w:r>
          </w:p>
          <w:p w:rsidR="00692D07" w:rsidRPr="00961367" w:rsidRDefault="00692D07" w:rsidP="00961367">
            <w:pPr>
              <w:rPr>
                <w:sz w:val="22"/>
                <w:szCs w:val="22"/>
              </w:rPr>
            </w:pPr>
            <w:r w:rsidRPr="00961367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t xml:space="preserve"> пересказывать сказку; выразитель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но читать текст по ролям; находить в тек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сте изобразительно-выразительные</w:t>
            </w:r>
            <w:r w:rsidR="00961367" w:rsidRPr="00961367">
              <w:rPr>
                <w:rStyle w:val="95pt"/>
                <w:rFonts w:eastAsia="SimSun"/>
                <w:sz w:val="22"/>
                <w:szCs w:val="22"/>
              </w:rPr>
              <w:t xml:space="preserve"> средства и определять их роль; оценивать актерское чтение</w:t>
            </w:r>
          </w:p>
        </w:tc>
        <w:tc>
          <w:tcPr>
            <w:tcW w:w="1560" w:type="dxa"/>
            <w:gridSpan w:val="2"/>
          </w:tcPr>
          <w:p w:rsidR="00692D07" w:rsidRPr="00961367" w:rsidRDefault="00692D07" w:rsidP="00692D07">
            <w:pPr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Выборочный пересказ, выра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зительное чте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ние по ролям, вопросы и за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дания рубрики «Фонохресто</w:t>
            </w:r>
            <w:r w:rsidRPr="00961367">
              <w:rPr>
                <w:rStyle w:val="95pt"/>
                <w:rFonts w:eastAsia="SimSun"/>
                <w:sz w:val="22"/>
                <w:szCs w:val="22"/>
              </w:rPr>
              <w:softHyphen/>
              <w:t>матия» (с. 26)</w:t>
            </w:r>
          </w:p>
        </w:tc>
        <w:tc>
          <w:tcPr>
            <w:tcW w:w="2126" w:type="dxa"/>
            <w:gridSpan w:val="2"/>
          </w:tcPr>
          <w:p w:rsidR="00692D07" w:rsidRPr="00961367" w:rsidRDefault="00692D07" w:rsidP="00692D07">
            <w:pPr>
              <w:ind w:left="60"/>
              <w:rPr>
                <w:sz w:val="22"/>
                <w:szCs w:val="22"/>
              </w:rPr>
            </w:pPr>
            <w:r w:rsidRPr="00961367">
              <w:rPr>
                <w:rStyle w:val="95pt"/>
                <w:rFonts w:eastAsia="SimSun"/>
                <w:sz w:val="22"/>
                <w:szCs w:val="22"/>
              </w:rPr>
              <w:t>Вопросы и задания 5-7 (с. 25), чтение статей учебника (с. 26-28), сказки «Иван —</w:t>
            </w:r>
          </w:p>
        </w:tc>
        <w:tc>
          <w:tcPr>
            <w:tcW w:w="992" w:type="dxa"/>
            <w:gridSpan w:val="2"/>
          </w:tcPr>
          <w:p w:rsidR="00692D07" w:rsidRPr="00961367" w:rsidRDefault="00E7464F" w:rsidP="00692D0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19.09</w:t>
            </w:r>
          </w:p>
        </w:tc>
        <w:tc>
          <w:tcPr>
            <w:tcW w:w="983" w:type="dxa"/>
            <w:gridSpan w:val="2"/>
          </w:tcPr>
          <w:p w:rsidR="00692D07" w:rsidRPr="00961367" w:rsidRDefault="007816AA" w:rsidP="00692D0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19.09</w:t>
            </w:r>
          </w:p>
        </w:tc>
      </w:tr>
      <w:tr w:rsidR="00711785" w:rsidRPr="00961367" w:rsidTr="00232B9F">
        <w:trPr>
          <w:gridBefore w:val="1"/>
          <w:wBefore w:w="185" w:type="dxa"/>
          <w:trHeight w:hRule="exact" w:val="2274"/>
          <w:jc w:val="center"/>
        </w:trPr>
        <w:tc>
          <w:tcPr>
            <w:tcW w:w="568" w:type="dxa"/>
            <w:gridSpan w:val="2"/>
          </w:tcPr>
          <w:p w:rsidR="00C36CA5" w:rsidRPr="00961367" w:rsidRDefault="00E7464F" w:rsidP="00961367">
            <w:pPr>
              <w:ind w:left="200"/>
              <w:rPr>
                <w:rFonts w:cs="Times New Roma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1701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«Иван — крестьян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ский сын и чуд</w:t>
            </w:r>
            <w:proofErr w:type="gramStart"/>
            <w:r w:rsidRPr="00961367">
              <w:rPr>
                <w:rStyle w:val="9pt"/>
                <w:rFonts w:eastAsia="SimSun"/>
                <w:sz w:val="22"/>
                <w:szCs w:val="22"/>
              </w:rPr>
              <w:t>о-</w:t>
            </w:r>
            <w:proofErr w:type="gramEnd"/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юдо</w:t>
            </w:r>
            <w:proofErr w:type="spellEnd"/>
            <w:r w:rsidRPr="00961367">
              <w:rPr>
                <w:rStyle w:val="9pt"/>
                <w:rFonts w:eastAsia="SimSun"/>
                <w:sz w:val="22"/>
                <w:szCs w:val="22"/>
              </w:rPr>
              <w:t>» — волшебная сказка героиче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ского со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держания</w:t>
            </w:r>
          </w:p>
        </w:tc>
        <w:tc>
          <w:tcPr>
            <w:tcW w:w="850" w:type="dxa"/>
            <w:gridSpan w:val="2"/>
          </w:tcPr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Урок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изуче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ния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но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вого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961367">
              <w:rPr>
                <w:rStyle w:val="9pt"/>
                <w:rFonts w:eastAsia="SimSun"/>
                <w:sz w:val="22"/>
                <w:szCs w:val="22"/>
              </w:rPr>
              <w:t>мате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риала,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урок-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961367" w:rsidRPr="00961367" w:rsidRDefault="00961367" w:rsidP="00961367">
            <w:pPr>
              <w:jc w:val="both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Патриотический характер сказки «Иван — крестьянский сын и </w:t>
            </w: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чудо-юдо</w:t>
            </w:r>
            <w:proofErr w:type="spellEnd"/>
            <w:r w:rsidRPr="00961367">
              <w:rPr>
                <w:rStyle w:val="9pt"/>
                <w:rFonts w:eastAsia="SimSun"/>
                <w:sz w:val="22"/>
                <w:szCs w:val="22"/>
              </w:rPr>
              <w:t>». Система образов. Любовь и уважение народа к за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щитникам Родины</w:t>
            </w:r>
          </w:p>
        </w:tc>
        <w:tc>
          <w:tcPr>
            <w:tcW w:w="3685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Знать: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признаки волшебной и героиче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ской сказок.</w:t>
            </w:r>
          </w:p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отношение народа к героям сказки.</w:t>
            </w:r>
          </w:p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выразительно читать и пересказы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вать сказку; находить в тексте признаки волшебной и героической сказок</w:t>
            </w:r>
          </w:p>
        </w:tc>
        <w:tc>
          <w:tcPr>
            <w:tcW w:w="1560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Составление плана сказ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ки, вопросы и задания 1-6 (с. 37)</w:t>
            </w:r>
          </w:p>
        </w:tc>
        <w:tc>
          <w:tcPr>
            <w:tcW w:w="2126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Вопросы и задания 7-8 (с. 37), задание руб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рики «Обога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щайте свою речь» (с. 37)</w:t>
            </w:r>
          </w:p>
        </w:tc>
        <w:tc>
          <w:tcPr>
            <w:tcW w:w="992" w:type="dxa"/>
            <w:gridSpan w:val="2"/>
          </w:tcPr>
          <w:p w:rsidR="00E7464F" w:rsidRDefault="00E7464F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20.09</w:t>
            </w:r>
          </w:p>
          <w:p w:rsidR="00CF21F3" w:rsidRPr="00961367" w:rsidRDefault="00E7464F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22.09</w:t>
            </w:r>
          </w:p>
        </w:tc>
        <w:tc>
          <w:tcPr>
            <w:tcW w:w="983" w:type="dxa"/>
            <w:gridSpan w:val="2"/>
          </w:tcPr>
          <w:p w:rsidR="00961367" w:rsidRDefault="007816AA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20.09</w:t>
            </w:r>
          </w:p>
          <w:p w:rsidR="007816AA" w:rsidRPr="00961367" w:rsidRDefault="007816AA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22.09</w:t>
            </w:r>
          </w:p>
        </w:tc>
      </w:tr>
      <w:tr w:rsidR="00711785" w:rsidRPr="00961367" w:rsidTr="00232B9F">
        <w:trPr>
          <w:gridBefore w:val="1"/>
          <w:wBefore w:w="185" w:type="dxa"/>
          <w:trHeight w:hRule="exact" w:val="2569"/>
          <w:jc w:val="center"/>
        </w:trPr>
        <w:tc>
          <w:tcPr>
            <w:tcW w:w="568" w:type="dxa"/>
            <w:gridSpan w:val="2"/>
          </w:tcPr>
          <w:p w:rsidR="00E7464F" w:rsidRDefault="00E7464F" w:rsidP="00E7464F">
            <w:pPr>
              <w:rPr>
                <w:rStyle w:val="95pt"/>
                <w:rFonts w:eastAsia="SimSu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10</w:t>
            </w:r>
          </w:p>
          <w:p w:rsidR="00961367" w:rsidRPr="00961367" w:rsidRDefault="00961367" w:rsidP="00961367">
            <w:pPr>
              <w:ind w:left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Сказки о жи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вотных и бытовые сказки</w:t>
            </w:r>
          </w:p>
        </w:tc>
        <w:tc>
          <w:tcPr>
            <w:tcW w:w="850" w:type="dxa"/>
            <w:gridSpan w:val="2"/>
          </w:tcPr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Урок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изуче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ния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но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вого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961367">
              <w:rPr>
                <w:rStyle w:val="9pt"/>
                <w:rFonts w:eastAsia="SimSun"/>
                <w:sz w:val="22"/>
                <w:szCs w:val="22"/>
              </w:rPr>
              <w:t>мате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риала,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урок-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961367" w:rsidRPr="00961367" w:rsidRDefault="00961367" w:rsidP="00961367">
            <w:pPr>
              <w:jc w:val="both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Отличительные признаки сказок о живот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ных и бытовых сказок. Отражение в этих сказках народных представлений о справед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ли</w:t>
            </w:r>
            <w:r w:rsidR="003605ED">
              <w:rPr>
                <w:rStyle w:val="9pt"/>
                <w:rFonts w:eastAsia="SimSun"/>
                <w:sz w:val="22"/>
                <w:szCs w:val="22"/>
              </w:rPr>
              <w:t>вости, добре и зле. Прослушивани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>е ска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зок в актерском исполнении, обсуждение. Репродукции картин</w:t>
            </w:r>
          </w:p>
        </w:tc>
        <w:tc>
          <w:tcPr>
            <w:tcW w:w="3685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Знать: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признаки сказок о животных и бы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товых сказок.</w:t>
            </w:r>
          </w:p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проявление в сказках пред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ставлений народа.</w:t>
            </w:r>
          </w:p>
          <w:p w:rsidR="00961367" w:rsidRPr="00961367" w:rsidRDefault="00961367" w:rsidP="00961367">
            <w:pPr>
              <w:jc w:val="both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выразительно читать и пересказы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вать сказку; вести беседу по прочитанному произведению; оценивать актерское чтение</w:t>
            </w:r>
          </w:p>
        </w:tc>
        <w:tc>
          <w:tcPr>
            <w:tcW w:w="1560" w:type="dxa"/>
            <w:gridSpan w:val="2"/>
          </w:tcPr>
          <w:p w:rsidR="00961367" w:rsidRPr="00232B9F" w:rsidRDefault="00961367" w:rsidP="00961367">
            <w:pPr>
              <w:ind w:left="60"/>
              <w:rPr>
                <w:rFonts w:cs="Times New Roman"/>
                <w:sz w:val="20"/>
                <w:szCs w:val="20"/>
              </w:rPr>
            </w:pPr>
            <w:r w:rsidRPr="00232B9F">
              <w:rPr>
                <w:rStyle w:val="9pt"/>
                <w:rFonts w:eastAsia="SimSun"/>
                <w:sz w:val="20"/>
                <w:szCs w:val="20"/>
              </w:rPr>
              <w:t>Выборочный пересказ, вы</w:t>
            </w:r>
            <w:r w:rsidRPr="00232B9F">
              <w:rPr>
                <w:rStyle w:val="9pt"/>
                <w:rFonts w:eastAsia="SimSun"/>
                <w:sz w:val="20"/>
                <w:szCs w:val="20"/>
              </w:rPr>
              <w:softHyphen/>
              <w:t>разительное чтение по ро</w:t>
            </w:r>
            <w:r w:rsidRPr="00232B9F">
              <w:rPr>
                <w:rStyle w:val="9pt"/>
                <w:rFonts w:eastAsia="SimSun"/>
                <w:sz w:val="20"/>
                <w:szCs w:val="20"/>
              </w:rPr>
              <w:softHyphen/>
              <w:t>лям, вопросы и задания 7—8 (с. 37), задание рубрики «Обо</w:t>
            </w:r>
            <w:r w:rsidRPr="00232B9F">
              <w:rPr>
                <w:rStyle w:val="9pt"/>
                <w:rFonts w:eastAsia="SimSun"/>
                <w:sz w:val="20"/>
                <w:szCs w:val="20"/>
              </w:rPr>
              <w:softHyphen/>
              <w:t>гащайте свою речь» (39-40, 41-42)</w:t>
            </w:r>
          </w:p>
        </w:tc>
        <w:tc>
          <w:tcPr>
            <w:tcW w:w="2126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Чтение ста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тьи о ска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зочниках (с. 42-43), вопросы и за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дания (с. 44)</w:t>
            </w:r>
          </w:p>
        </w:tc>
        <w:tc>
          <w:tcPr>
            <w:tcW w:w="992" w:type="dxa"/>
            <w:gridSpan w:val="2"/>
          </w:tcPr>
          <w:p w:rsidR="00E7464F" w:rsidRDefault="00E7464F" w:rsidP="00E7464F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26.09</w:t>
            </w:r>
          </w:p>
          <w:p w:rsidR="00961367" w:rsidRPr="00961367" w:rsidRDefault="00961367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961367" w:rsidRPr="00961367" w:rsidRDefault="007816AA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26.09</w:t>
            </w:r>
          </w:p>
        </w:tc>
      </w:tr>
      <w:tr w:rsidR="00711785" w:rsidRPr="00961367" w:rsidTr="00232B9F">
        <w:trPr>
          <w:gridBefore w:val="1"/>
          <w:wBefore w:w="185" w:type="dxa"/>
          <w:trHeight w:hRule="exact" w:val="1832"/>
          <w:jc w:val="center"/>
        </w:trPr>
        <w:tc>
          <w:tcPr>
            <w:tcW w:w="568" w:type="dxa"/>
            <w:gridSpan w:val="2"/>
          </w:tcPr>
          <w:p w:rsidR="00961367" w:rsidRPr="00961367" w:rsidRDefault="00E7464F" w:rsidP="00E7464F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gridSpan w:val="2"/>
          </w:tcPr>
          <w:p w:rsidR="00961367" w:rsidRPr="00961367" w:rsidRDefault="00961367" w:rsidP="00CF21F3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Наши</w:t>
            </w:r>
            <w:r w:rsidR="00CF21F3">
              <w:rPr>
                <w:rFonts w:cs="Times New Roman"/>
                <w:sz w:val="22"/>
                <w:szCs w:val="22"/>
              </w:rPr>
              <w:t xml:space="preserve"> 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>любимые</w:t>
            </w:r>
          </w:p>
          <w:p w:rsidR="00961367" w:rsidRPr="00961367" w:rsidRDefault="00CF21F3" w:rsidP="00CF21F3">
            <w:pPr>
              <w:rPr>
                <w:rFonts w:cs="Times New Roma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русские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961367" w:rsidRPr="00961367">
              <w:rPr>
                <w:rStyle w:val="9pt"/>
                <w:rFonts w:eastAsia="SimSun"/>
                <w:sz w:val="22"/>
                <w:szCs w:val="22"/>
              </w:rPr>
              <w:t>народные</w:t>
            </w:r>
          </w:p>
          <w:p w:rsidR="00961367" w:rsidRPr="00961367" w:rsidRDefault="00961367" w:rsidP="00CF21F3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сказки</w:t>
            </w:r>
          </w:p>
        </w:tc>
        <w:tc>
          <w:tcPr>
            <w:tcW w:w="850" w:type="dxa"/>
            <w:gridSpan w:val="2"/>
          </w:tcPr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Урок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вне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класс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ного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чте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ния</w:t>
            </w:r>
          </w:p>
        </w:tc>
        <w:tc>
          <w:tcPr>
            <w:tcW w:w="3686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Конкурс на лучшее </w:t>
            </w: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сказывание</w:t>
            </w:r>
            <w:proofErr w:type="spellEnd"/>
            <w:r w:rsidRPr="00961367">
              <w:rPr>
                <w:rStyle w:val="9pt"/>
                <w:rFonts w:eastAsia="SimSun"/>
                <w:sz w:val="22"/>
                <w:szCs w:val="22"/>
              </w:rPr>
              <w:t>. Викторина по сказкам. Выставка иллюстраций к сказ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кам. Представление и обсуждение рисунков</w:t>
            </w:r>
          </w:p>
        </w:tc>
        <w:tc>
          <w:tcPr>
            <w:tcW w:w="3685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как преобразуются фольклор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 xml:space="preserve">ные образы в изобразительном искусстве. </w:t>
            </w:r>
            <w:r w:rsidRPr="00961367">
              <w:rPr>
                <w:rStyle w:val="9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пересказывать сказку; оценивать актерское исполнение сказок, рисунки к ним</w:t>
            </w:r>
          </w:p>
        </w:tc>
        <w:tc>
          <w:tcPr>
            <w:tcW w:w="1560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Пересказ, вик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торина</w:t>
            </w:r>
          </w:p>
        </w:tc>
        <w:tc>
          <w:tcPr>
            <w:tcW w:w="2126" w:type="dxa"/>
            <w:gridSpan w:val="2"/>
          </w:tcPr>
          <w:p w:rsidR="00961367" w:rsidRPr="00961367" w:rsidRDefault="00961367" w:rsidP="00961367">
            <w:pPr>
              <w:jc w:val="both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Сочинение о любимом сказочном герое или сочинение сказки</w:t>
            </w:r>
          </w:p>
        </w:tc>
        <w:tc>
          <w:tcPr>
            <w:tcW w:w="992" w:type="dxa"/>
            <w:gridSpan w:val="2"/>
          </w:tcPr>
          <w:p w:rsidR="00961367" w:rsidRPr="00961367" w:rsidRDefault="00E7464F" w:rsidP="00961367">
            <w:pPr>
              <w:jc w:val="both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27.09</w:t>
            </w:r>
          </w:p>
        </w:tc>
        <w:tc>
          <w:tcPr>
            <w:tcW w:w="983" w:type="dxa"/>
            <w:gridSpan w:val="2"/>
          </w:tcPr>
          <w:p w:rsidR="00961367" w:rsidRPr="00961367" w:rsidRDefault="007816AA" w:rsidP="00961367">
            <w:pPr>
              <w:jc w:val="both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27.09</w:t>
            </w:r>
          </w:p>
        </w:tc>
      </w:tr>
      <w:tr w:rsidR="006B703B" w:rsidRPr="00961367" w:rsidTr="006B703B">
        <w:trPr>
          <w:gridBefore w:val="1"/>
          <w:wBefore w:w="185" w:type="dxa"/>
          <w:trHeight w:hRule="exact" w:val="301"/>
          <w:jc w:val="center"/>
        </w:trPr>
        <w:tc>
          <w:tcPr>
            <w:tcW w:w="16151" w:type="dxa"/>
            <w:gridSpan w:val="18"/>
          </w:tcPr>
          <w:p w:rsidR="006B703B" w:rsidRPr="006B703B" w:rsidRDefault="00E7464F" w:rsidP="006B703B">
            <w:pPr>
              <w:ind w:left="60"/>
              <w:jc w:val="center"/>
              <w:rPr>
                <w:rStyle w:val="9pt"/>
                <w:rFonts w:eastAsia="SimSun"/>
                <w:b/>
                <w:i/>
                <w:sz w:val="22"/>
                <w:szCs w:val="22"/>
              </w:rPr>
            </w:pPr>
            <w:r>
              <w:rPr>
                <w:rStyle w:val="9pt"/>
                <w:rFonts w:eastAsia="SimSun"/>
                <w:b/>
                <w:i/>
                <w:sz w:val="22"/>
                <w:szCs w:val="22"/>
              </w:rPr>
              <w:t>Из древнерусской литературы (3</w:t>
            </w:r>
            <w:r w:rsidR="006B703B">
              <w:rPr>
                <w:rStyle w:val="9pt"/>
                <w:rFonts w:eastAsia="SimSun"/>
                <w:b/>
                <w:i/>
                <w:sz w:val="22"/>
                <w:szCs w:val="22"/>
              </w:rPr>
              <w:t xml:space="preserve"> ч.)</w:t>
            </w:r>
          </w:p>
        </w:tc>
      </w:tr>
      <w:tr w:rsidR="00711785" w:rsidRPr="00961367" w:rsidTr="00232B9F">
        <w:trPr>
          <w:gridBefore w:val="1"/>
          <w:wBefore w:w="185" w:type="dxa"/>
          <w:trHeight w:hRule="exact" w:val="4399"/>
          <w:jc w:val="center"/>
        </w:trPr>
        <w:tc>
          <w:tcPr>
            <w:tcW w:w="568" w:type="dxa"/>
            <w:gridSpan w:val="2"/>
          </w:tcPr>
          <w:p w:rsidR="00E7464F" w:rsidRDefault="00E7464F" w:rsidP="006B703B">
            <w:pPr>
              <w:rPr>
                <w:rStyle w:val="95pt"/>
                <w:rFonts w:eastAsia="SimSu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12</w:t>
            </w:r>
          </w:p>
          <w:p w:rsidR="00961367" w:rsidRDefault="00E7464F" w:rsidP="006B703B">
            <w:pPr>
              <w:rPr>
                <w:rStyle w:val="95pt"/>
                <w:rFonts w:eastAsia="SimSu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13</w:t>
            </w:r>
          </w:p>
          <w:p w:rsidR="00E7464F" w:rsidRPr="00961367" w:rsidRDefault="00E7464F" w:rsidP="006B703B">
            <w:pPr>
              <w:rPr>
                <w:rFonts w:cs="Times New Roma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Понятие о древне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русской лите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 xml:space="preserve">ратуре. «Подвиг </w:t>
            </w: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отрока-к</w:t>
            </w:r>
            <w:proofErr w:type="gramStart"/>
            <w:r w:rsidRPr="00961367">
              <w:rPr>
                <w:rStyle w:val="9pt"/>
                <w:rFonts w:eastAsia="SimSun"/>
                <w:sz w:val="22"/>
                <w:szCs w:val="22"/>
              </w:rPr>
              <w:t>и</w:t>
            </w:r>
            <w:proofErr w:type="spellEnd"/>
            <w:r w:rsidRPr="00961367">
              <w:rPr>
                <w:rStyle w:val="9pt"/>
                <w:rFonts w:eastAsia="SimSun"/>
                <w:sz w:val="22"/>
                <w:szCs w:val="22"/>
              </w:rPr>
              <w:t>-</w:t>
            </w:r>
            <w:proofErr w:type="gramEnd"/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евлянина</w:t>
            </w:r>
            <w:proofErr w:type="spellEnd"/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и хитрость воеводы </w:t>
            </w: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Претича</w:t>
            </w:r>
            <w:proofErr w:type="spellEnd"/>
            <w:r w:rsidRPr="00961367">
              <w:rPr>
                <w:rStyle w:val="9pt"/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</w:tcPr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Ком-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бини</w:t>
            </w:r>
            <w:proofErr w:type="spellEnd"/>
            <w:r w:rsidRPr="00961367">
              <w:rPr>
                <w:rStyle w:val="9pt"/>
                <w:rFonts w:eastAsia="SimSun"/>
                <w:sz w:val="22"/>
                <w:szCs w:val="22"/>
              </w:rPr>
              <w:t>-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рован</w:t>
            </w:r>
            <w:proofErr w:type="spellEnd"/>
            <w:r w:rsidRPr="00961367">
              <w:rPr>
                <w:rStyle w:val="9pt"/>
                <w:rFonts w:eastAsia="SimSun"/>
                <w:sz w:val="22"/>
                <w:szCs w:val="22"/>
              </w:rPr>
              <w:t>-</w:t>
            </w:r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61367">
              <w:rPr>
                <w:rStyle w:val="9pt"/>
                <w:rFonts w:eastAsia="SimSun"/>
                <w:sz w:val="22"/>
                <w:szCs w:val="22"/>
              </w:rPr>
              <w:t>ный</w:t>
            </w:r>
            <w:proofErr w:type="spellEnd"/>
          </w:p>
          <w:p w:rsidR="00961367" w:rsidRPr="00961367" w:rsidRDefault="00961367" w:rsidP="003605ED">
            <w:pPr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урок</w:t>
            </w:r>
          </w:p>
        </w:tc>
        <w:tc>
          <w:tcPr>
            <w:tcW w:w="3686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Возникновение древнерусской литературы. Культурные и литературные связи Руси с Византией. Древнехристианская книж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ность на Руси (обзор). Жанр летописи. «Повесть временных лет» как литературный памятник. Словарная работа. Прослушива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ние притчи в актерском исполнении, обсу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ждение. Репродукция картины А.А. Иванова «Подвиг молодого киевлянина»</w:t>
            </w:r>
          </w:p>
        </w:tc>
        <w:tc>
          <w:tcPr>
            <w:tcW w:w="3685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Знать: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основные темы древнерусской ли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тературы; сюжет и содержание повество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 xml:space="preserve">вания о подвиге отрока-киевлянина. </w:t>
            </w:r>
            <w:r w:rsidRPr="00961367">
              <w:rPr>
                <w:rStyle w:val="9pt0"/>
                <w:rFonts w:eastAsia="SimSun"/>
                <w:sz w:val="22"/>
                <w:szCs w:val="22"/>
              </w:rPr>
              <w:t>Понимать: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основную мысль и лексику притчи; значение летописных источников для современного человека.</w:t>
            </w:r>
          </w:p>
          <w:p w:rsidR="00961367" w:rsidRPr="00961367" w:rsidRDefault="00961367" w:rsidP="00961367">
            <w:pPr>
              <w:jc w:val="both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0"/>
                <w:rFonts w:eastAsia="SimSun"/>
                <w:sz w:val="22"/>
                <w:szCs w:val="22"/>
              </w:rPr>
              <w:t>Уметь: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t xml:space="preserve"> видеть связь летописи с фольк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лором; вести беседу по прочитанному произведению; аргументировать свое отношение к героям притчи; оценивать выразительность чтения; сопоставлять произведения литературы и живописи</w:t>
            </w:r>
          </w:p>
        </w:tc>
        <w:tc>
          <w:tcPr>
            <w:tcW w:w="1560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Вопросы и за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дания (с. 45), выразительное чтение</w:t>
            </w:r>
          </w:p>
        </w:tc>
        <w:tc>
          <w:tcPr>
            <w:tcW w:w="2126" w:type="dxa"/>
            <w:gridSpan w:val="2"/>
          </w:tcPr>
          <w:p w:rsidR="00961367" w:rsidRPr="00961367" w:rsidRDefault="00961367" w:rsidP="00961367">
            <w:pPr>
              <w:ind w:left="60"/>
              <w:rPr>
                <w:rFonts w:cs="Times New Roman"/>
                <w:sz w:val="22"/>
                <w:szCs w:val="22"/>
              </w:rPr>
            </w:pPr>
            <w:r w:rsidRPr="00961367">
              <w:rPr>
                <w:rStyle w:val="9pt"/>
                <w:rFonts w:eastAsia="SimSun"/>
                <w:sz w:val="22"/>
                <w:szCs w:val="22"/>
              </w:rPr>
              <w:t>Выразитель</w:t>
            </w:r>
            <w:r w:rsidRPr="00961367">
              <w:rPr>
                <w:rStyle w:val="9pt"/>
                <w:rFonts w:eastAsia="SimSun"/>
                <w:sz w:val="22"/>
                <w:szCs w:val="22"/>
              </w:rPr>
              <w:softHyphen/>
              <w:t>ное чтение притчи, вопросы и задания (с. 49-50), составление цитатного плана притчи</w:t>
            </w:r>
          </w:p>
        </w:tc>
        <w:tc>
          <w:tcPr>
            <w:tcW w:w="992" w:type="dxa"/>
            <w:gridSpan w:val="2"/>
          </w:tcPr>
          <w:p w:rsidR="00CF21F3" w:rsidRDefault="00E7464F" w:rsidP="0096136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29.09</w:t>
            </w:r>
          </w:p>
          <w:p w:rsidR="00E7464F" w:rsidRDefault="00E7464F" w:rsidP="00961367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3.10</w:t>
            </w:r>
          </w:p>
          <w:p w:rsidR="00E7464F" w:rsidRPr="00961367" w:rsidRDefault="00E7464F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4.10</w:t>
            </w:r>
          </w:p>
        </w:tc>
        <w:tc>
          <w:tcPr>
            <w:tcW w:w="983" w:type="dxa"/>
            <w:gridSpan w:val="2"/>
          </w:tcPr>
          <w:p w:rsidR="00961367" w:rsidRDefault="007816AA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29.09</w:t>
            </w:r>
          </w:p>
          <w:p w:rsidR="007816AA" w:rsidRDefault="007816AA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3.10</w:t>
            </w:r>
          </w:p>
          <w:p w:rsidR="007816AA" w:rsidRPr="00961367" w:rsidRDefault="007816AA" w:rsidP="00961367">
            <w:pPr>
              <w:ind w:left="60"/>
              <w:rPr>
                <w:rStyle w:val="9pt"/>
                <w:rFonts w:eastAsia="SimSun"/>
                <w:sz w:val="22"/>
                <w:szCs w:val="22"/>
              </w:rPr>
            </w:pPr>
            <w:r>
              <w:rPr>
                <w:rStyle w:val="9pt"/>
                <w:rFonts w:eastAsia="SimSun"/>
                <w:sz w:val="22"/>
                <w:szCs w:val="22"/>
              </w:rPr>
              <w:t>4.10</w:t>
            </w: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681"/>
        </w:trPr>
        <w:tc>
          <w:tcPr>
            <w:tcW w:w="568" w:type="dxa"/>
            <w:gridSpan w:val="2"/>
          </w:tcPr>
          <w:p w:rsidR="003605ED" w:rsidRPr="003605ED" w:rsidRDefault="00E7464F" w:rsidP="003605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6B703B">
              <w:rPr>
                <w:rStyle w:val="95pt"/>
                <w:rFonts w:eastAsia="SimSun"/>
                <w:b/>
                <w:sz w:val="22"/>
                <w:szCs w:val="22"/>
              </w:rPr>
              <w:t>Из зару</w:t>
            </w:r>
            <w:r w:rsidRPr="006B703B">
              <w:rPr>
                <w:rStyle w:val="95pt"/>
                <w:rFonts w:eastAsia="SimSun"/>
                <w:b/>
                <w:sz w:val="22"/>
                <w:szCs w:val="22"/>
              </w:rPr>
              <w:softHyphen/>
              <w:t>бежной ли</w:t>
            </w:r>
            <w:r w:rsidRPr="006B703B">
              <w:rPr>
                <w:rStyle w:val="95pt"/>
                <w:rFonts w:eastAsia="SimSun"/>
                <w:b/>
                <w:sz w:val="22"/>
                <w:szCs w:val="22"/>
              </w:rPr>
              <w:softHyphen/>
              <w:t>тературы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>.</w:t>
            </w:r>
          </w:p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  <w:lang w:val="en-US"/>
              </w:rPr>
              <w:t>P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>.</w:t>
            </w:r>
            <w:r w:rsidRPr="003605ED">
              <w:rPr>
                <w:rStyle w:val="95pt"/>
                <w:rFonts w:eastAsia="SimSun"/>
                <w:sz w:val="22"/>
                <w:szCs w:val="22"/>
                <w:lang w:val="en-US"/>
              </w:rPr>
              <w:t>JI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>. Сти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венсон «Вереско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вый мед»</w:t>
            </w:r>
          </w:p>
        </w:tc>
        <w:tc>
          <w:tcPr>
            <w:tcW w:w="850" w:type="dxa"/>
            <w:gridSpan w:val="2"/>
          </w:tcPr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изуче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ния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вого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3605ED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риала,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Слово о Р.Л. Стивенсоне. Легендарный сюжет баллады «Вересковый мед». Подвиг героя во имя сохранения традиций пред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ков. Сложность и противоречивость жизни, проблема выбора. Сочетание </w:t>
            </w:r>
            <w:proofErr w:type="gramStart"/>
            <w:r w:rsidRPr="003605ED">
              <w:rPr>
                <w:rStyle w:val="95pt"/>
                <w:rFonts w:eastAsia="SimSun"/>
                <w:sz w:val="22"/>
                <w:szCs w:val="22"/>
              </w:rPr>
              <w:t>трагического</w:t>
            </w:r>
            <w:proofErr w:type="gramEnd"/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и оптимистического в балладе. Развитие представлений о балладе. Сопоставление баллады Р.Л. Стивенсона с притчей «По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двиг отрока-киевлянина и хитрость воеводы </w:t>
            </w: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Претича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3685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сведения о жизни и творчестве Р.Л. Сти</w:t>
            </w:r>
            <w:r w:rsidR="00CF21F3">
              <w:rPr>
                <w:rStyle w:val="95pt"/>
                <w:rFonts w:eastAsia="SimSun"/>
                <w:sz w:val="22"/>
                <w:szCs w:val="22"/>
              </w:rPr>
              <w:t>венсона (кратко); теоретико-ли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тературное понятие </w:t>
            </w:r>
            <w:r w:rsidRPr="003605ED">
              <w:rPr>
                <w:rStyle w:val="95pt1"/>
                <w:rFonts w:eastAsia="SimSun"/>
                <w:sz w:val="22"/>
                <w:szCs w:val="22"/>
              </w:rPr>
              <w:t>баллада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>; жанровые признаки баллады; сюжет и содержание баллады «Вересковый мед».</w:t>
            </w:r>
          </w:p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роль пейзажа в балладе; дра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матический, высокий, героический пафос произведения.</w:t>
            </w:r>
          </w:p>
          <w:p w:rsidR="003605ED" w:rsidRDefault="003605ED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балладу; ха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рактеризовать героев и их поступки</w:t>
            </w:r>
          </w:p>
          <w:p w:rsidR="00232B9F" w:rsidRPr="003605ED" w:rsidRDefault="00232B9F" w:rsidP="003605ED">
            <w:pPr>
              <w:ind w:left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ное чтение, вопросы и за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дания 1—3, 5-6 (ч. 2, с. 180-181)</w:t>
            </w:r>
          </w:p>
        </w:tc>
        <w:tc>
          <w:tcPr>
            <w:tcW w:w="2126" w:type="dxa"/>
            <w:gridSpan w:val="2"/>
          </w:tcPr>
          <w:p w:rsidR="003605ED" w:rsidRPr="003605ED" w:rsidRDefault="003605ED" w:rsidP="003605ED">
            <w:pPr>
              <w:spacing w:after="300"/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Задание 4 (ч. 2, с. 181)</w:t>
            </w:r>
          </w:p>
          <w:p w:rsidR="003605ED" w:rsidRPr="003605ED" w:rsidRDefault="003605ED" w:rsidP="003605ED">
            <w:pPr>
              <w:spacing w:before="30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4pt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3605ED" w:rsidRPr="003605ED" w:rsidRDefault="00E7464F" w:rsidP="003605ED">
            <w:pPr>
              <w:spacing w:after="300"/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6.10</w:t>
            </w:r>
          </w:p>
        </w:tc>
        <w:tc>
          <w:tcPr>
            <w:tcW w:w="992" w:type="dxa"/>
            <w:gridSpan w:val="2"/>
          </w:tcPr>
          <w:p w:rsidR="003605ED" w:rsidRPr="003605ED" w:rsidRDefault="007816AA" w:rsidP="003605ED">
            <w:pPr>
              <w:spacing w:after="300"/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6.10</w:t>
            </w:r>
          </w:p>
        </w:tc>
      </w:tr>
      <w:tr w:rsidR="006B703B" w:rsidTr="006B703B">
        <w:tblPrEx>
          <w:jc w:val="left"/>
        </w:tblPrEx>
        <w:trPr>
          <w:gridAfter w:val="1"/>
          <w:wAfter w:w="176" w:type="dxa"/>
          <w:trHeight w:hRule="exact" w:val="301"/>
        </w:trPr>
        <w:tc>
          <w:tcPr>
            <w:tcW w:w="16160" w:type="dxa"/>
            <w:gridSpan w:val="18"/>
          </w:tcPr>
          <w:p w:rsidR="006B703B" w:rsidRPr="006B703B" w:rsidRDefault="006B703B" w:rsidP="006B703B">
            <w:pPr>
              <w:jc w:val="center"/>
              <w:rPr>
                <w:rStyle w:val="95pt"/>
                <w:rFonts w:eastAsia="SimSun"/>
                <w:b/>
                <w:i/>
                <w:sz w:val="22"/>
                <w:szCs w:val="22"/>
              </w:rPr>
            </w:pPr>
            <w:r>
              <w:rPr>
                <w:rStyle w:val="95pt"/>
                <w:rFonts w:eastAsia="SimSun"/>
                <w:b/>
                <w:i/>
                <w:sz w:val="22"/>
                <w:szCs w:val="22"/>
              </w:rPr>
              <w:t xml:space="preserve">Из русской литературы </w:t>
            </w:r>
            <w:r>
              <w:rPr>
                <w:rStyle w:val="95pt"/>
                <w:rFonts w:eastAsia="SimSun"/>
                <w:b/>
                <w:i/>
                <w:sz w:val="22"/>
                <w:szCs w:val="22"/>
                <w:lang w:val="en-US"/>
              </w:rPr>
              <w:t>XVIII</w:t>
            </w:r>
            <w:r w:rsidRPr="006B703B">
              <w:rPr>
                <w:rStyle w:val="95pt"/>
                <w:rFonts w:eastAsia="SimSun"/>
                <w:b/>
                <w:i/>
                <w:sz w:val="22"/>
                <w:szCs w:val="22"/>
              </w:rPr>
              <w:t xml:space="preserve"> </w:t>
            </w:r>
            <w:r w:rsidR="00B40D05">
              <w:rPr>
                <w:rStyle w:val="95pt"/>
                <w:rFonts w:eastAsia="SimSun"/>
                <w:b/>
                <w:i/>
                <w:sz w:val="22"/>
                <w:szCs w:val="22"/>
              </w:rPr>
              <w:t>века (2</w:t>
            </w:r>
            <w:r>
              <w:rPr>
                <w:rStyle w:val="95pt"/>
                <w:rFonts w:eastAsia="SimSun"/>
                <w:b/>
                <w:i/>
                <w:sz w:val="22"/>
                <w:szCs w:val="22"/>
              </w:rPr>
              <w:t>ч.)</w:t>
            </w: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136"/>
        </w:trPr>
        <w:tc>
          <w:tcPr>
            <w:tcW w:w="568" w:type="dxa"/>
            <w:gridSpan w:val="2"/>
          </w:tcPr>
          <w:p w:rsidR="003605ED" w:rsidRDefault="00B40D05" w:rsidP="003605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  <w:p w:rsidR="00B40D05" w:rsidRPr="003605ED" w:rsidRDefault="00B40D05" w:rsidP="003605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</w:tcPr>
          <w:p w:rsidR="003605ED" w:rsidRPr="003605ED" w:rsidRDefault="00C42554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М.В. Ло</w:t>
            </w:r>
            <w:r w:rsidR="003605ED" w:rsidRPr="003605ED">
              <w:rPr>
                <w:rStyle w:val="95pt"/>
                <w:rFonts w:eastAsia="SimSun"/>
                <w:sz w:val="22"/>
                <w:szCs w:val="22"/>
              </w:rPr>
              <w:t>моносов. Стихо</w:t>
            </w:r>
            <w:r w:rsidR="003605ED" w:rsidRPr="003605ED">
              <w:rPr>
                <w:rStyle w:val="95pt"/>
                <w:rFonts w:eastAsia="SimSun"/>
                <w:sz w:val="22"/>
                <w:szCs w:val="22"/>
              </w:rPr>
              <w:softHyphen/>
              <w:t>творение «Слу</w:t>
            </w:r>
            <w:r w:rsidR="003605ED" w:rsidRPr="003605ED">
              <w:rPr>
                <w:rStyle w:val="95pt"/>
                <w:rFonts w:eastAsia="SimSun"/>
                <w:sz w:val="22"/>
                <w:szCs w:val="22"/>
              </w:rPr>
              <w:softHyphen/>
              <w:t>чились вместе два Астронома в пиру...»</w:t>
            </w:r>
          </w:p>
        </w:tc>
        <w:tc>
          <w:tcPr>
            <w:tcW w:w="850" w:type="dxa"/>
            <w:gridSpan w:val="2"/>
          </w:tcPr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3605ED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М.В. Ломоносов - ученый, поэт, художник, гражданин. Научные истины в поэтической форме. Словарная работа. Юмор произве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дения «Случились вместе два Астронома в пиру...»</w:t>
            </w:r>
          </w:p>
        </w:tc>
        <w:tc>
          <w:tcPr>
            <w:tcW w:w="3685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сведения о жизни и творчестве М.В. Ломоносова (кратко); содержание стихотворения «Случились вместе два Аст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ронома в пиру...».</w:t>
            </w:r>
          </w:p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юмористический характер сти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хотворения.</w:t>
            </w:r>
          </w:p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давать развернутые ответы на во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просы по прочитанному произведению</w:t>
            </w:r>
          </w:p>
        </w:tc>
        <w:tc>
          <w:tcPr>
            <w:tcW w:w="1560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дания (с. 53)</w:t>
            </w:r>
          </w:p>
        </w:tc>
        <w:tc>
          <w:tcPr>
            <w:tcW w:w="2126" w:type="dxa"/>
            <w:gridSpan w:val="2"/>
          </w:tcPr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ное чтение стихотворе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ния, чтение статьи «Роды и жанры литературы» (с. 53-54)</w:t>
            </w:r>
          </w:p>
        </w:tc>
        <w:tc>
          <w:tcPr>
            <w:tcW w:w="992" w:type="dxa"/>
            <w:gridSpan w:val="2"/>
          </w:tcPr>
          <w:p w:rsidR="003605ED" w:rsidRDefault="00B40D05" w:rsidP="003605ED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10.10</w:t>
            </w:r>
          </w:p>
          <w:p w:rsidR="00B40D05" w:rsidRDefault="00B40D05" w:rsidP="00B40D0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11.10</w:t>
            </w:r>
          </w:p>
          <w:p w:rsidR="00B40D05" w:rsidRPr="003605ED" w:rsidRDefault="00B40D05" w:rsidP="003605ED">
            <w:pPr>
              <w:rPr>
                <w:rStyle w:val="95pt"/>
                <w:rFonts w:eastAsia="SimSu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605ED" w:rsidRDefault="007816AA" w:rsidP="003605ED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10.10</w:t>
            </w:r>
          </w:p>
          <w:p w:rsidR="007816AA" w:rsidRPr="003605ED" w:rsidRDefault="007816AA" w:rsidP="003605ED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17.10</w:t>
            </w:r>
          </w:p>
        </w:tc>
      </w:tr>
      <w:tr w:rsidR="00DB0864" w:rsidTr="00DB0864">
        <w:tblPrEx>
          <w:jc w:val="left"/>
        </w:tblPrEx>
        <w:trPr>
          <w:gridAfter w:val="1"/>
          <w:wAfter w:w="176" w:type="dxa"/>
          <w:trHeight w:hRule="exact" w:val="274"/>
        </w:trPr>
        <w:tc>
          <w:tcPr>
            <w:tcW w:w="16160" w:type="dxa"/>
            <w:gridSpan w:val="18"/>
          </w:tcPr>
          <w:p w:rsidR="00DB0864" w:rsidRPr="00DB0864" w:rsidRDefault="00DB0864" w:rsidP="00DB0864">
            <w:pPr>
              <w:jc w:val="center"/>
              <w:rPr>
                <w:rStyle w:val="95pt"/>
                <w:rFonts w:eastAsia="SimSun"/>
                <w:b/>
                <w:i/>
                <w:sz w:val="22"/>
                <w:szCs w:val="22"/>
              </w:rPr>
            </w:pPr>
            <w:r>
              <w:rPr>
                <w:rStyle w:val="95pt"/>
                <w:rFonts w:eastAsia="SimSun"/>
                <w:b/>
                <w:i/>
                <w:sz w:val="22"/>
                <w:szCs w:val="22"/>
              </w:rPr>
              <w:t xml:space="preserve">Из русской литературы </w:t>
            </w:r>
            <w:r>
              <w:rPr>
                <w:rStyle w:val="95pt"/>
                <w:rFonts w:eastAsia="SimSun"/>
                <w:b/>
                <w:i/>
                <w:sz w:val="22"/>
                <w:szCs w:val="22"/>
                <w:lang w:val="en-US"/>
              </w:rPr>
              <w:t>XIX</w:t>
            </w:r>
            <w:r w:rsidRPr="00DB0864">
              <w:rPr>
                <w:rStyle w:val="95pt"/>
                <w:rFonts w:eastAsia="SimSun"/>
                <w:b/>
                <w:i/>
                <w:sz w:val="22"/>
                <w:szCs w:val="22"/>
              </w:rPr>
              <w:t xml:space="preserve"> </w:t>
            </w:r>
            <w:r w:rsidR="001979D5">
              <w:rPr>
                <w:rStyle w:val="95pt"/>
                <w:rFonts w:eastAsia="SimSun"/>
                <w:b/>
                <w:i/>
                <w:sz w:val="22"/>
                <w:szCs w:val="22"/>
              </w:rPr>
              <w:t>века (52</w:t>
            </w:r>
            <w:r>
              <w:rPr>
                <w:rStyle w:val="95pt"/>
                <w:rFonts w:eastAsia="SimSun"/>
                <w:b/>
                <w:i/>
                <w:sz w:val="22"/>
                <w:szCs w:val="22"/>
              </w:rPr>
              <w:t xml:space="preserve"> ч.)</w:t>
            </w: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845"/>
        </w:trPr>
        <w:tc>
          <w:tcPr>
            <w:tcW w:w="568" w:type="dxa"/>
            <w:gridSpan w:val="2"/>
          </w:tcPr>
          <w:p w:rsidR="003605ED" w:rsidRDefault="00B40D05" w:rsidP="003605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  <w:p w:rsidR="00B40D05" w:rsidRPr="003605ED" w:rsidRDefault="00B40D05" w:rsidP="003605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:rsidR="00B40D05" w:rsidRDefault="003605ED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Жанр басни, ис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тория его развития. </w:t>
            </w:r>
          </w:p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И.А. Кры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лов. Басня «Волк на псарне»</w:t>
            </w:r>
          </w:p>
        </w:tc>
        <w:tc>
          <w:tcPr>
            <w:tcW w:w="850" w:type="dxa"/>
            <w:gridSpan w:val="2"/>
          </w:tcPr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3605ED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Истоки басенного жанра. Понятие об алле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гории. Мораль в басне. Расцвет русской бас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 в начале XIX века. Поучительный харак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тер басен. Своеобразие басен И.А. Крылова. Прослушивание басни «Волк на псарне»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3605ED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роды и жанры литературы; истоки жанра басни (Эзоп, Лафонтен, русские баснописцы XVIII века); сведения о жиз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ни и творчестве И.А. Крылова (кратко); теоретико-литературные понятия </w:t>
            </w:r>
            <w:r w:rsidRPr="003605ED">
              <w:rPr>
                <w:rStyle w:val="95pt1"/>
                <w:rFonts w:eastAsia="SimSun"/>
                <w:sz w:val="22"/>
                <w:szCs w:val="22"/>
              </w:rPr>
              <w:t>басня, мораль, эзопов язык, аллегория, олицетво</w:t>
            </w:r>
            <w:r w:rsidRPr="003605ED">
              <w:rPr>
                <w:rStyle w:val="95pt1"/>
                <w:rFonts w:eastAsia="SimSun"/>
                <w:sz w:val="22"/>
                <w:szCs w:val="22"/>
              </w:rPr>
              <w:softHyphen/>
              <w:t>рение.</w:t>
            </w:r>
            <w:proofErr w:type="gram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аллегорический смысл басен; аллегорическое отражение исторических событий в басне «Волк на псарне».</w:t>
            </w:r>
          </w:p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басни; видеть связь басен с фольклором</w:t>
            </w:r>
          </w:p>
        </w:tc>
        <w:tc>
          <w:tcPr>
            <w:tcW w:w="1560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ное чтение, вопросы и за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дания (с. 58, 60-61)</w:t>
            </w:r>
          </w:p>
        </w:tc>
        <w:tc>
          <w:tcPr>
            <w:tcW w:w="2126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Вырази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тельное чте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ние одной из басен И.А. Крыло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ва наизусть</w:t>
            </w:r>
          </w:p>
        </w:tc>
        <w:tc>
          <w:tcPr>
            <w:tcW w:w="992" w:type="dxa"/>
            <w:gridSpan w:val="2"/>
          </w:tcPr>
          <w:p w:rsidR="00816C1B" w:rsidRDefault="00AF22FC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  <w:lang w:eastAsia="ru-RU" w:bidi="ar-SA"/>
              </w:rPr>
              <w:pict>
                <v:shape id="_x0000_s1029" type="#_x0000_t88" style="position:absolute;left:0;text-align:left;margin-left:32.75pt;margin-top:4.95pt;width:7.15pt;height:30.75pt;z-index:251661312;mso-position-horizontal-relative:text;mso-position-vertical-relative:text"/>
              </w:pict>
            </w:r>
            <w:r w:rsidR="00816C1B">
              <w:rPr>
                <w:rStyle w:val="95pt"/>
                <w:rFonts w:eastAsia="SimSun"/>
                <w:sz w:val="22"/>
                <w:szCs w:val="22"/>
              </w:rPr>
              <w:t>13.10</w:t>
            </w:r>
          </w:p>
          <w:p w:rsidR="003605ED" w:rsidRPr="003605ED" w:rsidRDefault="00816C1B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17.10</w:t>
            </w:r>
          </w:p>
        </w:tc>
        <w:tc>
          <w:tcPr>
            <w:tcW w:w="992" w:type="dxa"/>
            <w:gridSpan w:val="2"/>
          </w:tcPr>
          <w:p w:rsidR="003605ED" w:rsidRPr="003605ED" w:rsidRDefault="003E598E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18.10</w:t>
            </w: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694"/>
        </w:trPr>
        <w:tc>
          <w:tcPr>
            <w:tcW w:w="568" w:type="dxa"/>
            <w:gridSpan w:val="2"/>
          </w:tcPr>
          <w:p w:rsidR="003605ED" w:rsidRDefault="00B40D05" w:rsidP="003605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B40D05" w:rsidRPr="003605ED" w:rsidRDefault="00B40D05" w:rsidP="003605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Басни И.А. Кры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лова «Сви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нья под Дубом», «Ворона и Лисица»</w:t>
            </w:r>
          </w:p>
        </w:tc>
        <w:tc>
          <w:tcPr>
            <w:tcW w:w="850" w:type="dxa"/>
            <w:gridSpan w:val="2"/>
          </w:tcPr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Ком-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бини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рован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ный</w:t>
            </w:r>
            <w:proofErr w:type="spellEnd"/>
          </w:p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</w:tc>
        <w:tc>
          <w:tcPr>
            <w:tcW w:w="3686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Афористичность басен. Осмеяние в баснях пороков: невежества, неблагодарности, глупости, хитрости и т. д. Чтение басен. Прослушивание басни «Свинья под Дубом»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содержание басен И.А. Крылова; одну басню наизусть.</w:t>
            </w:r>
          </w:p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аллегорический смысл басен. </w:t>
            </w:r>
            <w:r w:rsidRPr="003605ED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басни на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изусть; давать развернутые ответы на во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просы по прочитанным произведениям</w:t>
            </w:r>
          </w:p>
        </w:tc>
        <w:tc>
          <w:tcPr>
            <w:tcW w:w="1560" w:type="dxa"/>
            <w:gridSpan w:val="2"/>
          </w:tcPr>
          <w:p w:rsidR="003605ED" w:rsidRPr="003605ED" w:rsidRDefault="003605ED" w:rsidP="003605ED">
            <w:pPr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ное чтение наизусть, сло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варная работа, вопросы 1—2 (с. 63), 1-2 (с. 65)</w:t>
            </w:r>
          </w:p>
        </w:tc>
        <w:tc>
          <w:tcPr>
            <w:tcW w:w="2126" w:type="dxa"/>
            <w:gridSpan w:val="2"/>
          </w:tcPr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Выполнение иллюстрации к басням, задание 3 (с. 65—66), задание руб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рики «Совер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шенствуйте свою речь»</w:t>
            </w:r>
          </w:p>
          <w:p w:rsidR="003605ED" w:rsidRPr="003605ED" w:rsidRDefault="003605ED" w:rsidP="003605ED">
            <w:pPr>
              <w:ind w:left="60"/>
              <w:rPr>
                <w:rFonts w:cs="Times New Roman"/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(с. 67)</w:t>
            </w:r>
          </w:p>
        </w:tc>
        <w:tc>
          <w:tcPr>
            <w:tcW w:w="992" w:type="dxa"/>
            <w:gridSpan w:val="2"/>
          </w:tcPr>
          <w:p w:rsidR="00816C1B" w:rsidRDefault="00AF22FC" w:rsidP="00816C1B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  <w:lang w:eastAsia="ru-RU" w:bidi="ar-SA"/>
              </w:rPr>
              <w:pict>
                <v:shape id="_x0000_s1030" type="#_x0000_t88" style="position:absolute;left:0;text-align:left;margin-left:32.75pt;margin-top:2.45pt;width:7.15pt;height:39pt;z-index:251662336;mso-position-horizontal-relative:text;mso-position-vertical-relative:text"/>
              </w:pict>
            </w:r>
            <w:r w:rsidR="00816C1B">
              <w:rPr>
                <w:rStyle w:val="95pt"/>
                <w:rFonts w:eastAsia="SimSun"/>
                <w:sz w:val="22"/>
                <w:szCs w:val="22"/>
              </w:rPr>
              <w:t>18.10</w:t>
            </w:r>
          </w:p>
          <w:p w:rsidR="00816C1B" w:rsidRDefault="00816C1B" w:rsidP="00816C1B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20.10</w:t>
            </w:r>
          </w:p>
          <w:p w:rsidR="003605ED" w:rsidRPr="003605ED" w:rsidRDefault="003605ED" w:rsidP="00816C1B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605ED" w:rsidRPr="003605ED" w:rsidRDefault="008B1D34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20.10</w:t>
            </w: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427"/>
        </w:trPr>
        <w:tc>
          <w:tcPr>
            <w:tcW w:w="568" w:type="dxa"/>
            <w:gridSpan w:val="2"/>
          </w:tcPr>
          <w:p w:rsidR="003605ED" w:rsidRPr="003605ED" w:rsidRDefault="00B40D05" w:rsidP="003605ED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Мир басен И.А. Кры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лова</w:t>
            </w:r>
          </w:p>
        </w:tc>
        <w:tc>
          <w:tcPr>
            <w:tcW w:w="850" w:type="dxa"/>
            <w:gridSpan w:val="2"/>
          </w:tcPr>
          <w:p w:rsidR="003605ED" w:rsidRPr="003605ED" w:rsidRDefault="003605ED" w:rsidP="00232B9F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вне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класс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ного</w:t>
            </w:r>
            <w:proofErr w:type="spellEnd"/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чте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t>,</w:t>
            </w:r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кон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курс</w:t>
            </w:r>
          </w:p>
        </w:tc>
        <w:tc>
          <w:tcPr>
            <w:tcW w:w="3686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Инсценирование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басен И.А. Крылова. Опи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сание рисунков и иллюстраций к басням. Прослушивание басни «Зеркало и Обезья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на»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афоризмы из текстов басен И.А. Крылова.</w:t>
            </w:r>
          </w:p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наизусть и инсценировать басни; описывать рисун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ки и иллюстрации к басням; оценивать актерское чтение</w:t>
            </w:r>
          </w:p>
        </w:tc>
        <w:tc>
          <w:tcPr>
            <w:tcW w:w="1560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Выразительное чтение, описа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ние иллюстра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ций</w:t>
            </w:r>
          </w:p>
        </w:tc>
        <w:tc>
          <w:tcPr>
            <w:tcW w:w="2126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Сочинение басни или за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дание 3 (с. 65, рубрика «Фо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нохрестома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тия»)</w:t>
            </w:r>
          </w:p>
        </w:tc>
        <w:tc>
          <w:tcPr>
            <w:tcW w:w="992" w:type="dxa"/>
            <w:gridSpan w:val="2"/>
          </w:tcPr>
          <w:p w:rsidR="003605ED" w:rsidRPr="003605ED" w:rsidRDefault="00816C1B" w:rsidP="003605ED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24.10</w:t>
            </w:r>
          </w:p>
        </w:tc>
        <w:tc>
          <w:tcPr>
            <w:tcW w:w="992" w:type="dxa"/>
            <w:gridSpan w:val="2"/>
          </w:tcPr>
          <w:p w:rsidR="003605ED" w:rsidRDefault="008B1D34" w:rsidP="003605ED">
            <w:pPr>
              <w:spacing w:line="211" w:lineRule="exact"/>
              <w:jc w:val="both"/>
              <w:rPr>
                <w:rStyle w:val="95pt"/>
                <w:rFonts w:eastAsia="SimSun"/>
              </w:rPr>
            </w:pPr>
            <w:r>
              <w:rPr>
                <w:rStyle w:val="95pt"/>
                <w:rFonts w:eastAsia="SimSun"/>
              </w:rPr>
              <w:t>24.10</w:t>
            </w: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547"/>
        </w:trPr>
        <w:tc>
          <w:tcPr>
            <w:tcW w:w="568" w:type="dxa"/>
            <w:gridSpan w:val="2"/>
          </w:tcPr>
          <w:p w:rsidR="006B703B" w:rsidRDefault="00B40D05" w:rsidP="003605ED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23</w:t>
            </w:r>
          </w:p>
          <w:p w:rsidR="00B40D05" w:rsidRPr="00B40D05" w:rsidRDefault="00B40D05" w:rsidP="003605ED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В.А. Жу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ковский. Сказка «Спящая царевна»</w:t>
            </w:r>
          </w:p>
        </w:tc>
        <w:tc>
          <w:tcPr>
            <w:tcW w:w="850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gramStart"/>
            <w:r w:rsidRPr="003605ED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риала,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Понятие </w:t>
            </w:r>
            <w:r>
              <w:rPr>
                <w:rStyle w:val="95pt"/>
                <w:rFonts w:eastAsia="SimSun"/>
                <w:sz w:val="22"/>
                <w:szCs w:val="22"/>
              </w:rPr>
              <w:t>о литературной сказке. В.А. Жу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>ковский-сказочник. Чтение сказки «Спящая царевна» в актерском исполнении, обсужде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ние. Черты народной сказки в произведе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нии В.А. Жуковского. Герои, особенности сюжета, язык сказки. Чтение статьи «Из ис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тории создания сказки “Спящая царевна”» (с. 79-80)</w:t>
            </w:r>
          </w:p>
        </w:tc>
        <w:tc>
          <w:tcPr>
            <w:tcW w:w="3685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сведения о жизни и творчестве В.А. Жуковского (кратко); сюжет и содер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жание сказки «Спящая царевна». </w:t>
            </w:r>
            <w:r w:rsidRPr="003605ED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роль поэта в создании жанра литературной сказки.</w:t>
            </w:r>
          </w:p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пересказывать сказку; характе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ризовать героев и их поступки; находить в тексте черты литературной и народной сказки</w:t>
            </w:r>
          </w:p>
        </w:tc>
        <w:tc>
          <w:tcPr>
            <w:tcW w:w="1560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дания 1—5 (с. 80), 1-6 (с. 80-81, руб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рика «Фоно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хрестоматия»), характеристика героев</w:t>
            </w:r>
          </w:p>
        </w:tc>
        <w:tc>
          <w:tcPr>
            <w:tcW w:w="2126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ное чтение сказки, зада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ние 6 (с. 80)</w:t>
            </w:r>
          </w:p>
        </w:tc>
        <w:tc>
          <w:tcPr>
            <w:tcW w:w="992" w:type="dxa"/>
            <w:gridSpan w:val="2"/>
          </w:tcPr>
          <w:p w:rsidR="00816C1B" w:rsidRDefault="00816C1B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25.10</w:t>
            </w:r>
          </w:p>
          <w:p w:rsidR="00CF21F3" w:rsidRPr="003605ED" w:rsidRDefault="00816C1B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27.10</w:t>
            </w:r>
          </w:p>
        </w:tc>
        <w:tc>
          <w:tcPr>
            <w:tcW w:w="992" w:type="dxa"/>
            <w:gridSpan w:val="2"/>
          </w:tcPr>
          <w:p w:rsidR="003605ED" w:rsidRDefault="003605ED" w:rsidP="003605ED">
            <w:pPr>
              <w:spacing w:line="211" w:lineRule="exact"/>
              <w:ind w:left="60"/>
              <w:rPr>
                <w:rStyle w:val="95pt"/>
                <w:rFonts w:eastAsia="SimSun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399"/>
        </w:trPr>
        <w:tc>
          <w:tcPr>
            <w:tcW w:w="568" w:type="dxa"/>
            <w:gridSpan w:val="2"/>
          </w:tcPr>
          <w:p w:rsidR="003605ED" w:rsidRPr="003605ED" w:rsidRDefault="00B40D05" w:rsidP="003605ED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Понятие о жанре баллады. В.А. Жу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ковский «Кубок»</w:t>
            </w:r>
          </w:p>
        </w:tc>
        <w:tc>
          <w:tcPr>
            <w:tcW w:w="850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gramStart"/>
            <w:r w:rsidRPr="003605ED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риала,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Баллада как жанр литературы. Творческая история баллады В.А. Жуковского «Кубок». Характеристика героев. Элементы лингви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стического анализа текста. Словарная рабо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та. Составление плана баллады</w:t>
            </w:r>
          </w:p>
        </w:tc>
        <w:tc>
          <w:tcPr>
            <w:tcW w:w="3685" w:type="dxa"/>
            <w:gridSpan w:val="2"/>
          </w:tcPr>
          <w:p w:rsidR="003605ED" w:rsidRPr="00CF21F3" w:rsidRDefault="003605ED" w:rsidP="003605ED">
            <w:pPr>
              <w:ind w:left="60"/>
              <w:rPr>
                <w:sz w:val="20"/>
                <w:szCs w:val="20"/>
              </w:rPr>
            </w:pPr>
            <w:r w:rsidRPr="00CF21F3">
              <w:rPr>
                <w:rStyle w:val="95pt0"/>
                <w:rFonts w:eastAsia="SimSun"/>
                <w:sz w:val="20"/>
                <w:szCs w:val="20"/>
              </w:rPr>
              <w:t>Знать:</w:t>
            </w:r>
            <w:r w:rsidRPr="00CF21F3">
              <w:rPr>
                <w:rStyle w:val="95pt"/>
                <w:rFonts w:eastAsia="SimSun"/>
                <w:sz w:val="20"/>
                <w:szCs w:val="20"/>
              </w:rPr>
              <w:t xml:space="preserve"> творческую историю, сюжет и со</w:t>
            </w:r>
            <w:r w:rsidRPr="00CF21F3">
              <w:rPr>
                <w:rStyle w:val="95pt"/>
                <w:rFonts w:eastAsia="SimSun"/>
                <w:sz w:val="20"/>
                <w:szCs w:val="20"/>
              </w:rPr>
              <w:softHyphen/>
              <w:t>держание баллады В.А. Жуковского «Ку</w:t>
            </w:r>
            <w:r w:rsidRPr="00CF21F3">
              <w:rPr>
                <w:rStyle w:val="95pt"/>
                <w:rFonts w:eastAsia="SimSun"/>
                <w:sz w:val="20"/>
                <w:szCs w:val="20"/>
              </w:rPr>
              <w:softHyphen/>
              <w:t xml:space="preserve">бок»; признаки жанра баллады. </w:t>
            </w:r>
            <w:r w:rsidRPr="00CF21F3">
              <w:rPr>
                <w:rStyle w:val="95pt0"/>
                <w:rFonts w:eastAsia="SimSun"/>
                <w:sz w:val="20"/>
                <w:szCs w:val="20"/>
              </w:rPr>
              <w:t>Понимать:</w:t>
            </w:r>
            <w:r w:rsidRPr="00CF21F3">
              <w:rPr>
                <w:rStyle w:val="95pt"/>
                <w:rFonts w:eastAsia="SimSun"/>
                <w:sz w:val="20"/>
                <w:szCs w:val="20"/>
              </w:rPr>
              <w:t xml:space="preserve"> лексику баллады; роль звуко</w:t>
            </w:r>
            <w:r w:rsidRPr="00CF21F3">
              <w:rPr>
                <w:rStyle w:val="95pt"/>
                <w:rFonts w:eastAsia="SimSun"/>
                <w:sz w:val="20"/>
                <w:szCs w:val="20"/>
              </w:rPr>
              <w:softHyphen/>
              <w:t>писи в тексте.</w:t>
            </w:r>
          </w:p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CF21F3">
              <w:rPr>
                <w:rStyle w:val="95pt0"/>
                <w:rFonts w:eastAsia="SimSun"/>
                <w:sz w:val="20"/>
                <w:szCs w:val="20"/>
              </w:rPr>
              <w:t>Уметь:</w:t>
            </w:r>
            <w:r w:rsidRPr="00CF21F3">
              <w:rPr>
                <w:rStyle w:val="95pt"/>
                <w:rFonts w:eastAsia="SimSun"/>
                <w:sz w:val="20"/>
                <w:szCs w:val="20"/>
              </w:rPr>
              <w:t xml:space="preserve"> выразительно читать и пересказы</w:t>
            </w:r>
            <w:r w:rsidRPr="00CF21F3">
              <w:rPr>
                <w:rStyle w:val="95pt"/>
                <w:rFonts w:eastAsia="SimSun"/>
                <w:sz w:val="20"/>
                <w:szCs w:val="20"/>
              </w:rPr>
              <w:softHyphen/>
              <w:t>вать балладу; находить в тексте признаки жанра баллады; характеризовать героев и их поступки; составлять план произве</w:t>
            </w:r>
            <w:r w:rsidRPr="00CF21F3">
              <w:rPr>
                <w:rStyle w:val="95pt"/>
                <w:rFonts w:eastAsia="SimSun"/>
                <w:sz w:val="20"/>
                <w:szCs w:val="20"/>
              </w:rPr>
              <w:softHyphen/>
              <w:t>дения</w:t>
            </w:r>
          </w:p>
        </w:tc>
        <w:tc>
          <w:tcPr>
            <w:tcW w:w="1560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Характери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стика героев, вопросы 1-3, 7 (с. 87), состав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ление плана баллады</w:t>
            </w:r>
          </w:p>
        </w:tc>
        <w:tc>
          <w:tcPr>
            <w:tcW w:w="2126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Вопросы и задания 4-6 (с. 87), выполнение иллюстра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ции к про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изведениям В.А. Жуков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ского</w:t>
            </w:r>
          </w:p>
        </w:tc>
        <w:tc>
          <w:tcPr>
            <w:tcW w:w="992" w:type="dxa"/>
            <w:gridSpan w:val="2"/>
          </w:tcPr>
          <w:p w:rsidR="003605ED" w:rsidRPr="003605ED" w:rsidRDefault="00816C1B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31.10</w:t>
            </w:r>
          </w:p>
        </w:tc>
        <w:tc>
          <w:tcPr>
            <w:tcW w:w="992" w:type="dxa"/>
            <w:gridSpan w:val="2"/>
          </w:tcPr>
          <w:p w:rsidR="003605ED" w:rsidRDefault="003605ED" w:rsidP="003605ED">
            <w:pPr>
              <w:spacing w:line="211" w:lineRule="exact"/>
              <w:ind w:left="60"/>
              <w:rPr>
                <w:rStyle w:val="95pt"/>
                <w:rFonts w:eastAsia="SimSun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829"/>
        </w:trPr>
        <w:tc>
          <w:tcPr>
            <w:tcW w:w="568" w:type="dxa"/>
            <w:gridSpan w:val="2"/>
          </w:tcPr>
          <w:p w:rsidR="003605ED" w:rsidRDefault="006B703B" w:rsidP="00360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0D05">
              <w:rPr>
                <w:sz w:val="22"/>
                <w:szCs w:val="22"/>
              </w:rPr>
              <w:t>6</w:t>
            </w:r>
          </w:p>
          <w:p w:rsidR="00B40D05" w:rsidRPr="003605ED" w:rsidRDefault="00B40D05" w:rsidP="00360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А.С. Пуш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кин. Стихо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творение «Няне». Пролог к поэме «Руслан и Людми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ла»</w:t>
            </w:r>
          </w:p>
        </w:tc>
        <w:tc>
          <w:tcPr>
            <w:tcW w:w="850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proofErr w:type="gramStart"/>
            <w:r w:rsidRPr="003605ED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риала,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3605ED" w:rsidRPr="003605ED" w:rsidRDefault="003605ED" w:rsidP="00CF21F3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Детские годы А.С. Пушкина. Влияние народного творчества на будущего поэта. Прослушивание пролога к поэме «Руслан и Людмила» в актерском исполнении, обсу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ждение. Элементы лингвистического анали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за текста. Словесное рисование. Пролог как собирательная картина сюжетов, образов, событий народных сказок</w:t>
            </w:r>
          </w:p>
        </w:tc>
        <w:tc>
          <w:tcPr>
            <w:tcW w:w="3685" w:type="dxa"/>
            <w:gridSpan w:val="2"/>
          </w:tcPr>
          <w:p w:rsidR="003605ED" w:rsidRPr="00232B9F" w:rsidRDefault="003605ED" w:rsidP="003605ED">
            <w:pPr>
              <w:ind w:left="60"/>
              <w:rPr>
                <w:sz w:val="20"/>
                <w:szCs w:val="20"/>
              </w:rPr>
            </w:pPr>
            <w:r w:rsidRPr="00232B9F">
              <w:rPr>
                <w:rStyle w:val="95pt0"/>
                <w:rFonts w:eastAsia="SimSun"/>
                <w:sz w:val="20"/>
                <w:szCs w:val="20"/>
              </w:rPr>
              <w:t>Знать:</w:t>
            </w:r>
            <w:r w:rsidRPr="00232B9F">
              <w:rPr>
                <w:rStyle w:val="95pt"/>
                <w:rFonts w:eastAsia="SimSun"/>
                <w:sz w:val="20"/>
                <w:szCs w:val="20"/>
              </w:rPr>
              <w:t xml:space="preserve"> сведения о семье и детстве А.С. Пушкина; теоретико-литературные понятия </w:t>
            </w:r>
            <w:r w:rsidRPr="00232B9F">
              <w:rPr>
                <w:rStyle w:val="95pt0"/>
                <w:rFonts w:eastAsia="SimSun"/>
                <w:sz w:val="20"/>
                <w:szCs w:val="20"/>
              </w:rPr>
              <w:t>поэма, пролог, сравнение, эпитет, метафора.</w:t>
            </w:r>
          </w:p>
          <w:p w:rsidR="003605ED" w:rsidRPr="00232B9F" w:rsidRDefault="003605ED" w:rsidP="003605ED">
            <w:pPr>
              <w:ind w:left="60"/>
              <w:rPr>
                <w:sz w:val="20"/>
                <w:szCs w:val="20"/>
              </w:rPr>
            </w:pPr>
            <w:r w:rsidRPr="00232B9F">
              <w:rPr>
                <w:rStyle w:val="95pt0"/>
                <w:rFonts w:eastAsia="SimSun"/>
                <w:sz w:val="20"/>
                <w:szCs w:val="20"/>
              </w:rPr>
              <w:t>Понимать:</w:t>
            </w:r>
            <w:r w:rsidRPr="00232B9F">
              <w:rPr>
                <w:rStyle w:val="95pt"/>
                <w:rFonts w:eastAsia="SimSun"/>
                <w:sz w:val="20"/>
                <w:szCs w:val="20"/>
              </w:rPr>
              <w:t xml:space="preserve"> нравственную проблематику литературных произведений.</w:t>
            </w:r>
          </w:p>
          <w:p w:rsidR="003605ED" w:rsidRPr="003605ED" w:rsidRDefault="003605ED" w:rsidP="00232B9F">
            <w:pPr>
              <w:rPr>
                <w:sz w:val="22"/>
                <w:szCs w:val="22"/>
              </w:rPr>
            </w:pPr>
            <w:r w:rsidRPr="00232B9F">
              <w:rPr>
                <w:rStyle w:val="95pt0"/>
                <w:rFonts w:eastAsia="SimSun"/>
                <w:sz w:val="20"/>
                <w:szCs w:val="20"/>
              </w:rPr>
              <w:t>Уметь:</w:t>
            </w:r>
            <w:r w:rsidRPr="00232B9F">
              <w:rPr>
                <w:rStyle w:val="95pt"/>
                <w:rFonts w:eastAsia="SimSun"/>
                <w:sz w:val="20"/>
                <w:szCs w:val="20"/>
              </w:rPr>
              <w:t xml:space="preserve"> находить в поэтических текстах изобразительно-выразительные средства и определять их роль; сопоставлять произведения литературы и живописи</w:t>
            </w:r>
          </w:p>
        </w:tc>
        <w:tc>
          <w:tcPr>
            <w:tcW w:w="1560" w:type="dxa"/>
            <w:gridSpan w:val="2"/>
          </w:tcPr>
          <w:p w:rsidR="003605ED" w:rsidRPr="003605ED" w:rsidRDefault="003605ED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дания 1-2 (90), 1-2 (с. 91), 1-2 (с. 92), описа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ние иллюстра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ции к прологу (первый фор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зац учебника)</w:t>
            </w:r>
          </w:p>
        </w:tc>
        <w:tc>
          <w:tcPr>
            <w:tcW w:w="2126" w:type="dxa"/>
            <w:gridSpan w:val="2"/>
          </w:tcPr>
          <w:p w:rsidR="003605ED" w:rsidRPr="003605ED" w:rsidRDefault="003605ED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Задания 2 (с. 89), 3 (с. 92), чте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ние «Сказки о мертвой царевне и о семи богатырях» А.С. Пуш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кина</w:t>
            </w:r>
          </w:p>
        </w:tc>
        <w:tc>
          <w:tcPr>
            <w:tcW w:w="992" w:type="dxa"/>
            <w:gridSpan w:val="2"/>
          </w:tcPr>
          <w:p w:rsidR="00816C1B" w:rsidRDefault="00816C1B" w:rsidP="00816C1B">
            <w:pPr>
              <w:jc w:val="both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(</w:t>
            </w:r>
            <w:proofErr w:type="gramStart"/>
            <w:r>
              <w:rPr>
                <w:rStyle w:val="95pt"/>
                <w:rFonts w:eastAsia="SimSun"/>
                <w:sz w:val="22"/>
                <w:szCs w:val="22"/>
                <w:lang w:val="en-US"/>
              </w:rPr>
              <w:t>II</w:t>
            </w:r>
            <w:proofErr w:type="spellStart"/>
            <w:proofErr w:type="gramEnd"/>
            <w:r>
              <w:rPr>
                <w:rStyle w:val="95pt"/>
                <w:rFonts w:eastAsia="SimSun"/>
                <w:sz w:val="22"/>
                <w:szCs w:val="22"/>
              </w:rPr>
              <w:t>четв</w:t>
            </w:r>
            <w:proofErr w:type="spellEnd"/>
            <w:r>
              <w:rPr>
                <w:rStyle w:val="95pt"/>
                <w:rFonts w:eastAsia="SimSun"/>
                <w:sz w:val="22"/>
                <w:szCs w:val="22"/>
              </w:rPr>
              <w:t>.)</w:t>
            </w:r>
          </w:p>
          <w:p w:rsidR="00816C1B" w:rsidRDefault="00816C1B" w:rsidP="00816C1B">
            <w:pPr>
              <w:jc w:val="both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7.11</w:t>
            </w:r>
          </w:p>
          <w:p w:rsidR="003605ED" w:rsidRPr="003605ED" w:rsidRDefault="00816C1B" w:rsidP="00816C1B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8.11</w:t>
            </w:r>
          </w:p>
        </w:tc>
        <w:tc>
          <w:tcPr>
            <w:tcW w:w="992" w:type="dxa"/>
            <w:gridSpan w:val="2"/>
          </w:tcPr>
          <w:p w:rsidR="003605ED" w:rsidRDefault="003605ED" w:rsidP="003605ED">
            <w:pPr>
              <w:spacing w:line="211" w:lineRule="exact"/>
              <w:ind w:left="60"/>
              <w:rPr>
                <w:rStyle w:val="95pt"/>
                <w:rFonts w:eastAsia="SimSun"/>
              </w:rPr>
            </w:pPr>
          </w:p>
        </w:tc>
      </w:tr>
      <w:tr w:rsidR="00242FB9" w:rsidTr="00232B9F">
        <w:tblPrEx>
          <w:jc w:val="left"/>
        </w:tblPrEx>
        <w:trPr>
          <w:gridAfter w:val="1"/>
          <w:wAfter w:w="176" w:type="dxa"/>
          <w:trHeight w:val="2832"/>
        </w:trPr>
        <w:tc>
          <w:tcPr>
            <w:tcW w:w="568" w:type="dxa"/>
            <w:gridSpan w:val="2"/>
          </w:tcPr>
          <w:p w:rsidR="006B703B" w:rsidRDefault="006B703B" w:rsidP="00360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40D05">
              <w:rPr>
                <w:sz w:val="22"/>
                <w:szCs w:val="22"/>
              </w:rPr>
              <w:t>8</w:t>
            </w:r>
          </w:p>
          <w:p w:rsidR="00B40D05" w:rsidRPr="003605ED" w:rsidRDefault="00B40D05" w:rsidP="00360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</w:tcPr>
          <w:p w:rsidR="00242FB9" w:rsidRPr="003605ED" w:rsidRDefault="00242FB9" w:rsidP="006B703B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А.С. Пуш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кин «Сказ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ка о мерт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вой царев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не и о семи богатырях»</w:t>
            </w:r>
          </w:p>
        </w:tc>
        <w:tc>
          <w:tcPr>
            <w:tcW w:w="850" w:type="dxa"/>
            <w:gridSpan w:val="2"/>
          </w:tcPr>
          <w:p w:rsidR="00242FB9" w:rsidRPr="003605ED" w:rsidRDefault="00242FB9" w:rsidP="003605ED">
            <w:pPr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Ком-</w:t>
            </w:r>
          </w:p>
          <w:p w:rsidR="00242FB9" w:rsidRPr="003605ED" w:rsidRDefault="00242FB9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бини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242FB9" w:rsidRPr="003605ED" w:rsidRDefault="00242FB9" w:rsidP="003605ED">
            <w:pPr>
              <w:rPr>
                <w:sz w:val="22"/>
                <w:szCs w:val="22"/>
              </w:rPr>
            </w:pPr>
            <w:proofErr w:type="spellStart"/>
            <w:r w:rsidRPr="003605ED">
              <w:rPr>
                <w:rStyle w:val="95pt"/>
                <w:rFonts w:eastAsia="SimSun"/>
                <w:sz w:val="22"/>
                <w:szCs w:val="22"/>
              </w:rPr>
              <w:t>рован</w:t>
            </w:r>
            <w:proofErr w:type="spellEnd"/>
            <w:r w:rsidRPr="003605ED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242FB9" w:rsidRPr="00242FB9" w:rsidRDefault="00242FB9" w:rsidP="00242FB9">
            <w:pPr>
              <w:spacing w:after="60"/>
              <w:rPr>
                <w:sz w:val="22"/>
                <w:szCs w:val="22"/>
              </w:rPr>
            </w:pPr>
            <w:proofErr w:type="spellStart"/>
            <w:r w:rsidRPr="00242FB9">
              <w:rPr>
                <w:rStyle w:val="95pt"/>
                <w:rFonts w:eastAsia="SimSun"/>
                <w:sz w:val="22"/>
                <w:szCs w:val="22"/>
              </w:rPr>
              <w:t>ный</w:t>
            </w:r>
            <w:proofErr w:type="spellEnd"/>
          </w:p>
          <w:p w:rsidR="00242FB9" w:rsidRPr="003605ED" w:rsidRDefault="00242FB9" w:rsidP="00242FB9">
            <w:pPr>
              <w:spacing w:before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</w:tc>
        <w:tc>
          <w:tcPr>
            <w:tcW w:w="3686" w:type="dxa"/>
            <w:gridSpan w:val="2"/>
          </w:tcPr>
          <w:p w:rsidR="00242FB9" w:rsidRPr="003605ED" w:rsidRDefault="00242FB9" w:rsidP="00242FB9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Истоки «Сказки о мертвой царевне и о семи богатырях»; Развитие понятия о литератур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ной сказке. Система образов. Народная мо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раль: красота внешняя и внутренняя, победа добра над злом, гармоничность положитель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ных героев. Словарная работа</w:t>
            </w:r>
          </w:p>
        </w:tc>
        <w:tc>
          <w:tcPr>
            <w:tcW w:w="3685" w:type="dxa"/>
            <w:gridSpan w:val="2"/>
          </w:tcPr>
          <w:p w:rsidR="00CF21F3" w:rsidRDefault="00242FB9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«Сказки о мертвой царевне и о семи богатырях». </w:t>
            </w:r>
          </w:p>
          <w:p w:rsidR="00242FB9" w:rsidRPr="00242FB9" w:rsidRDefault="00242FB9" w:rsidP="00CF21F3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t xml:space="preserve"> проявление в сказке представ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лений народа; отношение автора к героям; лексику сказки.</w:t>
            </w:r>
          </w:p>
          <w:p w:rsidR="00242FB9" w:rsidRPr="003605ED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выразительно читать и пересказы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вать сказку; характеризовать героев и их поступки</w:t>
            </w:r>
          </w:p>
        </w:tc>
        <w:tc>
          <w:tcPr>
            <w:tcW w:w="1560" w:type="dxa"/>
            <w:gridSpan w:val="2"/>
          </w:tcPr>
          <w:p w:rsidR="00242FB9" w:rsidRPr="003605ED" w:rsidRDefault="00242FB9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3605ED">
              <w:rPr>
                <w:rStyle w:val="95pt"/>
                <w:rFonts w:eastAsia="SimSun"/>
                <w:sz w:val="22"/>
                <w:szCs w:val="22"/>
              </w:rPr>
              <w:softHyphen/>
              <w:t>дания 1—12 (с. 109-110),</w:t>
            </w:r>
          </w:p>
          <w:p w:rsidR="00242FB9" w:rsidRPr="003605ED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задание руб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рики «Будьте вниматель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ны к слову» (с. 110), ха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рактеристика героев</w:t>
            </w:r>
          </w:p>
        </w:tc>
        <w:tc>
          <w:tcPr>
            <w:tcW w:w="2126" w:type="dxa"/>
            <w:gridSpan w:val="2"/>
          </w:tcPr>
          <w:p w:rsidR="00242FB9" w:rsidRPr="003605ED" w:rsidRDefault="00242FB9" w:rsidP="003605ED">
            <w:pPr>
              <w:ind w:left="60"/>
              <w:rPr>
                <w:sz w:val="22"/>
                <w:szCs w:val="22"/>
              </w:rPr>
            </w:pPr>
            <w:r w:rsidRPr="003605ED">
              <w:rPr>
                <w:rStyle w:val="95pt"/>
                <w:rFonts w:eastAsia="SimSun"/>
                <w:sz w:val="22"/>
                <w:szCs w:val="22"/>
              </w:rPr>
              <w:t>Вопросы и задания рубрики</w:t>
            </w:r>
          </w:p>
          <w:p w:rsidR="00242FB9" w:rsidRPr="003605ED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«Живопись, музыка, кино, театр» (с. 110-111), выразитель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ное чтение сказки</w:t>
            </w:r>
          </w:p>
        </w:tc>
        <w:tc>
          <w:tcPr>
            <w:tcW w:w="992" w:type="dxa"/>
            <w:gridSpan w:val="2"/>
          </w:tcPr>
          <w:p w:rsidR="00CF21F3" w:rsidRDefault="00816C1B" w:rsidP="003605ED">
            <w:pPr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10.11</w:t>
            </w:r>
          </w:p>
          <w:p w:rsidR="00816C1B" w:rsidRPr="003605ED" w:rsidRDefault="00816C1B" w:rsidP="003605ED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14.11</w:t>
            </w:r>
          </w:p>
        </w:tc>
        <w:tc>
          <w:tcPr>
            <w:tcW w:w="992" w:type="dxa"/>
            <w:gridSpan w:val="2"/>
          </w:tcPr>
          <w:p w:rsidR="00242FB9" w:rsidRDefault="00242FB9" w:rsidP="003605ED">
            <w:pPr>
              <w:spacing w:line="211" w:lineRule="exact"/>
              <w:ind w:left="60"/>
              <w:rPr>
                <w:rStyle w:val="95pt"/>
                <w:rFonts w:eastAsia="SimSun"/>
              </w:rPr>
            </w:pPr>
          </w:p>
        </w:tc>
      </w:tr>
      <w:tr w:rsidR="00711785" w:rsidRPr="00242FB9" w:rsidTr="00232B9F">
        <w:tblPrEx>
          <w:jc w:val="left"/>
        </w:tblPrEx>
        <w:trPr>
          <w:gridAfter w:val="1"/>
          <w:wAfter w:w="176" w:type="dxa"/>
          <w:trHeight w:hRule="exact" w:val="3417"/>
        </w:trPr>
        <w:tc>
          <w:tcPr>
            <w:tcW w:w="568" w:type="dxa"/>
            <w:gridSpan w:val="2"/>
          </w:tcPr>
          <w:p w:rsidR="00242FB9" w:rsidRPr="00242FB9" w:rsidRDefault="00B40D05" w:rsidP="0024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</w:tcPr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Сопо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ставление</w:t>
            </w:r>
            <w:r>
              <w:rPr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сказки</w:t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«Спящая</w:t>
            </w:r>
            <w:r>
              <w:rPr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царевна»</w:t>
            </w:r>
          </w:p>
          <w:p w:rsidR="00242FB9" w:rsidRPr="00242FB9" w:rsidRDefault="00242FB9" w:rsidP="00242FB9">
            <w:pPr>
              <w:jc w:val="both"/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В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.А. Жу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ковского со «Сказ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кой</w:t>
            </w:r>
            <w: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о мертвой царевне...» А.С. Пуш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кина</w:t>
            </w:r>
          </w:p>
        </w:tc>
        <w:tc>
          <w:tcPr>
            <w:tcW w:w="850" w:type="dxa"/>
            <w:gridSpan w:val="2"/>
          </w:tcPr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раз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вития</w:t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речи</w:t>
            </w:r>
          </w:p>
        </w:tc>
        <w:tc>
          <w:tcPr>
            <w:tcW w:w="3686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Сравнение сюжетов, композиции, героев, художественных средств, повествовательной манеры сказки «Спящая царевна». В.А. Жу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ковского и «Сказки о мертвой царевне...» А.С. Пушкина. Поэтичность, музыкаль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ность пушкинской сказки. Прослушивание фрагментов «Сказки о мертвой царевне...»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 xml:space="preserve">сюжеты и содержание сказок В.А. Жуковского и А.С. Пушкина. </w:t>
            </w:r>
            <w:r w:rsidRPr="00242FB9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роль художественных сре</w:t>
            </w:r>
            <w:proofErr w:type="gramStart"/>
            <w:r w:rsidRPr="00242FB9">
              <w:rPr>
                <w:rStyle w:val="95pt"/>
                <w:rFonts w:eastAsia="SimSun"/>
                <w:sz w:val="22"/>
                <w:szCs w:val="22"/>
              </w:rPr>
              <w:t>дств в л</w:t>
            </w:r>
            <w:proofErr w:type="gramEnd"/>
            <w:r w:rsidRPr="00242FB9">
              <w:rPr>
                <w:rStyle w:val="95pt"/>
                <w:rFonts w:eastAsia="SimSun"/>
                <w:sz w:val="22"/>
                <w:szCs w:val="22"/>
              </w:rPr>
              <w:t>итературных сказках.</w:t>
            </w:r>
          </w:p>
          <w:p w:rsidR="00242FB9" w:rsidRPr="00242FB9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сопоставлять литературные произ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ведения друг с другом и с иллюстрациями к ним; при сравнении произведений и об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суждении их исполнения</w:t>
            </w:r>
            <w:r>
              <w:rPr>
                <w:rStyle w:val="95pt"/>
                <w:rFonts w:eastAsia="SimSun"/>
                <w:sz w:val="22"/>
                <w:szCs w:val="22"/>
              </w:rPr>
              <w:t>,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 xml:space="preserve"> аргументировано и последовательно </w:t>
            </w:r>
            <w:proofErr w:type="gramStart"/>
            <w:r w:rsidRPr="00242FB9">
              <w:rPr>
                <w:rStyle w:val="95pt"/>
                <w:rFonts w:eastAsia="SimSun"/>
                <w:sz w:val="22"/>
                <w:szCs w:val="22"/>
              </w:rPr>
              <w:t>доказывать</w:t>
            </w:r>
            <w:proofErr w:type="gramEnd"/>
            <w:r w:rsidRPr="00242FB9">
              <w:rPr>
                <w:rStyle w:val="95pt"/>
                <w:rFonts w:eastAsia="SimSun"/>
                <w:sz w:val="22"/>
                <w:szCs w:val="22"/>
              </w:rPr>
              <w:t xml:space="preserve"> свою точку зрения</w:t>
            </w:r>
          </w:p>
        </w:tc>
        <w:tc>
          <w:tcPr>
            <w:tcW w:w="1560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дания рубрики • «Фонохресто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матия» (с. 111), описание иллюстра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ций к сказке А.С. Пушкина</w:t>
            </w:r>
          </w:p>
        </w:tc>
        <w:tc>
          <w:tcPr>
            <w:tcW w:w="2126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Сочинение на тему «Ис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тория сказоч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ного героя» (по «Сказке о мертвой царевне и о семи богатырях» А.С. Пушки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на)</w:t>
            </w:r>
          </w:p>
        </w:tc>
        <w:tc>
          <w:tcPr>
            <w:tcW w:w="992" w:type="dxa"/>
            <w:gridSpan w:val="2"/>
          </w:tcPr>
          <w:p w:rsidR="00242FB9" w:rsidRPr="00242FB9" w:rsidRDefault="00816C1B" w:rsidP="00242FB9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15.11</w:t>
            </w:r>
          </w:p>
        </w:tc>
        <w:tc>
          <w:tcPr>
            <w:tcW w:w="992" w:type="dxa"/>
            <w:gridSpan w:val="2"/>
          </w:tcPr>
          <w:p w:rsidR="00242FB9" w:rsidRPr="00242FB9" w:rsidRDefault="00242FB9" w:rsidP="00242FB9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RPr="00242FB9" w:rsidTr="00232B9F">
        <w:tblPrEx>
          <w:jc w:val="left"/>
        </w:tblPrEx>
        <w:trPr>
          <w:gridAfter w:val="1"/>
          <w:wAfter w:w="176" w:type="dxa"/>
          <w:trHeight w:hRule="exact" w:val="2969"/>
        </w:trPr>
        <w:tc>
          <w:tcPr>
            <w:tcW w:w="568" w:type="dxa"/>
            <w:gridSpan w:val="2"/>
          </w:tcPr>
          <w:p w:rsidR="00242FB9" w:rsidRPr="00242FB9" w:rsidRDefault="00B40D05" w:rsidP="00242FB9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Стихи и проза. Рифма и ритм</w:t>
            </w:r>
          </w:p>
        </w:tc>
        <w:tc>
          <w:tcPr>
            <w:tcW w:w="850" w:type="dxa"/>
            <w:gridSpan w:val="2"/>
          </w:tcPr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proofErr w:type="spellStart"/>
            <w:r w:rsidRPr="00242FB9">
              <w:rPr>
                <w:rStyle w:val="95pt"/>
                <w:rFonts w:eastAsia="SimSun"/>
                <w:sz w:val="22"/>
                <w:szCs w:val="22"/>
              </w:rPr>
              <w:t>прак</w:t>
            </w:r>
            <w:proofErr w:type="spellEnd"/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proofErr w:type="spellStart"/>
            <w:r w:rsidRPr="00242FB9">
              <w:rPr>
                <w:rStyle w:val="95pt"/>
                <w:rFonts w:eastAsia="SimSun"/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3686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Рифма. Способы рифмовки. Ритм. Стихо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творная и прозаическая речь. Наблюдения над рифмой и ритмом в поэтических текстах А.С. Пушкина</w:t>
            </w:r>
          </w:p>
        </w:tc>
        <w:tc>
          <w:tcPr>
            <w:tcW w:w="3685" w:type="dxa"/>
            <w:gridSpan w:val="2"/>
          </w:tcPr>
          <w:p w:rsidR="00242FB9" w:rsidRPr="00242FB9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 xml:space="preserve">теоретико-литературные понятия </w:t>
            </w:r>
            <w:r w:rsidRPr="00242FB9">
              <w:rPr>
                <w:rStyle w:val="95pt1"/>
                <w:rFonts w:eastAsia="SimSun"/>
                <w:sz w:val="22"/>
                <w:szCs w:val="22"/>
              </w:rPr>
              <w:t>рифма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 xml:space="preserve"> (</w:t>
            </w:r>
            <w:r w:rsidRPr="00242FB9">
              <w:rPr>
                <w:rStyle w:val="95pt1"/>
                <w:rFonts w:eastAsia="SimSun"/>
                <w:sz w:val="22"/>
                <w:szCs w:val="22"/>
              </w:rPr>
              <w:t>перекрестная, парная, опоясываю</w:t>
            </w:r>
            <w:r w:rsidRPr="00242FB9">
              <w:rPr>
                <w:rStyle w:val="95pt1"/>
                <w:rFonts w:eastAsia="SimSun"/>
                <w:sz w:val="22"/>
                <w:szCs w:val="22"/>
              </w:rPr>
              <w:softHyphen/>
              <w:t>щая), ритм, стопа.</w:t>
            </w:r>
          </w:p>
          <w:p w:rsidR="00242FB9" w:rsidRPr="00242FB9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разницу между прозаической и стихотворной речью.</w:t>
            </w:r>
          </w:p>
          <w:p w:rsidR="00242FB9" w:rsidRPr="00242FB9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создавать собственные стихотво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рения по заданным рифмам (буриме)</w:t>
            </w:r>
          </w:p>
        </w:tc>
        <w:tc>
          <w:tcPr>
            <w:tcW w:w="1560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дания 1—2 (с. 113-114)</w:t>
            </w:r>
          </w:p>
        </w:tc>
        <w:tc>
          <w:tcPr>
            <w:tcW w:w="2126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Задание 3 (с. 114), со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чинение сти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хотворения</w:t>
            </w:r>
          </w:p>
        </w:tc>
        <w:tc>
          <w:tcPr>
            <w:tcW w:w="992" w:type="dxa"/>
            <w:gridSpan w:val="2"/>
          </w:tcPr>
          <w:p w:rsidR="00242FB9" w:rsidRPr="00242FB9" w:rsidRDefault="00816C1B" w:rsidP="00242FB9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17.11</w:t>
            </w:r>
          </w:p>
        </w:tc>
        <w:tc>
          <w:tcPr>
            <w:tcW w:w="992" w:type="dxa"/>
            <w:gridSpan w:val="2"/>
          </w:tcPr>
          <w:p w:rsidR="00242FB9" w:rsidRPr="00242FB9" w:rsidRDefault="00242FB9" w:rsidP="00242FB9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RPr="00242FB9" w:rsidTr="00232B9F">
        <w:tblPrEx>
          <w:jc w:val="left"/>
        </w:tblPrEx>
        <w:trPr>
          <w:gridAfter w:val="1"/>
          <w:wAfter w:w="176" w:type="dxa"/>
          <w:trHeight w:hRule="exact" w:val="3397"/>
        </w:trPr>
        <w:tc>
          <w:tcPr>
            <w:tcW w:w="568" w:type="dxa"/>
            <w:gridSpan w:val="2"/>
          </w:tcPr>
          <w:p w:rsidR="00242FB9" w:rsidRPr="00242FB9" w:rsidRDefault="00B40D05" w:rsidP="00242FB9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</w:rPr>
              <w:lastRenderedPageBreak/>
              <w:t>32</w:t>
            </w:r>
          </w:p>
        </w:tc>
        <w:tc>
          <w:tcPr>
            <w:tcW w:w="1701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Мои лю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бимые сказки А.С. Пуш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кина</w:t>
            </w:r>
          </w:p>
        </w:tc>
        <w:tc>
          <w:tcPr>
            <w:tcW w:w="850" w:type="dxa"/>
            <w:gridSpan w:val="2"/>
          </w:tcPr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раз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вития</w:t>
            </w:r>
          </w:p>
          <w:p w:rsidR="00242FB9" w:rsidRPr="00242FB9" w:rsidRDefault="00242FB9" w:rsidP="00242FB9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речи</w:t>
            </w:r>
          </w:p>
        </w:tc>
        <w:tc>
          <w:tcPr>
            <w:tcW w:w="3686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Статья С.Я. Маршака «О сказках Пушкина» (с. 114-115). Представление любимых ска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зочных героев из произведений А.С. Пуш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кина, их характеристика. Описание рисун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ков и обсуждение иллюстраций к сказкам. Чтение и обсуждение творческих работ</w:t>
            </w:r>
          </w:p>
        </w:tc>
        <w:tc>
          <w:tcPr>
            <w:tcW w:w="3685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сюжеты и содержание сказок А.С. Пушкина.</w:t>
            </w:r>
          </w:p>
          <w:p w:rsidR="00242FB9" w:rsidRPr="00242FB9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идейные особенности сказок, их связь с народной моралью.</w:t>
            </w:r>
          </w:p>
          <w:p w:rsidR="00242FB9" w:rsidRPr="00242FB9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сопоставлять литературные произ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ведения с иллюстрациями к ним; исполь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зовать теоретико-литературные понятия в речи; при обсуждении прочитанных про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изведений </w:t>
            </w:r>
            <w:proofErr w:type="spellStart"/>
            <w:r w:rsidRPr="00242FB9">
              <w:rPr>
                <w:rStyle w:val="95pt"/>
                <w:rFonts w:eastAsia="SimSun"/>
                <w:sz w:val="22"/>
                <w:szCs w:val="22"/>
              </w:rPr>
              <w:t>аргументированно</w:t>
            </w:r>
            <w:proofErr w:type="spellEnd"/>
            <w:r w:rsidRPr="00242FB9">
              <w:rPr>
                <w:rStyle w:val="95pt"/>
                <w:rFonts w:eastAsia="SimSun"/>
                <w:sz w:val="22"/>
                <w:szCs w:val="22"/>
              </w:rPr>
              <w:t xml:space="preserve"> и последова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тельно доказывать свою точку зрения</w:t>
            </w:r>
          </w:p>
        </w:tc>
        <w:tc>
          <w:tcPr>
            <w:tcW w:w="1560" w:type="dxa"/>
            <w:gridSpan w:val="2"/>
          </w:tcPr>
          <w:p w:rsidR="00242FB9" w:rsidRPr="00242FB9" w:rsidRDefault="00242FB9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Вопросы и задания (с. 115-117), элементы лин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гвистического анализа поэти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ческого текста</w:t>
            </w:r>
          </w:p>
        </w:tc>
        <w:tc>
          <w:tcPr>
            <w:tcW w:w="2126" w:type="dxa"/>
            <w:gridSpan w:val="2"/>
          </w:tcPr>
          <w:p w:rsidR="00242FB9" w:rsidRPr="00242FB9" w:rsidRDefault="00242FB9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Чтение ста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тьи «Русская литературная сказка», во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просы к ней (с. 118), чте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ние сказки Х.К. Андерсе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на «Снежная королева»</w:t>
            </w:r>
          </w:p>
        </w:tc>
        <w:tc>
          <w:tcPr>
            <w:tcW w:w="992" w:type="dxa"/>
            <w:gridSpan w:val="2"/>
          </w:tcPr>
          <w:p w:rsidR="00242FB9" w:rsidRPr="00242FB9" w:rsidRDefault="00816C1B" w:rsidP="00242FB9">
            <w:pPr>
              <w:jc w:val="both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21.11</w:t>
            </w:r>
          </w:p>
        </w:tc>
        <w:tc>
          <w:tcPr>
            <w:tcW w:w="992" w:type="dxa"/>
            <w:gridSpan w:val="2"/>
          </w:tcPr>
          <w:p w:rsidR="00242FB9" w:rsidRPr="00242FB9" w:rsidRDefault="00242FB9" w:rsidP="00242FB9">
            <w:pPr>
              <w:jc w:val="both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4C19FE" w:rsidRPr="00242FB9" w:rsidTr="00232B9F">
        <w:tblPrEx>
          <w:jc w:val="left"/>
        </w:tblPrEx>
        <w:trPr>
          <w:gridAfter w:val="1"/>
          <w:wAfter w:w="176" w:type="dxa"/>
          <w:trHeight w:val="3263"/>
        </w:trPr>
        <w:tc>
          <w:tcPr>
            <w:tcW w:w="568" w:type="dxa"/>
            <w:gridSpan w:val="2"/>
          </w:tcPr>
          <w:p w:rsidR="00621757" w:rsidRDefault="00B40D05" w:rsidP="00242FB9">
            <w:pPr>
              <w:rPr>
                <w:rStyle w:val="95pt"/>
                <w:rFonts w:eastAsia="SimSun"/>
              </w:rPr>
            </w:pPr>
            <w:r>
              <w:rPr>
                <w:rStyle w:val="95pt"/>
                <w:rFonts w:eastAsia="SimSun"/>
              </w:rPr>
              <w:t>33</w:t>
            </w:r>
          </w:p>
          <w:p w:rsidR="00B40D05" w:rsidRPr="00242FB9" w:rsidRDefault="00B40D05" w:rsidP="00242FB9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</w:rPr>
              <w:t>34</w:t>
            </w:r>
          </w:p>
        </w:tc>
        <w:tc>
          <w:tcPr>
            <w:tcW w:w="1701" w:type="dxa"/>
            <w:gridSpan w:val="2"/>
          </w:tcPr>
          <w:p w:rsidR="00621757" w:rsidRDefault="004C19FE" w:rsidP="00242FB9">
            <w:pPr>
              <w:jc w:val="both"/>
              <w:rPr>
                <w:rStyle w:val="95pt2"/>
                <w:rFonts w:eastAsia="SimSun"/>
                <w:sz w:val="22"/>
                <w:szCs w:val="22"/>
              </w:rPr>
            </w:pPr>
            <w:r w:rsidRPr="00242FB9">
              <w:rPr>
                <w:rStyle w:val="95pt2"/>
                <w:rFonts w:eastAsia="SimSun"/>
                <w:sz w:val="22"/>
                <w:szCs w:val="22"/>
              </w:rPr>
              <w:t>Из зару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softHyphen/>
              <w:t>бежной ли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softHyphen/>
              <w:t xml:space="preserve">тературы. </w:t>
            </w:r>
          </w:p>
          <w:p w:rsidR="004C19FE" w:rsidRPr="00242FB9" w:rsidRDefault="004C19FE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Х.К. Ан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дерсен «Снежная королева».</w:t>
            </w:r>
          </w:p>
          <w:p w:rsidR="004C19FE" w:rsidRPr="00242FB9" w:rsidRDefault="004C19FE" w:rsidP="004C19FE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Сюжет и герои сказки</w:t>
            </w:r>
          </w:p>
        </w:tc>
        <w:tc>
          <w:tcPr>
            <w:tcW w:w="850" w:type="dxa"/>
            <w:gridSpan w:val="2"/>
          </w:tcPr>
          <w:p w:rsidR="004C19FE" w:rsidRPr="00242FB9" w:rsidRDefault="004C19FE" w:rsidP="00711785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4C19FE" w:rsidRPr="00242FB9" w:rsidRDefault="004C19FE" w:rsidP="00711785">
            <w:pPr>
              <w:rPr>
                <w:sz w:val="22"/>
                <w:szCs w:val="22"/>
              </w:rPr>
            </w:pPr>
            <w:proofErr w:type="spellStart"/>
            <w:r w:rsidRPr="00242FB9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4C19FE" w:rsidRPr="00242FB9" w:rsidRDefault="004C19FE" w:rsidP="00711785">
            <w:pPr>
              <w:rPr>
                <w:sz w:val="22"/>
                <w:szCs w:val="22"/>
              </w:rPr>
            </w:pPr>
            <w:proofErr w:type="spellStart"/>
            <w:r w:rsidRPr="00242FB9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4C19FE" w:rsidRPr="00242FB9" w:rsidRDefault="004C19FE" w:rsidP="00711785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4C19FE" w:rsidRPr="00242FB9" w:rsidRDefault="004C19FE" w:rsidP="00711785">
            <w:pPr>
              <w:rPr>
                <w:sz w:val="22"/>
                <w:szCs w:val="22"/>
              </w:rPr>
            </w:pPr>
            <w:proofErr w:type="spellStart"/>
            <w:r w:rsidRPr="00242FB9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4C19FE" w:rsidRPr="00242FB9" w:rsidRDefault="004C19FE" w:rsidP="00711785">
            <w:pPr>
              <w:rPr>
                <w:sz w:val="22"/>
                <w:szCs w:val="22"/>
              </w:rPr>
            </w:pPr>
            <w:proofErr w:type="gramStart"/>
            <w:r w:rsidRPr="00242FB9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4C19FE" w:rsidRPr="00242FB9" w:rsidRDefault="004C19FE" w:rsidP="00711785">
            <w:pPr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риала,</w:t>
            </w:r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урок-</w:t>
            </w:r>
          </w:p>
          <w:p w:rsidR="004C19FE" w:rsidRPr="00242FB9" w:rsidRDefault="004C19FE" w:rsidP="00711785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4C19FE" w:rsidRPr="00242FB9" w:rsidRDefault="004C19FE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Очерк К.Г. Паустовского «Великий сказоч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ник». Особенности сюжета и композиции сказки Х.К. Андерсена «Снежная короле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ва». </w:t>
            </w:r>
            <w:proofErr w:type="gramStart"/>
            <w:r w:rsidRPr="00242FB9">
              <w:rPr>
                <w:rStyle w:val="95pt"/>
                <w:rFonts w:eastAsia="SimSun"/>
                <w:sz w:val="22"/>
                <w:szCs w:val="22"/>
              </w:rPr>
              <w:t>Реальное</w:t>
            </w:r>
            <w:proofErr w:type="gramEnd"/>
            <w:r w:rsidRPr="00242FB9">
              <w:rPr>
                <w:rStyle w:val="95pt"/>
                <w:rFonts w:eastAsia="SimSun"/>
                <w:sz w:val="22"/>
                <w:szCs w:val="22"/>
              </w:rPr>
              <w:t xml:space="preserve"> и фантастическое в сказке. Символический смысл фантастических об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разов и художественных деталей. Выбороч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ный пересказ. Кай и Герда. Мужественное</w:t>
            </w:r>
          </w:p>
          <w:p w:rsidR="004C19FE" w:rsidRPr="00242FB9" w:rsidRDefault="004C19FE" w:rsidP="004C19FE">
            <w:pPr>
              <w:pStyle w:val="2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сердце Герды. Поиски Кая. Словарная ра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бота</w:t>
            </w:r>
          </w:p>
        </w:tc>
        <w:tc>
          <w:tcPr>
            <w:tcW w:w="3685" w:type="dxa"/>
            <w:gridSpan w:val="2"/>
          </w:tcPr>
          <w:p w:rsidR="004C19FE" w:rsidRPr="00242FB9" w:rsidRDefault="004C19FE" w:rsidP="00242FB9">
            <w:pPr>
              <w:ind w:left="60"/>
              <w:rPr>
                <w:sz w:val="22"/>
                <w:szCs w:val="22"/>
              </w:rPr>
            </w:pPr>
            <w:r w:rsidRPr="00242FB9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сведения о жизни и творчестве Х.К. Андерсена (кратко); сюжет и содер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жание сказки «Снежная королева». </w:t>
            </w:r>
            <w:proofErr w:type="gramStart"/>
            <w:r w:rsidRPr="00242FB9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242FB9">
              <w:rPr>
                <w:rStyle w:val="95pt2"/>
                <w:rFonts w:eastAsia="SimSun"/>
                <w:sz w:val="22"/>
                <w:szCs w:val="22"/>
              </w:rPr>
              <w:t xml:space="preserve"> 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t>отличие литературной сказ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ки от народной; роль деталей, пейзажа, фантастических образов в произведении; отношение автора к героям.</w:t>
            </w:r>
            <w:proofErr w:type="gramEnd"/>
          </w:p>
          <w:p w:rsidR="004C19FE" w:rsidRPr="00242FB9" w:rsidRDefault="004C19FE" w:rsidP="004C19FE">
            <w:pPr>
              <w:pStyle w:val="2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Уметь: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выразительно пересказывать текст; характеризовать героев и их поступки</w:t>
            </w:r>
          </w:p>
        </w:tc>
        <w:tc>
          <w:tcPr>
            <w:tcW w:w="1560" w:type="dxa"/>
            <w:gridSpan w:val="2"/>
          </w:tcPr>
          <w:p w:rsidR="004C19FE" w:rsidRPr="00242FB9" w:rsidRDefault="004C19FE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дания 1—7 (ч. 2, с. 225), выборочный пересказ, ха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рактеристика героев</w:t>
            </w:r>
          </w:p>
        </w:tc>
        <w:tc>
          <w:tcPr>
            <w:tcW w:w="2126" w:type="dxa"/>
            <w:gridSpan w:val="2"/>
          </w:tcPr>
          <w:p w:rsidR="004C19FE" w:rsidRPr="00242FB9" w:rsidRDefault="004C19FE" w:rsidP="00242FB9">
            <w:pPr>
              <w:jc w:val="both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Чтение статьи С.Я. Мар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шака «Ма</w:t>
            </w:r>
            <w:r w:rsidRPr="00242FB9">
              <w:rPr>
                <w:rStyle w:val="95pt"/>
                <w:rFonts w:eastAsia="SimSun"/>
                <w:sz w:val="22"/>
                <w:szCs w:val="22"/>
              </w:rPr>
              <w:softHyphen/>
              <w:t>стер снов и сказок»</w:t>
            </w:r>
          </w:p>
          <w:p w:rsidR="004C19FE" w:rsidRPr="00242FB9" w:rsidRDefault="004C19FE" w:rsidP="00242FB9">
            <w:pPr>
              <w:jc w:val="center"/>
              <w:rPr>
                <w:sz w:val="22"/>
                <w:szCs w:val="22"/>
              </w:rPr>
            </w:pPr>
            <w:r w:rsidRPr="00242FB9">
              <w:rPr>
                <w:rStyle w:val="95pt"/>
                <w:rFonts w:eastAsia="SimSun"/>
                <w:sz w:val="22"/>
                <w:szCs w:val="22"/>
              </w:rPr>
              <w:t>(с. 226-227),</w:t>
            </w:r>
          </w:p>
          <w:p w:rsidR="004C19FE" w:rsidRPr="00242FB9" w:rsidRDefault="004C19FE" w:rsidP="004C19FE">
            <w:pPr>
              <w:pStyle w:val="2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вопросы и задания к ней (</w:t>
            </w:r>
            <w:proofErr w:type="gramStart"/>
            <w:r w:rsidRPr="004C19FE">
              <w:rPr>
                <w:rStyle w:val="14"/>
                <w:rFonts w:eastAsia="SimSun"/>
                <w:sz w:val="22"/>
                <w:szCs w:val="22"/>
              </w:rPr>
              <w:t>ч</w:t>
            </w:r>
            <w:proofErr w:type="gramEnd"/>
            <w:r w:rsidRPr="004C19FE">
              <w:rPr>
                <w:rStyle w:val="14"/>
                <w:rFonts w:eastAsia="SimSun"/>
                <w:sz w:val="22"/>
                <w:szCs w:val="22"/>
              </w:rPr>
              <w:t>. 2, с. 226-227), выполнение иллюстрации к сказке</w:t>
            </w:r>
          </w:p>
        </w:tc>
        <w:tc>
          <w:tcPr>
            <w:tcW w:w="992" w:type="dxa"/>
            <w:gridSpan w:val="2"/>
          </w:tcPr>
          <w:p w:rsidR="00816C1B" w:rsidRDefault="00816C1B" w:rsidP="00242FB9">
            <w:pPr>
              <w:jc w:val="both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22.11</w:t>
            </w:r>
          </w:p>
          <w:p w:rsidR="002801CB" w:rsidRPr="002801CB" w:rsidRDefault="00816C1B" w:rsidP="00242FB9">
            <w:pPr>
              <w:jc w:val="both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24.11</w:t>
            </w:r>
          </w:p>
        </w:tc>
        <w:tc>
          <w:tcPr>
            <w:tcW w:w="992" w:type="dxa"/>
            <w:gridSpan w:val="2"/>
          </w:tcPr>
          <w:p w:rsidR="004C19FE" w:rsidRPr="00242FB9" w:rsidRDefault="004C19FE" w:rsidP="00242FB9">
            <w:pPr>
              <w:jc w:val="both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561"/>
        </w:trPr>
        <w:tc>
          <w:tcPr>
            <w:tcW w:w="568" w:type="dxa"/>
            <w:gridSpan w:val="2"/>
          </w:tcPr>
          <w:p w:rsidR="00621757" w:rsidRDefault="00B40D05" w:rsidP="00621757">
            <w:pPr>
              <w:pStyle w:val="2"/>
              <w:shd w:val="clear" w:color="auto" w:fill="auto"/>
              <w:spacing w:line="240" w:lineRule="auto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35</w:t>
            </w:r>
          </w:p>
          <w:p w:rsidR="00B40D05" w:rsidRDefault="00B40D05" w:rsidP="00621757">
            <w:pPr>
              <w:pStyle w:val="2"/>
              <w:shd w:val="clear" w:color="auto" w:fill="auto"/>
              <w:spacing w:line="240" w:lineRule="auto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36</w:t>
            </w:r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Победа добра над злом в сказке Х.К. Ан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дерсена «Снежная королева»</w:t>
            </w:r>
          </w:p>
        </w:tc>
        <w:tc>
          <w:tcPr>
            <w:tcW w:w="850" w:type="dxa"/>
            <w:gridSpan w:val="2"/>
          </w:tcPr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4C19FE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4C19FE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4C19FE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4C19FE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риала,</w:t>
            </w:r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урок-</w:t>
            </w:r>
          </w:p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Снежная королева и Герда — противопо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ставление красоты внутренней и внешней. Помощники Герды (цветы, ворон, олень, маленькая разбойница и др.). В чем сила Герды? Победа добра, любви и дружбы.</w:t>
            </w:r>
          </w:p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Роль природы в сказке. Выборочный анали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тический пересказ. Сопоставление сказки Х.К. Андерсена со сказкой А.С. Пушкина. Иллюстрации к сказке</w:t>
            </w:r>
          </w:p>
        </w:tc>
        <w:tc>
          <w:tcPr>
            <w:tcW w:w="3685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Знать: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сюжет и содержание сказки. </w:t>
            </w:r>
            <w:r w:rsidRPr="004C19FE">
              <w:rPr>
                <w:rStyle w:val="af"/>
                <w:sz w:val="22"/>
                <w:szCs w:val="22"/>
              </w:rPr>
              <w:t>Понимать: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в чем заключается истинная красота и сила; нравственную проблема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тику произведения; позицию автора и его отношение к героям.</w:t>
            </w:r>
          </w:p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Уметь: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выразительно пересказывать текст; характеризовать героев и их поступ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ки; сопоставлять литературные произве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дения друг с другом и с иллюстрациями к ним</w:t>
            </w:r>
          </w:p>
        </w:tc>
        <w:tc>
          <w:tcPr>
            <w:tcW w:w="1560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Вопросы 8-9 (ч. 2, с. 225-226), выборочный пересказ, харак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теристика ге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роев, сопостав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ление сказок Х.К. Андерсена и А.С. Пушкина</w:t>
            </w:r>
          </w:p>
        </w:tc>
        <w:tc>
          <w:tcPr>
            <w:tcW w:w="2126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Чтение сказ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ки А. Пого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рельского «Черная курица, или Подземные жители»</w:t>
            </w:r>
          </w:p>
        </w:tc>
        <w:tc>
          <w:tcPr>
            <w:tcW w:w="992" w:type="dxa"/>
            <w:gridSpan w:val="2"/>
          </w:tcPr>
          <w:p w:rsidR="004C19FE" w:rsidRDefault="00816C1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28.11</w:t>
            </w:r>
          </w:p>
          <w:p w:rsidR="00816C1B" w:rsidRPr="004C19FE" w:rsidRDefault="00816C1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29.11</w:t>
            </w:r>
          </w:p>
        </w:tc>
        <w:tc>
          <w:tcPr>
            <w:tcW w:w="992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711785" w:rsidTr="00CB0EDB">
        <w:tblPrEx>
          <w:jc w:val="left"/>
        </w:tblPrEx>
        <w:trPr>
          <w:gridAfter w:val="1"/>
          <w:wAfter w:w="176" w:type="dxa"/>
          <w:trHeight w:hRule="exact" w:val="4128"/>
        </w:trPr>
        <w:tc>
          <w:tcPr>
            <w:tcW w:w="568" w:type="dxa"/>
            <w:gridSpan w:val="2"/>
          </w:tcPr>
          <w:p w:rsidR="00621757" w:rsidRDefault="00B40D05" w:rsidP="00711785">
            <w:pPr>
              <w:pStyle w:val="2"/>
              <w:shd w:val="clear" w:color="auto" w:fill="auto"/>
              <w:spacing w:line="240" w:lineRule="auto"/>
              <w:rPr>
                <w:rStyle w:val="14"/>
                <w:rFonts w:eastAsia="SimSun"/>
              </w:rPr>
            </w:pPr>
            <w:r>
              <w:rPr>
                <w:rStyle w:val="14"/>
                <w:rFonts w:eastAsia="SimSun"/>
              </w:rPr>
              <w:lastRenderedPageBreak/>
              <w:t>37</w:t>
            </w:r>
          </w:p>
          <w:p w:rsidR="00B40D05" w:rsidRDefault="00B40D05" w:rsidP="00711785">
            <w:pPr>
              <w:pStyle w:val="2"/>
              <w:shd w:val="clear" w:color="auto" w:fill="auto"/>
              <w:spacing w:line="240" w:lineRule="auto"/>
              <w:rPr>
                <w:rStyle w:val="14"/>
                <w:rFonts w:eastAsia="SimSun"/>
              </w:rPr>
            </w:pPr>
            <w:r>
              <w:rPr>
                <w:rStyle w:val="14"/>
                <w:rFonts w:eastAsia="SimSun"/>
              </w:rPr>
              <w:t>38</w:t>
            </w:r>
          </w:p>
          <w:p w:rsidR="00CB0EDB" w:rsidRPr="004C19FE" w:rsidRDefault="00CB0EDB" w:rsidP="00711785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</w:rPr>
              <w:t>39</w:t>
            </w:r>
          </w:p>
        </w:tc>
        <w:tc>
          <w:tcPr>
            <w:tcW w:w="1701" w:type="dxa"/>
            <w:gridSpan w:val="2"/>
          </w:tcPr>
          <w:p w:rsidR="002801CB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Русская литератур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</w:r>
            <w:r w:rsidR="00621757">
              <w:rPr>
                <w:rStyle w:val="14"/>
                <w:rFonts w:eastAsia="SimSun"/>
                <w:sz w:val="22"/>
                <w:szCs w:val="22"/>
              </w:rPr>
              <w:t xml:space="preserve">ная сказка. </w:t>
            </w:r>
          </w:p>
          <w:p w:rsidR="004C19FE" w:rsidRPr="004C19FE" w:rsidRDefault="00621757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А. Пого</w:t>
            </w:r>
            <w:r>
              <w:rPr>
                <w:rStyle w:val="14"/>
                <w:rFonts w:eastAsia="SimSun"/>
                <w:sz w:val="22"/>
                <w:szCs w:val="22"/>
              </w:rPr>
              <w:softHyphen/>
              <w:t xml:space="preserve">рельский. </w:t>
            </w:r>
            <w:r w:rsidR="004C19FE" w:rsidRPr="004C19FE">
              <w:rPr>
                <w:rStyle w:val="14"/>
                <w:rFonts w:eastAsia="SimSun"/>
                <w:sz w:val="22"/>
                <w:szCs w:val="22"/>
              </w:rPr>
              <w:t>Сказка «Черная курица, или Под</w:t>
            </w:r>
            <w:r w:rsidR="004C19FE" w:rsidRPr="004C19FE">
              <w:rPr>
                <w:rStyle w:val="14"/>
                <w:rFonts w:eastAsia="SimSun"/>
                <w:sz w:val="22"/>
                <w:szCs w:val="22"/>
              </w:rPr>
              <w:softHyphen/>
              <w:t>земные жители»</w:t>
            </w:r>
          </w:p>
        </w:tc>
        <w:tc>
          <w:tcPr>
            <w:tcW w:w="850" w:type="dxa"/>
            <w:gridSpan w:val="2"/>
          </w:tcPr>
          <w:p w:rsidR="004C19FE" w:rsidRPr="004C19FE" w:rsidRDefault="004C19FE" w:rsidP="0071178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Урок</w:t>
            </w:r>
            <w:r w:rsidR="00CB0EDB">
              <w:rPr>
                <w:rStyle w:val="14"/>
                <w:rFonts w:eastAsia="SimSun"/>
                <w:sz w:val="22"/>
                <w:szCs w:val="22"/>
              </w:rPr>
              <w:t>и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-</w:t>
            </w:r>
            <w:r w:rsidR="00CB0EDB">
              <w:rPr>
                <w:rStyle w:val="14"/>
                <w:rFonts w:eastAsia="SimSun"/>
                <w:sz w:val="22"/>
                <w:szCs w:val="22"/>
              </w:rPr>
              <w:t>изучения нового материала, комментированного чтения</w:t>
            </w:r>
          </w:p>
        </w:tc>
        <w:tc>
          <w:tcPr>
            <w:tcW w:w="3686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Биографическая справка об А. Погорель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 xml:space="preserve">ском. </w:t>
            </w:r>
            <w:proofErr w:type="gramStart"/>
            <w:r w:rsidRPr="004C19FE">
              <w:rPr>
                <w:rStyle w:val="14"/>
                <w:rFonts w:eastAsia="SimSun"/>
                <w:sz w:val="22"/>
                <w:szCs w:val="22"/>
              </w:rPr>
              <w:t>Сказочно-условное</w:t>
            </w:r>
            <w:proofErr w:type="gramEnd"/>
            <w:r w:rsidRPr="004C19FE">
              <w:rPr>
                <w:rStyle w:val="14"/>
                <w:rFonts w:eastAsia="SimSun"/>
                <w:sz w:val="22"/>
                <w:szCs w:val="22"/>
              </w:rPr>
              <w:t>, фантастическое и достоверно-реальное в литературной сказке. Нравоучительное содержание и при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чудливый сюжет произведения. Словарная работа</w:t>
            </w:r>
          </w:p>
        </w:tc>
        <w:tc>
          <w:tcPr>
            <w:tcW w:w="3685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Знать: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сведения о жизни и творчестве А. Погорельского (кратко); сюжет и содер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жание сказки «Черная курица, или Под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земные жители».</w:t>
            </w:r>
          </w:p>
          <w:p w:rsidR="00CB0EDB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Понимать: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отличие литературной сказки от народной; основную мысль сказки. </w:t>
            </w:r>
          </w:p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Уметь: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строить развернутые </w:t>
            </w:r>
            <w:proofErr w:type="gramStart"/>
            <w:r w:rsidRPr="004C19FE">
              <w:rPr>
                <w:rStyle w:val="14"/>
                <w:rFonts w:eastAsia="SimSun"/>
                <w:sz w:val="22"/>
                <w:szCs w:val="22"/>
              </w:rPr>
              <w:t>высказы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вания</w:t>
            </w:r>
            <w:proofErr w:type="gramEnd"/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на основе прочитанного; просле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живать изменения в характере героя; сопоставлять литературное произведение с иллюстрациями к нему; выяснять значе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ние незнакомых слов</w:t>
            </w:r>
          </w:p>
        </w:tc>
        <w:tc>
          <w:tcPr>
            <w:tcW w:w="1560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Вопросы и за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дания 1—7 (с. 151-152), 1-2 (с. 152, рубрика «Обо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гащайте свою речь»), выбо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рочный пере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сказ, элементы лингвистиче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ского анализа текста</w:t>
            </w:r>
          </w:p>
        </w:tc>
        <w:tc>
          <w:tcPr>
            <w:tcW w:w="2126" w:type="dxa"/>
            <w:gridSpan w:val="2"/>
          </w:tcPr>
          <w:p w:rsidR="004C19FE" w:rsidRPr="004C19FE" w:rsidRDefault="004C19FE" w:rsidP="00CB0EDB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Задание 3 (с. 152, руб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рика «Обога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щайте свою речь»)</w:t>
            </w:r>
          </w:p>
        </w:tc>
        <w:tc>
          <w:tcPr>
            <w:tcW w:w="992" w:type="dxa"/>
            <w:gridSpan w:val="2"/>
          </w:tcPr>
          <w:p w:rsidR="002801CB" w:rsidRDefault="00816C1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1.12</w:t>
            </w:r>
          </w:p>
          <w:p w:rsidR="00816C1B" w:rsidRDefault="00816C1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5.12</w:t>
            </w:r>
          </w:p>
          <w:p w:rsidR="00816C1B" w:rsidRPr="004C19FE" w:rsidRDefault="00816C1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6.12</w:t>
            </w:r>
          </w:p>
        </w:tc>
        <w:tc>
          <w:tcPr>
            <w:tcW w:w="992" w:type="dxa"/>
            <w:gridSpan w:val="2"/>
          </w:tcPr>
          <w:p w:rsidR="004C19FE" w:rsidRPr="004C19FE" w:rsidRDefault="004C19FE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CB0EDB" w:rsidRPr="00CB0EDB" w:rsidTr="001979D5">
        <w:tblPrEx>
          <w:jc w:val="left"/>
        </w:tblPrEx>
        <w:trPr>
          <w:gridAfter w:val="1"/>
          <w:wAfter w:w="176" w:type="dxa"/>
          <w:trHeight w:hRule="exact" w:val="3393"/>
        </w:trPr>
        <w:tc>
          <w:tcPr>
            <w:tcW w:w="568" w:type="dxa"/>
            <w:gridSpan w:val="2"/>
          </w:tcPr>
          <w:p w:rsidR="00CB0EDB" w:rsidRDefault="00CB0EDB" w:rsidP="00711785">
            <w:pPr>
              <w:pStyle w:val="2"/>
              <w:shd w:val="clear" w:color="auto" w:fill="auto"/>
              <w:spacing w:line="240" w:lineRule="auto"/>
              <w:rPr>
                <w:rStyle w:val="14"/>
                <w:rFonts w:eastAsia="SimSun"/>
              </w:rPr>
            </w:pPr>
            <w:r>
              <w:rPr>
                <w:rStyle w:val="14"/>
                <w:rFonts w:eastAsia="SimSun"/>
              </w:rPr>
              <w:t>40</w:t>
            </w:r>
          </w:p>
        </w:tc>
        <w:tc>
          <w:tcPr>
            <w:tcW w:w="1701" w:type="dxa"/>
            <w:gridSpan w:val="2"/>
          </w:tcPr>
          <w:p w:rsidR="00CB0EDB" w:rsidRPr="00CB0EDB" w:rsidRDefault="00CB0ED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  <w:lang w:val="en-US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В</w:t>
            </w:r>
            <w:r w:rsidRPr="00CB0EDB">
              <w:rPr>
                <w:rStyle w:val="14"/>
                <w:rFonts w:eastAsia="SimSun"/>
                <w:sz w:val="22"/>
                <w:szCs w:val="22"/>
                <w:lang w:val="en-US"/>
              </w:rPr>
              <w:t>.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М</w:t>
            </w:r>
            <w:r w:rsidRPr="00CB0EDB">
              <w:rPr>
                <w:rStyle w:val="14"/>
                <w:rFonts w:eastAsia="SimSu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C19FE">
              <w:rPr>
                <w:rStyle w:val="14"/>
                <w:rFonts w:eastAsia="SimSun"/>
                <w:sz w:val="22"/>
                <w:szCs w:val="22"/>
              </w:rPr>
              <w:t>Гарши</w:t>
            </w:r>
            <w:proofErr w:type="spellEnd"/>
            <w:r w:rsidRPr="00CB0EDB">
              <w:rPr>
                <w:rStyle w:val="14"/>
                <w:rFonts w:eastAsia="SimSun"/>
                <w:sz w:val="22"/>
                <w:szCs w:val="22"/>
                <w:lang w:val="en-US"/>
              </w:rPr>
              <w:softHyphen/>
            </w:r>
            <w:proofErr w:type="spellStart"/>
            <w:r>
              <w:rPr>
                <w:rStyle w:val="14"/>
                <w:rFonts w:eastAsia="SimSun"/>
                <w:sz w:val="22"/>
                <w:szCs w:val="22"/>
              </w:rPr>
              <w:t>н</w:t>
            </w:r>
            <w:proofErr w:type="spellEnd"/>
            <w:r w:rsidRPr="00CB0EDB">
              <w:rPr>
                <w:rStyle w:val="14"/>
                <w:rFonts w:eastAsia="SimSun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4C19FE">
              <w:rPr>
                <w:rStyle w:val="14"/>
                <w:rFonts w:eastAsia="SimSun"/>
                <w:sz w:val="22"/>
                <w:szCs w:val="22"/>
                <w:lang w:val="en-US"/>
              </w:rPr>
              <w:t>Attalea</w:t>
            </w:r>
            <w:proofErr w:type="spellEnd"/>
            <w:r w:rsidRPr="00CB0EDB">
              <w:rPr>
                <w:rStyle w:val="14"/>
                <w:rFonts w:eastAsia="SimSu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19FE">
              <w:rPr>
                <w:rStyle w:val="14"/>
                <w:rFonts w:eastAsia="SimSun"/>
                <w:sz w:val="22"/>
                <w:szCs w:val="22"/>
                <w:lang w:val="en-US"/>
              </w:rPr>
              <w:t>princeps</w:t>
            </w:r>
            <w:proofErr w:type="spellEnd"/>
            <w:r w:rsidRPr="00CB0EDB">
              <w:rPr>
                <w:rStyle w:val="14"/>
                <w:rFonts w:eastAsia="SimSun"/>
                <w:sz w:val="22"/>
                <w:szCs w:val="22"/>
                <w:lang w:val="en-US"/>
              </w:rPr>
              <w:t>»</w:t>
            </w:r>
          </w:p>
        </w:tc>
        <w:tc>
          <w:tcPr>
            <w:tcW w:w="850" w:type="dxa"/>
            <w:gridSpan w:val="2"/>
          </w:tcPr>
          <w:p w:rsidR="00CB0EDB" w:rsidRPr="00CB0EDB" w:rsidRDefault="00CB0EDB" w:rsidP="00711785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Урок-беседа</w:t>
            </w:r>
          </w:p>
        </w:tc>
        <w:tc>
          <w:tcPr>
            <w:tcW w:w="3686" w:type="dxa"/>
            <w:gridSpan w:val="2"/>
          </w:tcPr>
          <w:p w:rsidR="00CB0EDB" w:rsidRPr="00CB0EDB" w:rsidRDefault="00CB0EDB" w:rsidP="00CB0EDB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 w:rsidRPr="004C19FE">
              <w:rPr>
                <w:rStyle w:val="14"/>
                <w:rFonts w:eastAsia="SimSun"/>
                <w:sz w:val="22"/>
                <w:szCs w:val="22"/>
              </w:rPr>
              <w:t>Биографическая справка об В</w:t>
            </w:r>
            <w:r w:rsidRPr="00CB0EDB">
              <w:rPr>
                <w:rStyle w:val="14"/>
                <w:rFonts w:eastAsia="SimSun"/>
                <w:sz w:val="22"/>
                <w:szCs w:val="22"/>
              </w:rPr>
              <w:t>.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М</w:t>
            </w:r>
            <w:r w:rsidRPr="00CB0EDB">
              <w:rPr>
                <w:rStyle w:val="14"/>
                <w:rFonts w:eastAsia="SimSun"/>
                <w:sz w:val="22"/>
                <w:szCs w:val="22"/>
              </w:rPr>
              <w:t xml:space="preserve">. 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Гарши</w:t>
            </w:r>
            <w:r w:rsidRPr="00CB0EDB">
              <w:rPr>
                <w:rStyle w:val="14"/>
                <w:rFonts w:eastAsia="SimSun"/>
                <w:sz w:val="22"/>
                <w:szCs w:val="22"/>
              </w:rPr>
              <w:softHyphen/>
            </w:r>
            <w:r>
              <w:rPr>
                <w:rStyle w:val="14"/>
                <w:rFonts w:eastAsia="SimSun"/>
                <w:sz w:val="22"/>
                <w:szCs w:val="22"/>
              </w:rPr>
              <w:t>не.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Pr="004C19FE">
              <w:rPr>
                <w:rStyle w:val="14"/>
                <w:rFonts w:eastAsia="SimSun"/>
                <w:sz w:val="22"/>
                <w:szCs w:val="22"/>
              </w:rPr>
              <w:t>Сказочно-условное</w:t>
            </w:r>
            <w:proofErr w:type="gramEnd"/>
            <w:r w:rsidRPr="004C19FE">
              <w:rPr>
                <w:rStyle w:val="14"/>
                <w:rFonts w:eastAsia="SimSun"/>
                <w:sz w:val="22"/>
                <w:szCs w:val="22"/>
              </w:rPr>
              <w:t>, фантастическое и достоверно-реальное в литературной сказке. Нравоучительное содержание и при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чудливый сюжет произведения. Словарная работа</w:t>
            </w:r>
          </w:p>
        </w:tc>
        <w:tc>
          <w:tcPr>
            <w:tcW w:w="3685" w:type="dxa"/>
            <w:gridSpan w:val="2"/>
          </w:tcPr>
          <w:p w:rsidR="00CB0EDB" w:rsidRPr="004C19FE" w:rsidRDefault="00CB0EDB" w:rsidP="00CB0EDB">
            <w:pPr>
              <w:pStyle w:val="2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Знать: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сведения о жизни и творчестве В</w:t>
            </w:r>
            <w:r w:rsidRPr="00CB0EDB">
              <w:rPr>
                <w:rStyle w:val="14"/>
                <w:rFonts w:eastAsia="SimSun"/>
                <w:sz w:val="22"/>
                <w:szCs w:val="22"/>
              </w:rPr>
              <w:t>.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М</w:t>
            </w:r>
            <w:r w:rsidRPr="00CB0EDB">
              <w:rPr>
                <w:rStyle w:val="14"/>
                <w:rFonts w:eastAsia="SimSun"/>
                <w:sz w:val="22"/>
                <w:szCs w:val="22"/>
              </w:rPr>
              <w:t xml:space="preserve">. 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Гарши</w:t>
            </w:r>
            <w:r w:rsidRPr="00CB0EDB">
              <w:rPr>
                <w:rStyle w:val="14"/>
                <w:rFonts w:eastAsia="SimSun"/>
                <w:sz w:val="22"/>
                <w:szCs w:val="22"/>
              </w:rPr>
              <w:softHyphen/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на (кратко); сюжет и содер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жание сказки</w:t>
            </w:r>
            <w:r>
              <w:rPr>
                <w:rStyle w:val="14"/>
                <w:rFonts w:eastAsia="SimSun"/>
                <w:sz w:val="22"/>
                <w:szCs w:val="22"/>
              </w:rPr>
              <w:t xml:space="preserve"> </w:t>
            </w:r>
            <w:r w:rsidRPr="00CB0EDB">
              <w:rPr>
                <w:rStyle w:val="14"/>
                <w:rFonts w:eastAsia="SimSun"/>
                <w:sz w:val="22"/>
                <w:szCs w:val="22"/>
              </w:rPr>
              <w:t>«</w:t>
            </w:r>
            <w:proofErr w:type="spellStart"/>
            <w:r w:rsidRPr="004C19FE">
              <w:rPr>
                <w:rStyle w:val="14"/>
                <w:rFonts w:eastAsia="SimSun"/>
                <w:sz w:val="22"/>
                <w:szCs w:val="22"/>
                <w:lang w:val="en-US"/>
              </w:rPr>
              <w:t>Attalea</w:t>
            </w:r>
            <w:proofErr w:type="spellEnd"/>
            <w:r w:rsidRPr="00CB0EDB">
              <w:rPr>
                <w:rStyle w:val="14"/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4C19FE">
              <w:rPr>
                <w:rStyle w:val="14"/>
                <w:rFonts w:eastAsia="SimSun"/>
                <w:sz w:val="22"/>
                <w:szCs w:val="22"/>
                <w:lang w:val="en-US"/>
              </w:rPr>
              <w:t>princeps</w:t>
            </w:r>
            <w:proofErr w:type="spellEnd"/>
            <w:r w:rsidRPr="00CB0EDB">
              <w:rPr>
                <w:rStyle w:val="14"/>
                <w:rFonts w:eastAsia="SimSun"/>
                <w:sz w:val="22"/>
                <w:szCs w:val="22"/>
              </w:rPr>
              <w:t>»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.</w:t>
            </w:r>
          </w:p>
          <w:p w:rsidR="00CB0EDB" w:rsidRDefault="00CB0EDB" w:rsidP="00CB0EDB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Понимать: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отличие литературной сказки от народной; основную мысль сказки. </w:t>
            </w:r>
          </w:p>
          <w:p w:rsidR="00CB0EDB" w:rsidRPr="00CB0EDB" w:rsidRDefault="00CB0EDB" w:rsidP="00CB0EDB">
            <w:pPr>
              <w:pStyle w:val="2"/>
              <w:shd w:val="clear" w:color="auto" w:fill="auto"/>
              <w:spacing w:line="240" w:lineRule="auto"/>
              <w:ind w:left="60"/>
              <w:rPr>
                <w:rStyle w:val="af"/>
                <w:sz w:val="22"/>
                <w:szCs w:val="22"/>
              </w:rPr>
            </w:pPr>
            <w:r w:rsidRPr="004C19FE">
              <w:rPr>
                <w:rStyle w:val="af"/>
                <w:sz w:val="22"/>
                <w:szCs w:val="22"/>
              </w:rPr>
              <w:t>Уметь: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строить развернутые </w:t>
            </w:r>
            <w:proofErr w:type="gramStart"/>
            <w:r w:rsidRPr="004C19FE">
              <w:rPr>
                <w:rStyle w:val="14"/>
                <w:rFonts w:eastAsia="SimSun"/>
                <w:sz w:val="22"/>
                <w:szCs w:val="22"/>
              </w:rPr>
              <w:t>высказы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вания</w:t>
            </w:r>
            <w:proofErr w:type="gramEnd"/>
            <w:r w:rsidRPr="004C19FE">
              <w:rPr>
                <w:rStyle w:val="14"/>
                <w:rFonts w:eastAsia="SimSun"/>
                <w:sz w:val="22"/>
                <w:szCs w:val="22"/>
              </w:rPr>
              <w:t xml:space="preserve"> на ос</w:t>
            </w:r>
            <w:r>
              <w:rPr>
                <w:rStyle w:val="14"/>
                <w:rFonts w:eastAsia="SimSun"/>
                <w:sz w:val="22"/>
                <w:szCs w:val="22"/>
              </w:rPr>
              <w:t>нове прочитанного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t>; сопоставлять литературное произведение с иллюстрациями к нему; выяснять значе</w:t>
            </w:r>
            <w:r w:rsidRPr="004C19FE">
              <w:rPr>
                <w:rStyle w:val="14"/>
                <w:rFonts w:eastAsia="SimSun"/>
                <w:sz w:val="22"/>
                <w:szCs w:val="22"/>
              </w:rPr>
              <w:softHyphen/>
              <w:t>ние незнакомых слов</w:t>
            </w:r>
          </w:p>
        </w:tc>
        <w:tc>
          <w:tcPr>
            <w:tcW w:w="1560" w:type="dxa"/>
            <w:gridSpan w:val="2"/>
          </w:tcPr>
          <w:p w:rsidR="00CB0EDB" w:rsidRDefault="00CB0ED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Вопросы и задания 1-6 (с.162-163),</w:t>
            </w:r>
          </w:p>
          <w:p w:rsidR="00CB0EDB" w:rsidRPr="00CB0EDB" w:rsidRDefault="00CB0ED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«Поразмышляем над прочитанным»</w:t>
            </w:r>
          </w:p>
        </w:tc>
        <w:tc>
          <w:tcPr>
            <w:tcW w:w="2126" w:type="dxa"/>
            <w:gridSpan w:val="2"/>
          </w:tcPr>
          <w:p w:rsidR="00CB0EDB" w:rsidRPr="00CB0EDB" w:rsidRDefault="00CB0ED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Задание 7 (с.163)</w:t>
            </w:r>
          </w:p>
        </w:tc>
        <w:tc>
          <w:tcPr>
            <w:tcW w:w="992" w:type="dxa"/>
            <w:gridSpan w:val="2"/>
          </w:tcPr>
          <w:p w:rsidR="00CB0EDB" w:rsidRPr="00CB0EDB" w:rsidRDefault="00816C1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8.12</w:t>
            </w:r>
          </w:p>
        </w:tc>
        <w:tc>
          <w:tcPr>
            <w:tcW w:w="992" w:type="dxa"/>
            <w:gridSpan w:val="2"/>
          </w:tcPr>
          <w:p w:rsidR="00CB0EDB" w:rsidRPr="00CB0EDB" w:rsidRDefault="00CB0EDB" w:rsidP="004C19FE">
            <w:pPr>
              <w:pStyle w:val="2"/>
              <w:shd w:val="clear" w:color="auto" w:fill="auto"/>
              <w:spacing w:line="240" w:lineRule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C36CA5" w:rsidTr="00232B9F">
        <w:tblPrEx>
          <w:jc w:val="left"/>
        </w:tblPrEx>
        <w:trPr>
          <w:gridAfter w:val="1"/>
          <w:wAfter w:w="176" w:type="dxa"/>
          <w:trHeight w:val="3099"/>
        </w:trPr>
        <w:tc>
          <w:tcPr>
            <w:tcW w:w="568" w:type="dxa"/>
            <w:gridSpan w:val="2"/>
          </w:tcPr>
          <w:p w:rsidR="00C36CA5" w:rsidRPr="00C36CA5" w:rsidRDefault="001979D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4</w:t>
            </w:r>
            <w:r w:rsidR="00621757">
              <w:rPr>
                <w:rStyle w:val="14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М.Ю. Лер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монтов. Стихотво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рение «Бо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родино»</w:t>
            </w:r>
          </w:p>
        </w:tc>
        <w:tc>
          <w:tcPr>
            <w:tcW w:w="85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proofErr w:type="gramEnd"/>
            <w:r w:rsidRPr="00C36CA5">
              <w:rPr>
                <w:rStyle w:val="14"/>
                <w:rFonts w:eastAsia="SimSun"/>
                <w:sz w:val="22"/>
                <w:szCs w:val="22"/>
              </w:rPr>
              <w:t>-</w:t>
            </w:r>
          </w:p>
          <w:p w:rsidR="00C36CA5" w:rsidRPr="00C36CA5" w:rsidRDefault="00C36CA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риала,</w:t>
            </w:r>
          </w:p>
          <w:p w:rsidR="00C36CA5" w:rsidRPr="00C36CA5" w:rsidRDefault="00C36CA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C36CA5" w:rsidRPr="00C36CA5" w:rsidRDefault="00C36CA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Слово о М.Ю. Лермонтове. Сообщение о селе Тарханы (рубрика «Литературные места России», с. 303—304). Историческая основа стихотворения «Бородино». Сюжет, композиция, особенности повествования. Патриотический пафос произведения. 06-</w:t>
            </w:r>
          </w:p>
          <w:p w:rsidR="00C36CA5" w:rsidRPr="00C36CA5" w:rsidRDefault="00C36CA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раз рядового участника сражения. Словар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3685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сведения о жизни и творчестве М.Ю. Лермонтова (кратко); содержание стихотворения «Бородино».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патриотический пафос стихо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творения; отношение автора к событиям и героям.</w:t>
            </w:r>
          </w:p>
          <w:p w:rsidR="00C36CA5" w:rsidRPr="00C36CA5" w:rsidRDefault="00C36CA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стихотворе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ние; характеризовать героев и их поступ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ки; составлять план стихотворения; выяс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нять значение незнакомых слов</w:t>
            </w:r>
          </w:p>
        </w:tc>
        <w:tc>
          <w:tcPr>
            <w:tcW w:w="156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дания 1—2 (с. 165), 1-7 (с. 169-170), выразительное чтение</w:t>
            </w:r>
          </w:p>
        </w:tc>
        <w:tc>
          <w:tcPr>
            <w:tcW w:w="212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Составление плана сти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хотворения, вопросы и 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дания 8—9 (с. 170)</w:t>
            </w:r>
          </w:p>
        </w:tc>
        <w:tc>
          <w:tcPr>
            <w:tcW w:w="992" w:type="dxa"/>
            <w:gridSpan w:val="2"/>
          </w:tcPr>
          <w:p w:rsidR="00C36CA5" w:rsidRPr="00C36CA5" w:rsidRDefault="002801CB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</w:t>
            </w:r>
            <w:r w:rsidR="00816C1B">
              <w:rPr>
                <w:rStyle w:val="14"/>
                <w:rFonts w:eastAsia="SimSun"/>
                <w:sz w:val="22"/>
                <w:szCs w:val="22"/>
              </w:rPr>
              <w:t>2.12</w:t>
            </w:r>
          </w:p>
        </w:tc>
        <w:tc>
          <w:tcPr>
            <w:tcW w:w="992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108"/>
        </w:trPr>
        <w:tc>
          <w:tcPr>
            <w:tcW w:w="568" w:type="dxa"/>
            <w:gridSpan w:val="2"/>
          </w:tcPr>
          <w:p w:rsidR="00711785" w:rsidRDefault="001979D5" w:rsidP="00621757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lastRenderedPageBreak/>
              <w:t>4</w:t>
            </w:r>
            <w:r w:rsidR="00621757" w:rsidRPr="00621757">
              <w:rPr>
                <w:rStyle w:val="95pt"/>
                <w:rFonts w:eastAsia="SimSun"/>
                <w:sz w:val="22"/>
                <w:szCs w:val="22"/>
              </w:rPr>
              <w:t>2</w:t>
            </w:r>
          </w:p>
          <w:p w:rsidR="004A34A4" w:rsidRPr="00621757" w:rsidRDefault="001979D5" w:rsidP="00621757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4</w:t>
            </w:r>
            <w:r w:rsidR="004A34A4">
              <w:rPr>
                <w:rStyle w:val="95pt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Художест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венные особенно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сти стихо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творения М.Ю. Лер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монтова «Бороди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но»</w:t>
            </w:r>
            <w:r w:rsidR="004A34A4">
              <w:rPr>
                <w:rStyle w:val="95pt"/>
                <w:rFonts w:eastAsia="SimSun"/>
                <w:sz w:val="22"/>
                <w:szCs w:val="22"/>
              </w:rPr>
              <w:t xml:space="preserve"> «Бородинский бой»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прак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Особенности жанра (баллада). Теорети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ко-литературные понятия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 xml:space="preserve">баллада, диалог, монолог, строфа, патетика, авторский голос. </w:t>
            </w: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Изобразительно-выразительные средства (сравнение, метафора, эпитет, гипербола, звукопись), их роль в стихотворении.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Сло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весное рисование. Прослушивание баллады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стихотворение наизусть.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нравственную проблематику произведения.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пересказывать и выразительно чи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тать стихотворение наизусть; сопоставлять произведения литературы и живописи; находить</w:t>
            </w:r>
            <w:r w:rsidR="002801CB">
              <w:rPr>
                <w:rStyle w:val="95pt"/>
                <w:rFonts w:eastAsia="SimSun"/>
                <w:sz w:val="22"/>
                <w:szCs w:val="22"/>
              </w:rPr>
              <w:t xml:space="preserve"> в поэтическом тексте изобрази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>тельно-выразительные средства и опреде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лять их роль; оценивать актерское чтение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рубрики «Со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вершенствуйте свою речь»</w:t>
            </w:r>
          </w:p>
          <w:p w:rsidR="00711785" w:rsidRPr="00C36CA5" w:rsidRDefault="00711785" w:rsidP="002801CB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(с. 170-171), выразитель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ное чтение наизусть 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к уроку внекласс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ного чтения по сказке «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Аши</w:t>
            </w: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к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-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Кериб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» и стихотво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рению «Два великана» М.Ю. Лер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монтова (с. 171-172)</w:t>
            </w:r>
          </w:p>
        </w:tc>
        <w:tc>
          <w:tcPr>
            <w:tcW w:w="992" w:type="dxa"/>
            <w:gridSpan w:val="2"/>
          </w:tcPr>
          <w:p w:rsidR="004A34A4" w:rsidRDefault="00816C1B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13.12</w:t>
            </w:r>
          </w:p>
          <w:p w:rsidR="00816C1B" w:rsidRPr="00C36CA5" w:rsidRDefault="00816C1B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15.12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853"/>
        </w:trPr>
        <w:tc>
          <w:tcPr>
            <w:tcW w:w="568" w:type="dxa"/>
            <w:gridSpan w:val="2"/>
          </w:tcPr>
          <w:p w:rsidR="00C412AA" w:rsidRDefault="001979D5" w:rsidP="00621757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4</w:t>
            </w:r>
            <w:r w:rsidR="00C412AA">
              <w:rPr>
                <w:rStyle w:val="95pt"/>
                <w:rFonts w:eastAsia="SimSun"/>
                <w:sz w:val="22"/>
                <w:szCs w:val="22"/>
              </w:rPr>
              <w:t>4</w:t>
            </w:r>
          </w:p>
          <w:p w:rsidR="004A34A4" w:rsidRPr="00C36CA5" w:rsidRDefault="001979D5" w:rsidP="00621757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4</w:t>
            </w:r>
            <w:r w:rsidR="004A34A4">
              <w:rPr>
                <w:rStyle w:val="95pt"/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Н.В. Го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голь. Повесть «Закол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дованное место»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Слово о Н.В. Гоголе. Чтение вступительной статьи о писателе (с. 173-174). История создания сборника «Вечера на хуторе близ Диканьки». Чтение повести «Заколдован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ное место». Сюжет и герои произведения. Национальный колорит повести. Словарная работа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сведения о детских и юношеских годах Н.В. Гоголя, его увлечениях; исто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рию создания сборника «Вечера на хуторе близ Диканьки».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лексику повести «Заколдован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ное место».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фрагменты повести; давать развернутые ответы на во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просы по прочитанному произведению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1 (с. 174), 1-2 (с. 184)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2 (с. 174), 3-4 (с. 184)</w:t>
            </w:r>
          </w:p>
        </w:tc>
        <w:tc>
          <w:tcPr>
            <w:tcW w:w="992" w:type="dxa"/>
            <w:gridSpan w:val="2"/>
          </w:tcPr>
          <w:p w:rsidR="004A34A4" w:rsidRDefault="00816C1B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19.12</w:t>
            </w:r>
          </w:p>
          <w:p w:rsidR="00816C1B" w:rsidRPr="00C36CA5" w:rsidRDefault="00816C1B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20.12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621757" w:rsidTr="00232B9F">
        <w:tblPrEx>
          <w:jc w:val="left"/>
        </w:tblPrEx>
        <w:trPr>
          <w:gridAfter w:val="1"/>
          <w:wAfter w:w="176" w:type="dxa"/>
          <w:trHeight w:val="3524"/>
        </w:trPr>
        <w:tc>
          <w:tcPr>
            <w:tcW w:w="568" w:type="dxa"/>
            <w:gridSpan w:val="2"/>
          </w:tcPr>
          <w:p w:rsidR="00621757" w:rsidRPr="00621757" w:rsidRDefault="001979D5" w:rsidP="00621757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4</w:t>
            </w:r>
            <w:r w:rsidR="004A34A4">
              <w:rPr>
                <w:rStyle w:val="95pt"/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621757" w:rsidRPr="00C36CA5" w:rsidRDefault="00621757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Свое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образие повести Н.В. Гого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ля «Закол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дованное место»</w:t>
            </w:r>
          </w:p>
        </w:tc>
        <w:tc>
          <w:tcPr>
            <w:tcW w:w="850" w:type="dxa"/>
            <w:gridSpan w:val="2"/>
          </w:tcPr>
          <w:p w:rsidR="00621757" w:rsidRPr="00C36CA5" w:rsidRDefault="00621757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Ком-</w:t>
            </w:r>
          </w:p>
          <w:p w:rsidR="00621757" w:rsidRPr="00C36CA5" w:rsidRDefault="00621757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бини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621757" w:rsidRPr="00C36CA5" w:rsidRDefault="00621757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рован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621757" w:rsidRPr="00C36CA5" w:rsidRDefault="00621757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ный</w:t>
            </w:r>
            <w:proofErr w:type="spellEnd"/>
          </w:p>
          <w:p w:rsidR="00621757" w:rsidRPr="00C36CA5" w:rsidRDefault="00621757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</w:tc>
        <w:tc>
          <w:tcPr>
            <w:tcW w:w="3686" w:type="dxa"/>
            <w:gridSpan w:val="2"/>
          </w:tcPr>
          <w:p w:rsidR="00621757" w:rsidRPr="00C36CA5" w:rsidRDefault="00621757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Фольклорные традиции в создании образов. </w:t>
            </w: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Реальное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и фантастическое, трагическое и комическое в повести. Прослушивание фрагмента повести в актерском исполнении, обсуждение. Чтение статьи «Из воспомина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ний современников о Н.В. Гоголе», вопросы и задания к ней (с. 185)</w:t>
            </w:r>
          </w:p>
        </w:tc>
        <w:tc>
          <w:tcPr>
            <w:tcW w:w="3685" w:type="dxa"/>
            <w:gridSpan w:val="2"/>
          </w:tcPr>
          <w:p w:rsidR="00621757" w:rsidRPr="00C36CA5" w:rsidRDefault="00621757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повести «За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колдованное место».</w:t>
            </w:r>
          </w:p>
          <w:p w:rsidR="00621757" w:rsidRPr="00C36CA5" w:rsidRDefault="00621757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роль фантастики и юмора в по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вести.</w:t>
            </w:r>
          </w:p>
          <w:p w:rsidR="00621757" w:rsidRPr="00C36CA5" w:rsidRDefault="00621757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пересказывать повесть; вырази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тельно читать текст по ролям; характери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зовать героев и их поступки</w:t>
            </w:r>
          </w:p>
        </w:tc>
        <w:tc>
          <w:tcPr>
            <w:tcW w:w="1560" w:type="dxa"/>
            <w:gridSpan w:val="2"/>
          </w:tcPr>
          <w:p w:rsidR="00621757" w:rsidRPr="00C36CA5" w:rsidRDefault="00621757" w:rsidP="00621757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Выборочный пересказ, выра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зительное чте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ние, вопросы и задания рубрик «Фоно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хрестоматия»</w:t>
            </w:r>
          </w:p>
          <w:p w:rsidR="00621757" w:rsidRPr="00C36CA5" w:rsidRDefault="00621757" w:rsidP="00621757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(с. 184-185),</w:t>
            </w:r>
          </w:p>
          <w:p w:rsidR="00621757" w:rsidRPr="00C36CA5" w:rsidRDefault="00621757" w:rsidP="00621757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«Обогащайте свою речь»</w:t>
            </w:r>
          </w:p>
          <w:p w:rsidR="00621757" w:rsidRPr="00C36CA5" w:rsidRDefault="00621757" w:rsidP="00621757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(с. 185)</w:t>
            </w:r>
          </w:p>
        </w:tc>
        <w:tc>
          <w:tcPr>
            <w:tcW w:w="2126" w:type="dxa"/>
            <w:gridSpan w:val="2"/>
          </w:tcPr>
          <w:p w:rsidR="00621757" w:rsidRPr="00C36CA5" w:rsidRDefault="00621757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Чтение и пе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ресказ одной из повестей цикла «Вече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ра на хуторе близ Дикань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ки»</w:t>
            </w:r>
          </w:p>
        </w:tc>
        <w:tc>
          <w:tcPr>
            <w:tcW w:w="992" w:type="dxa"/>
            <w:gridSpan w:val="2"/>
          </w:tcPr>
          <w:p w:rsidR="00621757" w:rsidRPr="00C36CA5" w:rsidRDefault="00816C1B" w:rsidP="00C36CA5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22.12</w:t>
            </w:r>
          </w:p>
        </w:tc>
        <w:tc>
          <w:tcPr>
            <w:tcW w:w="992" w:type="dxa"/>
            <w:gridSpan w:val="2"/>
          </w:tcPr>
          <w:p w:rsidR="00621757" w:rsidRPr="00C36CA5" w:rsidRDefault="00621757" w:rsidP="00C36CA5">
            <w:pPr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561"/>
        </w:trPr>
        <w:tc>
          <w:tcPr>
            <w:tcW w:w="568" w:type="dxa"/>
            <w:gridSpan w:val="2"/>
          </w:tcPr>
          <w:p w:rsidR="00711785" w:rsidRPr="00621757" w:rsidRDefault="001979D5" w:rsidP="00621757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E768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Н.А. Не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красов. Стихо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творение «На Волге»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Слово о Н.А. Некрасове. История созда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ния стихотворения «На Волге». Картины природы и жизнь народа в стихотворении. Раздумья поэта о судьбе народа. Подневоль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ный труд, социальная несправедливость. Картина И.Е. Репина «Бурлаки на Волге». Словарная работа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сведения о детских и юношеских годах Н.А. Некрасова; историю создания стихотворения «На Волге».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сочувственный пафос и нрав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ственную проблематику стихотворения. </w:t>
            </w: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выразительно читать произведе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ние; прослеживать изменение настроения в стихотворении; сопоставлять произведе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ния литературы и живописи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621757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Выразитель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ное чтение, элементы лин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гвистического анализа тек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ста, вопросы и задания (с. 191-192)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Выразитель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ное чтение наизусть фрагмента стихотворе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ния, чтение отрывка из поэмы Н.А. Некра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сова «Мороз, Красный нос»</w:t>
            </w:r>
          </w:p>
        </w:tc>
        <w:tc>
          <w:tcPr>
            <w:tcW w:w="992" w:type="dxa"/>
            <w:gridSpan w:val="2"/>
          </w:tcPr>
          <w:p w:rsidR="00711785" w:rsidRPr="00C36CA5" w:rsidRDefault="00816C1B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26.12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974"/>
        </w:trPr>
        <w:tc>
          <w:tcPr>
            <w:tcW w:w="568" w:type="dxa"/>
            <w:gridSpan w:val="2"/>
          </w:tcPr>
          <w:p w:rsidR="00711785" w:rsidRPr="00621757" w:rsidRDefault="001979D5" w:rsidP="00621757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7687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Н.А. Не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красов. Отрывок из поэмы «Мороз, Красный нос»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Традиции народной поэзии в поэме «Мороз, Красный </w:t>
            </w:r>
            <w:r w:rsidRPr="00C36CA5">
              <w:rPr>
                <w:rStyle w:val="af"/>
                <w:sz w:val="22"/>
                <w:szCs w:val="22"/>
              </w:rPr>
              <w:t>нос».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Поэтический образ русской женщины. Прослушивание отрывка из поэ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мы в актерском исполнении, обсуждение. Иллюстрации А.А. 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Пластова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к поэме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содержание отрывка «Есть женщи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ны в русских селеньях...».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отношение автора к героине; как создается собирательный образ рус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ской женщины.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выразительно читать отрывок из поэмы; сопоставлять поэму с фольк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лорными произведениями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621757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задания (с. 195-196), характеристика поэтического образа русской женщины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Чтение отрывка из поэмы Н.А. Некра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сова «Кресть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янские дети», вопросы и задания (с. 205-206)</w:t>
            </w:r>
          </w:p>
        </w:tc>
        <w:tc>
          <w:tcPr>
            <w:tcW w:w="992" w:type="dxa"/>
            <w:gridSpan w:val="2"/>
          </w:tcPr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CB3C0F" w:rsidRDefault="00AF22FC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Fonts w:eastAsia="SimSun"/>
                <w:noProof/>
                <w:color w:val="000000"/>
                <w:sz w:val="22"/>
                <w:szCs w:val="22"/>
                <w:lang w:eastAsia="ru-RU"/>
              </w:rPr>
              <w:pict>
                <v:shape id="_x0000_s1026" type="#_x0000_t88" style="position:absolute;left:0;text-align:left;margin-left:.5pt;margin-top:4.8pt;width:7.15pt;height:203.25pt;z-index:251658240"/>
              </w:pict>
            </w:r>
          </w:p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CB3C0F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711785" w:rsidRPr="00C36CA5" w:rsidRDefault="00CB3C0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 xml:space="preserve">   </w:t>
            </w:r>
            <w:r w:rsidR="002C7FD5">
              <w:rPr>
                <w:rStyle w:val="14"/>
                <w:rFonts w:eastAsia="SimSun"/>
                <w:sz w:val="22"/>
                <w:szCs w:val="22"/>
              </w:rPr>
              <w:t>27</w:t>
            </w:r>
            <w:r w:rsidR="001E7687">
              <w:rPr>
                <w:rStyle w:val="14"/>
                <w:rFonts w:eastAsia="SimSun"/>
                <w:sz w:val="22"/>
                <w:szCs w:val="22"/>
              </w:rPr>
              <w:t>.12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832"/>
        </w:trPr>
        <w:tc>
          <w:tcPr>
            <w:tcW w:w="568" w:type="dxa"/>
            <w:gridSpan w:val="2"/>
          </w:tcPr>
          <w:p w:rsidR="00711785" w:rsidRPr="00621757" w:rsidRDefault="001979D5" w:rsidP="00621757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768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Н.А. Не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красов. Отрывок из поэмы «Кресть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янские дети»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прак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-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Образы крестьянских детей и средства их создания. Речевая характеристика героев. Роль диалогов. Своеобразие языка поэмы. Словарная и орфоэпическая работа. Иллю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страции И.И. 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Пчелко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к поэме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содержание отрывка из поэмы «Крестьянские дети».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отношение автора к героям. </w:t>
            </w: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задания (с. 205-206), сопоставле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 отрывка из поэмы с ил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люстрацией И.И. 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Пчелко</w:t>
            </w:r>
            <w:proofErr w:type="spellEnd"/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Чтение рассказа И.С. Турге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нева «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», сообщения о детстве писателя, об истории создания рас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сказа «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» (индивиду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ально)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4270"/>
        </w:trPr>
        <w:tc>
          <w:tcPr>
            <w:tcW w:w="568" w:type="dxa"/>
            <w:gridSpan w:val="2"/>
          </w:tcPr>
          <w:p w:rsidR="009B024B" w:rsidRDefault="001979D5" w:rsidP="00621757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  <w:rFonts w:eastAsia="SimSun"/>
              </w:rPr>
            </w:pPr>
            <w:r>
              <w:rPr>
                <w:rStyle w:val="14"/>
                <w:rFonts w:eastAsia="SimSun"/>
              </w:rPr>
              <w:lastRenderedPageBreak/>
              <w:t>5</w:t>
            </w:r>
            <w:r w:rsidR="001E7687">
              <w:rPr>
                <w:rStyle w:val="14"/>
                <w:rFonts w:eastAsia="SimSun"/>
              </w:rPr>
              <w:t>0</w:t>
            </w:r>
          </w:p>
          <w:p w:rsidR="001E7687" w:rsidRDefault="001979D5" w:rsidP="00621757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  <w:rFonts w:eastAsia="SimSun"/>
              </w:rPr>
            </w:pPr>
            <w:r>
              <w:rPr>
                <w:rStyle w:val="14"/>
                <w:rFonts w:eastAsia="SimSun"/>
              </w:rPr>
              <w:t>5</w:t>
            </w:r>
            <w:r w:rsidR="001E7687">
              <w:rPr>
                <w:rStyle w:val="14"/>
                <w:rFonts w:eastAsia="SimSun"/>
              </w:rPr>
              <w:t>1</w:t>
            </w:r>
          </w:p>
          <w:p w:rsidR="001979D5" w:rsidRPr="00621757" w:rsidRDefault="001979D5" w:rsidP="00621757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</w:rPr>
              <w:t>52</w:t>
            </w:r>
          </w:p>
        </w:tc>
        <w:tc>
          <w:tcPr>
            <w:tcW w:w="1701" w:type="dxa"/>
            <w:gridSpan w:val="2"/>
          </w:tcPr>
          <w:p w:rsidR="00621757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И.С. Тур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генев. Рассказ «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». 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Знаком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ство с ге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роями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Слово об И.С. Тургеневе (сообщения уча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щихся). З</w:t>
            </w:r>
            <w:r w:rsidR="00621757">
              <w:rPr>
                <w:rStyle w:val="14"/>
                <w:rFonts w:eastAsia="SimSun"/>
                <w:sz w:val="22"/>
                <w:szCs w:val="22"/>
              </w:rPr>
              <w:t xml:space="preserve">аочная экскурсия в </w:t>
            </w:r>
            <w:proofErr w:type="spellStart"/>
            <w:r w:rsidR="00621757">
              <w:rPr>
                <w:rStyle w:val="14"/>
                <w:rFonts w:eastAsia="SimSun"/>
                <w:sz w:val="22"/>
                <w:szCs w:val="22"/>
              </w:rPr>
              <w:t>Спасское-Лу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>товиново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(рубрика «Литературные места России», с. 304-306). История создания рассказа «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». Быт, обычаи и нравы дореформенной России. Портрет главного героя: богатырский облик. Словарная ра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бота. Прослушивание отрывка из рассказа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сведения о семье, детстве и начале литературной деятельности И.С. Тургене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ва; историю создания, сюжет и содержа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 рассказа «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».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характер отношений между людьми в крепостной России; способы создания образа героя.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выступать с сообщениями на лите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ратурную тему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Сообщения, вопросы 1-3 (с. 241), 1-2 (с. 242-243, рубрика «Фо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нохрестома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тия»)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Задание 7 (с. 242)</w:t>
            </w:r>
          </w:p>
        </w:tc>
        <w:tc>
          <w:tcPr>
            <w:tcW w:w="992" w:type="dxa"/>
            <w:gridSpan w:val="2"/>
          </w:tcPr>
          <w:p w:rsidR="002C7FD5" w:rsidRDefault="002C7FD5" w:rsidP="002C7FD5">
            <w:pPr>
              <w:rPr>
                <w:rStyle w:val="95pt"/>
                <w:rFonts w:eastAsia="SimSun"/>
                <w:sz w:val="22"/>
                <w:szCs w:val="22"/>
              </w:rPr>
            </w:pPr>
            <w:proofErr w:type="gramStart"/>
            <w:r>
              <w:rPr>
                <w:rStyle w:val="95pt"/>
                <w:rFonts w:eastAsia="SimSun"/>
                <w:sz w:val="22"/>
                <w:szCs w:val="22"/>
              </w:rPr>
              <w:t>(</w:t>
            </w:r>
            <w:r>
              <w:rPr>
                <w:rStyle w:val="95pt"/>
                <w:rFonts w:eastAsia="SimSun"/>
                <w:sz w:val="22"/>
                <w:szCs w:val="22"/>
                <w:lang w:val="en-US"/>
              </w:rPr>
              <w:t>III</w:t>
            </w:r>
            <w:proofErr w:type="gramEnd"/>
          </w:p>
          <w:p w:rsidR="002C7FD5" w:rsidRDefault="002C7FD5" w:rsidP="002C7FD5">
            <w:pPr>
              <w:rPr>
                <w:rStyle w:val="95pt"/>
                <w:rFonts w:eastAsia="SimSu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95pt"/>
                <w:rFonts w:eastAsia="SimSun"/>
                <w:sz w:val="22"/>
                <w:szCs w:val="22"/>
              </w:rPr>
              <w:t>четв</w:t>
            </w:r>
            <w:proofErr w:type="spellEnd"/>
            <w:r>
              <w:rPr>
                <w:rStyle w:val="95pt"/>
                <w:rFonts w:eastAsia="SimSun"/>
                <w:sz w:val="22"/>
                <w:szCs w:val="22"/>
              </w:rPr>
              <w:t>.)</w:t>
            </w:r>
            <w:proofErr w:type="gramEnd"/>
          </w:p>
          <w:p w:rsidR="002C7FD5" w:rsidRDefault="002C7FD5" w:rsidP="002C7FD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16.01</w:t>
            </w:r>
          </w:p>
          <w:p w:rsidR="001E7687" w:rsidRDefault="002C7FD5" w:rsidP="002C7FD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17.01</w:t>
            </w:r>
          </w:p>
          <w:p w:rsidR="002C7FD5" w:rsidRPr="00C36CA5" w:rsidRDefault="002C7FD5" w:rsidP="002C7FD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19.01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852"/>
        </w:trPr>
        <w:tc>
          <w:tcPr>
            <w:tcW w:w="568" w:type="dxa"/>
            <w:gridSpan w:val="2"/>
          </w:tcPr>
          <w:p w:rsidR="00711785" w:rsidRPr="00621757" w:rsidRDefault="001979D5" w:rsidP="009B024B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Герасим и его окру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жение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Отношения Герасима и Татьяны. Герасим и дворня. Контрастное изображение геро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ев. Нравственное превосходство Герасима. Словарная работа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рассказа.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отношение автора к героям.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пересказывать эпизоды рассказа; характеризовать героев и их поступки; находить в тексте изобразительно</w:t>
            </w:r>
            <w:r w:rsidR="009B024B">
              <w:rPr>
                <w:rStyle w:val="95pt"/>
                <w:rFonts w:eastAsia="SimSun"/>
                <w:sz w:val="22"/>
                <w:szCs w:val="22"/>
              </w:rPr>
              <w:t xml:space="preserve"> 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>-</w:t>
            </w:r>
            <w:r w:rsidR="009B024B">
              <w:rPr>
                <w:rStyle w:val="95pt"/>
                <w:rFonts w:eastAsia="SimSun"/>
                <w:sz w:val="22"/>
                <w:szCs w:val="22"/>
              </w:rPr>
              <w:t xml:space="preserve"> 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>выраз</w:t>
            </w: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и-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тельные средства и определять их роль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4, 8 (с. 241-242), сравнительная характеристика героев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Составление плана фраг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мента «Ис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тория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» (с. 222-235)</w:t>
            </w:r>
          </w:p>
        </w:tc>
        <w:tc>
          <w:tcPr>
            <w:tcW w:w="992" w:type="dxa"/>
            <w:gridSpan w:val="2"/>
          </w:tcPr>
          <w:p w:rsidR="00711785" w:rsidRPr="00C36CA5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23.01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694"/>
        </w:trPr>
        <w:tc>
          <w:tcPr>
            <w:tcW w:w="568" w:type="dxa"/>
            <w:gridSpan w:val="2"/>
          </w:tcPr>
          <w:p w:rsidR="001E7687" w:rsidRDefault="001979D5" w:rsidP="009B024B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54</w:t>
            </w:r>
          </w:p>
          <w:p w:rsidR="001979D5" w:rsidRPr="001E7687" w:rsidRDefault="001979D5" w:rsidP="009B024B">
            <w:pPr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711785" w:rsidRPr="00C36CA5" w:rsidRDefault="009B024B" w:rsidP="00C36CA5">
            <w:pPr>
              <w:ind w:left="60"/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Г</w:t>
            </w:r>
            <w:r w:rsidR="00711785" w:rsidRPr="00C36CA5">
              <w:rPr>
                <w:rStyle w:val="95pt"/>
                <w:rFonts w:eastAsia="SimSun"/>
                <w:sz w:val="22"/>
                <w:szCs w:val="22"/>
              </w:rPr>
              <w:t xml:space="preserve">ерасим и </w:t>
            </w:r>
            <w:proofErr w:type="spellStart"/>
            <w:r w:rsidR="00711785" w:rsidRPr="00C36CA5">
              <w:rPr>
                <w:rStyle w:val="95pt"/>
                <w:rFonts w:eastAsia="SimSun"/>
                <w:sz w:val="22"/>
                <w:szCs w:val="22"/>
              </w:rPr>
              <w:t>Муму</w:t>
            </w:r>
            <w:proofErr w:type="spellEnd"/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Обсуждение планов фрагмента рассказа. Значение образа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. Счастье Герасима и причина недолговечности этого счастья. Образ барыни и его значение. Осуждение крепостничества в рассказе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рассказа.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отношение автора к героям и их поступкам.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строить развернутые </w:t>
            </w: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высказыва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ния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на основе прочитанного; прослежи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вать изменения в характере героя; выяс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нять значение незнакомых слов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Выборочный пересказ, во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прос 9 (с. 242)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5-6, 10-12 (с. 241-242), 4-5 (с. 243, рубрика «Фо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нохрестома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тия»)</w:t>
            </w:r>
          </w:p>
        </w:tc>
        <w:tc>
          <w:tcPr>
            <w:tcW w:w="992" w:type="dxa"/>
            <w:gridSpan w:val="2"/>
          </w:tcPr>
          <w:p w:rsidR="001E7687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24.01</w:t>
            </w:r>
          </w:p>
          <w:p w:rsidR="002C7FD5" w:rsidRPr="00C36CA5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26.01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845"/>
        </w:trPr>
        <w:tc>
          <w:tcPr>
            <w:tcW w:w="568" w:type="dxa"/>
            <w:gridSpan w:val="2"/>
          </w:tcPr>
          <w:p w:rsidR="00711785" w:rsidRPr="00621757" w:rsidRDefault="001979D5" w:rsidP="009B024B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</w:rPr>
              <w:lastRenderedPageBreak/>
              <w:t>56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Смысл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финала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рассказа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Чтение и обсуждение фрагмента статьи «Загадка фигуры немого Герасима» (с. 243). Символическое значение образа Герасима. Значение образов природы в рассказе. Изо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бразительно-выразительные средства, их роль в произведении. Прослушивание от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рывка из рассказа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теоретико-литературные понятия </w:t>
            </w:r>
            <w:r w:rsidRPr="00C36CA5">
              <w:rPr>
                <w:rStyle w:val="95pt1"/>
                <w:rFonts w:eastAsia="SimSun"/>
                <w:sz w:val="22"/>
                <w:szCs w:val="22"/>
              </w:rPr>
              <w:t>сравнение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, </w:t>
            </w:r>
            <w:r w:rsidRPr="00C36CA5">
              <w:rPr>
                <w:rStyle w:val="95pt1"/>
                <w:rFonts w:eastAsia="SimSun"/>
                <w:sz w:val="22"/>
                <w:szCs w:val="22"/>
              </w:rPr>
              <w:t>гипербола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>; сюжет и содержание рассказа.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позицию автора, его сочув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ственное отношение к герою; основную мысль произведения.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находить в тексте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изобразительно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выразительные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средства и определять их роль; прослеживать изменения в характере героя; при обсуждении прочитанных про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изведений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аргументированно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и последова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тельно доказывать свою точку зрения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Выборочный пересказ, во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просы и зада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ния 5—6, 10—12 (с. 241-242), 4-5 (с. 243, рубрика «Фо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нохрестома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тия»)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Подготовка к сочинению по рассказу И.С. Турге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нева «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</w:tcPr>
          <w:p w:rsidR="00711785" w:rsidRPr="00C36CA5" w:rsidRDefault="002C7FD5" w:rsidP="00C36CA5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30.01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994"/>
        </w:trPr>
        <w:tc>
          <w:tcPr>
            <w:tcW w:w="568" w:type="dxa"/>
            <w:gridSpan w:val="2"/>
          </w:tcPr>
          <w:p w:rsidR="00711785" w:rsidRPr="00621757" w:rsidRDefault="001979D5" w:rsidP="009B024B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</w:rPr>
              <w:t>57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Подготов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ка к со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чинению по рас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сказу И.С. Тур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генева «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раз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вития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речи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Обсуждение тем сочинения:</w:t>
            </w:r>
          </w:p>
          <w:p w:rsidR="00711785" w:rsidRPr="00C36CA5" w:rsidRDefault="00711785" w:rsidP="00C36CA5">
            <w:pPr>
              <w:numPr>
                <w:ilvl w:val="0"/>
                <w:numId w:val="28"/>
              </w:numPr>
              <w:tabs>
                <w:tab w:val="left" w:pos="173"/>
              </w:tabs>
              <w:suppressAutoHyphens w:val="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Как изменила Герасима история с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Муму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?</w:t>
            </w:r>
          </w:p>
          <w:p w:rsidR="00711785" w:rsidRPr="00C36CA5" w:rsidRDefault="00711785" w:rsidP="00C36CA5">
            <w:pPr>
              <w:numPr>
                <w:ilvl w:val="0"/>
                <w:numId w:val="28"/>
              </w:numPr>
              <w:tabs>
                <w:tab w:val="left" w:pos="257"/>
              </w:tabs>
              <w:suppressAutoHyphens w:val="0"/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Как автор относится к своему герою? Составление плана, подбор материалов. Портрет, интерьер, пейзаж как средства характеристики героя. Понятие о литератур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ном герое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рассказа; тео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ретико-литературные понятия </w:t>
            </w:r>
            <w:r w:rsidRPr="00C36CA5">
              <w:rPr>
                <w:rStyle w:val="95pt1"/>
                <w:rFonts w:eastAsia="SimSun"/>
                <w:sz w:val="22"/>
                <w:szCs w:val="22"/>
              </w:rPr>
              <w:t xml:space="preserve">интерьер, пейзаж, портрет, литературный герой.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составлять план сочинения; под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бирать материалы к сочинению (герои, события, эпизоды)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Задание руб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рики «Обога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щайте свою речь» (с. 243), составление плана сочине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ния, написание сочинения на черновике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Сочинение</w:t>
            </w:r>
          </w:p>
        </w:tc>
        <w:tc>
          <w:tcPr>
            <w:tcW w:w="992" w:type="dxa"/>
            <w:gridSpan w:val="2"/>
          </w:tcPr>
          <w:p w:rsidR="00711785" w:rsidRPr="00C36CA5" w:rsidRDefault="002C7FD5" w:rsidP="00C36CA5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31.01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DB0864" w:rsidTr="00232B9F">
        <w:tblPrEx>
          <w:jc w:val="left"/>
        </w:tblPrEx>
        <w:trPr>
          <w:gridAfter w:val="1"/>
          <w:wAfter w:w="176" w:type="dxa"/>
          <w:trHeight w:val="3088"/>
        </w:trPr>
        <w:tc>
          <w:tcPr>
            <w:tcW w:w="568" w:type="dxa"/>
            <w:gridSpan w:val="2"/>
          </w:tcPr>
          <w:p w:rsidR="00DB0864" w:rsidRPr="00621757" w:rsidRDefault="001979D5" w:rsidP="00DB0864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1701" w:type="dxa"/>
            <w:gridSpan w:val="2"/>
          </w:tcPr>
          <w:p w:rsidR="00DB0864" w:rsidRPr="00C36CA5" w:rsidRDefault="00DB0864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«Чудные картины» А.А. Фета</w:t>
            </w:r>
          </w:p>
        </w:tc>
        <w:tc>
          <w:tcPr>
            <w:tcW w:w="850" w:type="dxa"/>
            <w:gridSpan w:val="2"/>
          </w:tcPr>
          <w:p w:rsidR="00DB0864" w:rsidRPr="00C36CA5" w:rsidRDefault="00DB0864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DB0864" w:rsidRPr="00C36CA5" w:rsidRDefault="00DB0864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DB0864" w:rsidRPr="00C36CA5" w:rsidRDefault="00DB0864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DB0864" w:rsidRPr="00C36CA5" w:rsidRDefault="00DB0864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DB0864" w:rsidRPr="00C36CA5" w:rsidRDefault="00DB0864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DB0864" w:rsidRPr="00C36CA5" w:rsidRDefault="00DB0864" w:rsidP="00C36CA5">
            <w:pPr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DB0864" w:rsidRPr="00C36CA5" w:rsidRDefault="00DB0864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DB0864" w:rsidRPr="00C36CA5" w:rsidRDefault="00DB0864" w:rsidP="001E7687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Слово об А.А. Фете. Основные мотивы лирики поэта. Средства создания образов родной природы в стихотворениях «Чудная картина...», «Весенний дождь», «Задрожали листы, облетая...». Смена картин природы в стихотворении «Весенний дождь». </w:t>
            </w:r>
          </w:p>
        </w:tc>
        <w:tc>
          <w:tcPr>
            <w:tcW w:w="3685" w:type="dxa"/>
            <w:gridSpan w:val="2"/>
          </w:tcPr>
          <w:p w:rsidR="00DB0864" w:rsidRPr="00C36CA5" w:rsidRDefault="00DB0864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сведения о жизни и творчестве А.А. Фета (кратко); содержание стихо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творений поэта; одно стихотворение на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изусть.</w:t>
            </w:r>
          </w:p>
          <w:p w:rsidR="00DB0864" w:rsidRPr="00C36CA5" w:rsidRDefault="00DB0864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стихотво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рения; находить в поэтических текстах изобразительно-выразительные средства и определять их роль; использовать теоре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тико-литературные понятия в речи</w:t>
            </w:r>
          </w:p>
        </w:tc>
        <w:tc>
          <w:tcPr>
            <w:tcW w:w="1560" w:type="dxa"/>
            <w:gridSpan w:val="2"/>
          </w:tcPr>
          <w:p w:rsidR="00DB0864" w:rsidRPr="00C36CA5" w:rsidRDefault="00DB0864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ное чтение, вопросы и задания (с. 245-246)</w:t>
            </w:r>
          </w:p>
        </w:tc>
        <w:tc>
          <w:tcPr>
            <w:tcW w:w="2126" w:type="dxa"/>
            <w:gridSpan w:val="2"/>
          </w:tcPr>
          <w:p w:rsidR="00DB0864" w:rsidRPr="00C36CA5" w:rsidRDefault="00DB0864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ное чтение одного из стихо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творений А.А. Фета наизусть, чте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ние рассказа</w:t>
            </w:r>
          </w:p>
          <w:p w:rsidR="00DB0864" w:rsidRPr="00C36CA5" w:rsidRDefault="00DB0864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Л.Н. Толстого</w:t>
            </w:r>
          </w:p>
          <w:p w:rsidR="00DB0864" w:rsidRPr="00C36CA5" w:rsidRDefault="00DB0864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«Кавказский</w:t>
            </w:r>
          </w:p>
          <w:p w:rsidR="00DB0864" w:rsidRPr="00C36CA5" w:rsidRDefault="00DB0864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пленник»</w:t>
            </w:r>
          </w:p>
        </w:tc>
        <w:tc>
          <w:tcPr>
            <w:tcW w:w="992" w:type="dxa"/>
            <w:gridSpan w:val="2"/>
          </w:tcPr>
          <w:p w:rsidR="001E7687" w:rsidRPr="001E7687" w:rsidRDefault="002C7FD5" w:rsidP="00CC71E9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2.02</w:t>
            </w:r>
          </w:p>
        </w:tc>
        <w:tc>
          <w:tcPr>
            <w:tcW w:w="992" w:type="dxa"/>
            <w:gridSpan w:val="2"/>
          </w:tcPr>
          <w:p w:rsidR="00DB0864" w:rsidRPr="00C36CA5" w:rsidRDefault="00DB0864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703"/>
        </w:trPr>
        <w:tc>
          <w:tcPr>
            <w:tcW w:w="568" w:type="dxa"/>
            <w:gridSpan w:val="2"/>
          </w:tcPr>
          <w:p w:rsidR="00DB0864" w:rsidRDefault="001979D5" w:rsidP="00DB0864">
            <w:pPr>
              <w:rPr>
                <w:rStyle w:val="95pt"/>
                <w:rFonts w:eastAsia="SimSun"/>
              </w:rPr>
            </w:pPr>
            <w:r>
              <w:rPr>
                <w:rStyle w:val="95pt"/>
                <w:rFonts w:eastAsia="SimSun"/>
              </w:rPr>
              <w:lastRenderedPageBreak/>
              <w:t>59</w:t>
            </w:r>
          </w:p>
          <w:p w:rsidR="001979D5" w:rsidRPr="00621757" w:rsidRDefault="001979D5" w:rsidP="00DB0864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</w:rPr>
              <w:t>60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Л.Н. Тол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стой. Рас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сказ «Кав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казский пленник»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риала,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ник». Определение автором жанра </w:t>
            </w:r>
            <w:r w:rsidRPr="00C36CA5">
              <w:rPr>
                <w:rStyle w:val="95pt1"/>
                <w:rFonts w:eastAsia="SimSun"/>
                <w:sz w:val="22"/>
                <w:szCs w:val="22"/>
              </w:rPr>
              <w:t xml:space="preserve">быль. 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>Простота и ясность языка писателя. Прослу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шивание первой главы в актерском испол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нении, обсуждение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сведения о жизни и творчестве Л.Н. Толстого (кратко); историю созда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ния, сюжет и содержание рассказа «Кав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казский пленник».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отношение автора к героям и их поступкам.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пересказывать текст; строить развер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нутые </w:t>
            </w: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высказывания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на основе прочитан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ного; характеризовать героев и их поступки; выяснять значение незнакомых слов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дания 1—2 (с. 275), 1-2 (с. 276)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4-6 (с. 275), 3 (с. 276)</w:t>
            </w:r>
          </w:p>
        </w:tc>
        <w:tc>
          <w:tcPr>
            <w:tcW w:w="992" w:type="dxa"/>
            <w:gridSpan w:val="2"/>
          </w:tcPr>
          <w:p w:rsidR="00CC71E9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6.02</w:t>
            </w:r>
          </w:p>
          <w:p w:rsidR="002C7FD5" w:rsidRPr="00C36CA5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7.02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2820"/>
        </w:trPr>
        <w:tc>
          <w:tcPr>
            <w:tcW w:w="568" w:type="dxa"/>
            <w:gridSpan w:val="2"/>
          </w:tcPr>
          <w:p w:rsidR="00C412AA" w:rsidRDefault="001979D5" w:rsidP="00DB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6E23D4" w:rsidRPr="00621757" w:rsidRDefault="001979D5" w:rsidP="00DB0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Жилин и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Косты</w:t>
            </w:r>
            <w:r w:rsidR="00DB0864">
              <w:rPr>
                <w:rStyle w:val="95pt"/>
                <w:rFonts w:eastAsia="SimSun"/>
                <w:sz w:val="22"/>
                <w:szCs w:val="22"/>
              </w:rPr>
              <w:t>лин</w:t>
            </w:r>
            <w:proofErr w:type="spell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прак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Сравнительная характеристика Жилина и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Костылина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. Смысл названия рассказа. Отношения героев с горцами. Отношение рассказчика к героям. Прослушивание фраг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ментов рассказа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6E23D4" w:rsidRDefault="00711785" w:rsidP="00C36CA5">
            <w:pPr>
              <w:rPr>
                <w:rStyle w:val="95pt"/>
                <w:rFonts w:eastAsia="SimSun"/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рассказа. 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смысл названия рассказа; по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зицию автора и его отношение к героям.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давать сравнительную характери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стику героев; строить развернутые </w:t>
            </w: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выска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зывания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на основе прочитанного; аргу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ментировать свою точку зрения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Выборочный аналитический пересказ, чте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ние эпизодов рассказа по ро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лям, вопросы и задания 7—8 (с. 275), 4-6 (с. 276)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Задание рубрики «Совершен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ствуйте свою речь» (с. 276), описание иллюстраций к рассказу</w:t>
            </w:r>
          </w:p>
        </w:tc>
        <w:tc>
          <w:tcPr>
            <w:tcW w:w="992" w:type="dxa"/>
            <w:gridSpan w:val="2"/>
          </w:tcPr>
          <w:p w:rsidR="006E23D4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9.02</w:t>
            </w:r>
          </w:p>
          <w:p w:rsidR="002C7FD5" w:rsidRPr="00C36CA5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13.02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147"/>
        </w:trPr>
        <w:tc>
          <w:tcPr>
            <w:tcW w:w="568" w:type="dxa"/>
            <w:gridSpan w:val="2"/>
          </w:tcPr>
          <w:p w:rsidR="006E23D4" w:rsidRDefault="001979D5" w:rsidP="0035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1979D5" w:rsidRPr="00621757" w:rsidRDefault="001979D5" w:rsidP="0035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Гумани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стический характер рассказа Л.Н. Тол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стого «Кавказ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ский плен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ник»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прак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Жилин и Дина. Душевная близость людей из враждующих лагерей. Бессмысленность и жестокость национальной вражды. Описа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ние иллюстраций, их сравнительная харак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теристика. Обсуждение тем сочинения:</w:t>
            </w:r>
          </w:p>
          <w:p w:rsidR="00711785" w:rsidRPr="00C36CA5" w:rsidRDefault="00711785" w:rsidP="00C36CA5">
            <w:pPr>
              <w:numPr>
                <w:ilvl w:val="0"/>
                <w:numId w:val="29"/>
              </w:numPr>
              <w:tabs>
                <w:tab w:val="left" w:pos="163"/>
              </w:tabs>
              <w:suppressAutoHyphens w:val="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Друзья и враги.</w:t>
            </w:r>
          </w:p>
          <w:p w:rsidR="00711785" w:rsidRPr="00C36CA5" w:rsidRDefault="00711785" w:rsidP="00C36CA5">
            <w:pPr>
              <w:numPr>
                <w:ilvl w:val="0"/>
                <w:numId w:val="29"/>
              </w:numPr>
              <w:tabs>
                <w:tab w:val="left" w:pos="192"/>
              </w:tabs>
              <w:suppressAutoHyphens w:val="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Разные судьбы.</w:t>
            </w:r>
          </w:p>
          <w:p w:rsidR="00711785" w:rsidRPr="00C36CA5" w:rsidRDefault="00711785" w:rsidP="00C36CA5">
            <w:pPr>
              <w:numPr>
                <w:ilvl w:val="0"/>
                <w:numId w:val="29"/>
              </w:numPr>
              <w:tabs>
                <w:tab w:val="left" w:pos="252"/>
              </w:tabs>
              <w:suppressAutoHyphens w:val="0"/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Почему Жилина называли джигитом? Составление плана, подбор материалов</w:t>
            </w:r>
          </w:p>
        </w:tc>
        <w:tc>
          <w:tcPr>
            <w:tcW w:w="3685" w:type="dxa"/>
            <w:gridSpan w:val="2"/>
          </w:tcPr>
          <w:p w:rsidR="006E23D4" w:rsidRDefault="0071178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рассказа. 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нравственную проблематику и гуманистическую направленность про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изведения.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делать аналитический пересказ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Описание ил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люстраций, составление плана сочине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ния, подбор материалов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Сочинение</w:t>
            </w:r>
          </w:p>
        </w:tc>
        <w:tc>
          <w:tcPr>
            <w:tcW w:w="992" w:type="dxa"/>
            <w:gridSpan w:val="2"/>
          </w:tcPr>
          <w:p w:rsidR="00711785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14.02</w:t>
            </w:r>
          </w:p>
          <w:p w:rsidR="002C7FD5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16.02</w:t>
            </w:r>
          </w:p>
          <w:p w:rsidR="006E23D4" w:rsidRPr="00C36CA5" w:rsidRDefault="006E23D4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845"/>
        </w:trPr>
        <w:tc>
          <w:tcPr>
            <w:tcW w:w="568" w:type="dxa"/>
            <w:gridSpan w:val="2"/>
          </w:tcPr>
          <w:p w:rsidR="00711785" w:rsidRPr="006E23D4" w:rsidRDefault="001979D5" w:rsidP="00DB0864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lastRenderedPageBreak/>
              <w:t>65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А.П. Че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хов. Рас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сказ «Хи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рургия»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Слово об А.П. Чехове. Чтение вступи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тельной статьи о писателе (с. 277—279). Сообщение о городе Таганроге (рубрика «Литературные места России», с. 306—308). Юмористический и сатирический талант А.П. Чехова. Прослушивание рассказа «Хи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рургия» в актерском исполнении, обсужде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ние. Осмеяние глупости и невежества героев рассказа. Юмор ситуации. Речь персонажей как средство их характеристики. Словарная работа. Понятие о юморе и сатире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сведения о семье, детстве и юно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шеских увлечениях А.П. Чехова; историю создания, сюжет и содержание рассказа «Хирургия».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отношение автора к героям.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и пересказы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вать рассказ; находить в тексте изобрази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тельно-выразительные средства и опреде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лять их роль; характеризовать героев и их поступки; выяснять значение незнакомых слов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дания 1 (с. 279), 1-3 (с. 283),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1-3 (с. 284, рубрика «Фо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нохрестома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тия»), вопросы и задания руб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рики «Будьте вниматель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ны к слову»</w:t>
            </w:r>
          </w:p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(с. 284-285)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2 (с. 279),</w:t>
            </w:r>
          </w:p>
          <w:p w:rsidR="00711785" w:rsidRPr="00C36CA5" w:rsidRDefault="00711785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4-7 (с. 284, рубрика «Фо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нохрестома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тия»), чтение рассказов А.П. Чехова «Лошадиная фамилия»», «Письмо уче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ному соседу»</w:t>
            </w:r>
          </w:p>
        </w:tc>
        <w:tc>
          <w:tcPr>
            <w:tcW w:w="992" w:type="dxa"/>
            <w:gridSpan w:val="2"/>
          </w:tcPr>
          <w:p w:rsidR="00711785" w:rsidRPr="00C36CA5" w:rsidRDefault="002C7FD5" w:rsidP="00C36CA5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20.02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420"/>
        </w:trPr>
        <w:tc>
          <w:tcPr>
            <w:tcW w:w="568" w:type="dxa"/>
            <w:gridSpan w:val="2"/>
          </w:tcPr>
          <w:p w:rsidR="00711785" w:rsidRPr="006E23D4" w:rsidRDefault="001979D5" w:rsidP="00DB086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66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Рассказы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Антоши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Чехонте</w:t>
            </w:r>
            <w:proofErr w:type="spellEnd"/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вне</w:t>
            </w:r>
            <w:r w:rsidRPr="00C36CA5">
              <w:rPr>
                <w:rStyle w:val="95pt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класс</w:t>
            </w:r>
            <w:r w:rsidRPr="00C36CA5">
              <w:rPr>
                <w:rStyle w:val="95pt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ного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чте</w:t>
            </w:r>
            <w:proofErr w:type="spellEnd"/>
            <w:r w:rsidRPr="00C36CA5">
              <w:rPr>
                <w:rStyle w:val="95pt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68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Комментированное чтение статьи «</w:t>
            </w:r>
            <w:proofErr w:type="gramStart"/>
            <w:r w:rsidRPr="00C36CA5">
              <w:rPr>
                <w:rStyle w:val="95pt"/>
                <w:sz w:val="22"/>
                <w:szCs w:val="22"/>
              </w:rPr>
              <w:t>О</w:t>
            </w:r>
            <w:proofErr w:type="gramEnd"/>
            <w:r w:rsidRPr="00C36CA5">
              <w:rPr>
                <w:rStyle w:val="95pt"/>
                <w:sz w:val="22"/>
                <w:szCs w:val="22"/>
              </w:rPr>
              <w:t xml:space="preserve"> смеш</w:t>
            </w:r>
            <w:r w:rsidRPr="00C36CA5">
              <w:rPr>
                <w:rStyle w:val="95pt"/>
                <w:sz w:val="22"/>
                <w:szCs w:val="22"/>
              </w:rPr>
              <w:softHyphen/>
              <w:t xml:space="preserve">ном в литературном произведении. Юмор» (с. 285). Пересказ, чтение по ролям и </w:t>
            </w:r>
            <w:proofErr w:type="spellStart"/>
            <w:r w:rsidRPr="00C36CA5">
              <w:rPr>
                <w:rStyle w:val="95pt"/>
                <w:sz w:val="22"/>
                <w:szCs w:val="22"/>
              </w:rPr>
              <w:t>инсце</w:t>
            </w:r>
            <w:r w:rsidRPr="00C36CA5">
              <w:rPr>
                <w:rStyle w:val="95pt"/>
                <w:sz w:val="22"/>
                <w:szCs w:val="22"/>
              </w:rPr>
              <w:softHyphen/>
              <w:t>нирование</w:t>
            </w:r>
            <w:proofErr w:type="spellEnd"/>
            <w:r w:rsidRPr="00C36CA5">
              <w:rPr>
                <w:rStyle w:val="95pt"/>
                <w:sz w:val="22"/>
                <w:szCs w:val="22"/>
              </w:rPr>
              <w:t xml:space="preserve"> рассказов А.П. Чехова. Средства юмористической и сатирической характе</w:t>
            </w:r>
            <w:r w:rsidRPr="00C36CA5">
              <w:rPr>
                <w:rStyle w:val="95pt"/>
                <w:sz w:val="22"/>
                <w:szCs w:val="22"/>
              </w:rPr>
              <w:softHyphen/>
              <w:t>ристики героев. Представление рисунков к рассказам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95pt0"/>
                <w:sz w:val="22"/>
                <w:szCs w:val="22"/>
              </w:rPr>
              <w:t>Знать:</w:t>
            </w:r>
            <w:r w:rsidRPr="00C36CA5">
              <w:rPr>
                <w:rStyle w:val="95pt"/>
                <w:sz w:val="22"/>
                <w:szCs w:val="22"/>
              </w:rPr>
              <w:t xml:space="preserve"> сюжеты и содержание рассказов А.П. Чехова; теоретико-литературные по</w:t>
            </w:r>
            <w:r w:rsidRPr="00C36CA5">
              <w:rPr>
                <w:rStyle w:val="95pt"/>
                <w:sz w:val="22"/>
                <w:szCs w:val="22"/>
              </w:rPr>
              <w:softHyphen/>
              <w:t xml:space="preserve">нятия </w:t>
            </w:r>
            <w:r w:rsidRPr="00C36CA5">
              <w:rPr>
                <w:rStyle w:val="95pt0"/>
                <w:sz w:val="22"/>
                <w:szCs w:val="22"/>
              </w:rPr>
              <w:t>юмор, сатира.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0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sz w:val="22"/>
                <w:szCs w:val="22"/>
              </w:rPr>
              <w:t xml:space="preserve"> роль изобразительно-вырази</w:t>
            </w:r>
            <w:r w:rsidRPr="00C36CA5">
              <w:rPr>
                <w:rStyle w:val="95pt"/>
                <w:sz w:val="22"/>
                <w:szCs w:val="22"/>
              </w:rPr>
              <w:softHyphen/>
              <w:t>тельных сре</w:t>
            </w:r>
            <w:proofErr w:type="gramStart"/>
            <w:r w:rsidRPr="00C36CA5">
              <w:rPr>
                <w:rStyle w:val="95pt"/>
                <w:sz w:val="22"/>
                <w:szCs w:val="22"/>
              </w:rPr>
              <w:t>дств в с</w:t>
            </w:r>
            <w:proofErr w:type="gramEnd"/>
            <w:r w:rsidRPr="00C36CA5">
              <w:rPr>
                <w:rStyle w:val="95pt"/>
                <w:sz w:val="22"/>
                <w:szCs w:val="22"/>
              </w:rPr>
              <w:t>оздании юмористиче</w:t>
            </w:r>
            <w:r w:rsidRPr="00C36CA5">
              <w:rPr>
                <w:rStyle w:val="95pt"/>
                <w:sz w:val="22"/>
                <w:szCs w:val="22"/>
              </w:rPr>
              <w:softHyphen/>
              <w:t>ских и сатирических образов.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0"/>
                <w:sz w:val="22"/>
                <w:szCs w:val="22"/>
              </w:rPr>
              <w:t>Уметь:</w:t>
            </w:r>
            <w:r w:rsidRPr="00C36CA5">
              <w:rPr>
                <w:rStyle w:val="95pt"/>
                <w:sz w:val="22"/>
                <w:szCs w:val="22"/>
              </w:rPr>
              <w:t xml:space="preserve"> выразительно читать и инсцениро</w:t>
            </w:r>
            <w:r w:rsidRPr="00C36CA5">
              <w:rPr>
                <w:rStyle w:val="95pt"/>
                <w:sz w:val="22"/>
                <w:szCs w:val="22"/>
              </w:rPr>
              <w:softHyphen/>
              <w:t>вать рассказы; характеризовать героев и их поступки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Пересказ, чте</w:t>
            </w:r>
            <w:r w:rsidRPr="00C36CA5">
              <w:rPr>
                <w:rStyle w:val="95pt"/>
                <w:sz w:val="22"/>
                <w:szCs w:val="22"/>
              </w:rPr>
              <w:softHyphen/>
              <w:t xml:space="preserve">ние по ролям, </w:t>
            </w:r>
            <w:proofErr w:type="spellStart"/>
            <w:r w:rsidRPr="00C36CA5">
              <w:rPr>
                <w:rStyle w:val="95pt"/>
                <w:sz w:val="22"/>
                <w:szCs w:val="22"/>
              </w:rPr>
              <w:t>инсценирова</w:t>
            </w:r>
            <w:r w:rsidRPr="00C36CA5">
              <w:rPr>
                <w:rStyle w:val="95pt"/>
                <w:sz w:val="22"/>
                <w:szCs w:val="22"/>
              </w:rPr>
              <w:softHyphen/>
              <w:t>ние</w:t>
            </w:r>
            <w:proofErr w:type="spellEnd"/>
            <w:r w:rsidRPr="00C36CA5">
              <w:rPr>
                <w:rStyle w:val="95pt"/>
                <w:sz w:val="22"/>
                <w:szCs w:val="22"/>
              </w:rPr>
              <w:t xml:space="preserve"> рассказов, характеристика героев, описа</w:t>
            </w:r>
            <w:r w:rsidRPr="00C36CA5">
              <w:rPr>
                <w:rStyle w:val="95pt"/>
                <w:sz w:val="22"/>
                <w:szCs w:val="22"/>
              </w:rPr>
              <w:softHyphen/>
              <w:t>ние иллюстра</w:t>
            </w:r>
            <w:r w:rsidRPr="00C36CA5">
              <w:rPr>
                <w:rStyle w:val="95pt"/>
                <w:sz w:val="22"/>
                <w:szCs w:val="22"/>
              </w:rPr>
              <w:softHyphen/>
              <w:t>ций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Сочинени</w:t>
            </w:r>
            <w:proofErr w:type="gramStart"/>
            <w:r w:rsidRPr="00C36CA5">
              <w:rPr>
                <w:rStyle w:val="95pt"/>
                <w:sz w:val="22"/>
                <w:szCs w:val="22"/>
              </w:rPr>
              <w:t>е-</w:t>
            </w:r>
            <w:proofErr w:type="gramEnd"/>
            <w:r w:rsidRPr="00C36CA5">
              <w:rPr>
                <w:rStyle w:val="95pt"/>
                <w:sz w:val="22"/>
                <w:szCs w:val="22"/>
              </w:rPr>
              <w:t xml:space="preserve"> миниатюра на тему «О чем за</w:t>
            </w:r>
            <w:r w:rsidRPr="00C36CA5">
              <w:rPr>
                <w:rStyle w:val="95pt"/>
                <w:sz w:val="22"/>
                <w:szCs w:val="22"/>
              </w:rPr>
              <w:softHyphen/>
              <w:t>ставляют задуматься рассказы А.П. Чехо</w:t>
            </w:r>
            <w:r w:rsidRPr="00C36CA5">
              <w:rPr>
                <w:rStyle w:val="95pt"/>
                <w:sz w:val="22"/>
                <w:szCs w:val="22"/>
              </w:rPr>
              <w:softHyphen/>
              <w:t>ва?», вырази</w:t>
            </w:r>
            <w:r w:rsidRPr="00C36CA5">
              <w:rPr>
                <w:rStyle w:val="95pt"/>
                <w:sz w:val="22"/>
                <w:szCs w:val="22"/>
              </w:rPr>
              <w:softHyphen/>
              <w:t>тельное чте</w:t>
            </w:r>
            <w:r w:rsidRPr="00C36CA5">
              <w:rPr>
                <w:rStyle w:val="95pt"/>
                <w:sz w:val="22"/>
                <w:szCs w:val="22"/>
              </w:rPr>
              <w:softHyphen/>
              <w:t>ние наизусть одного из сти</w:t>
            </w:r>
            <w:r w:rsidRPr="00C36CA5">
              <w:rPr>
                <w:rStyle w:val="95pt"/>
                <w:sz w:val="22"/>
                <w:szCs w:val="22"/>
              </w:rPr>
              <w:softHyphen/>
              <w:t>хотворений русских поэ</w:t>
            </w:r>
            <w:r w:rsidRPr="00C36CA5">
              <w:rPr>
                <w:rStyle w:val="95pt"/>
                <w:sz w:val="22"/>
                <w:szCs w:val="22"/>
              </w:rPr>
              <w:softHyphen/>
              <w:t>тов XIX века о родине, род</w:t>
            </w:r>
            <w:r w:rsidRPr="00C36CA5">
              <w:rPr>
                <w:rStyle w:val="95pt"/>
                <w:sz w:val="22"/>
                <w:szCs w:val="22"/>
              </w:rPr>
              <w:softHyphen/>
              <w:t>ной природе и о себе</w:t>
            </w:r>
          </w:p>
        </w:tc>
        <w:tc>
          <w:tcPr>
            <w:tcW w:w="992" w:type="dxa"/>
            <w:gridSpan w:val="2"/>
          </w:tcPr>
          <w:p w:rsidR="00711785" w:rsidRPr="00C36CA5" w:rsidRDefault="006E23D4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2</w:t>
            </w:r>
            <w:r w:rsidR="002C7FD5">
              <w:rPr>
                <w:rStyle w:val="95pt"/>
                <w:sz w:val="22"/>
                <w:szCs w:val="22"/>
              </w:rPr>
              <w:t>1.02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95pt"/>
                <w:sz w:val="22"/>
                <w:szCs w:val="22"/>
              </w:rPr>
            </w:pP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4412"/>
        </w:trPr>
        <w:tc>
          <w:tcPr>
            <w:tcW w:w="568" w:type="dxa"/>
            <w:gridSpan w:val="2"/>
          </w:tcPr>
          <w:p w:rsidR="00DB0864" w:rsidRDefault="001979D5" w:rsidP="006E23D4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lastRenderedPageBreak/>
              <w:t>67</w:t>
            </w:r>
          </w:p>
          <w:p w:rsidR="001979D5" w:rsidRPr="001979D5" w:rsidRDefault="001979D5" w:rsidP="006E23D4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95pt"/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Русские поэты XIX века о родине, родной природе и о себе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Уро-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ки</w:t>
            </w:r>
            <w:proofErr w:type="spellEnd"/>
            <w:r w:rsidRPr="00C36CA5">
              <w:rPr>
                <w:rStyle w:val="95pt"/>
                <w:sz w:val="22"/>
                <w:szCs w:val="22"/>
              </w:rPr>
              <w:t>-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кон-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церты</w:t>
            </w:r>
            <w:proofErr w:type="spellEnd"/>
          </w:p>
        </w:tc>
        <w:tc>
          <w:tcPr>
            <w:tcW w:w="3686" w:type="dxa"/>
            <w:gridSpan w:val="2"/>
          </w:tcPr>
          <w:p w:rsidR="00711785" w:rsidRPr="00232B9F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232B9F">
              <w:rPr>
                <w:rStyle w:val="95pt"/>
                <w:sz w:val="22"/>
                <w:szCs w:val="22"/>
              </w:rPr>
              <w:t>Образы природы в русской поэзии. Чувство родины и его связь с восприятием приро</w:t>
            </w:r>
            <w:r w:rsidRPr="00232B9F">
              <w:rPr>
                <w:rStyle w:val="95pt"/>
                <w:sz w:val="22"/>
                <w:szCs w:val="22"/>
              </w:rPr>
              <w:softHyphen/>
              <w:t>ды. Краткие сведения о поэтах. Средства создания образов родной природы в стихо</w:t>
            </w:r>
            <w:r w:rsidRPr="00232B9F">
              <w:rPr>
                <w:rStyle w:val="95pt"/>
                <w:sz w:val="22"/>
                <w:szCs w:val="22"/>
              </w:rPr>
              <w:softHyphen/>
              <w:t xml:space="preserve">творениях Ф.И. Тютчева, А.Н. Плещеева, И.С. Никитина, А.Н. </w:t>
            </w:r>
            <w:proofErr w:type="spellStart"/>
            <w:r w:rsidRPr="00232B9F">
              <w:rPr>
                <w:rStyle w:val="95pt"/>
                <w:sz w:val="22"/>
                <w:szCs w:val="22"/>
              </w:rPr>
              <w:t>Майкова</w:t>
            </w:r>
            <w:proofErr w:type="spellEnd"/>
            <w:r w:rsidRPr="00232B9F">
              <w:rPr>
                <w:rStyle w:val="95pt"/>
                <w:sz w:val="22"/>
                <w:szCs w:val="22"/>
              </w:rPr>
              <w:t>, И.З. Сури</w:t>
            </w:r>
            <w:r w:rsidRPr="00232B9F">
              <w:rPr>
                <w:rStyle w:val="95pt"/>
                <w:sz w:val="22"/>
                <w:szCs w:val="22"/>
              </w:rPr>
              <w:softHyphen/>
              <w:t>кова. Богатство изобразительно-вырази</w:t>
            </w:r>
            <w:r w:rsidRPr="00232B9F">
              <w:rPr>
                <w:rStyle w:val="95pt"/>
                <w:sz w:val="22"/>
                <w:szCs w:val="22"/>
              </w:rPr>
              <w:softHyphen/>
              <w:t>тельных сре</w:t>
            </w:r>
            <w:proofErr w:type="gramStart"/>
            <w:r w:rsidRPr="00232B9F">
              <w:rPr>
                <w:rStyle w:val="95pt"/>
                <w:sz w:val="22"/>
                <w:szCs w:val="22"/>
              </w:rPr>
              <w:t>дств в с</w:t>
            </w:r>
            <w:proofErr w:type="gramEnd"/>
            <w:r w:rsidRPr="00232B9F">
              <w:rPr>
                <w:rStyle w:val="95pt"/>
                <w:sz w:val="22"/>
                <w:szCs w:val="22"/>
              </w:rPr>
              <w:t>оздании картин приро</w:t>
            </w:r>
            <w:r w:rsidRPr="00232B9F">
              <w:rPr>
                <w:rStyle w:val="95pt"/>
                <w:sz w:val="22"/>
                <w:szCs w:val="22"/>
              </w:rPr>
              <w:softHyphen/>
              <w:t>ды. Элементы анализа поэтического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711785" w:rsidRPr="00C36CA5" w:rsidRDefault="00711785" w:rsidP="00750CCA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95pt0"/>
                <w:sz w:val="22"/>
                <w:szCs w:val="22"/>
              </w:rPr>
              <w:t>Знать:</w:t>
            </w:r>
            <w:r w:rsidRPr="00C36CA5">
              <w:rPr>
                <w:rStyle w:val="95pt"/>
                <w:sz w:val="22"/>
                <w:szCs w:val="22"/>
              </w:rPr>
              <w:t xml:space="preserve"> содержание стихотворений поэ</w:t>
            </w:r>
            <w:r w:rsidRPr="00C36CA5">
              <w:rPr>
                <w:rStyle w:val="95pt"/>
                <w:sz w:val="22"/>
                <w:szCs w:val="22"/>
              </w:rPr>
              <w:softHyphen/>
              <w:t xml:space="preserve">тов XIX века о родине, родной природе и о себе; одно стихотворение наизусть. </w:t>
            </w:r>
            <w:r w:rsidRPr="00C36CA5">
              <w:rPr>
                <w:rStyle w:val="95pt0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sz w:val="22"/>
                <w:szCs w:val="22"/>
              </w:rPr>
              <w:t xml:space="preserve"> значение изобразительно-выра</w:t>
            </w:r>
            <w:r w:rsidRPr="00C36CA5">
              <w:rPr>
                <w:rStyle w:val="95pt"/>
                <w:sz w:val="22"/>
                <w:szCs w:val="22"/>
              </w:rPr>
              <w:softHyphen/>
              <w:t>зительных сре</w:t>
            </w:r>
            <w:proofErr w:type="gramStart"/>
            <w:r w:rsidRPr="00C36CA5">
              <w:rPr>
                <w:rStyle w:val="95pt"/>
                <w:sz w:val="22"/>
                <w:szCs w:val="22"/>
              </w:rPr>
              <w:t>дств в п</w:t>
            </w:r>
            <w:proofErr w:type="gramEnd"/>
            <w:r w:rsidRPr="00C36CA5">
              <w:rPr>
                <w:rStyle w:val="95pt"/>
                <w:sz w:val="22"/>
                <w:szCs w:val="22"/>
              </w:rPr>
              <w:t xml:space="preserve">оэтических текстах. </w:t>
            </w:r>
            <w:r w:rsidRPr="00C36CA5">
              <w:rPr>
                <w:rStyle w:val="95pt0"/>
                <w:sz w:val="22"/>
                <w:szCs w:val="22"/>
              </w:rPr>
              <w:t>Уметь:</w:t>
            </w:r>
            <w:r w:rsidRPr="00C36CA5">
              <w:rPr>
                <w:rStyle w:val="95pt"/>
                <w:sz w:val="22"/>
                <w:szCs w:val="22"/>
              </w:rPr>
              <w:t xml:space="preserve"> выразительно читать стихотворе</w:t>
            </w:r>
            <w:r w:rsidRPr="00C36CA5">
              <w:rPr>
                <w:rStyle w:val="95pt"/>
                <w:sz w:val="22"/>
                <w:szCs w:val="22"/>
              </w:rPr>
              <w:softHyphen/>
              <w:t xml:space="preserve">ния наизусть; использовать </w:t>
            </w:r>
            <w:proofErr w:type="spellStart"/>
            <w:r w:rsidRPr="00C36CA5">
              <w:rPr>
                <w:rStyle w:val="95pt"/>
                <w:sz w:val="22"/>
                <w:szCs w:val="22"/>
              </w:rPr>
              <w:t>теоретико</w:t>
            </w:r>
            <w:r w:rsidRPr="00C36CA5">
              <w:rPr>
                <w:rStyle w:val="95pt"/>
                <w:sz w:val="22"/>
                <w:szCs w:val="22"/>
              </w:rPr>
              <w:softHyphen/>
              <w:t>литературные</w:t>
            </w:r>
            <w:proofErr w:type="spellEnd"/>
            <w:r w:rsidRPr="00C36CA5">
              <w:rPr>
                <w:rStyle w:val="95pt"/>
                <w:sz w:val="22"/>
                <w:szCs w:val="22"/>
              </w:rPr>
              <w:t xml:space="preserve"> понятия в речи; находить в поэтических текстах изобразительно-вы</w:t>
            </w:r>
            <w:r w:rsidRPr="00C36CA5">
              <w:rPr>
                <w:rStyle w:val="95pt"/>
                <w:sz w:val="22"/>
                <w:szCs w:val="22"/>
              </w:rPr>
              <w:softHyphen/>
              <w:t>разительные средства и определять их роль; оценивать актерское чтение; сопоставлять произведения литературы и живописи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sz w:val="22"/>
                <w:szCs w:val="22"/>
              </w:rPr>
              <w:t>Выразитель</w:t>
            </w:r>
            <w:r w:rsidRPr="00C36CA5">
              <w:rPr>
                <w:rStyle w:val="95pt"/>
                <w:sz w:val="22"/>
                <w:szCs w:val="22"/>
              </w:rPr>
              <w:softHyphen/>
              <w:t>ное чтение наизусть, элементы лин</w:t>
            </w:r>
            <w:r w:rsidRPr="00C36CA5">
              <w:rPr>
                <w:rStyle w:val="95pt"/>
                <w:sz w:val="22"/>
                <w:szCs w:val="22"/>
              </w:rPr>
              <w:softHyphen/>
              <w:t>гвистического анализа тек</w:t>
            </w:r>
            <w:r w:rsidRPr="00C36CA5">
              <w:rPr>
                <w:rStyle w:val="95pt"/>
                <w:sz w:val="22"/>
                <w:szCs w:val="22"/>
              </w:rPr>
              <w:softHyphen/>
              <w:t>ста, вопросы и задания (с. 289-290, 290-291,</w:t>
            </w:r>
            <w:proofErr w:type="gram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sz w:val="22"/>
                <w:szCs w:val="22"/>
              </w:rPr>
              <w:t>292, 294, 297, 298-299)</w:t>
            </w:r>
            <w:proofErr w:type="gramEnd"/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Чтение ста</w:t>
            </w:r>
            <w:r w:rsidRPr="00C36CA5">
              <w:rPr>
                <w:rStyle w:val="95pt"/>
                <w:sz w:val="22"/>
                <w:szCs w:val="22"/>
              </w:rPr>
              <w:softHyphen/>
              <w:t>тьи «Духов</w:t>
            </w:r>
            <w:r w:rsidRPr="00C36CA5">
              <w:rPr>
                <w:rStyle w:val="95pt"/>
                <w:sz w:val="22"/>
                <w:szCs w:val="22"/>
              </w:rPr>
              <w:softHyphen/>
              <w:t>ное родство со своей зем</w:t>
            </w:r>
            <w:r w:rsidRPr="00C36CA5">
              <w:rPr>
                <w:rStyle w:val="95pt"/>
                <w:sz w:val="22"/>
                <w:szCs w:val="22"/>
              </w:rPr>
              <w:softHyphen/>
              <w:t>лей» (с. 300), сочинени</w:t>
            </w:r>
            <w:proofErr w:type="gramStart"/>
            <w:r w:rsidRPr="00C36CA5">
              <w:rPr>
                <w:rStyle w:val="95pt"/>
                <w:sz w:val="22"/>
                <w:szCs w:val="22"/>
              </w:rPr>
              <w:t>е-</w:t>
            </w:r>
            <w:proofErr w:type="gramEnd"/>
            <w:r w:rsidRPr="00C36CA5">
              <w:rPr>
                <w:rStyle w:val="95pt"/>
                <w:sz w:val="22"/>
                <w:szCs w:val="22"/>
              </w:rPr>
              <w:t xml:space="preserve"> рассуждение по заданию статьи</w:t>
            </w:r>
          </w:p>
        </w:tc>
        <w:tc>
          <w:tcPr>
            <w:tcW w:w="992" w:type="dxa"/>
            <w:gridSpan w:val="2"/>
          </w:tcPr>
          <w:p w:rsidR="006E23D4" w:rsidRDefault="002C7FD5" w:rsidP="00C36CA5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23.02</w:t>
            </w:r>
          </w:p>
          <w:p w:rsidR="002C7FD5" w:rsidRPr="00C36CA5" w:rsidRDefault="002C7FD5" w:rsidP="00C36CA5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27.02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</w:p>
        </w:tc>
      </w:tr>
      <w:tr w:rsidR="006E23D4" w:rsidTr="001979D5">
        <w:tblPrEx>
          <w:jc w:val="left"/>
        </w:tblPrEx>
        <w:trPr>
          <w:gridAfter w:val="1"/>
          <w:wAfter w:w="176" w:type="dxa"/>
          <w:trHeight w:hRule="exact" w:val="845"/>
        </w:trPr>
        <w:tc>
          <w:tcPr>
            <w:tcW w:w="568" w:type="dxa"/>
            <w:gridSpan w:val="2"/>
          </w:tcPr>
          <w:p w:rsidR="006E23D4" w:rsidRPr="006E23D4" w:rsidRDefault="001979D5" w:rsidP="006E23D4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69</w:t>
            </w:r>
          </w:p>
        </w:tc>
        <w:tc>
          <w:tcPr>
            <w:tcW w:w="1701" w:type="dxa"/>
            <w:gridSpan w:val="2"/>
          </w:tcPr>
          <w:p w:rsidR="006E23D4" w:rsidRPr="00C36CA5" w:rsidRDefault="006E23D4" w:rsidP="00C36CA5">
            <w:pPr>
              <w:pStyle w:val="2"/>
              <w:shd w:val="clear" w:color="auto" w:fill="auto"/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Проверочная работа по разделу</w:t>
            </w:r>
          </w:p>
        </w:tc>
        <w:tc>
          <w:tcPr>
            <w:tcW w:w="13891" w:type="dxa"/>
            <w:gridSpan w:val="14"/>
          </w:tcPr>
          <w:p w:rsidR="006E23D4" w:rsidRDefault="006E23D4" w:rsidP="006E23D4">
            <w:pPr>
              <w:pStyle w:val="2"/>
              <w:shd w:val="clear" w:color="auto" w:fill="auto"/>
              <w:tabs>
                <w:tab w:val="left" w:pos="11340"/>
              </w:tabs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Урок контроля знаний                                                                                                                                                                    </w:t>
            </w:r>
            <w:r w:rsidR="00232B9F">
              <w:rPr>
                <w:rStyle w:val="95pt"/>
                <w:sz w:val="22"/>
                <w:szCs w:val="22"/>
              </w:rPr>
              <w:t xml:space="preserve">               </w:t>
            </w:r>
            <w:r>
              <w:rPr>
                <w:rStyle w:val="95pt"/>
                <w:sz w:val="22"/>
                <w:szCs w:val="22"/>
              </w:rPr>
              <w:t>2</w:t>
            </w:r>
            <w:r w:rsidR="002C7FD5">
              <w:rPr>
                <w:rStyle w:val="95pt"/>
                <w:sz w:val="22"/>
                <w:szCs w:val="22"/>
              </w:rPr>
              <w:t>8</w:t>
            </w:r>
            <w:r>
              <w:rPr>
                <w:rStyle w:val="95pt"/>
                <w:sz w:val="22"/>
                <w:szCs w:val="22"/>
              </w:rPr>
              <w:t>.02</w:t>
            </w:r>
          </w:p>
          <w:p w:rsidR="00232B9F" w:rsidRDefault="00232B9F" w:rsidP="006E23D4">
            <w:pPr>
              <w:pStyle w:val="2"/>
              <w:shd w:val="clear" w:color="auto" w:fill="auto"/>
              <w:tabs>
                <w:tab w:val="left" w:pos="11340"/>
              </w:tabs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</w:p>
          <w:p w:rsidR="00232B9F" w:rsidRDefault="00232B9F" w:rsidP="006E23D4">
            <w:pPr>
              <w:pStyle w:val="2"/>
              <w:shd w:val="clear" w:color="auto" w:fill="auto"/>
              <w:tabs>
                <w:tab w:val="left" w:pos="11340"/>
              </w:tabs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</w:p>
          <w:p w:rsidR="00232B9F" w:rsidRPr="00C36CA5" w:rsidRDefault="00232B9F" w:rsidP="006E23D4">
            <w:pPr>
              <w:pStyle w:val="2"/>
              <w:shd w:val="clear" w:color="auto" w:fill="auto"/>
              <w:tabs>
                <w:tab w:val="left" w:pos="11340"/>
              </w:tabs>
              <w:spacing w:line="240" w:lineRule="auto"/>
              <w:jc w:val="left"/>
              <w:rPr>
                <w:rStyle w:val="95pt"/>
                <w:sz w:val="22"/>
                <w:szCs w:val="22"/>
              </w:rPr>
            </w:pPr>
          </w:p>
        </w:tc>
      </w:tr>
      <w:tr w:rsidR="00DB0864" w:rsidTr="00353314">
        <w:tblPrEx>
          <w:jc w:val="left"/>
        </w:tblPrEx>
        <w:trPr>
          <w:gridAfter w:val="1"/>
          <w:wAfter w:w="176" w:type="dxa"/>
          <w:trHeight w:hRule="exact" w:val="404"/>
        </w:trPr>
        <w:tc>
          <w:tcPr>
            <w:tcW w:w="16160" w:type="dxa"/>
            <w:gridSpan w:val="18"/>
          </w:tcPr>
          <w:p w:rsidR="00DB0864" w:rsidRPr="006E23D4" w:rsidRDefault="00DB0864" w:rsidP="00DB0864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b/>
                <w:i/>
                <w:sz w:val="22"/>
                <w:szCs w:val="22"/>
              </w:rPr>
            </w:pPr>
            <w:r w:rsidRPr="006E23D4">
              <w:rPr>
                <w:rStyle w:val="95pt"/>
                <w:b/>
                <w:i/>
                <w:sz w:val="22"/>
                <w:szCs w:val="22"/>
              </w:rPr>
              <w:t xml:space="preserve">Из русской литературы </w:t>
            </w:r>
            <w:r w:rsidRPr="006E23D4">
              <w:rPr>
                <w:rStyle w:val="95pt"/>
                <w:b/>
                <w:i/>
                <w:sz w:val="22"/>
                <w:szCs w:val="22"/>
                <w:lang w:val="en-US"/>
              </w:rPr>
              <w:t>XX</w:t>
            </w:r>
            <w:r w:rsidRPr="006E23D4">
              <w:rPr>
                <w:rStyle w:val="95pt"/>
                <w:b/>
                <w:i/>
                <w:sz w:val="22"/>
                <w:szCs w:val="22"/>
              </w:rPr>
              <w:t xml:space="preserve"> века</w:t>
            </w:r>
            <w:r w:rsidR="00CA3B49">
              <w:rPr>
                <w:rStyle w:val="95pt"/>
                <w:b/>
                <w:i/>
                <w:sz w:val="22"/>
                <w:szCs w:val="22"/>
              </w:rPr>
              <w:t xml:space="preserve"> (30</w:t>
            </w:r>
            <w:r w:rsidR="00C412AA" w:rsidRPr="006E23D4">
              <w:rPr>
                <w:rStyle w:val="95pt"/>
                <w:b/>
                <w:i/>
                <w:sz w:val="22"/>
                <w:szCs w:val="22"/>
              </w:rPr>
              <w:t xml:space="preserve"> ч.)</w:t>
            </w:r>
          </w:p>
        </w:tc>
      </w:tr>
      <w:tr w:rsidR="00711785" w:rsidTr="00232B9F">
        <w:tblPrEx>
          <w:jc w:val="left"/>
        </w:tblPrEx>
        <w:trPr>
          <w:gridAfter w:val="1"/>
          <w:wAfter w:w="176" w:type="dxa"/>
          <w:trHeight w:hRule="exact" w:val="3298"/>
        </w:trPr>
        <w:tc>
          <w:tcPr>
            <w:tcW w:w="568" w:type="dxa"/>
            <w:gridSpan w:val="2"/>
          </w:tcPr>
          <w:p w:rsidR="00711785" w:rsidRPr="006E23D4" w:rsidRDefault="001979D5" w:rsidP="0035331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gridSpan w:val="2"/>
          </w:tcPr>
          <w:p w:rsidR="00711785" w:rsidRPr="00C36CA5" w:rsidRDefault="006E23D4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И</w:t>
            </w:r>
            <w:r w:rsidR="00711785" w:rsidRPr="00C36CA5">
              <w:rPr>
                <w:rStyle w:val="95pt"/>
                <w:sz w:val="22"/>
                <w:szCs w:val="22"/>
              </w:rPr>
              <w:t>.А. Бу</w:t>
            </w:r>
            <w:r w:rsidR="00711785" w:rsidRPr="00C36CA5">
              <w:rPr>
                <w:rStyle w:val="95pt"/>
                <w:sz w:val="22"/>
                <w:szCs w:val="22"/>
              </w:rPr>
              <w:softHyphen/>
              <w:t>нин. Рас</w:t>
            </w:r>
            <w:r w:rsidR="00711785" w:rsidRPr="00C36CA5">
              <w:rPr>
                <w:rStyle w:val="95pt"/>
                <w:sz w:val="22"/>
                <w:szCs w:val="22"/>
              </w:rPr>
              <w:softHyphen/>
              <w:t>сказ «Кос</w:t>
            </w:r>
            <w:r w:rsidR="00711785" w:rsidRPr="00C36CA5">
              <w:rPr>
                <w:rStyle w:val="95pt"/>
                <w:sz w:val="22"/>
                <w:szCs w:val="22"/>
              </w:rPr>
              <w:softHyphen/>
              <w:t>цы»</w:t>
            </w:r>
          </w:p>
        </w:tc>
        <w:tc>
          <w:tcPr>
            <w:tcW w:w="85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Урок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95pt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ния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но</w:t>
            </w:r>
            <w:r w:rsidRPr="00C36CA5">
              <w:rPr>
                <w:rStyle w:val="95pt"/>
                <w:sz w:val="22"/>
                <w:szCs w:val="22"/>
              </w:rPr>
              <w:softHyphen/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sz w:val="22"/>
                <w:szCs w:val="22"/>
              </w:rPr>
              <w:t>вого</w:t>
            </w:r>
            <w:proofErr w:type="spell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sz w:val="22"/>
                <w:szCs w:val="22"/>
              </w:rPr>
              <w:t>мате</w:t>
            </w:r>
            <w:r w:rsidRPr="00C36CA5">
              <w:rPr>
                <w:rStyle w:val="95pt"/>
                <w:sz w:val="22"/>
                <w:szCs w:val="22"/>
              </w:rPr>
              <w:softHyphen/>
            </w:r>
            <w:proofErr w:type="gramEnd"/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риала,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урок-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711785" w:rsidRPr="00750CCA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750CCA">
              <w:rPr>
                <w:rStyle w:val="95pt"/>
                <w:sz w:val="21"/>
                <w:szCs w:val="21"/>
              </w:rPr>
              <w:t>Слово об И.А. Бунине. Чтение вступи</w:t>
            </w:r>
            <w:r w:rsidRPr="00750CCA">
              <w:rPr>
                <w:rStyle w:val="95pt"/>
                <w:sz w:val="21"/>
                <w:szCs w:val="21"/>
              </w:rPr>
              <w:softHyphen/>
              <w:t>тельной статьи о писателе (с. 3-4). Исто</w:t>
            </w:r>
            <w:r w:rsidRPr="00750CCA">
              <w:rPr>
                <w:rStyle w:val="95pt"/>
                <w:sz w:val="21"/>
                <w:szCs w:val="21"/>
              </w:rPr>
              <w:softHyphen/>
              <w:t>рия создания рассказа «Косцы» (чтение воспоминаний писателя, с. 9). Человек и природа в рассказе. Особенности лиризма в произведении. Прослушивание рассказа в актерском исполнении, обсуждение. Ре</w:t>
            </w:r>
            <w:r w:rsidRPr="00750CCA">
              <w:rPr>
                <w:rStyle w:val="95pt"/>
                <w:sz w:val="21"/>
                <w:szCs w:val="21"/>
              </w:rPr>
              <w:softHyphen/>
              <w:t xml:space="preserve">продукции картин А.А. </w:t>
            </w:r>
            <w:proofErr w:type="spellStart"/>
            <w:r w:rsidRPr="00750CCA">
              <w:rPr>
                <w:rStyle w:val="95pt"/>
                <w:sz w:val="21"/>
                <w:szCs w:val="21"/>
              </w:rPr>
              <w:t>Пластова</w:t>
            </w:r>
            <w:proofErr w:type="spellEnd"/>
            <w:r w:rsidRPr="00750CCA">
              <w:rPr>
                <w:rStyle w:val="95pt"/>
                <w:sz w:val="21"/>
                <w:szCs w:val="21"/>
              </w:rPr>
              <w:t xml:space="preserve"> (первый форзац учебника), Г.Г. </w:t>
            </w:r>
            <w:proofErr w:type="spellStart"/>
            <w:r w:rsidRPr="00750CCA">
              <w:rPr>
                <w:rStyle w:val="95pt"/>
                <w:sz w:val="21"/>
                <w:szCs w:val="21"/>
              </w:rPr>
              <w:t>Мясоедова</w:t>
            </w:r>
            <w:proofErr w:type="spellEnd"/>
            <w:r w:rsidRPr="00750CCA">
              <w:rPr>
                <w:rStyle w:val="95pt"/>
                <w:sz w:val="21"/>
                <w:szCs w:val="21"/>
              </w:rPr>
              <w:t xml:space="preserve"> (с. 5), их сопоставление с текстом рассказа. Словес</w:t>
            </w:r>
            <w:r w:rsidRPr="00750CCA">
              <w:rPr>
                <w:rStyle w:val="95pt"/>
                <w:sz w:val="21"/>
                <w:szCs w:val="21"/>
              </w:rPr>
              <w:softHyphen/>
              <w:t>ное рисование</w:t>
            </w:r>
          </w:p>
        </w:tc>
        <w:tc>
          <w:tcPr>
            <w:tcW w:w="3685" w:type="dxa"/>
            <w:gridSpan w:val="2"/>
          </w:tcPr>
          <w:p w:rsidR="00711785" w:rsidRPr="00232B9F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232B9F">
              <w:rPr>
                <w:rStyle w:val="95pt0"/>
                <w:sz w:val="21"/>
                <w:szCs w:val="21"/>
              </w:rPr>
              <w:t>Знать:</w:t>
            </w:r>
            <w:r w:rsidRPr="00232B9F">
              <w:rPr>
                <w:rStyle w:val="95pt"/>
                <w:sz w:val="21"/>
                <w:szCs w:val="21"/>
              </w:rPr>
              <w:t xml:space="preserve"> сведения о детстве И.А. Бунина; сюжет и содержание рассказа «Косцы». </w:t>
            </w:r>
            <w:r w:rsidRPr="00232B9F">
              <w:rPr>
                <w:rStyle w:val="95pt0"/>
                <w:sz w:val="21"/>
                <w:szCs w:val="21"/>
              </w:rPr>
              <w:t>Понимать:</w:t>
            </w:r>
            <w:r w:rsidRPr="00232B9F">
              <w:rPr>
                <w:rStyle w:val="95pt"/>
                <w:sz w:val="21"/>
                <w:szCs w:val="21"/>
              </w:rPr>
              <w:t xml:space="preserve"> роль автора-рассказчика; нрав</w:t>
            </w:r>
            <w:r w:rsidRPr="00232B9F">
              <w:rPr>
                <w:rStyle w:val="95pt"/>
                <w:sz w:val="21"/>
                <w:szCs w:val="21"/>
              </w:rPr>
              <w:softHyphen/>
              <w:t>ственную проблематику произведения; как создается собирательный образ роди</w:t>
            </w:r>
            <w:r w:rsidRPr="00232B9F">
              <w:rPr>
                <w:rStyle w:val="95pt"/>
                <w:sz w:val="21"/>
                <w:szCs w:val="21"/>
              </w:rPr>
              <w:softHyphen/>
              <w:t>ны в рассказе.</w:t>
            </w:r>
          </w:p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232B9F">
              <w:rPr>
                <w:rStyle w:val="95pt0"/>
                <w:sz w:val="21"/>
                <w:szCs w:val="21"/>
              </w:rPr>
              <w:t>Уметь:</w:t>
            </w:r>
            <w:r w:rsidRPr="00232B9F">
              <w:rPr>
                <w:rStyle w:val="95pt"/>
                <w:sz w:val="21"/>
                <w:szCs w:val="21"/>
              </w:rPr>
              <w:t xml:space="preserve"> находить в тексте изобразительно</w:t>
            </w:r>
            <w:r w:rsidR="006E23D4" w:rsidRPr="00232B9F">
              <w:rPr>
                <w:rStyle w:val="95pt"/>
                <w:sz w:val="21"/>
                <w:szCs w:val="21"/>
              </w:rPr>
              <w:t>-</w:t>
            </w:r>
            <w:r w:rsidRPr="00232B9F">
              <w:rPr>
                <w:rStyle w:val="95pt"/>
                <w:sz w:val="21"/>
                <w:szCs w:val="21"/>
              </w:rPr>
              <w:softHyphen/>
              <w:t>выразительные средства и определять их роль; оценивать выразительность чтения; сопоставлять произведения литературы и живописи</w:t>
            </w:r>
          </w:p>
        </w:tc>
        <w:tc>
          <w:tcPr>
            <w:tcW w:w="1560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Вопросы и за</w:t>
            </w:r>
            <w:r w:rsidRPr="00C36CA5">
              <w:rPr>
                <w:rStyle w:val="95pt"/>
                <w:sz w:val="22"/>
                <w:szCs w:val="22"/>
              </w:rPr>
              <w:softHyphen/>
              <w:t>дания 1 (с. 4)*, 1-3 (с. 9), 1-5 (с. 10, рубрика «Фонохресто</w:t>
            </w:r>
            <w:r w:rsidRPr="00C36CA5">
              <w:rPr>
                <w:rStyle w:val="95pt"/>
                <w:sz w:val="22"/>
                <w:szCs w:val="22"/>
              </w:rPr>
              <w:softHyphen/>
              <w:t>матия»), описа</w:t>
            </w:r>
            <w:r w:rsidRPr="00C36CA5">
              <w:rPr>
                <w:rStyle w:val="95pt"/>
                <w:sz w:val="22"/>
                <w:szCs w:val="22"/>
              </w:rPr>
              <w:softHyphen/>
              <w:t>ние репродук</w:t>
            </w:r>
            <w:r w:rsidRPr="00C36CA5">
              <w:rPr>
                <w:rStyle w:val="95pt"/>
                <w:sz w:val="22"/>
                <w:szCs w:val="22"/>
              </w:rPr>
              <w:softHyphen/>
              <w:t>ций</w:t>
            </w:r>
          </w:p>
        </w:tc>
        <w:tc>
          <w:tcPr>
            <w:tcW w:w="2126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95pt"/>
                <w:sz w:val="22"/>
                <w:szCs w:val="22"/>
              </w:rPr>
              <w:t>Вопросы и задания 2 (с. 4), 4-5 (с. 9-10), 6 (с. 10, рубри</w:t>
            </w:r>
            <w:r w:rsidRPr="00C36CA5">
              <w:rPr>
                <w:rStyle w:val="95pt"/>
                <w:sz w:val="22"/>
                <w:szCs w:val="22"/>
              </w:rPr>
              <w:softHyphen/>
              <w:t>ка «Фонохре</w:t>
            </w:r>
            <w:r w:rsidRPr="00C36CA5">
              <w:rPr>
                <w:rStyle w:val="95pt"/>
                <w:sz w:val="22"/>
                <w:szCs w:val="22"/>
              </w:rPr>
              <w:softHyphen/>
              <w:t>стоматия»), чтение пове</w:t>
            </w:r>
            <w:r w:rsidRPr="00C36CA5">
              <w:rPr>
                <w:rStyle w:val="95pt"/>
                <w:sz w:val="22"/>
                <w:szCs w:val="22"/>
              </w:rPr>
              <w:softHyphen/>
              <w:t>сти В.Г. Ко</w:t>
            </w:r>
            <w:r w:rsidRPr="00C36CA5">
              <w:rPr>
                <w:rStyle w:val="95pt"/>
                <w:sz w:val="22"/>
                <w:szCs w:val="22"/>
              </w:rPr>
              <w:softHyphen/>
              <w:t>роленко «В дурном обществе»</w:t>
            </w:r>
          </w:p>
        </w:tc>
        <w:tc>
          <w:tcPr>
            <w:tcW w:w="992" w:type="dxa"/>
            <w:gridSpan w:val="2"/>
          </w:tcPr>
          <w:p w:rsidR="00711785" w:rsidRPr="00C36CA5" w:rsidRDefault="002C7FD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2.03</w:t>
            </w:r>
          </w:p>
        </w:tc>
        <w:tc>
          <w:tcPr>
            <w:tcW w:w="992" w:type="dxa"/>
            <w:gridSpan w:val="2"/>
          </w:tcPr>
          <w:p w:rsidR="00711785" w:rsidRPr="00C36CA5" w:rsidRDefault="0071178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95pt"/>
                <w:sz w:val="22"/>
                <w:szCs w:val="22"/>
              </w:rPr>
            </w:pPr>
          </w:p>
        </w:tc>
      </w:tr>
      <w:tr w:rsidR="006B703B" w:rsidTr="00232B9F">
        <w:tblPrEx>
          <w:jc w:val="left"/>
        </w:tblPrEx>
        <w:trPr>
          <w:gridAfter w:val="1"/>
          <w:wAfter w:w="176" w:type="dxa"/>
          <w:trHeight w:hRule="exact" w:val="3107"/>
        </w:trPr>
        <w:tc>
          <w:tcPr>
            <w:tcW w:w="568" w:type="dxa"/>
            <w:gridSpan w:val="2"/>
          </w:tcPr>
          <w:p w:rsidR="00353314" w:rsidRDefault="00CA3B49" w:rsidP="00CA3B49">
            <w:pPr>
              <w:pStyle w:val="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  <w:p w:rsidR="00CA3B49" w:rsidRDefault="00CA3B49" w:rsidP="00CA3B49">
            <w:pPr>
              <w:pStyle w:val="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CA3B49" w:rsidRPr="006E23D4" w:rsidRDefault="00CA3B49" w:rsidP="00CA3B49">
            <w:pPr>
              <w:pStyle w:val="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gridSpan w:val="2"/>
          </w:tcPr>
          <w:p w:rsidR="00353314" w:rsidRDefault="00F10A8D" w:rsidP="00C36CA5">
            <w:pPr>
              <w:pStyle w:val="3"/>
              <w:shd w:val="clear" w:color="auto" w:fill="auto"/>
              <w:ind w:left="60"/>
              <w:rPr>
                <w:rStyle w:val="14"/>
                <w:rFonts w:eastAsia="SimSun"/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В.Г. Ко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роленко. Повесть «В дурном обществе». 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Вася и его отец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риала,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урок-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Уникальность личности В.Г. Короленко. Чтение вступительной статьи о писателе (с. 11). Жанр повести. Понятие о компо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зиции. Комментированное чтение повести «В дурном обществе». Обучение аналитиче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скому пересказу. Составление плана сооб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щения «Вася и его отец». Словарная работа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сведения о жизни и 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тиорчестис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В.Г. Короленко (кратко); сюжет и содер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жание повести «В дурном обществе». </w:t>
            </w: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позицию автора и его отноше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 к героям.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ориентироваться в тексте; вы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яснять значение незнакомых слов; анализировать текст; находить в тексте изобразительно-выразительные средства и определять их роль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sz w:val="22"/>
                <w:szCs w:val="22"/>
              </w:rPr>
              <w:t>1,3,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6 (с. 45), пересказ, со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ставление пла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на повести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8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Вопросы и зада и 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ии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2 (с. </w:t>
            </w:r>
            <w:r w:rsidRPr="00C36CA5">
              <w:rPr>
                <w:rStyle w:val="1pt"/>
                <w:sz w:val="22"/>
                <w:szCs w:val="22"/>
              </w:rPr>
              <w:t>II),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2, 4-5, 7-9 (с. 45-46)</w:t>
            </w:r>
          </w:p>
        </w:tc>
        <w:tc>
          <w:tcPr>
            <w:tcW w:w="992" w:type="dxa"/>
            <w:gridSpan w:val="2"/>
          </w:tcPr>
          <w:p w:rsidR="00750CCA" w:rsidRDefault="002C7FD5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6.03</w:t>
            </w:r>
          </w:p>
          <w:p w:rsidR="002C7FD5" w:rsidRDefault="002C7FD5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7.03</w:t>
            </w:r>
          </w:p>
          <w:p w:rsidR="002C7FD5" w:rsidRPr="00C36CA5" w:rsidRDefault="002C7FD5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9.03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6B703B" w:rsidTr="00232B9F">
        <w:tblPrEx>
          <w:jc w:val="left"/>
        </w:tblPrEx>
        <w:trPr>
          <w:gridAfter w:val="1"/>
          <w:wAfter w:w="176" w:type="dxa"/>
          <w:trHeight w:hRule="exact" w:val="3419"/>
        </w:trPr>
        <w:tc>
          <w:tcPr>
            <w:tcW w:w="568" w:type="dxa"/>
            <w:gridSpan w:val="2"/>
          </w:tcPr>
          <w:p w:rsidR="00F10A8D" w:rsidRPr="00C36CA5" w:rsidRDefault="00CA3B49" w:rsidP="00353314">
            <w:pPr>
              <w:pStyle w:val="3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</w:rPr>
              <w:t>74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Жизнь среди «се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рых кам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ней»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Ком-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бини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-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рован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-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ный</w:t>
            </w:r>
            <w:proofErr w:type="spellEnd"/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Комментированное чтение. Аналитический пересказ фрагментов повести. «Дурное общество» и «дурные дела». «Дети подзе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мелья», причины сближения их с Васей. Особенности повествования (от первого лица) как прием достижения достоверно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сти. Понятие о способах создания образов (контрастное изображение, символ, детали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зированный портрет, пейзаж, диалог). Сло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варная работа</w:t>
            </w:r>
          </w:p>
        </w:tc>
        <w:tc>
          <w:tcPr>
            <w:tcW w:w="3685" w:type="dxa"/>
            <w:gridSpan w:val="2"/>
          </w:tcPr>
          <w:p w:rsidR="00F10A8D" w:rsidRPr="00232B9F" w:rsidRDefault="00F10A8D" w:rsidP="00C36CA5">
            <w:pPr>
              <w:pStyle w:val="3"/>
              <w:shd w:val="clear" w:color="auto" w:fill="auto"/>
              <w:ind w:left="60"/>
              <w:rPr>
                <w:sz w:val="21"/>
                <w:szCs w:val="21"/>
              </w:rPr>
            </w:pPr>
            <w:r w:rsidRPr="00232B9F">
              <w:rPr>
                <w:rStyle w:val="af"/>
                <w:sz w:val="21"/>
                <w:szCs w:val="21"/>
              </w:rPr>
              <w:t>Знать:</w:t>
            </w:r>
            <w:r w:rsidRPr="00232B9F">
              <w:rPr>
                <w:rStyle w:val="14"/>
                <w:rFonts w:eastAsia="SimSun"/>
              </w:rPr>
              <w:t xml:space="preserve"> жанровые признаки повести; сю</w:t>
            </w:r>
            <w:r w:rsidRPr="00232B9F">
              <w:rPr>
                <w:rStyle w:val="14"/>
                <w:rFonts w:eastAsia="SimSun"/>
              </w:rPr>
              <w:softHyphen/>
              <w:t>жет и содержание повести; способы созда</w:t>
            </w:r>
            <w:r w:rsidRPr="00232B9F">
              <w:rPr>
                <w:rStyle w:val="14"/>
                <w:rFonts w:eastAsia="SimSun"/>
              </w:rPr>
              <w:softHyphen/>
              <w:t>ния образов в произведении.</w:t>
            </w:r>
          </w:p>
          <w:p w:rsidR="00F10A8D" w:rsidRPr="00232B9F" w:rsidRDefault="00F10A8D" w:rsidP="00C36CA5">
            <w:pPr>
              <w:pStyle w:val="3"/>
              <w:shd w:val="clear" w:color="auto" w:fill="auto"/>
              <w:ind w:left="60"/>
              <w:rPr>
                <w:sz w:val="21"/>
                <w:szCs w:val="21"/>
              </w:rPr>
            </w:pPr>
            <w:r w:rsidRPr="00232B9F">
              <w:rPr>
                <w:rStyle w:val="af"/>
                <w:sz w:val="21"/>
                <w:szCs w:val="21"/>
              </w:rPr>
              <w:t>Понимать:</w:t>
            </w:r>
            <w:r w:rsidRPr="00232B9F">
              <w:rPr>
                <w:rStyle w:val="14"/>
                <w:rFonts w:eastAsia="SimSun"/>
              </w:rPr>
              <w:t xml:space="preserve"> роль автора-рассказчика в по</w:t>
            </w:r>
            <w:r w:rsidRPr="00232B9F">
              <w:rPr>
                <w:rStyle w:val="14"/>
                <w:rFonts w:eastAsia="SimSun"/>
              </w:rPr>
              <w:softHyphen/>
              <w:t>вести.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232B9F">
              <w:rPr>
                <w:rStyle w:val="af"/>
                <w:sz w:val="21"/>
                <w:szCs w:val="21"/>
              </w:rPr>
              <w:t>Уметь:</w:t>
            </w:r>
            <w:r w:rsidRPr="00232B9F">
              <w:rPr>
                <w:rStyle w:val="14"/>
                <w:rFonts w:eastAsia="SimSun"/>
              </w:rPr>
              <w:t xml:space="preserve"> выразительно пересказывать и анализировать фрагменты повести; при обсуждении прочитанных произведений </w:t>
            </w:r>
            <w:proofErr w:type="spellStart"/>
            <w:r w:rsidRPr="00232B9F">
              <w:rPr>
                <w:rStyle w:val="14"/>
                <w:rFonts w:eastAsia="SimSun"/>
              </w:rPr>
              <w:t>аргументированно</w:t>
            </w:r>
            <w:proofErr w:type="spellEnd"/>
            <w:r w:rsidRPr="00232B9F">
              <w:rPr>
                <w:rStyle w:val="14"/>
                <w:rFonts w:eastAsia="SimSun"/>
              </w:rPr>
              <w:t xml:space="preserve"> доказывать свою точку зрения; находить в тексте </w:t>
            </w:r>
            <w:proofErr w:type="spellStart"/>
            <w:r w:rsidRPr="00232B9F">
              <w:rPr>
                <w:rStyle w:val="14"/>
                <w:rFonts w:eastAsia="SimSun"/>
              </w:rPr>
              <w:t>изобразительно</w:t>
            </w:r>
            <w:r w:rsidRPr="00232B9F">
              <w:rPr>
                <w:rStyle w:val="14"/>
                <w:rFonts w:eastAsia="SimSun"/>
              </w:rPr>
              <w:softHyphen/>
              <w:t>выразительные</w:t>
            </w:r>
            <w:proofErr w:type="spellEnd"/>
            <w:r w:rsidRPr="00232B9F">
              <w:rPr>
                <w:rStyle w:val="14"/>
                <w:rFonts w:eastAsia="SimSun"/>
              </w:rPr>
              <w:t xml:space="preserve"> средства и определять их роль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дания 10, 13, (с. 46), 1-3 (с. 46, рубрика «Обогащайте свою речь»), элементы ана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лиза текста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8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Задания 11—12 (с. 46)</w:t>
            </w:r>
          </w:p>
        </w:tc>
        <w:tc>
          <w:tcPr>
            <w:tcW w:w="992" w:type="dxa"/>
            <w:gridSpan w:val="2"/>
          </w:tcPr>
          <w:p w:rsidR="00F10A8D" w:rsidRPr="00C36CA5" w:rsidRDefault="002C7FD5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13.03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6B703B" w:rsidTr="00232B9F">
        <w:tblPrEx>
          <w:jc w:val="left"/>
        </w:tblPrEx>
        <w:trPr>
          <w:gridAfter w:val="1"/>
          <w:wAfter w:w="176" w:type="dxa"/>
          <w:trHeight w:hRule="exact" w:val="2357"/>
        </w:trPr>
        <w:tc>
          <w:tcPr>
            <w:tcW w:w="568" w:type="dxa"/>
            <w:gridSpan w:val="2"/>
          </w:tcPr>
          <w:p w:rsidR="00F10A8D" w:rsidRDefault="00CA3B49" w:rsidP="00353314">
            <w:pPr>
              <w:pStyle w:val="3"/>
              <w:shd w:val="clear" w:color="auto" w:fill="auto"/>
              <w:rPr>
                <w:rStyle w:val="14"/>
                <w:rFonts w:eastAsia="SimSun"/>
              </w:rPr>
            </w:pPr>
            <w:r>
              <w:rPr>
                <w:rStyle w:val="14"/>
                <w:rFonts w:eastAsia="SimSun"/>
              </w:rPr>
              <w:t>75</w:t>
            </w:r>
          </w:p>
          <w:p w:rsidR="00CA3B49" w:rsidRPr="00C36CA5" w:rsidRDefault="00CA3B49" w:rsidP="00353314">
            <w:pPr>
              <w:pStyle w:val="3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</w:rPr>
              <w:t>76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Подготов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ка </w:t>
            </w:r>
            <w:r w:rsidR="00CA3B49">
              <w:rPr>
                <w:rStyle w:val="14"/>
                <w:rFonts w:eastAsia="SimSun"/>
                <w:sz w:val="22"/>
                <w:szCs w:val="22"/>
              </w:rPr>
              <w:t>и написание со</w:t>
            </w:r>
            <w:r w:rsidR="00CA3B49">
              <w:rPr>
                <w:rStyle w:val="14"/>
                <w:rFonts w:eastAsia="SimSun"/>
                <w:sz w:val="22"/>
                <w:szCs w:val="22"/>
              </w:rPr>
              <w:softHyphen/>
              <w:t>чинения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по повести В.Г. Ко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роленко «В дурном обществе»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раз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вития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речи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Обсуждение тем сочинения:</w:t>
            </w:r>
          </w:p>
          <w:p w:rsidR="00F10A8D" w:rsidRPr="00C36CA5" w:rsidRDefault="00F10A8D" w:rsidP="00C36CA5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38"/>
              </w:tabs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Васина дорога к правде и добру.</w:t>
            </w:r>
          </w:p>
          <w:p w:rsidR="00F10A8D" w:rsidRPr="00C36CA5" w:rsidRDefault="00F10A8D" w:rsidP="00C36CA5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42"/>
              </w:tabs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Дружба в повести В.Г. Короленко «В дур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ном обществе».</w:t>
            </w:r>
          </w:p>
          <w:p w:rsidR="00F10A8D" w:rsidRPr="00C36CA5" w:rsidRDefault="00F10A8D" w:rsidP="00C36CA5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Что изменило отношения Васи и его отца? Составление плана, подбор материалов. Раз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витие образа Васи в повести. Дружба мни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мая и истинная. Взаимопонимание — основа отношений в семье. Иллюстрации к повести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этапы и приемы работы над сочи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нением.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позицию автора, его сочув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ственное отношение к героям; гумани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стическую направленность произведения; оптимистический характер концовки повести.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составлять план и подбирать 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риалы по теме сочинения; прослеживать изменения в характере героя; сопоставлять произведения литературы и живописи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Элементы анализа тек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ста, словесное рисование, составление плана сочине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ния, подбор материалов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8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Сочинение</w:t>
            </w:r>
          </w:p>
        </w:tc>
        <w:tc>
          <w:tcPr>
            <w:tcW w:w="992" w:type="dxa"/>
            <w:gridSpan w:val="2"/>
          </w:tcPr>
          <w:p w:rsidR="00F10A8D" w:rsidRDefault="002C7FD5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14.03</w:t>
            </w:r>
          </w:p>
          <w:p w:rsidR="002C7FD5" w:rsidRPr="00C36CA5" w:rsidRDefault="002C7FD5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16.03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6B703B" w:rsidTr="00954229">
        <w:tblPrEx>
          <w:jc w:val="left"/>
        </w:tblPrEx>
        <w:trPr>
          <w:gridAfter w:val="1"/>
          <w:wAfter w:w="176" w:type="dxa"/>
          <w:trHeight w:hRule="exact" w:val="3892"/>
        </w:trPr>
        <w:tc>
          <w:tcPr>
            <w:tcW w:w="568" w:type="dxa"/>
            <w:gridSpan w:val="2"/>
          </w:tcPr>
          <w:p w:rsidR="00F10A8D" w:rsidRDefault="00CA3B49" w:rsidP="00353314">
            <w:pPr>
              <w:pStyle w:val="3"/>
              <w:shd w:val="clear" w:color="auto" w:fill="auto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lastRenderedPageBreak/>
              <w:t>77</w:t>
            </w:r>
          </w:p>
          <w:p w:rsidR="00CA3B49" w:rsidRPr="00C36CA5" w:rsidRDefault="00CA3B49" w:rsidP="00353314">
            <w:pPr>
              <w:pStyle w:val="3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С.А. Есе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нин. Сти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хотворения «Я по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кинул родимый дом...», «Низкий дом с голу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быми став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нями...»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Урок-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прак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-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Слово о С.А. Есенине. Чтение вступитель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ных статей о поэте (с. 47-48). Сообщение о селе Константиново (рубрика «Литератур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ные места России», с. 276—277). Прослуши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вание стихотворений в актерском исполне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нии, обсуждение. Поэтическое изображение родной природы. Образ малой родины, родных людей как изначальный исток обра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за Родины. Своеобразие языка есенинской лирики. Средства создания образов в стихо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творениях С.А. Есенина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сведения о детстве и юности С.А. Есенина (кратко).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лирический пафос стихотворе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ний поэта.</w:t>
            </w:r>
          </w:p>
          <w:p w:rsidR="00F10A8D" w:rsidRPr="00C36CA5" w:rsidRDefault="00F10A8D" w:rsidP="00C36CA5">
            <w:pPr>
              <w:pStyle w:val="3"/>
              <w:shd w:val="clear" w:color="auto" w:fill="auto"/>
              <w:ind w:left="60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выразительно читать стихо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творения; использовать 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теоретико-л</w:t>
            </w: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и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>-</w:t>
            </w:r>
            <w:proofErr w:type="gram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тературные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понятия в речи; находить в поэтических текстах </w:t>
            </w: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изобразительно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выразительные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средства и определять их роль; оценивать актерское чтение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дания 1—2 (с. 49), 1-2 (с. 50, рубрика «Фонохресто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матия»), эле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менты анализа текста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80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дания 3 (с. 50, рубрика «Фонохресто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матия»), 1—7 (с. 50-51), чтение сказа П.П. Бажова «Медной горы Хозяй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ка».</w:t>
            </w:r>
          </w:p>
        </w:tc>
        <w:tc>
          <w:tcPr>
            <w:tcW w:w="992" w:type="dxa"/>
            <w:gridSpan w:val="2"/>
          </w:tcPr>
          <w:p w:rsidR="00F10A8D" w:rsidRDefault="00954229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20.0</w:t>
            </w:r>
            <w:r w:rsidR="002C7FD5">
              <w:rPr>
                <w:rStyle w:val="14"/>
                <w:rFonts w:eastAsia="SimSun"/>
                <w:sz w:val="22"/>
                <w:szCs w:val="22"/>
              </w:rPr>
              <w:t>3</w:t>
            </w:r>
          </w:p>
          <w:p w:rsidR="002C7FD5" w:rsidRPr="00C36CA5" w:rsidRDefault="002C7FD5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21.03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3"/>
              <w:shd w:val="clear" w:color="auto" w:fill="auto"/>
              <w:ind w:left="80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6B703B" w:rsidTr="00954229">
        <w:tblPrEx>
          <w:jc w:val="left"/>
        </w:tblPrEx>
        <w:trPr>
          <w:gridAfter w:val="1"/>
          <w:wAfter w:w="176" w:type="dxa"/>
          <w:trHeight w:hRule="exact" w:val="3536"/>
        </w:trPr>
        <w:tc>
          <w:tcPr>
            <w:tcW w:w="568" w:type="dxa"/>
            <w:gridSpan w:val="2"/>
          </w:tcPr>
          <w:p w:rsidR="00954229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  <w:rFonts w:eastAsia="SimSun"/>
              </w:rPr>
            </w:pPr>
            <w:r>
              <w:rPr>
                <w:rStyle w:val="14"/>
                <w:rFonts w:eastAsia="SimSun"/>
              </w:rPr>
              <w:t>79</w:t>
            </w:r>
          </w:p>
          <w:p w:rsidR="00CA3B49" w:rsidRPr="00CA3B49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Style w:val="14"/>
                <w:rFonts w:eastAsia="SimSun"/>
              </w:rPr>
              <w:t>80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П.П. Ба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жов. Сказ «Медной горы Хо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зяйка»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Слово о П.П. Бажове. Чтение вступительной статьи о писателе (с. 52—53). Выразительное комментированное чтение сказа «Медной горы Хозяйка». Реальность и фантастика в сказе. Честность, добросовестность, трудо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любие и талант главного героя, его стремле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 к мастерству. Словарная работа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сведения о жизни и творчестве П.П. Бажова (кратко); сюжет и содержа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 сказа «Медной горы Хозяйка».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выразительно пересказывать и ана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лизировать фрагменты сказа; характери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зовать героев и их поступки; соотносить реальное и фантастическое в повествова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нии; выяснять значение незнакомых слов; находить в тексте изобразительно-вырази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тельные средства и определять их роль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дания 1-5,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9-11 (с. 63-64), элементы ана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лиза текста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задания 6-8,12-13 (с. 63-65), выполнение иллюстра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ции к сказам П.П. Бажова</w:t>
            </w:r>
          </w:p>
        </w:tc>
        <w:tc>
          <w:tcPr>
            <w:tcW w:w="992" w:type="dxa"/>
            <w:gridSpan w:val="2"/>
          </w:tcPr>
          <w:p w:rsidR="002C7FD5" w:rsidRDefault="00AF22FC" w:rsidP="002C7FD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shape id="_x0000_s1027" type="#_x0000_t88" style="position:absolute;left:0;text-align:left;margin-left:-2.5pt;margin-top:5.6pt;width:7.15pt;height:53.25pt;z-index:251659264;mso-position-horizontal-relative:text;mso-position-vertical-relative:text"/>
              </w:pict>
            </w:r>
            <w:r w:rsidR="00CB3C0F">
              <w:rPr>
                <w:rStyle w:val="14"/>
                <w:sz w:val="22"/>
                <w:szCs w:val="22"/>
              </w:rPr>
              <w:t xml:space="preserve"> </w:t>
            </w:r>
            <w:r w:rsidR="002C7FD5">
              <w:rPr>
                <w:rStyle w:val="14"/>
                <w:sz w:val="22"/>
                <w:szCs w:val="22"/>
              </w:rPr>
              <w:t>(</w:t>
            </w:r>
            <w:r w:rsidR="002C7FD5">
              <w:rPr>
                <w:rStyle w:val="14"/>
                <w:sz w:val="22"/>
                <w:szCs w:val="22"/>
                <w:lang w:val="en-US"/>
              </w:rPr>
              <w:t>IV</w:t>
            </w:r>
            <w:r w:rsidR="002C7FD5">
              <w:rPr>
                <w:rStyle w:val="14"/>
                <w:sz w:val="22"/>
                <w:szCs w:val="22"/>
              </w:rPr>
              <w:t xml:space="preserve"> </w:t>
            </w:r>
            <w:proofErr w:type="spellStart"/>
            <w:r w:rsidR="002C7FD5">
              <w:rPr>
                <w:rStyle w:val="14"/>
                <w:sz w:val="22"/>
                <w:szCs w:val="22"/>
              </w:rPr>
              <w:t>четв</w:t>
            </w:r>
            <w:proofErr w:type="spellEnd"/>
            <w:r w:rsidR="002C7FD5">
              <w:rPr>
                <w:rStyle w:val="14"/>
                <w:sz w:val="22"/>
                <w:szCs w:val="22"/>
              </w:rPr>
              <w:t>.)</w:t>
            </w:r>
          </w:p>
          <w:p w:rsidR="002C7FD5" w:rsidRDefault="00CF0121" w:rsidP="002C7FD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 xml:space="preserve">   </w:t>
            </w:r>
            <w:r w:rsidR="002C7FD5">
              <w:rPr>
                <w:rStyle w:val="14"/>
                <w:sz w:val="22"/>
                <w:szCs w:val="22"/>
              </w:rPr>
              <w:t>3.04</w:t>
            </w:r>
          </w:p>
          <w:p w:rsidR="002C7FD5" w:rsidRDefault="002C7FD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  <w:p w:rsidR="002C7FD5" w:rsidRPr="00C36CA5" w:rsidRDefault="002C7FD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6B703B" w:rsidTr="00954229">
        <w:tblPrEx>
          <w:jc w:val="left"/>
        </w:tblPrEx>
        <w:trPr>
          <w:gridAfter w:val="1"/>
          <w:wAfter w:w="176" w:type="dxa"/>
          <w:trHeight w:hRule="exact" w:val="2852"/>
        </w:trPr>
        <w:tc>
          <w:tcPr>
            <w:tcW w:w="568" w:type="dxa"/>
            <w:gridSpan w:val="2"/>
          </w:tcPr>
          <w:p w:rsidR="00F10A8D" w:rsidRPr="00C36CA5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</w:rPr>
              <w:t>81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Мир сказов П.П. Ба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жова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вне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класс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ного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чте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Викторина по сказам П.П. Бажова. Своеоб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разие языка сказов П.П. Бажова. Особен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ности жанра сказа. Сказ и сказка — общее и различное. Иллюстрации палехских мастеров к сказу. Представление рисунков учащихся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сюжеты и содержание сказов П.П. Бажова.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роль автора-рассказчика в про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изведениях, его отношение к героям. </w:t>
            </w: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выразительно пересказывать фраг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менты сказов; сопоставлять произведения литературы и живописи; видеть связь про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изведений П.П. Бажова с фольклором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Викторина, описание ил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люстраций палехских ма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стеров и рисун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ков учеников к сказам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Задание 14 (с. 65), чте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 сказки К.Г. Паустов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ского «Теп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лый хлеб»</w:t>
            </w:r>
          </w:p>
        </w:tc>
        <w:tc>
          <w:tcPr>
            <w:tcW w:w="992" w:type="dxa"/>
            <w:gridSpan w:val="2"/>
          </w:tcPr>
          <w:p w:rsidR="002C7FD5" w:rsidRDefault="002C7FD5" w:rsidP="002C7FD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4.04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6B703B" w:rsidTr="00954229">
        <w:tblPrEx>
          <w:jc w:val="left"/>
        </w:tblPrEx>
        <w:trPr>
          <w:gridAfter w:val="1"/>
          <w:wAfter w:w="176" w:type="dxa"/>
          <w:trHeight w:hRule="exact" w:val="2836"/>
        </w:trPr>
        <w:tc>
          <w:tcPr>
            <w:tcW w:w="568" w:type="dxa"/>
            <w:gridSpan w:val="2"/>
          </w:tcPr>
          <w:p w:rsidR="00F10A8D" w:rsidRPr="00C36CA5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</w:rPr>
              <w:lastRenderedPageBreak/>
              <w:t>82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К.Г. Пау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стовский. Сказка «Теплый хлеб»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Слово о К. Г. Паустовском. Беседа по про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изведениям писателя, прочитанным ранее. История страны в сказке «Теплый хлеб». </w:t>
            </w: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Ре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альное</w:t>
            </w:r>
            <w:proofErr w:type="gram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и фантастическое в сказке. Роль сил природы в сказке. Предостережение против «охлаждения сердца». Доброта и сострада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ние, победа добра над злом. Фольклорные мотивы в сказке. Словарная работа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сведения о жизни и творчестве К.Г. Паустовского (кратко); сюжет и со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держание сказки «Теплый хлеб». </w:t>
            </w: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нравственную проблематику произведения.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выразительно пересказывать фраг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менты сказки; соотносить </w:t>
            </w: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реальное</w:t>
            </w:r>
            <w:proofErr w:type="gramEnd"/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и фан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тастическое в повествовании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Пересказ, вопросы и 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дания (с. 75), словесное ри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сование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Задания рубрики «Обогащайте свою речь»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(с. 76), чте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 рассказа К.Г. Паустов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ского «Зая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чьи лапы»</w:t>
            </w:r>
          </w:p>
        </w:tc>
        <w:tc>
          <w:tcPr>
            <w:tcW w:w="992" w:type="dxa"/>
            <w:gridSpan w:val="2"/>
          </w:tcPr>
          <w:p w:rsidR="00F10A8D" w:rsidRPr="00C36CA5" w:rsidRDefault="002C7FD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6.04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6B703B" w:rsidTr="00F24451">
        <w:tblPrEx>
          <w:jc w:val="left"/>
        </w:tblPrEx>
        <w:trPr>
          <w:gridAfter w:val="1"/>
          <w:wAfter w:w="176" w:type="dxa"/>
          <w:trHeight w:hRule="exact" w:val="2550"/>
        </w:trPr>
        <w:tc>
          <w:tcPr>
            <w:tcW w:w="568" w:type="dxa"/>
            <w:gridSpan w:val="2"/>
          </w:tcPr>
          <w:p w:rsidR="00F10A8D" w:rsidRPr="00C36CA5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</w:rPr>
              <w:t>83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К.Г. Пау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стовский. Рассказ «Заячьи лапы»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риала,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урок-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Природа и человек в рассказе «Заячьи лапы». Бережное отношение ко всему жи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вому. Средства создания образов в рассказе. Речевая характеристика персонажей. Про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слушивание рассказа в актерском исполне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нии, обсуждение. Словарная работа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сюжет и содержание рассказа «За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ячьи лапы».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роль природы в жизни человека. </w:t>
            </w: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выразительно пересказывать фраг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менты рассказа; выяснять значение незна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комых слов; оценивать актерское чтение; находить в тексте изобразительно-вырази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тельные средства и определять их роль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Выборочный пересказ, во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просы и зада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ния 1—5 (с. 81), словесное ри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сование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задания рубрики «Обогащайте свою речь»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(с. 82), чтение пьесы-сказки С.Я. Маршака «Двенадцать месяцев»</w:t>
            </w:r>
          </w:p>
        </w:tc>
        <w:tc>
          <w:tcPr>
            <w:tcW w:w="992" w:type="dxa"/>
            <w:gridSpan w:val="2"/>
          </w:tcPr>
          <w:p w:rsidR="00F10A8D" w:rsidRPr="00C36CA5" w:rsidRDefault="002C7FD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10.04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353314" w:rsidTr="00F24451">
        <w:tblPrEx>
          <w:jc w:val="left"/>
        </w:tblPrEx>
        <w:trPr>
          <w:gridAfter w:val="1"/>
          <w:wAfter w:w="176" w:type="dxa"/>
          <w:trHeight w:val="1273"/>
        </w:trPr>
        <w:tc>
          <w:tcPr>
            <w:tcW w:w="568" w:type="dxa"/>
            <w:gridSpan w:val="2"/>
          </w:tcPr>
          <w:p w:rsidR="00353314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84</w:t>
            </w:r>
          </w:p>
          <w:p w:rsidR="00CA3B49" w:rsidRPr="00C36CA5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1701" w:type="dxa"/>
            <w:gridSpan w:val="2"/>
          </w:tcPr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С.Я. Мар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шак. Драма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тическая сказка «Двена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дцать ме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сяцев»</w:t>
            </w:r>
          </w:p>
        </w:tc>
        <w:tc>
          <w:tcPr>
            <w:tcW w:w="850" w:type="dxa"/>
            <w:gridSpan w:val="2"/>
          </w:tcPr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Урок</w:t>
            </w:r>
          </w:p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</w:p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Слово о С.Я. Маршаке. Беседа по произ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ведениям писателя для детей. Драма как род литературы (начальные представле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ния). Особенности жанра произведения «Двенадцать месяцев». Связь пьесы-сказки с фольклором. Прослушивание фрагментов пьесы в актерском исполнении, обсуждение. Словарная работа</w:t>
            </w:r>
          </w:p>
        </w:tc>
        <w:tc>
          <w:tcPr>
            <w:tcW w:w="3685" w:type="dxa"/>
            <w:gridSpan w:val="2"/>
          </w:tcPr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сведения о жизни и творчестве С.Я. Маршака (кратко); сюжет и содержа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 xml:space="preserve">ние пьесы-сказки «Двенадцать месяцев»; признаки драмы как рода литературы. </w:t>
            </w: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позицию автора и его отноше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ние к героям.</w:t>
            </w:r>
          </w:p>
          <w:p w:rsidR="00353314" w:rsidRPr="00C36CA5" w:rsidRDefault="00353314" w:rsidP="00F24451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t xml:space="preserve"> объяснять жанровые особенности произведения; выяснять значение незна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>комых слов; оценивать актерское чтение; видеть связь пьесы-сказки с фольклором</w:t>
            </w:r>
          </w:p>
        </w:tc>
        <w:tc>
          <w:tcPr>
            <w:tcW w:w="1560" w:type="dxa"/>
            <w:gridSpan w:val="2"/>
          </w:tcPr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дания 1-2 (с. 98), 2, 5, 7 (с. 99, рубрика «Фонохресто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матия»)</w:t>
            </w:r>
          </w:p>
        </w:tc>
        <w:tc>
          <w:tcPr>
            <w:tcW w:w="2126" w:type="dxa"/>
            <w:gridSpan w:val="2"/>
          </w:tcPr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rFonts w:eastAsia="SimSun"/>
                <w:sz w:val="22"/>
                <w:szCs w:val="22"/>
              </w:rPr>
              <w:t>Вопросы и задания 3-5 (с. 98), 1, 3-4,6 (с. 99, рубрика «Фонохресто</w:t>
            </w:r>
            <w:r w:rsidRPr="00C36CA5">
              <w:rPr>
                <w:rStyle w:val="14"/>
                <w:rFonts w:eastAsia="SimSun"/>
                <w:sz w:val="22"/>
                <w:szCs w:val="22"/>
              </w:rPr>
              <w:softHyphen/>
              <w:t>матия»), 1—2 (с. 99, рубрика</w:t>
            </w:r>
            <w:proofErr w:type="gramEnd"/>
          </w:p>
          <w:p w:rsidR="00353314" w:rsidRPr="00C36CA5" w:rsidRDefault="00353314" w:rsidP="00C36CA5">
            <w:pPr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«Обогащайте свою речь»)</w:t>
            </w:r>
            <w:proofErr w:type="gramEnd"/>
          </w:p>
        </w:tc>
        <w:tc>
          <w:tcPr>
            <w:tcW w:w="992" w:type="dxa"/>
            <w:gridSpan w:val="2"/>
          </w:tcPr>
          <w:p w:rsidR="00353314" w:rsidRDefault="002C7FD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11.04</w:t>
            </w:r>
          </w:p>
          <w:p w:rsidR="002C7FD5" w:rsidRPr="00C36CA5" w:rsidRDefault="002C7FD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  <w:r>
              <w:rPr>
                <w:rStyle w:val="14"/>
                <w:rFonts w:eastAsia="SimSun"/>
                <w:sz w:val="22"/>
                <w:szCs w:val="22"/>
              </w:rPr>
              <w:t>13.04</w:t>
            </w:r>
          </w:p>
        </w:tc>
        <w:tc>
          <w:tcPr>
            <w:tcW w:w="992" w:type="dxa"/>
            <w:gridSpan w:val="2"/>
          </w:tcPr>
          <w:p w:rsidR="00353314" w:rsidRPr="00C36CA5" w:rsidRDefault="00353314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rFonts w:eastAsia="SimSun"/>
                <w:sz w:val="22"/>
                <w:szCs w:val="22"/>
              </w:rPr>
            </w:pPr>
          </w:p>
        </w:tc>
      </w:tr>
      <w:tr w:rsidR="006B703B" w:rsidTr="00F24451">
        <w:tblPrEx>
          <w:jc w:val="left"/>
        </w:tblPrEx>
        <w:trPr>
          <w:gridAfter w:val="1"/>
          <w:wAfter w:w="176" w:type="dxa"/>
          <w:trHeight w:hRule="exact" w:val="3537"/>
        </w:trPr>
        <w:tc>
          <w:tcPr>
            <w:tcW w:w="568" w:type="dxa"/>
            <w:gridSpan w:val="2"/>
          </w:tcPr>
          <w:p w:rsidR="00F10A8D" w:rsidRPr="00F24451" w:rsidRDefault="00CA3B49" w:rsidP="00353314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lastRenderedPageBreak/>
              <w:t>86</w:t>
            </w:r>
          </w:p>
        </w:tc>
        <w:tc>
          <w:tcPr>
            <w:tcW w:w="1701" w:type="dxa"/>
            <w:gridSpan w:val="2"/>
          </w:tcPr>
          <w:p w:rsidR="00F10A8D" w:rsidRPr="00C36CA5" w:rsidRDefault="00F24451" w:rsidP="00F24451">
            <w:pPr>
              <w:rPr>
                <w:sz w:val="22"/>
                <w:szCs w:val="22"/>
              </w:rPr>
            </w:pPr>
            <w:proofErr w:type="gramStart"/>
            <w:r>
              <w:rPr>
                <w:rStyle w:val="95pt"/>
                <w:rFonts w:eastAsia="SimSun"/>
                <w:sz w:val="22"/>
                <w:szCs w:val="22"/>
              </w:rPr>
              <w:t>Фанта</w:t>
            </w:r>
            <w:r w:rsidR="00F10A8D" w:rsidRPr="00C36CA5">
              <w:rPr>
                <w:rStyle w:val="95pt"/>
                <w:rFonts w:eastAsia="SimSun"/>
                <w:sz w:val="22"/>
                <w:szCs w:val="22"/>
              </w:rPr>
              <w:t>стическое</w:t>
            </w:r>
            <w:proofErr w:type="gramEnd"/>
            <w:r w:rsidR="00F10A8D" w:rsidRPr="00C36CA5">
              <w:rPr>
                <w:rStyle w:val="95pt"/>
                <w:rFonts w:eastAsia="SimSun"/>
                <w:sz w:val="22"/>
                <w:szCs w:val="22"/>
              </w:rPr>
              <w:t xml:space="preserve"> и реальное в пьесе</w:t>
            </w:r>
            <w:r>
              <w:rPr>
                <w:rStyle w:val="95pt"/>
                <w:rFonts w:eastAsia="SimSun"/>
                <w:sz w:val="22"/>
                <w:szCs w:val="22"/>
              </w:rPr>
              <w:t xml:space="preserve"> </w:t>
            </w:r>
            <w:r w:rsidR="00F10A8D" w:rsidRPr="00C36CA5">
              <w:rPr>
                <w:rStyle w:val="95pt"/>
                <w:rFonts w:eastAsia="SimSun"/>
                <w:sz w:val="22"/>
                <w:szCs w:val="22"/>
              </w:rPr>
              <w:t>- сказке С.Я. Мар</w:t>
            </w:r>
            <w:r w:rsidR="00F10A8D" w:rsidRPr="00C36CA5">
              <w:rPr>
                <w:rStyle w:val="95pt"/>
                <w:rFonts w:eastAsia="SimSun"/>
                <w:sz w:val="22"/>
                <w:szCs w:val="22"/>
              </w:rPr>
              <w:softHyphen/>
              <w:t>шака «Две</w:t>
            </w:r>
            <w:r w:rsidR="00F10A8D"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надцать месяцев»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Ком-</w:t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бини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рован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-</w:t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ный</w:t>
            </w:r>
            <w:proofErr w:type="spellEnd"/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Фантастическое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и реальное в пьесе-сказке. Положительные и отрицательные герои. Речевая характеристика персонажей. Победа добра над злом — традиция русских народ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ных сказок.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Инсценирование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фрагментов пьесы-сказки. Чтение статей «Прочитайте, это интересно!», «Сказки народные и лите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ратурные» (с. 99—102)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пьесы-сказки.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сходства и различия между народной и литературной сказками; нрав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ственную проблематику произведения.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пьесу по ро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лям; соотносить реальное и фантасти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ческое в произведении; характеризовать героев и их поступки; при обсуждении прочитанного произведения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аргументиро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ванно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доказывать свою точку зрения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F24451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Выразительное чтение по ролям (или 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инсцени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рование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>) пьес</w:t>
            </w: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ы-</w:t>
            </w:r>
            <w:proofErr w:type="gram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сказки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(с. 102), чте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ние рассказа А.П. Плато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нова «Ники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та»</w:t>
            </w:r>
          </w:p>
        </w:tc>
        <w:tc>
          <w:tcPr>
            <w:tcW w:w="992" w:type="dxa"/>
            <w:gridSpan w:val="2"/>
          </w:tcPr>
          <w:p w:rsidR="00F10A8D" w:rsidRPr="00C36CA5" w:rsidRDefault="002C7FD5" w:rsidP="00C36CA5">
            <w:pPr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17.04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6B703B" w:rsidTr="00F24451">
        <w:tblPrEx>
          <w:jc w:val="left"/>
        </w:tblPrEx>
        <w:trPr>
          <w:gridAfter w:val="1"/>
          <w:wAfter w:w="176" w:type="dxa"/>
          <w:trHeight w:hRule="exact" w:val="2552"/>
        </w:trPr>
        <w:tc>
          <w:tcPr>
            <w:tcW w:w="568" w:type="dxa"/>
            <w:gridSpan w:val="2"/>
          </w:tcPr>
          <w:p w:rsidR="00F10A8D" w:rsidRPr="00F24451" w:rsidRDefault="00CA3B49" w:rsidP="00353314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А.П. Пла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тонов. Рассказ «Никита»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Слово об А.П. Платонове. Комментирован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ное чтение рассказа «Никита». Реальность и фантастика в рассказе. Развитие пред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ставлений о фантастике. Единство главного героя с природой, одухотворение природы. Составление плана рассказа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сведения о детстве и начале лите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ратурной деятельности А.П. Платонова; сюжет и содержание рассказа «Никита».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как преображается реальный мир в сознании ребенка.</w:t>
            </w:r>
          </w:p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соотносить реальное и фантасти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ческое в произведении; выделять эпизоды рассказа и составлять его план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ное чтение, составление плана расска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за, вопросы и задания 1—4 (с. 111-112)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рубрики «Со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вершенствуй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те свою речь» (с. 112)</w:t>
            </w:r>
          </w:p>
        </w:tc>
        <w:tc>
          <w:tcPr>
            <w:tcW w:w="992" w:type="dxa"/>
            <w:gridSpan w:val="2"/>
          </w:tcPr>
          <w:p w:rsidR="00F10A8D" w:rsidRPr="00C36CA5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18.04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6B703B" w:rsidTr="00232B9F">
        <w:tblPrEx>
          <w:jc w:val="left"/>
        </w:tblPrEx>
        <w:trPr>
          <w:gridAfter w:val="1"/>
          <w:wAfter w:w="176" w:type="dxa"/>
          <w:trHeight w:hRule="exact" w:val="2622"/>
        </w:trPr>
        <w:tc>
          <w:tcPr>
            <w:tcW w:w="568" w:type="dxa"/>
            <w:gridSpan w:val="2"/>
          </w:tcPr>
          <w:p w:rsidR="00F24451" w:rsidRDefault="00CA3B49" w:rsidP="0035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CA3B49" w:rsidRPr="00353314" w:rsidRDefault="00CA3B49" w:rsidP="0035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Рассказ «Никита». Душевный мир маль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чика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F10A8D" w:rsidRDefault="00353314" w:rsidP="00C36CA5">
            <w:pPr>
              <w:rPr>
                <w:rStyle w:val="95pt"/>
                <w:rFonts w:eastAsia="SimSun"/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Б</w:t>
            </w:r>
            <w:r w:rsidR="00F10A8D" w:rsidRPr="00C36CA5">
              <w:rPr>
                <w:rStyle w:val="95pt"/>
                <w:rFonts w:eastAsia="SimSun"/>
                <w:sz w:val="22"/>
                <w:szCs w:val="22"/>
              </w:rPr>
              <w:t>еседа</w:t>
            </w:r>
          </w:p>
          <w:p w:rsidR="00353314" w:rsidRPr="00C36CA5" w:rsidRDefault="00353314" w:rsidP="00C36CA5">
            <w:pPr>
              <w:rPr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Урок-практикум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«Доброе сердце» Никиты. Оптимистиче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ское восприятие окружающего мира героем. Жизнь как борьба добра и зла. Мирный труд — условие счастья. Прослушивание фраг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ментов рассказа в актерском исполнении, об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суждение. Речевая характеристика героев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рассказа.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нравственную проблематику произведения; отношение автора к героям.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выразительно читать фрагменты рассказа; характеризовать героев и их по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ступки; оценивать актерское чтение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Выразитель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ное чтение, вопросы и за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дания рубрики «Фонохресто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матия» (с. 112)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Чтение рассказа В.П. Астафь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ева «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Васют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кино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озеро»</w:t>
            </w:r>
          </w:p>
        </w:tc>
        <w:tc>
          <w:tcPr>
            <w:tcW w:w="992" w:type="dxa"/>
            <w:gridSpan w:val="2"/>
          </w:tcPr>
          <w:p w:rsidR="00F24451" w:rsidRDefault="002C7FD5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20.04</w:t>
            </w:r>
          </w:p>
          <w:p w:rsidR="005F64EE" w:rsidRPr="00C36CA5" w:rsidRDefault="005F64EE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24.04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6B703B" w:rsidTr="00CA3B49">
        <w:tblPrEx>
          <w:jc w:val="left"/>
        </w:tblPrEx>
        <w:trPr>
          <w:gridAfter w:val="1"/>
          <w:wAfter w:w="176" w:type="dxa"/>
          <w:trHeight w:hRule="exact" w:val="3420"/>
        </w:trPr>
        <w:tc>
          <w:tcPr>
            <w:tcW w:w="568" w:type="dxa"/>
            <w:gridSpan w:val="2"/>
          </w:tcPr>
          <w:p w:rsidR="00F24451" w:rsidRDefault="00CA3B49" w:rsidP="0035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  <w:p w:rsidR="00CA3B49" w:rsidRDefault="00CA3B49" w:rsidP="0035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CA3B49" w:rsidRPr="00C36CA5" w:rsidRDefault="00CA3B49" w:rsidP="0035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В.П. Ас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тафьев. </w:t>
            </w:r>
            <w:r w:rsidR="00353314">
              <w:rPr>
                <w:rStyle w:val="95pt"/>
                <w:rFonts w:eastAsia="SimSun"/>
                <w:sz w:val="22"/>
                <w:szCs w:val="22"/>
              </w:rPr>
              <w:t>Рассказ «</w:t>
            </w:r>
            <w:proofErr w:type="spellStart"/>
            <w:r w:rsidR="00353314">
              <w:rPr>
                <w:rStyle w:val="95pt"/>
                <w:rFonts w:eastAsia="SimSun"/>
                <w:sz w:val="22"/>
                <w:szCs w:val="22"/>
              </w:rPr>
              <w:t>Васютки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>но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озеро»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ния</w:t>
            </w:r>
            <w:proofErr w:type="spellEnd"/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но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вого</w:t>
            </w:r>
            <w:proofErr w:type="spellEnd"/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proofErr w:type="gramStart"/>
            <w:r w:rsidRPr="00C36CA5">
              <w:rPr>
                <w:rStyle w:val="95pt"/>
                <w:rFonts w:eastAsia="SimSun"/>
                <w:sz w:val="22"/>
                <w:szCs w:val="22"/>
              </w:rPr>
              <w:t>мате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</w:r>
            <w:proofErr w:type="gramEnd"/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Слово о В.П. Астафьеве. Сообщение о де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ревне Овсянке (рубрика «Литературные места России», с. 278). Автобиографичность рассказа «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Васюткино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озеро», история его создания. Поведение героя в лесу. Основные черты характера героя: мужество, бесстра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шие, терпение, находчивость в экстремаль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ных обстоятельствах. Словарная работа. Словесное рисование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сведения о детстве и начале лите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 xml:space="preserve">ратурной деятельности В.П. Астафьева; теоретико-литературное понятие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а</w:t>
            </w:r>
            <w:r w:rsidR="00353314">
              <w:rPr>
                <w:rStyle w:val="95pt0"/>
                <w:rFonts w:eastAsia="SimSun"/>
                <w:sz w:val="22"/>
                <w:szCs w:val="22"/>
              </w:rPr>
              <w:t>втобио</w:t>
            </w:r>
            <w:r w:rsidR="00353314">
              <w:rPr>
                <w:rStyle w:val="95pt0"/>
                <w:rFonts w:eastAsia="SimSun"/>
                <w:sz w:val="22"/>
                <w:szCs w:val="22"/>
              </w:rPr>
              <w:softHyphen/>
              <w:t>графическое произведение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,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жание рассказа «</w:t>
            </w:r>
            <w:proofErr w:type="spellStart"/>
            <w:r w:rsidRPr="00C36CA5">
              <w:rPr>
                <w:rStyle w:val="95pt"/>
                <w:rFonts w:eastAsia="SimSun"/>
                <w:sz w:val="22"/>
                <w:szCs w:val="22"/>
              </w:rPr>
              <w:t>Васюткино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озеро». </w:t>
            </w: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как формировался характер героя.</w:t>
            </w:r>
          </w:p>
          <w:p w:rsidR="00F10A8D" w:rsidRDefault="00F10A8D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пересказывать эпизоды рассказа; характеризовать героя и его поступки; выяснять значение незнакомых слов; соз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давать устные картины</w:t>
            </w:r>
          </w:p>
          <w:p w:rsidR="00F24451" w:rsidRDefault="00F24451" w:rsidP="00C36CA5">
            <w:pPr>
              <w:ind w:left="60"/>
              <w:rPr>
                <w:sz w:val="22"/>
                <w:szCs w:val="22"/>
              </w:rPr>
            </w:pPr>
          </w:p>
          <w:p w:rsidR="00F24451" w:rsidRPr="00C36CA5" w:rsidRDefault="00F24451" w:rsidP="00C36CA5">
            <w:pPr>
              <w:ind w:left="6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дания 1—7, 9 (с. 140-141)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2-5 (с. 141, рубрика «Обогащайте свою речь»)</w:t>
            </w:r>
          </w:p>
        </w:tc>
        <w:tc>
          <w:tcPr>
            <w:tcW w:w="992" w:type="dxa"/>
            <w:gridSpan w:val="2"/>
          </w:tcPr>
          <w:p w:rsidR="00F24451" w:rsidRDefault="005F64EE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25.04</w:t>
            </w:r>
          </w:p>
          <w:p w:rsidR="005F64EE" w:rsidRDefault="005F64EE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27.04</w:t>
            </w:r>
          </w:p>
          <w:p w:rsidR="005F64EE" w:rsidRPr="00C36CA5" w:rsidRDefault="005F64EE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1.05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6B703B" w:rsidTr="00CA3B49">
        <w:tblPrEx>
          <w:jc w:val="left"/>
        </w:tblPrEx>
        <w:trPr>
          <w:gridAfter w:val="1"/>
          <w:wAfter w:w="176" w:type="dxa"/>
          <w:trHeight w:hRule="exact" w:val="2546"/>
        </w:trPr>
        <w:tc>
          <w:tcPr>
            <w:tcW w:w="568" w:type="dxa"/>
            <w:gridSpan w:val="2"/>
          </w:tcPr>
          <w:p w:rsidR="00F10A8D" w:rsidRPr="00F24451" w:rsidRDefault="00CA3B49" w:rsidP="0035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Человек и природа в рас</w:t>
            </w:r>
            <w:r w:rsidR="00C412AA">
              <w:rPr>
                <w:rStyle w:val="95pt"/>
                <w:rFonts w:eastAsia="SimSun"/>
                <w:sz w:val="22"/>
                <w:szCs w:val="22"/>
              </w:rPr>
              <w:t>сказе В.П. Ас</w:t>
            </w:r>
            <w:r w:rsidR="00C412AA">
              <w:rPr>
                <w:rStyle w:val="95pt"/>
                <w:rFonts w:eastAsia="SimSun"/>
                <w:sz w:val="22"/>
                <w:szCs w:val="22"/>
              </w:rPr>
              <w:softHyphen/>
              <w:t>тафьева «</w:t>
            </w:r>
            <w:proofErr w:type="spellStart"/>
            <w:r w:rsidR="00C412AA">
              <w:rPr>
                <w:rStyle w:val="95pt"/>
                <w:rFonts w:eastAsia="SimSun"/>
                <w:sz w:val="22"/>
                <w:szCs w:val="22"/>
              </w:rPr>
              <w:t>Васютки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>но</w:t>
            </w:r>
            <w:proofErr w:type="spellEnd"/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озеро»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Урок-</w:t>
            </w:r>
          </w:p>
          <w:p w:rsidR="00F10A8D" w:rsidRPr="00C36CA5" w:rsidRDefault="00F10A8D" w:rsidP="00C36CA5">
            <w:pPr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Понимание героем природы, его любовь к ней. Следование «таежным законам». Ста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новление характера юного героя через ис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пытания, преодоление сложных жизненных ситуаций. Роль деталей в рассказе. Способы создания образа героя (пейзаж, метафоры, сравнения). Образ Енисея. Иллюстрации к рассказу</w:t>
            </w:r>
          </w:p>
        </w:tc>
        <w:tc>
          <w:tcPr>
            <w:tcW w:w="3685" w:type="dxa"/>
            <w:gridSpan w:val="2"/>
          </w:tcPr>
          <w:p w:rsidR="00F24451" w:rsidRDefault="00F10A8D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Знать: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сюжет и содержание рассказа. </w:t>
            </w:r>
          </w:p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Понимать: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необходимость изучения жиз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ни природы, развития душевных и физи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ческих сил.</w:t>
            </w:r>
          </w:p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0"/>
                <w:rFonts w:eastAsia="SimSun"/>
                <w:sz w:val="22"/>
                <w:szCs w:val="22"/>
              </w:rPr>
              <w:t>Уметь: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t xml:space="preserve"> прослеживать изменения в пове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дении и характере героя; определять роль природы в произведении, способы ее изо</w:t>
            </w:r>
            <w:r w:rsidRPr="00C36CA5">
              <w:rPr>
                <w:rStyle w:val="95pt"/>
                <w:rFonts w:eastAsia="SimSun"/>
                <w:sz w:val="22"/>
                <w:szCs w:val="22"/>
              </w:rPr>
              <w:softHyphen/>
              <w:t>бражения; описывать иллюстрации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Вопросы и задания 10 (с. 141), 1 (с. 141, рубрика «Обогащайте свою речь»)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ind w:left="60"/>
              <w:rPr>
                <w:sz w:val="22"/>
                <w:szCs w:val="22"/>
              </w:rPr>
            </w:pPr>
            <w:r w:rsidRPr="00C36CA5">
              <w:rPr>
                <w:rStyle w:val="95pt"/>
                <w:rFonts w:eastAsia="SimSun"/>
                <w:sz w:val="22"/>
                <w:szCs w:val="22"/>
              </w:rPr>
              <w:t>Задание 8 (с. 141)</w:t>
            </w:r>
          </w:p>
        </w:tc>
        <w:tc>
          <w:tcPr>
            <w:tcW w:w="992" w:type="dxa"/>
            <w:gridSpan w:val="2"/>
          </w:tcPr>
          <w:p w:rsidR="00F10A8D" w:rsidRPr="00C36CA5" w:rsidRDefault="005F64EE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  <w:r>
              <w:rPr>
                <w:rStyle w:val="95pt"/>
                <w:rFonts w:eastAsia="SimSun"/>
                <w:sz w:val="22"/>
                <w:szCs w:val="22"/>
              </w:rPr>
              <w:t>2.05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ind w:left="60"/>
              <w:rPr>
                <w:rStyle w:val="95pt"/>
                <w:rFonts w:eastAsia="SimSun"/>
                <w:sz w:val="22"/>
                <w:szCs w:val="22"/>
              </w:rPr>
            </w:pPr>
          </w:p>
        </w:tc>
      </w:tr>
      <w:tr w:rsidR="006B703B" w:rsidTr="00C91A4C">
        <w:tblPrEx>
          <w:jc w:val="left"/>
        </w:tblPrEx>
        <w:trPr>
          <w:gridAfter w:val="1"/>
          <w:wAfter w:w="176" w:type="dxa"/>
          <w:trHeight w:hRule="exact" w:val="4412"/>
        </w:trPr>
        <w:tc>
          <w:tcPr>
            <w:tcW w:w="568" w:type="dxa"/>
            <w:gridSpan w:val="2"/>
          </w:tcPr>
          <w:p w:rsidR="00F24451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CA3B49" w:rsidRPr="00353314" w:rsidRDefault="00CA3B49" w:rsidP="0035331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Поэты о Великой Отечест</w:t>
            </w:r>
            <w:r w:rsidRPr="00C36CA5">
              <w:rPr>
                <w:rStyle w:val="14"/>
                <w:sz w:val="22"/>
                <w:szCs w:val="22"/>
              </w:rPr>
              <w:softHyphen/>
              <w:t>венной войне. А.Т. Твар</w:t>
            </w:r>
            <w:r w:rsidRPr="00C36CA5">
              <w:rPr>
                <w:rStyle w:val="14"/>
                <w:sz w:val="22"/>
                <w:szCs w:val="22"/>
              </w:rPr>
              <w:softHyphen/>
              <w:t>довский «Рассказ танкиста». К.М. Си</w:t>
            </w:r>
            <w:r w:rsidRPr="00C36CA5">
              <w:rPr>
                <w:rStyle w:val="14"/>
                <w:sz w:val="22"/>
                <w:szCs w:val="22"/>
              </w:rPr>
              <w:softHyphen/>
              <w:t>монов «Майор привез мальчиш</w:t>
            </w:r>
            <w:r w:rsidRPr="00C36CA5">
              <w:rPr>
                <w:rStyle w:val="14"/>
                <w:sz w:val="22"/>
                <w:szCs w:val="22"/>
              </w:rPr>
              <w:softHyphen/>
              <w:t>ку на ла</w:t>
            </w:r>
            <w:r w:rsidRPr="00C36CA5">
              <w:rPr>
                <w:rStyle w:val="14"/>
                <w:sz w:val="22"/>
                <w:szCs w:val="22"/>
              </w:rPr>
              <w:softHyphen/>
              <w:t>фете...»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ния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но</w:t>
            </w:r>
            <w:r w:rsidRPr="00C36CA5">
              <w:rPr>
                <w:rStyle w:val="14"/>
                <w:sz w:val="22"/>
                <w:szCs w:val="22"/>
              </w:rPr>
              <w:softHyphen/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вого</w:t>
            </w:r>
            <w:proofErr w:type="spell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sz w:val="22"/>
                <w:szCs w:val="22"/>
              </w:rPr>
              <w:t>мате</w:t>
            </w:r>
            <w:r w:rsidRPr="00C36CA5">
              <w:rPr>
                <w:rStyle w:val="14"/>
                <w:sz w:val="22"/>
                <w:szCs w:val="22"/>
              </w:rPr>
              <w:softHyphen/>
            </w:r>
            <w:proofErr w:type="gramEnd"/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F10A8D" w:rsidRPr="00C91A4C" w:rsidRDefault="00F10A8D" w:rsidP="00C91A4C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C91A4C">
              <w:rPr>
                <w:rStyle w:val="14"/>
                <w:sz w:val="20"/>
                <w:szCs w:val="20"/>
              </w:rPr>
              <w:t>Слово об А.Т. Твардовском. Патриотиче</w:t>
            </w:r>
            <w:r w:rsidRPr="00C91A4C">
              <w:rPr>
                <w:rStyle w:val="14"/>
                <w:sz w:val="20"/>
                <w:szCs w:val="20"/>
              </w:rPr>
              <w:softHyphen/>
              <w:t>ские подвиги в годы Великой Отечествен</w:t>
            </w:r>
            <w:r w:rsidRPr="00C91A4C">
              <w:rPr>
                <w:rStyle w:val="14"/>
                <w:sz w:val="20"/>
                <w:szCs w:val="20"/>
              </w:rPr>
              <w:softHyphen/>
              <w:t>ной войны. Жанровые особенности баллады «Рассказ танкиста». Сопоставление сти</w:t>
            </w:r>
            <w:r w:rsidRPr="00C91A4C">
              <w:rPr>
                <w:rStyle w:val="14"/>
                <w:sz w:val="20"/>
                <w:szCs w:val="20"/>
              </w:rPr>
              <w:softHyphen/>
              <w:t xml:space="preserve">хотворения с балладой М.Ю. Лермонтова «Бородино». Репродукция картины Ю.М. </w:t>
            </w:r>
            <w:proofErr w:type="spellStart"/>
            <w:r w:rsidRPr="00C91A4C">
              <w:rPr>
                <w:rStyle w:val="14"/>
                <w:sz w:val="20"/>
                <w:szCs w:val="20"/>
              </w:rPr>
              <w:t>Непринцева</w:t>
            </w:r>
            <w:proofErr w:type="spellEnd"/>
            <w:r w:rsidRPr="00C91A4C">
              <w:rPr>
                <w:rStyle w:val="14"/>
                <w:sz w:val="20"/>
                <w:szCs w:val="20"/>
              </w:rPr>
              <w:t>. Словарная работа. Слово о К.М. Симонове. Стихотворение «Майор привез мальчишку на лафете...». Война и дети — обостренно трагическая и героическая тема произведе</w:t>
            </w:r>
            <w:r w:rsidRPr="00C91A4C">
              <w:rPr>
                <w:rStyle w:val="14"/>
                <w:sz w:val="20"/>
                <w:szCs w:val="20"/>
              </w:rPr>
              <w:softHyphen/>
              <w:t>ний о Великой Отечественной войне. Образ «седого мальчишки». Торжественный слог стихотворения. Прослушивание</w:t>
            </w:r>
            <w:r w:rsidRPr="00C91A4C">
              <w:rPr>
                <w:rStyle w:val="14"/>
              </w:rPr>
              <w:t xml:space="preserve"> </w:t>
            </w:r>
            <w:r w:rsidRPr="00C91A4C">
              <w:rPr>
                <w:rStyle w:val="14"/>
                <w:sz w:val="20"/>
                <w:szCs w:val="20"/>
              </w:rPr>
              <w:t>стихотворе</w:t>
            </w:r>
            <w:r w:rsidRPr="00C91A4C">
              <w:rPr>
                <w:rStyle w:val="14"/>
                <w:sz w:val="20"/>
                <w:szCs w:val="20"/>
              </w:rPr>
              <w:softHyphen/>
              <w:t>ния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F10A8D" w:rsidRPr="00C91A4C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C91A4C">
              <w:rPr>
                <w:rStyle w:val="af"/>
                <w:sz w:val="21"/>
                <w:szCs w:val="21"/>
              </w:rPr>
              <w:t>Знать:</w:t>
            </w:r>
            <w:r w:rsidRPr="00C91A4C">
              <w:rPr>
                <w:rStyle w:val="14"/>
              </w:rPr>
              <w:t xml:space="preserve"> сведения о жизни и творчестве А.Т. Твардовского и К.М. Симонова (кратко); содержание стихотворений о Ве</w:t>
            </w:r>
            <w:r w:rsidRPr="00C91A4C">
              <w:rPr>
                <w:rStyle w:val="14"/>
              </w:rPr>
              <w:softHyphen/>
              <w:t>ликой Отечественной войне.</w:t>
            </w:r>
          </w:p>
          <w:p w:rsidR="00F10A8D" w:rsidRPr="00C91A4C" w:rsidRDefault="00F10A8D" w:rsidP="00C36CA5">
            <w:pPr>
              <w:pStyle w:val="2"/>
              <w:shd w:val="clear" w:color="auto" w:fill="auto"/>
              <w:spacing w:line="240" w:lineRule="auto"/>
              <w:jc w:val="left"/>
            </w:pPr>
            <w:r w:rsidRPr="00C91A4C">
              <w:rPr>
                <w:rStyle w:val="af"/>
                <w:sz w:val="21"/>
                <w:szCs w:val="21"/>
              </w:rPr>
              <w:t>Понимать:</w:t>
            </w:r>
            <w:r w:rsidRPr="00C91A4C">
              <w:rPr>
                <w:rStyle w:val="14"/>
              </w:rPr>
              <w:t xml:space="preserve"> нравственную проблематику и патриотический пафос поэтических тек</w:t>
            </w:r>
            <w:r w:rsidRPr="00C91A4C">
              <w:rPr>
                <w:rStyle w:val="14"/>
              </w:rPr>
              <w:softHyphen/>
              <w:t>стов; отношение авторов к героям.</w:t>
            </w:r>
          </w:p>
          <w:p w:rsidR="00F10A8D" w:rsidRPr="00C91A4C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C91A4C">
              <w:rPr>
                <w:rStyle w:val="af"/>
                <w:sz w:val="21"/>
                <w:szCs w:val="21"/>
              </w:rPr>
              <w:t>Уметь:</w:t>
            </w:r>
            <w:r w:rsidRPr="00C91A4C">
              <w:rPr>
                <w:rStyle w:val="14"/>
              </w:rPr>
              <w:t xml:space="preserve"> выразительно читать стихотво</w:t>
            </w:r>
            <w:r w:rsidRPr="00C91A4C">
              <w:rPr>
                <w:rStyle w:val="14"/>
              </w:rPr>
              <w:softHyphen/>
              <w:t>рения; сопоставлять литературные про</w:t>
            </w:r>
            <w:r w:rsidRPr="00C91A4C">
              <w:rPr>
                <w:rStyle w:val="14"/>
              </w:rPr>
              <w:softHyphen/>
              <w:t>изведения друг с другом; сопоставлять произведения литературы и живописи; объяснять жанровые особенности произ</w:t>
            </w:r>
            <w:r w:rsidRPr="00C91A4C">
              <w:rPr>
                <w:rStyle w:val="14"/>
              </w:rPr>
              <w:softHyphen/>
              <w:t>ведений; оценивать актерское чтение</w:t>
            </w:r>
          </w:p>
        </w:tc>
        <w:tc>
          <w:tcPr>
            <w:tcW w:w="1560" w:type="dxa"/>
            <w:gridSpan w:val="2"/>
          </w:tcPr>
          <w:p w:rsidR="00F10A8D" w:rsidRPr="00C91A4C" w:rsidRDefault="00F10A8D" w:rsidP="00C91A4C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proofErr w:type="gramStart"/>
            <w:r w:rsidRPr="00C91A4C">
              <w:rPr>
                <w:rStyle w:val="14"/>
              </w:rPr>
              <w:t>Вопросы и за</w:t>
            </w:r>
            <w:r w:rsidRPr="00C91A4C">
              <w:rPr>
                <w:rStyle w:val="14"/>
              </w:rPr>
              <w:softHyphen/>
              <w:t>дания 1-2,4 (с. 146), 1-2 (с. 146-147, 1 (с. 147, рубрика «Со</w:t>
            </w:r>
            <w:r w:rsidRPr="00C91A4C">
              <w:rPr>
                <w:rStyle w:val="14"/>
              </w:rPr>
              <w:softHyphen/>
              <w:t>вершенствуйте свою речь»), 1-2 (с. 149), 1-2 (с. 149, рубрика «Фо</w:t>
            </w:r>
            <w:r w:rsidRPr="00C91A4C">
              <w:rPr>
                <w:rStyle w:val="14"/>
              </w:rPr>
              <w:softHyphen/>
              <w:t>нохрестома</w:t>
            </w:r>
            <w:r w:rsidRPr="00C91A4C">
              <w:rPr>
                <w:rStyle w:val="14"/>
              </w:rPr>
              <w:softHyphen/>
              <w:t>тия»)</w:t>
            </w:r>
            <w:proofErr w:type="gramEnd"/>
          </w:p>
        </w:tc>
        <w:tc>
          <w:tcPr>
            <w:tcW w:w="2126" w:type="dxa"/>
            <w:gridSpan w:val="2"/>
          </w:tcPr>
          <w:p w:rsidR="00F10A8D" w:rsidRPr="00C91A4C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C91A4C">
              <w:rPr>
                <w:rStyle w:val="14"/>
              </w:rPr>
              <w:t>Вопросы и задания 3 (с. 146), 2 (с. 147, руб</w:t>
            </w:r>
            <w:r w:rsidRPr="00C91A4C">
              <w:rPr>
                <w:rStyle w:val="14"/>
              </w:rPr>
              <w:softHyphen/>
              <w:t>рика «Совер</w:t>
            </w:r>
            <w:r w:rsidRPr="00C91A4C">
              <w:rPr>
                <w:rStyle w:val="14"/>
              </w:rPr>
              <w:softHyphen/>
              <w:t>шенствуйте свою речь»),</w:t>
            </w:r>
          </w:p>
          <w:p w:rsidR="00F10A8D" w:rsidRPr="00C91A4C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C91A4C">
              <w:rPr>
                <w:rStyle w:val="14"/>
              </w:rPr>
              <w:t>3 (с. 149), краткие сообщения об И.А. Бу</w:t>
            </w:r>
            <w:r w:rsidRPr="00C91A4C">
              <w:rPr>
                <w:rStyle w:val="14"/>
              </w:rPr>
              <w:softHyphen/>
              <w:t xml:space="preserve">нине (поэте), Д Б. </w:t>
            </w:r>
            <w:proofErr w:type="spellStart"/>
            <w:r w:rsidRPr="00C91A4C">
              <w:rPr>
                <w:rStyle w:val="14"/>
              </w:rPr>
              <w:t>Кедри</w:t>
            </w:r>
            <w:r w:rsidRPr="00C91A4C">
              <w:rPr>
                <w:rStyle w:val="14"/>
              </w:rPr>
              <w:softHyphen/>
              <w:t>не</w:t>
            </w:r>
            <w:proofErr w:type="spellEnd"/>
            <w:r w:rsidRPr="00C91A4C">
              <w:rPr>
                <w:rStyle w:val="14"/>
              </w:rPr>
              <w:t>, А.А. Про</w:t>
            </w:r>
            <w:r w:rsidRPr="00C91A4C">
              <w:rPr>
                <w:rStyle w:val="14"/>
              </w:rPr>
              <w:softHyphen/>
              <w:t>кофьеве,</w:t>
            </w:r>
          </w:p>
          <w:p w:rsidR="00F10A8D" w:rsidRPr="00C91A4C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C91A4C">
              <w:rPr>
                <w:rStyle w:val="14"/>
              </w:rPr>
              <w:t>Н.М. Руб</w:t>
            </w:r>
            <w:r w:rsidRPr="00C91A4C">
              <w:rPr>
                <w:rStyle w:val="14"/>
              </w:rPr>
              <w:softHyphen/>
              <w:t>цове, До</w:t>
            </w:r>
            <w:proofErr w:type="gramStart"/>
            <w:r w:rsidRPr="00C91A4C">
              <w:rPr>
                <w:rStyle w:val="14"/>
              </w:rPr>
              <w:t>н-</w:t>
            </w:r>
            <w:proofErr w:type="gramEnd"/>
            <w:r w:rsidRPr="00C91A4C">
              <w:rPr>
                <w:rStyle w:val="14"/>
              </w:rPr>
              <w:t xml:space="preserve"> </w:t>
            </w:r>
            <w:proofErr w:type="spellStart"/>
            <w:r w:rsidRPr="00C91A4C">
              <w:rPr>
                <w:rStyle w:val="14"/>
              </w:rPr>
              <w:t>Аминадо</w:t>
            </w:r>
            <w:proofErr w:type="spellEnd"/>
            <w:r w:rsidRPr="00C91A4C">
              <w:rPr>
                <w:rStyle w:val="14"/>
              </w:rPr>
              <w:t>, вы</w:t>
            </w:r>
            <w:r w:rsidRPr="00C91A4C">
              <w:rPr>
                <w:rStyle w:val="14"/>
              </w:rPr>
              <w:softHyphen/>
              <w:t>разительное чтение на</w:t>
            </w:r>
            <w:r w:rsidRPr="00C91A4C">
              <w:rPr>
                <w:rStyle w:val="14"/>
              </w:rPr>
              <w:softHyphen/>
              <w:t>изусть одного из стихотво</w:t>
            </w:r>
            <w:r w:rsidRPr="00C91A4C">
              <w:rPr>
                <w:rStyle w:val="14"/>
              </w:rPr>
              <w:softHyphen/>
              <w:t>рений поэтов XX века о Ро</w:t>
            </w:r>
            <w:r w:rsidRPr="00C91A4C">
              <w:rPr>
                <w:rStyle w:val="14"/>
              </w:rPr>
              <w:softHyphen/>
              <w:t>дине, родной природе и о себе</w:t>
            </w:r>
          </w:p>
        </w:tc>
        <w:tc>
          <w:tcPr>
            <w:tcW w:w="992" w:type="dxa"/>
            <w:gridSpan w:val="2"/>
          </w:tcPr>
          <w:p w:rsidR="00F24451" w:rsidRDefault="005F64EE" w:rsidP="002C7FD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4.05</w:t>
            </w:r>
          </w:p>
          <w:p w:rsidR="005F64EE" w:rsidRPr="00F24451" w:rsidRDefault="005F64EE" w:rsidP="002C7FD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8.05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</w:tr>
      <w:tr w:rsidR="006B703B" w:rsidTr="00E7464F">
        <w:tblPrEx>
          <w:jc w:val="left"/>
        </w:tblPrEx>
        <w:trPr>
          <w:gridAfter w:val="1"/>
          <w:wAfter w:w="176" w:type="dxa"/>
          <w:trHeight w:hRule="exact" w:val="4673"/>
        </w:trPr>
        <w:tc>
          <w:tcPr>
            <w:tcW w:w="568" w:type="dxa"/>
            <w:gridSpan w:val="2"/>
          </w:tcPr>
          <w:p w:rsidR="00E7464F" w:rsidRDefault="00CA3B49" w:rsidP="00E7464F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</w:rPr>
            </w:pPr>
            <w:r>
              <w:rPr>
                <w:rStyle w:val="14"/>
              </w:rPr>
              <w:lastRenderedPageBreak/>
              <w:t>96</w:t>
            </w:r>
          </w:p>
          <w:p w:rsidR="00CA3B49" w:rsidRPr="00CA3B49" w:rsidRDefault="00CA3B49" w:rsidP="00E7464F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4"/>
              </w:rPr>
              <w:t>97</w:t>
            </w:r>
          </w:p>
          <w:p w:rsidR="00353314" w:rsidRPr="00353314" w:rsidRDefault="00353314" w:rsidP="0035331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Писатели и поэты XX века о Родине, родной природе и о себе</w:t>
            </w:r>
          </w:p>
        </w:tc>
        <w:tc>
          <w:tcPr>
            <w:tcW w:w="850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Уроки-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прак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>-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тику-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мы</w:t>
            </w:r>
          </w:p>
        </w:tc>
        <w:tc>
          <w:tcPr>
            <w:tcW w:w="368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Стихотворные лирические произведения о родной природе как выражение поэти</w:t>
            </w:r>
            <w:r w:rsidRPr="00C36CA5">
              <w:rPr>
                <w:rStyle w:val="14"/>
                <w:sz w:val="22"/>
                <w:szCs w:val="22"/>
              </w:rPr>
              <w:softHyphen/>
              <w:t>ческого восприятия окружающего мира и осмысление собственного мироощущения, настроения. Конкретные пейзажные зари</w:t>
            </w:r>
            <w:r w:rsidRPr="00C36CA5">
              <w:rPr>
                <w:rStyle w:val="14"/>
                <w:sz w:val="22"/>
                <w:szCs w:val="22"/>
              </w:rPr>
              <w:softHyphen/>
              <w:t>совки и обобщенный образ России. Сбли</w:t>
            </w:r>
            <w:r w:rsidRPr="00C36CA5">
              <w:rPr>
                <w:rStyle w:val="14"/>
                <w:sz w:val="22"/>
                <w:szCs w:val="22"/>
              </w:rPr>
              <w:softHyphen/>
              <w:t>жение образов волшебных сказок и русской природы. Сравнительный анализ стихо</w:t>
            </w:r>
            <w:r w:rsidRPr="00C36CA5">
              <w:rPr>
                <w:rStyle w:val="14"/>
                <w:sz w:val="22"/>
                <w:szCs w:val="22"/>
              </w:rPr>
              <w:softHyphen/>
              <w:t xml:space="preserve">творений Д.Б.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Кедрина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 xml:space="preserve"> и А.А. Прокофьева. Богатство изобразительно-выразительных сре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дств в с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>оздании картин природы. Эле</w:t>
            </w:r>
            <w:r w:rsidRPr="00C36CA5">
              <w:rPr>
                <w:rStyle w:val="14"/>
                <w:sz w:val="22"/>
                <w:szCs w:val="22"/>
              </w:rPr>
              <w:softHyphen/>
              <w:t>менты анализа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sz w:val="22"/>
                <w:szCs w:val="22"/>
              </w:rPr>
              <w:t xml:space="preserve"> содержание стихотворений поэтов XX века; одно стихотворение наизусть. </w:t>
            </w: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sz w:val="22"/>
                <w:szCs w:val="22"/>
              </w:rPr>
              <w:t xml:space="preserve"> лирический пафос стихотво</w:t>
            </w:r>
            <w:r w:rsidRPr="00C36CA5">
              <w:rPr>
                <w:rStyle w:val="14"/>
                <w:sz w:val="22"/>
                <w:szCs w:val="22"/>
              </w:rPr>
              <w:softHyphen/>
              <w:t>рений.</w:t>
            </w:r>
          </w:p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sz w:val="22"/>
                <w:szCs w:val="22"/>
              </w:rPr>
              <w:t xml:space="preserve"> выразительно читать стихо</w:t>
            </w:r>
            <w:r w:rsidRPr="00C36CA5">
              <w:rPr>
                <w:rStyle w:val="14"/>
                <w:sz w:val="22"/>
                <w:szCs w:val="22"/>
              </w:rPr>
              <w:softHyphen/>
              <w:t xml:space="preserve">творения; использовать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теоретико-л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и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>-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тературные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 xml:space="preserve"> понятия в речи; находить в поэтических текстах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изобразительно</w:t>
            </w:r>
            <w:r w:rsidRPr="00C36CA5">
              <w:rPr>
                <w:rStyle w:val="14"/>
                <w:sz w:val="22"/>
                <w:szCs w:val="22"/>
              </w:rPr>
              <w:softHyphen/>
              <w:t>выразительные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 xml:space="preserve"> средства и определять их роль; оценивать актерское чтение; сопо</w:t>
            </w:r>
            <w:r w:rsidRPr="00C36CA5">
              <w:rPr>
                <w:rStyle w:val="14"/>
                <w:sz w:val="22"/>
                <w:szCs w:val="22"/>
              </w:rPr>
              <w:softHyphen/>
              <w:t>ставлять поэтические тексты друг с дру</w:t>
            </w:r>
            <w:r w:rsidRPr="00C36CA5">
              <w:rPr>
                <w:rStyle w:val="14"/>
                <w:sz w:val="22"/>
                <w:szCs w:val="22"/>
              </w:rPr>
              <w:softHyphen/>
              <w:t>гом; сопоставлять произведения литерату</w:t>
            </w:r>
            <w:r w:rsidRPr="00C36CA5">
              <w:rPr>
                <w:rStyle w:val="14"/>
                <w:sz w:val="22"/>
                <w:szCs w:val="22"/>
              </w:rPr>
              <w:softHyphen/>
              <w:t>ры и живописи</w:t>
            </w:r>
          </w:p>
        </w:tc>
        <w:tc>
          <w:tcPr>
            <w:tcW w:w="1560" w:type="dxa"/>
            <w:gridSpan w:val="2"/>
          </w:tcPr>
          <w:p w:rsidR="00F10A8D" w:rsidRPr="00C36CA5" w:rsidRDefault="00F10A8D" w:rsidP="00E7464F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Сообщения, выразитель</w:t>
            </w:r>
            <w:r w:rsidRPr="00C36CA5">
              <w:rPr>
                <w:rStyle w:val="14"/>
                <w:sz w:val="22"/>
                <w:szCs w:val="22"/>
              </w:rPr>
              <w:softHyphen/>
              <w:t>ное чтение наизусть, вопросы и за</w:t>
            </w:r>
            <w:r w:rsidRPr="00C36CA5">
              <w:rPr>
                <w:rStyle w:val="14"/>
                <w:sz w:val="22"/>
                <w:szCs w:val="22"/>
              </w:rPr>
              <w:softHyphen/>
              <w:t>дания (с. 151, 152,153-154, 156-157), эле</w:t>
            </w:r>
            <w:r w:rsidRPr="00C36CA5">
              <w:rPr>
                <w:rStyle w:val="14"/>
                <w:sz w:val="22"/>
                <w:szCs w:val="22"/>
              </w:rPr>
              <w:softHyphen/>
              <w:t>менты анализа поэтического текста</w:t>
            </w:r>
          </w:p>
        </w:tc>
        <w:tc>
          <w:tcPr>
            <w:tcW w:w="2126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Задание 4 (с. 157, сочинение по картине М.В. Несте</w:t>
            </w:r>
            <w:r w:rsidRPr="00C36CA5">
              <w:rPr>
                <w:rStyle w:val="14"/>
                <w:sz w:val="22"/>
                <w:szCs w:val="22"/>
              </w:rPr>
              <w:softHyphen/>
              <w:t>рова «Лель»), чтение рассказов С. Черного «Кавказский пленник», «Игорь-Ро</w:t>
            </w:r>
            <w:r w:rsidRPr="00C36CA5">
              <w:rPr>
                <w:rStyle w:val="14"/>
                <w:sz w:val="22"/>
                <w:szCs w:val="22"/>
              </w:rPr>
              <w:softHyphen/>
              <w:t>бинзон»</w:t>
            </w:r>
          </w:p>
        </w:tc>
        <w:tc>
          <w:tcPr>
            <w:tcW w:w="992" w:type="dxa"/>
            <w:gridSpan w:val="2"/>
          </w:tcPr>
          <w:p w:rsidR="00E7464F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9.05</w:t>
            </w:r>
          </w:p>
          <w:p w:rsidR="005F64EE" w:rsidRPr="00C36CA5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11.05</w:t>
            </w:r>
          </w:p>
        </w:tc>
        <w:tc>
          <w:tcPr>
            <w:tcW w:w="992" w:type="dxa"/>
            <w:gridSpan w:val="2"/>
          </w:tcPr>
          <w:p w:rsidR="00F10A8D" w:rsidRPr="00C36CA5" w:rsidRDefault="00F10A8D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</w:tr>
      <w:tr w:rsidR="006B703B" w:rsidTr="00E7464F">
        <w:tblPrEx>
          <w:jc w:val="left"/>
        </w:tblPrEx>
        <w:trPr>
          <w:gridAfter w:val="1"/>
          <w:wAfter w:w="176" w:type="dxa"/>
          <w:trHeight w:hRule="exact" w:val="3703"/>
        </w:trPr>
        <w:tc>
          <w:tcPr>
            <w:tcW w:w="568" w:type="dxa"/>
            <w:gridSpan w:val="2"/>
          </w:tcPr>
          <w:p w:rsidR="00CA3B49" w:rsidRPr="00C412AA" w:rsidRDefault="00CA3B49" w:rsidP="00C412AA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Писатели улыбаются. Саша Чер</w:t>
            </w:r>
            <w:r w:rsidRPr="00C36CA5">
              <w:rPr>
                <w:rStyle w:val="14"/>
                <w:sz w:val="22"/>
                <w:szCs w:val="22"/>
              </w:rPr>
              <w:softHyphen/>
              <w:t>ный «Кав</w:t>
            </w:r>
            <w:r w:rsidRPr="00C36CA5">
              <w:rPr>
                <w:rStyle w:val="14"/>
                <w:sz w:val="22"/>
                <w:szCs w:val="22"/>
              </w:rPr>
              <w:softHyphen/>
              <w:t>казский пленник», «Игор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ь-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 Робинзон». Ю.Ч. Ким «Рыб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а-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 кит»</w:t>
            </w:r>
          </w:p>
        </w:tc>
        <w:tc>
          <w:tcPr>
            <w:tcW w:w="85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softHyphen/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ния</w:t>
            </w:r>
            <w:proofErr w:type="spell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но</w:t>
            </w:r>
            <w:r w:rsidRPr="00C36CA5">
              <w:rPr>
                <w:rStyle w:val="14"/>
                <w:sz w:val="22"/>
                <w:szCs w:val="22"/>
              </w:rPr>
              <w:softHyphen/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вого</w:t>
            </w:r>
            <w:proofErr w:type="spell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sz w:val="22"/>
                <w:szCs w:val="22"/>
              </w:rPr>
              <w:t>мате</w:t>
            </w:r>
            <w:r w:rsidRPr="00C36CA5">
              <w:rPr>
                <w:rStyle w:val="14"/>
                <w:sz w:val="22"/>
                <w:szCs w:val="22"/>
              </w:rPr>
              <w:softHyphen/>
            </w:r>
            <w:proofErr w:type="gram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Слово о С. Черном и Ю.Ч. Киме. Образы и сюжеты литературной классики как темы произведений для детей. Роль игры в фор</w:t>
            </w:r>
            <w:r w:rsidRPr="00C36CA5">
              <w:rPr>
                <w:rStyle w:val="14"/>
                <w:sz w:val="22"/>
                <w:szCs w:val="22"/>
              </w:rPr>
              <w:softHyphen/>
              <w:t xml:space="preserve">мировании личности ребенка. Мир природы в рассказах С. 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Черного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>. Значение названий рассказов. Развитие понятия о юморе. Спо</w:t>
            </w:r>
            <w:r w:rsidRPr="00C36CA5">
              <w:rPr>
                <w:rStyle w:val="14"/>
                <w:sz w:val="22"/>
                <w:szCs w:val="22"/>
              </w:rPr>
              <w:softHyphen/>
              <w:t>собы создания юмористического в рассказах С. Черного и песнях Ю.Ч. Кима</w:t>
            </w:r>
          </w:p>
        </w:tc>
        <w:tc>
          <w:tcPr>
            <w:tcW w:w="3685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sz w:val="22"/>
                <w:szCs w:val="22"/>
              </w:rPr>
              <w:t xml:space="preserve"> сведения о жизни и творчестве С. Черного и Ю.Ч. Кима (кратко); со</w:t>
            </w:r>
            <w:r w:rsidRPr="00C36CA5">
              <w:rPr>
                <w:rStyle w:val="14"/>
                <w:sz w:val="22"/>
                <w:szCs w:val="22"/>
              </w:rPr>
              <w:softHyphen/>
              <w:t>держание рассказов С. Черного и песен Ю.Ч. Кима.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sz w:val="22"/>
                <w:szCs w:val="22"/>
              </w:rPr>
              <w:t xml:space="preserve"> роль деталей, пейзажа, интерь</w:t>
            </w:r>
            <w:r w:rsidRPr="00C36CA5">
              <w:rPr>
                <w:rStyle w:val="14"/>
                <w:sz w:val="22"/>
                <w:szCs w:val="22"/>
              </w:rPr>
              <w:softHyphen/>
              <w:t>ера в рассказах; юмористический пафос произведений.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sz w:val="22"/>
                <w:szCs w:val="22"/>
              </w:rPr>
              <w:t xml:space="preserve"> сопоставлять литературные про</w:t>
            </w:r>
            <w:r w:rsidRPr="00C36CA5">
              <w:rPr>
                <w:rStyle w:val="14"/>
                <w:sz w:val="22"/>
                <w:szCs w:val="22"/>
              </w:rPr>
              <w:softHyphen/>
              <w:t>изведения друг с другом;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6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Вопросы и за</w:t>
            </w:r>
            <w:r w:rsidRPr="00C36CA5">
              <w:rPr>
                <w:rStyle w:val="14"/>
                <w:sz w:val="22"/>
                <w:szCs w:val="22"/>
              </w:rPr>
              <w:softHyphen/>
              <w:t>дания (с. 173, 175)</w:t>
            </w:r>
          </w:p>
        </w:tc>
        <w:tc>
          <w:tcPr>
            <w:tcW w:w="212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Сочинени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е-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 миниатюра на тему «Мои любимые игры в дет</w:t>
            </w:r>
            <w:r w:rsidRPr="00C36CA5">
              <w:rPr>
                <w:rStyle w:val="14"/>
                <w:sz w:val="22"/>
                <w:szCs w:val="22"/>
              </w:rPr>
              <w:softHyphen/>
              <w:t>стве»</w:t>
            </w:r>
          </w:p>
        </w:tc>
        <w:tc>
          <w:tcPr>
            <w:tcW w:w="992" w:type="dxa"/>
            <w:gridSpan w:val="2"/>
          </w:tcPr>
          <w:p w:rsidR="00E7464F" w:rsidRPr="00C36CA5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15.05</w:t>
            </w:r>
          </w:p>
        </w:tc>
        <w:tc>
          <w:tcPr>
            <w:tcW w:w="992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</w:tr>
      <w:tr w:rsidR="00E7464F" w:rsidTr="00CF0121">
        <w:tblPrEx>
          <w:jc w:val="left"/>
        </w:tblPrEx>
        <w:trPr>
          <w:gridAfter w:val="1"/>
          <w:wAfter w:w="176" w:type="dxa"/>
          <w:trHeight w:hRule="exact" w:val="2405"/>
        </w:trPr>
        <w:tc>
          <w:tcPr>
            <w:tcW w:w="568" w:type="dxa"/>
            <w:gridSpan w:val="2"/>
          </w:tcPr>
          <w:p w:rsidR="00E7464F" w:rsidRDefault="00CA3B49" w:rsidP="00C412AA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gridSpan w:val="2"/>
          </w:tcPr>
          <w:p w:rsidR="00E7464F" w:rsidRDefault="00E7464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Проверочная работа по разделу</w:t>
            </w:r>
          </w:p>
          <w:p w:rsidR="00C91A4C" w:rsidRDefault="00C91A4C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  <w:p w:rsidR="00C91A4C" w:rsidRDefault="00C91A4C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  <w:p w:rsidR="00CF0121" w:rsidRDefault="00CF0121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  <w:p w:rsidR="00CF0121" w:rsidRDefault="00CF0121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  <w:p w:rsidR="00CF0121" w:rsidRPr="00C36CA5" w:rsidRDefault="00CF0121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  <w:tc>
          <w:tcPr>
            <w:tcW w:w="11907" w:type="dxa"/>
            <w:gridSpan w:val="10"/>
          </w:tcPr>
          <w:p w:rsidR="00E7464F" w:rsidRPr="00C36CA5" w:rsidRDefault="00E7464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Урок контроля знаний</w:t>
            </w:r>
          </w:p>
        </w:tc>
        <w:tc>
          <w:tcPr>
            <w:tcW w:w="992" w:type="dxa"/>
            <w:gridSpan w:val="2"/>
          </w:tcPr>
          <w:p w:rsidR="00E7464F" w:rsidRPr="00C36CA5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16.05</w:t>
            </w:r>
          </w:p>
        </w:tc>
        <w:tc>
          <w:tcPr>
            <w:tcW w:w="992" w:type="dxa"/>
            <w:gridSpan w:val="2"/>
          </w:tcPr>
          <w:p w:rsidR="00E7464F" w:rsidRPr="00C36CA5" w:rsidRDefault="00E7464F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</w:tr>
      <w:tr w:rsidR="00C412AA" w:rsidRPr="00C412AA" w:rsidTr="00CF543E">
        <w:tblPrEx>
          <w:jc w:val="left"/>
        </w:tblPrEx>
        <w:trPr>
          <w:gridAfter w:val="1"/>
          <w:wAfter w:w="176" w:type="dxa"/>
          <w:trHeight w:hRule="exact" w:val="278"/>
        </w:trPr>
        <w:tc>
          <w:tcPr>
            <w:tcW w:w="16160" w:type="dxa"/>
            <w:gridSpan w:val="18"/>
          </w:tcPr>
          <w:p w:rsidR="00C412AA" w:rsidRPr="00C412AA" w:rsidRDefault="00816C1B" w:rsidP="00C412AA">
            <w:pPr>
              <w:pStyle w:val="2"/>
              <w:shd w:val="clear" w:color="auto" w:fill="auto"/>
              <w:spacing w:line="240" w:lineRule="auto"/>
              <w:ind w:left="60"/>
              <w:jc w:val="center"/>
              <w:rPr>
                <w:rStyle w:val="14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Из зарубежной литературы (6</w:t>
            </w:r>
            <w:r w:rsidR="00C412AA">
              <w:rPr>
                <w:b/>
                <w:i/>
                <w:sz w:val="24"/>
                <w:szCs w:val="24"/>
              </w:rPr>
              <w:t xml:space="preserve"> ч.</w:t>
            </w:r>
            <w:r w:rsidR="00C96765">
              <w:rPr>
                <w:b/>
                <w:i/>
                <w:sz w:val="24"/>
                <w:szCs w:val="24"/>
              </w:rPr>
              <w:t>+1 ч.</w:t>
            </w:r>
            <w:r w:rsidR="00C412A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B703B" w:rsidTr="00C91A4C">
        <w:tblPrEx>
          <w:jc w:val="left"/>
        </w:tblPrEx>
        <w:trPr>
          <w:gridAfter w:val="1"/>
          <w:wAfter w:w="176" w:type="dxa"/>
          <w:trHeight w:hRule="exact" w:val="5111"/>
        </w:trPr>
        <w:tc>
          <w:tcPr>
            <w:tcW w:w="568" w:type="dxa"/>
            <w:gridSpan w:val="2"/>
          </w:tcPr>
          <w:p w:rsidR="00C36CA5" w:rsidRDefault="00CA3B49" w:rsidP="00C412AA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A3B49" w:rsidRPr="00C36CA5" w:rsidRDefault="00CA3B49" w:rsidP="00C412AA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01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Д. Дефо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«Робинзон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Крузо»</w:t>
            </w:r>
          </w:p>
        </w:tc>
        <w:tc>
          <w:tcPr>
            <w:tcW w:w="85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softHyphen/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ния</w:t>
            </w:r>
            <w:proofErr w:type="spell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но</w:t>
            </w:r>
            <w:r w:rsidRPr="00C36CA5">
              <w:rPr>
                <w:rStyle w:val="14"/>
                <w:sz w:val="22"/>
                <w:szCs w:val="22"/>
              </w:rPr>
              <w:softHyphen/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вого</w:t>
            </w:r>
            <w:proofErr w:type="spell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sz w:val="22"/>
                <w:szCs w:val="22"/>
              </w:rPr>
              <w:t>мате</w:t>
            </w:r>
            <w:r w:rsidRPr="00C36CA5">
              <w:rPr>
                <w:rStyle w:val="14"/>
                <w:sz w:val="22"/>
                <w:szCs w:val="22"/>
              </w:rPr>
              <w:softHyphen/>
            </w:r>
            <w:proofErr w:type="gram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риала</w:t>
            </w:r>
          </w:p>
        </w:tc>
        <w:tc>
          <w:tcPr>
            <w:tcW w:w="368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Слово о Д. Дефо. Особенности повествова</w:t>
            </w:r>
            <w:r w:rsidRPr="00C36CA5">
              <w:rPr>
                <w:rStyle w:val="14"/>
                <w:sz w:val="22"/>
                <w:szCs w:val="22"/>
              </w:rPr>
              <w:softHyphen/>
              <w:t>ния в романе «Робинзон Крузо». Характер героя: смелость, мужество, находчивость, несгибаемость перед жизненными обстоя</w:t>
            </w:r>
            <w:r w:rsidRPr="00C36CA5">
              <w:rPr>
                <w:rStyle w:val="14"/>
                <w:sz w:val="22"/>
                <w:szCs w:val="22"/>
              </w:rPr>
              <w:softHyphen/>
              <w:t>тельствами. Вера в разум человека. Гимн не</w:t>
            </w:r>
            <w:r w:rsidRPr="00C36CA5">
              <w:rPr>
                <w:rStyle w:val="14"/>
                <w:sz w:val="22"/>
                <w:szCs w:val="22"/>
              </w:rPr>
              <w:softHyphen/>
              <w:t>исчерпаемым возможностям человека. Роль дневника героя. Робинзон как вечный образ литературы. Прослушивание фрагментов романа в актерском исполнении, обсужде</w:t>
            </w:r>
            <w:r w:rsidRPr="00C36CA5">
              <w:rPr>
                <w:rStyle w:val="14"/>
                <w:sz w:val="22"/>
                <w:szCs w:val="22"/>
              </w:rPr>
              <w:softHyphen/>
              <w:t>ние</w:t>
            </w:r>
          </w:p>
        </w:tc>
        <w:tc>
          <w:tcPr>
            <w:tcW w:w="3685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sz w:val="22"/>
                <w:szCs w:val="22"/>
              </w:rPr>
              <w:t xml:space="preserve"> сведения о жизни и творчестве Д. Дефо (кратко); сюжет и содержание ро</w:t>
            </w:r>
            <w:r w:rsidRPr="00C36CA5">
              <w:rPr>
                <w:rStyle w:val="14"/>
                <w:sz w:val="22"/>
                <w:szCs w:val="22"/>
              </w:rPr>
              <w:softHyphen/>
              <w:t>мана «Робинзон Крузо».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sz w:val="22"/>
                <w:szCs w:val="22"/>
              </w:rPr>
              <w:t xml:space="preserve"> нравственную проблематику романа «Робинзон Крузо»; отношение автора к героям; роль природы в произве</w:t>
            </w:r>
            <w:r w:rsidRPr="00C36CA5">
              <w:rPr>
                <w:rStyle w:val="14"/>
                <w:sz w:val="22"/>
                <w:szCs w:val="22"/>
              </w:rPr>
              <w:softHyphen/>
              <w:t>дении.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sz w:val="22"/>
                <w:szCs w:val="22"/>
              </w:rPr>
              <w:t xml:space="preserve"> выразительно пересказывать текст; характеризовать героя и его по</w:t>
            </w:r>
            <w:r w:rsidRPr="00C36CA5">
              <w:rPr>
                <w:rStyle w:val="14"/>
                <w:sz w:val="22"/>
                <w:szCs w:val="22"/>
              </w:rPr>
              <w:softHyphen/>
              <w:t>ступки; прослеживать изменения в по</w:t>
            </w:r>
            <w:r w:rsidRPr="00C36CA5">
              <w:rPr>
                <w:rStyle w:val="14"/>
                <w:sz w:val="22"/>
                <w:szCs w:val="22"/>
              </w:rPr>
              <w:softHyphen/>
              <w:t>ведении и характере героя; сопоставлять литературные произведения друг с другом (Д. Дефо «Робинзон Крузо», В.П. Астафь</w:t>
            </w:r>
            <w:r w:rsidRPr="00C36CA5">
              <w:rPr>
                <w:rStyle w:val="14"/>
                <w:sz w:val="22"/>
                <w:szCs w:val="22"/>
              </w:rPr>
              <w:softHyphen/>
              <w:t>ев «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Васюткино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 xml:space="preserve"> озеро», С. Черный «Игор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ь-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 Робинзон»); оценивать актерское чтение</w:t>
            </w:r>
          </w:p>
        </w:tc>
        <w:tc>
          <w:tcPr>
            <w:tcW w:w="156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Выборочное чтение, ана</w:t>
            </w:r>
            <w:r w:rsidRPr="00C36CA5">
              <w:rPr>
                <w:rStyle w:val="14"/>
                <w:sz w:val="22"/>
                <w:szCs w:val="22"/>
              </w:rPr>
              <w:softHyphen/>
              <w:t>лиз эпизодов романа, ха</w:t>
            </w:r>
            <w:r w:rsidRPr="00C36CA5">
              <w:rPr>
                <w:rStyle w:val="14"/>
                <w:sz w:val="22"/>
                <w:szCs w:val="22"/>
              </w:rPr>
              <w:softHyphen/>
              <w:t>рактеристика героя, вопросы и задания 1-5 (с. 193-194)</w:t>
            </w:r>
          </w:p>
        </w:tc>
        <w:tc>
          <w:tcPr>
            <w:tcW w:w="2126" w:type="dxa"/>
            <w:gridSpan w:val="2"/>
          </w:tcPr>
          <w:p w:rsidR="00C36CA5" w:rsidRPr="00C36CA5" w:rsidRDefault="00CF543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П</w:t>
            </w:r>
            <w:r w:rsidR="00C36CA5" w:rsidRPr="00C36CA5">
              <w:rPr>
                <w:rStyle w:val="14"/>
                <w:sz w:val="22"/>
                <w:szCs w:val="22"/>
              </w:rPr>
              <w:t>ересказ эпи</w:t>
            </w:r>
            <w:r w:rsidR="00C36CA5" w:rsidRPr="00C36CA5">
              <w:rPr>
                <w:rStyle w:val="14"/>
                <w:sz w:val="22"/>
                <w:szCs w:val="22"/>
              </w:rPr>
              <w:softHyphen/>
              <w:t>зодов романа М. Твена «Приклю</w:t>
            </w:r>
            <w:r w:rsidR="00C36CA5" w:rsidRPr="00C36CA5">
              <w:rPr>
                <w:rStyle w:val="14"/>
                <w:sz w:val="22"/>
                <w:szCs w:val="22"/>
              </w:rPr>
              <w:softHyphen/>
              <w:t xml:space="preserve">чения Тома </w:t>
            </w:r>
            <w:proofErr w:type="spellStart"/>
            <w:r w:rsidR="00C36CA5" w:rsidRPr="00C36CA5">
              <w:rPr>
                <w:rStyle w:val="14"/>
                <w:sz w:val="22"/>
                <w:szCs w:val="22"/>
              </w:rPr>
              <w:t>Сойера</w:t>
            </w:r>
            <w:proofErr w:type="spellEnd"/>
            <w:r w:rsidR="00C36CA5" w:rsidRPr="00C36CA5">
              <w:rPr>
                <w:rStyle w:val="14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</w:tcPr>
          <w:p w:rsidR="00C36CA5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18.05</w:t>
            </w:r>
          </w:p>
          <w:p w:rsidR="005F64EE" w:rsidRPr="00C36CA5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22.05</w:t>
            </w:r>
          </w:p>
        </w:tc>
        <w:tc>
          <w:tcPr>
            <w:tcW w:w="992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</w:tr>
      <w:tr w:rsidR="00C412AA" w:rsidTr="00C96765">
        <w:tblPrEx>
          <w:jc w:val="left"/>
        </w:tblPrEx>
        <w:trPr>
          <w:gridAfter w:val="1"/>
          <w:wAfter w:w="176" w:type="dxa"/>
          <w:trHeight w:val="4817"/>
        </w:trPr>
        <w:tc>
          <w:tcPr>
            <w:tcW w:w="568" w:type="dxa"/>
            <w:gridSpan w:val="2"/>
          </w:tcPr>
          <w:p w:rsidR="00C412AA" w:rsidRDefault="00CA3B49" w:rsidP="00C412AA">
            <w:pPr>
              <w:pStyle w:val="2"/>
              <w:shd w:val="clear" w:color="auto" w:fill="auto"/>
              <w:spacing w:line="240" w:lineRule="auto"/>
              <w:jc w:val="left"/>
              <w:rPr>
                <w:rStyle w:val="14"/>
              </w:rPr>
            </w:pPr>
            <w:r>
              <w:rPr>
                <w:rStyle w:val="14"/>
              </w:rPr>
              <w:t>102</w:t>
            </w:r>
          </w:p>
          <w:p w:rsidR="00CA3B49" w:rsidRPr="00C36CA5" w:rsidRDefault="00CA3B49" w:rsidP="00C412AA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</w:rPr>
              <w:t>103</w:t>
            </w:r>
          </w:p>
        </w:tc>
        <w:tc>
          <w:tcPr>
            <w:tcW w:w="1701" w:type="dxa"/>
            <w:gridSpan w:val="2"/>
          </w:tcPr>
          <w:p w:rsidR="00C412AA" w:rsidRPr="00C36CA5" w:rsidRDefault="00C412AA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М. Твен «При</w:t>
            </w:r>
            <w:r w:rsidRPr="00C36CA5">
              <w:rPr>
                <w:rStyle w:val="14"/>
                <w:sz w:val="22"/>
                <w:szCs w:val="22"/>
              </w:rPr>
              <w:softHyphen/>
              <w:t xml:space="preserve">ключения Тома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Сой</w:t>
            </w:r>
            <w:r w:rsidRPr="00C36CA5">
              <w:rPr>
                <w:rStyle w:val="14"/>
                <w:sz w:val="22"/>
                <w:szCs w:val="22"/>
              </w:rPr>
              <w:softHyphen/>
              <w:t>ера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</w:tcPr>
          <w:p w:rsidR="00C412AA" w:rsidRPr="00C36CA5" w:rsidRDefault="00C412AA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Урок-</w:t>
            </w:r>
          </w:p>
          <w:p w:rsidR="00C412AA" w:rsidRPr="00C36CA5" w:rsidRDefault="00C412AA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C412AA" w:rsidRPr="00C96765" w:rsidRDefault="00C412AA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0"/>
                <w:szCs w:val="20"/>
              </w:rPr>
            </w:pPr>
            <w:r w:rsidRPr="00C96765">
              <w:rPr>
                <w:rStyle w:val="14"/>
                <w:sz w:val="20"/>
                <w:szCs w:val="20"/>
              </w:rPr>
              <w:t>Слово о М. Твене. Чтение вступительной статьи о писателе (с. 241—242). Беседа о кни</w:t>
            </w:r>
            <w:r w:rsidRPr="00C96765">
              <w:rPr>
                <w:rStyle w:val="14"/>
                <w:sz w:val="20"/>
                <w:szCs w:val="20"/>
              </w:rPr>
              <w:softHyphen/>
              <w:t xml:space="preserve">гах М. Твена, прочитанных ранее. Роман «Приключения Тома </w:t>
            </w:r>
            <w:proofErr w:type="spellStart"/>
            <w:r w:rsidRPr="00C96765">
              <w:rPr>
                <w:rStyle w:val="14"/>
                <w:sz w:val="20"/>
                <w:szCs w:val="20"/>
              </w:rPr>
              <w:t>Сойера</w:t>
            </w:r>
            <w:proofErr w:type="spellEnd"/>
            <w:r w:rsidRPr="00C96765">
              <w:rPr>
                <w:rStyle w:val="14"/>
                <w:sz w:val="20"/>
                <w:szCs w:val="20"/>
              </w:rPr>
              <w:t>». Том и Гек, дружба мальчиков. Игры, забавы, наход</w:t>
            </w:r>
            <w:r w:rsidRPr="00C96765">
              <w:rPr>
                <w:rStyle w:val="14"/>
                <w:sz w:val="20"/>
                <w:szCs w:val="20"/>
              </w:rPr>
              <w:softHyphen/>
              <w:t>чивость, предприимчивость. Черты харак</w:t>
            </w:r>
            <w:r w:rsidRPr="00C96765">
              <w:rPr>
                <w:rStyle w:val="14"/>
                <w:sz w:val="20"/>
                <w:szCs w:val="20"/>
              </w:rPr>
              <w:softHyphen/>
              <w:t xml:space="preserve">тера Тома, раскрывшиеся в отношениях с друзьями. Том и </w:t>
            </w:r>
            <w:proofErr w:type="spellStart"/>
            <w:r w:rsidRPr="00C96765">
              <w:rPr>
                <w:rStyle w:val="14"/>
                <w:sz w:val="20"/>
                <w:szCs w:val="20"/>
              </w:rPr>
              <w:t>Бекки</w:t>
            </w:r>
            <w:proofErr w:type="spellEnd"/>
            <w:r w:rsidRPr="00C96765">
              <w:rPr>
                <w:rStyle w:val="14"/>
                <w:sz w:val="20"/>
                <w:szCs w:val="20"/>
              </w:rPr>
              <w:t>, их дружба. Внут</w:t>
            </w:r>
            <w:r w:rsidRPr="00C96765">
              <w:rPr>
                <w:rStyle w:val="14"/>
                <w:sz w:val="20"/>
                <w:szCs w:val="20"/>
              </w:rPr>
              <w:softHyphen/>
              <w:t>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Юмор</w:t>
            </w:r>
          </w:p>
          <w:p w:rsidR="00C412AA" w:rsidRPr="00C36CA5" w:rsidRDefault="00C412AA" w:rsidP="00C36CA5">
            <w:pPr>
              <w:pStyle w:val="2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96765">
              <w:rPr>
                <w:rStyle w:val="14"/>
                <w:sz w:val="20"/>
                <w:szCs w:val="20"/>
              </w:rPr>
              <w:t>и ирония в романе. Приемы иронии (повто</w:t>
            </w:r>
            <w:r w:rsidRPr="00C96765">
              <w:rPr>
                <w:rStyle w:val="14"/>
                <w:sz w:val="20"/>
                <w:szCs w:val="20"/>
              </w:rPr>
              <w:softHyphen/>
              <w:t>ры, нагнетания, неожиданности, контра</w:t>
            </w:r>
            <w:r w:rsidRPr="00C96765">
              <w:rPr>
                <w:rStyle w:val="14"/>
                <w:sz w:val="20"/>
                <w:szCs w:val="20"/>
              </w:rPr>
              <w:softHyphen/>
              <w:t>сты). Прослушивание фрагментов романа в актерском исполнении, обсуждение</w:t>
            </w:r>
          </w:p>
        </w:tc>
        <w:tc>
          <w:tcPr>
            <w:tcW w:w="3685" w:type="dxa"/>
            <w:gridSpan w:val="2"/>
          </w:tcPr>
          <w:p w:rsidR="00C412AA" w:rsidRPr="00C36CA5" w:rsidRDefault="00C412AA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sz w:val="22"/>
                <w:szCs w:val="22"/>
              </w:rPr>
              <w:t xml:space="preserve"> сведения о жизни и творчестве М. Твена (кратко); сюжет и содержание романа «Приключения Тома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Сойера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 xml:space="preserve">». </w:t>
            </w: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sz w:val="22"/>
                <w:szCs w:val="22"/>
              </w:rPr>
              <w:t xml:space="preserve"> позицию автора и его отно</w:t>
            </w:r>
            <w:r w:rsidRPr="00C36CA5">
              <w:rPr>
                <w:rStyle w:val="14"/>
                <w:sz w:val="22"/>
                <w:szCs w:val="22"/>
              </w:rPr>
              <w:softHyphen/>
              <w:t>шение к героям; юмористический пафос произведения.</w:t>
            </w:r>
          </w:p>
          <w:p w:rsidR="00C412AA" w:rsidRPr="00C36CA5" w:rsidRDefault="00C412AA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sz w:val="22"/>
                <w:szCs w:val="22"/>
              </w:rPr>
              <w:t xml:space="preserve"> выразительно пересказывать текст; инсценировать эпизоды романа; оценивать актерское чтение; характеризо</w:t>
            </w:r>
            <w:r w:rsidRPr="00C36CA5">
              <w:rPr>
                <w:rStyle w:val="14"/>
                <w:sz w:val="22"/>
                <w:szCs w:val="22"/>
              </w:rPr>
              <w:softHyphen/>
              <w:t>вать героев и их поступки</w:t>
            </w:r>
          </w:p>
        </w:tc>
        <w:tc>
          <w:tcPr>
            <w:tcW w:w="1560" w:type="dxa"/>
            <w:gridSpan w:val="2"/>
          </w:tcPr>
          <w:p w:rsidR="00C412AA" w:rsidRPr="00C36CA5" w:rsidRDefault="00C412AA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Выразитель</w:t>
            </w:r>
            <w:r w:rsidRPr="00C36CA5">
              <w:rPr>
                <w:rStyle w:val="14"/>
                <w:sz w:val="22"/>
                <w:szCs w:val="22"/>
              </w:rPr>
              <w:softHyphen/>
              <w:t xml:space="preserve">ное чтение,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инсценирова</w:t>
            </w:r>
            <w:r w:rsidRPr="00C36CA5">
              <w:rPr>
                <w:rStyle w:val="14"/>
                <w:sz w:val="22"/>
                <w:szCs w:val="22"/>
              </w:rPr>
              <w:softHyphen/>
              <w:t>ние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 xml:space="preserve"> эпизодов романа, харак</w:t>
            </w:r>
            <w:r w:rsidRPr="00C36CA5">
              <w:rPr>
                <w:rStyle w:val="14"/>
                <w:sz w:val="22"/>
                <w:szCs w:val="22"/>
              </w:rPr>
              <w:softHyphen/>
              <w:t>теристика ге</w:t>
            </w:r>
            <w:r w:rsidRPr="00C36CA5">
              <w:rPr>
                <w:rStyle w:val="14"/>
                <w:sz w:val="22"/>
                <w:szCs w:val="22"/>
              </w:rPr>
              <w:softHyphen/>
              <w:t>роев, вопросы и задания 1—4 (с. 257), 1-5 (с. 257, рубрика «Фонохресто</w:t>
            </w:r>
            <w:r w:rsidRPr="00C36CA5">
              <w:rPr>
                <w:rStyle w:val="14"/>
                <w:sz w:val="22"/>
                <w:szCs w:val="22"/>
              </w:rPr>
              <w:softHyphen/>
              <w:t>матия»)</w:t>
            </w:r>
          </w:p>
        </w:tc>
        <w:tc>
          <w:tcPr>
            <w:tcW w:w="2126" w:type="dxa"/>
            <w:gridSpan w:val="2"/>
          </w:tcPr>
          <w:p w:rsidR="00C412AA" w:rsidRPr="00C36CA5" w:rsidRDefault="00C412AA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Задание 5 (с. 257, от</w:t>
            </w:r>
            <w:r w:rsidRPr="00C36CA5">
              <w:rPr>
                <w:rStyle w:val="14"/>
                <w:sz w:val="22"/>
                <w:szCs w:val="22"/>
              </w:rPr>
              <w:softHyphen/>
              <w:t>зыв на одно из произведе</w:t>
            </w:r>
            <w:r w:rsidRPr="00C36CA5">
              <w:rPr>
                <w:rStyle w:val="14"/>
                <w:sz w:val="22"/>
                <w:szCs w:val="22"/>
              </w:rPr>
              <w:softHyphen/>
              <w:t>ний М. Тве</w:t>
            </w:r>
            <w:r w:rsidRPr="00C36CA5">
              <w:rPr>
                <w:rStyle w:val="14"/>
                <w:sz w:val="22"/>
                <w:szCs w:val="22"/>
              </w:rPr>
              <w:softHyphen/>
              <w:t xml:space="preserve">на), чтение рассказа 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Дж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. Лондона «Сказание о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Кише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</w:tcPr>
          <w:p w:rsidR="00C412AA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23.05</w:t>
            </w:r>
          </w:p>
          <w:p w:rsidR="005F64EE" w:rsidRPr="00C36CA5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25.05</w:t>
            </w:r>
          </w:p>
        </w:tc>
        <w:tc>
          <w:tcPr>
            <w:tcW w:w="992" w:type="dxa"/>
            <w:gridSpan w:val="2"/>
          </w:tcPr>
          <w:p w:rsidR="00C412AA" w:rsidRPr="00C36CA5" w:rsidRDefault="00C412AA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</w:tr>
      <w:tr w:rsidR="006B703B" w:rsidTr="00232B9F">
        <w:tblPrEx>
          <w:jc w:val="left"/>
        </w:tblPrEx>
        <w:trPr>
          <w:gridAfter w:val="1"/>
          <w:wAfter w:w="176" w:type="dxa"/>
          <w:trHeight w:hRule="exact" w:val="5060"/>
        </w:trPr>
        <w:tc>
          <w:tcPr>
            <w:tcW w:w="568" w:type="dxa"/>
            <w:gridSpan w:val="2"/>
          </w:tcPr>
          <w:p w:rsidR="00C36CA5" w:rsidRPr="00C36CA5" w:rsidRDefault="00CA3B49" w:rsidP="00C412AA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701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sz w:val="22"/>
                <w:szCs w:val="22"/>
              </w:rPr>
              <w:t>Дж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>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 xml:space="preserve">Лондон «Сказание о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Кише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изуче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softHyphen/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ния</w:t>
            </w:r>
            <w:proofErr w:type="spell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но</w:t>
            </w:r>
            <w:r w:rsidRPr="00C36CA5">
              <w:rPr>
                <w:rStyle w:val="14"/>
                <w:sz w:val="22"/>
                <w:szCs w:val="22"/>
              </w:rPr>
              <w:softHyphen/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36CA5">
              <w:rPr>
                <w:rStyle w:val="14"/>
                <w:sz w:val="22"/>
                <w:szCs w:val="22"/>
              </w:rPr>
              <w:t>вого</w:t>
            </w:r>
            <w:proofErr w:type="spell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36CA5">
              <w:rPr>
                <w:rStyle w:val="14"/>
                <w:sz w:val="22"/>
                <w:szCs w:val="22"/>
              </w:rPr>
              <w:t>мате</w:t>
            </w:r>
            <w:r w:rsidRPr="00C36CA5">
              <w:rPr>
                <w:rStyle w:val="14"/>
                <w:sz w:val="22"/>
                <w:szCs w:val="22"/>
              </w:rPr>
              <w:softHyphen/>
            </w:r>
            <w:proofErr w:type="gramEnd"/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риала,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урок-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беседа</w:t>
            </w:r>
          </w:p>
        </w:tc>
        <w:tc>
          <w:tcPr>
            <w:tcW w:w="368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 xml:space="preserve">Слово о </w:t>
            </w:r>
            <w:proofErr w:type="gramStart"/>
            <w:r w:rsidR="00CF543E">
              <w:rPr>
                <w:rStyle w:val="14"/>
                <w:sz w:val="22"/>
                <w:szCs w:val="22"/>
              </w:rPr>
              <w:t>Дж</w:t>
            </w:r>
            <w:proofErr w:type="gramEnd"/>
            <w:r w:rsidR="00CF543E">
              <w:rPr>
                <w:rStyle w:val="14"/>
                <w:sz w:val="22"/>
                <w:szCs w:val="22"/>
              </w:rPr>
              <w:t>. Лондоне. Чтение вступитель</w:t>
            </w:r>
            <w:r w:rsidRPr="00C36CA5">
              <w:rPr>
                <w:rStyle w:val="14"/>
                <w:sz w:val="22"/>
                <w:szCs w:val="22"/>
              </w:rPr>
              <w:t xml:space="preserve">ной статьи о писателе (с. 258—259). Тема взросления подростка в «Сказании о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Кише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>». Уважение взрослых. Характер мальчика: смелость, мужество, изобретательность, смекалка, чувство собственного достоин</w:t>
            </w:r>
            <w:r w:rsidRPr="00C36CA5">
              <w:rPr>
                <w:rStyle w:val="14"/>
                <w:sz w:val="22"/>
                <w:szCs w:val="22"/>
              </w:rPr>
              <w:softHyphen/>
              <w:t>ства. Особенности жанра, мастерство пи</w:t>
            </w:r>
            <w:r w:rsidRPr="00C36CA5">
              <w:rPr>
                <w:rStyle w:val="14"/>
                <w:sz w:val="22"/>
                <w:szCs w:val="22"/>
              </w:rPr>
              <w:softHyphen/>
              <w:t>сателя в поэтическом изображении жизни северного народа. Изобразительно-выра</w:t>
            </w:r>
            <w:r w:rsidRPr="00C36CA5">
              <w:rPr>
                <w:rStyle w:val="14"/>
                <w:sz w:val="22"/>
                <w:szCs w:val="22"/>
              </w:rPr>
              <w:softHyphen/>
              <w:t>зительные средства, их роль в рассказе. Со</w:t>
            </w:r>
            <w:r w:rsidRPr="00C36CA5">
              <w:rPr>
                <w:rStyle w:val="14"/>
                <w:sz w:val="22"/>
                <w:szCs w:val="22"/>
              </w:rPr>
              <w:softHyphen/>
              <w:t>ставление цитатного плана рассказа. Иллю</w:t>
            </w:r>
            <w:r w:rsidRPr="00C36CA5">
              <w:rPr>
                <w:rStyle w:val="14"/>
                <w:sz w:val="22"/>
                <w:szCs w:val="22"/>
              </w:rPr>
              <w:softHyphen/>
              <w:t>страции к произведению</w:t>
            </w:r>
          </w:p>
        </w:tc>
        <w:tc>
          <w:tcPr>
            <w:tcW w:w="3685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sz w:val="22"/>
                <w:szCs w:val="22"/>
              </w:rPr>
              <w:t xml:space="preserve"> сведения о жизни и творчестве 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Дж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. Лондона (кратко); сюжет и содержание «Сказания о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Кише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>».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Понимать:</w:t>
            </w:r>
            <w:r w:rsidRPr="00C36CA5">
              <w:rPr>
                <w:rStyle w:val="14"/>
                <w:sz w:val="22"/>
                <w:szCs w:val="22"/>
              </w:rPr>
              <w:t xml:space="preserve"> позицию автора и его отноше</w:t>
            </w:r>
            <w:r w:rsidRPr="00C36CA5">
              <w:rPr>
                <w:rStyle w:val="14"/>
                <w:sz w:val="22"/>
                <w:szCs w:val="22"/>
              </w:rPr>
              <w:softHyphen/>
              <w:t>ние к герою.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sz w:val="22"/>
                <w:szCs w:val="22"/>
              </w:rPr>
              <w:t xml:space="preserve"> выразительно пересказывать текст; характеризовать героя и его поступ</w:t>
            </w:r>
            <w:r w:rsidRPr="00C36CA5">
              <w:rPr>
                <w:rStyle w:val="14"/>
                <w:sz w:val="22"/>
                <w:szCs w:val="22"/>
              </w:rPr>
              <w:softHyphen/>
              <w:t>ки; находить в тексте изобразительн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о-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 выразительные средства и определять их роль; составлять цитатный план рассказа; сопоставлять героев разных литературных произведений (В.П. Астафьев «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Васюткино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 xml:space="preserve"> озеро», Дж. Лондон «Сказание о </w:t>
            </w:r>
            <w:proofErr w:type="spellStart"/>
            <w:r w:rsidRPr="00C36CA5">
              <w:rPr>
                <w:rStyle w:val="14"/>
                <w:sz w:val="22"/>
                <w:szCs w:val="22"/>
              </w:rPr>
              <w:t>Кише</w:t>
            </w:r>
            <w:proofErr w:type="spellEnd"/>
            <w:r w:rsidRPr="00C36CA5">
              <w:rPr>
                <w:rStyle w:val="14"/>
                <w:sz w:val="22"/>
                <w:szCs w:val="22"/>
              </w:rPr>
              <w:t>»); сопоставлять литературные произведения с иллюстрациями к ним</w:t>
            </w:r>
          </w:p>
        </w:tc>
        <w:tc>
          <w:tcPr>
            <w:tcW w:w="156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Вопросы и за</w:t>
            </w:r>
            <w:r w:rsidRPr="00C36CA5">
              <w:rPr>
                <w:rStyle w:val="14"/>
                <w:sz w:val="22"/>
                <w:szCs w:val="22"/>
              </w:rPr>
              <w:softHyphen/>
              <w:t>дания-1-3, 5-6 (с. 268), выра</w:t>
            </w:r>
            <w:r w:rsidRPr="00C36CA5">
              <w:rPr>
                <w:rStyle w:val="14"/>
                <w:sz w:val="22"/>
                <w:szCs w:val="22"/>
              </w:rPr>
              <w:softHyphen/>
              <w:t>зительное чте</w:t>
            </w:r>
            <w:r w:rsidRPr="00C36CA5">
              <w:rPr>
                <w:rStyle w:val="14"/>
                <w:sz w:val="22"/>
                <w:szCs w:val="22"/>
              </w:rPr>
              <w:softHyphen/>
              <w:t>ние, характери</w:t>
            </w:r>
            <w:r w:rsidRPr="00C36CA5">
              <w:rPr>
                <w:rStyle w:val="14"/>
                <w:sz w:val="22"/>
                <w:szCs w:val="22"/>
              </w:rPr>
              <w:softHyphen/>
              <w:t>стика героя</w:t>
            </w:r>
          </w:p>
        </w:tc>
        <w:tc>
          <w:tcPr>
            <w:tcW w:w="212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Задание 4 (с. 268), итоговые во</w:t>
            </w:r>
            <w:r w:rsidRPr="00C36CA5">
              <w:rPr>
                <w:rStyle w:val="14"/>
                <w:sz w:val="22"/>
                <w:szCs w:val="22"/>
              </w:rPr>
              <w:softHyphen/>
              <w:t>просы (с. 176)</w:t>
            </w:r>
          </w:p>
        </w:tc>
        <w:tc>
          <w:tcPr>
            <w:tcW w:w="992" w:type="dxa"/>
            <w:gridSpan w:val="2"/>
          </w:tcPr>
          <w:p w:rsidR="00C36CA5" w:rsidRPr="00C36CA5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29.05</w:t>
            </w:r>
          </w:p>
        </w:tc>
        <w:tc>
          <w:tcPr>
            <w:tcW w:w="992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</w:tr>
      <w:tr w:rsidR="006B703B" w:rsidTr="005F64EE">
        <w:tblPrEx>
          <w:jc w:val="left"/>
        </w:tblPrEx>
        <w:trPr>
          <w:gridAfter w:val="1"/>
          <w:wAfter w:w="176" w:type="dxa"/>
          <w:trHeight w:hRule="exact" w:val="3037"/>
        </w:trPr>
        <w:tc>
          <w:tcPr>
            <w:tcW w:w="568" w:type="dxa"/>
            <w:gridSpan w:val="2"/>
          </w:tcPr>
          <w:p w:rsidR="00C412AA" w:rsidRPr="00C36CA5" w:rsidRDefault="00CA3B49" w:rsidP="00C412AA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4"/>
              </w:rPr>
              <w:t>105</w:t>
            </w:r>
          </w:p>
        </w:tc>
        <w:tc>
          <w:tcPr>
            <w:tcW w:w="1701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after="60"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Итоговый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before="60"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</w:t>
            </w:r>
          </w:p>
        </w:tc>
        <w:tc>
          <w:tcPr>
            <w:tcW w:w="85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Урок по</w:t>
            </w:r>
            <w:r w:rsidRPr="00C36CA5">
              <w:rPr>
                <w:rStyle w:val="14"/>
                <w:sz w:val="22"/>
                <w:szCs w:val="22"/>
              </w:rPr>
              <w:softHyphen/>
              <w:t>вто</w:t>
            </w:r>
            <w:r w:rsidRPr="00C36CA5">
              <w:rPr>
                <w:rStyle w:val="14"/>
                <w:sz w:val="22"/>
                <w:szCs w:val="22"/>
              </w:rPr>
              <w:softHyphen/>
              <w:t>рения и об</w:t>
            </w:r>
            <w:r w:rsidRPr="00C36CA5">
              <w:rPr>
                <w:rStyle w:val="14"/>
                <w:sz w:val="22"/>
                <w:szCs w:val="22"/>
              </w:rPr>
              <w:softHyphen/>
              <w:t>обще</w:t>
            </w:r>
            <w:r w:rsidRPr="00C36CA5">
              <w:rPr>
                <w:rStyle w:val="14"/>
                <w:sz w:val="22"/>
                <w:szCs w:val="22"/>
              </w:rPr>
              <w:softHyphen/>
              <w:t>ния из</w:t>
            </w:r>
            <w:r w:rsidRPr="00C36CA5">
              <w:rPr>
                <w:rStyle w:val="14"/>
                <w:sz w:val="22"/>
                <w:szCs w:val="22"/>
              </w:rPr>
              <w:softHyphen/>
              <w:t>учен</w:t>
            </w:r>
            <w:r w:rsidRPr="00C36CA5">
              <w:rPr>
                <w:rStyle w:val="14"/>
                <w:sz w:val="22"/>
                <w:szCs w:val="22"/>
              </w:rPr>
              <w:softHyphen/>
              <w:t>ного</w:t>
            </w:r>
          </w:p>
        </w:tc>
        <w:tc>
          <w:tcPr>
            <w:tcW w:w="368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Беседа по вопросам. Представление учащи</w:t>
            </w:r>
            <w:r w:rsidRPr="00C36CA5">
              <w:rPr>
                <w:rStyle w:val="14"/>
                <w:sz w:val="22"/>
                <w:szCs w:val="22"/>
              </w:rPr>
              <w:softHyphen/>
              <w:t>мися книг, прочитанных за год, рисунков к ним. Выставка сочинений и рисунков. Викторина</w:t>
            </w:r>
          </w:p>
        </w:tc>
        <w:tc>
          <w:tcPr>
            <w:tcW w:w="3685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Знать:</w:t>
            </w:r>
            <w:r w:rsidRPr="00C36CA5">
              <w:rPr>
                <w:rStyle w:val="14"/>
                <w:sz w:val="22"/>
                <w:szCs w:val="22"/>
              </w:rPr>
              <w:t xml:space="preserve"> содержание и героев прочитанных произведений.</w:t>
            </w:r>
          </w:p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af"/>
                <w:sz w:val="22"/>
                <w:szCs w:val="22"/>
              </w:rPr>
              <w:t>Уметь:</w:t>
            </w:r>
            <w:r w:rsidRPr="00C36CA5">
              <w:rPr>
                <w:rStyle w:val="14"/>
                <w:sz w:val="22"/>
                <w:szCs w:val="22"/>
              </w:rPr>
              <w:t xml:space="preserve"> пересказывать прочитанные произведения и их отдельные эпизоды; анализировать поэтические и прозаиче</w:t>
            </w:r>
            <w:r w:rsidRPr="00C36CA5">
              <w:rPr>
                <w:rStyle w:val="14"/>
                <w:sz w:val="22"/>
                <w:szCs w:val="22"/>
              </w:rPr>
              <w:softHyphen/>
              <w:t xml:space="preserve">ские тексты; характеризовать героев и их поступки; строить развернутые </w:t>
            </w:r>
            <w:proofErr w:type="gramStart"/>
            <w:r w:rsidRPr="00C36CA5">
              <w:rPr>
                <w:rStyle w:val="14"/>
                <w:sz w:val="22"/>
                <w:szCs w:val="22"/>
              </w:rPr>
              <w:t>высказы</w:t>
            </w:r>
            <w:r w:rsidRPr="00C36CA5">
              <w:rPr>
                <w:rStyle w:val="14"/>
                <w:sz w:val="22"/>
                <w:szCs w:val="22"/>
              </w:rPr>
              <w:softHyphen/>
              <w:t>вания</w:t>
            </w:r>
            <w:proofErr w:type="gramEnd"/>
            <w:r w:rsidRPr="00C36CA5">
              <w:rPr>
                <w:rStyle w:val="14"/>
                <w:sz w:val="22"/>
                <w:szCs w:val="22"/>
              </w:rPr>
              <w:t xml:space="preserve"> на основе прочитанного; аргумен</w:t>
            </w:r>
            <w:r w:rsidRPr="00C36CA5">
              <w:rPr>
                <w:rStyle w:val="14"/>
                <w:sz w:val="22"/>
                <w:szCs w:val="22"/>
              </w:rPr>
              <w:softHyphen/>
              <w:t>тировать свою точку зрения</w:t>
            </w:r>
          </w:p>
        </w:tc>
        <w:tc>
          <w:tcPr>
            <w:tcW w:w="1560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Итоговые во</w:t>
            </w:r>
            <w:r w:rsidRPr="00C36CA5">
              <w:rPr>
                <w:rStyle w:val="14"/>
                <w:sz w:val="22"/>
                <w:szCs w:val="22"/>
              </w:rPr>
              <w:softHyphen/>
              <w:t>просы (с. 176), выразительный пересказ, опи</w:t>
            </w:r>
            <w:r w:rsidRPr="00C36CA5">
              <w:rPr>
                <w:rStyle w:val="14"/>
                <w:sz w:val="22"/>
                <w:szCs w:val="22"/>
              </w:rPr>
              <w:softHyphen/>
              <w:t>сание иллюст</w:t>
            </w:r>
            <w:r w:rsidRPr="00C36CA5">
              <w:rPr>
                <w:rStyle w:val="14"/>
                <w:sz w:val="22"/>
                <w:szCs w:val="22"/>
              </w:rPr>
              <w:softHyphen/>
              <w:t>раций</w:t>
            </w:r>
          </w:p>
        </w:tc>
        <w:tc>
          <w:tcPr>
            <w:tcW w:w="2126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C36CA5">
              <w:rPr>
                <w:rStyle w:val="14"/>
                <w:sz w:val="22"/>
                <w:szCs w:val="22"/>
              </w:rPr>
              <w:t>Список ли</w:t>
            </w:r>
            <w:r w:rsidRPr="00C36CA5">
              <w:rPr>
                <w:rStyle w:val="14"/>
                <w:sz w:val="22"/>
                <w:szCs w:val="22"/>
              </w:rPr>
              <w:softHyphen/>
              <w:t>тературы для чтения летом</w:t>
            </w:r>
          </w:p>
        </w:tc>
        <w:tc>
          <w:tcPr>
            <w:tcW w:w="992" w:type="dxa"/>
            <w:gridSpan w:val="2"/>
          </w:tcPr>
          <w:p w:rsidR="00C36CA5" w:rsidRPr="00C36CA5" w:rsidRDefault="005F64EE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  <w:r>
              <w:rPr>
                <w:rStyle w:val="14"/>
                <w:sz w:val="22"/>
                <w:szCs w:val="22"/>
              </w:rPr>
              <w:t>30.05</w:t>
            </w:r>
          </w:p>
        </w:tc>
        <w:tc>
          <w:tcPr>
            <w:tcW w:w="992" w:type="dxa"/>
            <w:gridSpan w:val="2"/>
          </w:tcPr>
          <w:p w:rsidR="00C36CA5" w:rsidRPr="00C36CA5" w:rsidRDefault="00C36CA5" w:rsidP="00C36CA5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4"/>
                <w:sz w:val="22"/>
                <w:szCs w:val="22"/>
              </w:rPr>
            </w:pPr>
          </w:p>
        </w:tc>
      </w:tr>
    </w:tbl>
    <w:p w:rsidR="0054064B" w:rsidRPr="00242FB9" w:rsidRDefault="0054064B" w:rsidP="00C96765">
      <w:pPr>
        <w:jc w:val="both"/>
        <w:rPr>
          <w:sz w:val="22"/>
          <w:szCs w:val="22"/>
        </w:rPr>
      </w:pPr>
    </w:p>
    <w:p w:rsidR="00C91A4C" w:rsidRDefault="00C91A4C" w:rsidP="001D714A">
      <w:pPr>
        <w:shd w:val="clear" w:color="auto" w:fill="FFFFFF"/>
        <w:spacing w:before="5" w:line="360" w:lineRule="auto"/>
        <w:jc w:val="center"/>
        <w:rPr>
          <w:b/>
        </w:rPr>
      </w:pPr>
    </w:p>
    <w:p w:rsidR="00C91A4C" w:rsidRDefault="00C91A4C" w:rsidP="001D714A">
      <w:pPr>
        <w:shd w:val="clear" w:color="auto" w:fill="FFFFFF"/>
        <w:spacing w:before="5" w:line="360" w:lineRule="auto"/>
        <w:jc w:val="center"/>
        <w:rPr>
          <w:b/>
        </w:rPr>
      </w:pPr>
    </w:p>
    <w:p w:rsidR="00C91A4C" w:rsidRDefault="00C91A4C" w:rsidP="001D714A">
      <w:pPr>
        <w:shd w:val="clear" w:color="auto" w:fill="FFFFFF"/>
        <w:spacing w:before="5" w:line="360" w:lineRule="auto"/>
        <w:jc w:val="center"/>
        <w:rPr>
          <w:b/>
        </w:rPr>
      </w:pPr>
    </w:p>
    <w:p w:rsidR="00C91A4C" w:rsidRDefault="00C91A4C" w:rsidP="001D714A">
      <w:pPr>
        <w:shd w:val="clear" w:color="auto" w:fill="FFFFFF"/>
        <w:spacing w:before="5" w:line="360" w:lineRule="auto"/>
        <w:jc w:val="center"/>
        <w:rPr>
          <w:b/>
        </w:rPr>
      </w:pPr>
    </w:p>
    <w:p w:rsidR="00C91A4C" w:rsidRDefault="00C91A4C" w:rsidP="001D714A">
      <w:pPr>
        <w:shd w:val="clear" w:color="auto" w:fill="FFFFFF"/>
        <w:spacing w:before="5" w:line="360" w:lineRule="auto"/>
        <w:jc w:val="center"/>
        <w:rPr>
          <w:b/>
        </w:rPr>
      </w:pPr>
    </w:p>
    <w:p w:rsidR="00CB3C0F" w:rsidRDefault="00CB3C0F" w:rsidP="001D714A">
      <w:pPr>
        <w:shd w:val="clear" w:color="auto" w:fill="FFFFFF"/>
        <w:spacing w:before="5" w:line="360" w:lineRule="auto"/>
        <w:jc w:val="center"/>
        <w:rPr>
          <w:b/>
        </w:rPr>
      </w:pPr>
    </w:p>
    <w:p w:rsidR="0054064B" w:rsidRDefault="0054064B" w:rsidP="00C91A4C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Требования к уровню подготовки учащихся за курс литературы 5 класса.</w:t>
      </w:r>
    </w:p>
    <w:p w:rsidR="0054064B" w:rsidRDefault="0054064B" w:rsidP="00C91A4C">
      <w:pPr>
        <w:ind w:firstLine="709"/>
        <w:jc w:val="both"/>
      </w:pPr>
    </w:p>
    <w:p w:rsidR="00C91A4C" w:rsidRDefault="0054064B" w:rsidP="00C91A4C">
      <w:pPr>
        <w:tabs>
          <w:tab w:val="left" w:pos="0"/>
        </w:tabs>
      </w:pPr>
      <w:r>
        <w:t>В результате изучения литературы ученик должен</w:t>
      </w:r>
    </w:p>
    <w:p w:rsidR="0054064B" w:rsidRDefault="0054064B" w:rsidP="00C91A4C">
      <w:pPr>
        <w:tabs>
          <w:tab w:val="left" w:pos="0"/>
        </w:tabs>
      </w:pPr>
      <w:r w:rsidRPr="00C91A4C">
        <w:rPr>
          <w:u w:val="single"/>
        </w:rPr>
        <w:t>знать</w:t>
      </w:r>
      <w:r>
        <w:t>: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>содержание литературных произведений, подлежащих обязательному изучению;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>наизусть стихотворные тексты и фрагменты прозаических текстов, подлежащих обязательному изучению (по выбору);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>основные факты жизненного и творческого пути писателей-классиков;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>основные теоретико-литературные понятия;</w:t>
      </w:r>
    </w:p>
    <w:p w:rsidR="0054064B" w:rsidRDefault="0054064B" w:rsidP="00C91A4C">
      <w:pPr>
        <w:tabs>
          <w:tab w:val="left" w:pos="0"/>
        </w:tabs>
      </w:pPr>
      <w:r w:rsidRPr="00C91A4C">
        <w:rPr>
          <w:u w:val="single"/>
        </w:rPr>
        <w:t>уметь</w:t>
      </w:r>
      <w:r>
        <w:t>: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 xml:space="preserve">работать с книгой 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>определять принадлежность художественного произведения к одному из литературных родов и жанров;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 xml:space="preserve">выявлять авторскую позицию; 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 xml:space="preserve">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bookmarkStart w:id="1" w:name="%D1%84"/>
      <w:bookmarkEnd w:id="1"/>
      <w: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>владеть различными видами пересказа;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>строить устные и письменные высказывания в связи с изученным произведением;</w:t>
      </w:r>
    </w:p>
    <w:p w:rsidR="0054064B" w:rsidRDefault="0054064B" w:rsidP="00C91A4C">
      <w:pPr>
        <w:numPr>
          <w:ilvl w:val="0"/>
          <w:numId w:val="3"/>
        </w:numPr>
        <w:tabs>
          <w:tab w:val="left" w:pos="0"/>
        </w:tabs>
      </w:pPr>
      <w: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54064B" w:rsidRDefault="0054064B" w:rsidP="00C91A4C"/>
    <w:p w:rsidR="00A25415" w:rsidRDefault="00A25415" w:rsidP="00A25415">
      <w:pPr>
        <w:pStyle w:val="1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0"/>
      <w:r w:rsidRPr="00DE33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тест по программе 5 класса</w:t>
      </w:r>
      <w:bookmarkEnd w:id="2"/>
    </w:p>
    <w:p w:rsidR="00A25415" w:rsidRDefault="00A25415" w:rsidP="00A25415">
      <w:pPr>
        <w:pStyle w:val="1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15" w:rsidRDefault="00A25415" w:rsidP="00A25415">
      <w:pPr>
        <w:pStyle w:val="1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A25415" w:rsidTr="00C91A4C">
        <w:tc>
          <w:tcPr>
            <w:tcW w:w="7807" w:type="dxa"/>
          </w:tcPr>
          <w:p w:rsidR="00A25415" w:rsidRPr="00DE3335" w:rsidRDefault="00A25415" w:rsidP="00A25415">
            <w:pPr>
              <w:pStyle w:val="21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bookmarkStart w:id="3" w:name="bookmark1"/>
            <w:r w:rsidRPr="00DE3335">
              <w:rPr>
                <w:color w:val="000000"/>
                <w:sz w:val="24"/>
                <w:szCs w:val="24"/>
              </w:rPr>
              <w:t>Вариант 1</w:t>
            </w:r>
            <w:bookmarkEnd w:id="3"/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>. Что такое стих?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677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то же, что стихотворение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696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одно четверостишие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696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одна стихотворная строка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одна стихотворная строфа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>. Кто является автором фольклорных произ</w:t>
            </w:r>
            <w:r w:rsidRPr="00DE3335">
              <w:rPr>
                <w:color w:val="000000"/>
                <w:sz w:val="24"/>
                <w:szCs w:val="24"/>
              </w:rPr>
              <w:softHyphen/>
              <w:t>ведений?</w:t>
            </w:r>
          </w:p>
          <w:p w:rsidR="00A25415" w:rsidRPr="00DE3335" w:rsidRDefault="00AF22FC" w:rsidP="00A25415">
            <w:pPr>
              <w:pStyle w:val="af3"/>
              <w:numPr>
                <w:ilvl w:val="0"/>
                <w:numId w:val="32"/>
              </w:numPr>
              <w:shd w:val="clear" w:color="auto" w:fill="auto"/>
              <w:tabs>
                <w:tab w:val="left" w:pos="682"/>
              </w:tabs>
              <w:spacing w:line="240" w:lineRule="auto"/>
              <w:rPr>
                <w:sz w:val="24"/>
                <w:szCs w:val="24"/>
              </w:rPr>
            </w:pPr>
            <w:r w:rsidRPr="00DE3335">
              <w:rPr>
                <w:sz w:val="24"/>
                <w:szCs w:val="24"/>
              </w:rPr>
              <w:fldChar w:fldCharType="begin"/>
            </w:r>
            <w:r w:rsidR="00A25415" w:rsidRPr="00DE3335">
              <w:rPr>
                <w:sz w:val="24"/>
                <w:szCs w:val="24"/>
              </w:rPr>
              <w:instrText xml:space="preserve"> TOC \o "1-5" \h \z </w:instrText>
            </w:r>
            <w:r w:rsidRPr="00DE3335">
              <w:rPr>
                <w:sz w:val="24"/>
                <w:szCs w:val="24"/>
              </w:rPr>
              <w:fldChar w:fldCharType="separate"/>
            </w:r>
            <w:r w:rsidR="00A25415" w:rsidRPr="00DE3335">
              <w:rPr>
                <w:color w:val="000000"/>
                <w:sz w:val="24"/>
                <w:szCs w:val="24"/>
              </w:rPr>
              <w:t>народ</w:t>
            </w:r>
          </w:p>
          <w:p w:rsidR="00A25415" w:rsidRPr="00DE3335" w:rsidRDefault="00A25415" w:rsidP="00A25415">
            <w:pPr>
              <w:pStyle w:val="af3"/>
              <w:numPr>
                <w:ilvl w:val="0"/>
                <w:numId w:val="32"/>
              </w:numPr>
              <w:shd w:val="clear" w:color="auto" w:fill="auto"/>
              <w:tabs>
                <w:tab w:val="left" w:pos="696"/>
              </w:tabs>
              <w:spacing w:line="240" w:lineRule="auto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поэт</w:t>
            </w:r>
          </w:p>
          <w:p w:rsidR="00A25415" w:rsidRPr="00DE3335" w:rsidRDefault="00A25415" w:rsidP="00A25415">
            <w:pPr>
              <w:pStyle w:val="af3"/>
              <w:numPr>
                <w:ilvl w:val="0"/>
                <w:numId w:val="32"/>
              </w:numPr>
              <w:shd w:val="clear" w:color="auto" w:fill="auto"/>
              <w:tabs>
                <w:tab w:val="left" w:pos="691"/>
              </w:tabs>
              <w:spacing w:line="240" w:lineRule="auto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сказочник</w:t>
            </w:r>
          </w:p>
          <w:p w:rsidR="00A25415" w:rsidRPr="00DE3335" w:rsidRDefault="00A25415" w:rsidP="00A25415">
            <w:pPr>
              <w:pStyle w:val="af3"/>
              <w:numPr>
                <w:ilvl w:val="0"/>
                <w:numId w:val="32"/>
              </w:numPr>
              <w:shd w:val="clear" w:color="auto" w:fill="auto"/>
              <w:tabs>
                <w:tab w:val="left" w:pos="701"/>
              </w:tabs>
              <w:spacing w:line="240" w:lineRule="auto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царь</w:t>
            </w:r>
            <w:r w:rsidR="00AF22FC" w:rsidRPr="00DE3335">
              <w:rPr>
                <w:sz w:val="24"/>
                <w:szCs w:val="24"/>
              </w:rPr>
              <w:fldChar w:fldCharType="end"/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АЗ. Какое произведение написал И.С. Тургенев?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3"/>
              </w:numPr>
              <w:shd w:val="clear" w:color="auto" w:fill="auto"/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«Бородино»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E3335">
              <w:rPr>
                <w:color w:val="000000"/>
                <w:sz w:val="24"/>
                <w:szCs w:val="24"/>
              </w:rPr>
              <w:t>Муму</w:t>
            </w:r>
            <w:proofErr w:type="spellEnd"/>
            <w:r w:rsidRPr="00DE3335">
              <w:rPr>
                <w:color w:val="000000"/>
                <w:sz w:val="24"/>
                <w:szCs w:val="24"/>
              </w:rPr>
              <w:t>»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696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«Заколдованное место»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«Кавказский пленник»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Герой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 xml:space="preserve"> какого произведения заблудился в тайге?</w:t>
            </w:r>
          </w:p>
          <w:p w:rsidR="00A25415" w:rsidRDefault="00A25415" w:rsidP="00A25415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686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«Никита» А.П. Платонова</w:t>
            </w:r>
          </w:p>
          <w:p w:rsidR="00A25415" w:rsidRDefault="00A25415" w:rsidP="00A25415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686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A2541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25415">
              <w:rPr>
                <w:color w:val="000000"/>
                <w:sz w:val="24"/>
                <w:szCs w:val="24"/>
              </w:rPr>
              <w:t>Васюткино</w:t>
            </w:r>
            <w:proofErr w:type="spellEnd"/>
            <w:r w:rsidRPr="00A25415">
              <w:rPr>
                <w:color w:val="000000"/>
                <w:sz w:val="24"/>
                <w:szCs w:val="24"/>
              </w:rPr>
              <w:t xml:space="preserve"> озеро» В.П. Астафьева</w:t>
            </w:r>
          </w:p>
          <w:p w:rsidR="00A25415" w:rsidRPr="00A25415" w:rsidRDefault="00A25415" w:rsidP="00A25415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686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A25415">
              <w:rPr>
                <w:color w:val="000000"/>
                <w:sz w:val="24"/>
                <w:szCs w:val="24"/>
              </w:rPr>
              <w:t>«Игорь-Робинзон» Саши Черного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4"/>
              </w:numPr>
              <w:shd w:val="clear" w:color="auto" w:fill="auto"/>
              <w:tabs>
                <w:tab w:val="left" w:pos="710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 xml:space="preserve">«Сказание о </w:t>
            </w:r>
            <w:proofErr w:type="spellStart"/>
            <w:r w:rsidRPr="00DE3335">
              <w:rPr>
                <w:color w:val="000000"/>
                <w:sz w:val="24"/>
                <w:szCs w:val="24"/>
              </w:rPr>
              <w:t>Ки</w:t>
            </w:r>
            <w:r w:rsidRPr="00DE3335">
              <w:rPr>
                <w:rStyle w:val="14"/>
                <w:sz w:val="24"/>
                <w:szCs w:val="24"/>
              </w:rPr>
              <w:t>ш</w:t>
            </w:r>
            <w:r w:rsidRPr="00DE3335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DE3335">
              <w:rPr>
                <w:color w:val="000000"/>
                <w:sz w:val="24"/>
                <w:szCs w:val="24"/>
              </w:rPr>
              <w:t>» Дж. Лондона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 xml:space="preserve">. Кто автор романа «Приключения Тома </w:t>
            </w:r>
            <w:proofErr w:type="spellStart"/>
            <w:r w:rsidRPr="00DE3335">
              <w:rPr>
                <w:color w:val="000000"/>
                <w:sz w:val="24"/>
                <w:szCs w:val="24"/>
              </w:rPr>
              <w:t>Сой</w:t>
            </w:r>
            <w:r w:rsidRPr="00DE3335">
              <w:rPr>
                <w:color w:val="000000"/>
                <w:sz w:val="24"/>
                <w:szCs w:val="24"/>
              </w:rPr>
              <w:softHyphen/>
              <w:t>ера</w:t>
            </w:r>
            <w:proofErr w:type="spellEnd"/>
            <w:r w:rsidRPr="00DE3335">
              <w:rPr>
                <w:color w:val="000000"/>
                <w:sz w:val="24"/>
                <w:szCs w:val="24"/>
              </w:rPr>
              <w:t>»? Зап</w:t>
            </w:r>
            <w:r w:rsidRPr="00DE3335">
              <w:rPr>
                <w:rStyle w:val="14"/>
                <w:sz w:val="24"/>
                <w:szCs w:val="24"/>
              </w:rPr>
              <w:t>иши</w:t>
            </w:r>
            <w:r w:rsidRPr="00DE3335">
              <w:rPr>
                <w:color w:val="000000"/>
                <w:sz w:val="24"/>
                <w:szCs w:val="24"/>
              </w:rPr>
              <w:t>те.</w:t>
            </w:r>
          </w:p>
          <w:p w:rsidR="00A2541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>. Как называется этот литературный прием: ветры буйные, ясны очи, конь ретивый? Запишите.</w:t>
            </w:r>
          </w:p>
          <w:p w:rsidR="00A25415" w:rsidRDefault="00A25415" w:rsidP="00A25415">
            <w:pPr>
              <w:pStyle w:val="2"/>
              <w:shd w:val="clear" w:color="auto" w:fill="auto"/>
              <w:spacing w:after="18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25415" w:rsidRDefault="00A25415" w:rsidP="00A25415">
            <w:pPr>
              <w:pStyle w:val="2"/>
              <w:shd w:val="clear" w:color="auto" w:fill="auto"/>
              <w:spacing w:after="180"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Назовите свою любимою сказку А.С. Пуш</w:t>
            </w:r>
            <w:r w:rsidRPr="00DE3335">
              <w:rPr>
                <w:color w:val="000000"/>
                <w:sz w:val="24"/>
                <w:szCs w:val="24"/>
              </w:rPr>
              <w:softHyphen/>
              <w:t>кина.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 xml:space="preserve"> Напишите, почему она вам нравится.</w:t>
            </w:r>
          </w:p>
        </w:tc>
        <w:tc>
          <w:tcPr>
            <w:tcW w:w="7807" w:type="dxa"/>
          </w:tcPr>
          <w:p w:rsidR="00A25415" w:rsidRPr="00DE3335" w:rsidRDefault="00A25415" w:rsidP="00A25415">
            <w:pPr>
              <w:pStyle w:val="21"/>
              <w:keepNext/>
              <w:keepLines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Вариант 2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>. Как называется созвучие концов стихотвор</w:t>
            </w:r>
            <w:r w:rsidRPr="00DE3335">
              <w:rPr>
                <w:color w:val="000000"/>
                <w:sz w:val="24"/>
                <w:szCs w:val="24"/>
              </w:rPr>
              <w:softHyphen/>
              <w:t>ных строк?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677"/>
              </w:tabs>
              <w:spacing w:line="240" w:lineRule="auto"/>
              <w:ind w:firstLine="48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ритм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691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рифма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691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размер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5"/>
              </w:numPr>
              <w:shd w:val="clear" w:color="auto" w:fill="auto"/>
              <w:tabs>
                <w:tab w:val="left" w:pos="701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строфа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>. Какой жанр не относится к фольклору?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682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скороговорка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696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загадка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691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пословица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6"/>
              </w:numPr>
              <w:shd w:val="clear" w:color="auto" w:fill="auto"/>
              <w:tabs>
                <w:tab w:val="left" w:pos="701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повесть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АЗ. Укажите литературную сказку.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686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«Царевна-лягушка»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701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«Черная курица, или Подземные жители»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696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 xml:space="preserve">«Иван — крестьянский сын и </w:t>
            </w:r>
            <w:proofErr w:type="spellStart"/>
            <w:r w:rsidRPr="00DE3335">
              <w:rPr>
                <w:color w:val="000000"/>
                <w:sz w:val="24"/>
                <w:szCs w:val="24"/>
              </w:rPr>
              <w:t>чудо-юдо</w:t>
            </w:r>
            <w:proofErr w:type="spellEnd"/>
            <w:r w:rsidRPr="00DE3335">
              <w:rPr>
                <w:color w:val="000000"/>
                <w:sz w:val="24"/>
                <w:szCs w:val="24"/>
              </w:rPr>
              <w:t>»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7"/>
              </w:numPr>
              <w:shd w:val="clear" w:color="auto" w:fill="auto"/>
              <w:tabs>
                <w:tab w:val="left" w:pos="710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«Журавль и цапля»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Герой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 xml:space="preserve"> какого произведения обидел коня, после чего началась сильная метель и наступил не</w:t>
            </w:r>
            <w:r w:rsidRPr="00DE3335">
              <w:rPr>
                <w:color w:val="000000"/>
                <w:sz w:val="24"/>
                <w:szCs w:val="24"/>
              </w:rPr>
              <w:softHyphen/>
              <w:t>бывалый мороз?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686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«Теплый хлеб» К. Г. Паустовского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701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«В дурном обществе» В.Г. Короленко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701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«Золотое кольцо» А.П. Платонова</w:t>
            </w:r>
          </w:p>
          <w:p w:rsidR="00A25415" w:rsidRPr="00DE3335" w:rsidRDefault="00A25415" w:rsidP="00A25415">
            <w:pPr>
              <w:pStyle w:val="2"/>
              <w:numPr>
                <w:ilvl w:val="0"/>
                <w:numId w:val="38"/>
              </w:numPr>
              <w:shd w:val="clear" w:color="auto" w:fill="auto"/>
              <w:tabs>
                <w:tab w:val="left" w:pos="706"/>
              </w:tabs>
              <w:spacing w:line="240" w:lineRule="auto"/>
              <w:ind w:left="20" w:firstLine="46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«Снежная королева» Х.К. Андерсена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>. Кто автор романа «Робинзон Крузо»? Запи</w:t>
            </w:r>
            <w:r w:rsidRPr="00DE3335">
              <w:rPr>
                <w:color w:val="000000"/>
                <w:sz w:val="24"/>
                <w:szCs w:val="24"/>
              </w:rPr>
              <w:softHyphen/>
              <w:t>шите.</w:t>
            </w:r>
          </w:p>
          <w:p w:rsidR="00A25415" w:rsidRDefault="00A25415" w:rsidP="00A25415">
            <w:pPr>
              <w:pStyle w:val="2"/>
              <w:shd w:val="clear" w:color="auto" w:fill="auto"/>
              <w:spacing w:line="240" w:lineRule="auto"/>
              <w:ind w:right="20"/>
              <w:jc w:val="left"/>
              <w:rPr>
                <w:color w:val="000000"/>
                <w:sz w:val="24"/>
                <w:szCs w:val="24"/>
              </w:rPr>
            </w:pP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>. Как называется данная часть сказки? Запи</w:t>
            </w:r>
            <w:r w:rsidRPr="00DE3335">
              <w:rPr>
                <w:color w:val="000000"/>
                <w:sz w:val="24"/>
                <w:szCs w:val="24"/>
              </w:rPr>
              <w:softHyphen/>
              <w:t>шите.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Я там был, мед, пиво пил,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Да усы лишь обмочил.</w:t>
            </w:r>
          </w:p>
          <w:p w:rsidR="00A25415" w:rsidRPr="00DE3335" w:rsidRDefault="00A25415" w:rsidP="00A25415">
            <w:pPr>
              <w:pStyle w:val="2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DE33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E3335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E3335">
              <w:rPr>
                <w:color w:val="000000"/>
                <w:sz w:val="24"/>
                <w:szCs w:val="24"/>
              </w:rPr>
              <w:t>. Напишите, кто ваш любимый литературный герой и почему.</w:t>
            </w:r>
          </w:p>
          <w:p w:rsidR="00A25415" w:rsidRDefault="00A25415" w:rsidP="00A25415">
            <w:pPr>
              <w:pStyle w:val="23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</w:p>
        </w:tc>
      </w:tr>
    </w:tbl>
    <w:p w:rsidR="00A25415" w:rsidRPr="00DE3335" w:rsidRDefault="00A25415" w:rsidP="00A25415">
      <w:pPr>
        <w:pStyle w:val="1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25415" w:rsidRPr="00DE3335" w:rsidSect="00CB3C0F">
          <w:footerReference w:type="default" r:id="rId7"/>
          <w:pgSz w:w="16838" w:h="11909" w:orient="landscape"/>
          <w:pgMar w:top="426" w:right="720" w:bottom="426" w:left="720" w:header="0" w:footer="3" w:gutter="0"/>
          <w:cols w:space="720"/>
          <w:noEndnote/>
          <w:docGrid w:linePitch="360"/>
        </w:sectPr>
      </w:pPr>
    </w:p>
    <w:p w:rsidR="00A25415" w:rsidRPr="00DE3335" w:rsidRDefault="00A25415" w:rsidP="00A25415">
      <w:pPr>
        <w:rPr>
          <w:rFonts w:cs="Times New Roman"/>
        </w:rPr>
      </w:pPr>
    </w:p>
    <w:p w:rsidR="00A25415" w:rsidRPr="00DE3335" w:rsidRDefault="00A25415" w:rsidP="00A25415">
      <w:pPr>
        <w:pStyle w:val="2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DE3335">
        <w:rPr>
          <w:color w:val="000000"/>
          <w:sz w:val="24"/>
          <w:szCs w:val="24"/>
        </w:rPr>
        <w:t>Ключ к тесту</w:t>
      </w:r>
    </w:p>
    <w:p w:rsidR="00A25415" w:rsidRPr="00DE3335" w:rsidRDefault="00A25415" w:rsidP="00A25415">
      <w:pPr>
        <w:rPr>
          <w:rFonts w:cs="Times New Roman"/>
        </w:rPr>
        <w:sectPr w:rsidR="00A25415" w:rsidRPr="00DE3335" w:rsidSect="00CB3C0F">
          <w:type w:val="continuous"/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25415" w:rsidRPr="00DE3335" w:rsidRDefault="00A25415" w:rsidP="00A25415">
      <w:pPr>
        <w:pStyle w:val="2"/>
        <w:shd w:val="clear" w:color="auto" w:fill="auto"/>
        <w:spacing w:line="240" w:lineRule="auto"/>
        <w:ind w:left="20" w:right="20" w:firstLine="460"/>
        <w:jc w:val="left"/>
        <w:rPr>
          <w:sz w:val="24"/>
          <w:szCs w:val="24"/>
        </w:rPr>
      </w:pPr>
      <w:r w:rsidRPr="00DE3335">
        <w:rPr>
          <w:rStyle w:val="af4"/>
          <w:sz w:val="24"/>
          <w:szCs w:val="24"/>
        </w:rPr>
        <w:lastRenderedPageBreak/>
        <w:t>Вариант 1:</w:t>
      </w:r>
      <w:r w:rsidRPr="00DE3335">
        <w:rPr>
          <w:color w:val="000000"/>
          <w:sz w:val="24"/>
          <w:szCs w:val="24"/>
        </w:rPr>
        <w:t xml:space="preserve"> А</w:t>
      </w:r>
      <w:proofErr w:type="gramStart"/>
      <w:r w:rsidRPr="00DE3335">
        <w:rPr>
          <w:color w:val="000000"/>
          <w:sz w:val="24"/>
          <w:szCs w:val="24"/>
        </w:rPr>
        <w:t>1</w:t>
      </w:r>
      <w:proofErr w:type="gramEnd"/>
      <w:r w:rsidRPr="00DE3335">
        <w:rPr>
          <w:color w:val="000000"/>
          <w:sz w:val="24"/>
          <w:szCs w:val="24"/>
        </w:rPr>
        <w:t xml:space="preserve"> — 3; А2 — 1; АЗ — 2; А4 — 2; В1 — М. Твен; В2 — эпитет.</w:t>
      </w:r>
    </w:p>
    <w:p w:rsidR="00A25415" w:rsidRPr="00DE3335" w:rsidRDefault="00A25415" w:rsidP="00A25415">
      <w:pPr>
        <w:pStyle w:val="2"/>
        <w:shd w:val="clear" w:color="auto" w:fill="auto"/>
        <w:spacing w:line="240" w:lineRule="auto"/>
        <w:ind w:left="20" w:right="20" w:firstLine="460"/>
        <w:jc w:val="left"/>
        <w:rPr>
          <w:sz w:val="24"/>
          <w:szCs w:val="24"/>
        </w:rPr>
        <w:sectPr w:rsidR="00A25415" w:rsidRPr="00DE3335" w:rsidSect="00CB3C0F">
          <w:type w:val="continuous"/>
          <w:pgSz w:w="16838" w:h="11909" w:orient="landscape"/>
          <w:pgMar w:top="720" w:right="720" w:bottom="720" w:left="720" w:header="0" w:footer="3" w:gutter="0"/>
          <w:cols w:space="326"/>
          <w:noEndnote/>
          <w:docGrid w:linePitch="360"/>
        </w:sectPr>
      </w:pPr>
      <w:r w:rsidRPr="00DE3335">
        <w:rPr>
          <w:rStyle w:val="af4"/>
          <w:sz w:val="24"/>
          <w:szCs w:val="24"/>
        </w:rPr>
        <w:t>Вариант 2:</w:t>
      </w:r>
      <w:r w:rsidRPr="00DE3335">
        <w:rPr>
          <w:color w:val="000000"/>
          <w:sz w:val="24"/>
          <w:szCs w:val="24"/>
        </w:rPr>
        <w:t xml:space="preserve"> А</w:t>
      </w:r>
      <w:proofErr w:type="gramStart"/>
      <w:r w:rsidRPr="00DE3335">
        <w:rPr>
          <w:color w:val="000000"/>
          <w:sz w:val="24"/>
          <w:szCs w:val="24"/>
        </w:rPr>
        <w:t>1</w:t>
      </w:r>
      <w:proofErr w:type="gramEnd"/>
      <w:r w:rsidRPr="00DE3335">
        <w:rPr>
          <w:color w:val="000000"/>
          <w:sz w:val="24"/>
          <w:szCs w:val="24"/>
        </w:rPr>
        <w:t xml:space="preserve"> — 2; А2 — 4; АЗ — 2; А4 — 1; В1 — Д. Дефо; В2 — концовка.</w:t>
      </w:r>
    </w:p>
    <w:p w:rsidR="00A25415" w:rsidRPr="00DE3335" w:rsidRDefault="00A25415" w:rsidP="00A25415">
      <w:pPr>
        <w:spacing w:before="111" w:after="111"/>
        <w:rPr>
          <w:rFonts w:cs="Times New Roman"/>
        </w:rPr>
      </w:pPr>
    </w:p>
    <w:p w:rsidR="00A25415" w:rsidRPr="00DE3335" w:rsidRDefault="00A25415" w:rsidP="00A25415">
      <w:pPr>
        <w:rPr>
          <w:rFonts w:cs="Times New Roman"/>
        </w:rPr>
        <w:sectPr w:rsidR="00A25415" w:rsidRPr="00DE3335" w:rsidSect="00CB3C0F">
          <w:type w:val="continuous"/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25415" w:rsidRDefault="00A25415" w:rsidP="00A25415">
      <w:pPr>
        <w:pStyle w:val="16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bookmark3"/>
      <w:r w:rsidRPr="00DE33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Учебно-методическое обеспечение</w:t>
      </w:r>
      <w:bookmarkEnd w:id="4"/>
    </w:p>
    <w:p w:rsidR="00A25415" w:rsidRDefault="00A25415" w:rsidP="00A25415">
      <w:pPr>
        <w:pStyle w:val="16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15" w:rsidRDefault="00A25415" w:rsidP="00A25415">
      <w:pPr>
        <w:pStyle w:val="16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15" w:rsidRPr="00DE3335" w:rsidRDefault="00A25415" w:rsidP="00A25415">
      <w:pPr>
        <w:pStyle w:val="16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  <w:sectPr w:rsidR="00A25415" w:rsidRPr="00DE3335" w:rsidSect="00CB3C0F">
          <w:type w:val="continuous"/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25415" w:rsidRPr="00DE3335" w:rsidRDefault="00A25415" w:rsidP="00A25415">
      <w:pPr>
        <w:pStyle w:val="21"/>
        <w:keepNext/>
        <w:keepLines/>
        <w:shd w:val="clear" w:color="auto" w:fill="auto"/>
        <w:spacing w:line="240" w:lineRule="auto"/>
        <w:ind w:right="140"/>
        <w:jc w:val="left"/>
        <w:rPr>
          <w:sz w:val="24"/>
          <w:szCs w:val="24"/>
        </w:rPr>
      </w:pPr>
      <w:bookmarkStart w:id="5" w:name="bookmark4"/>
      <w:r w:rsidRPr="00DE3335">
        <w:rPr>
          <w:color w:val="000000"/>
          <w:sz w:val="24"/>
          <w:szCs w:val="24"/>
        </w:rPr>
        <w:lastRenderedPageBreak/>
        <w:t>Для учащихся</w:t>
      </w:r>
      <w:bookmarkEnd w:id="5"/>
    </w:p>
    <w:p w:rsidR="00A25415" w:rsidRPr="00DE3335" w:rsidRDefault="00A25415" w:rsidP="00A25415">
      <w:pPr>
        <w:pStyle w:val="2"/>
        <w:numPr>
          <w:ilvl w:val="0"/>
          <w:numId w:val="39"/>
        </w:numPr>
        <w:shd w:val="clear" w:color="auto" w:fill="auto"/>
        <w:tabs>
          <w:tab w:val="left" w:pos="528"/>
        </w:tabs>
        <w:spacing w:line="240" w:lineRule="auto"/>
        <w:ind w:right="20" w:firstLine="340"/>
        <w:jc w:val="left"/>
        <w:rPr>
          <w:sz w:val="24"/>
          <w:szCs w:val="24"/>
        </w:rPr>
      </w:pPr>
      <w:r w:rsidRPr="00DE3335">
        <w:rPr>
          <w:rStyle w:val="af4"/>
          <w:sz w:val="24"/>
          <w:szCs w:val="24"/>
        </w:rPr>
        <w:t>Коровина В.Я., Журавлев В.П., Коровин В.И.</w:t>
      </w:r>
      <w:r w:rsidRPr="00DE3335">
        <w:rPr>
          <w:color w:val="000000"/>
          <w:sz w:val="24"/>
          <w:szCs w:val="24"/>
        </w:rPr>
        <w:t xml:space="preserve"> Ли</w:t>
      </w:r>
      <w:r w:rsidRPr="00DE3335">
        <w:rPr>
          <w:color w:val="000000"/>
          <w:sz w:val="24"/>
          <w:szCs w:val="24"/>
        </w:rPr>
        <w:softHyphen/>
        <w:t>тература. 5 класс: Учебник для общеобразовательных учреждений. В 2 ч. М.: Просвещение, 2010.</w:t>
      </w:r>
    </w:p>
    <w:p w:rsidR="00A25415" w:rsidRPr="00DE3335" w:rsidRDefault="00A25415" w:rsidP="00A25415">
      <w:pPr>
        <w:pStyle w:val="2"/>
        <w:numPr>
          <w:ilvl w:val="0"/>
          <w:numId w:val="39"/>
        </w:numPr>
        <w:shd w:val="clear" w:color="auto" w:fill="auto"/>
        <w:tabs>
          <w:tab w:val="left" w:pos="533"/>
        </w:tabs>
        <w:spacing w:line="240" w:lineRule="auto"/>
        <w:ind w:right="20" w:firstLine="340"/>
        <w:jc w:val="left"/>
        <w:rPr>
          <w:sz w:val="24"/>
          <w:szCs w:val="24"/>
        </w:rPr>
      </w:pPr>
      <w:r w:rsidRPr="00DE3335">
        <w:rPr>
          <w:rStyle w:val="af4"/>
          <w:sz w:val="24"/>
          <w:szCs w:val="24"/>
        </w:rPr>
        <w:t>Коровина В.Я., Журавлев В.П., Коровин В.И.</w:t>
      </w:r>
      <w:r w:rsidRPr="00DE3335">
        <w:rPr>
          <w:color w:val="000000"/>
          <w:sz w:val="24"/>
          <w:szCs w:val="24"/>
        </w:rPr>
        <w:t xml:space="preserve"> Чи</w:t>
      </w:r>
      <w:r w:rsidRPr="00DE3335">
        <w:rPr>
          <w:color w:val="000000"/>
          <w:sz w:val="24"/>
          <w:szCs w:val="24"/>
        </w:rPr>
        <w:softHyphen/>
        <w:t xml:space="preserve">таем, думаем, спорим...: Дидактические материалы </w:t>
      </w:r>
      <w:proofErr w:type="spellStart"/>
      <w:r w:rsidRPr="00DE3335">
        <w:rPr>
          <w:color w:val="000000"/>
          <w:sz w:val="24"/>
          <w:szCs w:val="24"/>
        </w:rPr>
        <w:t>политературе</w:t>
      </w:r>
      <w:proofErr w:type="spellEnd"/>
      <w:r w:rsidRPr="00DE3335">
        <w:rPr>
          <w:color w:val="000000"/>
          <w:sz w:val="24"/>
          <w:szCs w:val="24"/>
        </w:rPr>
        <w:t>: 5 класс. М.: Просвещение, 2010.</w:t>
      </w:r>
    </w:p>
    <w:p w:rsidR="00A25415" w:rsidRPr="00DE3335" w:rsidRDefault="00A25415" w:rsidP="00A25415">
      <w:pPr>
        <w:pStyle w:val="2"/>
        <w:numPr>
          <w:ilvl w:val="0"/>
          <w:numId w:val="39"/>
        </w:numPr>
        <w:shd w:val="clear" w:color="auto" w:fill="auto"/>
        <w:tabs>
          <w:tab w:val="left" w:pos="624"/>
        </w:tabs>
        <w:spacing w:line="240" w:lineRule="auto"/>
        <w:ind w:right="20" w:firstLine="340"/>
        <w:jc w:val="left"/>
        <w:rPr>
          <w:sz w:val="24"/>
          <w:szCs w:val="24"/>
        </w:rPr>
      </w:pPr>
      <w:r w:rsidRPr="00DE3335">
        <w:rPr>
          <w:color w:val="000000"/>
          <w:sz w:val="24"/>
          <w:szCs w:val="24"/>
        </w:rPr>
        <w:t>Фонохрестоматия к учебнику «Литера</w:t>
      </w:r>
      <w:r w:rsidRPr="00DE3335">
        <w:rPr>
          <w:color w:val="000000"/>
          <w:sz w:val="24"/>
          <w:szCs w:val="24"/>
        </w:rPr>
        <w:softHyphen/>
        <w:t xml:space="preserve">тура. 5 класс»: Электронное учебное пособие на </w:t>
      </w:r>
      <w:r w:rsidRPr="00DE3335">
        <w:rPr>
          <w:color w:val="000000"/>
          <w:sz w:val="24"/>
          <w:szCs w:val="24"/>
          <w:lang w:val="en-US"/>
        </w:rPr>
        <w:t>CD</w:t>
      </w:r>
      <w:r w:rsidRPr="00DE3335">
        <w:rPr>
          <w:color w:val="000000"/>
          <w:sz w:val="24"/>
          <w:szCs w:val="24"/>
        </w:rPr>
        <w:t>-</w:t>
      </w:r>
      <w:r w:rsidRPr="00DE3335">
        <w:rPr>
          <w:color w:val="000000"/>
          <w:sz w:val="24"/>
          <w:szCs w:val="24"/>
          <w:lang w:val="en-US"/>
        </w:rPr>
        <w:t>ROM</w:t>
      </w:r>
      <w:proofErr w:type="gramStart"/>
      <w:r w:rsidRPr="00DE3335">
        <w:rPr>
          <w:color w:val="000000"/>
          <w:sz w:val="24"/>
          <w:szCs w:val="24"/>
        </w:rPr>
        <w:t xml:space="preserve"> / С</w:t>
      </w:r>
      <w:proofErr w:type="gramEnd"/>
      <w:r w:rsidRPr="00DE3335">
        <w:rPr>
          <w:color w:val="000000"/>
          <w:sz w:val="24"/>
          <w:szCs w:val="24"/>
        </w:rPr>
        <w:t>ост. В.Я. Коровина, В.П. Журавлев, В.И. Коровин. М.: Просвещение, 2009.</w:t>
      </w:r>
    </w:p>
    <w:p w:rsidR="00A25415" w:rsidRPr="00DE3335" w:rsidRDefault="00A25415" w:rsidP="00A25415">
      <w:pPr>
        <w:pStyle w:val="2"/>
        <w:numPr>
          <w:ilvl w:val="0"/>
          <w:numId w:val="39"/>
        </w:numPr>
        <w:shd w:val="clear" w:color="auto" w:fill="auto"/>
        <w:tabs>
          <w:tab w:val="left" w:pos="538"/>
        </w:tabs>
        <w:spacing w:line="240" w:lineRule="auto"/>
        <w:ind w:right="20" w:firstLine="340"/>
        <w:jc w:val="left"/>
        <w:rPr>
          <w:sz w:val="24"/>
          <w:szCs w:val="24"/>
        </w:rPr>
      </w:pPr>
      <w:r w:rsidRPr="00DE3335">
        <w:rPr>
          <w:rStyle w:val="af4"/>
          <w:sz w:val="24"/>
          <w:szCs w:val="24"/>
        </w:rPr>
        <w:t>Колокольцев Е.Н.</w:t>
      </w:r>
      <w:r w:rsidRPr="00DE3335">
        <w:rPr>
          <w:color w:val="000000"/>
          <w:sz w:val="24"/>
          <w:szCs w:val="24"/>
        </w:rPr>
        <w:t xml:space="preserve"> Альбом иллюстраций: Лите</w:t>
      </w:r>
      <w:r w:rsidRPr="00DE3335">
        <w:rPr>
          <w:color w:val="000000"/>
          <w:sz w:val="24"/>
          <w:szCs w:val="24"/>
        </w:rPr>
        <w:softHyphen/>
        <w:t>ратура: 5 класс. М.: Просвещение, 2005.</w:t>
      </w:r>
    </w:p>
    <w:p w:rsidR="00A25415" w:rsidRPr="00DE3335" w:rsidRDefault="00A25415" w:rsidP="00A25415">
      <w:pPr>
        <w:pStyle w:val="2"/>
        <w:numPr>
          <w:ilvl w:val="0"/>
          <w:numId w:val="39"/>
        </w:numPr>
        <w:shd w:val="clear" w:color="auto" w:fill="auto"/>
        <w:tabs>
          <w:tab w:val="left" w:pos="562"/>
        </w:tabs>
        <w:spacing w:after="184" w:line="240" w:lineRule="auto"/>
        <w:ind w:right="20" w:firstLine="340"/>
        <w:jc w:val="left"/>
        <w:rPr>
          <w:sz w:val="24"/>
          <w:szCs w:val="24"/>
        </w:rPr>
      </w:pPr>
      <w:r w:rsidRPr="00DE3335">
        <w:rPr>
          <w:color w:val="000000"/>
          <w:sz w:val="24"/>
          <w:szCs w:val="24"/>
        </w:rPr>
        <w:t>Контрольно-измерительные материалы. Ли</w:t>
      </w:r>
      <w:r w:rsidRPr="00DE3335">
        <w:rPr>
          <w:color w:val="000000"/>
          <w:sz w:val="24"/>
          <w:szCs w:val="24"/>
        </w:rPr>
        <w:softHyphen/>
        <w:t>тература: 5 класс</w:t>
      </w:r>
      <w:proofErr w:type="gramStart"/>
      <w:r w:rsidRPr="00DE3335">
        <w:rPr>
          <w:color w:val="000000"/>
          <w:sz w:val="24"/>
          <w:szCs w:val="24"/>
        </w:rPr>
        <w:t xml:space="preserve"> / С</w:t>
      </w:r>
      <w:proofErr w:type="gramEnd"/>
      <w:r w:rsidRPr="00DE3335">
        <w:rPr>
          <w:color w:val="000000"/>
          <w:sz w:val="24"/>
          <w:szCs w:val="24"/>
        </w:rPr>
        <w:t xml:space="preserve">ост. Л.В. Антонова. М.: ВАКО, </w:t>
      </w:r>
      <w:r w:rsidRPr="00DE3335">
        <w:rPr>
          <w:rStyle w:val="9pt"/>
          <w:sz w:val="24"/>
          <w:szCs w:val="24"/>
        </w:rPr>
        <w:t>2011</w:t>
      </w:r>
      <w:r w:rsidRPr="00DE3335">
        <w:rPr>
          <w:rStyle w:val="Arial7pt"/>
          <w:rFonts w:ascii="Times New Roman" w:hAnsi="Times New Roman" w:cs="Times New Roman"/>
          <w:sz w:val="24"/>
          <w:szCs w:val="24"/>
        </w:rPr>
        <w:t>.</w:t>
      </w:r>
    </w:p>
    <w:p w:rsidR="00A25415" w:rsidRPr="00DE3335" w:rsidRDefault="00A25415" w:rsidP="00A25415">
      <w:pPr>
        <w:pStyle w:val="21"/>
        <w:keepNext/>
        <w:keepLines/>
        <w:shd w:val="clear" w:color="auto" w:fill="auto"/>
        <w:spacing w:line="240" w:lineRule="auto"/>
        <w:ind w:right="180"/>
        <w:jc w:val="left"/>
        <w:rPr>
          <w:sz w:val="24"/>
          <w:szCs w:val="24"/>
        </w:rPr>
      </w:pPr>
      <w:bookmarkStart w:id="6" w:name="bookmark5"/>
      <w:r w:rsidRPr="00DE3335">
        <w:rPr>
          <w:color w:val="000000"/>
          <w:sz w:val="24"/>
          <w:szCs w:val="24"/>
        </w:rPr>
        <w:t>Для учителя</w:t>
      </w:r>
      <w:bookmarkEnd w:id="6"/>
    </w:p>
    <w:p w:rsidR="00A25415" w:rsidRPr="00DE3335" w:rsidRDefault="00A25415" w:rsidP="00A25415">
      <w:pPr>
        <w:pStyle w:val="2"/>
        <w:numPr>
          <w:ilvl w:val="0"/>
          <w:numId w:val="40"/>
        </w:numPr>
        <w:shd w:val="clear" w:color="auto" w:fill="auto"/>
        <w:tabs>
          <w:tab w:val="left" w:pos="533"/>
        </w:tabs>
        <w:spacing w:line="240" w:lineRule="auto"/>
        <w:ind w:right="20" w:firstLine="340"/>
        <w:jc w:val="left"/>
        <w:rPr>
          <w:sz w:val="24"/>
          <w:szCs w:val="24"/>
        </w:rPr>
      </w:pPr>
      <w:r w:rsidRPr="00DE3335">
        <w:rPr>
          <w:rStyle w:val="af4"/>
          <w:sz w:val="24"/>
          <w:szCs w:val="24"/>
        </w:rPr>
        <w:t>Коровина В.Я., Журавлев В.П., Коровин В.И.</w:t>
      </w:r>
      <w:r w:rsidRPr="00DE3335">
        <w:rPr>
          <w:color w:val="000000"/>
          <w:sz w:val="24"/>
          <w:szCs w:val="24"/>
        </w:rPr>
        <w:t xml:space="preserve"> Ли</w:t>
      </w:r>
      <w:r w:rsidRPr="00DE3335">
        <w:rPr>
          <w:color w:val="000000"/>
          <w:sz w:val="24"/>
          <w:szCs w:val="24"/>
        </w:rPr>
        <w:softHyphen/>
        <w:t>тература. 5 класс: Учебник для общеобразовательных учреждений. В 2 ч. М.: Просвещение, 2010.</w:t>
      </w:r>
    </w:p>
    <w:p w:rsidR="00A25415" w:rsidRPr="00DE3335" w:rsidRDefault="00A25415" w:rsidP="00A25415">
      <w:pPr>
        <w:pStyle w:val="2"/>
        <w:numPr>
          <w:ilvl w:val="0"/>
          <w:numId w:val="40"/>
        </w:numPr>
        <w:shd w:val="clear" w:color="auto" w:fill="auto"/>
        <w:tabs>
          <w:tab w:val="left" w:pos="562"/>
        </w:tabs>
        <w:spacing w:line="240" w:lineRule="auto"/>
        <w:ind w:right="20" w:firstLine="340"/>
        <w:jc w:val="left"/>
        <w:rPr>
          <w:sz w:val="24"/>
          <w:szCs w:val="24"/>
        </w:rPr>
      </w:pPr>
      <w:r w:rsidRPr="00DE3335">
        <w:rPr>
          <w:rStyle w:val="af4"/>
          <w:sz w:val="24"/>
          <w:szCs w:val="24"/>
        </w:rPr>
        <w:t>Еремина О.А.</w:t>
      </w:r>
      <w:r w:rsidRPr="00DE3335">
        <w:rPr>
          <w:color w:val="000000"/>
          <w:sz w:val="24"/>
          <w:szCs w:val="24"/>
        </w:rPr>
        <w:t xml:space="preserve"> Уроки литературы в 5 классе: Книга для учителя. М.: Просвещение, 2008.</w:t>
      </w:r>
    </w:p>
    <w:p w:rsidR="00A25415" w:rsidRPr="00A25415" w:rsidRDefault="00A25415" w:rsidP="00A25415">
      <w:pPr>
        <w:pStyle w:val="2"/>
        <w:numPr>
          <w:ilvl w:val="0"/>
          <w:numId w:val="40"/>
        </w:numPr>
        <w:shd w:val="clear" w:color="auto" w:fill="auto"/>
        <w:tabs>
          <w:tab w:val="left" w:pos="528"/>
        </w:tabs>
        <w:spacing w:line="240" w:lineRule="auto"/>
        <w:ind w:right="20" w:firstLine="340"/>
        <w:jc w:val="left"/>
        <w:rPr>
          <w:sz w:val="24"/>
          <w:szCs w:val="24"/>
        </w:rPr>
        <w:sectPr w:rsidR="00A25415" w:rsidRPr="00A25415" w:rsidSect="00CB3C0F">
          <w:type w:val="continuous"/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 w:rsidRPr="00DE3335">
        <w:rPr>
          <w:rStyle w:val="af4"/>
          <w:sz w:val="24"/>
          <w:szCs w:val="24"/>
        </w:rPr>
        <w:t>Егорова Н.В.</w:t>
      </w:r>
      <w:r w:rsidRPr="00DE3335">
        <w:rPr>
          <w:color w:val="000000"/>
          <w:sz w:val="24"/>
          <w:szCs w:val="24"/>
        </w:rPr>
        <w:t xml:space="preserve"> Универсальные поурочные разра</w:t>
      </w:r>
      <w:r w:rsidRPr="00DE3335">
        <w:rPr>
          <w:color w:val="000000"/>
          <w:sz w:val="24"/>
          <w:szCs w:val="24"/>
        </w:rPr>
        <w:softHyphen/>
        <w:t xml:space="preserve">ботки </w:t>
      </w:r>
      <w:proofErr w:type="spellStart"/>
      <w:r w:rsidRPr="00DE3335">
        <w:rPr>
          <w:color w:val="000000"/>
          <w:sz w:val="24"/>
          <w:szCs w:val="24"/>
        </w:rPr>
        <w:t>политературе</w:t>
      </w:r>
      <w:proofErr w:type="spellEnd"/>
      <w:r w:rsidRPr="00DE3335">
        <w:rPr>
          <w:color w:val="000000"/>
          <w:sz w:val="24"/>
          <w:szCs w:val="24"/>
        </w:rPr>
        <w:t>: 5 класс. М.: ВАКО, 2011</w:t>
      </w:r>
    </w:p>
    <w:p w:rsidR="006E51CB" w:rsidRDefault="006E51CB"/>
    <w:sectPr w:rsidR="006E51CB" w:rsidSect="00692D0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7C" w:rsidRDefault="00F7477C" w:rsidP="006274BF">
      <w:r>
        <w:separator/>
      </w:r>
    </w:p>
  </w:endnote>
  <w:endnote w:type="continuationSeparator" w:id="0">
    <w:p w:rsidR="00F7477C" w:rsidRDefault="00F7477C" w:rsidP="0062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0F" w:rsidRDefault="00AF22FC">
    <w:pPr>
      <w:rPr>
        <w:sz w:val="2"/>
        <w:szCs w:val="2"/>
      </w:rPr>
    </w:pPr>
    <w:r w:rsidRPr="00AF22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margin-left:525.75pt;margin-top:754.4pt;width:12.7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3C0F" w:rsidRDefault="00CB3C0F">
                <w:r>
                  <w:rPr>
                    <w:rStyle w:val="af1"/>
                    <w:rFonts w:eastAsia="SimSun"/>
                    <w:b w:val="0"/>
                    <w:bCs w:val="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7C" w:rsidRDefault="00F7477C" w:rsidP="006274BF">
      <w:r>
        <w:separator/>
      </w:r>
    </w:p>
  </w:footnote>
  <w:footnote w:type="continuationSeparator" w:id="0">
    <w:p w:rsidR="00F7477C" w:rsidRDefault="00F7477C" w:rsidP="00627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</w:abstractNum>
  <w:abstractNum w:abstractNumId="24">
    <w:nsid w:val="06D67E7F"/>
    <w:multiLevelType w:val="multilevel"/>
    <w:tmpl w:val="326E0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C6D52A6"/>
    <w:multiLevelType w:val="multilevel"/>
    <w:tmpl w:val="E6CA4F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88B47DC"/>
    <w:multiLevelType w:val="multilevel"/>
    <w:tmpl w:val="0AE42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FE3D54"/>
    <w:multiLevelType w:val="multilevel"/>
    <w:tmpl w:val="092E6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6A641E"/>
    <w:multiLevelType w:val="multilevel"/>
    <w:tmpl w:val="43EC4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A6C1E"/>
    <w:multiLevelType w:val="multilevel"/>
    <w:tmpl w:val="FC501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B705B4"/>
    <w:multiLevelType w:val="hybridMultilevel"/>
    <w:tmpl w:val="DAC435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42BF533F"/>
    <w:multiLevelType w:val="multilevel"/>
    <w:tmpl w:val="9D9E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970C3A"/>
    <w:multiLevelType w:val="multilevel"/>
    <w:tmpl w:val="7C36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863414"/>
    <w:multiLevelType w:val="multilevel"/>
    <w:tmpl w:val="3306E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8F5D45"/>
    <w:multiLevelType w:val="multilevel"/>
    <w:tmpl w:val="F31C3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AA037A"/>
    <w:multiLevelType w:val="multilevel"/>
    <w:tmpl w:val="3170F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E6A60"/>
    <w:multiLevelType w:val="multilevel"/>
    <w:tmpl w:val="7416E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1032FA"/>
    <w:multiLevelType w:val="multilevel"/>
    <w:tmpl w:val="C1741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A36188"/>
    <w:multiLevelType w:val="multilevel"/>
    <w:tmpl w:val="DD1C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87547D"/>
    <w:multiLevelType w:val="multilevel"/>
    <w:tmpl w:val="07D61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37"/>
  </w:num>
  <w:num w:numId="30">
    <w:abstractNumId w:val="31"/>
  </w:num>
  <w:num w:numId="31">
    <w:abstractNumId w:val="36"/>
  </w:num>
  <w:num w:numId="32">
    <w:abstractNumId w:val="34"/>
  </w:num>
  <w:num w:numId="33">
    <w:abstractNumId w:val="39"/>
  </w:num>
  <w:num w:numId="34">
    <w:abstractNumId w:val="38"/>
  </w:num>
  <w:num w:numId="35">
    <w:abstractNumId w:val="26"/>
  </w:num>
  <w:num w:numId="36">
    <w:abstractNumId w:val="33"/>
  </w:num>
  <w:num w:numId="37">
    <w:abstractNumId w:val="28"/>
  </w:num>
  <w:num w:numId="38">
    <w:abstractNumId w:val="35"/>
  </w:num>
  <w:num w:numId="39">
    <w:abstractNumId w:val="27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4064B"/>
    <w:rsid w:val="000778AA"/>
    <w:rsid w:val="000B59EC"/>
    <w:rsid w:val="000C413B"/>
    <w:rsid w:val="000D515A"/>
    <w:rsid w:val="00101139"/>
    <w:rsid w:val="001979D5"/>
    <w:rsid w:val="001A7577"/>
    <w:rsid w:val="001D714A"/>
    <w:rsid w:val="001E7687"/>
    <w:rsid w:val="001F5C76"/>
    <w:rsid w:val="00232B9F"/>
    <w:rsid w:val="00242FB9"/>
    <w:rsid w:val="002801CB"/>
    <w:rsid w:val="002C34F0"/>
    <w:rsid w:val="002C7FD5"/>
    <w:rsid w:val="002E34B1"/>
    <w:rsid w:val="00353314"/>
    <w:rsid w:val="003605ED"/>
    <w:rsid w:val="003E598E"/>
    <w:rsid w:val="004A34A4"/>
    <w:rsid w:val="004C19FE"/>
    <w:rsid w:val="005000F1"/>
    <w:rsid w:val="005328A4"/>
    <w:rsid w:val="0054064B"/>
    <w:rsid w:val="005A28DE"/>
    <w:rsid w:val="005F64EE"/>
    <w:rsid w:val="006142E8"/>
    <w:rsid w:val="00621757"/>
    <w:rsid w:val="006274BF"/>
    <w:rsid w:val="00660FC2"/>
    <w:rsid w:val="00692D07"/>
    <w:rsid w:val="006B703B"/>
    <w:rsid w:val="006C6490"/>
    <w:rsid w:val="006E23D4"/>
    <w:rsid w:val="006E51CB"/>
    <w:rsid w:val="00701629"/>
    <w:rsid w:val="00711785"/>
    <w:rsid w:val="00724BE4"/>
    <w:rsid w:val="00750CCA"/>
    <w:rsid w:val="007816AA"/>
    <w:rsid w:val="007B461D"/>
    <w:rsid w:val="00813725"/>
    <w:rsid w:val="00816C1B"/>
    <w:rsid w:val="00844296"/>
    <w:rsid w:val="00887BC9"/>
    <w:rsid w:val="008B1D34"/>
    <w:rsid w:val="008B39B7"/>
    <w:rsid w:val="00912492"/>
    <w:rsid w:val="00954229"/>
    <w:rsid w:val="00961367"/>
    <w:rsid w:val="009B024B"/>
    <w:rsid w:val="009C0688"/>
    <w:rsid w:val="00A25415"/>
    <w:rsid w:val="00A26F9B"/>
    <w:rsid w:val="00A27897"/>
    <w:rsid w:val="00AF22FC"/>
    <w:rsid w:val="00B36E29"/>
    <w:rsid w:val="00B40D05"/>
    <w:rsid w:val="00B47BF6"/>
    <w:rsid w:val="00C2098D"/>
    <w:rsid w:val="00C36CA5"/>
    <w:rsid w:val="00C412AA"/>
    <w:rsid w:val="00C42554"/>
    <w:rsid w:val="00C91A4C"/>
    <w:rsid w:val="00C96765"/>
    <w:rsid w:val="00CA3B49"/>
    <w:rsid w:val="00CB0EDB"/>
    <w:rsid w:val="00CB3C0F"/>
    <w:rsid w:val="00CC71E9"/>
    <w:rsid w:val="00CD0BC0"/>
    <w:rsid w:val="00CF0121"/>
    <w:rsid w:val="00CF21F3"/>
    <w:rsid w:val="00CF543E"/>
    <w:rsid w:val="00D05C5D"/>
    <w:rsid w:val="00DB0864"/>
    <w:rsid w:val="00E315E8"/>
    <w:rsid w:val="00E521BB"/>
    <w:rsid w:val="00E7464F"/>
    <w:rsid w:val="00EF1E8C"/>
    <w:rsid w:val="00F10A8D"/>
    <w:rsid w:val="00F24451"/>
    <w:rsid w:val="00F3617E"/>
    <w:rsid w:val="00F7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64B"/>
    <w:pPr>
      <w:keepNext/>
      <w:numPr>
        <w:numId w:val="1"/>
      </w:numPr>
      <w:outlineLvl w:val="0"/>
    </w:pPr>
    <w:rPr>
      <w:rFonts w:eastAsia="Arial Unicode MS"/>
      <w:sz w:val="52"/>
    </w:rPr>
  </w:style>
  <w:style w:type="paragraph" w:styleId="5">
    <w:name w:val="heading 5"/>
    <w:basedOn w:val="a"/>
    <w:next w:val="a"/>
    <w:link w:val="50"/>
    <w:qFormat/>
    <w:rsid w:val="0054064B"/>
    <w:pPr>
      <w:keepNext/>
      <w:numPr>
        <w:ilvl w:val="4"/>
        <w:numId w:val="1"/>
      </w:numPr>
      <w:jc w:val="both"/>
      <w:outlineLvl w:val="4"/>
    </w:pPr>
    <w:rPr>
      <w:rFonts w:eastAsia="Arial Unicode MS"/>
      <w:b/>
      <w:bCs/>
      <w:i/>
      <w:iCs/>
      <w:sz w:val="32"/>
    </w:rPr>
  </w:style>
  <w:style w:type="paragraph" w:styleId="6">
    <w:name w:val="heading 6"/>
    <w:basedOn w:val="a"/>
    <w:next w:val="a"/>
    <w:link w:val="60"/>
    <w:qFormat/>
    <w:rsid w:val="0054064B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64B"/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54064B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54064B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54064B"/>
    <w:rPr>
      <w:rFonts w:ascii="Symbol" w:hAnsi="Symbol"/>
    </w:rPr>
  </w:style>
  <w:style w:type="character" w:customStyle="1" w:styleId="WW8Num2z0">
    <w:name w:val="WW8Num2z0"/>
    <w:rsid w:val="0054064B"/>
    <w:rPr>
      <w:rFonts w:ascii="Symbol" w:hAnsi="Symbol"/>
    </w:rPr>
  </w:style>
  <w:style w:type="character" w:customStyle="1" w:styleId="WW8Num3z0">
    <w:name w:val="WW8Num3z0"/>
    <w:rsid w:val="0054064B"/>
    <w:rPr>
      <w:rFonts w:ascii="Symbol" w:hAnsi="Symbol"/>
    </w:rPr>
  </w:style>
  <w:style w:type="character" w:customStyle="1" w:styleId="WW8Num4z0">
    <w:name w:val="WW8Num4z0"/>
    <w:rsid w:val="0054064B"/>
    <w:rPr>
      <w:rFonts w:ascii="Symbol" w:hAnsi="Symbol"/>
    </w:rPr>
  </w:style>
  <w:style w:type="character" w:customStyle="1" w:styleId="WW8Num5z0">
    <w:name w:val="WW8Num5z0"/>
    <w:rsid w:val="0054064B"/>
    <w:rPr>
      <w:rFonts w:ascii="Symbol" w:hAnsi="Symbol"/>
    </w:rPr>
  </w:style>
  <w:style w:type="character" w:customStyle="1" w:styleId="WW8Num6z0">
    <w:name w:val="WW8Num6z0"/>
    <w:rsid w:val="0054064B"/>
    <w:rPr>
      <w:rFonts w:ascii="Symbol" w:hAnsi="Symbol"/>
    </w:rPr>
  </w:style>
  <w:style w:type="character" w:customStyle="1" w:styleId="WW8Num7z0">
    <w:name w:val="WW8Num7z0"/>
    <w:rsid w:val="0054064B"/>
    <w:rPr>
      <w:rFonts w:ascii="Symbol" w:hAnsi="Symbol"/>
    </w:rPr>
  </w:style>
  <w:style w:type="character" w:customStyle="1" w:styleId="WW8Num8z0">
    <w:name w:val="WW8Num8z0"/>
    <w:rsid w:val="0054064B"/>
    <w:rPr>
      <w:rFonts w:ascii="Symbol" w:hAnsi="Symbol"/>
    </w:rPr>
  </w:style>
  <w:style w:type="character" w:customStyle="1" w:styleId="WW8Num9z0">
    <w:name w:val="WW8Num9z0"/>
    <w:rsid w:val="0054064B"/>
    <w:rPr>
      <w:rFonts w:ascii="Symbol" w:hAnsi="Symbol"/>
    </w:rPr>
  </w:style>
  <w:style w:type="character" w:customStyle="1" w:styleId="WW8Num10z0">
    <w:name w:val="WW8Num10z0"/>
    <w:rsid w:val="0054064B"/>
    <w:rPr>
      <w:rFonts w:ascii="Symbol" w:hAnsi="Symbol"/>
    </w:rPr>
  </w:style>
  <w:style w:type="character" w:customStyle="1" w:styleId="WW8Num11z0">
    <w:name w:val="WW8Num11z0"/>
    <w:rsid w:val="0054064B"/>
    <w:rPr>
      <w:rFonts w:ascii="Symbol" w:hAnsi="Symbol"/>
    </w:rPr>
  </w:style>
  <w:style w:type="character" w:customStyle="1" w:styleId="WW8Num12z0">
    <w:name w:val="WW8Num12z0"/>
    <w:rsid w:val="0054064B"/>
    <w:rPr>
      <w:rFonts w:ascii="Symbol" w:hAnsi="Symbol"/>
    </w:rPr>
  </w:style>
  <w:style w:type="character" w:customStyle="1" w:styleId="WW8Num13z0">
    <w:name w:val="WW8Num13z0"/>
    <w:rsid w:val="0054064B"/>
    <w:rPr>
      <w:rFonts w:ascii="Symbol" w:hAnsi="Symbol"/>
    </w:rPr>
  </w:style>
  <w:style w:type="character" w:customStyle="1" w:styleId="WW8Num14z0">
    <w:name w:val="WW8Num14z0"/>
    <w:rsid w:val="0054064B"/>
    <w:rPr>
      <w:rFonts w:ascii="Symbol" w:hAnsi="Symbol"/>
    </w:rPr>
  </w:style>
  <w:style w:type="character" w:customStyle="1" w:styleId="WW8Num15z0">
    <w:name w:val="WW8Num15z0"/>
    <w:rsid w:val="0054064B"/>
    <w:rPr>
      <w:rFonts w:ascii="Symbol" w:hAnsi="Symbol"/>
    </w:rPr>
  </w:style>
  <w:style w:type="character" w:customStyle="1" w:styleId="WW8Num16z0">
    <w:name w:val="WW8Num16z0"/>
    <w:rsid w:val="0054064B"/>
    <w:rPr>
      <w:rFonts w:ascii="Symbol" w:hAnsi="Symbol"/>
    </w:rPr>
  </w:style>
  <w:style w:type="character" w:customStyle="1" w:styleId="WW8Num17z0">
    <w:name w:val="WW8Num17z0"/>
    <w:rsid w:val="0054064B"/>
    <w:rPr>
      <w:rFonts w:ascii="Symbol" w:hAnsi="Symbol"/>
    </w:rPr>
  </w:style>
  <w:style w:type="character" w:customStyle="1" w:styleId="WW8Num18z0">
    <w:name w:val="WW8Num18z0"/>
    <w:rsid w:val="0054064B"/>
    <w:rPr>
      <w:rFonts w:ascii="Symbol" w:hAnsi="Symbol"/>
    </w:rPr>
  </w:style>
  <w:style w:type="character" w:customStyle="1" w:styleId="WW8Num19z0">
    <w:name w:val="WW8Num19z0"/>
    <w:rsid w:val="0054064B"/>
    <w:rPr>
      <w:rFonts w:ascii="Symbol" w:hAnsi="Symbol"/>
    </w:rPr>
  </w:style>
  <w:style w:type="character" w:customStyle="1" w:styleId="WW8Num20z0">
    <w:name w:val="WW8Num20z0"/>
    <w:rsid w:val="0054064B"/>
    <w:rPr>
      <w:rFonts w:ascii="Symbol" w:hAnsi="Symbol"/>
    </w:rPr>
  </w:style>
  <w:style w:type="character" w:customStyle="1" w:styleId="WW8Num21z0">
    <w:name w:val="WW8Num21z0"/>
    <w:rsid w:val="0054064B"/>
    <w:rPr>
      <w:rFonts w:ascii="Symbol" w:hAnsi="Symbol"/>
    </w:rPr>
  </w:style>
  <w:style w:type="character" w:customStyle="1" w:styleId="WW8Num22z0">
    <w:name w:val="WW8Num22z0"/>
    <w:rsid w:val="0054064B"/>
    <w:rPr>
      <w:rFonts w:ascii="Symbol" w:hAnsi="Symbol"/>
    </w:rPr>
  </w:style>
  <w:style w:type="character" w:customStyle="1" w:styleId="WW8Num23z0">
    <w:name w:val="WW8Num23z0"/>
    <w:rsid w:val="0054064B"/>
    <w:rPr>
      <w:rFonts w:ascii="Symbol" w:hAnsi="Symbol"/>
    </w:rPr>
  </w:style>
  <w:style w:type="character" w:customStyle="1" w:styleId="Absatz-Standardschriftart">
    <w:name w:val="Absatz-Standardschriftart"/>
    <w:rsid w:val="0054064B"/>
  </w:style>
  <w:style w:type="character" w:customStyle="1" w:styleId="WW-Absatz-Standardschriftart">
    <w:name w:val="WW-Absatz-Standardschriftart"/>
    <w:rsid w:val="0054064B"/>
  </w:style>
  <w:style w:type="character" w:customStyle="1" w:styleId="WW-Absatz-Standardschriftart1">
    <w:name w:val="WW-Absatz-Standardschriftart1"/>
    <w:rsid w:val="0054064B"/>
  </w:style>
  <w:style w:type="character" w:customStyle="1" w:styleId="WW-Absatz-Standardschriftart11">
    <w:name w:val="WW-Absatz-Standardschriftart11"/>
    <w:rsid w:val="0054064B"/>
  </w:style>
  <w:style w:type="character" w:customStyle="1" w:styleId="WW-Absatz-Standardschriftart111">
    <w:name w:val="WW-Absatz-Standardschriftart111"/>
    <w:rsid w:val="0054064B"/>
  </w:style>
  <w:style w:type="character" w:customStyle="1" w:styleId="WW-Absatz-Standardschriftart1111">
    <w:name w:val="WW-Absatz-Standardschriftart1111"/>
    <w:rsid w:val="0054064B"/>
  </w:style>
  <w:style w:type="character" w:customStyle="1" w:styleId="WW-Absatz-Standardschriftart11111">
    <w:name w:val="WW-Absatz-Standardschriftart11111"/>
    <w:rsid w:val="0054064B"/>
  </w:style>
  <w:style w:type="character" w:customStyle="1" w:styleId="WW-Absatz-Standardschriftart111111">
    <w:name w:val="WW-Absatz-Standardschriftart111111"/>
    <w:rsid w:val="0054064B"/>
  </w:style>
  <w:style w:type="character" w:customStyle="1" w:styleId="WW-Absatz-Standardschriftart1111111">
    <w:name w:val="WW-Absatz-Standardschriftart1111111"/>
    <w:rsid w:val="0054064B"/>
  </w:style>
  <w:style w:type="character" w:customStyle="1" w:styleId="11">
    <w:name w:val="Основной шрифт абзаца1"/>
    <w:rsid w:val="0054064B"/>
  </w:style>
  <w:style w:type="character" w:styleId="a3">
    <w:name w:val="Hyperlink"/>
    <w:basedOn w:val="11"/>
    <w:rsid w:val="0054064B"/>
    <w:rPr>
      <w:color w:val="0000FF"/>
      <w:u w:val="single"/>
    </w:rPr>
  </w:style>
  <w:style w:type="character" w:customStyle="1" w:styleId="WW8Num48z0">
    <w:name w:val="WW8Num48z0"/>
    <w:rsid w:val="0054064B"/>
    <w:rPr>
      <w:rFonts w:ascii="Symbol" w:hAnsi="Symbol"/>
    </w:rPr>
  </w:style>
  <w:style w:type="character" w:customStyle="1" w:styleId="WW8Num48z1">
    <w:name w:val="WW8Num48z1"/>
    <w:rsid w:val="0054064B"/>
    <w:rPr>
      <w:rFonts w:ascii="Courier New" w:hAnsi="Courier New" w:cs="Courier New"/>
    </w:rPr>
  </w:style>
  <w:style w:type="character" w:customStyle="1" w:styleId="WW8Num48z2">
    <w:name w:val="WW8Num48z2"/>
    <w:rsid w:val="0054064B"/>
    <w:rPr>
      <w:rFonts w:ascii="Wingdings" w:hAnsi="Wingdings"/>
    </w:rPr>
  </w:style>
  <w:style w:type="character" w:customStyle="1" w:styleId="WW8Num33z0">
    <w:name w:val="WW8Num33z0"/>
    <w:rsid w:val="0054064B"/>
    <w:rPr>
      <w:rFonts w:ascii="Symbol" w:hAnsi="Symbol"/>
    </w:rPr>
  </w:style>
  <w:style w:type="character" w:customStyle="1" w:styleId="WW8Num33z1">
    <w:name w:val="WW8Num33z1"/>
    <w:rsid w:val="0054064B"/>
    <w:rPr>
      <w:rFonts w:ascii="Courier New" w:hAnsi="Courier New" w:cs="Courier New"/>
    </w:rPr>
  </w:style>
  <w:style w:type="character" w:customStyle="1" w:styleId="WW8Num33z2">
    <w:name w:val="WW8Num33z2"/>
    <w:rsid w:val="0054064B"/>
    <w:rPr>
      <w:rFonts w:ascii="Wingdings" w:hAnsi="Wingdings"/>
    </w:rPr>
  </w:style>
  <w:style w:type="character" w:customStyle="1" w:styleId="WW8Num39z0">
    <w:name w:val="WW8Num39z0"/>
    <w:rsid w:val="0054064B"/>
    <w:rPr>
      <w:rFonts w:ascii="Symbol" w:hAnsi="Symbol"/>
    </w:rPr>
  </w:style>
  <w:style w:type="character" w:customStyle="1" w:styleId="WW8Num39z1">
    <w:name w:val="WW8Num39z1"/>
    <w:rsid w:val="0054064B"/>
    <w:rPr>
      <w:rFonts w:ascii="Courier New" w:hAnsi="Courier New" w:cs="Courier New"/>
    </w:rPr>
  </w:style>
  <w:style w:type="character" w:customStyle="1" w:styleId="WW8Num39z2">
    <w:name w:val="WW8Num39z2"/>
    <w:rsid w:val="0054064B"/>
    <w:rPr>
      <w:rFonts w:ascii="Wingdings" w:hAnsi="Wingdings"/>
    </w:rPr>
  </w:style>
  <w:style w:type="character" w:customStyle="1" w:styleId="WW8Num26z0">
    <w:name w:val="WW8Num26z0"/>
    <w:rsid w:val="0054064B"/>
    <w:rPr>
      <w:rFonts w:ascii="Symbol" w:hAnsi="Symbol"/>
    </w:rPr>
  </w:style>
  <w:style w:type="character" w:customStyle="1" w:styleId="WW8Num26z1">
    <w:name w:val="WW8Num26z1"/>
    <w:rsid w:val="0054064B"/>
    <w:rPr>
      <w:rFonts w:ascii="Courier New" w:hAnsi="Courier New" w:cs="Courier New"/>
    </w:rPr>
  </w:style>
  <w:style w:type="character" w:customStyle="1" w:styleId="WW8Num26z2">
    <w:name w:val="WW8Num26z2"/>
    <w:rsid w:val="0054064B"/>
    <w:rPr>
      <w:rFonts w:ascii="Wingdings" w:hAnsi="Wingdings"/>
    </w:rPr>
  </w:style>
  <w:style w:type="character" w:customStyle="1" w:styleId="WW8Num11z1">
    <w:name w:val="WW8Num11z1"/>
    <w:rsid w:val="0054064B"/>
    <w:rPr>
      <w:rFonts w:ascii="Courier New" w:hAnsi="Courier New" w:cs="Courier New"/>
    </w:rPr>
  </w:style>
  <w:style w:type="character" w:customStyle="1" w:styleId="WW8Num11z2">
    <w:name w:val="WW8Num11z2"/>
    <w:rsid w:val="0054064B"/>
    <w:rPr>
      <w:rFonts w:ascii="Wingdings" w:hAnsi="Wingdings"/>
    </w:rPr>
  </w:style>
  <w:style w:type="character" w:customStyle="1" w:styleId="WW8Num44z0">
    <w:name w:val="WW8Num44z0"/>
    <w:rsid w:val="0054064B"/>
    <w:rPr>
      <w:rFonts w:ascii="Symbol" w:hAnsi="Symbol"/>
    </w:rPr>
  </w:style>
  <w:style w:type="character" w:customStyle="1" w:styleId="WW8Num44z1">
    <w:name w:val="WW8Num44z1"/>
    <w:rsid w:val="0054064B"/>
    <w:rPr>
      <w:rFonts w:ascii="Courier New" w:hAnsi="Courier New" w:cs="Courier New"/>
    </w:rPr>
  </w:style>
  <w:style w:type="character" w:customStyle="1" w:styleId="WW8Num44z2">
    <w:name w:val="WW8Num44z2"/>
    <w:rsid w:val="0054064B"/>
    <w:rPr>
      <w:rFonts w:ascii="Wingdings" w:hAnsi="Wingdings"/>
    </w:rPr>
  </w:style>
  <w:style w:type="character" w:customStyle="1" w:styleId="WW8Num49z0">
    <w:name w:val="WW8Num49z0"/>
    <w:rsid w:val="0054064B"/>
    <w:rPr>
      <w:rFonts w:ascii="Symbol" w:hAnsi="Symbol"/>
    </w:rPr>
  </w:style>
  <w:style w:type="character" w:customStyle="1" w:styleId="WW8Num49z1">
    <w:name w:val="WW8Num49z1"/>
    <w:rsid w:val="0054064B"/>
    <w:rPr>
      <w:rFonts w:ascii="Courier New" w:hAnsi="Courier New" w:cs="Courier New"/>
    </w:rPr>
  </w:style>
  <w:style w:type="character" w:customStyle="1" w:styleId="WW8Num49z2">
    <w:name w:val="WW8Num49z2"/>
    <w:rsid w:val="0054064B"/>
    <w:rPr>
      <w:rFonts w:ascii="Wingdings" w:hAnsi="Wingdings"/>
    </w:rPr>
  </w:style>
  <w:style w:type="character" w:customStyle="1" w:styleId="WW8Num43z0">
    <w:name w:val="WW8Num43z0"/>
    <w:rsid w:val="0054064B"/>
    <w:rPr>
      <w:rFonts w:ascii="Symbol" w:hAnsi="Symbol"/>
    </w:rPr>
  </w:style>
  <w:style w:type="character" w:customStyle="1" w:styleId="WW8Num43z1">
    <w:name w:val="WW8Num43z1"/>
    <w:rsid w:val="0054064B"/>
    <w:rPr>
      <w:rFonts w:ascii="Courier New" w:hAnsi="Courier New" w:cs="Courier New"/>
    </w:rPr>
  </w:style>
  <w:style w:type="character" w:customStyle="1" w:styleId="WW8Num43z2">
    <w:name w:val="WW8Num43z2"/>
    <w:rsid w:val="0054064B"/>
    <w:rPr>
      <w:rFonts w:ascii="Wingdings" w:hAnsi="Wingdings"/>
    </w:rPr>
  </w:style>
  <w:style w:type="character" w:customStyle="1" w:styleId="WW8Num47z0">
    <w:name w:val="WW8Num47z0"/>
    <w:rsid w:val="0054064B"/>
    <w:rPr>
      <w:rFonts w:ascii="Symbol" w:hAnsi="Symbol"/>
    </w:rPr>
  </w:style>
  <w:style w:type="character" w:customStyle="1" w:styleId="WW8Num47z1">
    <w:name w:val="WW8Num47z1"/>
    <w:rsid w:val="0054064B"/>
    <w:rPr>
      <w:rFonts w:ascii="Courier New" w:hAnsi="Courier New" w:cs="Courier New"/>
    </w:rPr>
  </w:style>
  <w:style w:type="character" w:customStyle="1" w:styleId="WW8Num47z2">
    <w:name w:val="WW8Num47z2"/>
    <w:rsid w:val="0054064B"/>
    <w:rPr>
      <w:rFonts w:ascii="Wingdings" w:hAnsi="Wingdings"/>
    </w:rPr>
  </w:style>
  <w:style w:type="character" w:customStyle="1" w:styleId="WW8Num7z1">
    <w:name w:val="WW8Num7z1"/>
    <w:rsid w:val="0054064B"/>
    <w:rPr>
      <w:rFonts w:ascii="Courier New" w:hAnsi="Courier New" w:cs="Courier New"/>
    </w:rPr>
  </w:style>
  <w:style w:type="character" w:customStyle="1" w:styleId="WW8Num7z2">
    <w:name w:val="WW8Num7z2"/>
    <w:rsid w:val="0054064B"/>
    <w:rPr>
      <w:rFonts w:ascii="Wingdings" w:hAnsi="Wingdings"/>
    </w:rPr>
  </w:style>
  <w:style w:type="character" w:customStyle="1" w:styleId="WW8Num21z1">
    <w:name w:val="WW8Num21z1"/>
    <w:rsid w:val="0054064B"/>
    <w:rPr>
      <w:rFonts w:ascii="Courier New" w:hAnsi="Courier New" w:cs="Courier New"/>
    </w:rPr>
  </w:style>
  <w:style w:type="character" w:customStyle="1" w:styleId="WW8Num21z2">
    <w:name w:val="WW8Num21z2"/>
    <w:rsid w:val="0054064B"/>
    <w:rPr>
      <w:rFonts w:ascii="Wingdings" w:hAnsi="Wingdings"/>
    </w:rPr>
  </w:style>
  <w:style w:type="character" w:customStyle="1" w:styleId="WW8Num29z0">
    <w:name w:val="WW8Num29z0"/>
    <w:rsid w:val="0054064B"/>
    <w:rPr>
      <w:rFonts w:ascii="Symbol" w:hAnsi="Symbol"/>
    </w:rPr>
  </w:style>
  <w:style w:type="character" w:customStyle="1" w:styleId="WW8Num29z1">
    <w:name w:val="WW8Num29z1"/>
    <w:rsid w:val="0054064B"/>
    <w:rPr>
      <w:rFonts w:ascii="Courier New" w:hAnsi="Courier New" w:cs="Courier New"/>
    </w:rPr>
  </w:style>
  <w:style w:type="character" w:customStyle="1" w:styleId="WW8Num29z2">
    <w:name w:val="WW8Num29z2"/>
    <w:rsid w:val="0054064B"/>
    <w:rPr>
      <w:rFonts w:ascii="Wingdings" w:hAnsi="Wingdings"/>
    </w:rPr>
  </w:style>
  <w:style w:type="character" w:customStyle="1" w:styleId="WW8Num4z1">
    <w:name w:val="WW8Num4z1"/>
    <w:rsid w:val="0054064B"/>
    <w:rPr>
      <w:rFonts w:ascii="Courier New" w:hAnsi="Courier New" w:cs="Courier New"/>
    </w:rPr>
  </w:style>
  <w:style w:type="character" w:customStyle="1" w:styleId="WW8Num4z2">
    <w:name w:val="WW8Num4z2"/>
    <w:rsid w:val="0054064B"/>
    <w:rPr>
      <w:rFonts w:ascii="Wingdings" w:hAnsi="Wingdings"/>
    </w:rPr>
  </w:style>
  <w:style w:type="character" w:customStyle="1" w:styleId="WW8Num40z0">
    <w:name w:val="WW8Num40z0"/>
    <w:rsid w:val="0054064B"/>
    <w:rPr>
      <w:rFonts w:ascii="Symbol" w:hAnsi="Symbol"/>
    </w:rPr>
  </w:style>
  <w:style w:type="character" w:customStyle="1" w:styleId="WW8Num40z1">
    <w:name w:val="WW8Num40z1"/>
    <w:rsid w:val="0054064B"/>
    <w:rPr>
      <w:rFonts w:ascii="Courier New" w:hAnsi="Courier New" w:cs="Courier New"/>
    </w:rPr>
  </w:style>
  <w:style w:type="character" w:customStyle="1" w:styleId="WW8Num40z2">
    <w:name w:val="WW8Num40z2"/>
    <w:rsid w:val="0054064B"/>
    <w:rPr>
      <w:rFonts w:ascii="Wingdings" w:hAnsi="Wingdings"/>
    </w:rPr>
  </w:style>
  <w:style w:type="character" w:customStyle="1" w:styleId="WW8Num18z1">
    <w:name w:val="WW8Num18z1"/>
    <w:rsid w:val="0054064B"/>
    <w:rPr>
      <w:rFonts w:ascii="Courier New" w:hAnsi="Courier New" w:cs="Courier New"/>
    </w:rPr>
  </w:style>
  <w:style w:type="character" w:customStyle="1" w:styleId="WW8Num18z2">
    <w:name w:val="WW8Num18z2"/>
    <w:rsid w:val="0054064B"/>
    <w:rPr>
      <w:rFonts w:ascii="Wingdings" w:hAnsi="Wingdings"/>
    </w:rPr>
  </w:style>
  <w:style w:type="character" w:customStyle="1" w:styleId="WW8Num30z0">
    <w:name w:val="WW8Num30z0"/>
    <w:rsid w:val="0054064B"/>
    <w:rPr>
      <w:rFonts w:ascii="Symbol" w:hAnsi="Symbol"/>
    </w:rPr>
  </w:style>
  <w:style w:type="character" w:customStyle="1" w:styleId="WW8Num30z1">
    <w:name w:val="WW8Num30z1"/>
    <w:rsid w:val="0054064B"/>
    <w:rPr>
      <w:rFonts w:ascii="Courier New" w:hAnsi="Courier New" w:cs="Courier New"/>
    </w:rPr>
  </w:style>
  <w:style w:type="character" w:customStyle="1" w:styleId="WW8Num30z2">
    <w:name w:val="WW8Num30z2"/>
    <w:rsid w:val="0054064B"/>
    <w:rPr>
      <w:rFonts w:ascii="Wingdings" w:hAnsi="Wingdings"/>
    </w:rPr>
  </w:style>
  <w:style w:type="character" w:customStyle="1" w:styleId="WW8Num1z1">
    <w:name w:val="WW8Num1z1"/>
    <w:rsid w:val="0054064B"/>
    <w:rPr>
      <w:rFonts w:ascii="Courier New" w:hAnsi="Courier New" w:cs="Courier New"/>
    </w:rPr>
  </w:style>
  <w:style w:type="character" w:customStyle="1" w:styleId="WW8Num1z2">
    <w:name w:val="WW8Num1z2"/>
    <w:rsid w:val="0054064B"/>
    <w:rPr>
      <w:rFonts w:ascii="Wingdings" w:hAnsi="Wingdings"/>
    </w:rPr>
  </w:style>
  <w:style w:type="character" w:customStyle="1" w:styleId="WW8Num41z0">
    <w:name w:val="WW8Num41z0"/>
    <w:rsid w:val="0054064B"/>
    <w:rPr>
      <w:rFonts w:ascii="Symbol" w:hAnsi="Symbol"/>
    </w:rPr>
  </w:style>
  <w:style w:type="character" w:customStyle="1" w:styleId="WW8Num41z1">
    <w:name w:val="WW8Num41z1"/>
    <w:rsid w:val="0054064B"/>
    <w:rPr>
      <w:rFonts w:ascii="Courier New" w:hAnsi="Courier New" w:cs="Courier New"/>
    </w:rPr>
  </w:style>
  <w:style w:type="character" w:customStyle="1" w:styleId="WW8Num41z2">
    <w:name w:val="WW8Num41z2"/>
    <w:rsid w:val="0054064B"/>
    <w:rPr>
      <w:rFonts w:ascii="Wingdings" w:hAnsi="Wingdings"/>
    </w:rPr>
  </w:style>
  <w:style w:type="character" w:customStyle="1" w:styleId="WW8Num38z0">
    <w:name w:val="WW8Num38z0"/>
    <w:rsid w:val="0054064B"/>
    <w:rPr>
      <w:rFonts w:ascii="Symbol" w:hAnsi="Symbol"/>
    </w:rPr>
  </w:style>
  <w:style w:type="character" w:customStyle="1" w:styleId="WW8Num38z1">
    <w:name w:val="WW8Num38z1"/>
    <w:rsid w:val="0054064B"/>
    <w:rPr>
      <w:rFonts w:ascii="Courier New" w:hAnsi="Courier New" w:cs="Courier New"/>
    </w:rPr>
  </w:style>
  <w:style w:type="character" w:customStyle="1" w:styleId="WW8Num38z2">
    <w:name w:val="WW8Num38z2"/>
    <w:rsid w:val="0054064B"/>
    <w:rPr>
      <w:rFonts w:ascii="Wingdings" w:hAnsi="Wingdings"/>
    </w:rPr>
  </w:style>
  <w:style w:type="character" w:customStyle="1" w:styleId="WW8Num19z1">
    <w:name w:val="WW8Num19z1"/>
    <w:rsid w:val="0054064B"/>
    <w:rPr>
      <w:rFonts w:ascii="Courier New" w:hAnsi="Courier New" w:cs="Courier New"/>
    </w:rPr>
  </w:style>
  <w:style w:type="character" w:customStyle="1" w:styleId="WW8Num19z2">
    <w:name w:val="WW8Num19z2"/>
    <w:rsid w:val="0054064B"/>
    <w:rPr>
      <w:rFonts w:ascii="Wingdings" w:hAnsi="Wingdings"/>
    </w:rPr>
  </w:style>
  <w:style w:type="character" w:customStyle="1" w:styleId="WW8Num34z0">
    <w:name w:val="WW8Num34z0"/>
    <w:rsid w:val="0054064B"/>
    <w:rPr>
      <w:rFonts w:ascii="Symbol" w:hAnsi="Symbol"/>
    </w:rPr>
  </w:style>
  <w:style w:type="character" w:customStyle="1" w:styleId="WW8Num34z1">
    <w:name w:val="WW8Num34z1"/>
    <w:rsid w:val="0054064B"/>
    <w:rPr>
      <w:rFonts w:ascii="Courier New" w:hAnsi="Courier New" w:cs="Courier New"/>
    </w:rPr>
  </w:style>
  <w:style w:type="character" w:customStyle="1" w:styleId="WW8Num34z2">
    <w:name w:val="WW8Num34z2"/>
    <w:rsid w:val="0054064B"/>
    <w:rPr>
      <w:rFonts w:ascii="Wingdings" w:hAnsi="Wingdings"/>
    </w:rPr>
  </w:style>
  <w:style w:type="character" w:customStyle="1" w:styleId="WW8Num32z0">
    <w:name w:val="WW8Num32z0"/>
    <w:rsid w:val="0054064B"/>
    <w:rPr>
      <w:rFonts w:ascii="Symbol" w:hAnsi="Symbol"/>
    </w:rPr>
  </w:style>
  <w:style w:type="character" w:customStyle="1" w:styleId="WW8Num32z1">
    <w:name w:val="WW8Num32z1"/>
    <w:rsid w:val="0054064B"/>
    <w:rPr>
      <w:rFonts w:ascii="Courier New" w:hAnsi="Courier New" w:cs="Courier New"/>
    </w:rPr>
  </w:style>
  <w:style w:type="character" w:customStyle="1" w:styleId="WW8Num32z2">
    <w:name w:val="WW8Num32z2"/>
    <w:rsid w:val="0054064B"/>
    <w:rPr>
      <w:rFonts w:ascii="Wingdings" w:hAnsi="Wingdings"/>
    </w:rPr>
  </w:style>
  <w:style w:type="character" w:customStyle="1" w:styleId="WW8Num31z0">
    <w:name w:val="WW8Num31z0"/>
    <w:rsid w:val="0054064B"/>
    <w:rPr>
      <w:rFonts w:ascii="Symbol" w:hAnsi="Symbol"/>
    </w:rPr>
  </w:style>
  <w:style w:type="character" w:customStyle="1" w:styleId="WW8Num31z1">
    <w:name w:val="WW8Num31z1"/>
    <w:rsid w:val="0054064B"/>
    <w:rPr>
      <w:rFonts w:ascii="Courier New" w:hAnsi="Courier New" w:cs="Courier New"/>
    </w:rPr>
  </w:style>
  <w:style w:type="character" w:customStyle="1" w:styleId="WW8Num31z2">
    <w:name w:val="WW8Num31z2"/>
    <w:rsid w:val="0054064B"/>
    <w:rPr>
      <w:rFonts w:ascii="Wingdings" w:hAnsi="Wingdings"/>
    </w:rPr>
  </w:style>
  <w:style w:type="character" w:customStyle="1" w:styleId="WW8Num50z0">
    <w:name w:val="WW8Num50z0"/>
    <w:rsid w:val="0054064B"/>
    <w:rPr>
      <w:rFonts w:ascii="Symbol" w:hAnsi="Symbol"/>
    </w:rPr>
  </w:style>
  <w:style w:type="character" w:customStyle="1" w:styleId="WW8Num50z1">
    <w:name w:val="WW8Num50z1"/>
    <w:rsid w:val="0054064B"/>
    <w:rPr>
      <w:rFonts w:ascii="Courier New" w:hAnsi="Courier New" w:cs="Courier New"/>
    </w:rPr>
  </w:style>
  <w:style w:type="character" w:customStyle="1" w:styleId="WW8Num50z2">
    <w:name w:val="WW8Num50z2"/>
    <w:rsid w:val="0054064B"/>
    <w:rPr>
      <w:rFonts w:ascii="Wingdings" w:hAnsi="Wingdings"/>
    </w:rPr>
  </w:style>
  <w:style w:type="character" w:customStyle="1" w:styleId="WW8Num22z1">
    <w:name w:val="WW8Num22z1"/>
    <w:rsid w:val="0054064B"/>
    <w:rPr>
      <w:rFonts w:ascii="Courier New" w:hAnsi="Courier New" w:cs="Courier New"/>
    </w:rPr>
  </w:style>
  <w:style w:type="character" w:customStyle="1" w:styleId="WW8Num22z2">
    <w:name w:val="WW8Num22z2"/>
    <w:rsid w:val="0054064B"/>
    <w:rPr>
      <w:rFonts w:ascii="Wingdings" w:hAnsi="Wingdings"/>
    </w:rPr>
  </w:style>
  <w:style w:type="character" w:customStyle="1" w:styleId="WW8Num42z0">
    <w:name w:val="WW8Num42z0"/>
    <w:rsid w:val="0054064B"/>
    <w:rPr>
      <w:rFonts w:ascii="Symbol" w:hAnsi="Symbol"/>
    </w:rPr>
  </w:style>
  <w:style w:type="character" w:customStyle="1" w:styleId="WW8Num42z1">
    <w:name w:val="WW8Num42z1"/>
    <w:rsid w:val="0054064B"/>
    <w:rPr>
      <w:rFonts w:ascii="Courier New" w:hAnsi="Courier New" w:cs="Courier New"/>
    </w:rPr>
  </w:style>
  <w:style w:type="character" w:customStyle="1" w:styleId="WW8Num42z2">
    <w:name w:val="WW8Num42z2"/>
    <w:rsid w:val="0054064B"/>
    <w:rPr>
      <w:rFonts w:ascii="Wingdings" w:hAnsi="Wingdings"/>
    </w:rPr>
  </w:style>
  <w:style w:type="character" w:styleId="a4">
    <w:name w:val="FollowedHyperlink"/>
    <w:rsid w:val="0054064B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5406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4064B"/>
    <w:pPr>
      <w:spacing w:after="120"/>
    </w:pPr>
  </w:style>
  <w:style w:type="character" w:customStyle="1" w:styleId="a7">
    <w:name w:val="Основной текст Знак"/>
    <w:basedOn w:val="a0"/>
    <w:link w:val="a6"/>
    <w:rsid w:val="0054064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4064B"/>
  </w:style>
  <w:style w:type="paragraph" w:customStyle="1" w:styleId="12">
    <w:name w:val="Название1"/>
    <w:basedOn w:val="a"/>
    <w:rsid w:val="005406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4064B"/>
    <w:pPr>
      <w:suppressLineNumbers/>
    </w:pPr>
  </w:style>
  <w:style w:type="paragraph" w:customStyle="1" w:styleId="a9">
    <w:name w:val="Содержимое таблицы"/>
    <w:basedOn w:val="a"/>
    <w:rsid w:val="0054064B"/>
    <w:pPr>
      <w:suppressLineNumbers/>
    </w:pPr>
  </w:style>
  <w:style w:type="paragraph" w:customStyle="1" w:styleId="aa">
    <w:name w:val="Заголовок таблицы"/>
    <w:basedOn w:val="a9"/>
    <w:rsid w:val="0054064B"/>
    <w:pPr>
      <w:jc w:val="center"/>
    </w:pPr>
    <w:rPr>
      <w:b/>
      <w:bCs/>
    </w:rPr>
  </w:style>
  <w:style w:type="paragraph" w:customStyle="1" w:styleId="ab">
    <w:name w:val="Рисунок"/>
    <w:basedOn w:val="12"/>
    <w:rsid w:val="0054064B"/>
  </w:style>
  <w:style w:type="character" w:customStyle="1" w:styleId="ac">
    <w:name w:val="Основной текст_"/>
    <w:basedOn w:val="a0"/>
    <w:link w:val="2"/>
    <w:rsid w:val="00692D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c"/>
    <w:rsid w:val="00692D07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c"/>
    <w:rsid w:val="00692D07"/>
    <w:pPr>
      <w:shd w:val="clear" w:color="auto" w:fill="FFFFFF"/>
      <w:suppressAutoHyphens w:val="0"/>
      <w:spacing w:line="226" w:lineRule="exact"/>
      <w:jc w:val="both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styleId="ad">
    <w:name w:val="List Paragraph"/>
    <w:basedOn w:val="a"/>
    <w:uiPriority w:val="34"/>
    <w:qFormat/>
    <w:rsid w:val="00692D07"/>
    <w:pPr>
      <w:ind w:left="720"/>
      <w:contextualSpacing/>
    </w:pPr>
    <w:rPr>
      <w:rFonts w:cs="Mangal"/>
      <w:szCs w:val="21"/>
    </w:rPr>
  </w:style>
  <w:style w:type="table" w:styleId="ae">
    <w:name w:val="Table Grid"/>
    <w:basedOn w:val="a1"/>
    <w:uiPriority w:val="59"/>
    <w:rsid w:val="0069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c"/>
    <w:rsid w:val="00692D0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5pt">
    <w:name w:val="Основной текст + 8;5 pt;Полужирный"/>
    <w:basedOn w:val="ac"/>
    <w:rsid w:val="00692D07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95pt0">
    <w:name w:val="Основной текст + 9;5 pt;Полужирный;Курсив"/>
    <w:basedOn w:val="ac"/>
    <w:rsid w:val="00692D07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"/>
    <w:basedOn w:val="ac"/>
    <w:rsid w:val="0096136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;Курсив"/>
    <w:basedOn w:val="ac"/>
    <w:rsid w:val="00961367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5pt1">
    <w:name w:val="Основной текст + 9;5 pt;Курсив"/>
    <w:basedOn w:val="ac"/>
    <w:rsid w:val="003605ED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pt">
    <w:name w:val="Основной текст + 4 pt"/>
    <w:basedOn w:val="ac"/>
    <w:rsid w:val="003605ED"/>
    <w:rPr>
      <w:color w:val="000000"/>
      <w:spacing w:val="0"/>
      <w:w w:val="100"/>
      <w:position w:val="0"/>
      <w:sz w:val="8"/>
      <w:szCs w:val="8"/>
    </w:rPr>
  </w:style>
  <w:style w:type="character" w:customStyle="1" w:styleId="95pt2">
    <w:name w:val="Основной текст + 9;5 pt;Полужирный"/>
    <w:basedOn w:val="ac"/>
    <w:rsid w:val="00242FB9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">
    <w:name w:val="Основной текст + Полужирный;Курсив"/>
    <w:basedOn w:val="ac"/>
    <w:rsid w:val="004C19FE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aramond7pt">
    <w:name w:val="Основной текст + Garamond;7 pt"/>
    <w:basedOn w:val="ac"/>
    <w:rsid w:val="00711785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TrebuchetMS65pt">
    <w:name w:val="Основной текст + Trebuchet MS;6;5 pt"/>
    <w:basedOn w:val="ac"/>
    <w:rsid w:val="00F10A8D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TrebuchetMS65pt-1pt">
    <w:name w:val="Основной текст + Trebuchet MS;6;5 pt;Интервал -1 pt"/>
    <w:basedOn w:val="ac"/>
    <w:rsid w:val="00F10A8D"/>
    <w:rPr>
      <w:rFonts w:ascii="Trebuchet MS" w:eastAsia="Trebuchet MS" w:hAnsi="Trebuchet MS" w:cs="Trebuchet MS"/>
      <w:color w:val="000000"/>
      <w:spacing w:val="-20"/>
      <w:w w:val="100"/>
      <w:position w:val="0"/>
      <w:sz w:val="13"/>
      <w:szCs w:val="13"/>
      <w:lang w:val="ru-RU"/>
    </w:rPr>
  </w:style>
  <w:style w:type="character" w:customStyle="1" w:styleId="1pt">
    <w:name w:val="Основной текст + Интервал 1 pt"/>
    <w:basedOn w:val="ac"/>
    <w:rsid w:val="00F10A8D"/>
    <w:rPr>
      <w:color w:val="000000"/>
      <w:spacing w:val="3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rsid w:val="00F10A8D"/>
    <w:pPr>
      <w:shd w:val="clear" w:color="auto" w:fill="FFFFFF"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15">
    <w:name w:val="Заголовок №1_"/>
    <w:basedOn w:val="a0"/>
    <w:link w:val="16"/>
    <w:rsid w:val="00A254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rsid w:val="00A25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1">
    <w:name w:val="Колонтитул"/>
    <w:basedOn w:val="af0"/>
    <w:rsid w:val="00A25415"/>
    <w:rPr>
      <w:color w:val="000000"/>
      <w:spacing w:val="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A2541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_"/>
    <w:basedOn w:val="a0"/>
    <w:link w:val="af3"/>
    <w:rsid w:val="00A254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2541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f4">
    <w:name w:val="Основной текст + Курсив"/>
    <w:basedOn w:val="ac"/>
    <w:rsid w:val="00A2541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7pt">
    <w:name w:val="Основной текст + Arial;7 pt;Полужирный"/>
    <w:basedOn w:val="ac"/>
    <w:rsid w:val="00A254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6">
    <w:name w:val="Заголовок №1"/>
    <w:basedOn w:val="a"/>
    <w:link w:val="15"/>
    <w:rsid w:val="00A25415"/>
    <w:pPr>
      <w:shd w:val="clear" w:color="auto" w:fill="FFFFFF"/>
      <w:suppressAutoHyphens w:val="0"/>
      <w:spacing w:line="0" w:lineRule="atLeast"/>
      <w:outlineLvl w:val="0"/>
    </w:pPr>
    <w:rPr>
      <w:rFonts w:ascii="Arial" w:eastAsia="Arial" w:hAnsi="Arial" w:cs="Arial"/>
      <w:b/>
      <w:bCs/>
      <w:kern w:val="0"/>
      <w:sz w:val="28"/>
      <w:szCs w:val="28"/>
      <w:lang w:eastAsia="en-US" w:bidi="ar-SA"/>
    </w:rPr>
  </w:style>
  <w:style w:type="paragraph" w:customStyle="1" w:styleId="21">
    <w:name w:val="Заголовок №2"/>
    <w:basedOn w:val="a"/>
    <w:link w:val="20"/>
    <w:rsid w:val="00A25415"/>
    <w:pPr>
      <w:shd w:val="clear" w:color="auto" w:fill="FFFFFF"/>
      <w:suppressAutoHyphens w:val="0"/>
      <w:spacing w:line="226" w:lineRule="exact"/>
      <w:jc w:val="center"/>
      <w:outlineLvl w:val="1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paragraph" w:customStyle="1" w:styleId="af3">
    <w:name w:val="Оглавление"/>
    <w:basedOn w:val="a"/>
    <w:link w:val="af2"/>
    <w:rsid w:val="00A25415"/>
    <w:pPr>
      <w:shd w:val="clear" w:color="auto" w:fill="FFFFFF"/>
      <w:suppressAutoHyphens w:val="0"/>
      <w:spacing w:line="226" w:lineRule="exact"/>
      <w:ind w:firstLine="480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23">
    <w:name w:val="Основной текст (2)"/>
    <w:basedOn w:val="a"/>
    <w:link w:val="22"/>
    <w:rsid w:val="00A25415"/>
    <w:pPr>
      <w:shd w:val="clear" w:color="auto" w:fill="FFFFFF"/>
      <w:suppressAutoHyphens w:val="0"/>
      <w:spacing w:line="226" w:lineRule="exact"/>
      <w:ind w:firstLine="460"/>
      <w:jc w:val="both"/>
    </w:pPr>
    <w:rPr>
      <w:rFonts w:eastAsia="Times New Roman" w:cs="Times New Roman"/>
      <w:i/>
      <w:iCs/>
      <w:kern w:val="0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30</Pages>
  <Words>10022</Words>
  <Characters>57132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Оксана</cp:lastModifiedBy>
  <cp:revision>24</cp:revision>
  <cp:lastPrinted>2012-10-12T11:00:00Z</cp:lastPrinted>
  <dcterms:created xsi:type="dcterms:W3CDTF">2011-02-17T16:41:00Z</dcterms:created>
  <dcterms:modified xsi:type="dcterms:W3CDTF">2012-10-23T16:11:00Z</dcterms:modified>
</cp:coreProperties>
</file>