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Видновская гимназия</w:t>
      </w: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7"/>
      </w:tblGrid>
      <w:tr w:rsidR="001D2305">
        <w:tc>
          <w:tcPr>
            <w:tcW w:w="5067" w:type="dxa"/>
            <w:shd w:val="clear" w:color="auto" w:fill="FFFFFF"/>
          </w:tcPr>
          <w:p w:rsidR="001D2305" w:rsidRDefault="001D2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1D2305" w:rsidRDefault="001D230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Видновская гимназия</w:t>
            </w:r>
          </w:p>
        </w:tc>
      </w:tr>
      <w:tr w:rsidR="001D2305">
        <w:tc>
          <w:tcPr>
            <w:tcW w:w="5067" w:type="dxa"/>
            <w:shd w:val="clear" w:color="auto" w:fill="FFFFFF"/>
          </w:tcPr>
          <w:p w:rsidR="001D2305" w:rsidRDefault="001D230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/Т.В. Анашкина/</w:t>
            </w:r>
          </w:p>
        </w:tc>
      </w:tr>
      <w:tr w:rsidR="001D2305">
        <w:tc>
          <w:tcPr>
            <w:tcW w:w="5067" w:type="dxa"/>
            <w:shd w:val="clear" w:color="auto" w:fill="FFFFFF"/>
          </w:tcPr>
          <w:p w:rsidR="001D2305" w:rsidRDefault="00E0492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__</w:t>
            </w:r>
            <w:r w:rsidR="001D23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 w:rsidR="001D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D23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1D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5</w:t>
            </w:r>
            <w:r w:rsidR="001D23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1D2305" w:rsidRDefault="001D230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D2305" w:rsidRDefault="00EB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D2305">
        <w:rPr>
          <w:rFonts w:ascii="Times New Roman" w:eastAsia="Times New Roman" w:hAnsi="Times New Roman" w:cs="Times New Roman"/>
          <w:b/>
          <w:sz w:val="28"/>
          <w:szCs w:val="28"/>
        </w:rPr>
        <w:t>ружка по физике</w:t>
      </w:r>
    </w:p>
    <w:p w:rsidR="001D2305" w:rsidRDefault="00E049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30764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1D2305" w:rsidRDefault="001D23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физики</w:t>
      </w:r>
    </w:p>
    <w:p w:rsidR="001D2305" w:rsidRDefault="001D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Видновской гимназии</w:t>
      </w:r>
    </w:p>
    <w:p w:rsidR="001D2305" w:rsidRDefault="001D23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B1D8E">
        <w:rPr>
          <w:rFonts w:ascii="Times New Roman" w:eastAsia="Times New Roman" w:hAnsi="Times New Roman" w:cs="Times New Roman"/>
          <w:b/>
          <w:sz w:val="28"/>
          <w:szCs w:val="28"/>
        </w:rPr>
        <w:t>мородовой</w:t>
      </w:r>
      <w:proofErr w:type="spellEnd"/>
      <w:r w:rsidR="00EB1D8E">
        <w:rPr>
          <w:rFonts w:ascii="Times New Roman" w:eastAsia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305" w:rsidRDefault="00EB1D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2015 – 2016</w:t>
      </w:r>
      <w:r w:rsidR="001D230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Видное</w:t>
      </w:r>
    </w:p>
    <w:p w:rsidR="001D2305" w:rsidRDefault="001D23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9A1470">
      <w:pPr>
        <w:spacing w:after="0" w:line="100" w:lineRule="atLeast"/>
        <w:ind w:left="-568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D230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D2305" w:rsidRDefault="001D23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2305" w:rsidRDefault="001D2305">
      <w:pPr>
        <w:pageBreakBefore/>
        <w:spacing w:after="0" w:line="100" w:lineRule="atLeast"/>
        <w:ind w:left="-568" w:firstLine="284"/>
        <w:jc w:val="center"/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Пояснительная записка</w:t>
      </w:r>
    </w:p>
    <w:p w:rsidR="001D2305" w:rsidRDefault="001D2305">
      <w:pPr>
        <w:spacing w:after="0" w:line="100" w:lineRule="atLeast"/>
        <w:ind w:left="-568" w:firstLine="284"/>
        <w:jc w:val="center"/>
      </w:pPr>
    </w:p>
    <w:p w:rsidR="001D2305" w:rsidRDefault="001D2305">
      <w:pPr>
        <w:spacing w:after="0" w:line="100" w:lineRule="atLeast"/>
        <w:ind w:firstLine="57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работы к</w:t>
      </w:r>
      <w:r w:rsidR="00B87A8D">
        <w:rPr>
          <w:rFonts w:ascii="Times New Roman" w:hAnsi="Times New Roman"/>
          <w:color w:val="000000"/>
          <w:sz w:val="28"/>
        </w:rPr>
        <w:t xml:space="preserve">ружка по физике для учащихся </w:t>
      </w:r>
      <w:r w:rsidR="00307642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классов</w:t>
      </w:r>
      <w:r w:rsidR="009A1470">
        <w:rPr>
          <w:rFonts w:ascii="Times New Roman" w:hAnsi="Times New Roman"/>
          <w:color w:val="000000"/>
          <w:sz w:val="28"/>
        </w:rPr>
        <w:t xml:space="preserve"> составлена на основе авторского методического пособия: Домашний эксперимент по физике: пособие для учителя </w:t>
      </w:r>
      <w:r>
        <w:rPr>
          <w:rFonts w:ascii="Times New Roman" w:hAnsi="Times New Roman"/>
          <w:color w:val="000000"/>
          <w:sz w:val="28"/>
        </w:rPr>
        <w:t xml:space="preserve">/ </w:t>
      </w:r>
      <w:r w:rsidR="009A1470">
        <w:rPr>
          <w:rFonts w:ascii="Times New Roman" w:hAnsi="Times New Roman"/>
          <w:color w:val="000000"/>
          <w:sz w:val="28"/>
        </w:rPr>
        <w:t xml:space="preserve">М. Г. </w:t>
      </w:r>
      <w:proofErr w:type="spellStart"/>
      <w:r w:rsidR="009A1470">
        <w:rPr>
          <w:rFonts w:ascii="Times New Roman" w:hAnsi="Times New Roman"/>
          <w:color w:val="000000"/>
          <w:sz w:val="28"/>
        </w:rPr>
        <w:t>Ковтунович</w:t>
      </w:r>
      <w:proofErr w:type="spellEnd"/>
      <w:r>
        <w:rPr>
          <w:rFonts w:ascii="Times New Roman" w:hAnsi="Times New Roman"/>
          <w:color w:val="000000"/>
          <w:sz w:val="28"/>
        </w:rPr>
        <w:t>. – М.:</w:t>
      </w:r>
      <w:r w:rsidR="009A14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9A1470">
        <w:rPr>
          <w:rFonts w:ascii="Times New Roman" w:hAnsi="Times New Roman"/>
          <w:color w:val="000000"/>
          <w:sz w:val="28"/>
        </w:rPr>
        <w:t>Гуманитар</w:t>
      </w:r>
      <w:proofErr w:type="spellEnd"/>
      <w:r w:rsidR="009A1470">
        <w:rPr>
          <w:rFonts w:ascii="Times New Roman" w:hAnsi="Times New Roman"/>
          <w:color w:val="000000"/>
          <w:sz w:val="28"/>
        </w:rPr>
        <w:t xml:space="preserve">. </w:t>
      </w:r>
      <w:r w:rsidR="00883768">
        <w:rPr>
          <w:rFonts w:ascii="Times New Roman" w:hAnsi="Times New Roman"/>
          <w:color w:val="000000"/>
          <w:sz w:val="28"/>
        </w:rPr>
        <w:t>и</w:t>
      </w:r>
      <w:r w:rsidR="009A1470">
        <w:rPr>
          <w:rFonts w:ascii="Times New Roman" w:hAnsi="Times New Roman"/>
          <w:color w:val="000000"/>
          <w:sz w:val="28"/>
        </w:rPr>
        <w:t>зд. центр ВЛАДОС, 2007. – 207 с. (Библиотека учителя физики)</w:t>
      </w:r>
      <w:r>
        <w:rPr>
          <w:rFonts w:ascii="Times New Roman" w:hAnsi="Times New Roman"/>
          <w:color w:val="000000"/>
          <w:sz w:val="28"/>
        </w:rPr>
        <w:t>.</w:t>
      </w:r>
    </w:p>
    <w:p w:rsidR="001D2305" w:rsidRDefault="001D2305">
      <w:pPr>
        <w:spacing w:before="170" w:after="0" w:line="100" w:lineRule="atLeast"/>
        <w:ind w:firstLine="5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Программа имеет социально-педагогическую направленность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1D2305" w:rsidRDefault="001D2305">
      <w:pPr>
        <w:spacing w:after="0" w:line="100" w:lineRule="atLeast"/>
        <w:ind w:firstLine="5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741C">
        <w:rPr>
          <w:rFonts w:ascii="Times New Roman" w:hAnsi="Times New Roman"/>
          <w:color w:val="000000"/>
          <w:sz w:val="28"/>
        </w:rPr>
        <w:t xml:space="preserve">аправленность данной программы </w:t>
      </w:r>
      <w:r>
        <w:rPr>
          <w:rFonts w:ascii="Times New Roman" w:hAnsi="Times New Roman"/>
          <w:color w:val="000000"/>
          <w:sz w:val="28"/>
        </w:rPr>
        <w:t xml:space="preserve">заключается в </w:t>
      </w:r>
      <w:r w:rsidR="0017604B">
        <w:rPr>
          <w:rFonts w:ascii="Times New Roman" w:hAnsi="Times New Roman"/>
          <w:color w:val="000000"/>
          <w:sz w:val="28"/>
        </w:rPr>
        <w:t>реализации</w:t>
      </w:r>
      <w:r>
        <w:rPr>
          <w:rFonts w:ascii="Times New Roman" w:hAnsi="Times New Roman"/>
          <w:color w:val="000000"/>
          <w:sz w:val="28"/>
        </w:rPr>
        <w:t xml:space="preserve"> системы естественнонаучных знаний</w:t>
      </w:r>
      <w:r w:rsidR="00416B59">
        <w:rPr>
          <w:rFonts w:ascii="Times New Roman" w:hAnsi="Times New Roman"/>
          <w:color w:val="000000"/>
          <w:sz w:val="28"/>
        </w:rPr>
        <w:t xml:space="preserve"> в </w:t>
      </w:r>
      <w:r w:rsidR="004556DF">
        <w:rPr>
          <w:rFonts w:ascii="Times New Roman" w:hAnsi="Times New Roman"/>
          <w:color w:val="000000"/>
          <w:sz w:val="28"/>
        </w:rPr>
        <w:t>7</w:t>
      </w:r>
      <w:r w:rsidR="00416B59">
        <w:rPr>
          <w:rFonts w:ascii="Times New Roman" w:hAnsi="Times New Roman"/>
          <w:color w:val="000000"/>
          <w:sz w:val="28"/>
        </w:rPr>
        <w:t xml:space="preserve"> классе</w:t>
      </w:r>
      <w:r w:rsidR="0017604B">
        <w:rPr>
          <w:rFonts w:ascii="Times New Roman" w:hAnsi="Times New Roman"/>
          <w:color w:val="000000"/>
          <w:sz w:val="28"/>
        </w:rPr>
        <w:t xml:space="preserve"> посредством экспериментальной и исследовательской деятельности</w:t>
      </w:r>
      <w:r w:rsidR="0033741C">
        <w:rPr>
          <w:rFonts w:ascii="Times New Roman" w:hAnsi="Times New Roman"/>
          <w:color w:val="000000"/>
          <w:sz w:val="28"/>
        </w:rPr>
        <w:t xml:space="preserve"> учащихся</w:t>
      </w:r>
      <w:r>
        <w:rPr>
          <w:rFonts w:ascii="Times New Roman" w:hAnsi="Times New Roman"/>
          <w:color w:val="000000"/>
          <w:sz w:val="28"/>
        </w:rPr>
        <w:t xml:space="preserve">, что способствует </w:t>
      </w:r>
      <w:r w:rsidR="0033741C">
        <w:rPr>
          <w:rFonts w:ascii="Times New Roman" w:hAnsi="Times New Roman"/>
          <w:color w:val="000000"/>
          <w:sz w:val="28"/>
        </w:rPr>
        <w:t>сознательному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3741C">
        <w:rPr>
          <w:rFonts w:ascii="Times New Roman" w:hAnsi="Times New Roman"/>
          <w:color w:val="000000"/>
          <w:sz w:val="28"/>
        </w:rPr>
        <w:t>и прочному овладению школьниками методами научного познания</w:t>
      </w:r>
      <w:r>
        <w:rPr>
          <w:rFonts w:ascii="Times New Roman" w:hAnsi="Times New Roman"/>
          <w:color w:val="000000"/>
          <w:sz w:val="28"/>
        </w:rPr>
        <w:t xml:space="preserve"> и обеспечивает формирование у </w:t>
      </w:r>
      <w:r w:rsidR="0033741C">
        <w:rPr>
          <w:rFonts w:ascii="Times New Roman" w:hAnsi="Times New Roman"/>
          <w:color w:val="000000"/>
          <w:sz w:val="28"/>
        </w:rPr>
        <w:t>них</w:t>
      </w:r>
      <w:r>
        <w:rPr>
          <w:rFonts w:ascii="Times New Roman" w:hAnsi="Times New Roman"/>
          <w:color w:val="000000"/>
          <w:sz w:val="28"/>
        </w:rPr>
        <w:t xml:space="preserve"> целостного представления о </w:t>
      </w:r>
      <w:r w:rsidR="00256E10">
        <w:rPr>
          <w:rFonts w:ascii="Times New Roman" w:hAnsi="Times New Roman"/>
          <w:color w:val="000000"/>
          <w:sz w:val="28"/>
        </w:rPr>
        <w:t>физической картине мира</w:t>
      </w:r>
      <w:r>
        <w:rPr>
          <w:rFonts w:ascii="Times New Roman" w:hAnsi="Times New Roman"/>
          <w:color w:val="000000"/>
          <w:sz w:val="28"/>
        </w:rPr>
        <w:t>.</w:t>
      </w:r>
    </w:p>
    <w:p w:rsidR="00B87A8D" w:rsidRPr="00B87A8D" w:rsidRDefault="00B87A8D" w:rsidP="00B87A8D">
      <w:pPr>
        <w:spacing w:after="0" w:line="100" w:lineRule="atLeast"/>
        <w:ind w:firstLine="5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</w:t>
      </w:r>
      <w:r w:rsidRPr="00B87A8D">
        <w:rPr>
          <w:rFonts w:ascii="Times New Roman" w:hAnsi="Times New Roman"/>
          <w:color w:val="000000"/>
          <w:sz w:val="28"/>
        </w:rPr>
        <w:t xml:space="preserve"> </w:t>
      </w:r>
      <w:r w:rsidR="00416B59">
        <w:rPr>
          <w:rFonts w:ascii="Times New Roman" w:hAnsi="Times New Roman"/>
          <w:color w:val="000000"/>
          <w:sz w:val="28"/>
        </w:rPr>
        <w:t>также нацелена</w:t>
      </w:r>
      <w:r w:rsidRPr="00B87A8D">
        <w:rPr>
          <w:rFonts w:ascii="Times New Roman" w:hAnsi="Times New Roman"/>
          <w:color w:val="000000"/>
          <w:sz w:val="28"/>
        </w:rPr>
        <w:t xml:space="preserve"> на выявл</w:t>
      </w:r>
      <w:r w:rsidR="00416B59">
        <w:rPr>
          <w:rFonts w:ascii="Times New Roman" w:hAnsi="Times New Roman"/>
          <w:color w:val="000000"/>
          <w:sz w:val="28"/>
        </w:rPr>
        <w:t>ение</w:t>
      </w:r>
      <w:r w:rsidRPr="00B87A8D">
        <w:rPr>
          <w:rFonts w:ascii="Times New Roman" w:hAnsi="Times New Roman"/>
          <w:color w:val="000000"/>
          <w:sz w:val="28"/>
        </w:rPr>
        <w:t xml:space="preserve"> у ребенка склонности к изучению физики и дальнейшего ее развития. </w:t>
      </w:r>
    </w:p>
    <w:p w:rsidR="00416B59" w:rsidRDefault="001D2305" w:rsidP="00416B59">
      <w:pPr>
        <w:spacing w:before="170" w:after="0" w:line="100" w:lineRule="atLeast"/>
        <w:ind w:firstLine="57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Актуальность, педагогическая целесообразность, новизна программы</w:t>
      </w:r>
    </w:p>
    <w:p w:rsidR="00416B59" w:rsidRPr="00BA4AFA" w:rsidRDefault="001D2305" w:rsidP="00BA4AFA">
      <w:pPr>
        <w:spacing w:after="0" w:line="100" w:lineRule="atLeast"/>
        <w:ind w:firstLine="573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Актуальность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416B59">
        <w:rPr>
          <w:rFonts w:ascii="Times New Roman" w:hAnsi="Times New Roman"/>
          <w:color w:val="000000"/>
          <w:sz w:val="28"/>
        </w:rPr>
        <w:t xml:space="preserve">данной программы </w:t>
      </w:r>
      <w:r w:rsidR="00416B59" w:rsidRPr="00416B59">
        <w:rPr>
          <w:rFonts w:ascii="Times New Roman" w:hAnsi="Times New Roman"/>
          <w:color w:val="000000"/>
          <w:sz w:val="28"/>
        </w:rPr>
        <w:t xml:space="preserve">заключается в </w:t>
      </w:r>
      <w:r w:rsidR="00416B59">
        <w:rPr>
          <w:rFonts w:ascii="Times New Roman" w:hAnsi="Times New Roman"/>
          <w:color w:val="000000"/>
          <w:sz w:val="28"/>
        </w:rPr>
        <w:t>прививании</w:t>
      </w:r>
      <w:r w:rsidR="00416B59" w:rsidRPr="00416B59">
        <w:rPr>
          <w:rFonts w:ascii="Times New Roman" w:hAnsi="Times New Roman"/>
          <w:color w:val="000000"/>
          <w:sz w:val="28"/>
        </w:rPr>
        <w:t xml:space="preserve"> интерес</w:t>
      </w:r>
      <w:r w:rsidR="00416B59">
        <w:rPr>
          <w:rFonts w:ascii="Times New Roman" w:hAnsi="Times New Roman"/>
          <w:color w:val="000000"/>
          <w:sz w:val="28"/>
        </w:rPr>
        <w:t>а у школьников</w:t>
      </w:r>
      <w:r w:rsidR="00416B59" w:rsidRPr="00416B59">
        <w:rPr>
          <w:rFonts w:ascii="Times New Roman" w:hAnsi="Times New Roman"/>
          <w:color w:val="000000"/>
          <w:sz w:val="28"/>
        </w:rPr>
        <w:t xml:space="preserve"> к точным наукам</w:t>
      </w:r>
      <w:r w:rsidR="00416B59">
        <w:rPr>
          <w:rFonts w:ascii="Times New Roman" w:hAnsi="Times New Roman"/>
          <w:color w:val="000000"/>
          <w:sz w:val="28"/>
        </w:rPr>
        <w:t>,</w:t>
      </w:r>
      <w:r w:rsidR="00416B59" w:rsidRPr="00416B59">
        <w:rPr>
          <w:rFonts w:ascii="Times New Roman" w:hAnsi="Times New Roman"/>
          <w:color w:val="000000"/>
          <w:sz w:val="28"/>
        </w:rPr>
        <w:t xml:space="preserve"> начиная уже со средней школы. </w:t>
      </w:r>
      <w:r w:rsidR="00BA4AFA" w:rsidRPr="00416B59">
        <w:rPr>
          <w:rFonts w:ascii="Times New Roman" w:hAnsi="Times New Roman"/>
          <w:color w:val="000000"/>
          <w:sz w:val="28"/>
        </w:rPr>
        <w:t>Занятия в кружке позволяют пробудить в учащихся интерес к физике, понять суть ее явлений с помощью решения простых занимательных задач. Правильное понимание физики и методов ее изучения позволяют учащемуся сделать осоз</w:t>
      </w:r>
      <w:r w:rsidR="00BA4AFA">
        <w:rPr>
          <w:rFonts w:ascii="Times New Roman" w:hAnsi="Times New Roman"/>
          <w:color w:val="000000"/>
          <w:sz w:val="28"/>
        </w:rPr>
        <w:t>нанный выбор дальнейшего направления</w:t>
      </w:r>
      <w:r w:rsidR="00BA4AFA" w:rsidRPr="00416B59">
        <w:rPr>
          <w:rFonts w:ascii="Times New Roman" w:hAnsi="Times New Roman"/>
          <w:color w:val="000000"/>
          <w:sz w:val="28"/>
        </w:rPr>
        <w:t xml:space="preserve"> обучения. </w:t>
      </w:r>
      <w:r w:rsidR="00416B59">
        <w:rPr>
          <w:rFonts w:ascii="Times New Roman" w:hAnsi="Times New Roman"/>
          <w:color w:val="000000"/>
          <w:sz w:val="28"/>
        </w:rPr>
        <w:t>Н</w:t>
      </w:r>
      <w:r w:rsidR="00416B59" w:rsidRPr="00416B59">
        <w:rPr>
          <w:rFonts w:ascii="Times New Roman" w:hAnsi="Times New Roman"/>
          <w:color w:val="000000"/>
          <w:sz w:val="28"/>
        </w:rPr>
        <w:t>а сегодняш</w:t>
      </w:r>
      <w:r w:rsidR="00416B59">
        <w:rPr>
          <w:rFonts w:ascii="Times New Roman" w:hAnsi="Times New Roman"/>
          <w:color w:val="000000"/>
          <w:sz w:val="28"/>
        </w:rPr>
        <w:t xml:space="preserve">ний день данная задача стоит </w:t>
      </w:r>
      <w:r w:rsidR="00416B59" w:rsidRPr="00416B59">
        <w:rPr>
          <w:rFonts w:ascii="Times New Roman" w:hAnsi="Times New Roman"/>
          <w:color w:val="000000"/>
          <w:sz w:val="28"/>
        </w:rPr>
        <w:t xml:space="preserve">особо </w:t>
      </w:r>
      <w:r w:rsidR="00416B59">
        <w:rPr>
          <w:rFonts w:ascii="Times New Roman" w:hAnsi="Times New Roman"/>
          <w:color w:val="000000"/>
          <w:sz w:val="28"/>
        </w:rPr>
        <w:t>остро</w:t>
      </w:r>
      <w:r w:rsidR="00416B59" w:rsidRPr="00416B59">
        <w:rPr>
          <w:rFonts w:ascii="Times New Roman" w:hAnsi="Times New Roman"/>
          <w:color w:val="000000"/>
          <w:sz w:val="28"/>
        </w:rPr>
        <w:t>, поскольку в стране есть необходимость в стабильном притоке молодых специалистов в области высоких наукоемких технолог</w:t>
      </w:r>
      <w:r w:rsidR="00416B59">
        <w:rPr>
          <w:rFonts w:ascii="Times New Roman" w:hAnsi="Times New Roman"/>
          <w:color w:val="000000"/>
          <w:sz w:val="28"/>
        </w:rPr>
        <w:t>ий.</w:t>
      </w:r>
    </w:p>
    <w:p w:rsidR="00E02B4D" w:rsidRPr="00E02B4D" w:rsidRDefault="00416B59" w:rsidP="00E02B4D">
      <w:pPr>
        <w:spacing w:after="0" w:line="100" w:lineRule="atLeast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Новизна </w:t>
      </w:r>
      <w:r w:rsidRPr="00416B59">
        <w:rPr>
          <w:rFonts w:ascii="Times New Roman" w:hAnsi="Times New Roman"/>
          <w:color w:val="000000"/>
          <w:sz w:val="28"/>
        </w:rPr>
        <w:t>программы заключается в первую очередь в подходе к процессу обучения. Здесь учащимся сначала демонстрируется некое физическое явление, затем им самим предлагается самостоятельно, базируясь на сообразительности и ранее полученных знаниях объяснить его суть</w:t>
      </w:r>
      <w:r w:rsidR="00333BFD">
        <w:rPr>
          <w:rFonts w:ascii="Times New Roman" w:hAnsi="Times New Roman"/>
          <w:color w:val="000000"/>
          <w:sz w:val="28"/>
        </w:rPr>
        <w:t>, выдвинуть версию</w:t>
      </w:r>
      <w:r w:rsidR="00E02B4D">
        <w:rPr>
          <w:rFonts w:ascii="Times New Roman" w:hAnsi="Times New Roman"/>
          <w:color w:val="000000"/>
          <w:sz w:val="28"/>
        </w:rPr>
        <w:t>, высказать свою точку зрения</w:t>
      </w:r>
      <w:r w:rsidRPr="00416B59">
        <w:rPr>
          <w:rFonts w:ascii="Times New Roman" w:hAnsi="Times New Roman"/>
          <w:color w:val="000000"/>
          <w:sz w:val="28"/>
        </w:rPr>
        <w:t>, а только после этого преподавателем дается правильное толкова</w:t>
      </w:r>
      <w:r w:rsidR="00333BFD">
        <w:rPr>
          <w:rFonts w:ascii="Times New Roman" w:hAnsi="Times New Roman"/>
          <w:color w:val="000000"/>
          <w:sz w:val="28"/>
        </w:rPr>
        <w:t>ние</w:t>
      </w:r>
      <w:r w:rsidR="00E02B4D">
        <w:rPr>
          <w:rFonts w:ascii="Times New Roman" w:hAnsi="Times New Roman"/>
          <w:color w:val="000000"/>
          <w:sz w:val="28"/>
        </w:rPr>
        <w:t>, объяснение</w:t>
      </w:r>
      <w:r w:rsidR="00333BFD">
        <w:rPr>
          <w:rFonts w:ascii="Times New Roman" w:hAnsi="Times New Roman"/>
          <w:color w:val="000000"/>
          <w:sz w:val="28"/>
        </w:rPr>
        <w:t xml:space="preserve"> данного явления</w:t>
      </w:r>
      <w:r w:rsidRPr="00416B59">
        <w:rPr>
          <w:rFonts w:ascii="Times New Roman" w:hAnsi="Times New Roman"/>
          <w:color w:val="000000"/>
          <w:sz w:val="28"/>
        </w:rPr>
        <w:t>. Такой подход не только прививает интерес к науке, но и воспитывает умение самостоятельно решать задачи и аргументировать принятое решение</w:t>
      </w:r>
      <w:r w:rsidR="00E02B4D">
        <w:rPr>
          <w:rFonts w:ascii="Times New Roman" w:hAnsi="Times New Roman"/>
          <w:color w:val="000000"/>
          <w:sz w:val="28"/>
        </w:rPr>
        <w:t xml:space="preserve">. </w:t>
      </w:r>
      <w:r w:rsidR="00E02B4D" w:rsidRPr="00E02B4D">
        <w:rPr>
          <w:rFonts w:ascii="Times New Roman" w:hAnsi="Times New Roman"/>
          <w:color w:val="000000"/>
          <w:sz w:val="28"/>
        </w:rPr>
        <w:t>В зависимости от того, насколько правильно и насколько аргументировано они излагали свою мысль, им ставится определенное ко</w:t>
      </w:r>
      <w:r w:rsidR="00E02B4D">
        <w:rPr>
          <w:rFonts w:ascii="Times New Roman" w:hAnsi="Times New Roman"/>
          <w:color w:val="000000"/>
          <w:sz w:val="28"/>
        </w:rPr>
        <w:t xml:space="preserve">личество баллов. </w:t>
      </w:r>
      <w:r w:rsidR="00E02B4D" w:rsidRPr="00E02B4D">
        <w:rPr>
          <w:rFonts w:ascii="Times New Roman" w:hAnsi="Times New Roman"/>
          <w:color w:val="000000"/>
          <w:sz w:val="28"/>
        </w:rPr>
        <w:t>Кроме этого, все эксперименты безопасны и не требуют дорогого оборудования, что позволяет всем желающим повторить их самостоятельно в домашних условиях.</w:t>
      </w:r>
    </w:p>
    <w:p w:rsidR="001D2305" w:rsidRDefault="001D2305">
      <w:pPr>
        <w:spacing w:before="170" w:after="0" w:line="100" w:lineRule="atLeast"/>
        <w:ind w:firstLine="57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Цели и задачи программы</w:t>
      </w:r>
    </w:p>
    <w:p w:rsidR="001D2305" w:rsidRDefault="001D2305">
      <w:pPr>
        <w:spacing w:after="0" w:line="100" w:lineRule="atLeast"/>
        <w:ind w:left="15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Цели программы:</w:t>
      </w:r>
    </w:p>
    <w:p w:rsidR="00972420" w:rsidRPr="00972420" w:rsidRDefault="00972420" w:rsidP="00972420">
      <w:pPr>
        <w:pStyle w:val="15"/>
        <w:numPr>
          <w:ilvl w:val="0"/>
          <w:numId w:val="22"/>
        </w:numPr>
        <w:tabs>
          <w:tab w:val="left" w:pos="390"/>
        </w:tabs>
        <w:spacing w:before="0" w:line="100" w:lineRule="atLeast"/>
        <w:rPr>
          <w:sz w:val="28"/>
          <w:szCs w:val="28"/>
        </w:rPr>
      </w:pPr>
      <w:r w:rsidRPr="00972420">
        <w:rPr>
          <w:sz w:val="28"/>
          <w:szCs w:val="28"/>
        </w:rPr>
        <w:t xml:space="preserve">Помочь учащимся освоить материал программы, необходимой </w:t>
      </w:r>
      <w:r>
        <w:rPr>
          <w:sz w:val="28"/>
          <w:szCs w:val="28"/>
        </w:rPr>
        <w:t>для дальнейшего изучения физики;</w:t>
      </w:r>
    </w:p>
    <w:p w:rsidR="00972420" w:rsidRPr="00972420" w:rsidRDefault="00972420" w:rsidP="00972420">
      <w:pPr>
        <w:pStyle w:val="15"/>
        <w:numPr>
          <w:ilvl w:val="0"/>
          <w:numId w:val="22"/>
        </w:numPr>
        <w:tabs>
          <w:tab w:val="left" w:pos="390"/>
        </w:tabs>
        <w:spacing w:before="0" w:line="100" w:lineRule="atLeast"/>
        <w:rPr>
          <w:sz w:val="28"/>
          <w:szCs w:val="28"/>
        </w:rPr>
      </w:pPr>
      <w:r w:rsidRPr="00972420">
        <w:rPr>
          <w:sz w:val="28"/>
          <w:szCs w:val="28"/>
        </w:rPr>
        <w:t>Воспитать у учащихс</w:t>
      </w:r>
      <w:r>
        <w:rPr>
          <w:sz w:val="28"/>
          <w:szCs w:val="28"/>
        </w:rPr>
        <w:t>я устойчивый интерес к предмету;</w:t>
      </w:r>
    </w:p>
    <w:p w:rsidR="00972420" w:rsidRPr="00972420" w:rsidRDefault="00972420" w:rsidP="00972420">
      <w:pPr>
        <w:pStyle w:val="15"/>
        <w:numPr>
          <w:ilvl w:val="0"/>
          <w:numId w:val="22"/>
        </w:numPr>
        <w:tabs>
          <w:tab w:val="left" w:pos="390"/>
        </w:tabs>
        <w:spacing w:before="0" w:line="100" w:lineRule="atLeast"/>
        <w:rPr>
          <w:sz w:val="28"/>
          <w:szCs w:val="28"/>
        </w:rPr>
      </w:pPr>
      <w:r w:rsidRPr="00972420">
        <w:rPr>
          <w:sz w:val="28"/>
          <w:szCs w:val="28"/>
        </w:rPr>
        <w:t>Привить учащимся интерес к науке, помочь им приобрести уверенность и настойчивость в самостоятельной работе для дальнейшей успешно</w:t>
      </w:r>
      <w:r>
        <w:rPr>
          <w:sz w:val="28"/>
          <w:szCs w:val="28"/>
        </w:rPr>
        <w:t>й реализации своих возможностей;</w:t>
      </w:r>
    </w:p>
    <w:p w:rsidR="001D2305" w:rsidRDefault="00972420" w:rsidP="00972420">
      <w:pPr>
        <w:pStyle w:val="15"/>
        <w:numPr>
          <w:ilvl w:val="0"/>
          <w:numId w:val="22"/>
        </w:numPr>
        <w:tabs>
          <w:tab w:val="left" w:pos="405"/>
        </w:tabs>
        <w:spacing w:before="0" w:line="100" w:lineRule="atLeast"/>
        <w:rPr>
          <w:sz w:val="28"/>
          <w:szCs w:val="28"/>
        </w:rPr>
      </w:pPr>
      <w:r w:rsidRPr="00972420">
        <w:rPr>
          <w:sz w:val="28"/>
          <w:szCs w:val="28"/>
        </w:rPr>
        <w:t>Помочь учащимся самостоятельно сделать выбор профиля дальнейшего обучения.</w:t>
      </w:r>
    </w:p>
    <w:p w:rsidR="00972420" w:rsidRPr="00972420" w:rsidRDefault="00972420" w:rsidP="00972420">
      <w:pPr>
        <w:pStyle w:val="15"/>
        <w:tabs>
          <w:tab w:val="left" w:pos="405"/>
        </w:tabs>
        <w:spacing w:before="0" w:line="100" w:lineRule="atLeast"/>
        <w:ind w:left="720"/>
        <w:rPr>
          <w:sz w:val="28"/>
          <w:szCs w:val="28"/>
        </w:rPr>
      </w:pPr>
    </w:p>
    <w:p w:rsidR="001D2305" w:rsidRDefault="001D2305">
      <w:pPr>
        <w:pStyle w:val="15"/>
        <w:tabs>
          <w:tab w:val="left" w:pos="405"/>
        </w:tabs>
        <w:spacing w:before="0" w:after="176" w:line="100" w:lineRule="atLeast"/>
        <w:ind w:right="20"/>
        <w:rPr>
          <w:b/>
          <w:bCs/>
          <w:i/>
          <w:iCs/>
          <w:color w:val="000000"/>
          <w:sz w:val="28"/>
        </w:rPr>
      </w:pPr>
      <w:r>
        <w:rPr>
          <w:b/>
          <w:bCs/>
          <w:color w:val="000000"/>
          <w:sz w:val="28"/>
        </w:rPr>
        <w:t>Задачи программы</w:t>
      </w:r>
    </w:p>
    <w:p w:rsidR="001D2305" w:rsidRDefault="001D2305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Образовательные:</w:t>
      </w:r>
    </w:p>
    <w:p w:rsidR="00972420" w:rsidRPr="00972420" w:rsidRDefault="00972420" w:rsidP="00972420">
      <w:pPr>
        <w:numPr>
          <w:ilvl w:val="0"/>
          <w:numId w:val="1"/>
        </w:numPr>
        <w:tabs>
          <w:tab w:val="left" w:pos="660"/>
        </w:tabs>
        <w:spacing w:after="0" w:line="100" w:lineRule="atLeast"/>
        <w:ind w:left="690" w:hanging="270"/>
        <w:jc w:val="both"/>
        <w:rPr>
          <w:rFonts w:ascii="Times New Roman" w:hAnsi="Times New Roman"/>
          <w:color w:val="000000"/>
          <w:sz w:val="28"/>
        </w:rPr>
      </w:pPr>
      <w:r w:rsidRPr="00972420">
        <w:rPr>
          <w:rFonts w:ascii="Times New Roman" w:hAnsi="Times New Roman"/>
          <w:color w:val="000000"/>
          <w:sz w:val="28"/>
        </w:rPr>
        <w:t>Развитие самостоятельно</w:t>
      </w:r>
      <w:r>
        <w:rPr>
          <w:rFonts w:ascii="Times New Roman" w:hAnsi="Times New Roman"/>
          <w:color w:val="000000"/>
          <w:sz w:val="28"/>
        </w:rPr>
        <w:t>го</w:t>
      </w:r>
      <w:r w:rsidRPr="00972420">
        <w:rPr>
          <w:rFonts w:ascii="Times New Roman" w:hAnsi="Times New Roman"/>
          <w:color w:val="000000"/>
          <w:sz w:val="28"/>
        </w:rPr>
        <w:t xml:space="preserve"> мышления у учащихся; </w:t>
      </w:r>
    </w:p>
    <w:p w:rsidR="00972420" w:rsidRDefault="00972420" w:rsidP="00972420">
      <w:pPr>
        <w:numPr>
          <w:ilvl w:val="0"/>
          <w:numId w:val="1"/>
        </w:numPr>
        <w:tabs>
          <w:tab w:val="left" w:pos="660"/>
        </w:tabs>
        <w:spacing w:after="0" w:line="100" w:lineRule="atLeast"/>
        <w:ind w:left="690" w:hanging="2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Знакомство учащихся с методом научного познания и методами исследования объектов и явлений природы;</w:t>
      </w:r>
      <w:r w:rsidRPr="00972420">
        <w:rPr>
          <w:rFonts w:ascii="Times New Roman" w:hAnsi="Times New Roman"/>
          <w:color w:val="000000"/>
          <w:sz w:val="28"/>
        </w:rPr>
        <w:t xml:space="preserve"> </w:t>
      </w:r>
    </w:p>
    <w:p w:rsidR="00972420" w:rsidRPr="00972420" w:rsidRDefault="00972420" w:rsidP="00972420">
      <w:pPr>
        <w:numPr>
          <w:ilvl w:val="0"/>
          <w:numId w:val="1"/>
        </w:numPr>
        <w:tabs>
          <w:tab w:val="left" w:pos="660"/>
        </w:tabs>
        <w:spacing w:after="0" w:line="100" w:lineRule="atLeast"/>
        <w:ind w:left="690" w:hanging="270"/>
        <w:jc w:val="both"/>
        <w:rPr>
          <w:rFonts w:ascii="Times New Roman" w:hAnsi="Times New Roman"/>
          <w:color w:val="000000"/>
          <w:sz w:val="28"/>
        </w:rPr>
      </w:pPr>
      <w:r w:rsidRPr="00972420">
        <w:rPr>
          <w:rFonts w:ascii="Times New Roman" w:hAnsi="Times New Roman"/>
          <w:color w:val="000000"/>
          <w:sz w:val="28"/>
        </w:rPr>
        <w:t>Помощь в дальнейшем изучении физики;</w:t>
      </w:r>
    </w:p>
    <w:p w:rsidR="001D2305" w:rsidRPr="00972420" w:rsidRDefault="00972420" w:rsidP="00972420">
      <w:pPr>
        <w:numPr>
          <w:ilvl w:val="0"/>
          <w:numId w:val="1"/>
        </w:numPr>
        <w:tabs>
          <w:tab w:val="left" w:pos="660"/>
        </w:tabs>
        <w:spacing w:after="0" w:line="100" w:lineRule="atLeast"/>
        <w:ind w:left="690" w:hanging="270"/>
        <w:jc w:val="both"/>
        <w:rPr>
          <w:rFonts w:ascii="Times New Roman" w:hAnsi="Times New Roman"/>
          <w:color w:val="000000"/>
          <w:sz w:val="28"/>
        </w:rPr>
      </w:pPr>
      <w:r w:rsidRPr="00972420">
        <w:rPr>
          <w:rFonts w:ascii="Times New Roman" w:hAnsi="Times New Roman"/>
          <w:color w:val="000000"/>
          <w:sz w:val="28"/>
        </w:rPr>
        <w:t>Повышение уровня научной грамотности.</w:t>
      </w:r>
    </w:p>
    <w:p w:rsidR="001D2305" w:rsidRDefault="001D2305">
      <w:pPr>
        <w:spacing w:after="0" w:line="100" w:lineRule="atLeast"/>
        <w:ind w:hanging="1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Воспитательные:</w:t>
      </w:r>
    </w:p>
    <w:p w:rsidR="00A37690" w:rsidRPr="00A37690" w:rsidRDefault="00A37690" w:rsidP="00A37690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37690">
        <w:rPr>
          <w:rFonts w:ascii="Times New Roman" w:hAnsi="Times New Roman"/>
          <w:color w:val="000000"/>
          <w:sz w:val="28"/>
        </w:rPr>
        <w:t>Воспитание усидчивости и скрупулезности при проведении исследований;</w:t>
      </w:r>
    </w:p>
    <w:p w:rsidR="00A37690" w:rsidRPr="00A37690" w:rsidRDefault="00A37690" w:rsidP="00A37690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37690">
        <w:rPr>
          <w:rFonts w:ascii="Times New Roman" w:hAnsi="Times New Roman"/>
          <w:color w:val="000000"/>
          <w:sz w:val="28"/>
        </w:rPr>
        <w:t>Воспитание аккуратности при работе в лабораторных условиях;</w:t>
      </w:r>
    </w:p>
    <w:p w:rsidR="001D2305" w:rsidRPr="00A37690" w:rsidRDefault="00A37690" w:rsidP="00A37690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37690">
        <w:rPr>
          <w:rFonts w:ascii="Times New Roman" w:hAnsi="Times New Roman"/>
          <w:color w:val="000000"/>
          <w:sz w:val="28"/>
        </w:rPr>
        <w:t>Воспитание самостоятельности при принятии решений и способности к аргументированному до</w:t>
      </w:r>
      <w:r>
        <w:rPr>
          <w:rFonts w:ascii="Times New Roman" w:hAnsi="Times New Roman"/>
          <w:color w:val="000000"/>
          <w:sz w:val="28"/>
        </w:rPr>
        <w:t>казательству собственных гипотез;</w:t>
      </w:r>
    </w:p>
    <w:p w:rsidR="001D2305" w:rsidRDefault="00A37690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="001D2305">
        <w:rPr>
          <w:rFonts w:ascii="Times New Roman" w:hAnsi="Times New Roman"/>
          <w:color w:val="000000"/>
          <w:sz w:val="28"/>
        </w:rPr>
        <w:t>азвитие навыков сотрудничества.</w:t>
      </w:r>
    </w:p>
    <w:p w:rsidR="001D2305" w:rsidRDefault="001D2305">
      <w:pPr>
        <w:spacing w:after="0" w:line="100" w:lineRule="atLeast"/>
        <w:ind w:left="1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Развивающие:</w:t>
      </w:r>
    </w:p>
    <w:p w:rsidR="00AA3456" w:rsidRPr="00AA3456" w:rsidRDefault="00AA3456" w:rsidP="00AA3456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A3456">
        <w:rPr>
          <w:rFonts w:ascii="Times New Roman" w:hAnsi="Times New Roman"/>
          <w:color w:val="000000"/>
          <w:sz w:val="28"/>
        </w:rPr>
        <w:t xml:space="preserve">Развитие естественнонаучных компетенций учащихся; </w:t>
      </w:r>
    </w:p>
    <w:p w:rsidR="00AA3456" w:rsidRPr="00AA3456" w:rsidRDefault="00AA3456" w:rsidP="00AA3456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A3456">
        <w:rPr>
          <w:rFonts w:ascii="Times New Roman" w:hAnsi="Times New Roman"/>
          <w:color w:val="000000"/>
          <w:sz w:val="28"/>
        </w:rPr>
        <w:t>Развитие способностей к самостоятельному наблюдению и анализу;</w:t>
      </w:r>
    </w:p>
    <w:p w:rsidR="00AA3456" w:rsidRPr="00AA3456" w:rsidRDefault="00AA3456" w:rsidP="00AA3456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A3456">
        <w:rPr>
          <w:rFonts w:ascii="Times New Roman" w:hAnsi="Times New Roman"/>
          <w:color w:val="000000"/>
          <w:sz w:val="28"/>
        </w:rPr>
        <w:t>Развитие нетривиального подхода к решению физических задач;</w:t>
      </w:r>
    </w:p>
    <w:p w:rsidR="001D2305" w:rsidRPr="00AA3456" w:rsidRDefault="00AA3456" w:rsidP="00AA3456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color w:val="000000"/>
          <w:sz w:val="28"/>
        </w:rPr>
      </w:pPr>
      <w:r w:rsidRPr="00AA3456"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витие исследовательских навыков;</w:t>
      </w:r>
    </w:p>
    <w:p w:rsidR="00BA4AFA" w:rsidRPr="00BA4AFA" w:rsidRDefault="00A37690" w:rsidP="00BA4AFA">
      <w:pPr>
        <w:numPr>
          <w:ilvl w:val="0"/>
          <w:numId w:val="1"/>
        </w:numPr>
        <w:spacing w:after="0" w:line="100" w:lineRule="atLeast"/>
        <w:ind w:left="690" w:hanging="24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="001D2305">
        <w:rPr>
          <w:rFonts w:ascii="Times New Roman" w:hAnsi="Times New Roman"/>
          <w:color w:val="000000"/>
          <w:sz w:val="28"/>
        </w:rPr>
        <w:t>азвитие у учащихся навыков критического мышления.</w:t>
      </w:r>
    </w:p>
    <w:p w:rsidR="001D2305" w:rsidRDefault="001D2305">
      <w:pPr>
        <w:spacing w:before="170" w:after="0" w:line="100" w:lineRule="atLeast"/>
        <w:ind w:firstLine="57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Сроки реализации программы</w:t>
      </w:r>
    </w:p>
    <w:p w:rsidR="001D2305" w:rsidRDefault="001D2305">
      <w:pPr>
        <w:spacing w:after="0" w:line="100" w:lineRule="atLeast"/>
        <w:ind w:firstLine="84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Образоват</w:t>
      </w:r>
      <w:r w:rsidR="009E25B2">
        <w:rPr>
          <w:rFonts w:ascii="Times New Roman" w:hAnsi="Times New Roman"/>
          <w:color w:val="000000"/>
          <w:sz w:val="28"/>
        </w:rPr>
        <w:t>ельная программа рассчитана на 1 год</w:t>
      </w:r>
      <w:r>
        <w:rPr>
          <w:rFonts w:ascii="Times New Roman" w:hAnsi="Times New Roman"/>
          <w:color w:val="000000"/>
          <w:sz w:val="28"/>
        </w:rPr>
        <w:t xml:space="preserve"> обучения. Общая продолжительность обучения составляет </w:t>
      </w:r>
      <w:r w:rsidR="009E25B2">
        <w:rPr>
          <w:rFonts w:ascii="Times New Roman" w:hAnsi="Times New Roman"/>
          <w:color w:val="000000"/>
          <w:sz w:val="28"/>
        </w:rPr>
        <w:t>35 часов (</w:t>
      </w:r>
      <w:r w:rsidR="003C20F9">
        <w:rPr>
          <w:rFonts w:ascii="Times New Roman" w:hAnsi="Times New Roman"/>
          <w:color w:val="000000"/>
          <w:sz w:val="28"/>
        </w:rPr>
        <w:t>1</w:t>
      </w:r>
      <w:r w:rsidR="009E25B2">
        <w:rPr>
          <w:rFonts w:ascii="Times New Roman" w:hAnsi="Times New Roman"/>
          <w:color w:val="000000"/>
          <w:sz w:val="28"/>
        </w:rPr>
        <w:t xml:space="preserve"> час </w:t>
      </w:r>
      <w:r>
        <w:rPr>
          <w:rFonts w:ascii="Times New Roman" w:hAnsi="Times New Roman"/>
          <w:color w:val="000000"/>
          <w:sz w:val="28"/>
        </w:rPr>
        <w:t>в неделю). Возраст детей, участвующих в реализации данной прогр</w:t>
      </w:r>
      <w:r w:rsidR="004556DF">
        <w:rPr>
          <w:rFonts w:ascii="Times New Roman" w:hAnsi="Times New Roman"/>
          <w:color w:val="000000"/>
          <w:sz w:val="28"/>
        </w:rPr>
        <w:t>аммы: 12-13</w:t>
      </w:r>
      <w:r>
        <w:rPr>
          <w:rFonts w:ascii="Times New Roman" w:hAnsi="Times New Roman"/>
          <w:color w:val="000000"/>
          <w:sz w:val="28"/>
        </w:rPr>
        <w:t xml:space="preserve"> лет.</w:t>
      </w:r>
    </w:p>
    <w:p w:rsidR="001D2305" w:rsidRDefault="001D2305">
      <w:pPr>
        <w:spacing w:before="170" w:after="0" w:line="100" w:lineRule="atLeast"/>
        <w:ind w:firstLine="57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Формы и режим занятий</w:t>
      </w:r>
    </w:p>
    <w:p w:rsidR="001D2305" w:rsidRDefault="001D2305">
      <w:pPr>
        <w:spacing w:after="0" w:line="100" w:lineRule="atLeast"/>
        <w:ind w:left="-15" w:firstLine="885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Работа кружка предусматривает специальную организацию регулярных факультативных занятий, на которых учащиеся могут работать в группах, парами, индивидуально. Также другими формами организации учебного процесса являются: дискуссия, </w:t>
      </w:r>
      <w:r w:rsidR="002368C8">
        <w:rPr>
          <w:rFonts w:ascii="Times New Roman" w:hAnsi="Times New Roman"/>
          <w:color w:val="000000"/>
          <w:sz w:val="28"/>
        </w:rPr>
        <w:t xml:space="preserve">наблюдение, </w:t>
      </w:r>
      <w:r>
        <w:rPr>
          <w:rFonts w:ascii="Times New Roman" w:hAnsi="Times New Roman"/>
          <w:color w:val="000000"/>
          <w:sz w:val="28"/>
        </w:rPr>
        <w:t xml:space="preserve">лабораторная работа, </w:t>
      </w:r>
      <w:r w:rsidR="002368C8">
        <w:rPr>
          <w:rFonts w:ascii="Times New Roman" w:hAnsi="Times New Roman"/>
          <w:color w:val="000000"/>
          <w:sz w:val="28"/>
        </w:rPr>
        <w:t xml:space="preserve">эксперимент, </w:t>
      </w:r>
      <w:r>
        <w:rPr>
          <w:rFonts w:ascii="Times New Roman" w:hAnsi="Times New Roman"/>
          <w:color w:val="000000"/>
          <w:sz w:val="28"/>
        </w:rPr>
        <w:t>творческ</w:t>
      </w:r>
      <w:r w:rsidR="00C9699A">
        <w:rPr>
          <w:rFonts w:ascii="Times New Roman" w:hAnsi="Times New Roman"/>
          <w:color w:val="000000"/>
          <w:sz w:val="28"/>
        </w:rPr>
        <w:t>ий проект, тестирование</w:t>
      </w:r>
      <w:r>
        <w:rPr>
          <w:rFonts w:ascii="Times New Roman" w:hAnsi="Times New Roman"/>
          <w:color w:val="000000"/>
          <w:sz w:val="28"/>
        </w:rPr>
        <w:t>.</w:t>
      </w:r>
    </w:p>
    <w:p w:rsidR="001D2305" w:rsidRDefault="001D2305">
      <w:pPr>
        <w:spacing w:before="170" w:after="0" w:line="100" w:lineRule="atLeast"/>
        <w:ind w:firstLine="570"/>
        <w:jc w:val="center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Ожидаемые результаты обучения и способы их проверки</w:t>
      </w:r>
    </w:p>
    <w:p w:rsidR="001D2305" w:rsidRDefault="001D2305">
      <w:pPr>
        <w:spacing w:after="0" w:line="100" w:lineRule="atLeast"/>
        <w:ind w:firstLine="84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Освоив данную программу, обучающиеся научатся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таблиц, научатся применять теоретические знания по физике к объяснению природных явлений и решению простейших задач. Важным является также формирование умений применять знания по физике при изучении других предметов естественно-математического цикла.</w:t>
      </w:r>
    </w:p>
    <w:p w:rsidR="001D2305" w:rsidRDefault="001D2305">
      <w:pPr>
        <w:spacing w:after="0" w:line="100" w:lineRule="atLeast"/>
        <w:ind w:firstLine="735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В результате  реализации данной программы обучающиеся</w:t>
      </w:r>
    </w:p>
    <w:p w:rsidR="001D2305" w:rsidRDefault="001D2305">
      <w:pPr>
        <w:spacing w:after="0" w:line="100" w:lineRule="atLeast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будут знать: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Технику безопасности при проведении физического эксперимента;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Основы простейшего эксперимента;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Основные методы исследовательской работы;</w:t>
      </w:r>
    </w:p>
    <w:p w:rsidR="001D2305" w:rsidRDefault="001D2305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уметь</w:t>
      </w:r>
      <w:r>
        <w:rPr>
          <w:rFonts w:ascii="Times New Roman" w:hAnsi="Times New Roman"/>
          <w:color w:val="000000"/>
          <w:sz w:val="28"/>
        </w:rPr>
        <w:t>: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Самостоятельно проводить собственное наблюдение за физическими процессами, сопровождая его фиксированием полученной информации;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Самостоятельно составить план наблюдения при физическом эксперименте;</w:t>
      </w:r>
    </w:p>
    <w:p w:rsidR="009853A3" w:rsidRPr="009853A3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Самостоятельно анализировать результаты наблюдения за физическими явлениями;</w:t>
      </w:r>
    </w:p>
    <w:p w:rsidR="001D2305" w:rsidRDefault="009853A3" w:rsidP="009853A3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9853A3">
        <w:rPr>
          <w:rFonts w:ascii="Times New Roman" w:hAnsi="Times New Roman"/>
          <w:color w:val="000000"/>
          <w:sz w:val="28"/>
        </w:rPr>
        <w:t>Работать с литературой</w:t>
      </w:r>
      <w:r w:rsidR="001D2305">
        <w:rPr>
          <w:rFonts w:ascii="Times New Roman" w:hAnsi="Times New Roman"/>
          <w:color w:val="000000"/>
          <w:sz w:val="28"/>
        </w:rPr>
        <w:t>.</w:t>
      </w:r>
    </w:p>
    <w:p w:rsidR="00712C47" w:rsidRPr="00712C47" w:rsidRDefault="00712C47" w:rsidP="00712C47">
      <w:pPr>
        <w:spacing w:after="0" w:line="100" w:lineRule="atLeast"/>
        <w:ind w:firstLine="735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712C47">
        <w:rPr>
          <w:rFonts w:ascii="Times New Roman" w:hAnsi="Times New Roman"/>
          <w:b/>
          <w:bCs/>
          <w:iCs/>
          <w:color w:val="000000"/>
          <w:sz w:val="28"/>
        </w:rPr>
        <w:t>Способ проверки:</w:t>
      </w:r>
      <w:r w:rsidRPr="00712C47"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712C47" w:rsidRPr="00712C47" w:rsidRDefault="00712C47" w:rsidP="00712C4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712C47">
        <w:rPr>
          <w:rFonts w:ascii="Times New Roman" w:hAnsi="Times New Roman"/>
          <w:color w:val="000000"/>
          <w:sz w:val="28"/>
        </w:rPr>
        <w:t xml:space="preserve">Ведение внутренней </w:t>
      </w:r>
      <w:r>
        <w:rPr>
          <w:rFonts w:ascii="Times New Roman" w:hAnsi="Times New Roman"/>
          <w:color w:val="000000"/>
          <w:sz w:val="28"/>
        </w:rPr>
        <w:t xml:space="preserve">балльной </w:t>
      </w:r>
      <w:r w:rsidRPr="00712C47">
        <w:rPr>
          <w:rFonts w:ascii="Times New Roman" w:hAnsi="Times New Roman"/>
          <w:color w:val="000000"/>
          <w:sz w:val="28"/>
        </w:rPr>
        <w:t>системы успеваемости учащихся;</w:t>
      </w:r>
    </w:p>
    <w:p w:rsidR="00712C47" w:rsidRPr="00712C47" w:rsidRDefault="00712C47" w:rsidP="00712C4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712C47">
        <w:rPr>
          <w:rFonts w:ascii="Times New Roman" w:hAnsi="Times New Roman"/>
          <w:color w:val="000000"/>
          <w:sz w:val="28"/>
        </w:rPr>
        <w:t>Проведение итогового зачета</w:t>
      </w:r>
    </w:p>
    <w:p w:rsidR="00712C47" w:rsidRPr="00712C47" w:rsidRDefault="00712C47" w:rsidP="00712C4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712C47">
        <w:rPr>
          <w:rFonts w:ascii="Times New Roman" w:hAnsi="Times New Roman"/>
          <w:color w:val="000000"/>
          <w:sz w:val="28"/>
        </w:rPr>
        <w:t>Проведение промежуточных зачетов</w:t>
      </w:r>
      <w:r>
        <w:rPr>
          <w:rFonts w:ascii="Times New Roman" w:hAnsi="Times New Roman"/>
          <w:color w:val="000000"/>
          <w:sz w:val="28"/>
        </w:rPr>
        <w:t>.</w:t>
      </w:r>
    </w:p>
    <w:p w:rsidR="001D2305" w:rsidRDefault="001D2305">
      <w:pPr>
        <w:spacing w:before="170" w:after="0" w:line="100" w:lineRule="atLeast"/>
        <w:ind w:firstLine="57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 w:cs="Arial"/>
          <w:b/>
          <w:bCs/>
          <w:color w:val="000000"/>
          <w:sz w:val="28"/>
        </w:rPr>
        <w:t>Формы подведения итогов</w:t>
      </w:r>
    </w:p>
    <w:p w:rsidR="001D2305" w:rsidRPr="009853A3" w:rsidRDefault="009853A3" w:rsidP="009853A3">
      <w:pPr>
        <w:numPr>
          <w:ilvl w:val="1"/>
          <w:numId w:val="22"/>
        </w:numPr>
        <w:spacing w:after="0" w:line="100" w:lineRule="atLeast"/>
        <w:jc w:val="both"/>
        <w:rPr>
          <w:rFonts w:ascii="Times New Roman" w:hAnsi="Times New Roman"/>
          <w:bCs/>
          <w:color w:val="000000"/>
          <w:sz w:val="28"/>
        </w:rPr>
      </w:pPr>
      <w:r w:rsidRPr="009853A3">
        <w:rPr>
          <w:rFonts w:ascii="Times New Roman" w:hAnsi="Times New Roman"/>
          <w:bCs/>
          <w:color w:val="000000"/>
          <w:sz w:val="28"/>
        </w:rPr>
        <w:t>Итоговый зачет в форме собеседования</w:t>
      </w:r>
      <w:r w:rsidR="00712C47">
        <w:rPr>
          <w:rFonts w:ascii="Times New Roman" w:hAnsi="Times New Roman"/>
          <w:bCs/>
          <w:color w:val="000000"/>
          <w:sz w:val="28"/>
        </w:rPr>
        <w:t>.</w:t>
      </w:r>
    </w:p>
    <w:p w:rsidR="009853A3" w:rsidRPr="009853A3" w:rsidRDefault="001D2305" w:rsidP="009853A3">
      <w:pPr>
        <w:spacing w:before="170" w:after="0" w:line="100" w:lineRule="atLeast"/>
        <w:ind w:firstLine="570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60"/>
        <w:gridCol w:w="6195"/>
        <w:gridCol w:w="3060"/>
      </w:tblGrid>
      <w:tr w:rsidR="001D2305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Default="001D230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Default="001D230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Default="001D230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Кол-во часов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Учимся изготавливать простейшие приборы и учимся измерять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4F1804" w:rsidRDefault="004F1804" w:rsidP="004F1804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hd w:val="clear" w:color="auto" w:fill="FF6600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Работа, мощность, энергия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F1804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0D148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F1804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0D148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Pr="004F1804" w:rsidRDefault="004F1804" w:rsidP="004F180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F1804">
              <w:rPr>
                <w:rFonts w:ascii="Times New Roman" w:eastAsia="Times New Roman" w:hAnsi="Times New Roman"/>
                <w:iCs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F1804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0D148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Pr="004F1804" w:rsidRDefault="004F1804" w:rsidP="004F180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04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физика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804" w:rsidRDefault="004F1804" w:rsidP="0029054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D2305" w:rsidRPr="002905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1D2305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1D2305">
            <w:pPr>
              <w:pStyle w:val="21"/>
              <w:spacing w:before="0" w:after="0" w:line="100" w:lineRule="atLeast"/>
              <w:ind w:right="80"/>
              <w:jc w:val="left"/>
              <w:rPr>
                <w:rFonts w:ascii="Times New Roman" w:hAnsi="Times New Roman"/>
                <w:color w:val="000000"/>
                <w:sz w:val="28"/>
                <w:shd w:val="clear" w:color="auto" w:fill="FF6600"/>
              </w:rPr>
            </w:pPr>
            <w:r w:rsidRPr="002905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05" w:rsidRPr="00290548" w:rsidRDefault="00290548" w:rsidP="0029054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90548">
              <w:rPr>
                <w:rFonts w:ascii="Times New Roman" w:hAnsi="Times New Roman"/>
                <w:b/>
                <w:color w:val="000000"/>
                <w:sz w:val="28"/>
              </w:rPr>
              <w:t>35</w:t>
            </w:r>
          </w:p>
        </w:tc>
      </w:tr>
    </w:tbl>
    <w:p w:rsidR="001D2305" w:rsidRPr="00290548" w:rsidRDefault="001D2305">
      <w:pPr>
        <w:spacing w:after="0" w:line="100" w:lineRule="atLeast"/>
        <w:ind w:left="424"/>
        <w:rPr>
          <w:rFonts w:ascii="Times New Roman" w:hAnsi="Times New Roman"/>
          <w:b/>
          <w:color w:val="000000"/>
          <w:sz w:val="28"/>
        </w:rPr>
      </w:pPr>
    </w:p>
    <w:p w:rsidR="001D2305" w:rsidRDefault="001D2305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</w:p>
    <w:p w:rsidR="001D2305" w:rsidRDefault="001D2305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bookmarkStart w:id="0" w:name="1"/>
      <w:bookmarkStart w:id="1" w:name="716755572866ed02dbeb2f4a3bf8a7592075519f"/>
      <w:bookmarkEnd w:id="0"/>
      <w:bookmarkEnd w:id="1"/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2"/>
        <w:gridCol w:w="7422"/>
        <w:gridCol w:w="1560"/>
      </w:tblGrid>
      <w:tr w:rsidR="005C0421" w:rsidTr="005C0421">
        <w:trPr>
          <w:tblHeader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21" w:rsidRDefault="005C0421" w:rsidP="00AE05DE">
            <w:pPr>
              <w:tabs>
                <w:tab w:val="left" w:pos="216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21" w:rsidRDefault="005C0421" w:rsidP="00D911C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21" w:rsidRDefault="005C0421" w:rsidP="001E6433">
            <w:pPr>
              <w:spacing w:after="0" w:line="100" w:lineRule="atLeast"/>
              <w:ind w:left="3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FC03E0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E0" w:rsidRPr="00E73113" w:rsidRDefault="00FC03E0" w:rsidP="00D05675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Учимся изготавливать простейшие приборы и учимся измерять</w:t>
            </w:r>
          </w:p>
          <w:p w:rsidR="00FC03E0" w:rsidRDefault="00FC03E0" w:rsidP="00592AE0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научного познания: наблюд</w:t>
            </w:r>
            <w:r w:rsidR="00D82730">
              <w:rPr>
                <w:rFonts w:ascii="Times New Roman" w:eastAsia="Calibri" w:hAnsi="Times New Roman" w:cs="Times New Roman"/>
                <w:sz w:val="28"/>
                <w:szCs w:val="28"/>
              </w:rPr>
              <w:t>ение, опыт, эксперимент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1E6433">
            <w:pPr>
              <w:pStyle w:val="22"/>
              <w:spacing w:line="100" w:lineRule="atLeast"/>
              <w:ind w:right="14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3E0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E0" w:rsidRDefault="00FC03E0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1. Градуирование мензурки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1E6433">
            <w:pPr>
              <w:pStyle w:val="22"/>
              <w:spacing w:line="100" w:lineRule="atLeast"/>
              <w:ind w:right="14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3E0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E0" w:rsidRDefault="00FC03E0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2. Определение </w:t>
            </w:r>
            <w:r w:rsidR="00592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теоретического </w:t>
            </w:r>
            <w:r w:rsidR="00AD5BF7">
              <w:rPr>
                <w:rFonts w:ascii="Times New Roman" w:eastAsia="Calibri" w:hAnsi="Times New Roman" w:cs="Times New Roman"/>
                <w:sz w:val="28"/>
                <w:szCs w:val="28"/>
              </w:rPr>
              <w:t>размера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малых тел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3E0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E0" w:rsidRDefault="00FC03E0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3. Измерение объема</w:t>
            </w:r>
            <w:r w:rsidR="00682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правильной фор</w:t>
            </w:r>
            <w:r w:rsidR="00422B0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3E0" w:rsidTr="004F54B2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E0" w:rsidRPr="00E73113" w:rsidRDefault="00FC03E0" w:rsidP="00D05675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Первоначальные сведения о строении вещества</w:t>
            </w:r>
          </w:p>
          <w:p w:rsidR="00FC03E0" w:rsidRDefault="00FC03E0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броуновского движения под микроскопом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3E0" w:rsidRDefault="00FC03E0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8573C1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Pr="006C6DDE" w:rsidRDefault="00524767" w:rsidP="00524767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D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кспериментальные задания  по теме «Строение вещества»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Pr="006C6DDE" w:rsidRDefault="00524767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D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кспериментальные задания  по теме «Диффузия»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Pr="00E73113" w:rsidRDefault="00422B03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4</w:t>
            </w:r>
            <w:r w:rsidR="00524767">
              <w:rPr>
                <w:rFonts w:ascii="Times New Roman" w:eastAsia="Calibri" w:hAnsi="Times New Roman" w:cs="Times New Roman"/>
                <w:sz w:val="28"/>
                <w:szCs w:val="28"/>
              </w:rPr>
              <w:t>. Условия наблюдения диффузии.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Default="00524767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</w:t>
            </w:r>
            <w:r w:rsidR="00422B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Наблюдение за диффузией в жидкости (изменение положения границы окрашенной и неокрашенной жидкости)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Default="00422B03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6</w:t>
            </w:r>
            <w:r w:rsidR="00524767">
              <w:rPr>
                <w:rFonts w:ascii="Times New Roman" w:eastAsia="Calibri" w:hAnsi="Times New Roman" w:cs="Times New Roman"/>
                <w:sz w:val="28"/>
                <w:szCs w:val="28"/>
              </w:rPr>
              <w:t>. Определение времени прохождения диффузии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2B03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03" w:rsidRDefault="00422B03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03" w:rsidRDefault="00422B03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7.1. Измерение объема твердого и растворенного в воде льда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03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2B03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03" w:rsidRDefault="00422B03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03" w:rsidRDefault="00422B03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7.2. Объем растворенных и нерастворенных в воде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03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776D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F9776D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76D" w:rsidRDefault="00F9776D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«Вода и ее свойства»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5F0EC5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776D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F9776D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76D" w:rsidRDefault="00F9776D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</w:t>
            </w:r>
            <w:r w:rsidRPr="006F0883">
              <w:rPr>
                <w:rFonts w:ascii="Times New Roman" w:eastAsia="Calibri" w:hAnsi="Times New Roman" w:cs="Times New Roman"/>
                <w:sz w:val="28"/>
                <w:szCs w:val="28"/>
              </w:rPr>
              <w:t>Воздух и его свойства»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5F0EC5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23EB" w:rsidTr="00422B03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B" w:rsidRDefault="002123EB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3EB" w:rsidRDefault="002123EB" w:rsidP="00422B03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«Огонь</w:t>
            </w:r>
            <w:r w:rsidR="00F97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свойства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EB" w:rsidRDefault="005F0EC5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524767" w:rsidP="00524767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2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тел</w:t>
            </w:r>
          </w:p>
          <w:p w:rsidR="00524767" w:rsidRDefault="00524767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</w:t>
            </w:r>
            <w:r w:rsidR="00592AE0">
              <w:rPr>
                <w:rFonts w:ascii="Times New Roman" w:eastAsia="Calibri" w:hAnsi="Times New Roman" w:cs="Times New Roman"/>
                <w:sz w:val="28"/>
                <w:szCs w:val="28"/>
              </w:rPr>
              <w:t>ания по определению положения 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 в пространстве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524767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9. Определение скорости равномерного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524767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10. Определение средней скорости неравномерного прямолинейного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422B03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11. Определение плотности различных жидкостей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65007" w:rsidTr="004F54B2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07" w:rsidRDefault="00B6500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007" w:rsidRDefault="00B65007" w:rsidP="00210122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12. </w:t>
            </w:r>
            <w:r w:rsidRPr="00B65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 w:rsidR="00210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плотности </w:t>
            </w:r>
            <w:r w:rsidR="00210122">
              <w:rPr>
                <w:rFonts w:ascii="Times New Roman" w:eastAsia="Calibri" w:hAnsi="Times New Roman" w:cs="Times New Roman"/>
                <w:sz w:val="28"/>
                <w:szCs w:val="28"/>
              </w:rPr>
              <w:t>человеческого тела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07" w:rsidRDefault="00A02B5C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4DDB" w:rsidTr="004F54B2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DB" w:rsidRDefault="00FA4DDB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DB" w:rsidRDefault="00FA4DDB" w:rsidP="00210122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13. Определение времени реакции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DB" w:rsidRDefault="00A02B5C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rPr>
          <w:trHeight w:val="38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FA4DDB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14</w:t>
            </w:r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>. Обнаружение и измерение веса тела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FA4DDB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15</w:t>
            </w:r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>. Изучение зависимости силы трения скольжения от рода трущихся поверхностей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8706D4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15F7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F7" w:rsidRDefault="000815F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F7" w:rsidRDefault="000815F7" w:rsidP="00D05675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</w:t>
            </w:r>
            <w:r w:rsidRPr="00BA5EDC">
              <w:rPr>
                <w:rFonts w:ascii="Times New Roman" w:eastAsia="Calibri" w:hAnsi="Times New Roman" w:cs="Times New Roman"/>
                <w:sz w:val="28"/>
                <w:szCs w:val="28"/>
              </w:rPr>
              <w:t>Центр тяжести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F7" w:rsidRDefault="000815F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24" w:rsidRPr="00510C36" w:rsidRDefault="00081124" w:rsidP="00FA4DDB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Давление твердых тел, жидкостей и газов</w:t>
            </w:r>
          </w:p>
          <w:p w:rsidR="00510C36" w:rsidRDefault="00081124" w:rsidP="0008112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«Давление твердых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1124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24" w:rsidRDefault="00081124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24" w:rsidRPr="00510C36" w:rsidRDefault="00081124" w:rsidP="0008112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«Закон Паскаля»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24" w:rsidRDefault="005F0EC5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1124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24" w:rsidRDefault="00081124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24" w:rsidRDefault="00081124" w:rsidP="00081124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«Давление в жидкости»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24" w:rsidRDefault="005F0EC5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510C36" w:rsidP="00510C36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«Атмосферное давление»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BA5EDC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4F54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67" w:rsidRDefault="00510C36" w:rsidP="00510C36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«Закон Архимеда и плавание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Default="00FA4DDB" w:rsidP="00D911C1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16</w:t>
            </w:r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>. Наблюдение плавания тел в зависимости от плотности вещества, из которого состоит тело, и плотности жидкости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Pr="00510C36" w:rsidRDefault="005F0EC5" w:rsidP="00FA4DDB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Работа, мощность, э</w:t>
            </w:r>
            <w:r w:rsidR="00510C36" w:rsidRPr="00510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нергия</w:t>
            </w:r>
          </w:p>
          <w:p w:rsidR="00510C36" w:rsidRDefault="00FA4DDB" w:rsidP="00D911C1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17</w:t>
            </w:r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Наблюдение превращения потенциальной энергии в </w:t>
            </w:r>
            <w:proofErr w:type="gramStart"/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>кинетическую</w:t>
            </w:r>
            <w:proofErr w:type="gramEnd"/>
            <w:r w:rsidR="00510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обратно при колебании тела, подвешенного на нити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4DDB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DB" w:rsidRDefault="00FA4DDB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DDB" w:rsidRPr="00FA4DDB" w:rsidRDefault="00FA4DDB" w:rsidP="00D911C1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18. Определение мощности, развиваемой человеком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DB" w:rsidRDefault="00A02B5C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776D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F9776D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76D" w:rsidRDefault="00F9776D" w:rsidP="00FA4DDB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Простые механизмы</w:t>
            </w:r>
          </w:p>
          <w:p w:rsidR="00F9776D" w:rsidRPr="00F9776D" w:rsidRDefault="00F9776D" w:rsidP="00D911C1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«Простые механизмы»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76D" w:rsidRDefault="000815F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Pr="00081124" w:rsidRDefault="00081124" w:rsidP="00FA4DDB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081124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Механические колебания и волны. Звук</w:t>
            </w:r>
          </w:p>
          <w:p w:rsidR="00081124" w:rsidRPr="00081124" w:rsidRDefault="00081124" w:rsidP="00D911C1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«Звук»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5C042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numPr>
                <w:ilvl w:val="0"/>
                <w:numId w:val="21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DC" w:rsidRPr="000D3F2E" w:rsidRDefault="00BA5EDC" w:rsidP="00FA4DD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F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Современная физика</w:t>
            </w:r>
          </w:p>
          <w:p w:rsidR="00524767" w:rsidRPr="00B71A99" w:rsidRDefault="00BA5EDC" w:rsidP="00BA5ED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</w:t>
            </w:r>
            <w:r w:rsidRPr="00B71A99">
              <w:rPr>
                <w:rFonts w:ascii="Times New Roman" w:eastAsia="Calibri" w:hAnsi="Times New Roman" w:cs="Times New Roman"/>
                <w:sz w:val="28"/>
                <w:szCs w:val="28"/>
              </w:rPr>
              <w:t>Где нужны физики?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1A99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направления современной физики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анотехнологии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едицинская физика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я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дерная физика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изика плазмы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1E6433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67" w:rsidTr="005C0421"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524767" w:rsidP="00AE05DE">
            <w:p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67" w:rsidRDefault="00524767" w:rsidP="00D911C1">
            <w:pPr>
              <w:spacing w:after="0" w:line="100" w:lineRule="atLeast"/>
              <w:ind w:right="14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35 часов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67" w:rsidRDefault="00A02B5C" w:rsidP="00A02B5C">
            <w:pPr>
              <w:pStyle w:val="22"/>
              <w:spacing w:line="100" w:lineRule="atLeast"/>
              <w:ind w:right="140"/>
              <w:jc w:val="center"/>
            </w:pPr>
            <w:r w:rsidRPr="00A02B5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1D2305" w:rsidRDefault="001D2305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</w:p>
    <w:p w:rsidR="001D2305" w:rsidRPr="00FE4014" w:rsidRDefault="001D23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14">
        <w:rPr>
          <w:rFonts w:ascii="Times New Roman" w:hAnsi="Times New Roman"/>
          <w:b/>
          <w:color w:val="000000"/>
          <w:sz w:val="28"/>
        </w:rPr>
        <w:t>Календарно-тематическое планирование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2"/>
        <w:gridCol w:w="5862"/>
        <w:gridCol w:w="1560"/>
        <w:gridCol w:w="1560"/>
      </w:tblGrid>
      <w:tr w:rsidR="00592AE0" w:rsidTr="00592AE0">
        <w:trPr>
          <w:tblHeader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tabs>
                <w:tab w:val="left" w:pos="216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Pr="00E04922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spacing w:after="0" w:line="100" w:lineRule="atLeast"/>
              <w:ind w:left="3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скоррект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Pr="00E73113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Учимся изготавливать простейшие приборы и учимся измерять</w:t>
            </w:r>
          </w:p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научного познания: наблюдение, опыт, эксперимент, методы познания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мензурки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2. Определение теоретического </w:t>
            </w:r>
            <w:r w:rsidR="00AD5BF7">
              <w:rPr>
                <w:rFonts w:ascii="Times New Roman" w:eastAsia="Calibri" w:hAnsi="Times New Roman" w:cs="Times New Roman"/>
                <w:sz w:val="28"/>
                <w:szCs w:val="28"/>
              </w:rPr>
              <w:t>размера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малых тел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3. Измерение объема правильной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Pr="00E73113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Первоначальные сведения о строении вещества</w:t>
            </w:r>
          </w:p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броуновского движения под микроскопом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6C6DDE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D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кспериментальные задания  по теме «Строение вещества»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6C6DDE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D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кспериментальные задания  по теме «Диффузия»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E73113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4. Условия наблюдения диффузии.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5. Наблюдение за диффузией в жидкости (изменение положения границы окрашенной и неокрашенной жидкости)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6. Определение времени прохождения диффузии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7.1. Измерение объема твердого и растворенного в воде льда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7.2. Объем растворенных и нерастворенных в воде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«Вода и ее свойства»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</w:t>
            </w:r>
            <w:r w:rsidRPr="006F0883">
              <w:rPr>
                <w:rFonts w:ascii="Times New Roman" w:eastAsia="Calibri" w:hAnsi="Times New Roman" w:cs="Times New Roman"/>
                <w:sz w:val="28"/>
                <w:szCs w:val="28"/>
              </w:rPr>
              <w:t>Воздух и его свойства»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«Огонь и его свойства»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2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тел</w:t>
            </w:r>
          </w:p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определению положения тел в пространстве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9. Определение скорости равномерного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6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10. Определение средней скорости неравномерного прямолинейного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11. Определение плотности различных жидкостей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12. </w:t>
            </w:r>
            <w:r w:rsidRPr="00B65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объема и плотности человеческого тела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46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13. Определение времени реакции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rPr>
          <w:trHeight w:val="38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14. Обнаружение и измерение веса тела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15. Изучение зависимости силы трения скольжения от рода трущихся поверхностей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</w:t>
            </w:r>
            <w:r w:rsidRPr="00BA5EDC">
              <w:rPr>
                <w:rFonts w:ascii="Times New Roman" w:eastAsia="Calibri" w:hAnsi="Times New Roman" w:cs="Times New Roman"/>
                <w:sz w:val="28"/>
                <w:szCs w:val="28"/>
              </w:rPr>
              <w:t>Центр тяжести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Pr="00510C36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Давление твердых тел, жидкостей и газов</w:t>
            </w:r>
          </w:p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«Давление твердых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Pr="00510C36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«Закон Паскаля»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«Давление в жидкости»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«Атмосферное давление»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«Закон Архимеда и плавание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16. Наблюдение плавания тел в зависимости от плотности вещества, из которого состоит тело, и плотности жидкости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510C36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Работа, мощность, э</w:t>
            </w:r>
            <w:r w:rsidRPr="00510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нергия</w:t>
            </w:r>
          </w:p>
          <w:p w:rsidR="00592AE0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17. Наблюдение превращения потенциальной энергии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кинетическую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обратно при колебании тела, подвешенного на нити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FA4DDB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18. Определение мощности, развиваемой человеком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Простые механизмы</w:t>
            </w:r>
          </w:p>
          <w:p w:rsidR="00592AE0" w:rsidRPr="00F9776D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«Простые механизмы»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081124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081124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Механические колебания и волны. Звук</w:t>
            </w:r>
          </w:p>
          <w:p w:rsidR="00592AE0" w:rsidRPr="00081124" w:rsidRDefault="00592AE0" w:rsidP="00FA7F1A">
            <w:pPr>
              <w:pStyle w:val="22"/>
              <w:spacing w:line="100" w:lineRule="atLeast"/>
              <w:ind w:right="14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Экспериментальные задания по теме «Звук»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AE0" w:rsidTr="00592AE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592AE0">
            <w:pPr>
              <w:numPr>
                <w:ilvl w:val="0"/>
                <w:numId w:val="33"/>
              </w:numPr>
              <w:tabs>
                <w:tab w:val="left" w:pos="21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AE0" w:rsidRPr="000D3F2E" w:rsidRDefault="00592AE0" w:rsidP="00FA7F1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F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Современная физика</w:t>
            </w:r>
          </w:p>
          <w:p w:rsidR="00592AE0" w:rsidRPr="00B71A99" w:rsidRDefault="00592AE0" w:rsidP="00FA7F1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</w:t>
            </w:r>
            <w:r w:rsidRPr="00B71A99">
              <w:rPr>
                <w:rFonts w:ascii="Times New Roman" w:eastAsia="Calibri" w:hAnsi="Times New Roman" w:cs="Times New Roman"/>
                <w:sz w:val="28"/>
                <w:szCs w:val="28"/>
              </w:rPr>
              <w:t>Где нужны физики?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1A99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направления современной физики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анотехнологии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едицинская физика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я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дерная физика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</w:t>
            </w:r>
            <w:r w:rsidRPr="00003C69">
              <w:rPr>
                <w:rFonts w:ascii="Times New Roman" w:eastAsia="Calibri" w:hAnsi="Times New Roman" w:cs="Times New Roman"/>
                <w:sz w:val="28"/>
                <w:szCs w:val="28"/>
              </w:rPr>
              <w:t>изика плазмы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E0" w:rsidRDefault="00592AE0" w:rsidP="00F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E0" w:rsidRDefault="00592AE0" w:rsidP="00FA7F1A">
            <w:pPr>
              <w:pStyle w:val="22"/>
              <w:spacing w:line="100" w:lineRule="atLeast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2305" w:rsidRDefault="001D2305">
      <w:pPr>
        <w:jc w:val="center"/>
        <w:rPr>
          <w:rFonts w:ascii="Times New Roman" w:hAnsi="Times New Roman"/>
          <w:color w:val="000000"/>
          <w:sz w:val="28"/>
        </w:rPr>
      </w:pPr>
    </w:p>
    <w:p w:rsidR="00620C74" w:rsidRDefault="00620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br w:type="page"/>
      </w:r>
    </w:p>
    <w:p w:rsidR="001D2305" w:rsidRDefault="00B71CCA" w:rsidP="00620C74">
      <w:pPr>
        <w:pStyle w:val="14"/>
        <w:spacing w:after="0" w:line="100" w:lineRule="atLeast"/>
        <w:ind w:left="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Содержание курса</w:t>
      </w:r>
    </w:p>
    <w:p w:rsidR="001D2305" w:rsidRDefault="001D2305">
      <w:pPr>
        <w:spacing w:after="0" w:line="100" w:lineRule="atLeast"/>
        <w:ind w:left="-568" w:firstLine="284"/>
        <w:jc w:val="center"/>
        <w:rPr>
          <w:rFonts w:ascii="Arial" w:hAnsi="Arial" w:cs="Arial"/>
          <w:color w:val="000000"/>
        </w:rPr>
      </w:pPr>
    </w:p>
    <w:p w:rsidR="001D2305" w:rsidRDefault="00B35366">
      <w:pPr>
        <w:pStyle w:val="22"/>
        <w:spacing w:after="105" w:line="100" w:lineRule="atLeas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35366">
        <w:rPr>
          <w:rFonts w:ascii="Times New Roman" w:eastAsia="Times New Roman" w:hAnsi="Times New Roman" w:cs="Times New Roman"/>
          <w:b/>
          <w:sz w:val="28"/>
          <w:szCs w:val="28"/>
        </w:rPr>
        <w:t>Учимся изготавливать простейшие приборы и учимся измерять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1D230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D2305">
        <w:rPr>
          <w:rFonts w:ascii="Times New Roman" w:hAnsi="Times New Roman" w:cs="Times New Roman"/>
          <w:b/>
          <w:sz w:val="28"/>
          <w:szCs w:val="28"/>
        </w:rPr>
        <w:t>)</w:t>
      </w:r>
    </w:p>
    <w:p w:rsidR="00E04922" w:rsidRPr="00E04922" w:rsidRDefault="00D82730" w:rsidP="00E04922">
      <w:pPr>
        <w:pStyle w:val="22"/>
        <w:spacing w:line="10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</w:t>
      </w:r>
      <w:r w:rsidR="00B35366" w:rsidRPr="00B35366">
        <w:rPr>
          <w:rFonts w:ascii="Times New Roman" w:eastAsia="Times New Roman" w:hAnsi="Times New Roman" w:cs="Times New Roman"/>
          <w:sz w:val="28"/>
          <w:szCs w:val="28"/>
        </w:rPr>
        <w:t>етоды научного познания: наблюдение, оп</w:t>
      </w:r>
      <w:r w:rsidR="0068213B">
        <w:rPr>
          <w:rFonts w:ascii="Times New Roman" w:eastAsia="Times New Roman" w:hAnsi="Times New Roman" w:cs="Times New Roman"/>
          <w:sz w:val="28"/>
          <w:szCs w:val="28"/>
        </w:rPr>
        <w:t>ыт, эксперимент. Простейшие измерительные приборы. Цена деления шкалы прибора. Измерительный цилиндр (мензурка). Определение размера малых тел. Определение объема тел правильной формы.</w:t>
      </w:r>
    </w:p>
    <w:p w:rsidR="00B71CCA" w:rsidRDefault="00B71CCA" w:rsidP="00B71CCA">
      <w:pPr>
        <w:pStyle w:val="21"/>
        <w:spacing w:before="0" w:after="95" w:line="100" w:lineRule="atLeast"/>
        <w:ind w:left="140" w:firstLine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  <w:t>Лабораторные работы:</w:t>
      </w:r>
    </w:p>
    <w:p w:rsidR="0068213B" w:rsidRDefault="0068213B" w:rsidP="0068213B">
      <w:pPr>
        <w:pStyle w:val="22"/>
        <w:numPr>
          <w:ilvl w:val="1"/>
          <w:numId w:val="33"/>
        </w:numPr>
        <w:spacing w:line="10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5366">
        <w:rPr>
          <w:rFonts w:ascii="Times New Roman" w:eastAsia="Times New Roman" w:hAnsi="Times New Roman" w:cs="Times New Roman"/>
          <w:sz w:val="28"/>
          <w:szCs w:val="28"/>
        </w:rPr>
        <w:t>Градуирование</w:t>
      </w:r>
      <w:proofErr w:type="spellEnd"/>
      <w:r w:rsidRPr="00B35366">
        <w:rPr>
          <w:rFonts w:ascii="Times New Roman" w:eastAsia="Times New Roman" w:hAnsi="Times New Roman" w:cs="Times New Roman"/>
          <w:sz w:val="28"/>
          <w:szCs w:val="28"/>
        </w:rPr>
        <w:t xml:space="preserve"> мензурки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13B" w:rsidRDefault="0068213B" w:rsidP="0068213B">
      <w:pPr>
        <w:pStyle w:val="22"/>
        <w:numPr>
          <w:ilvl w:val="1"/>
          <w:numId w:val="33"/>
        </w:numPr>
        <w:spacing w:line="10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8213B">
        <w:rPr>
          <w:rFonts w:ascii="Times New Roman" w:eastAsia="Times New Roman" w:hAnsi="Times New Roman" w:cs="Times New Roman"/>
          <w:sz w:val="28"/>
          <w:szCs w:val="28"/>
        </w:rPr>
        <w:t>Определение те</w:t>
      </w:r>
      <w:r w:rsidR="00AD5BF7">
        <w:rPr>
          <w:rFonts w:ascii="Times New Roman" w:eastAsia="Times New Roman" w:hAnsi="Times New Roman" w:cs="Times New Roman"/>
          <w:sz w:val="28"/>
          <w:szCs w:val="28"/>
        </w:rPr>
        <w:t>оретического размера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малых тел.</w:t>
      </w:r>
    </w:p>
    <w:p w:rsidR="0068213B" w:rsidRPr="0068213B" w:rsidRDefault="0068213B" w:rsidP="0068213B">
      <w:pPr>
        <w:pStyle w:val="22"/>
        <w:numPr>
          <w:ilvl w:val="1"/>
          <w:numId w:val="33"/>
        </w:numPr>
        <w:spacing w:line="10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8213B">
        <w:rPr>
          <w:rFonts w:ascii="Times New Roman" w:eastAsia="Times New Roman" w:hAnsi="Times New Roman" w:cs="Times New Roman"/>
          <w:sz w:val="28"/>
          <w:szCs w:val="28"/>
        </w:rPr>
        <w:t>Измерение объема тел правильной формы.</w:t>
      </w:r>
    </w:p>
    <w:p w:rsidR="00E04922" w:rsidRDefault="00E04922" w:rsidP="00E04922">
      <w:pPr>
        <w:pStyle w:val="22"/>
        <w:tabs>
          <w:tab w:val="left" w:pos="54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04922" w:rsidRDefault="00E762C7" w:rsidP="00E04922">
      <w:pPr>
        <w:pStyle w:val="21"/>
        <w:spacing w:before="0" w:after="0" w:line="100" w:lineRule="atLeast"/>
        <w:ind w:right="40"/>
        <w:rPr>
          <w:sz w:val="28"/>
          <w:szCs w:val="28"/>
        </w:rPr>
      </w:pPr>
      <w:r w:rsidRPr="00E73113">
        <w:rPr>
          <w:rFonts w:ascii="Times New Roman" w:eastAsia="Calibri" w:hAnsi="Times New Roman" w:cs="Times New Roman"/>
          <w:sz w:val="28"/>
          <w:szCs w:val="28"/>
        </w:rPr>
        <w:t>Первоначальные сведения о строении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(11 </w:t>
      </w:r>
      <w:r w:rsidR="001D2305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C7" w:rsidRPr="00E762C7" w:rsidRDefault="00E762C7" w:rsidP="001F41C2">
      <w:pPr>
        <w:pStyle w:val="21"/>
        <w:spacing w:before="0" w:after="0" w:line="100" w:lineRule="atLeast"/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Строение вещества. Б</w:t>
      </w:r>
      <w:r w:rsidRPr="00E762C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роуновско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Pr="00E762C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движени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е. Диффузия</w:t>
      </w:r>
      <w:r w:rsidR="002D686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Диффузия твердого тела в жидкости. Агрегатные состояния вещества. 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Интересные</w:t>
      </w:r>
      <w:r w:rsidR="002D686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свойства некоторых веществ: воды, воздуха. Огонь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 его свойства.</w:t>
      </w:r>
    </w:p>
    <w:p w:rsidR="00B71CCA" w:rsidRDefault="00B71CCA" w:rsidP="00B71CCA">
      <w:pPr>
        <w:pStyle w:val="21"/>
        <w:spacing w:before="0" w:after="94" w:line="100" w:lineRule="atLeast"/>
        <w:ind w:left="140" w:firstLine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  <w:t>Лабораторные работы:</w:t>
      </w:r>
    </w:p>
    <w:p w:rsidR="001F41C2" w:rsidRDefault="002D6864" w:rsidP="001F41C2">
      <w:pPr>
        <w:pStyle w:val="21"/>
        <w:numPr>
          <w:ilvl w:val="1"/>
          <w:numId w:val="34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62C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Условия наблюдения диффузии.</w:t>
      </w:r>
    </w:p>
    <w:p w:rsidR="001F41C2" w:rsidRDefault="002D6864" w:rsidP="001F41C2">
      <w:pPr>
        <w:pStyle w:val="21"/>
        <w:numPr>
          <w:ilvl w:val="1"/>
          <w:numId w:val="34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Наблюдение за диффузией в жидкости (изменение положения границы окрашенной и неокрашенной жидкости)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Default="002D6864" w:rsidP="001F41C2">
      <w:pPr>
        <w:pStyle w:val="21"/>
        <w:numPr>
          <w:ilvl w:val="1"/>
          <w:numId w:val="34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времени прохождения диффузии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Default="002D6864" w:rsidP="001F41C2">
      <w:pPr>
        <w:pStyle w:val="21"/>
        <w:numPr>
          <w:ilvl w:val="1"/>
          <w:numId w:val="34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Измерение объема твердого и растворенного в воде льда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B71CCA" w:rsidRPr="001F41C2" w:rsidRDefault="002D6864" w:rsidP="001F41C2">
      <w:pPr>
        <w:pStyle w:val="21"/>
        <w:numPr>
          <w:ilvl w:val="1"/>
          <w:numId w:val="34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Объем растворенных и нерастворенных в воде веществ</w:t>
      </w:r>
      <w:r w:rsid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D918B9" w:rsidRDefault="00D918B9" w:rsidP="00D918B9">
      <w:pPr>
        <w:pStyle w:val="21"/>
        <w:spacing w:before="0" w:after="0" w:line="100" w:lineRule="atLeast"/>
        <w:ind w:right="40"/>
        <w:rPr>
          <w:rFonts w:ascii="Times New Roman" w:hAnsi="Times New Roman"/>
          <w:color w:val="000000"/>
          <w:sz w:val="28"/>
        </w:rPr>
      </w:pPr>
    </w:p>
    <w:p w:rsidR="001D2305" w:rsidRDefault="001F41C2" w:rsidP="0057297D">
      <w:pPr>
        <w:pStyle w:val="21"/>
        <w:spacing w:before="0" w:after="0" w:line="10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C072E2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1D230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1F41C2" w:rsidRPr="001F41C2" w:rsidRDefault="001F41C2" w:rsidP="001F41C2">
      <w:pPr>
        <w:pStyle w:val="15"/>
        <w:tabs>
          <w:tab w:val="left" w:pos="-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1F41C2">
        <w:rPr>
          <w:sz w:val="28"/>
          <w:szCs w:val="28"/>
        </w:rPr>
        <w:t xml:space="preserve"> тел в пространстве</w:t>
      </w:r>
      <w:r>
        <w:rPr>
          <w:sz w:val="28"/>
          <w:szCs w:val="28"/>
        </w:rPr>
        <w:t>. Система координат. Прямолинейное движение. Равномерное и неравномерное движение. Путь, скорость, время. Скорость</w:t>
      </w:r>
      <w:r w:rsidRPr="001F41C2">
        <w:rPr>
          <w:sz w:val="28"/>
          <w:szCs w:val="28"/>
        </w:rPr>
        <w:t xml:space="preserve"> равномерного движения</w:t>
      </w:r>
      <w:r w:rsidR="00AD5BF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D07173">
        <w:rPr>
          <w:sz w:val="28"/>
          <w:szCs w:val="28"/>
        </w:rPr>
        <w:t>редняя</w:t>
      </w:r>
      <w:r w:rsidRPr="001F41C2">
        <w:rPr>
          <w:sz w:val="28"/>
          <w:szCs w:val="28"/>
        </w:rPr>
        <w:t xml:space="preserve"> скорост</w:t>
      </w:r>
      <w:r>
        <w:rPr>
          <w:sz w:val="28"/>
          <w:szCs w:val="28"/>
        </w:rPr>
        <w:t>ь</w:t>
      </w:r>
      <w:r w:rsidRPr="001F41C2">
        <w:rPr>
          <w:sz w:val="28"/>
          <w:szCs w:val="28"/>
        </w:rPr>
        <w:t xml:space="preserve"> неравномерного прямолинейного движения</w:t>
      </w:r>
      <w:r>
        <w:rPr>
          <w:sz w:val="28"/>
          <w:szCs w:val="28"/>
        </w:rPr>
        <w:t>. Масса. Объем и плотность. Сила. Сила тяжести. Вес тела. Сила упругости и сила трения. Центр тяжести.</w:t>
      </w:r>
    </w:p>
    <w:p w:rsidR="00363D24" w:rsidRDefault="001F41C2" w:rsidP="001F41C2">
      <w:pPr>
        <w:pStyle w:val="21"/>
        <w:spacing w:before="0" w:after="0" w:line="100" w:lineRule="atLeast"/>
        <w:ind w:right="40" w:firstLine="142"/>
        <w:jc w:val="left"/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  <w:t>Лабораторные работы:</w:t>
      </w:r>
      <w:bookmarkStart w:id="2" w:name="_GoBack"/>
      <w:bookmarkEnd w:id="2"/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скорости равномерного движения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средней скорости неравно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мерного прямолинейного движения.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плотности различных жидкостей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объема и плотности человеческого тела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Определение времени реакции человека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</w:t>
      </w: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наружение и измерение веса тела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Pr="001F41C2" w:rsidRDefault="001F41C2" w:rsidP="001F41C2">
      <w:pPr>
        <w:pStyle w:val="21"/>
        <w:numPr>
          <w:ilvl w:val="1"/>
          <w:numId w:val="36"/>
        </w:numPr>
        <w:spacing w:before="0" w:after="0" w:line="10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Изучение зависимости силы трения скольжения от рода трущихся поверхностей</w:t>
      </w:r>
      <w:r w:rsidR="00D071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F41C2" w:rsidRDefault="001F41C2" w:rsidP="001F41C2">
      <w:pPr>
        <w:pStyle w:val="21"/>
        <w:spacing w:before="0" w:after="0" w:line="100" w:lineRule="atLeast"/>
        <w:ind w:right="40" w:firstLine="142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1D2305" w:rsidRPr="00D07173" w:rsidRDefault="00D07173" w:rsidP="00D07173">
      <w:pPr>
        <w:pStyle w:val="22"/>
        <w:spacing w:line="100" w:lineRule="atLeast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C36">
        <w:rPr>
          <w:rFonts w:ascii="Times New Roman" w:eastAsia="Calibri" w:hAnsi="Times New Roman" w:cs="Times New Roman"/>
          <w:b/>
          <w:sz w:val="28"/>
          <w:szCs w:val="28"/>
        </w:rPr>
        <w:t xml:space="preserve">Давление твердых тел, жидкостей и </w:t>
      </w:r>
      <w:r w:rsidRPr="00D07173">
        <w:rPr>
          <w:rFonts w:ascii="Times New Roman" w:eastAsia="Calibri" w:hAnsi="Times New Roman" w:cs="Times New Roman"/>
          <w:b/>
          <w:sz w:val="28"/>
          <w:szCs w:val="28"/>
        </w:rPr>
        <w:t>газов</w:t>
      </w:r>
      <w:r w:rsidRPr="00D071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173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="001D2305" w:rsidRPr="00D07173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D07173" w:rsidRDefault="00D07173" w:rsidP="00620C74">
      <w:pPr>
        <w:pStyle w:val="15"/>
        <w:tabs>
          <w:tab w:val="left" w:pos="-142"/>
        </w:tabs>
        <w:spacing w:before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Давление. Давление твердых тел. </w:t>
      </w:r>
      <w:r w:rsidR="00620C74">
        <w:rPr>
          <w:sz w:val="28"/>
          <w:szCs w:val="28"/>
        </w:rPr>
        <w:t>Закон Паскаля. Давление в жидкости. Атмосферное давление. Закон Архимеда. Условия плавания тел.</w:t>
      </w:r>
    </w:p>
    <w:p w:rsidR="00620C74" w:rsidRDefault="00620C74" w:rsidP="00620C74">
      <w:pPr>
        <w:pStyle w:val="21"/>
        <w:spacing w:before="0" w:after="0" w:line="100" w:lineRule="atLeast"/>
        <w:ind w:right="40" w:firstLine="142"/>
        <w:jc w:val="left"/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  <w:t>Лабораторные работы:</w:t>
      </w:r>
    </w:p>
    <w:p w:rsidR="00363D24" w:rsidRDefault="00D07173" w:rsidP="00620C74">
      <w:pPr>
        <w:pStyle w:val="15"/>
        <w:numPr>
          <w:ilvl w:val="0"/>
          <w:numId w:val="37"/>
        </w:numPr>
        <w:tabs>
          <w:tab w:val="left" w:pos="370"/>
        </w:tabs>
        <w:spacing w:before="0" w:line="100" w:lineRule="atLeast"/>
        <w:ind w:left="1134"/>
        <w:rPr>
          <w:sz w:val="28"/>
          <w:szCs w:val="28"/>
        </w:rPr>
      </w:pPr>
      <w:r w:rsidRPr="00D07173">
        <w:rPr>
          <w:sz w:val="28"/>
          <w:szCs w:val="28"/>
        </w:rPr>
        <w:t>Наблюдение плавания тел в зависимости от плотности вещества, из которого состоит тело, и плотности жидкости</w:t>
      </w:r>
    </w:p>
    <w:p w:rsidR="00620C74" w:rsidRDefault="00620C74" w:rsidP="00620C74">
      <w:pPr>
        <w:pStyle w:val="22"/>
        <w:spacing w:line="100" w:lineRule="atLeast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Работа, мощность, э</w:t>
      </w:r>
      <w:r w:rsidRPr="00510C36">
        <w:rPr>
          <w:rFonts w:ascii="Times New Roman" w:eastAsia="Calibri" w:hAnsi="Times New Roman" w:cs="Times New Roman"/>
          <w:b/>
          <w:sz w:val="28"/>
          <w:szCs w:val="28"/>
        </w:rPr>
        <w:t>нергия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</w:p>
    <w:p w:rsidR="00620C74" w:rsidRPr="00620C74" w:rsidRDefault="00620C74" w:rsidP="00620C74">
      <w:pPr>
        <w:pStyle w:val="22"/>
        <w:spacing w:line="100" w:lineRule="atLeast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620C74">
        <w:rPr>
          <w:rFonts w:ascii="Times New Roman" w:eastAsia="Calibri" w:hAnsi="Times New Roman" w:cs="Times New Roman"/>
          <w:sz w:val="28"/>
          <w:szCs w:val="28"/>
        </w:rPr>
        <w:t xml:space="preserve">Механическая работа и мощность. </w:t>
      </w:r>
      <w:r>
        <w:rPr>
          <w:rFonts w:ascii="Times New Roman" w:eastAsia="Calibri" w:hAnsi="Times New Roman" w:cs="Times New Roman"/>
          <w:sz w:val="28"/>
          <w:szCs w:val="28"/>
        </w:rPr>
        <w:t>Механическая энергия. Закон сохранения механической энергии.</w:t>
      </w:r>
    </w:p>
    <w:p w:rsidR="00620C74" w:rsidRDefault="00620C74" w:rsidP="00620C74">
      <w:pPr>
        <w:pStyle w:val="21"/>
        <w:spacing w:before="0" w:after="0" w:line="100" w:lineRule="atLeast"/>
        <w:ind w:right="40" w:firstLine="142"/>
        <w:jc w:val="left"/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u w:val="single"/>
        </w:rPr>
        <w:t>Лабораторные работы:</w:t>
      </w:r>
    </w:p>
    <w:p w:rsidR="00620C74" w:rsidRDefault="00620C74" w:rsidP="00620C74">
      <w:pPr>
        <w:pStyle w:val="21"/>
        <w:numPr>
          <w:ilvl w:val="0"/>
          <w:numId w:val="38"/>
        </w:numPr>
        <w:spacing w:before="0" w:after="0" w:line="100" w:lineRule="atLeast"/>
        <w:ind w:left="1134" w:right="79"/>
        <w:jc w:val="both"/>
        <w:rPr>
          <w:rFonts w:ascii="Times New Roman" w:hAnsi="Times New Roman"/>
          <w:b w:val="0"/>
          <w:color w:val="000000"/>
          <w:sz w:val="28"/>
        </w:rPr>
      </w:pPr>
      <w:r w:rsidRPr="00620C74">
        <w:rPr>
          <w:rFonts w:ascii="Times New Roman" w:hAnsi="Times New Roman"/>
          <w:b w:val="0"/>
          <w:color w:val="000000"/>
          <w:sz w:val="28"/>
        </w:rPr>
        <w:t xml:space="preserve">Наблюдение превращения потенциальной энергии в </w:t>
      </w:r>
      <w:proofErr w:type="gramStart"/>
      <w:r w:rsidRPr="00620C74">
        <w:rPr>
          <w:rFonts w:ascii="Times New Roman" w:hAnsi="Times New Roman"/>
          <w:b w:val="0"/>
          <w:color w:val="000000"/>
          <w:sz w:val="28"/>
        </w:rPr>
        <w:t>кинетическую</w:t>
      </w:r>
      <w:proofErr w:type="gramEnd"/>
      <w:r w:rsidRPr="00620C74">
        <w:rPr>
          <w:rFonts w:ascii="Times New Roman" w:hAnsi="Times New Roman"/>
          <w:b w:val="0"/>
          <w:color w:val="000000"/>
          <w:sz w:val="28"/>
        </w:rPr>
        <w:t xml:space="preserve"> и обратно при колебании тела, подвешенного на нити</w:t>
      </w:r>
    </w:p>
    <w:p w:rsidR="00620C74" w:rsidRPr="00620C74" w:rsidRDefault="00620C74" w:rsidP="00620C74">
      <w:pPr>
        <w:pStyle w:val="21"/>
        <w:numPr>
          <w:ilvl w:val="0"/>
          <w:numId w:val="38"/>
        </w:numPr>
        <w:spacing w:before="0" w:after="0" w:line="100" w:lineRule="atLeast"/>
        <w:ind w:left="1134" w:right="79"/>
        <w:jc w:val="both"/>
        <w:rPr>
          <w:rFonts w:ascii="Times New Roman" w:hAnsi="Times New Roman"/>
          <w:b w:val="0"/>
          <w:color w:val="000000"/>
          <w:sz w:val="28"/>
        </w:rPr>
      </w:pPr>
      <w:r w:rsidRPr="00620C74">
        <w:rPr>
          <w:rFonts w:ascii="Times New Roman" w:hAnsi="Times New Roman"/>
          <w:b w:val="0"/>
          <w:color w:val="000000"/>
          <w:sz w:val="28"/>
        </w:rPr>
        <w:t>Определение мощности, развиваемой человеком</w:t>
      </w:r>
    </w:p>
    <w:p w:rsidR="00620C74" w:rsidRDefault="00620C74" w:rsidP="00620C74">
      <w:pPr>
        <w:pStyle w:val="21"/>
        <w:spacing w:before="0" w:after="0" w:line="100" w:lineRule="atLeast"/>
        <w:ind w:right="79"/>
        <w:rPr>
          <w:rFonts w:ascii="Times New Roman" w:hAnsi="Times New Roman"/>
          <w:color w:val="000000"/>
          <w:sz w:val="28"/>
        </w:rPr>
      </w:pPr>
    </w:p>
    <w:p w:rsidR="00620C74" w:rsidRDefault="00620C74" w:rsidP="00620C74">
      <w:pPr>
        <w:pStyle w:val="21"/>
        <w:spacing w:before="0" w:after="0" w:line="100" w:lineRule="atLeast"/>
        <w:ind w:right="79"/>
        <w:rPr>
          <w:rFonts w:ascii="Times New Roman" w:hAnsi="Times New Roman"/>
          <w:color w:val="000000"/>
          <w:sz w:val="28"/>
        </w:rPr>
      </w:pPr>
      <w:r w:rsidRPr="00620C74">
        <w:rPr>
          <w:rFonts w:ascii="Times New Roman" w:hAnsi="Times New Roman"/>
          <w:color w:val="000000"/>
          <w:sz w:val="28"/>
        </w:rPr>
        <w:t>Простые механизмы</w:t>
      </w:r>
      <w:r>
        <w:rPr>
          <w:rFonts w:ascii="Times New Roman" w:hAnsi="Times New Roman"/>
          <w:color w:val="000000"/>
          <w:sz w:val="28"/>
        </w:rPr>
        <w:t xml:space="preserve"> (1 час)</w:t>
      </w:r>
    </w:p>
    <w:p w:rsidR="00620C74" w:rsidRPr="00620C74" w:rsidRDefault="00620C74" w:rsidP="00620C74">
      <w:pPr>
        <w:pStyle w:val="21"/>
        <w:spacing w:before="0" w:after="0" w:line="100" w:lineRule="atLeast"/>
        <w:ind w:right="7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Виды простых механизмов. Выигрыш в силе. Золотое правило механики.</w:t>
      </w:r>
    </w:p>
    <w:p w:rsidR="00620C74" w:rsidRDefault="00620C74" w:rsidP="00620C74">
      <w:pPr>
        <w:pStyle w:val="21"/>
        <w:spacing w:before="0" w:after="0" w:line="100" w:lineRule="atLeast"/>
        <w:ind w:right="79"/>
        <w:rPr>
          <w:rFonts w:ascii="Times New Roman" w:hAnsi="Times New Roman"/>
          <w:color w:val="000000"/>
          <w:sz w:val="28"/>
        </w:rPr>
      </w:pPr>
    </w:p>
    <w:p w:rsidR="00620C74" w:rsidRPr="00620C74" w:rsidRDefault="00620C74" w:rsidP="00620C74">
      <w:pPr>
        <w:pStyle w:val="21"/>
        <w:spacing w:before="0" w:after="0" w:line="100" w:lineRule="atLeast"/>
        <w:ind w:right="79"/>
        <w:rPr>
          <w:rFonts w:ascii="Times New Roman" w:hAnsi="Times New Roman"/>
          <w:color w:val="000000"/>
          <w:sz w:val="28"/>
        </w:rPr>
      </w:pPr>
      <w:r w:rsidRPr="00620C74">
        <w:rPr>
          <w:rFonts w:ascii="Times New Roman" w:hAnsi="Times New Roman"/>
          <w:color w:val="000000"/>
          <w:sz w:val="28"/>
        </w:rPr>
        <w:t>Механические колебания и волны. Звук</w:t>
      </w:r>
      <w:r>
        <w:rPr>
          <w:rFonts w:ascii="Times New Roman" w:hAnsi="Times New Roman"/>
          <w:color w:val="000000"/>
          <w:sz w:val="28"/>
        </w:rPr>
        <w:t xml:space="preserve"> (1 час)</w:t>
      </w:r>
    </w:p>
    <w:p w:rsidR="00620C74" w:rsidRPr="00620C74" w:rsidRDefault="00620C74" w:rsidP="00620C74">
      <w:pPr>
        <w:pStyle w:val="21"/>
        <w:spacing w:before="0" w:after="113" w:line="100" w:lineRule="atLeast"/>
        <w:ind w:right="8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Механические колебания. Продольные и поперечные волны. </w:t>
      </w:r>
      <w:r w:rsidR="00662F1C">
        <w:rPr>
          <w:rFonts w:ascii="Times New Roman" w:hAnsi="Times New Roman"/>
          <w:b w:val="0"/>
          <w:color w:val="000000"/>
          <w:sz w:val="28"/>
        </w:rPr>
        <w:t xml:space="preserve">Характеристики волны. </w:t>
      </w:r>
      <w:r>
        <w:rPr>
          <w:rFonts w:ascii="Times New Roman" w:hAnsi="Times New Roman"/>
          <w:b w:val="0"/>
          <w:color w:val="000000"/>
          <w:sz w:val="28"/>
        </w:rPr>
        <w:t>Звук</w:t>
      </w:r>
      <w:r w:rsidR="00662F1C">
        <w:rPr>
          <w:rFonts w:ascii="Times New Roman" w:hAnsi="Times New Roman"/>
          <w:b w:val="0"/>
          <w:color w:val="000000"/>
          <w:sz w:val="28"/>
        </w:rPr>
        <w:t>.</w:t>
      </w:r>
    </w:p>
    <w:p w:rsidR="001D2305" w:rsidRDefault="00B71CCA" w:rsidP="00620C74">
      <w:pPr>
        <w:pStyle w:val="21"/>
        <w:spacing w:before="0" w:after="0" w:line="100" w:lineRule="atLeast"/>
        <w:ind w:right="79"/>
        <w:rPr>
          <w:sz w:val="28"/>
          <w:szCs w:val="28"/>
        </w:rPr>
      </w:pPr>
      <w:r w:rsidRPr="00290548">
        <w:rPr>
          <w:rFonts w:ascii="Times New Roman" w:hAnsi="Times New Roman"/>
          <w:color w:val="000000"/>
          <w:sz w:val="28"/>
        </w:rPr>
        <w:t>Современная физика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1D2305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1D2305" w:rsidRDefault="0091321F" w:rsidP="0091321F">
      <w:pPr>
        <w:pStyle w:val="22"/>
        <w:spacing w:after="39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A99">
        <w:rPr>
          <w:rFonts w:ascii="Times New Roman" w:eastAsia="Calibri" w:hAnsi="Times New Roman" w:cs="Times New Roman"/>
          <w:sz w:val="28"/>
          <w:szCs w:val="28"/>
        </w:rPr>
        <w:t>Различные направления современной физики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03C69">
        <w:rPr>
          <w:rFonts w:ascii="Times New Roman" w:eastAsia="Calibri" w:hAnsi="Times New Roman" w:cs="Times New Roman"/>
          <w:sz w:val="28"/>
          <w:szCs w:val="28"/>
        </w:rPr>
        <w:t>анотехнологии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</w:t>
      </w:r>
      <w:r w:rsidRPr="00003C69">
        <w:rPr>
          <w:rFonts w:ascii="Times New Roman" w:eastAsia="Calibri" w:hAnsi="Times New Roman" w:cs="Times New Roman"/>
          <w:sz w:val="28"/>
          <w:szCs w:val="28"/>
        </w:rPr>
        <w:t>едицинская физика</w:t>
      </w:r>
      <w:r>
        <w:rPr>
          <w:rFonts w:ascii="Times New Roman" w:eastAsia="Calibri" w:hAnsi="Times New Roman" w:cs="Times New Roman"/>
          <w:sz w:val="28"/>
          <w:szCs w:val="28"/>
        </w:rPr>
        <w:t>, я</w:t>
      </w:r>
      <w:r w:rsidRPr="00003C69">
        <w:rPr>
          <w:rFonts w:ascii="Times New Roman" w:eastAsia="Calibri" w:hAnsi="Times New Roman" w:cs="Times New Roman"/>
          <w:sz w:val="28"/>
          <w:szCs w:val="28"/>
        </w:rPr>
        <w:t>дерная физика</w:t>
      </w:r>
      <w:r>
        <w:rPr>
          <w:rFonts w:ascii="Times New Roman" w:eastAsia="Calibri" w:hAnsi="Times New Roman" w:cs="Times New Roman"/>
          <w:sz w:val="28"/>
          <w:szCs w:val="28"/>
        </w:rPr>
        <w:t>, ф</w:t>
      </w:r>
      <w:r w:rsidRPr="00003C69">
        <w:rPr>
          <w:rFonts w:ascii="Times New Roman" w:eastAsia="Calibri" w:hAnsi="Times New Roman" w:cs="Times New Roman"/>
          <w:sz w:val="28"/>
          <w:szCs w:val="28"/>
        </w:rPr>
        <w:t>изика плазмы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305" w:rsidRDefault="001D2305" w:rsidP="00B71CCA">
      <w:pPr>
        <w:pStyle w:val="15"/>
        <w:tabs>
          <w:tab w:val="left" w:pos="370"/>
        </w:tabs>
        <w:spacing w:before="0" w:line="100" w:lineRule="atLeast"/>
      </w:pPr>
      <w:bookmarkStart w:id="3" w:name="2"/>
      <w:bookmarkStart w:id="4" w:name="e3a98bd9f9ec27ed89ecc63715c0b60539614df4"/>
      <w:bookmarkEnd w:id="3"/>
      <w:bookmarkEnd w:id="4"/>
    </w:p>
    <w:p w:rsidR="001D2305" w:rsidRDefault="001D2305">
      <w:pPr>
        <w:spacing w:after="0" w:line="100" w:lineRule="atLeast"/>
        <w:ind w:left="424"/>
        <w:jc w:val="center"/>
      </w:pPr>
    </w:p>
    <w:p w:rsidR="001D2305" w:rsidRDefault="00FB4AD2">
      <w:pPr>
        <w:spacing w:after="0" w:line="100" w:lineRule="atLeast"/>
        <w:ind w:left="42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  <w:r w:rsidR="00363D24">
        <w:rPr>
          <w:rFonts w:ascii="Times New Roman" w:hAnsi="Times New Roman"/>
          <w:b/>
          <w:color w:val="000000"/>
          <w:sz w:val="28"/>
        </w:rPr>
        <w:t xml:space="preserve">Методическое </w:t>
      </w:r>
      <w:r w:rsidR="001D2305">
        <w:rPr>
          <w:rFonts w:ascii="Times New Roman" w:hAnsi="Times New Roman"/>
          <w:b/>
          <w:color w:val="000000"/>
          <w:sz w:val="28"/>
        </w:rPr>
        <w:t xml:space="preserve">обеспечение </w:t>
      </w:r>
    </w:p>
    <w:p w:rsidR="00B20F5D" w:rsidRDefault="00B20F5D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B20F5D">
        <w:rPr>
          <w:rFonts w:ascii="Times New Roman" w:hAnsi="Times New Roman"/>
          <w:color w:val="000000"/>
          <w:sz w:val="28"/>
        </w:rPr>
        <w:t>Аганов</w:t>
      </w:r>
      <w:proofErr w:type="spellEnd"/>
      <w:r w:rsidRPr="00B20F5D">
        <w:rPr>
          <w:rFonts w:ascii="Times New Roman" w:hAnsi="Times New Roman"/>
          <w:color w:val="000000"/>
          <w:sz w:val="28"/>
        </w:rPr>
        <w:t xml:space="preserve"> А.В., Сафиуллин Р.К., Скворцов А.И., </w:t>
      </w:r>
      <w:proofErr w:type="spellStart"/>
      <w:r w:rsidRPr="00B20F5D">
        <w:rPr>
          <w:rFonts w:ascii="Times New Roman" w:hAnsi="Times New Roman"/>
          <w:color w:val="000000"/>
          <w:sz w:val="28"/>
        </w:rPr>
        <w:t>Таюрский</w:t>
      </w:r>
      <w:proofErr w:type="spellEnd"/>
      <w:r w:rsidRPr="00B20F5D">
        <w:rPr>
          <w:rFonts w:ascii="Times New Roman" w:hAnsi="Times New Roman"/>
          <w:color w:val="000000"/>
          <w:sz w:val="28"/>
        </w:rPr>
        <w:t xml:space="preserve"> Д.А. Физика вокруг нас: Качественные задачи по физике. Изд. 3-е, </w:t>
      </w:r>
      <w:proofErr w:type="spellStart"/>
      <w:r w:rsidRPr="00B20F5D">
        <w:rPr>
          <w:rFonts w:ascii="Times New Roman" w:hAnsi="Times New Roman"/>
          <w:color w:val="000000"/>
          <w:sz w:val="28"/>
        </w:rPr>
        <w:t>испр</w:t>
      </w:r>
      <w:proofErr w:type="spellEnd"/>
      <w:proofErr w:type="gramStart"/>
      <w:r w:rsidRPr="00B20F5D">
        <w:rPr>
          <w:rFonts w:ascii="Times New Roman" w:hAnsi="Times New Roman"/>
          <w:color w:val="000000"/>
          <w:sz w:val="28"/>
        </w:rPr>
        <w:t>..-</w:t>
      </w:r>
      <w:proofErr w:type="gramEnd"/>
      <w:r w:rsidRPr="00B20F5D">
        <w:rPr>
          <w:rFonts w:ascii="Times New Roman" w:hAnsi="Times New Roman"/>
          <w:color w:val="000000"/>
          <w:sz w:val="28"/>
        </w:rPr>
        <w:t>М.: Дом педагогики, 1998.-336 с.: ил.</w:t>
      </w:r>
    </w:p>
    <w:p w:rsidR="009005CF" w:rsidRDefault="009005CF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Волков В.А, Универсальные поурочные разработки</w:t>
      </w:r>
      <w:r w:rsidR="00B562BF">
        <w:rPr>
          <w:rFonts w:ascii="Times New Roman" w:hAnsi="Times New Roman"/>
          <w:color w:val="000000"/>
          <w:sz w:val="28"/>
        </w:rPr>
        <w:t xml:space="preserve"> по физике. 8 класс.- 3-е изд., </w:t>
      </w:r>
      <w:proofErr w:type="spellStart"/>
      <w:r w:rsidR="00B562BF">
        <w:rPr>
          <w:rFonts w:ascii="Times New Roman" w:hAnsi="Times New Roman"/>
          <w:color w:val="000000"/>
          <w:sz w:val="28"/>
        </w:rPr>
        <w:t>перераб</w:t>
      </w:r>
      <w:proofErr w:type="spellEnd"/>
      <w:r w:rsidR="00B562BF">
        <w:rPr>
          <w:rFonts w:ascii="Times New Roman" w:hAnsi="Times New Roman"/>
          <w:color w:val="000000"/>
          <w:sz w:val="28"/>
        </w:rPr>
        <w:t>. И доп.- М.: ВАКО, 2015. – 368 с. – (В помощь школьному учителю).</w:t>
      </w:r>
    </w:p>
    <w:p w:rsidR="00B20F5D" w:rsidRDefault="001D2305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Горлова Л.А. Занимательные внеурочные мероприятия по физике: 7-11 классы.- М.: ВАКО, 2010.-160 с.- (Мастерская учителя физики).</w:t>
      </w:r>
    </w:p>
    <w:p w:rsidR="00B20F5D" w:rsidRDefault="00B20F5D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Ковтунович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М.Г. Домашний эксперимент по </w:t>
      </w:r>
      <w:proofErr w:type="spellStart"/>
      <w:r>
        <w:rPr>
          <w:rFonts w:ascii="Times New Roman" w:hAnsi="Times New Roman"/>
          <w:color w:val="000000"/>
          <w:sz w:val="28"/>
        </w:rPr>
        <w:t>фиике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пособие для учителя / М.Г. </w:t>
      </w:r>
      <w:proofErr w:type="spellStart"/>
      <w:r>
        <w:rPr>
          <w:rFonts w:ascii="Times New Roman" w:hAnsi="Times New Roman"/>
          <w:color w:val="000000"/>
          <w:sz w:val="28"/>
        </w:rPr>
        <w:t>Ковтунович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Гуманитар</w:t>
      </w:r>
      <w:proofErr w:type="gramStart"/>
      <w:r>
        <w:rPr>
          <w:rFonts w:ascii="Times New Roman" w:hAnsi="Times New Roman"/>
          <w:color w:val="000000"/>
          <w:sz w:val="28"/>
        </w:rPr>
        <w:t>.и</w:t>
      </w:r>
      <w:proofErr w:type="gramEnd"/>
      <w:r>
        <w:rPr>
          <w:rFonts w:ascii="Times New Roman" w:hAnsi="Times New Roman"/>
          <w:color w:val="000000"/>
          <w:sz w:val="28"/>
        </w:rPr>
        <w:t>зд.центр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ВЛАДОС, 2007. – 207 с. (Библиотека учителя физики).</w:t>
      </w:r>
    </w:p>
    <w:p w:rsidR="00B20F5D" w:rsidRDefault="00B20F5D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Перельман Я. И. Занимательные задачи и опыты. – М.: Детская литература, 1972.</w:t>
      </w:r>
    </w:p>
    <w:p w:rsidR="00B20F5D" w:rsidRDefault="001D2305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Современная физика в школе. / Б.Н. Иванов. – М.: Лаборатория базовых знаний, 2002 г.-160 с.: ил.</w:t>
      </w:r>
    </w:p>
    <w:p w:rsidR="001D2305" w:rsidRPr="00B20F5D" w:rsidRDefault="001D2305" w:rsidP="001F41C2">
      <w:pPr>
        <w:numPr>
          <w:ilvl w:val="2"/>
          <w:numId w:val="34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 w:rsidRPr="00B20F5D">
        <w:rPr>
          <w:rFonts w:ascii="Times New Roman" w:hAnsi="Times New Roman"/>
          <w:color w:val="000000"/>
          <w:sz w:val="28"/>
        </w:rPr>
        <w:t>Шилов В.Ф. Домашние экспериментальные задания по физике. 7-9 классы.- М.: Школьная пресса, 2003. - 64 с.</w:t>
      </w:r>
    </w:p>
    <w:p w:rsidR="001D2305" w:rsidRDefault="001D2305">
      <w:pPr>
        <w:spacing w:after="0" w:line="100" w:lineRule="atLeast"/>
        <w:ind w:left="424"/>
        <w:jc w:val="both"/>
        <w:rPr>
          <w:rFonts w:ascii="Times New Roman" w:hAnsi="Times New Roman"/>
          <w:color w:val="000000"/>
          <w:sz w:val="28"/>
        </w:rPr>
      </w:pPr>
    </w:p>
    <w:p w:rsidR="00363D24" w:rsidRPr="0091321F" w:rsidRDefault="00363D24" w:rsidP="0091321F">
      <w:pPr>
        <w:spacing w:after="0" w:line="100" w:lineRule="atLeast"/>
        <w:ind w:left="424"/>
        <w:jc w:val="center"/>
        <w:rPr>
          <w:rFonts w:ascii="Times New Roman" w:hAnsi="Times New Roman"/>
          <w:b/>
          <w:color w:val="000000"/>
          <w:sz w:val="28"/>
        </w:rPr>
      </w:pPr>
      <w:r w:rsidRPr="00363D24">
        <w:rPr>
          <w:rFonts w:ascii="Times New Roman" w:hAnsi="Times New Roman"/>
          <w:b/>
          <w:color w:val="000000"/>
          <w:sz w:val="28"/>
        </w:rPr>
        <w:t>Техническое оснащение занятий</w:t>
      </w:r>
    </w:p>
    <w:p w:rsidR="00363D24" w:rsidRPr="0091321F" w:rsidRDefault="00363D24" w:rsidP="0091321F">
      <w:pPr>
        <w:numPr>
          <w:ilvl w:val="0"/>
          <w:numId w:val="29"/>
        </w:numPr>
        <w:spacing w:after="0" w:line="100" w:lineRule="atLeast"/>
        <w:ind w:left="1276" w:hanging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Компьютер</w:t>
      </w:r>
      <w:r w:rsidRPr="00363D24">
        <w:rPr>
          <w:rFonts w:ascii="Times New Roman" w:hAnsi="Times New Roman"/>
          <w:color w:val="000000"/>
          <w:sz w:val="28"/>
        </w:rPr>
        <w:t xml:space="preserve"> и проектор для по</w:t>
      </w:r>
      <w:r w:rsidR="0091321F">
        <w:rPr>
          <w:rFonts w:ascii="Times New Roman" w:hAnsi="Times New Roman"/>
          <w:color w:val="000000"/>
          <w:sz w:val="28"/>
        </w:rPr>
        <w:t>каза физических</w:t>
      </w:r>
      <w:r>
        <w:rPr>
          <w:rFonts w:ascii="Times New Roman" w:hAnsi="Times New Roman"/>
          <w:color w:val="000000"/>
          <w:sz w:val="28"/>
        </w:rPr>
        <w:t xml:space="preserve"> демонстраций</w:t>
      </w:r>
      <w:r w:rsidR="0091321F">
        <w:rPr>
          <w:rFonts w:ascii="Times New Roman" w:hAnsi="Times New Roman"/>
          <w:color w:val="000000"/>
          <w:sz w:val="28"/>
        </w:rPr>
        <w:t>.</w:t>
      </w:r>
    </w:p>
    <w:p w:rsidR="00363D24" w:rsidRPr="00363D24" w:rsidRDefault="00363D24" w:rsidP="00363D24">
      <w:pPr>
        <w:numPr>
          <w:ilvl w:val="0"/>
          <w:numId w:val="29"/>
        </w:numPr>
        <w:spacing w:after="0" w:line="100" w:lineRule="atLeast"/>
        <w:ind w:left="1276" w:hanging="709"/>
        <w:jc w:val="both"/>
        <w:rPr>
          <w:rFonts w:ascii="Times New Roman" w:hAnsi="Times New Roman"/>
          <w:color w:val="000000"/>
          <w:sz w:val="28"/>
        </w:rPr>
      </w:pPr>
      <w:r w:rsidRPr="00363D24">
        <w:rPr>
          <w:rFonts w:ascii="Times New Roman" w:hAnsi="Times New Roman"/>
          <w:color w:val="000000"/>
          <w:sz w:val="28"/>
        </w:rPr>
        <w:t>Лабораторный набор «Юный физик».</w:t>
      </w:r>
    </w:p>
    <w:p w:rsidR="00363D24" w:rsidRPr="00F017D3" w:rsidRDefault="00363D24" w:rsidP="00F017D3">
      <w:pPr>
        <w:numPr>
          <w:ilvl w:val="0"/>
          <w:numId w:val="29"/>
        </w:numPr>
        <w:spacing w:after="0" w:line="100" w:lineRule="atLeast"/>
        <w:ind w:left="1276" w:hanging="709"/>
        <w:jc w:val="both"/>
        <w:rPr>
          <w:rFonts w:ascii="Times New Roman" w:hAnsi="Times New Roman"/>
          <w:color w:val="000000"/>
          <w:sz w:val="28"/>
        </w:rPr>
      </w:pPr>
      <w:r w:rsidRPr="00363D24">
        <w:rPr>
          <w:rFonts w:ascii="Times New Roman" w:hAnsi="Times New Roman"/>
          <w:color w:val="000000"/>
          <w:sz w:val="28"/>
        </w:rPr>
        <w:t>Лабораторный набор «</w:t>
      </w:r>
      <w:r>
        <w:rPr>
          <w:rFonts w:ascii="Times New Roman" w:hAnsi="Times New Roman"/>
          <w:color w:val="000000"/>
          <w:sz w:val="28"/>
        </w:rPr>
        <w:t>Свет и цвет</w:t>
      </w:r>
      <w:r w:rsidRPr="00363D24">
        <w:rPr>
          <w:rFonts w:ascii="Times New Roman" w:hAnsi="Times New Roman"/>
          <w:color w:val="000000"/>
          <w:sz w:val="28"/>
        </w:rPr>
        <w:t>».</w:t>
      </w:r>
    </w:p>
    <w:p w:rsidR="001D2305" w:rsidRDefault="001D2305" w:rsidP="00363D24">
      <w:pPr>
        <w:spacing w:after="0" w:line="100" w:lineRule="atLeast"/>
        <w:ind w:left="1276" w:hanging="709"/>
        <w:jc w:val="both"/>
        <w:rPr>
          <w:rFonts w:ascii="Times New Roman" w:hAnsi="Times New Roman"/>
          <w:color w:val="000000"/>
          <w:sz w:val="28"/>
        </w:rPr>
      </w:pPr>
    </w:p>
    <w:p w:rsidR="001D2305" w:rsidRDefault="001D2305">
      <w:pPr>
        <w:spacing w:after="0" w:line="100" w:lineRule="atLeast"/>
        <w:ind w:left="784"/>
        <w:jc w:val="both"/>
        <w:rPr>
          <w:rFonts w:ascii="Times New Roman" w:hAnsi="Times New Roman"/>
          <w:color w:val="000000"/>
          <w:sz w:val="28"/>
        </w:rPr>
      </w:pPr>
    </w:p>
    <w:p w:rsidR="001D2305" w:rsidRDefault="001D2305">
      <w:pPr>
        <w:spacing w:after="0" w:line="100" w:lineRule="atLeast"/>
        <w:ind w:left="784"/>
        <w:jc w:val="both"/>
        <w:rPr>
          <w:rFonts w:ascii="Times New Roman" w:hAnsi="Times New Roman"/>
          <w:color w:val="000000"/>
          <w:sz w:val="28"/>
        </w:rPr>
      </w:pPr>
    </w:p>
    <w:p w:rsidR="001D2305" w:rsidRDefault="001D2305">
      <w:pPr>
        <w:spacing w:after="0" w:line="100" w:lineRule="atLeast"/>
        <w:jc w:val="both"/>
      </w:pPr>
    </w:p>
    <w:sectPr w:rsidR="001D2305">
      <w:pgSz w:w="11906" w:h="16838"/>
      <w:pgMar w:top="1134" w:right="850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0" w:hanging="180"/>
      </w:pPr>
    </w:lvl>
  </w:abstractNum>
  <w:abstractNum w:abstractNumId="17">
    <w:nsid w:val="00000012"/>
    <w:multiLevelType w:val="multilevel"/>
    <w:tmpl w:val="00000012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0" w:hanging="180"/>
      </w:pPr>
    </w:lvl>
  </w:abstractNum>
  <w:abstractNum w:abstractNumId="18">
    <w:nsid w:val="00000013"/>
    <w:multiLevelType w:val="multilevel"/>
    <w:tmpl w:val="0000001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0" w:hanging="180"/>
      </w:pPr>
    </w:lvl>
  </w:abstractNum>
  <w:abstractNum w:abstractNumId="19">
    <w:nsid w:val="00000014"/>
    <w:multiLevelType w:val="multilevel"/>
    <w:tmpl w:val="0000001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0" w:hanging="180"/>
      </w:pPr>
    </w:lvl>
  </w:abstractNum>
  <w:abstractNum w:abstractNumId="20">
    <w:nsid w:val="00000015"/>
    <w:multiLevelType w:val="multilevel"/>
    <w:tmpl w:val="00000015"/>
    <w:name w:val="WWNum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AB8626C"/>
    <w:multiLevelType w:val="multilevel"/>
    <w:tmpl w:val="1A3CB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B8235CC"/>
    <w:multiLevelType w:val="hybridMultilevel"/>
    <w:tmpl w:val="0B7E4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1A87E4D"/>
    <w:multiLevelType w:val="hybridMultilevel"/>
    <w:tmpl w:val="50BEF8F2"/>
    <w:lvl w:ilvl="0" w:tplc="3B0E093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D7FCA"/>
    <w:multiLevelType w:val="hybridMultilevel"/>
    <w:tmpl w:val="85BC10E6"/>
    <w:lvl w:ilvl="0" w:tplc="698A4D9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067D4"/>
    <w:multiLevelType w:val="hybridMultilevel"/>
    <w:tmpl w:val="E73A396C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4DBE3A18"/>
    <w:multiLevelType w:val="hybridMultilevel"/>
    <w:tmpl w:val="C8C8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B6672"/>
    <w:multiLevelType w:val="multilevel"/>
    <w:tmpl w:val="FE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647F9"/>
    <w:multiLevelType w:val="multilevel"/>
    <w:tmpl w:val="3E5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24CFF"/>
    <w:multiLevelType w:val="hybridMultilevel"/>
    <w:tmpl w:val="47A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64CE"/>
    <w:multiLevelType w:val="hybridMultilevel"/>
    <w:tmpl w:val="88F0BE82"/>
    <w:lvl w:ilvl="0" w:tplc="762C17C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3B0E093C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 w:tplc="3F64602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02CDB"/>
    <w:multiLevelType w:val="multilevel"/>
    <w:tmpl w:val="E1A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A1702"/>
    <w:multiLevelType w:val="multilevel"/>
    <w:tmpl w:val="1A3CB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CE35496"/>
    <w:multiLevelType w:val="hybridMultilevel"/>
    <w:tmpl w:val="7D3E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809CB"/>
    <w:multiLevelType w:val="multilevel"/>
    <w:tmpl w:val="D9BA6F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31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4"/>
  </w:num>
  <w:num w:numId="32">
    <w:abstractNumId w:val="30"/>
  </w:num>
  <w:num w:numId="33">
    <w:abstractNumId w:val="24"/>
  </w:num>
  <w:num w:numId="34">
    <w:abstractNumId w:val="35"/>
  </w:num>
  <w:num w:numId="35">
    <w:abstractNumId w:val="32"/>
  </w:num>
  <w:num w:numId="36">
    <w:abstractNumId w:val="37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8E"/>
    <w:rsid w:val="00002955"/>
    <w:rsid w:val="00003C69"/>
    <w:rsid w:val="000429B9"/>
    <w:rsid w:val="00081124"/>
    <w:rsid w:val="000815F7"/>
    <w:rsid w:val="00093842"/>
    <w:rsid w:val="000D1489"/>
    <w:rsid w:val="000D3F2E"/>
    <w:rsid w:val="00107AEB"/>
    <w:rsid w:val="00152935"/>
    <w:rsid w:val="00174BA2"/>
    <w:rsid w:val="0017604B"/>
    <w:rsid w:val="001D2305"/>
    <w:rsid w:val="001E6433"/>
    <w:rsid w:val="001F41C2"/>
    <w:rsid w:val="00210122"/>
    <w:rsid w:val="002123EB"/>
    <w:rsid w:val="002368C8"/>
    <w:rsid w:val="00256E10"/>
    <w:rsid w:val="00290548"/>
    <w:rsid w:val="002C6D32"/>
    <w:rsid w:val="002D6864"/>
    <w:rsid w:val="00307642"/>
    <w:rsid w:val="00317C9A"/>
    <w:rsid w:val="00333BFD"/>
    <w:rsid w:val="0033741C"/>
    <w:rsid w:val="00356627"/>
    <w:rsid w:val="00363D24"/>
    <w:rsid w:val="003C16D2"/>
    <w:rsid w:val="003C20F9"/>
    <w:rsid w:val="00416B59"/>
    <w:rsid w:val="00422B03"/>
    <w:rsid w:val="00436457"/>
    <w:rsid w:val="004556DF"/>
    <w:rsid w:val="004F1804"/>
    <w:rsid w:val="00510C36"/>
    <w:rsid w:val="00524767"/>
    <w:rsid w:val="00524F44"/>
    <w:rsid w:val="00530EBF"/>
    <w:rsid w:val="0057297D"/>
    <w:rsid w:val="00592AE0"/>
    <w:rsid w:val="005C0421"/>
    <w:rsid w:val="005C3E9A"/>
    <w:rsid w:val="005F0EC5"/>
    <w:rsid w:val="00620C74"/>
    <w:rsid w:val="00662F1C"/>
    <w:rsid w:val="00666CA7"/>
    <w:rsid w:val="0068213B"/>
    <w:rsid w:val="006A20F4"/>
    <w:rsid w:val="006B0A6E"/>
    <w:rsid w:val="006B2F36"/>
    <w:rsid w:val="006C6DDE"/>
    <w:rsid w:val="006D5CA3"/>
    <w:rsid w:val="006F0883"/>
    <w:rsid w:val="00712C47"/>
    <w:rsid w:val="007150DD"/>
    <w:rsid w:val="00802F78"/>
    <w:rsid w:val="00815170"/>
    <w:rsid w:val="008706D4"/>
    <w:rsid w:val="00883768"/>
    <w:rsid w:val="008D338B"/>
    <w:rsid w:val="009005CF"/>
    <w:rsid w:val="0091321F"/>
    <w:rsid w:val="00972420"/>
    <w:rsid w:val="009853A3"/>
    <w:rsid w:val="009A1470"/>
    <w:rsid w:val="009B165A"/>
    <w:rsid w:val="009E25B2"/>
    <w:rsid w:val="00A02B5C"/>
    <w:rsid w:val="00A37690"/>
    <w:rsid w:val="00A778E2"/>
    <w:rsid w:val="00AA3456"/>
    <w:rsid w:val="00AD5BF7"/>
    <w:rsid w:val="00AE05DE"/>
    <w:rsid w:val="00B20F5D"/>
    <w:rsid w:val="00B31EF3"/>
    <w:rsid w:val="00B35366"/>
    <w:rsid w:val="00B4137E"/>
    <w:rsid w:val="00B562BF"/>
    <w:rsid w:val="00B65007"/>
    <w:rsid w:val="00B71A99"/>
    <w:rsid w:val="00B71CCA"/>
    <w:rsid w:val="00B87A8D"/>
    <w:rsid w:val="00BA4AFA"/>
    <w:rsid w:val="00BA5EDC"/>
    <w:rsid w:val="00BF732B"/>
    <w:rsid w:val="00C072E2"/>
    <w:rsid w:val="00C2194C"/>
    <w:rsid w:val="00C663BA"/>
    <w:rsid w:val="00C9699A"/>
    <w:rsid w:val="00D07173"/>
    <w:rsid w:val="00D637E0"/>
    <w:rsid w:val="00D82730"/>
    <w:rsid w:val="00D911C1"/>
    <w:rsid w:val="00D918B9"/>
    <w:rsid w:val="00E02B4D"/>
    <w:rsid w:val="00E04922"/>
    <w:rsid w:val="00E1277A"/>
    <w:rsid w:val="00E66B92"/>
    <w:rsid w:val="00E73113"/>
    <w:rsid w:val="00E762C7"/>
    <w:rsid w:val="00EB1D8E"/>
    <w:rsid w:val="00F017D3"/>
    <w:rsid w:val="00F61F7C"/>
    <w:rsid w:val="00F677EE"/>
    <w:rsid w:val="00F9776D"/>
    <w:rsid w:val="00FA4DDB"/>
    <w:rsid w:val="00FB4AD2"/>
    <w:rsid w:val="00FC03E0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2">
    <w:name w:val="c2"/>
    <w:basedOn w:val="1"/>
  </w:style>
  <w:style w:type="character" w:customStyle="1" w:styleId="c1">
    <w:name w:val="c1"/>
    <w:basedOn w:val="1"/>
  </w:style>
  <w:style w:type="character" w:customStyle="1" w:styleId="c7">
    <w:name w:val="c7"/>
    <w:basedOn w:val="1"/>
  </w:style>
  <w:style w:type="character" w:customStyle="1" w:styleId="apple-converted-space">
    <w:name w:val="apple-converted-space"/>
    <w:basedOn w:val="1"/>
  </w:style>
  <w:style w:type="character" w:customStyle="1" w:styleId="c5">
    <w:name w:val="c5"/>
    <w:basedOn w:val="1"/>
  </w:style>
  <w:style w:type="character" w:customStyle="1" w:styleId="c8">
    <w:name w:val="c8"/>
    <w:basedOn w:val="1"/>
  </w:style>
  <w:style w:type="character" w:customStyle="1" w:styleId="c42">
    <w:name w:val="c42"/>
    <w:basedOn w:val="1"/>
  </w:style>
  <w:style w:type="character" w:customStyle="1" w:styleId="10">
    <w:name w:val="Заголовок №1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">
    <w:name w:val="Основной текст (2)_"/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Exact">
    <w:name w:val="Основной текст Exact"/>
    <w:rPr>
      <w:rFonts w:ascii="Century Schoolbook" w:eastAsia="Century Schoolbook" w:hAnsi="Century Schoolbook" w:cs="Century Schoolbook"/>
      <w:spacing w:val="2"/>
      <w:sz w:val="16"/>
      <w:szCs w:val="16"/>
      <w:u w:val="single"/>
    </w:rPr>
  </w:style>
  <w:style w:type="character" w:customStyle="1" w:styleId="20">
    <w:name w:val="Заголовок №2_"/>
    <w:rPr>
      <w:rFonts w:ascii="Tahoma" w:eastAsia="Tahoma" w:hAnsi="Tahoma" w:cs="Tahoma"/>
      <w:b/>
      <w:bCs/>
      <w:i/>
      <w:iCs/>
      <w:sz w:val="18"/>
      <w:szCs w:val="18"/>
    </w:rPr>
  </w:style>
  <w:style w:type="character" w:customStyle="1" w:styleId="CenturySchoolbook85pt">
    <w:name w:val="Основной текст + Century Schoolbook;8;5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5pt0">
    <w:name w:val="Основной текст + Century Schoolbook;8;5 pt;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55pt">
    <w:name w:val="Основной текст + Century Schoolbook;5;5 pt;Малые прописные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1"/>
      <w:szCs w:val="11"/>
      <w:vertAlign w:val="baseline"/>
      <w:lang w:val="ru-RU"/>
    </w:rPr>
  </w:style>
  <w:style w:type="character" w:customStyle="1" w:styleId="ArialUnicodeMS115pt">
    <w:name w:val="Основной текст + Arial Unicode MS;11;5 pt;Курсив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3"/>
      <w:szCs w:val="23"/>
      <w:vertAlign w:val="baseline"/>
    </w:rPr>
  </w:style>
  <w:style w:type="character" w:customStyle="1" w:styleId="CenturySchoolbook85pt0pt">
    <w:name w:val="Основной текст + Century Schoolbook;8;5 pt;Интервал 0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5pt0pt0">
    <w:name w:val="Основной текст + Century Schoolbook;8;5 pt;Курсив;Интервал 0 pt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pt">
    <w:name w:val="Основной текст + Century Schoolbook;8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CenturySchoolbook8pt0">
    <w:name w:val="Основной текст + Century Schoolbook;8 pt;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12">
    <w:name w:val="c1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</w:rPr>
  </w:style>
  <w:style w:type="paragraph" w:customStyle="1" w:styleId="c18">
    <w:name w:val="c18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2040" w:after="12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after="120" w:line="0" w:lineRule="atLeast"/>
      <w:jc w:val="center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styleId="aa">
    <w:name w:val="Body Text First Indent"/>
    <w:basedOn w:val="a8"/>
    <w:pPr>
      <w:ind w:firstLine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rsid w:val="00363D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363D24"/>
    <w:rPr>
      <w:b/>
      <w:bCs/>
    </w:rPr>
  </w:style>
  <w:style w:type="character" w:styleId="af">
    <w:name w:val="Emphasis"/>
    <w:qFormat/>
    <w:rsid w:val="00985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2">
    <w:name w:val="c2"/>
    <w:basedOn w:val="1"/>
  </w:style>
  <w:style w:type="character" w:customStyle="1" w:styleId="c1">
    <w:name w:val="c1"/>
    <w:basedOn w:val="1"/>
  </w:style>
  <w:style w:type="character" w:customStyle="1" w:styleId="c7">
    <w:name w:val="c7"/>
    <w:basedOn w:val="1"/>
  </w:style>
  <w:style w:type="character" w:customStyle="1" w:styleId="apple-converted-space">
    <w:name w:val="apple-converted-space"/>
    <w:basedOn w:val="1"/>
  </w:style>
  <w:style w:type="character" w:customStyle="1" w:styleId="c5">
    <w:name w:val="c5"/>
    <w:basedOn w:val="1"/>
  </w:style>
  <w:style w:type="character" w:customStyle="1" w:styleId="c8">
    <w:name w:val="c8"/>
    <w:basedOn w:val="1"/>
  </w:style>
  <w:style w:type="character" w:customStyle="1" w:styleId="c42">
    <w:name w:val="c42"/>
    <w:basedOn w:val="1"/>
  </w:style>
  <w:style w:type="character" w:customStyle="1" w:styleId="10">
    <w:name w:val="Заголовок №1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">
    <w:name w:val="Основной текст (2)_"/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Exact">
    <w:name w:val="Основной текст Exact"/>
    <w:rPr>
      <w:rFonts w:ascii="Century Schoolbook" w:eastAsia="Century Schoolbook" w:hAnsi="Century Schoolbook" w:cs="Century Schoolbook"/>
      <w:spacing w:val="2"/>
      <w:sz w:val="16"/>
      <w:szCs w:val="16"/>
      <w:u w:val="single"/>
    </w:rPr>
  </w:style>
  <w:style w:type="character" w:customStyle="1" w:styleId="20">
    <w:name w:val="Заголовок №2_"/>
    <w:rPr>
      <w:rFonts w:ascii="Tahoma" w:eastAsia="Tahoma" w:hAnsi="Tahoma" w:cs="Tahoma"/>
      <w:b/>
      <w:bCs/>
      <w:i/>
      <w:iCs/>
      <w:sz w:val="18"/>
      <w:szCs w:val="18"/>
    </w:rPr>
  </w:style>
  <w:style w:type="character" w:customStyle="1" w:styleId="CenturySchoolbook85pt">
    <w:name w:val="Основной текст + Century Schoolbook;8;5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5pt0">
    <w:name w:val="Основной текст + Century Schoolbook;8;5 pt;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55pt">
    <w:name w:val="Основной текст + Century Schoolbook;5;5 pt;Малые прописные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1"/>
      <w:szCs w:val="11"/>
      <w:vertAlign w:val="baseline"/>
      <w:lang w:val="ru-RU"/>
    </w:rPr>
  </w:style>
  <w:style w:type="character" w:customStyle="1" w:styleId="ArialUnicodeMS115pt">
    <w:name w:val="Основной текст + Arial Unicode MS;11;5 pt;Курсив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3"/>
      <w:szCs w:val="23"/>
      <w:vertAlign w:val="baseline"/>
    </w:rPr>
  </w:style>
  <w:style w:type="character" w:customStyle="1" w:styleId="CenturySchoolbook85pt0pt">
    <w:name w:val="Основной текст + Century Schoolbook;8;5 pt;Интервал 0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5pt0pt0">
    <w:name w:val="Основной текст + Century Schoolbook;8;5 pt;Курсив;Интервал 0 pt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CenturySchoolbook8pt">
    <w:name w:val="Основной текст + Century Schoolbook;8 pt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CenturySchoolbook8pt0">
    <w:name w:val="Основной текст + Century Schoolbook;8 pt;Курсив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12">
    <w:name w:val="c1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</w:rPr>
  </w:style>
  <w:style w:type="paragraph" w:customStyle="1" w:styleId="c18">
    <w:name w:val="c18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2040" w:after="12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after="120" w:line="0" w:lineRule="atLeast"/>
      <w:jc w:val="center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styleId="aa">
    <w:name w:val="Body Text First Indent"/>
    <w:basedOn w:val="a8"/>
    <w:pPr>
      <w:ind w:firstLine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rsid w:val="00363D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363D24"/>
    <w:rPr>
      <w:b/>
      <w:bCs/>
    </w:rPr>
  </w:style>
  <w:style w:type="character" w:styleId="af">
    <w:name w:val="Emphasis"/>
    <w:qFormat/>
    <w:rsid w:val="00985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C8B6-3DA8-46E7-8B41-ECCC1F3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Смородова</cp:lastModifiedBy>
  <cp:revision>34</cp:revision>
  <cp:lastPrinted>2013-10-29T00:47:00Z</cp:lastPrinted>
  <dcterms:created xsi:type="dcterms:W3CDTF">2015-09-29T12:30:00Z</dcterms:created>
  <dcterms:modified xsi:type="dcterms:W3CDTF">2015-09-30T13:18:00Z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