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40" w:rsidRPr="00A370D5" w:rsidRDefault="002B6440" w:rsidP="002B6440">
      <w:pPr>
        <w:shd w:val="clear" w:color="auto" w:fill="FFFFFF"/>
        <w:spacing w:before="497"/>
        <w:jc w:val="center"/>
        <w:rPr>
          <w:rFonts w:ascii="Arial" w:hAnsi="Arial"/>
          <w:b/>
          <w:bCs/>
          <w:i/>
          <w:sz w:val="28"/>
          <w:szCs w:val="28"/>
        </w:rPr>
      </w:pPr>
      <w:r w:rsidRPr="00A370D5">
        <w:rPr>
          <w:rFonts w:ascii="Arial" w:hAnsi="Arial"/>
          <w:b/>
          <w:bCs/>
          <w:i/>
          <w:sz w:val="28"/>
          <w:szCs w:val="28"/>
        </w:rPr>
        <w:t>ПОЯСНИТЕЛЬНАЯ</w:t>
      </w:r>
      <w:r w:rsidRPr="00A370D5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Pr="00A370D5">
        <w:rPr>
          <w:rFonts w:ascii="Arial" w:hAnsi="Arial"/>
          <w:b/>
          <w:bCs/>
          <w:i/>
          <w:sz w:val="28"/>
          <w:szCs w:val="28"/>
        </w:rPr>
        <w:t>ЗАПИСКА</w:t>
      </w:r>
    </w:p>
    <w:p w:rsidR="002B6440" w:rsidRPr="00A370D5" w:rsidRDefault="002B6440" w:rsidP="002B6440">
      <w:pPr>
        <w:spacing w:line="276" w:lineRule="auto"/>
        <w:jc w:val="both"/>
        <w:rPr>
          <w:sz w:val="28"/>
          <w:szCs w:val="28"/>
        </w:rPr>
      </w:pPr>
      <w:r w:rsidRPr="00A370D5">
        <w:rPr>
          <w:sz w:val="28"/>
          <w:szCs w:val="28"/>
        </w:rPr>
        <w:t xml:space="preserve">             </w:t>
      </w:r>
      <w:r w:rsidRPr="00A370D5">
        <w:rPr>
          <w:b/>
          <w:i/>
          <w:sz w:val="28"/>
          <w:szCs w:val="28"/>
        </w:rPr>
        <w:t>Рабочая программа учебного предмета «Изобразительное искусство» составлена в соответствии с требованиями Федерального государственного общеобразовательного стандарта начального общего образования,  Концепцией духовно-нравственного развития и воспитания личности гражданина России,</w:t>
      </w:r>
      <w:r w:rsidRPr="00A370D5">
        <w:rPr>
          <w:sz w:val="28"/>
          <w:szCs w:val="28"/>
        </w:rPr>
        <w:t xml:space="preserve"> </w:t>
      </w:r>
      <w:r w:rsidRPr="00A370D5">
        <w:rPr>
          <w:b/>
          <w:i/>
          <w:sz w:val="28"/>
          <w:szCs w:val="28"/>
        </w:rPr>
        <w:t xml:space="preserve">примерной программы по изобразительному искусству и на основе </w:t>
      </w:r>
      <w:r w:rsidRPr="00A370D5">
        <w:rPr>
          <w:rStyle w:val="FontStyle19"/>
          <w:b/>
          <w:i/>
          <w:sz w:val="28"/>
          <w:szCs w:val="28"/>
        </w:rPr>
        <w:t xml:space="preserve">авторской   программы  «Изобразительное искусство» Б.М. </w:t>
      </w:r>
      <w:proofErr w:type="spellStart"/>
      <w:r w:rsidRPr="00A370D5">
        <w:rPr>
          <w:rStyle w:val="FontStyle19"/>
          <w:b/>
          <w:i/>
          <w:sz w:val="28"/>
          <w:szCs w:val="28"/>
        </w:rPr>
        <w:t>Неменского</w:t>
      </w:r>
      <w:proofErr w:type="spellEnd"/>
      <w:r w:rsidRPr="00A370D5">
        <w:rPr>
          <w:rStyle w:val="FontStyle19"/>
          <w:b/>
          <w:i/>
          <w:sz w:val="28"/>
          <w:szCs w:val="28"/>
        </w:rPr>
        <w:t>, В.Г. Горяева, Г.Е. Гуровой и др</w:t>
      </w:r>
      <w:r w:rsidRPr="00A370D5">
        <w:rPr>
          <w:rStyle w:val="FontStyle19"/>
          <w:sz w:val="28"/>
          <w:szCs w:val="28"/>
        </w:rPr>
        <w:t>.</w:t>
      </w:r>
      <w:r w:rsidRPr="00A370D5">
        <w:rPr>
          <w:sz w:val="28"/>
          <w:szCs w:val="28"/>
        </w:rPr>
        <w:t xml:space="preserve"> </w:t>
      </w:r>
    </w:p>
    <w:p w:rsidR="002B6440" w:rsidRPr="00A370D5" w:rsidRDefault="002B6440" w:rsidP="002B6440">
      <w:pPr>
        <w:shd w:val="clear" w:color="auto" w:fill="FFFFFF"/>
        <w:ind w:left="10" w:right="14" w:firstLine="720"/>
        <w:jc w:val="both"/>
        <w:rPr>
          <w:sz w:val="28"/>
          <w:szCs w:val="28"/>
        </w:rPr>
      </w:pPr>
      <w:r w:rsidRPr="00A370D5">
        <w:rPr>
          <w:b/>
          <w:bCs/>
          <w:sz w:val="28"/>
          <w:szCs w:val="28"/>
        </w:rPr>
        <w:t xml:space="preserve">   </w:t>
      </w:r>
      <w:r w:rsidRPr="00A370D5">
        <w:rPr>
          <w:sz w:val="28"/>
          <w:szCs w:val="28"/>
        </w:rPr>
        <w:t xml:space="preserve">            </w:t>
      </w:r>
    </w:p>
    <w:p w:rsidR="002B6440" w:rsidRPr="00A370D5" w:rsidRDefault="002B6440" w:rsidP="002B6440">
      <w:pPr>
        <w:shd w:val="clear" w:color="auto" w:fill="FFFFFF"/>
        <w:ind w:left="10" w:right="14" w:firstLine="720"/>
        <w:jc w:val="both"/>
        <w:rPr>
          <w:b/>
          <w:sz w:val="28"/>
          <w:szCs w:val="28"/>
        </w:rPr>
      </w:pPr>
      <w:r w:rsidRPr="00A370D5">
        <w:rPr>
          <w:b/>
          <w:sz w:val="28"/>
          <w:szCs w:val="28"/>
        </w:rPr>
        <w:t>Общая характеристика учебного предмета</w:t>
      </w:r>
    </w:p>
    <w:p w:rsidR="002B6440" w:rsidRPr="00A370D5" w:rsidRDefault="002B6440" w:rsidP="002B6440">
      <w:pPr>
        <w:shd w:val="clear" w:color="auto" w:fill="FFFFFF"/>
        <w:ind w:left="10" w:right="10" w:firstLine="720"/>
        <w:jc w:val="both"/>
        <w:rPr>
          <w:sz w:val="28"/>
          <w:szCs w:val="28"/>
        </w:rPr>
      </w:pPr>
      <w:r w:rsidRPr="00A370D5">
        <w:rPr>
          <w:b/>
          <w:bCs/>
          <w:sz w:val="28"/>
          <w:szCs w:val="28"/>
        </w:rPr>
        <w:t xml:space="preserve">Цель </w:t>
      </w:r>
      <w:r w:rsidRPr="00A370D5">
        <w:rPr>
          <w:sz w:val="28"/>
          <w:szCs w:val="28"/>
        </w:rPr>
        <w:t xml:space="preserve">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A370D5">
        <w:rPr>
          <w:sz w:val="28"/>
          <w:szCs w:val="28"/>
        </w:rPr>
        <w:t>мироотношений</w:t>
      </w:r>
      <w:proofErr w:type="spellEnd"/>
      <w:r w:rsidRPr="00A370D5">
        <w:rPr>
          <w:sz w:val="28"/>
          <w:szCs w:val="28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A370D5">
        <w:rPr>
          <w:sz w:val="28"/>
          <w:szCs w:val="28"/>
        </w:rPr>
        <w:t>прекрасное</w:t>
      </w:r>
      <w:proofErr w:type="gramEnd"/>
      <w:r w:rsidRPr="00A370D5">
        <w:rPr>
          <w:sz w:val="28"/>
          <w:szCs w:val="28"/>
        </w:rPr>
        <w:t xml:space="preserve"> и безобразное в жизни и искусстве, т. е. зоркости души ребенка. </w:t>
      </w:r>
    </w:p>
    <w:p w:rsidR="002B6440" w:rsidRPr="00A370D5" w:rsidRDefault="002B6440" w:rsidP="002B6440">
      <w:pPr>
        <w:shd w:val="clear" w:color="auto" w:fill="FFFFFF"/>
        <w:ind w:left="14" w:right="14" w:firstLine="720"/>
        <w:jc w:val="both"/>
        <w:rPr>
          <w:sz w:val="28"/>
          <w:szCs w:val="28"/>
        </w:rPr>
      </w:pPr>
      <w:r w:rsidRPr="00A370D5">
        <w:rPr>
          <w:sz w:val="28"/>
          <w:szCs w:val="28"/>
        </w:rPr>
        <w:t xml:space="preserve">Курс разработан как </w:t>
      </w:r>
      <w:r w:rsidRPr="00A370D5">
        <w:rPr>
          <w:b/>
          <w:bCs/>
          <w:sz w:val="28"/>
          <w:szCs w:val="28"/>
        </w:rPr>
        <w:t xml:space="preserve">целостная система введения в художественную культуру </w:t>
      </w:r>
      <w:r w:rsidRPr="00A370D5">
        <w:rPr>
          <w:sz w:val="28"/>
          <w:szCs w:val="28"/>
        </w:rPr>
        <w:t xml:space="preserve">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2B6440" w:rsidRPr="00A370D5" w:rsidRDefault="002B6440" w:rsidP="002B6440">
      <w:pPr>
        <w:shd w:val="clear" w:color="auto" w:fill="FFFFFF"/>
        <w:ind w:left="14" w:right="14" w:firstLine="720"/>
        <w:jc w:val="both"/>
        <w:rPr>
          <w:sz w:val="28"/>
          <w:szCs w:val="28"/>
        </w:rPr>
      </w:pPr>
      <w:r w:rsidRPr="00A370D5">
        <w:rPr>
          <w:sz w:val="28"/>
          <w:szCs w:val="28"/>
        </w:rPr>
        <w:t xml:space="preserve">Систематизирующим методом является </w:t>
      </w:r>
      <w:r w:rsidRPr="00A370D5">
        <w:rPr>
          <w:b/>
          <w:iCs/>
          <w:sz w:val="28"/>
          <w:szCs w:val="28"/>
        </w:rPr>
        <w:t>выделение трех основных видов художественной деятельности</w:t>
      </w:r>
      <w:r w:rsidRPr="00A370D5">
        <w:rPr>
          <w:i/>
          <w:iCs/>
          <w:sz w:val="28"/>
          <w:szCs w:val="28"/>
        </w:rPr>
        <w:t xml:space="preserve"> </w:t>
      </w:r>
      <w:r w:rsidRPr="00A370D5">
        <w:rPr>
          <w:sz w:val="28"/>
          <w:szCs w:val="28"/>
        </w:rPr>
        <w:t xml:space="preserve">для визуальных пространственных искусств: </w:t>
      </w:r>
    </w:p>
    <w:p w:rsidR="002B6440" w:rsidRPr="00A370D5" w:rsidRDefault="002B6440" w:rsidP="002B6440">
      <w:pPr>
        <w:shd w:val="clear" w:color="auto" w:fill="FFFFFF"/>
        <w:ind w:left="14" w:right="14" w:firstLine="720"/>
        <w:jc w:val="both"/>
        <w:rPr>
          <w:i/>
          <w:iCs/>
          <w:sz w:val="28"/>
          <w:szCs w:val="28"/>
        </w:rPr>
      </w:pPr>
      <w:r w:rsidRPr="00A370D5">
        <w:rPr>
          <w:sz w:val="28"/>
          <w:szCs w:val="28"/>
        </w:rPr>
        <w:t xml:space="preserve">—  </w:t>
      </w:r>
      <w:r w:rsidRPr="00A370D5">
        <w:rPr>
          <w:i/>
          <w:iCs/>
          <w:sz w:val="28"/>
          <w:szCs w:val="28"/>
        </w:rPr>
        <w:t>изобразительная художественная деятельность;</w:t>
      </w:r>
    </w:p>
    <w:p w:rsidR="002B6440" w:rsidRPr="00A370D5" w:rsidRDefault="002B6440" w:rsidP="002B6440">
      <w:pPr>
        <w:shd w:val="clear" w:color="auto" w:fill="FFFFFF"/>
        <w:tabs>
          <w:tab w:val="left" w:pos="648"/>
        </w:tabs>
        <w:ind w:left="331" w:firstLine="720"/>
        <w:rPr>
          <w:i/>
          <w:iCs/>
          <w:sz w:val="28"/>
          <w:szCs w:val="28"/>
        </w:rPr>
      </w:pPr>
      <w:r w:rsidRPr="00A370D5">
        <w:rPr>
          <w:i/>
          <w:iCs/>
          <w:sz w:val="28"/>
          <w:szCs w:val="28"/>
        </w:rPr>
        <w:t>—  декоративная художественная деятельность;</w:t>
      </w:r>
    </w:p>
    <w:p w:rsidR="002B6440" w:rsidRPr="00A370D5" w:rsidRDefault="002B6440" w:rsidP="002B6440">
      <w:pPr>
        <w:shd w:val="clear" w:color="auto" w:fill="FFFFFF"/>
        <w:tabs>
          <w:tab w:val="left" w:pos="648"/>
        </w:tabs>
        <w:ind w:left="331" w:firstLine="720"/>
        <w:rPr>
          <w:i/>
          <w:iCs/>
          <w:sz w:val="28"/>
          <w:szCs w:val="28"/>
        </w:rPr>
      </w:pPr>
      <w:r w:rsidRPr="00A370D5">
        <w:rPr>
          <w:i/>
          <w:iCs/>
          <w:sz w:val="28"/>
          <w:szCs w:val="28"/>
        </w:rPr>
        <w:t>—  конструктивная художественная деятельность.</w:t>
      </w:r>
    </w:p>
    <w:p w:rsidR="002B6440" w:rsidRPr="00A370D5" w:rsidRDefault="002B6440" w:rsidP="002B6440">
      <w:pPr>
        <w:shd w:val="clear" w:color="auto" w:fill="FFFFFF"/>
        <w:ind w:left="14" w:firstLine="720"/>
        <w:jc w:val="both"/>
        <w:rPr>
          <w:sz w:val="28"/>
          <w:szCs w:val="28"/>
        </w:rPr>
      </w:pPr>
      <w:r w:rsidRPr="00A370D5">
        <w:rPr>
          <w:sz w:val="28"/>
          <w:szCs w:val="28"/>
        </w:rPr>
        <w:t>Три способа художественного освоения действительности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2B6440" w:rsidRPr="00A370D5" w:rsidRDefault="002B6440" w:rsidP="002B6440">
      <w:pPr>
        <w:shd w:val="clear" w:color="auto" w:fill="FFFFFF"/>
        <w:ind w:firstLine="720"/>
        <w:jc w:val="both"/>
        <w:rPr>
          <w:sz w:val="28"/>
          <w:szCs w:val="28"/>
        </w:rPr>
      </w:pPr>
      <w:r w:rsidRPr="00A370D5">
        <w:rPr>
          <w:sz w:val="28"/>
          <w:szCs w:val="28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2B6440" w:rsidRPr="00A370D5" w:rsidRDefault="002B6440" w:rsidP="002B6440">
      <w:pPr>
        <w:shd w:val="clear" w:color="auto" w:fill="FFFFFF"/>
        <w:ind w:firstLine="720"/>
        <w:jc w:val="both"/>
        <w:rPr>
          <w:sz w:val="28"/>
          <w:szCs w:val="28"/>
        </w:rPr>
      </w:pPr>
      <w:r w:rsidRPr="00A370D5">
        <w:rPr>
          <w:sz w:val="28"/>
          <w:szCs w:val="28"/>
        </w:rPr>
        <w:lastRenderedPageBreak/>
        <w:t xml:space="preserve">Основные </w:t>
      </w:r>
      <w:r w:rsidRPr="00A370D5">
        <w:rPr>
          <w:b/>
          <w:sz w:val="28"/>
          <w:szCs w:val="28"/>
        </w:rPr>
        <w:t>виды учебной деятельности</w:t>
      </w:r>
      <w:r w:rsidRPr="00A370D5">
        <w:rPr>
          <w:sz w:val="28"/>
          <w:szCs w:val="28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2B6440" w:rsidRPr="00A370D5" w:rsidRDefault="002B6440" w:rsidP="002B6440">
      <w:pPr>
        <w:shd w:val="clear" w:color="auto" w:fill="FFFFFF"/>
        <w:ind w:firstLine="720"/>
        <w:jc w:val="both"/>
        <w:rPr>
          <w:sz w:val="28"/>
          <w:szCs w:val="28"/>
        </w:rPr>
      </w:pPr>
      <w:r w:rsidRPr="00A370D5">
        <w:rPr>
          <w:b/>
          <w:sz w:val="28"/>
          <w:szCs w:val="28"/>
        </w:rPr>
        <w:t>Практическая художественно-творческая деятельность</w:t>
      </w:r>
      <w:r w:rsidRPr="00A370D5">
        <w:rPr>
          <w:sz w:val="28"/>
          <w:szCs w:val="28"/>
        </w:rPr>
        <w:t xml:space="preserve"> (ребенок выступает в роли художника) и </w:t>
      </w:r>
      <w:r w:rsidRPr="00A370D5">
        <w:rPr>
          <w:b/>
          <w:sz w:val="28"/>
          <w:szCs w:val="28"/>
        </w:rPr>
        <w:t>деятельность по восприятию искусства</w:t>
      </w:r>
      <w:r w:rsidRPr="00A370D5">
        <w:rPr>
          <w:sz w:val="28"/>
          <w:szCs w:val="28"/>
        </w:rPr>
        <w:t xml:space="preserve">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материалы, а также художественные техники (аппликация, коллаж, монотипия, лепка, бумажная пластика и др.).</w:t>
      </w:r>
    </w:p>
    <w:p w:rsidR="002B6440" w:rsidRPr="00A370D5" w:rsidRDefault="002B6440" w:rsidP="002B6440">
      <w:pPr>
        <w:shd w:val="clear" w:color="auto" w:fill="FFFFFF"/>
        <w:ind w:left="14" w:right="10" w:firstLine="720"/>
        <w:jc w:val="both"/>
        <w:rPr>
          <w:sz w:val="28"/>
          <w:szCs w:val="28"/>
        </w:rPr>
      </w:pPr>
      <w:r w:rsidRPr="00A370D5">
        <w:rPr>
          <w:sz w:val="28"/>
          <w:szCs w:val="28"/>
        </w:rPr>
        <w:t xml:space="preserve">Одна из задач — </w:t>
      </w:r>
      <w:r w:rsidRPr="00A370D5">
        <w:rPr>
          <w:b/>
          <w:bCs/>
          <w:sz w:val="28"/>
          <w:szCs w:val="28"/>
        </w:rPr>
        <w:t xml:space="preserve">постоянная смена художественных материалов, </w:t>
      </w:r>
      <w:r w:rsidRPr="00A370D5">
        <w:rPr>
          <w:sz w:val="28"/>
          <w:szCs w:val="28"/>
        </w:rPr>
        <w:t xml:space="preserve">овладение их выразительными возможностями. </w:t>
      </w:r>
      <w:r w:rsidRPr="00A370D5">
        <w:rPr>
          <w:b/>
          <w:sz w:val="28"/>
          <w:szCs w:val="28"/>
        </w:rPr>
        <w:t>Многообразие видов деятельности</w:t>
      </w:r>
      <w:r w:rsidRPr="00A370D5">
        <w:rPr>
          <w:sz w:val="28"/>
          <w:szCs w:val="28"/>
        </w:rPr>
        <w:t xml:space="preserve"> стимулирует интерес учеников к предмету и является необходимым условием формирования личности каждого.</w:t>
      </w:r>
    </w:p>
    <w:p w:rsidR="002B6440" w:rsidRPr="00A370D5" w:rsidRDefault="002B6440" w:rsidP="002B6440">
      <w:pPr>
        <w:shd w:val="clear" w:color="auto" w:fill="FFFFFF"/>
        <w:ind w:right="10" w:firstLine="720"/>
        <w:jc w:val="both"/>
        <w:rPr>
          <w:sz w:val="28"/>
          <w:szCs w:val="28"/>
        </w:rPr>
      </w:pPr>
      <w:r w:rsidRPr="00A370D5">
        <w:rPr>
          <w:b/>
          <w:sz w:val="28"/>
          <w:szCs w:val="28"/>
        </w:rPr>
        <w:t>Восприятие произведений искусства</w:t>
      </w:r>
      <w:r w:rsidRPr="00A370D5">
        <w:rPr>
          <w:sz w:val="28"/>
          <w:szCs w:val="28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2B6440" w:rsidRPr="00A370D5" w:rsidRDefault="002B6440" w:rsidP="002B6440">
      <w:pPr>
        <w:shd w:val="clear" w:color="auto" w:fill="FFFFFF"/>
        <w:ind w:right="10" w:firstLine="720"/>
        <w:jc w:val="both"/>
        <w:rPr>
          <w:sz w:val="28"/>
          <w:szCs w:val="28"/>
        </w:rPr>
      </w:pPr>
      <w:r w:rsidRPr="00A370D5">
        <w:rPr>
          <w:sz w:val="28"/>
          <w:szCs w:val="28"/>
        </w:rPr>
        <w:t xml:space="preserve">Особым видом деятельности учащихся является выполнение творческих проектов и презентаций. </w:t>
      </w:r>
    </w:p>
    <w:p w:rsidR="002B6440" w:rsidRPr="00A370D5" w:rsidRDefault="002B6440" w:rsidP="002B6440">
      <w:pPr>
        <w:shd w:val="clear" w:color="auto" w:fill="FFFFFF"/>
        <w:ind w:left="19" w:right="10" w:firstLine="720"/>
        <w:jc w:val="both"/>
        <w:rPr>
          <w:sz w:val="28"/>
          <w:szCs w:val="28"/>
        </w:rPr>
      </w:pPr>
      <w:r w:rsidRPr="00A370D5">
        <w:rPr>
          <w:b/>
          <w:sz w:val="28"/>
          <w:szCs w:val="28"/>
        </w:rPr>
        <w:t>Развитие художественно-образного мышления</w:t>
      </w:r>
      <w:r w:rsidRPr="00A370D5">
        <w:rPr>
          <w:sz w:val="28"/>
          <w:szCs w:val="28"/>
        </w:rPr>
        <w:t xml:space="preserve"> учащихся строится на единстве двух его основ:</w:t>
      </w:r>
      <w:r w:rsidRPr="00A370D5">
        <w:rPr>
          <w:i/>
          <w:sz w:val="28"/>
          <w:szCs w:val="28"/>
        </w:rPr>
        <w:t xml:space="preserve"> развитие наблюдательности</w:t>
      </w:r>
      <w:r w:rsidRPr="00A370D5">
        <w:rPr>
          <w:sz w:val="28"/>
          <w:szCs w:val="28"/>
        </w:rPr>
        <w:t xml:space="preserve">, т.е. умения вглядываться в явления жизни, и </w:t>
      </w:r>
      <w:r w:rsidRPr="00A370D5">
        <w:rPr>
          <w:i/>
          <w:sz w:val="28"/>
          <w:szCs w:val="28"/>
        </w:rPr>
        <w:t>развитие фантазии</w:t>
      </w:r>
      <w:r w:rsidRPr="00A370D5">
        <w:rPr>
          <w:sz w:val="28"/>
          <w:szCs w:val="28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2B6440" w:rsidRPr="00A370D5" w:rsidRDefault="002B6440" w:rsidP="002B6440">
      <w:pPr>
        <w:shd w:val="clear" w:color="auto" w:fill="FFFFFF"/>
        <w:ind w:left="10" w:right="10" w:firstLine="720"/>
        <w:jc w:val="both"/>
        <w:rPr>
          <w:b/>
          <w:bCs/>
          <w:iCs/>
          <w:sz w:val="28"/>
          <w:szCs w:val="28"/>
        </w:rPr>
      </w:pPr>
      <w:r w:rsidRPr="00A370D5">
        <w:rPr>
          <w:sz w:val="28"/>
          <w:szCs w:val="28"/>
        </w:rPr>
        <w:t xml:space="preserve">Программа «Изобразительное искусство» предусматривает </w:t>
      </w:r>
      <w:r w:rsidRPr="00A370D5">
        <w:rPr>
          <w:bCs/>
          <w:iCs/>
          <w:sz w:val="28"/>
          <w:szCs w:val="28"/>
        </w:rPr>
        <w:t xml:space="preserve">чередование уроков </w:t>
      </w:r>
      <w:r w:rsidRPr="00A370D5">
        <w:rPr>
          <w:b/>
          <w:bCs/>
          <w:iCs/>
          <w:sz w:val="28"/>
          <w:szCs w:val="28"/>
        </w:rPr>
        <w:t>индивидуального</w:t>
      </w:r>
      <w:r w:rsidRPr="00A370D5">
        <w:rPr>
          <w:bCs/>
          <w:iCs/>
          <w:sz w:val="28"/>
          <w:szCs w:val="28"/>
        </w:rPr>
        <w:t xml:space="preserve"> </w:t>
      </w:r>
      <w:r w:rsidRPr="00A370D5">
        <w:rPr>
          <w:b/>
          <w:bCs/>
          <w:iCs/>
          <w:sz w:val="28"/>
          <w:szCs w:val="28"/>
        </w:rPr>
        <w:t xml:space="preserve">практического творчества </w:t>
      </w:r>
      <w:r w:rsidRPr="00A370D5">
        <w:rPr>
          <w:b/>
          <w:sz w:val="28"/>
          <w:szCs w:val="28"/>
        </w:rPr>
        <w:t xml:space="preserve">учащихся </w:t>
      </w:r>
      <w:r w:rsidRPr="00A370D5">
        <w:rPr>
          <w:sz w:val="28"/>
          <w:szCs w:val="28"/>
        </w:rPr>
        <w:t xml:space="preserve">и </w:t>
      </w:r>
      <w:r w:rsidRPr="00A370D5">
        <w:rPr>
          <w:bCs/>
          <w:iCs/>
          <w:sz w:val="28"/>
          <w:szCs w:val="28"/>
        </w:rPr>
        <w:t>уроков</w:t>
      </w:r>
      <w:r w:rsidRPr="00A370D5">
        <w:rPr>
          <w:b/>
          <w:bCs/>
          <w:iCs/>
          <w:sz w:val="28"/>
          <w:szCs w:val="28"/>
        </w:rPr>
        <w:t xml:space="preserve"> коллективной творческой деятельности.</w:t>
      </w:r>
    </w:p>
    <w:p w:rsidR="002B6440" w:rsidRPr="00A370D5" w:rsidRDefault="002B6440" w:rsidP="002B6440">
      <w:pPr>
        <w:shd w:val="clear" w:color="auto" w:fill="FFFFFF"/>
        <w:ind w:left="14" w:right="5" w:firstLine="720"/>
        <w:jc w:val="both"/>
        <w:rPr>
          <w:sz w:val="28"/>
          <w:szCs w:val="28"/>
        </w:rPr>
      </w:pPr>
      <w:r w:rsidRPr="00A370D5">
        <w:rPr>
          <w:sz w:val="28"/>
          <w:szCs w:val="28"/>
        </w:rPr>
        <w:t xml:space="preserve">Коллективные формы работы: работа по группам; индивидуально-коллективная работа (каждый выполняет свою часть для общего панно или постройки). </w:t>
      </w:r>
    </w:p>
    <w:p w:rsidR="002B6440" w:rsidRPr="00A370D5" w:rsidRDefault="002B6440" w:rsidP="002B6440">
      <w:pPr>
        <w:shd w:val="clear" w:color="auto" w:fill="FFFFFF"/>
        <w:ind w:right="5" w:firstLine="720"/>
        <w:jc w:val="both"/>
        <w:rPr>
          <w:sz w:val="28"/>
          <w:szCs w:val="28"/>
        </w:rPr>
      </w:pPr>
      <w:proofErr w:type="gramStart"/>
      <w:r w:rsidRPr="00A370D5">
        <w:rPr>
          <w:sz w:val="28"/>
          <w:szCs w:val="28"/>
        </w:rPr>
        <w:t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  <w:proofErr w:type="gramEnd"/>
    </w:p>
    <w:p w:rsidR="002B6440" w:rsidRPr="00A370D5" w:rsidRDefault="002B6440" w:rsidP="002B6440">
      <w:pPr>
        <w:shd w:val="clear" w:color="auto" w:fill="FFFFFF"/>
        <w:ind w:left="19" w:firstLine="720"/>
        <w:jc w:val="both"/>
        <w:rPr>
          <w:sz w:val="28"/>
          <w:szCs w:val="28"/>
        </w:rPr>
      </w:pPr>
      <w:r w:rsidRPr="00A370D5">
        <w:rPr>
          <w:b/>
          <w:sz w:val="28"/>
          <w:szCs w:val="28"/>
        </w:rPr>
        <w:t>Обсуждение детских работ</w:t>
      </w:r>
      <w:r w:rsidRPr="00A370D5">
        <w:rPr>
          <w:sz w:val="28"/>
          <w:szCs w:val="28"/>
        </w:rPr>
        <w:t xml:space="preserve">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2B6440" w:rsidRPr="00A370D5" w:rsidRDefault="002B6440" w:rsidP="002B6440">
      <w:pPr>
        <w:shd w:val="clear" w:color="auto" w:fill="FFFFFF"/>
        <w:ind w:left="10" w:right="14" w:firstLine="720"/>
        <w:jc w:val="both"/>
        <w:rPr>
          <w:sz w:val="28"/>
          <w:szCs w:val="28"/>
        </w:rPr>
      </w:pPr>
      <w:r w:rsidRPr="00A370D5">
        <w:rPr>
          <w:sz w:val="28"/>
          <w:szCs w:val="28"/>
        </w:rPr>
        <w:t xml:space="preserve">Периодическая </w:t>
      </w:r>
      <w:r w:rsidRPr="00A370D5">
        <w:rPr>
          <w:b/>
          <w:bCs/>
          <w:sz w:val="28"/>
          <w:szCs w:val="28"/>
        </w:rPr>
        <w:t xml:space="preserve">организация выставок </w:t>
      </w:r>
      <w:r w:rsidRPr="00A370D5">
        <w:rPr>
          <w:sz w:val="28"/>
          <w:szCs w:val="28"/>
        </w:rPr>
        <w:t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</w:t>
      </w:r>
    </w:p>
    <w:p w:rsidR="002B6440" w:rsidRPr="00A370D5" w:rsidRDefault="002B6440" w:rsidP="002B6440">
      <w:pPr>
        <w:shd w:val="clear" w:color="auto" w:fill="FFFFFF"/>
        <w:ind w:left="10" w:right="14" w:firstLine="720"/>
        <w:jc w:val="both"/>
        <w:rPr>
          <w:sz w:val="28"/>
          <w:szCs w:val="28"/>
        </w:rPr>
      </w:pPr>
    </w:p>
    <w:p w:rsidR="002B6440" w:rsidRPr="00A370D5" w:rsidRDefault="002B6440" w:rsidP="002B6440">
      <w:pPr>
        <w:shd w:val="clear" w:color="auto" w:fill="FFFFFF"/>
        <w:ind w:left="10" w:right="14" w:firstLine="720"/>
        <w:jc w:val="both"/>
        <w:rPr>
          <w:sz w:val="28"/>
          <w:szCs w:val="28"/>
        </w:rPr>
      </w:pPr>
    </w:p>
    <w:p w:rsidR="002B6440" w:rsidRPr="00A370D5" w:rsidRDefault="002B6440" w:rsidP="002B6440">
      <w:pPr>
        <w:shd w:val="clear" w:color="auto" w:fill="FFFFFF"/>
        <w:ind w:left="10" w:right="14" w:firstLine="720"/>
        <w:jc w:val="both"/>
        <w:rPr>
          <w:sz w:val="28"/>
          <w:szCs w:val="28"/>
        </w:rPr>
      </w:pPr>
    </w:p>
    <w:p w:rsidR="002B6440" w:rsidRPr="00A370D5" w:rsidRDefault="002B6440" w:rsidP="002B6440">
      <w:pPr>
        <w:shd w:val="clear" w:color="auto" w:fill="FFFFFF"/>
        <w:ind w:left="10" w:right="14" w:firstLine="720"/>
        <w:jc w:val="both"/>
        <w:rPr>
          <w:sz w:val="28"/>
          <w:szCs w:val="28"/>
        </w:rPr>
      </w:pPr>
    </w:p>
    <w:p w:rsidR="002B6440" w:rsidRPr="00A370D5" w:rsidRDefault="002B6440" w:rsidP="002B6440">
      <w:pPr>
        <w:shd w:val="clear" w:color="auto" w:fill="FFFFFF"/>
        <w:ind w:left="10" w:right="14" w:firstLine="720"/>
        <w:jc w:val="both"/>
        <w:rPr>
          <w:sz w:val="28"/>
          <w:szCs w:val="28"/>
        </w:rPr>
      </w:pPr>
    </w:p>
    <w:p w:rsidR="002B6440" w:rsidRPr="00A370D5" w:rsidRDefault="002B6440" w:rsidP="002B6440">
      <w:pPr>
        <w:shd w:val="clear" w:color="auto" w:fill="FFFFFF"/>
        <w:ind w:left="10" w:right="14" w:firstLine="720"/>
        <w:jc w:val="both"/>
        <w:rPr>
          <w:sz w:val="28"/>
          <w:szCs w:val="28"/>
        </w:rPr>
      </w:pPr>
    </w:p>
    <w:p w:rsidR="002B6440" w:rsidRPr="00A370D5" w:rsidRDefault="002B6440" w:rsidP="002B6440">
      <w:pPr>
        <w:shd w:val="clear" w:color="auto" w:fill="FFFFFF"/>
        <w:ind w:left="10" w:right="14" w:firstLine="720"/>
        <w:jc w:val="both"/>
        <w:rPr>
          <w:sz w:val="28"/>
          <w:szCs w:val="28"/>
        </w:rPr>
      </w:pPr>
    </w:p>
    <w:p w:rsidR="002B6440" w:rsidRDefault="002B6440" w:rsidP="002B6440">
      <w:pPr>
        <w:shd w:val="clear" w:color="auto" w:fill="FFFFFF"/>
        <w:ind w:left="10" w:right="14" w:firstLine="720"/>
        <w:jc w:val="both"/>
        <w:rPr>
          <w:sz w:val="28"/>
          <w:szCs w:val="28"/>
        </w:rPr>
      </w:pPr>
    </w:p>
    <w:p w:rsidR="002B6440" w:rsidRDefault="002B6440" w:rsidP="002B6440">
      <w:pPr>
        <w:shd w:val="clear" w:color="auto" w:fill="FFFFFF"/>
        <w:ind w:left="10" w:right="14" w:firstLine="720"/>
        <w:jc w:val="both"/>
        <w:rPr>
          <w:sz w:val="28"/>
          <w:szCs w:val="28"/>
        </w:rPr>
      </w:pPr>
    </w:p>
    <w:p w:rsidR="002B6440" w:rsidRDefault="002B6440" w:rsidP="002B6440">
      <w:pPr>
        <w:shd w:val="clear" w:color="auto" w:fill="FFFFFF"/>
        <w:ind w:left="10" w:right="14" w:firstLine="720"/>
        <w:jc w:val="both"/>
        <w:rPr>
          <w:sz w:val="28"/>
          <w:szCs w:val="28"/>
        </w:rPr>
      </w:pPr>
    </w:p>
    <w:p w:rsidR="002B6440" w:rsidRDefault="002B6440" w:rsidP="002B6440">
      <w:pPr>
        <w:shd w:val="clear" w:color="auto" w:fill="FFFFFF"/>
        <w:ind w:left="10" w:right="14" w:firstLine="720"/>
        <w:jc w:val="both"/>
        <w:rPr>
          <w:sz w:val="28"/>
          <w:szCs w:val="28"/>
        </w:rPr>
      </w:pPr>
    </w:p>
    <w:p w:rsidR="002B6440" w:rsidRDefault="002B6440" w:rsidP="002B6440">
      <w:pPr>
        <w:shd w:val="clear" w:color="auto" w:fill="FFFFFF"/>
        <w:ind w:left="10" w:right="14" w:firstLine="720"/>
        <w:jc w:val="both"/>
        <w:rPr>
          <w:sz w:val="28"/>
          <w:szCs w:val="28"/>
        </w:rPr>
      </w:pPr>
    </w:p>
    <w:p w:rsidR="002B6440" w:rsidRDefault="002B6440" w:rsidP="002B6440">
      <w:pPr>
        <w:shd w:val="clear" w:color="auto" w:fill="FFFFFF"/>
        <w:ind w:left="10" w:right="14" w:firstLine="720"/>
        <w:jc w:val="both"/>
        <w:rPr>
          <w:sz w:val="28"/>
          <w:szCs w:val="28"/>
        </w:rPr>
      </w:pPr>
    </w:p>
    <w:p w:rsidR="002B6440" w:rsidRDefault="002B6440" w:rsidP="002B6440">
      <w:pPr>
        <w:shd w:val="clear" w:color="auto" w:fill="FFFFFF"/>
        <w:ind w:left="10" w:right="14" w:firstLine="720"/>
        <w:jc w:val="both"/>
        <w:rPr>
          <w:sz w:val="28"/>
          <w:szCs w:val="28"/>
        </w:rPr>
      </w:pPr>
    </w:p>
    <w:p w:rsidR="002B6440" w:rsidRDefault="002B6440" w:rsidP="002B6440">
      <w:pPr>
        <w:shd w:val="clear" w:color="auto" w:fill="FFFFFF"/>
        <w:ind w:left="10" w:right="14" w:firstLine="720"/>
        <w:jc w:val="both"/>
        <w:rPr>
          <w:sz w:val="28"/>
          <w:szCs w:val="28"/>
        </w:rPr>
      </w:pPr>
    </w:p>
    <w:p w:rsidR="002B6440" w:rsidRDefault="002B6440" w:rsidP="002B6440">
      <w:pPr>
        <w:shd w:val="clear" w:color="auto" w:fill="FFFFFF"/>
        <w:ind w:left="10" w:right="14" w:firstLine="720"/>
        <w:jc w:val="both"/>
        <w:rPr>
          <w:sz w:val="28"/>
          <w:szCs w:val="28"/>
        </w:rPr>
      </w:pPr>
    </w:p>
    <w:p w:rsidR="002B6440" w:rsidRDefault="002B6440" w:rsidP="002B6440">
      <w:pPr>
        <w:shd w:val="clear" w:color="auto" w:fill="FFFFFF"/>
        <w:ind w:left="10" w:right="14" w:firstLine="720"/>
        <w:jc w:val="both"/>
        <w:rPr>
          <w:sz w:val="28"/>
          <w:szCs w:val="28"/>
        </w:rPr>
      </w:pPr>
    </w:p>
    <w:p w:rsidR="002B6440" w:rsidRDefault="002B6440" w:rsidP="002B6440">
      <w:pPr>
        <w:shd w:val="clear" w:color="auto" w:fill="FFFFFF"/>
        <w:ind w:left="10" w:right="14" w:firstLine="720"/>
        <w:jc w:val="both"/>
        <w:rPr>
          <w:sz w:val="28"/>
          <w:szCs w:val="28"/>
        </w:rPr>
      </w:pPr>
    </w:p>
    <w:p w:rsidR="002B6440" w:rsidRDefault="002B6440" w:rsidP="002B6440">
      <w:pPr>
        <w:shd w:val="clear" w:color="auto" w:fill="FFFFFF"/>
        <w:ind w:left="10" w:right="14" w:firstLine="720"/>
        <w:jc w:val="both"/>
        <w:rPr>
          <w:sz w:val="28"/>
          <w:szCs w:val="28"/>
        </w:rPr>
      </w:pPr>
    </w:p>
    <w:p w:rsidR="002B6440" w:rsidRDefault="002B6440" w:rsidP="002B6440">
      <w:pPr>
        <w:shd w:val="clear" w:color="auto" w:fill="FFFFFF"/>
        <w:ind w:left="10" w:right="14" w:firstLine="720"/>
        <w:jc w:val="both"/>
        <w:rPr>
          <w:sz w:val="28"/>
          <w:szCs w:val="28"/>
        </w:rPr>
      </w:pPr>
    </w:p>
    <w:p w:rsidR="002B6440" w:rsidRDefault="002B6440" w:rsidP="002B6440">
      <w:pPr>
        <w:shd w:val="clear" w:color="auto" w:fill="FFFFFF"/>
        <w:ind w:left="10" w:right="14" w:firstLine="720"/>
        <w:jc w:val="both"/>
        <w:rPr>
          <w:sz w:val="28"/>
          <w:szCs w:val="28"/>
        </w:rPr>
      </w:pPr>
    </w:p>
    <w:p w:rsidR="002B6440" w:rsidRDefault="002B6440" w:rsidP="002B6440">
      <w:pPr>
        <w:shd w:val="clear" w:color="auto" w:fill="FFFFFF"/>
        <w:ind w:left="10" w:right="14" w:firstLine="720"/>
        <w:jc w:val="both"/>
        <w:rPr>
          <w:sz w:val="28"/>
          <w:szCs w:val="28"/>
        </w:rPr>
      </w:pPr>
    </w:p>
    <w:p w:rsidR="008F168F" w:rsidRDefault="008F168F" w:rsidP="002B6440">
      <w:pPr>
        <w:shd w:val="clear" w:color="auto" w:fill="FFFFFF"/>
        <w:ind w:left="10" w:right="14" w:firstLine="720"/>
        <w:jc w:val="both"/>
        <w:rPr>
          <w:sz w:val="28"/>
          <w:szCs w:val="28"/>
        </w:rPr>
      </w:pPr>
    </w:p>
    <w:p w:rsidR="008F168F" w:rsidRDefault="008F168F" w:rsidP="002B6440">
      <w:pPr>
        <w:shd w:val="clear" w:color="auto" w:fill="FFFFFF"/>
        <w:ind w:left="10" w:right="14" w:firstLine="720"/>
        <w:jc w:val="both"/>
        <w:rPr>
          <w:sz w:val="28"/>
          <w:szCs w:val="28"/>
        </w:rPr>
      </w:pPr>
    </w:p>
    <w:p w:rsidR="008F168F" w:rsidRPr="00A370D5" w:rsidRDefault="008F168F" w:rsidP="002B6440">
      <w:pPr>
        <w:shd w:val="clear" w:color="auto" w:fill="FFFFFF"/>
        <w:ind w:left="10" w:right="14" w:firstLine="720"/>
        <w:jc w:val="both"/>
        <w:rPr>
          <w:sz w:val="28"/>
          <w:szCs w:val="28"/>
        </w:rPr>
      </w:pPr>
    </w:p>
    <w:p w:rsidR="002B6440" w:rsidRPr="00A370D5" w:rsidRDefault="002B6440" w:rsidP="002B6440">
      <w:pPr>
        <w:shd w:val="clear" w:color="auto" w:fill="FFFFFF"/>
        <w:ind w:left="10" w:right="14" w:firstLine="720"/>
        <w:jc w:val="both"/>
        <w:rPr>
          <w:sz w:val="28"/>
          <w:szCs w:val="28"/>
        </w:rPr>
      </w:pPr>
    </w:p>
    <w:p w:rsidR="002B6440" w:rsidRPr="00A370D5" w:rsidRDefault="002B6440" w:rsidP="002B6440">
      <w:pPr>
        <w:shd w:val="clear" w:color="auto" w:fill="FFFFFF"/>
        <w:ind w:left="10" w:right="14" w:firstLine="720"/>
        <w:jc w:val="both"/>
        <w:rPr>
          <w:sz w:val="28"/>
          <w:szCs w:val="28"/>
        </w:rPr>
      </w:pPr>
    </w:p>
    <w:p w:rsidR="002B6440" w:rsidRPr="00A370D5" w:rsidRDefault="002B6440" w:rsidP="002B6440">
      <w:pPr>
        <w:shd w:val="clear" w:color="auto" w:fill="FFFFFF"/>
        <w:ind w:left="10" w:right="14" w:firstLine="720"/>
        <w:jc w:val="both"/>
        <w:rPr>
          <w:sz w:val="28"/>
          <w:szCs w:val="28"/>
        </w:rPr>
      </w:pPr>
    </w:p>
    <w:p w:rsidR="002B6440" w:rsidRPr="00A370D5" w:rsidRDefault="002B6440" w:rsidP="002B6440">
      <w:pPr>
        <w:shd w:val="clear" w:color="auto" w:fill="FFFFFF"/>
        <w:ind w:left="10" w:right="14" w:firstLine="720"/>
        <w:jc w:val="both"/>
        <w:rPr>
          <w:sz w:val="28"/>
          <w:szCs w:val="28"/>
        </w:rPr>
      </w:pPr>
    </w:p>
    <w:p w:rsidR="002B6440" w:rsidRPr="00A370D5" w:rsidRDefault="002B6440" w:rsidP="002B6440">
      <w:pPr>
        <w:shd w:val="clear" w:color="auto" w:fill="FFFFFF"/>
        <w:ind w:left="10" w:right="14" w:firstLine="720"/>
        <w:jc w:val="both"/>
        <w:rPr>
          <w:sz w:val="28"/>
          <w:szCs w:val="28"/>
        </w:rPr>
      </w:pPr>
    </w:p>
    <w:p w:rsidR="002B6440" w:rsidRPr="00A370D5" w:rsidRDefault="002B6440" w:rsidP="002B6440">
      <w:pPr>
        <w:shd w:val="clear" w:color="auto" w:fill="FFFFFF"/>
        <w:ind w:left="24" w:right="5" w:firstLine="720"/>
        <w:jc w:val="both"/>
        <w:rPr>
          <w:b/>
          <w:i/>
          <w:spacing w:val="-8"/>
          <w:sz w:val="28"/>
          <w:szCs w:val="28"/>
        </w:rPr>
      </w:pPr>
      <w:r w:rsidRPr="00A370D5">
        <w:rPr>
          <w:b/>
          <w:i/>
          <w:spacing w:val="-8"/>
          <w:sz w:val="28"/>
          <w:szCs w:val="28"/>
        </w:rPr>
        <w:lastRenderedPageBreak/>
        <w:t>Место учебного предмета  в учебном плане</w:t>
      </w:r>
    </w:p>
    <w:p w:rsidR="002B6440" w:rsidRPr="00A370D5" w:rsidRDefault="002B6440" w:rsidP="002B6440">
      <w:pPr>
        <w:shd w:val="clear" w:color="auto" w:fill="FFFFFF"/>
        <w:ind w:left="24" w:right="5" w:firstLine="720"/>
        <w:jc w:val="both"/>
        <w:rPr>
          <w:spacing w:val="-8"/>
          <w:sz w:val="28"/>
          <w:szCs w:val="28"/>
        </w:rPr>
      </w:pPr>
      <w:r w:rsidRPr="00A370D5">
        <w:rPr>
          <w:spacing w:val="-8"/>
          <w:sz w:val="28"/>
          <w:szCs w:val="28"/>
        </w:rPr>
        <w:t xml:space="preserve">На изучение предмета отводится 1 ч  в  неделю, всего на курс — 135 ч. Предмет изучается: в 1 классе — 33 ч в год, во 2—4 классах — 34 ч в год (при 1 ч в неделю).  </w:t>
      </w:r>
    </w:p>
    <w:p w:rsidR="002B6440" w:rsidRPr="00A370D5" w:rsidRDefault="002B6440" w:rsidP="002B6440">
      <w:pPr>
        <w:rPr>
          <w:sz w:val="28"/>
          <w:szCs w:val="28"/>
        </w:rPr>
      </w:pPr>
    </w:p>
    <w:p w:rsidR="002B6440" w:rsidRPr="00A370D5" w:rsidRDefault="002B6440" w:rsidP="002B6440">
      <w:pPr>
        <w:rPr>
          <w:sz w:val="28"/>
          <w:szCs w:val="28"/>
        </w:rPr>
      </w:pPr>
    </w:p>
    <w:p w:rsidR="002B6440" w:rsidRPr="00A370D5" w:rsidRDefault="002B6440" w:rsidP="002B6440">
      <w:pPr>
        <w:rPr>
          <w:sz w:val="28"/>
          <w:szCs w:val="28"/>
        </w:rPr>
      </w:pPr>
    </w:p>
    <w:p w:rsidR="002B6440" w:rsidRPr="00A370D5" w:rsidRDefault="002B6440" w:rsidP="002B6440">
      <w:pPr>
        <w:rPr>
          <w:sz w:val="28"/>
          <w:szCs w:val="28"/>
        </w:rPr>
      </w:pPr>
    </w:p>
    <w:p w:rsidR="002B6440" w:rsidRPr="00A370D5" w:rsidRDefault="002B6440" w:rsidP="002B6440">
      <w:pPr>
        <w:rPr>
          <w:sz w:val="28"/>
          <w:szCs w:val="28"/>
        </w:rPr>
      </w:pPr>
    </w:p>
    <w:p w:rsidR="002B6440" w:rsidRPr="00A370D5" w:rsidRDefault="002B6440" w:rsidP="002B6440">
      <w:pPr>
        <w:rPr>
          <w:sz w:val="28"/>
          <w:szCs w:val="28"/>
        </w:rPr>
      </w:pPr>
    </w:p>
    <w:p w:rsidR="002B6440" w:rsidRPr="00A370D5" w:rsidRDefault="002B6440" w:rsidP="002B6440">
      <w:pPr>
        <w:rPr>
          <w:sz w:val="28"/>
          <w:szCs w:val="28"/>
        </w:rPr>
      </w:pPr>
    </w:p>
    <w:p w:rsidR="002B6440" w:rsidRPr="00A370D5" w:rsidRDefault="002B6440" w:rsidP="002B6440">
      <w:pPr>
        <w:rPr>
          <w:sz w:val="28"/>
          <w:szCs w:val="28"/>
        </w:rPr>
      </w:pPr>
    </w:p>
    <w:p w:rsidR="002B6440" w:rsidRPr="00A370D5" w:rsidRDefault="002B6440" w:rsidP="002B6440">
      <w:pPr>
        <w:rPr>
          <w:sz w:val="28"/>
          <w:szCs w:val="28"/>
        </w:rPr>
      </w:pPr>
    </w:p>
    <w:p w:rsidR="002B6440" w:rsidRPr="00A370D5" w:rsidRDefault="002B6440" w:rsidP="002B6440">
      <w:pPr>
        <w:rPr>
          <w:sz w:val="28"/>
          <w:szCs w:val="28"/>
        </w:rPr>
      </w:pPr>
    </w:p>
    <w:p w:rsidR="002B6440" w:rsidRPr="00A370D5" w:rsidRDefault="002B6440" w:rsidP="002B6440">
      <w:pPr>
        <w:rPr>
          <w:sz w:val="28"/>
          <w:szCs w:val="28"/>
        </w:rPr>
      </w:pPr>
    </w:p>
    <w:p w:rsidR="002B6440" w:rsidRPr="00A370D5" w:rsidRDefault="002B6440" w:rsidP="002B6440">
      <w:pPr>
        <w:rPr>
          <w:sz w:val="28"/>
          <w:szCs w:val="28"/>
        </w:rPr>
      </w:pPr>
    </w:p>
    <w:p w:rsidR="002B6440" w:rsidRPr="00A370D5" w:rsidRDefault="002B6440" w:rsidP="002B6440">
      <w:pPr>
        <w:rPr>
          <w:sz w:val="28"/>
          <w:szCs w:val="28"/>
        </w:rPr>
      </w:pPr>
    </w:p>
    <w:p w:rsidR="002B6440" w:rsidRPr="00A370D5" w:rsidRDefault="002B6440" w:rsidP="002B6440">
      <w:pPr>
        <w:rPr>
          <w:sz w:val="28"/>
          <w:szCs w:val="28"/>
        </w:rPr>
      </w:pPr>
    </w:p>
    <w:p w:rsidR="002B6440" w:rsidRPr="00A370D5" w:rsidRDefault="002B6440" w:rsidP="002B6440">
      <w:pPr>
        <w:rPr>
          <w:sz w:val="28"/>
          <w:szCs w:val="28"/>
        </w:rPr>
      </w:pPr>
    </w:p>
    <w:p w:rsidR="002B6440" w:rsidRPr="00A370D5" w:rsidRDefault="002B6440" w:rsidP="002B6440">
      <w:pPr>
        <w:rPr>
          <w:sz w:val="28"/>
          <w:szCs w:val="28"/>
        </w:rPr>
      </w:pPr>
    </w:p>
    <w:p w:rsidR="002B6440" w:rsidRPr="00A370D5" w:rsidRDefault="002B6440" w:rsidP="002B6440">
      <w:pPr>
        <w:rPr>
          <w:sz w:val="28"/>
          <w:szCs w:val="28"/>
        </w:rPr>
      </w:pPr>
    </w:p>
    <w:p w:rsidR="002B6440" w:rsidRPr="00A370D5" w:rsidRDefault="002B6440" w:rsidP="002B6440">
      <w:pPr>
        <w:rPr>
          <w:sz w:val="28"/>
          <w:szCs w:val="28"/>
        </w:rPr>
      </w:pPr>
    </w:p>
    <w:p w:rsidR="002B6440" w:rsidRPr="00A370D5" w:rsidRDefault="002B6440" w:rsidP="002B6440">
      <w:pPr>
        <w:rPr>
          <w:sz w:val="28"/>
          <w:szCs w:val="28"/>
        </w:rPr>
      </w:pPr>
    </w:p>
    <w:p w:rsidR="002B6440" w:rsidRPr="00A370D5" w:rsidRDefault="002B6440" w:rsidP="002B6440">
      <w:pPr>
        <w:rPr>
          <w:sz w:val="28"/>
          <w:szCs w:val="28"/>
        </w:rPr>
      </w:pPr>
    </w:p>
    <w:p w:rsidR="002B6440" w:rsidRPr="00A370D5" w:rsidRDefault="002B6440" w:rsidP="002B6440">
      <w:pPr>
        <w:rPr>
          <w:sz w:val="28"/>
          <w:szCs w:val="28"/>
        </w:rPr>
      </w:pPr>
    </w:p>
    <w:p w:rsidR="002B6440" w:rsidRPr="00A370D5" w:rsidRDefault="002B6440" w:rsidP="002B6440">
      <w:pPr>
        <w:rPr>
          <w:sz w:val="28"/>
          <w:szCs w:val="28"/>
        </w:rPr>
      </w:pPr>
    </w:p>
    <w:p w:rsidR="002B6440" w:rsidRPr="00A370D5" w:rsidRDefault="002B6440" w:rsidP="002B6440">
      <w:pPr>
        <w:rPr>
          <w:sz w:val="28"/>
          <w:szCs w:val="28"/>
        </w:rPr>
      </w:pPr>
    </w:p>
    <w:p w:rsidR="002B6440" w:rsidRPr="00A370D5" w:rsidRDefault="002B6440" w:rsidP="002B6440">
      <w:pPr>
        <w:rPr>
          <w:sz w:val="28"/>
          <w:szCs w:val="28"/>
        </w:rPr>
      </w:pPr>
    </w:p>
    <w:p w:rsidR="002B6440" w:rsidRPr="00A370D5" w:rsidRDefault="002B6440" w:rsidP="002B6440">
      <w:pPr>
        <w:rPr>
          <w:sz w:val="28"/>
          <w:szCs w:val="28"/>
        </w:rPr>
      </w:pPr>
    </w:p>
    <w:p w:rsidR="002B6440" w:rsidRPr="00A370D5" w:rsidRDefault="002B6440" w:rsidP="002B6440">
      <w:pPr>
        <w:rPr>
          <w:sz w:val="28"/>
          <w:szCs w:val="28"/>
        </w:rPr>
      </w:pPr>
    </w:p>
    <w:p w:rsidR="002B6440" w:rsidRPr="00A370D5" w:rsidRDefault="002B6440" w:rsidP="002B6440">
      <w:pPr>
        <w:rPr>
          <w:sz w:val="28"/>
          <w:szCs w:val="28"/>
        </w:rPr>
      </w:pPr>
    </w:p>
    <w:p w:rsidR="002B6440" w:rsidRPr="00A370D5" w:rsidRDefault="002B6440" w:rsidP="002B6440">
      <w:pPr>
        <w:shd w:val="clear" w:color="auto" w:fill="FFFFFF"/>
        <w:ind w:right="10" w:firstLine="720"/>
        <w:jc w:val="both"/>
        <w:rPr>
          <w:b/>
          <w:i/>
          <w:sz w:val="28"/>
          <w:szCs w:val="28"/>
        </w:rPr>
      </w:pPr>
      <w:r w:rsidRPr="00A370D5">
        <w:rPr>
          <w:b/>
          <w:i/>
          <w:sz w:val="28"/>
          <w:szCs w:val="28"/>
        </w:rPr>
        <w:lastRenderedPageBreak/>
        <w:t>Ценностные ориентиры содержания учебного предмета</w:t>
      </w:r>
    </w:p>
    <w:p w:rsidR="002B6440" w:rsidRPr="00A370D5" w:rsidRDefault="002B6440" w:rsidP="002B6440">
      <w:pPr>
        <w:shd w:val="clear" w:color="auto" w:fill="FFFFFF"/>
        <w:ind w:firstLine="720"/>
        <w:jc w:val="both"/>
        <w:rPr>
          <w:sz w:val="28"/>
          <w:szCs w:val="28"/>
        </w:rPr>
      </w:pPr>
      <w:r w:rsidRPr="00A370D5">
        <w:rPr>
          <w:sz w:val="28"/>
          <w:szCs w:val="28"/>
        </w:rPr>
        <w:t xml:space="preserve">Приоритетная цель художественного образования в школе — </w:t>
      </w:r>
      <w:r w:rsidRPr="00A370D5">
        <w:rPr>
          <w:b/>
          <w:sz w:val="28"/>
          <w:szCs w:val="28"/>
        </w:rPr>
        <w:t xml:space="preserve">духовно-нравственное развитие </w:t>
      </w:r>
      <w:r w:rsidRPr="00A370D5">
        <w:rPr>
          <w:sz w:val="28"/>
          <w:szCs w:val="28"/>
        </w:rPr>
        <w:t xml:space="preserve">ребенка. </w:t>
      </w:r>
    </w:p>
    <w:p w:rsidR="002B6440" w:rsidRPr="00A370D5" w:rsidRDefault="002B6440" w:rsidP="002B6440">
      <w:pPr>
        <w:shd w:val="clear" w:color="auto" w:fill="FFFFFF"/>
        <w:ind w:firstLine="720"/>
        <w:jc w:val="both"/>
        <w:rPr>
          <w:sz w:val="28"/>
          <w:szCs w:val="28"/>
        </w:rPr>
      </w:pPr>
      <w:proofErr w:type="spellStart"/>
      <w:r w:rsidRPr="00A370D5">
        <w:rPr>
          <w:sz w:val="28"/>
          <w:szCs w:val="28"/>
        </w:rPr>
        <w:t>Культуросозидающая</w:t>
      </w:r>
      <w:proofErr w:type="spellEnd"/>
      <w:r w:rsidRPr="00A370D5">
        <w:rPr>
          <w:sz w:val="28"/>
          <w:szCs w:val="28"/>
        </w:rPr>
        <w:t xml:space="preserve"> роль программы состоит в воспитании </w:t>
      </w:r>
      <w:r w:rsidRPr="00A370D5">
        <w:rPr>
          <w:b/>
          <w:sz w:val="28"/>
          <w:szCs w:val="28"/>
        </w:rPr>
        <w:t>гражданственности и патриотизма</w:t>
      </w:r>
      <w:r w:rsidRPr="00A370D5">
        <w:rPr>
          <w:sz w:val="28"/>
          <w:szCs w:val="28"/>
        </w:rPr>
        <w:t xml:space="preserve">: ребенок постигает искусство своей Родины, а потом знакомиться с искусством других народов. </w:t>
      </w:r>
    </w:p>
    <w:p w:rsidR="002B6440" w:rsidRPr="00A370D5" w:rsidRDefault="002B6440" w:rsidP="002B6440">
      <w:pPr>
        <w:shd w:val="clear" w:color="auto" w:fill="FFFFFF"/>
        <w:ind w:firstLine="720"/>
        <w:jc w:val="both"/>
        <w:rPr>
          <w:sz w:val="28"/>
          <w:szCs w:val="28"/>
        </w:rPr>
      </w:pPr>
      <w:r w:rsidRPr="00A370D5">
        <w:rPr>
          <w:sz w:val="28"/>
          <w:szCs w:val="28"/>
        </w:rPr>
        <w:t xml:space="preserve">В основу программы положен принцип «от родного порога в мир общечеловеческой культуры». Природа и жизнь являются базисом </w:t>
      </w:r>
      <w:proofErr w:type="gramStart"/>
      <w:r w:rsidRPr="00A370D5">
        <w:rPr>
          <w:sz w:val="28"/>
          <w:szCs w:val="28"/>
        </w:rPr>
        <w:t>формируемого</w:t>
      </w:r>
      <w:proofErr w:type="gramEnd"/>
      <w:r w:rsidRPr="00A370D5">
        <w:rPr>
          <w:sz w:val="28"/>
          <w:szCs w:val="28"/>
        </w:rPr>
        <w:t xml:space="preserve"> </w:t>
      </w:r>
      <w:proofErr w:type="spellStart"/>
      <w:r w:rsidRPr="00A370D5">
        <w:rPr>
          <w:sz w:val="28"/>
          <w:szCs w:val="28"/>
        </w:rPr>
        <w:t>мироотношения</w:t>
      </w:r>
      <w:proofErr w:type="spellEnd"/>
      <w:r w:rsidRPr="00A370D5">
        <w:rPr>
          <w:sz w:val="28"/>
          <w:szCs w:val="28"/>
        </w:rPr>
        <w:t>.</w:t>
      </w:r>
    </w:p>
    <w:p w:rsidR="002B6440" w:rsidRPr="00A370D5" w:rsidRDefault="002B6440" w:rsidP="002B6440">
      <w:pPr>
        <w:shd w:val="clear" w:color="auto" w:fill="FFFFFF"/>
        <w:ind w:left="5" w:right="10" w:firstLine="720"/>
        <w:jc w:val="both"/>
        <w:rPr>
          <w:b/>
          <w:bCs/>
          <w:sz w:val="28"/>
          <w:szCs w:val="28"/>
        </w:rPr>
      </w:pPr>
      <w:r w:rsidRPr="00A370D5">
        <w:rPr>
          <w:b/>
          <w:sz w:val="28"/>
          <w:szCs w:val="28"/>
        </w:rPr>
        <w:t>Связи искусства с жизнью человека</w:t>
      </w:r>
      <w:r w:rsidRPr="00A370D5">
        <w:rPr>
          <w:sz w:val="28"/>
          <w:szCs w:val="28"/>
        </w:rPr>
        <w:t xml:space="preserve">, роль искусства в повседневном его бытии, в жизни общества, значение искусства в развитии каждого ребенка — </w:t>
      </w:r>
      <w:r w:rsidRPr="00A370D5">
        <w:rPr>
          <w:bCs/>
          <w:sz w:val="28"/>
          <w:szCs w:val="28"/>
        </w:rPr>
        <w:t>главный смысловой стержень курса</w:t>
      </w:r>
      <w:r w:rsidRPr="00A370D5">
        <w:rPr>
          <w:b/>
          <w:bCs/>
          <w:sz w:val="28"/>
          <w:szCs w:val="28"/>
        </w:rPr>
        <w:t>.</w:t>
      </w:r>
    </w:p>
    <w:p w:rsidR="002B6440" w:rsidRPr="00A370D5" w:rsidRDefault="002B6440" w:rsidP="002B6440">
      <w:pPr>
        <w:shd w:val="clear" w:color="auto" w:fill="FFFFFF"/>
        <w:ind w:left="5" w:right="10" w:firstLine="720"/>
        <w:jc w:val="both"/>
        <w:rPr>
          <w:sz w:val="28"/>
          <w:szCs w:val="28"/>
        </w:rPr>
      </w:pPr>
      <w:r w:rsidRPr="00A370D5">
        <w:rPr>
          <w:sz w:val="28"/>
          <w:szCs w:val="28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2B6440" w:rsidRPr="00A370D5" w:rsidRDefault="002B6440" w:rsidP="002B6440">
      <w:pPr>
        <w:shd w:val="clear" w:color="auto" w:fill="FFFFFF"/>
        <w:ind w:left="5" w:right="5" w:firstLine="720"/>
        <w:jc w:val="both"/>
        <w:rPr>
          <w:sz w:val="28"/>
          <w:szCs w:val="28"/>
        </w:rPr>
      </w:pPr>
      <w:r w:rsidRPr="00A370D5">
        <w:rPr>
          <w:sz w:val="28"/>
          <w:szCs w:val="28"/>
        </w:rPr>
        <w:t xml:space="preserve">Одна из главных задач курса — развитие у ребенка </w:t>
      </w:r>
      <w:r w:rsidRPr="00A370D5">
        <w:rPr>
          <w:b/>
          <w:sz w:val="28"/>
          <w:szCs w:val="28"/>
        </w:rPr>
        <w:t>интереса к внутреннему миру человека</w:t>
      </w:r>
      <w:r w:rsidRPr="00A370D5">
        <w:rPr>
          <w:sz w:val="28"/>
          <w:szCs w:val="28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A370D5">
        <w:rPr>
          <w:b/>
          <w:sz w:val="28"/>
          <w:szCs w:val="28"/>
        </w:rPr>
        <w:t>способности сопереживани</w:t>
      </w:r>
      <w:r w:rsidRPr="00A370D5">
        <w:rPr>
          <w:sz w:val="28"/>
          <w:szCs w:val="28"/>
        </w:rPr>
        <w:t>я.</w:t>
      </w:r>
    </w:p>
    <w:p w:rsidR="002B6440" w:rsidRPr="00A370D5" w:rsidRDefault="002B6440" w:rsidP="002B6440">
      <w:pPr>
        <w:shd w:val="clear" w:color="auto" w:fill="FFFFFF"/>
        <w:ind w:left="5" w:right="5" w:firstLine="720"/>
        <w:jc w:val="both"/>
        <w:rPr>
          <w:sz w:val="28"/>
          <w:szCs w:val="28"/>
        </w:rPr>
      </w:pPr>
      <w:r w:rsidRPr="00A370D5">
        <w:rPr>
          <w:sz w:val="28"/>
          <w:szCs w:val="28"/>
        </w:rPr>
        <w:t xml:space="preserve">Любая тема по искусству должна быть не просто изучена, а прожита в </w:t>
      </w:r>
      <w:proofErr w:type="spellStart"/>
      <w:r w:rsidRPr="00A370D5">
        <w:rPr>
          <w:sz w:val="28"/>
          <w:szCs w:val="28"/>
        </w:rPr>
        <w:t>деятельностной</w:t>
      </w:r>
      <w:proofErr w:type="spellEnd"/>
      <w:r w:rsidRPr="00A370D5">
        <w:rPr>
          <w:sz w:val="28"/>
          <w:szCs w:val="28"/>
        </w:rPr>
        <w:t xml:space="preserve"> форме, </w:t>
      </w:r>
      <w:r w:rsidRPr="00A370D5">
        <w:rPr>
          <w:b/>
          <w:sz w:val="28"/>
          <w:szCs w:val="28"/>
        </w:rPr>
        <w:t>в форме личного</w:t>
      </w:r>
      <w:r w:rsidRPr="00A370D5">
        <w:rPr>
          <w:sz w:val="28"/>
          <w:szCs w:val="28"/>
        </w:rPr>
        <w:t xml:space="preserve"> </w:t>
      </w:r>
      <w:r w:rsidRPr="00A370D5">
        <w:rPr>
          <w:b/>
          <w:sz w:val="28"/>
          <w:szCs w:val="28"/>
        </w:rPr>
        <w:t>творческого опыта.</w:t>
      </w:r>
      <w:r w:rsidRPr="00A370D5">
        <w:rPr>
          <w:sz w:val="28"/>
          <w:szCs w:val="28"/>
        </w:rPr>
        <w:t xml:space="preserve">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2B6440" w:rsidRPr="00A370D5" w:rsidRDefault="002B6440" w:rsidP="002B6440">
      <w:pPr>
        <w:shd w:val="clear" w:color="auto" w:fill="FFFFFF"/>
        <w:ind w:left="5" w:right="5" w:firstLine="720"/>
        <w:jc w:val="both"/>
        <w:rPr>
          <w:b/>
          <w:sz w:val="28"/>
          <w:szCs w:val="28"/>
        </w:rPr>
      </w:pPr>
    </w:p>
    <w:p w:rsidR="002B6440" w:rsidRPr="00A370D5" w:rsidRDefault="002B6440" w:rsidP="002B6440">
      <w:pPr>
        <w:shd w:val="clear" w:color="auto" w:fill="FFFFFF"/>
        <w:ind w:left="5" w:right="5" w:firstLine="720"/>
        <w:jc w:val="both"/>
        <w:rPr>
          <w:b/>
          <w:sz w:val="28"/>
          <w:szCs w:val="28"/>
        </w:rPr>
      </w:pPr>
    </w:p>
    <w:p w:rsidR="002B6440" w:rsidRPr="00A370D5" w:rsidRDefault="002B6440" w:rsidP="002B6440">
      <w:pPr>
        <w:shd w:val="clear" w:color="auto" w:fill="FFFFFF"/>
        <w:ind w:left="5" w:right="5" w:firstLine="720"/>
        <w:jc w:val="both"/>
        <w:rPr>
          <w:b/>
          <w:sz w:val="28"/>
          <w:szCs w:val="28"/>
        </w:rPr>
      </w:pPr>
    </w:p>
    <w:p w:rsidR="002B6440" w:rsidRPr="00A370D5" w:rsidRDefault="002B6440" w:rsidP="002B6440">
      <w:pPr>
        <w:shd w:val="clear" w:color="auto" w:fill="FFFFFF"/>
        <w:ind w:left="5" w:right="5" w:firstLine="720"/>
        <w:jc w:val="both"/>
        <w:rPr>
          <w:b/>
          <w:sz w:val="28"/>
          <w:szCs w:val="28"/>
        </w:rPr>
      </w:pPr>
    </w:p>
    <w:p w:rsidR="002B6440" w:rsidRPr="00A370D5" w:rsidRDefault="002B6440" w:rsidP="002B6440">
      <w:pPr>
        <w:shd w:val="clear" w:color="auto" w:fill="FFFFFF"/>
        <w:ind w:left="5" w:right="5" w:firstLine="720"/>
        <w:jc w:val="both"/>
        <w:rPr>
          <w:b/>
          <w:sz w:val="28"/>
          <w:szCs w:val="28"/>
        </w:rPr>
      </w:pPr>
    </w:p>
    <w:p w:rsidR="002B6440" w:rsidRPr="00A370D5" w:rsidRDefault="002B6440" w:rsidP="002B6440">
      <w:pPr>
        <w:shd w:val="clear" w:color="auto" w:fill="FFFFFF"/>
        <w:ind w:left="5" w:right="5" w:firstLine="720"/>
        <w:jc w:val="both"/>
        <w:rPr>
          <w:b/>
          <w:sz w:val="28"/>
          <w:szCs w:val="28"/>
        </w:rPr>
      </w:pPr>
    </w:p>
    <w:p w:rsidR="002B6440" w:rsidRPr="00A370D5" w:rsidRDefault="002B6440" w:rsidP="002B6440">
      <w:pPr>
        <w:shd w:val="clear" w:color="auto" w:fill="FFFFFF"/>
        <w:ind w:left="5" w:right="5" w:firstLine="720"/>
        <w:jc w:val="both"/>
        <w:rPr>
          <w:b/>
          <w:sz w:val="28"/>
          <w:szCs w:val="28"/>
        </w:rPr>
      </w:pPr>
    </w:p>
    <w:p w:rsidR="002B6440" w:rsidRPr="00A370D5" w:rsidRDefault="002B6440" w:rsidP="002B6440">
      <w:pPr>
        <w:shd w:val="clear" w:color="auto" w:fill="FFFFFF"/>
        <w:ind w:left="5" w:right="5" w:firstLine="720"/>
        <w:jc w:val="both"/>
        <w:rPr>
          <w:b/>
          <w:sz w:val="28"/>
          <w:szCs w:val="28"/>
        </w:rPr>
      </w:pPr>
    </w:p>
    <w:p w:rsidR="002B6440" w:rsidRPr="00A370D5" w:rsidRDefault="002B6440" w:rsidP="002B6440">
      <w:pPr>
        <w:shd w:val="clear" w:color="auto" w:fill="FFFFFF"/>
        <w:ind w:left="5" w:right="5" w:firstLine="720"/>
        <w:jc w:val="both"/>
        <w:rPr>
          <w:b/>
          <w:sz w:val="28"/>
          <w:szCs w:val="28"/>
        </w:rPr>
      </w:pPr>
    </w:p>
    <w:p w:rsidR="002B6440" w:rsidRPr="00A370D5" w:rsidRDefault="002B6440" w:rsidP="002B6440">
      <w:pPr>
        <w:shd w:val="clear" w:color="auto" w:fill="FFFFFF"/>
        <w:ind w:left="5" w:right="5" w:firstLine="720"/>
        <w:jc w:val="both"/>
        <w:rPr>
          <w:b/>
          <w:i/>
          <w:sz w:val="28"/>
          <w:szCs w:val="28"/>
        </w:rPr>
      </w:pPr>
      <w:r w:rsidRPr="00A370D5">
        <w:rPr>
          <w:b/>
          <w:i/>
          <w:sz w:val="28"/>
          <w:szCs w:val="28"/>
        </w:rPr>
        <w:lastRenderedPageBreak/>
        <w:t xml:space="preserve">Личностные, </w:t>
      </w:r>
      <w:proofErr w:type="spellStart"/>
      <w:r w:rsidRPr="00A370D5">
        <w:rPr>
          <w:b/>
          <w:i/>
          <w:sz w:val="28"/>
          <w:szCs w:val="28"/>
        </w:rPr>
        <w:t>метапредметные</w:t>
      </w:r>
      <w:proofErr w:type="spellEnd"/>
      <w:r w:rsidRPr="00A370D5">
        <w:rPr>
          <w:b/>
          <w:i/>
          <w:sz w:val="28"/>
          <w:szCs w:val="28"/>
        </w:rPr>
        <w:t xml:space="preserve"> и предметные результаты освоения учебного предмета </w:t>
      </w:r>
    </w:p>
    <w:p w:rsidR="002B6440" w:rsidRPr="00A370D5" w:rsidRDefault="002B6440" w:rsidP="002B6440">
      <w:pPr>
        <w:shd w:val="clear" w:color="auto" w:fill="FFFFFF"/>
        <w:ind w:left="5" w:right="5" w:firstLine="720"/>
        <w:jc w:val="both"/>
        <w:rPr>
          <w:sz w:val="28"/>
          <w:szCs w:val="28"/>
        </w:rPr>
      </w:pPr>
      <w:r w:rsidRPr="00A370D5">
        <w:rPr>
          <w:sz w:val="28"/>
          <w:szCs w:val="28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2B6440" w:rsidRPr="00A370D5" w:rsidRDefault="002B6440" w:rsidP="002B6440">
      <w:pPr>
        <w:shd w:val="clear" w:color="auto" w:fill="FFFFFF"/>
        <w:ind w:firstLine="720"/>
        <w:jc w:val="both"/>
        <w:rPr>
          <w:sz w:val="28"/>
          <w:szCs w:val="28"/>
        </w:rPr>
      </w:pPr>
      <w:r w:rsidRPr="00A370D5">
        <w:rPr>
          <w:b/>
          <w:sz w:val="28"/>
          <w:szCs w:val="28"/>
        </w:rPr>
        <w:t>Личностные результаты</w:t>
      </w:r>
      <w:r w:rsidRPr="00A370D5">
        <w:rPr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2B6440" w:rsidRPr="00A370D5" w:rsidRDefault="002B6440" w:rsidP="002B6440">
      <w:pPr>
        <w:widowControl w:val="0"/>
        <w:numPr>
          <w:ilvl w:val="0"/>
          <w:numId w:val="2"/>
        </w:numPr>
        <w:shd w:val="clear" w:color="auto" w:fill="FFFFFF"/>
        <w:autoSpaceDE w:val="0"/>
        <w:ind w:left="360" w:right="5"/>
        <w:jc w:val="both"/>
        <w:rPr>
          <w:sz w:val="28"/>
          <w:szCs w:val="28"/>
        </w:rPr>
      </w:pPr>
      <w:r w:rsidRPr="00A370D5">
        <w:rPr>
          <w:sz w:val="28"/>
          <w:szCs w:val="28"/>
        </w:rPr>
        <w:t>чувство гордости за культуру и искусство Родины, своего народа;</w:t>
      </w:r>
    </w:p>
    <w:p w:rsidR="002B6440" w:rsidRPr="00A370D5" w:rsidRDefault="002B6440" w:rsidP="002B6440">
      <w:pPr>
        <w:widowControl w:val="0"/>
        <w:numPr>
          <w:ilvl w:val="0"/>
          <w:numId w:val="2"/>
        </w:numPr>
        <w:shd w:val="clear" w:color="auto" w:fill="FFFFFF"/>
        <w:autoSpaceDE w:val="0"/>
        <w:ind w:left="360" w:right="5"/>
        <w:jc w:val="both"/>
        <w:rPr>
          <w:sz w:val="28"/>
          <w:szCs w:val="28"/>
        </w:rPr>
      </w:pPr>
      <w:r w:rsidRPr="00A370D5">
        <w:rPr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2B6440" w:rsidRPr="00A370D5" w:rsidRDefault="002B6440" w:rsidP="002B6440">
      <w:pPr>
        <w:widowControl w:val="0"/>
        <w:numPr>
          <w:ilvl w:val="0"/>
          <w:numId w:val="2"/>
        </w:numPr>
        <w:shd w:val="clear" w:color="auto" w:fill="FFFFFF"/>
        <w:autoSpaceDE w:val="0"/>
        <w:ind w:left="360" w:right="5"/>
        <w:jc w:val="both"/>
        <w:rPr>
          <w:sz w:val="28"/>
          <w:szCs w:val="28"/>
        </w:rPr>
      </w:pPr>
      <w:r w:rsidRPr="00A370D5">
        <w:rPr>
          <w:sz w:val="28"/>
          <w:szCs w:val="28"/>
        </w:rPr>
        <w:t>понимание особой роли культуры и  искусства в жизни общества и каждого отдельного человека;</w:t>
      </w:r>
    </w:p>
    <w:p w:rsidR="002B6440" w:rsidRPr="00A370D5" w:rsidRDefault="002B6440" w:rsidP="002B6440">
      <w:pPr>
        <w:widowControl w:val="0"/>
        <w:numPr>
          <w:ilvl w:val="0"/>
          <w:numId w:val="2"/>
        </w:numPr>
        <w:shd w:val="clear" w:color="auto" w:fill="FFFFFF"/>
        <w:autoSpaceDE w:val="0"/>
        <w:ind w:left="360" w:right="5"/>
        <w:jc w:val="both"/>
        <w:rPr>
          <w:sz w:val="28"/>
          <w:szCs w:val="28"/>
        </w:rPr>
      </w:pPr>
      <w:proofErr w:type="spellStart"/>
      <w:r w:rsidRPr="00A370D5">
        <w:rPr>
          <w:sz w:val="28"/>
          <w:szCs w:val="28"/>
        </w:rPr>
        <w:t>сформированность</w:t>
      </w:r>
      <w:proofErr w:type="spellEnd"/>
      <w:r w:rsidRPr="00A370D5">
        <w:rPr>
          <w:sz w:val="28"/>
          <w:szCs w:val="28"/>
        </w:rPr>
        <w:t xml:space="preserve"> эстетических чувств, художественно-творческого мышления, наблюдательности и фантазии;</w:t>
      </w:r>
    </w:p>
    <w:p w:rsidR="002B6440" w:rsidRPr="00A370D5" w:rsidRDefault="002B6440" w:rsidP="002B6440">
      <w:pPr>
        <w:widowControl w:val="0"/>
        <w:numPr>
          <w:ilvl w:val="0"/>
          <w:numId w:val="2"/>
        </w:numPr>
        <w:shd w:val="clear" w:color="auto" w:fill="FFFFFF"/>
        <w:autoSpaceDE w:val="0"/>
        <w:ind w:left="360" w:right="5"/>
        <w:jc w:val="both"/>
        <w:rPr>
          <w:sz w:val="28"/>
          <w:szCs w:val="28"/>
        </w:rPr>
      </w:pPr>
      <w:proofErr w:type="spellStart"/>
      <w:r w:rsidRPr="00A370D5">
        <w:rPr>
          <w:sz w:val="28"/>
          <w:szCs w:val="28"/>
        </w:rPr>
        <w:t>сформированность</w:t>
      </w:r>
      <w:proofErr w:type="spellEnd"/>
      <w:r w:rsidRPr="00A370D5">
        <w:rPr>
          <w:sz w:val="28"/>
          <w:szCs w:val="28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2B6440" w:rsidRPr="00A370D5" w:rsidRDefault="002B6440" w:rsidP="002B6440">
      <w:pPr>
        <w:widowControl w:val="0"/>
        <w:numPr>
          <w:ilvl w:val="0"/>
          <w:numId w:val="2"/>
        </w:numPr>
        <w:shd w:val="clear" w:color="auto" w:fill="FFFFFF"/>
        <w:autoSpaceDE w:val="0"/>
        <w:ind w:left="360" w:right="5"/>
        <w:jc w:val="both"/>
        <w:rPr>
          <w:color w:val="000000"/>
          <w:sz w:val="28"/>
          <w:szCs w:val="28"/>
        </w:rPr>
      </w:pPr>
      <w:r w:rsidRPr="00A370D5">
        <w:rPr>
          <w:color w:val="000000"/>
          <w:sz w:val="28"/>
          <w:szCs w:val="28"/>
        </w:rPr>
        <w:t xml:space="preserve">овладение навыками коллективной деятельности </w:t>
      </w:r>
      <w:r w:rsidRPr="00A370D5">
        <w:rPr>
          <w:sz w:val="28"/>
          <w:szCs w:val="28"/>
        </w:rPr>
        <w:t xml:space="preserve">в процессе совместной творческой работы </w:t>
      </w:r>
      <w:r w:rsidRPr="00A370D5">
        <w:rPr>
          <w:color w:val="000000"/>
          <w:sz w:val="28"/>
          <w:szCs w:val="28"/>
        </w:rPr>
        <w:t>в команде одноклассников под руководством учителя;</w:t>
      </w:r>
    </w:p>
    <w:p w:rsidR="002B6440" w:rsidRPr="00A370D5" w:rsidRDefault="002B6440" w:rsidP="002B6440">
      <w:pPr>
        <w:widowControl w:val="0"/>
        <w:numPr>
          <w:ilvl w:val="0"/>
          <w:numId w:val="2"/>
        </w:numPr>
        <w:shd w:val="clear" w:color="auto" w:fill="FFFFFF"/>
        <w:autoSpaceDE w:val="0"/>
        <w:ind w:left="360" w:right="5"/>
        <w:jc w:val="both"/>
        <w:rPr>
          <w:sz w:val="28"/>
          <w:szCs w:val="28"/>
        </w:rPr>
      </w:pPr>
      <w:r w:rsidRPr="00A370D5">
        <w:rPr>
          <w:sz w:val="28"/>
          <w:szCs w:val="28"/>
        </w:rPr>
        <w:t>умение сотрудничать</w:t>
      </w:r>
      <w:r w:rsidRPr="00A370D5">
        <w:rPr>
          <w:b/>
          <w:sz w:val="28"/>
          <w:szCs w:val="28"/>
        </w:rPr>
        <w:t xml:space="preserve"> </w:t>
      </w:r>
      <w:r w:rsidRPr="00A370D5">
        <w:rPr>
          <w:sz w:val="28"/>
          <w:szCs w:val="28"/>
        </w:rPr>
        <w:t>с товарищами в процессе совместной деятельности, соотносить свою часть работы с общим замыслом;</w:t>
      </w:r>
    </w:p>
    <w:p w:rsidR="002B6440" w:rsidRPr="00A370D5" w:rsidRDefault="002B6440" w:rsidP="002B6440">
      <w:pPr>
        <w:widowControl w:val="0"/>
        <w:numPr>
          <w:ilvl w:val="0"/>
          <w:numId w:val="2"/>
        </w:numPr>
        <w:shd w:val="clear" w:color="auto" w:fill="FFFFFF"/>
        <w:autoSpaceDE w:val="0"/>
        <w:ind w:left="360" w:right="5"/>
        <w:jc w:val="both"/>
        <w:rPr>
          <w:sz w:val="28"/>
          <w:szCs w:val="28"/>
        </w:rPr>
      </w:pPr>
      <w:r w:rsidRPr="00A370D5">
        <w:rPr>
          <w:sz w:val="28"/>
          <w:szCs w:val="28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2B6440" w:rsidRPr="00A370D5" w:rsidRDefault="002B6440" w:rsidP="002B6440">
      <w:pPr>
        <w:widowControl w:val="0"/>
        <w:shd w:val="clear" w:color="auto" w:fill="FFFFFF"/>
        <w:autoSpaceDE w:val="0"/>
        <w:ind w:right="5"/>
        <w:jc w:val="both"/>
        <w:rPr>
          <w:sz w:val="28"/>
          <w:szCs w:val="28"/>
        </w:rPr>
      </w:pPr>
      <w:r w:rsidRPr="00A370D5">
        <w:rPr>
          <w:sz w:val="28"/>
          <w:szCs w:val="28"/>
        </w:rPr>
        <w:tab/>
      </w:r>
      <w:proofErr w:type="spellStart"/>
      <w:r w:rsidRPr="00A370D5">
        <w:rPr>
          <w:b/>
          <w:sz w:val="28"/>
          <w:szCs w:val="28"/>
        </w:rPr>
        <w:t>Метапредметные</w:t>
      </w:r>
      <w:proofErr w:type="spellEnd"/>
      <w:r w:rsidRPr="00A370D5">
        <w:rPr>
          <w:b/>
          <w:sz w:val="28"/>
          <w:szCs w:val="28"/>
        </w:rPr>
        <w:t xml:space="preserve"> результаты</w:t>
      </w:r>
      <w:r w:rsidRPr="00A370D5">
        <w:rPr>
          <w:sz w:val="28"/>
          <w:szCs w:val="28"/>
        </w:rPr>
        <w:t xml:space="preserve"> характеризуют уровень </w:t>
      </w:r>
      <w:proofErr w:type="spellStart"/>
      <w:r w:rsidRPr="00A370D5">
        <w:rPr>
          <w:sz w:val="28"/>
          <w:szCs w:val="28"/>
        </w:rPr>
        <w:t>сформированности</w:t>
      </w:r>
      <w:proofErr w:type="spellEnd"/>
      <w:r w:rsidRPr="00A370D5">
        <w:rPr>
          <w:sz w:val="28"/>
          <w:szCs w:val="28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2B6440" w:rsidRPr="00A370D5" w:rsidRDefault="002B6440" w:rsidP="002B6440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ind w:left="360" w:right="5"/>
        <w:jc w:val="both"/>
        <w:rPr>
          <w:sz w:val="28"/>
          <w:szCs w:val="28"/>
        </w:rPr>
      </w:pPr>
      <w:r w:rsidRPr="00A370D5">
        <w:rPr>
          <w:sz w:val="28"/>
          <w:szCs w:val="28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2B6440" w:rsidRPr="00A370D5" w:rsidRDefault="002B6440" w:rsidP="002B6440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ind w:left="360" w:right="5"/>
        <w:jc w:val="both"/>
        <w:rPr>
          <w:sz w:val="28"/>
          <w:szCs w:val="28"/>
        </w:rPr>
      </w:pPr>
      <w:r w:rsidRPr="00A370D5">
        <w:rPr>
          <w:sz w:val="28"/>
          <w:szCs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2B6440" w:rsidRPr="00A370D5" w:rsidRDefault="002B6440" w:rsidP="002B6440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ind w:left="360" w:right="5"/>
        <w:jc w:val="both"/>
        <w:rPr>
          <w:sz w:val="28"/>
          <w:szCs w:val="28"/>
        </w:rPr>
      </w:pPr>
      <w:r w:rsidRPr="00A370D5">
        <w:rPr>
          <w:sz w:val="28"/>
          <w:szCs w:val="28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2B6440" w:rsidRPr="00A370D5" w:rsidRDefault="002B6440" w:rsidP="002B6440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ind w:left="360" w:right="5"/>
        <w:jc w:val="both"/>
        <w:rPr>
          <w:sz w:val="28"/>
          <w:szCs w:val="28"/>
        </w:rPr>
      </w:pPr>
      <w:r w:rsidRPr="00A370D5">
        <w:rPr>
          <w:sz w:val="28"/>
          <w:szCs w:val="28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2B6440" w:rsidRPr="00A370D5" w:rsidRDefault="002B6440" w:rsidP="002B6440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ind w:left="360" w:right="5"/>
        <w:jc w:val="both"/>
        <w:rPr>
          <w:sz w:val="28"/>
          <w:szCs w:val="28"/>
        </w:rPr>
      </w:pPr>
      <w:r w:rsidRPr="00A370D5">
        <w:rPr>
          <w:sz w:val="28"/>
          <w:szCs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2B6440" w:rsidRPr="00A370D5" w:rsidRDefault="002B6440" w:rsidP="002B6440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ind w:left="360" w:right="5"/>
        <w:jc w:val="both"/>
        <w:rPr>
          <w:sz w:val="28"/>
          <w:szCs w:val="28"/>
        </w:rPr>
      </w:pPr>
      <w:r w:rsidRPr="00A370D5">
        <w:rPr>
          <w:sz w:val="28"/>
          <w:szCs w:val="28"/>
        </w:rPr>
        <w:lastRenderedPageBreak/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2B6440" w:rsidRPr="00A370D5" w:rsidRDefault="002B6440" w:rsidP="002B6440">
      <w:pPr>
        <w:widowControl w:val="0"/>
        <w:shd w:val="clear" w:color="auto" w:fill="FFFFFF"/>
        <w:autoSpaceDE w:val="0"/>
        <w:ind w:right="5"/>
        <w:jc w:val="both"/>
        <w:rPr>
          <w:sz w:val="28"/>
          <w:szCs w:val="28"/>
        </w:rPr>
      </w:pPr>
      <w:r w:rsidRPr="00A370D5">
        <w:rPr>
          <w:b/>
          <w:sz w:val="28"/>
          <w:szCs w:val="28"/>
        </w:rPr>
        <w:t xml:space="preserve">Предметные результаты </w:t>
      </w:r>
      <w:r w:rsidRPr="00A370D5">
        <w:rPr>
          <w:sz w:val="28"/>
          <w:szCs w:val="28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2B6440" w:rsidRPr="00A370D5" w:rsidRDefault="002B6440" w:rsidP="002B6440">
      <w:pPr>
        <w:widowControl w:val="0"/>
        <w:numPr>
          <w:ilvl w:val="0"/>
          <w:numId w:val="3"/>
        </w:numPr>
        <w:shd w:val="clear" w:color="auto" w:fill="FFFFFF"/>
        <w:autoSpaceDE w:val="0"/>
        <w:ind w:left="360" w:right="5"/>
        <w:jc w:val="both"/>
        <w:rPr>
          <w:sz w:val="28"/>
          <w:szCs w:val="28"/>
        </w:rPr>
      </w:pPr>
      <w:proofErr w:type="gramStart"/>
      <w:r w:rsidRPr="00A370D5">
        <w:rPr>
          <w:sz w:val="28"/>
          <w:szCs w:val="28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2B6440" w:rsidRPr="00A370D5" w:rsidRDefault="002B6440" w:rsidP="002B6440">
      <w:pPr>
        <w:widowControl w:val="0"/>
        <w:numPr>
          <w:ilvl w:val="0"/>
          <w:numId w:val="3"/>
        </w:numPr>
        <w:shd w:val="clear" w:color="auto" w:fill="FFFFFF"/>
        <w:autoSpaceDE w:val="0"/>
        <w:ind w:left="360" w:right="5"/>
        <w:jc w:val="both"/>
        <w:rPr>
          <w:sz w:val="28"/>
          <w:szCs w:val="28"/>
        </w:rPr>
      </w:pPr>
      <w:r w:rsidRPr="00A370D5">
        <w:rPr>
          <w:sz w:val="28"/>
          <w:szCs w:val="28"/>
        </w:rPr>
        <w:t>знание основных видов и жанров пространственно-визуальных искусств;</w:t>
      </w:r>
    </w:p>
    <w:p w:rsidR="002B6440" w:rsidRPr="00A370D5" w:rsidRDefault="002B6440" w:rsidP="002B6440">
      <w:pPr>
        <w:widowControl w:val="0"/>
        <w:numPr>
          <w:ilvl w:val="0"/>
          <w:numId w:val="3"/>
        </w:numPr>
        <w:shd w:val="clear" w:color="auto" w:fill="FFFFFF"/>
        <w:autoSpaceDE w:val="0"/>
        <w:ind w:left="360" w:right="5"/>
        <w:jc w:val="both"/>
        <w:rPr>
          <w:sz w:val="28"/>
          <w:szCs w:val="28"/>
        </w:rPr>
      </w:pPr>
      <w:r w:rsidRPr="00A370D5">
        <w:rPr>
          <w:sz w:val="28"/>
          <w:szCs w:val="28"/>
        </w:rPr>
        <w:t xml:space="preserve">понимание образной природы искусства; </w:t>
      </w:r>
    </w:p>
    <w:p w:rsidR="002B6440" w:rsidRPr="00A370D5" w:rsidRDefault="002B6440" w:rsidP="002B6440">
      <w:pPr>
        <w:widowControl w:val="0"/>
        <w:numPr>
          <w:ilvl w:val="0"/>
          <w:numId w:val="3"/>
        </w:numPr>
        <w:shd w:val="clear" w:color="auto" w:fill="FFFFFF"/>
        <w:autoSpaceDE w:val="0"/>
        <w:ind w:left="360" w:right="5"/>
        <w:jc w:val="both"/>
        <w:rPr>
          <w:sz w:val="28"/>
          <w:szCs w:val="28"/>
        </w:rPr>
      </w:pPr>
      <w:r w:rsidRPr="00A370D5">
        <w:rPr>
          <w:sz w:val="28"/>
          <w:szCs w:val="28"/>
        </w:rPr>
        <w:t>эстетическая оценка явлений природы, событий окружающего мира;</w:t>
      </w:r>
    </w:p>
    <w:p w:rsidR="002B6440" w:rsidRPr="00A370D5" w:rsidRDefault="002B6440" w:rsidP="002B6440">
      <w:pPr>
        <w:widowControl w:val="0"/>
        <w:numPr>
          <w:ilvl w:val="0"/>
          <w:numId w:val="3"/>
        </w:numPr>
        <w:shd w:val="clear" w:color="auto" w:fill="FFFFFF"/>
        <w:autoSpaceDE w:val="0"/>
        <w:ind w:left="360" w:right="5"/>
        <w:jc w:val="both"/>
        <w:rPr>
          <w:sz w:val="28"/>
          <w:szCs w:val="28"/>
        </w:rPr>
      </w:pPr>
      <w:r w:rsidRPr="00A370D5">
        <w:rPr>
          <w:sz w:val="28"/>
          <w:szCs w:val="28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2B6440" w:rsidRPr="00A370D5" w:rsidRDefault="002B6440" w:rsidP="002B6440">
      <w:pPr>
        <w:widowControl w:val="0"/>
        <w:numPr>
          <w:ilvl w:val="0"/>
          <w:numId w:val="3"/>
        </w:numPr>
        <w:shd w:val="clear" w:color="auto" w:fill="FFFFFF"/>
        <w:autoSpaceDE w:val="0"/>
        <w:ind w:left="360" w:right="5"/>
        <w:jc w:val="both"/>
        <w:rPr>
          <w:sz w:val="28"/>
          <w:szCs w:val="28"/>
        </w:rPr>
      </w:pPr>
      <w:r w:rsidRPr="00A370D5">
        <w:rPr>
          <w:sz w:val="28"/>
          <w:szCs w:val="28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2B6440" w:rsidRPr="00A370D5" w:rsidRDefault="002B6440" w:rsidP="002B6440">
      <w:pPr>
        <w:widowControl w:val="0"/>
        <w:numPr>
          <w:ilvl w:val="0"/>
          <w:numId w:val="3"/>
        </w:numPr>
        <w:shd w:val="clear" w:color="auto" w:fill="FFFFFF"/>
        <w:autoSpaceDE w:val="0"/>
        <w:ind w:left="360" w:right="5"/>
        <w:jc w:val="both"/>
        <w:rPr>
          <w:b/>
          <w:sz w:val="28"/>
          <w:szCs w:val="28"/>
        </w:rPr>
      </w:pPr>
      <w:r w:rsidRPr="00A370D5">
        <w:rPr>
          <w:iCs/>
          <w:sz w:val="28"/>
          <w:szCs w:val="28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  <w:r w:rsidRPr="00A370D5">
        <w:rPr>
          <w:b/>
          <w:sz w:val="28"/>
          <w:szCs w:val="28"/>
        </w:rPr>
        <w:t xml:space="preserve"> </w:t>
      </w:r>
    </w:p>
    <w:p w:rsidR="002B6440" w:rsidRPr="00A370D5" w:rsidRDefault="002B6440" w:rsidP="002B6440">
      <w:pPr>
        <w:widowControl w:val="0"/>
        <w:numPr>
          <w:ilvl w:val="0"/>
          <w:numId w:val="3"/>
        </w:numPr>
        <w:shd w:val="clear" w:color="auto" w:fill="FFFFFF"/>
        <w:autoSpaceDE w:val="0"/>
        <w:ind w:left="360" w:right="5"/>
        <w:jc w:val="both"/>
        <w:rPr>
          <w:sz w:val="28"/>
          <w:szCs w:val="28"/>
        </w:rPr>
      </w:pPr>
      <w:r w:rsidRPr="00A370D5">
        <w:rPr>
          <w:spacing w:val="-2"/>
          <w:sz w:val="28"/>
          <w:szCs w:val="28"/>
        </w:rPr>
        <w:t>усвоение названий ведущих художественных музеев России и художе</w:t>
      </w:r>
      <w:r w:rsidRPr="00A370D5">
        <w:rPr>
          <w:sz w:val="28"/>
          <w:szCs w:val="28"/>
        </w:rPr>
        <w:t xml:space="preserve">ственных музеев своего региона; </w:t>
      </w:r>
    </w:p>
    <w:p w:rsidR="002B6440" w:rsidRPr="00A370D5" w:rsidRDefault="002B6440" w:rsidP="002B6440">
      <w:pPr>
        <w:widowControl w:val="0"/>
        <w:numPr>
          <w:ilvl w:val="0"/>
          <w:numId w:val="3"/>
        </w:numPr>
        <w:shd w:val="clear" w:color="auto" w:fill="FFFFFF"/>
        <w:autoSpaceDE w:val="0"/>
        <w:ind w:left="360" w:right="5"/>
        <w:jc w:val="both"/>
        <w:rPr>
          <w:iCs/>
          <w:sz w:val="28"/>
          <w:szCs w:val="28"/>
        </w:rPr>
      </w:pPr>
      <w:proofErr w:type="spellStart"/>
      <w:r w:rsidRPr="00A370D5">
        <w:rPr>
          <w:iCs/>
          <w:sz w:val="28"/>
          <w:szCs w:val="28"/>
        </w:rPr>
        <w:t>мение</w:t>
      </w:r>
      <w:proofErr w:type="spellEnd"/>
      <w:r w:rsidRPr="00A370D5">
        <w:rPr>
          <w:iCs/>
          <w:sz w:val="28"/>
          <w:szCs w:val="28"/>
        </w:rPr>
        <w:t xml:space="preserve"> видеть проявления визуально-пространственных искусств в окружающей жизни: в доме, на улице, в театре, на празднике;</w:t>
      </w:r>
    </w:p>
    <w:p w:rsidR="002B6440" w:rsidRPr="00A370D5" w:rsidRDefault="002B6440" w:rsidP="002B6440">
      <w:pPr>
        <w:widowControl w:val="0"/>
        <w:numPr>
          <w:ilvl w:val="0"/>
          <w:numId w:val="3"/>
        </w:numPr>
        <w:shd w:val="clear" w:color="auto" w:fill="FFFFFF"/>
        <w:autoSpaceDE w:val="0"/>
        <w:ind w:left="360" w:right="5"/>
        <w:jc w:val="both"/>
        <w:rPr>
          <w:sz w:val="28"/>
          <w:szCs w:val="28"/>
        </w:rPr>
      </w:pPr>
      <w:r w:rsidRPr="00A370D5">
        <w:rPr>
          <w:sz w:val="28"/>
          <w:szCs w:val="28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2B6440" w:rsidRPr="00A370D5" w:rsidRDefault="002B6440" w:rsidP="002B6440">
      <w:pPr>
        <w:widowControl w:val="0"/>
        <w:numPr>
          <w:ilvl w:val="0"/>
          <w:numId w:val="3"/>
        </w:numPr>
        <w:shd w:val="clear" w:color="auto" w:fill="FFFFFF"/>
        <w:autoSpaceDE w:val="0"/>
        <w:ind w:left="360" w:right="5"/>
        <w:jc w:val="both"/>
        <w:rPr>
          <w:sz w:val="28"/>
          <w:szCs w:val="28"/>
        </w:rPr>
      </w:pPr>
      <w:r w:rsidRPr="00A370D5">
        <w:rPr>
          <w:sz w:val="28"/>
          <w:szCs w:val="28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A370D5">
        <w:rPr>
          <w:sz w:val="28"/>
          <w:szCs w:val="28"/>
        </w:rPr>
        <w:softHyphen/>
        <w:t>шение к природе, человеку, обществу;</w:t>
      </w:r>
    </w:p>
    <w:p w:rsidR="002B6440" w:rsidRPr="00A370D5" w:rsidRDefault="002B6440" w:rsidP="002B6440">
      <w:pPr>
        <w:widowControl w:val="0"/>
        <w:numPr>
          <w:ilvl w:val="0"/>
          <w:numId w:val="3"/>
        </w:numPr>
        <w:shd w:val="clear" w:color="auto" w:fill="FFFFFF"/>
        <w:autoSpaceDE w:val="0"/>
        <w:ind w:left="360" w:right="5"/>
        <w:jc w:val="both"/>
        <w:rPr>
          <w:sz w:val="28"/>
          <w:szCs w:val="28"/>
        </w:rPr>
      </w:pPr>
      <w:r w:rsidRPr="00A370D5">
        <w:rPr>
          <w:sz w:val="28"/>
          <w:szCs w:val="28"/>
        </w:rPr>
        <w:t>умение компоновать на плоскости листа и в объеме задуманный художественный образ;</w:t>
      </w:r>
    </w:p>
    <w:p w:rsidR="002B6440" w:rsidRPr="00A370D5" w:rsidRDefault="002B6440" w:rsidP="002B6440">
      <w:pPr>
        <w:widowControl w:val="0"/>
        <w:numPr>
          <w:ilvl w:val="0"/>
          <w:numId w:val="3"/>
        </w:numPr>
        <w:shd w:val="clear" w:color="auto" w:fill="FFFFFF"/>
        <w:autoSpaceDE w:val="0"/>
        <w:ind w:left="360" w:right="5"/>
        <w:jc w:val="both"/>
        <w:rPr>
          <w:sz w:val="28"/>
          <w:szCs w:val="28"/>
        </w:rPr>
      </w:pPr>
      <w:r w:rsidRPr="00A370D5">
        <w:rPr>
          <w:sz w:val="28"/>
          <w:szCs w:val="28"/>
        </w:rPr>
        <w:t xml:space="preserve">освоение умений применять в художественно—творческой  деятельности основ </w:t>
      </w:r>
      <w:proofErr w:type="spellStart"/>
      <w:r w:rsidRPr="00A370D5">
        <w:rPr>
          <w:sz w:val="28"/>
          <w:szCs w:val="28"/>
        </w:rPr>
        <w:t>цветоведения</w:t>
      </w:r>
      <w:proofErr w:type="spellEnd"/>
      <w:r w:rsidRPr="00A370D5">
        <w:rPr>
          <w:sz w:val="28"/>
          <w:szCs w:val="28"/>
        </w:rPr>
        <w:t>, основ графической грамоты;</w:t>
      </w:r>
    </w:p>
    <w:p w:rsidR="002B6440" w:rsidRPr="00A370D5" w:rsidRDefault="002B6440" w:rsidP="002B6440">
      <w:pPr>
        <w:widowControl w:val="0"/>
        <w:numPr>
          <w:ilvl w:val="0"/>
          <w:numId w:val="3"/>
        </w:numPr>
        <w:shd w:val="clear" w:color="auto" w:fill="FFFFFF"/>
        <w:autoSpaceDE w:val="0"/>
        <w:ind w:left="360" w:right="5"/>
        <w:jc w:val="both"/>
        <w:rPr>
          <w:b/>
          <w:sz w:val="28"/>
          <w:szCs w:val="28"/>
        </w:rPr>
      </w:pPr>
      <w:r w:rsidRPr="00A370D5">
        <w:rPr>
          <w:sz w:val="28"/>
          <w:szCs w:val="28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A370D5">
        <w:rPr>
          <w:b/>
          <w:sz w:val="28"/>
          <w:szCs w:val="28"/>
        </w:rPr>
        <w:t xml:space="preserve"> </w:t>
      </w:r>
    </w:p>
    <w:p w:rsidR="002B6440" w:rsidRPr="00A370D5" w:rsidRDefault="002B6440" w:rsidP="002B6440">
      <w:pPr>
        <w:widowControl w:val="0"/>
        <w:numPr>
          <w:ilvl w:val="0"/>
          <w:numId w:val="3"/>
        </w:numPr>
        <w:shd w:val="clear" w:color="auto" w:fill="FFFFFF"/>
        <w:autoSpaceDE w:val="0"/>
        <w:ind w:left="360" w:right="5"/>
        <w:jc w:val="both"/>
        <w:rPr>
          <w:sz w:val="28"/>
          <w:szCs w:val="28"/>
        </w:rPr>
      </w:pPr>
      <w:r w:rsidRPr="00A370D5">
        <w:rPr>
          <w:sz w:val="28"/>
          <w:szCs w:val="28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2B6440" w:rsidRPr="00A370D5" w:rsidRDefault="002B6440" w:rsidP="002B6440">
      <w:pPr>
        <w:widowControl w:val="0"/>
        <w:numPr>
          <w:ilvl w:val="0"/>
          <w:numId w:val="3"/>
        </w:numPr>
        <w:shd w:val="clear" w:color="auto" w:fill="FFFFFF"/>
        <w:autoSpaceDE w:val="0"/>
        <w:ind w:left="360" w:right="5"/>
        <w:jc w:val="both"/>
        <w:rPr>
          <w:sz w:val="28"/>
          <w:szCs w:val="28"/>
        </w:rPr>
      </w:pPr>
      <w:r w:rsidRPr="00A370D5">
        <w:rPr>
          <w:sz w:val="28"/>
          <w:szCs w:val="28"/>
        </w:rPr>
        <w:lastRenderedPageBreak/>
        <w:t>умение рассуждать</w:t>
      </w:r>
      <w:r w:rsidRPr="00A370D5">
        <w:rPr>
          <w:b/>
          <w:sz w:val="28"/>
          <w:szCs w:val="28"/>
        </w:rPr>
        <w:t xml:space="preserve"> </w:t>
      </w:r>
      <w:r w:rsidRPr="00A370D5">
        <w:rPr>
          <w:sz w:val="28"/>
          <w:szCs w:val="28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2B6440" w:rsidRPr="00A370D5" w:rsidRDefault="002B6440" w:rsidP="002B6440">
      <w:pPr>
        <w:widowControl w:val="0"/>
        <w:numPr>
          <w:ilvl w:val="0"/>
          <w:numId w:val="3"/>
        </w:numPr>
        <w:shd w:val="clear" w:color="auto" w:fill="FFFFFF"/>
        <w:autoSpaceDE w:val="0"/>
        <w:ind w:left="360" w:right="5"/>
        <w:jc w:val="both"/>
        <w:rPr>
          <w:sz w:val="28"/>
          <w:szCs w:val="28"/>
        </w:rPr>
      </w:pPr>
      <w:r w:rsidRPr="00A370D5">
        <w:rPr>
          <w:sz w:val="28"/>
          <w:szCs w:val="28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2B6440" w:rsidRPr="00A370D5" w:rsidRDefault="002B6440" w:rsidP="002B6440">
      <w:pPr>
        <w:widowControl w:val="0"/>
        <w:numPr>
          <w:ilvl w:val="0"/>
          <w:numId w:val="3"/>
        </w:numPr>
        <w:shd w:val="clear" w:color="auto" w:fill="FFFFFF"/>
        <w:autoSpaceDE w:val="0"/>
        <w:ind w:left="360" w:right="5"/>
        <w:jc w:val="both"/>
        <w:rPr>
          <w:sz w:val="28"/>
          <w:szCs w:val="28"/>
        </w:rPr>
      </w:pPr>
      <w:r w:rsidRPr="00A370D5">
        <w:rPr>
          <w:sz w:val="28"/>
          <w:szCs w:val="28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2B6440" w:rsidRPr="00A370D5" w:rsidRDefault="002B6440" w:rsidP="002B6440">
      <w:pPr>
        <w:widowControl w:val="0"/>
        <w:numPr>
          <w:ilvl w:val="0"/>
          <w:numId w:val="3"/>
        </w:numPr>
        <w:shd w:val="clear" w:color="auto" w:fill="FFFFFF"/>
        <w:autoSpaceDE w:val="0"/>
        <w:ind w:left="360" w:right="5"/>
        <w:jc w:val="both"/>
        <w:rPr>
          <w:sz w:val="28"/>
          <w:szCs w:val="28"/>
        </w:rPr>
      </w:pPr>
      <w:r w:rsidRPr="00A370D5">
        <w:rPr>
          <w:sz w:val="28"/>
          <w:szCs w:val="28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2B6440" w:rsidRPr="00A370D5" w:rsidRDefault="002B6440" w:rsidP="002B6440">
      <w:pPr>
        <w:widowControl w:val="0"/>
        <w:numPr>
          <w:ilvl w:val="0"/>
          <w:numId w:val="3"/>
        </w:numPr>
        <w:shd w:val="clear" w:color="auto" w:fill="FFFFFF"/>
        <w:autoSpaceDE w:val="0"/>
        <w:ind w:left="360" w:right="5"/>
        <w:jc w:val="both"/>
        <w:rPr>
          <w:sz w:val="28"/>
          <w:szCs w:val="28"/>
        </w:rPr>
      </w:pPr>
      <w:r w:rsidRPr="00A370D5">
        <w:rPr>
          <w:sz w:val="28"/>
          <w:szCs w:val="28"/>
        </w:rPr>
        <w:t>умение  объяснять</w:t>
      </w:r>
      <w:r w:rsidRPr="00A370D5">
        <w:rPr>
          <w:b/>
          <w:sz w:val="28"/>
          <w:szCs w:val="28"/>
        </w:rPr>
        <w:t xml:space="preserve"> </w:t>
      </w:r>
      <w:r w:rsidRPr="00A370D5">
        <w:rPr>
          <w:sz w:val="28"/>
          <w:szCs w:val="28"/>
        </w:rPr>
        <w:t>значение памятников и архитектурной среды древнего зодчества для современного общества;</w:t>
      </w:r>
    </w:p>
    <w:p w:rsidR="002B6440" w:rsidRPr="00A370D5" w:rsidRDefault="002B6440" w:rsidP="002B6440">
      <w:pPr>
        <w:widowControl w:val="0"/>
        <w:numPr>
          <w:ilvl w:val="0"/>
          <w:numId w:val="3"/>
        </w:numPr>
        <w:shd w:val="clear" w:color="auto" w:fill="FFFFFF"/>
        <w:autoSpaceDE w:val="0"/>
        <w:ind w:left="360" w:right="5"/>
        <w:jc w:val="both"/>
        <w:rPr>
          <w:sz w:val="28"/>
          <w:szCs w:val="28"/>
        </w:rPr>
      </w:pPr>
      <w:r w:rsidRPr="00A370D5">
        <w:rPr>
          <w:sz w:val="28"/>
          <w:szCs w:val="28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2B6440" w:rsidRPr="00A370D5" w:rsidRDefault="002B6440" w:rsidP="002B6440">
      <w:pPr>
        <w:widowControl w:val="0"/>
        <w:numPr>
          <w:ilvl w:val="0"/>
          <w:numId w:val="3"/>
        </w:numPr>
        <w:shd w:val="clear" w:color="auto" w:fill="FFFFFF"/>
        <w:autoSpaceDE w:val="0"/>
        <w:ind w:left="360" w:right="5"/>
        <w:jc w:val="both"/>
        <w:rPr>
          <w:sz w:val="28"/>
          <w:szCs w:val="28"/>
        </w:rPr>
      </w:pPr>
      <w:r w:rsidRPr="00A370D5">
        <w:rPr>
          <w:sz w:val="28"/>
          <w:szCs w:val="28"/>
        </w:rPr>
        <w:t>умение приводить примеры</w:t>
      </w:r>
      <w:r w:rsidRPr="00A370D5">
        <w:rPr>
          <w:b/>
          <w:sz w:val="28"/>
          <w:szCs w:val="28"/>
        </w:rPr>
        <w:t xml:space="preserve"> </w:t>
      </w:r>
      <w:r w:rsidRPr="00A370D5">
        <w:rPr>
          <w:sz w:val="28"/>
          <w:szCs w:val="28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2B6440" w:rsidRPr="00A370D5" w:rsidRDefault="002B6440" w:rsidP="002B6440">
      <w:pPr>
        <w:widowControl w:val="0"/>
        <w:shd w:val="clear" w:color="auto" w:fill="FFFFFF"/>
        <w:autoSpaceDE w:val="0"/>
        <w:ind w:right="5"/>
        <w:jc w:val="both"/>
        <w:rPr>
          <w:sz w:val="28"/>
          <w:szCs w:val="28"/>
        </w:rPr>
      </w:pPr>
    </w:p>
    <w:p w:rsidR="002B6440" w:rsidRPr="00A370D5" w:rsidRDefault="002B6440" w:rsidP="002B6440">
      <w:pPr>
        <w:widowControl w:val="0"/>
        <w:shd w:val="clear" w:color="auto" w:fill="FFFFFF"/>
        <w:autoSpaceDE w:val="0"/>
        <w:ind w:right="5"/>
        <w:jc w:val="both"/>
        <w:rPr>
          <w:sz w:val="28"/>
          <w:szCs w:val="28"/>
        </w:rPr>
      </w:pPr>
    </w:p>
    <w:p w:rsidR="002B6440" w:rsidRPr="00A370D5" w:rsidRDefault="002B6440" w:rsidP="002B6440">
      <w:pPr>
        <w:widowControl w:val="0"/>
        <w:shd w:val="clear" w:color="auto" w:fill="FFFFFF"/>
        <w:autoSpaceDE w:val="0"/>
        <w:ind w:right="5"/>
        <w:jc w:val="both"/>
        <w:rPr>
          <w:sz w:val="28"/>
          <w:szCs w:val="28"/>
        </w:rPr>
      </w:pPr>
    </w:p>
    <w:p w:rsidR="002B6440" w:rsidRPr="00A370D5" w:rsidRDefault="002B6440" w:rsidP="002B6440">
      <w:pPr>
        <w:widowControl w:val="0"/>
        <w:shd w:val="clear" w:color="auto" w:fill="FFFFFF"/>
        <w:autoSpaceDE w:val="0"/>
        <w:ind w:right="5"/>
        <w:jc w:val="both"/>
        <w:rPr>
          <w:sz w:val="28"/>
          <w:szCs w:val="28"/>
        </w:rPr>
      </w:pPr>
    </w:p>
    <w:p w:rsidR="002B6440" w:rsidRPr="00A370D5" w:rsidRDefault="002B6440" w:rsidP="002B6440">
      <w:pPr>
        <w:widowControl w:val="0"/>
        <w:shd w:val="clear" w:color="auto" w:fill="FFFFFF"/>
        <w:autoSpaceDE w:val="0"/>
        <w:ind w:right="5"/>
        <w:jc w:val="both"/>
        <w:rPr>
          <w:sz w:val="28"/>
          <w:szCs w:val="28"/>
        </w:rPr>
      </w:pPr>
    </w:p>
    <w:p w:rsidR="002B6440" w:rsidRPr="00A370D5" w:rsidRDefault="002B6440" w:rsidP="002B6440">
      <w:pPr>
        <w:widowControl w:val="0"/>
        <w:shd w:val="clear" w:color="auto" w:fill="FFFFFF"/>
        <w:autoSpaceDE w:val="0"/>
        <w:ind w:right="5"/>
        <w:jc w:val="both"/>
        <w:rPr>
          <w:sz w:val="28"/>
          <w:szCs w:val="28"/>
        </w:rPr>
      </w:pPr>
    </w:p>
    <w:p w:rsidR="002B6440" w:rsidRDefault="002B6440" w:rsidP="002B6440">
      <w:pPr>
        <w:widowControl w:val="0"/>
        <w:shd w:val="clear" w:color="auto" w:fill="FFFFFF"/>
        <w:autoSpaceDE w:val="0"/>
        <w:ind w:right="5"/>
        <w:jc w:val="both"/>
        <w:rPr>
          <w:sz w:val="28"/>
          <w:szCs w:val="28"/>
        </w:rPr>
      </w:pPr>
    </w:p>
    <w:p w:rsidR="002B6440" w:rsidRDefault="002B6440" w:rsidP="002B6440">
      <w:pPr>
        <w:widowControl w:val="0"/>
        <w:shd w:val="clear" w:color="auto" w:fill="FFFFFF"/>
        <w:autoSpaceDE w:val="0"/>
        <w:ind w:right="5"/>
        <w:jc w:val="both"/>
        <w:rPr>
          <w:sz w:val="28"/>
          <w:szCs w:val="28"/>
        </w:rPr>
      </w:pPr>
    </w:p>
    <w:p w:rsidR="002B6440" w:rsidRDefault="002B6440" w:rsidP="002B6440">
      <w:pPr>
        <w:widowControl w:val="0"/>
        <w:shd w:val="clear" w:color="auto" w:fill="FFFFFF"/>
        <w:autoSpaceDE w:val="0"/>
        <w:ind w:right="5"/>
        <w:jc w:val="both"/>
        <w:rPr>
          <w:sz w:val="28"/>
          <w:szCs w:val="28"/>
        </w:rPr>
      </w:pPr>
    </w:p>
    <w:p w:rsidR="002B6440" w:rsidRDefault="002B6440" w:rsidP="002B6440">
      <w:pPr>
        <w:widowControl w:val="0"/>
        <w:shd w:val="clear" w:color="auto" w:fill="FFFFFF"/>
        <w:autoSpaceDE w:val="0"/>
        <w:ind w:right="5"/>
        <w:jc w:val="both"/>
        <w:rPr>
          <w:sz w:val="28"/>
          <w:szCs w:val="28"/>
        </w:rPr>
      </w:pPr>
    </w:p>
    <w:p w:rsidR="002B6440" w:rsidRDefault="002B6440" w:rsidP="002B6440">
      <w:pPr>
        <w:widowControl w:val="0"/>
        <w:shd w:val="clear" w:color="auto" w:fill="FFFFFF"/>
        <w:autoSpaceDE w:val="0"/>
        <w:ind w:right="5"/>
        <w:jc w:val="both"/>
        <w:rPr>
          <w:sz w:val="28"/>
          <w:szCs w:val="28"/>
        </w:rPr>
      </w:pPr>
    </w:p>
    <w:p w:rsidR="002B6440" w:rsidRDefault="002B6440" w:rsidP="002B6440">
      <w:pPr>
        <w:widowControl w:val="0"/>
        <w:shd w:val="clear" w:color="auto" w:fill="FFFFFF"/>
        <w:autoSpaceDE w:val="0"/>
        <w:ind w:right="5"/>
        <w:jc w:val="both"/>
        <w:rPr>
          <w:sz w:val="28"/>
          <w:szCs w:val="28"/>
        </w:rPr>
      </w:pPr>
    </w:p>
    <w:p w:rsidR="002B6440" w:rsidRDefault="002B6440" w:rsidP="002B6440">
      <w:pPr>
        <w:widowControl w:val="0"/>
        <w:shd w:val="clear" w:color="auto" w:fill="FFFFFF"/>
        <w:autoSpaceDE w:val="0"/>
        <w:ind w:right="5"/>
        <w:jc w:val="both"/>
        <w:rPr>
          <w:sz w:val="28"/>
          <w:szCs w:val="28"/>
        </w:rPr>
      </w:pPr>
    </w:p>
    <w:p w:rsidR="002B6440" w:rsidRDefault="002B6440" w:rsidP="002B6440">
      <w:pPr>
        <w:widowControl w:val="0"/>
        <w:shd w:val="clear" w:color="auto" w:fill="FFFFFF"/>
        <w:autoSpaceDE w:val="0"/>
        <w:ind w:right="5"/>
        <w:jc w:val="both"/>
        <w:rPr>
          <w:sz w:val="28"/>
          <w:szCs w:val="28"/>
        </w:rPr>
      </w:pPr>
    </w:p>
    <w:p w:rsidR="002B6440" w:rsidRPr="00A370D5" w:rsidRDefault="002B6440" w:rsidP="002B6440">
      <w:pPr>
        <w:widowControl w:val="0"/>
        <w:shd w:val="clear" w:color="auto" w:fill="FFFFFF"/>
        <w:autoSpaceDE w:val="0"/>
        <w:ind w:right="5"/>
        <w:jc w:val="both"/>
        <w:rPr>
          <w:sz w:val="28"/>
          <w:szCs w:val="28"/>
        </w:rPr>
      </w:pPr>
    </w:p>
    <w:p w:rsidR="002B6440" w:rsidRPr="00A370D5" w:rsidRDefault="002B6440" w:rsidP="002B6440">
      <w:pPr>
        <w:widowControl w:val="0"/>
        <w:shd w:val="clear" w:color="auto" w:fill="FFFFFF"/>
        <w:autoSpaceDE w:val="0"/>
        <w:ind w:right="5"/>
        <w:jc w:val="both"/>
        <w:rPr>
          <w:sz w:val="28"/>
          <w:szCs w:val="28"/>
        </w:rPr>
      </w:pPr>
    </w:p>
    <w:p w:rsidR="002B6440" w:rsidRPr="00A370D5" w:rsidRDefault="002B6440" w:rsidP="002B6440">
      <w:pPr>
        <w:widowControl w:val="0"/>
        <w:shd w:val="clear" w:color="auto" w:fill="FFFFFF"/>
        <w:autoSpaceDE w:val="0"/>
        <w:ind w:right="5"/>
        <w:jc w:val="both"/>
        <w:rPr>
          <w:sz w:val="28"/>
          <w:szCs w:val="28"/>
        </w:rPr>
      </w:pPr>
    </w:p>
    <w:p w:rsidR="002B6440" w:rsidRPr="00A370D5" w:rsidRDefault="002B6440" w:rsidP="002B6440">
      <w:pPr>
        <w:ind w:firstLine="720"/>
        <w:jc w:val="both"/>
        <w:rPr>
          <w:sz w:val="28"/>
          <w:szCs w:val="28"/>
        </w:rPr>
      </w:pPr>
      <w:r w:rsidRPr="00A370D5">
        <w:rPr>
          <w:b/>
          <w:sz w:val="28"/>
          <w:szCs w:val="28"/>
        </w:rPr>
        <w:t>В результате изучения изобразительного искусства в начальной школе у выпускников будут сформированы основы художественной культуры</w:t>
      </w:r>
      <w:r w:rsidRPr="00A370D5">
        <w:rPr>
          <w:sz w:val="28"/>
          <w:szCs w:val="28"/>
        </w:rPr>
        <w:t>: представления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 Начнут развиваться образное мышление и воображение, учебно-творческие способности, формироваться основы анализа произведения искусства; будут проявляться эмоционально-ценностное отношение к миру и художественный вкус. Учащиеся овладеют практическими умениями и навыками в восприятии произведений пластических искусств и в различных видах художественной деятельности: рисунке, живописи, скульптуре, художественном конструировании, декоративно-прикладном искусстве.</w:t>
      </w:r>
    </w:p>
    <w:p w:rsidR="002B6440" w:rsidRPr="00A370D5" w:rsidRDefault="002B6440" w:rsidP="002B6440">
      <w:pPr>
        <w:ind w:firstLine="720"/>
        <w:jc w:val="both"/>
        <w:rPr>
          <w:sz w:val="28"/>
          <w:szCs w:val="28"/>
        </w:rPr>
      </w:pPr>
      <w:r w:rsidRPr="00A370D5">
        <w:rPr>
          <w:i/>
          <w:sz w:val="28"/>
          <w:szCs w:val="28"/>
        </w:rPr>
        <w:t>Выпускники 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деятельности. Они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</w:t>
      </w:r>
      <w:r w:rsidRPr="00A370D5">
        <w:rPr>
          <w:sz w:val="28"/>
          <w:szCs w:val="28"/>
        </w:rPr>
        <w:t>.</w:t>
      </w:r>
    </w:p>
    <w:p w:rsidR="002B6440" w:rsidRPr="00A370D5" w:rsidRDefault="002B6440" w:rsidP="002B6440">
      <w:pPr>
        <w:ind w:firstLine="720"/>
        <w:jc w:val="both"/>
        <w:rPr>
          <w:sz w:val="28"/>
          <w:szCs w:val="28"/>
        </w:rPr>
      </w:pPr>
    </w:p>
    <w:p w:rsidR="002B6440" w:rsidRPr="00A370D5" w:rsidRDefault="002B6440" w:rsidP="002B6440">
      <w:pPr>
        <w:ind w:firstLine="720"/>
        <w:jc w:val="both"/>
        <w:rPr>
          <w:sz w:val="28"/>
          <w:szCs w:val="28"/>
        </w:rPr>
      </w:pPr>
    </w:p>
    <w:p w:rsidR="002B6440" w:rsidRPr="00A370D5" w:rsidRDefault="002B6440" w:rsidP="002B6440">
      <w:pPr>
        <w:ind w:firstLine="720"/>
        <w:jc w:val="both"/>
        <w:rPr>
          <w:sz w:val="28"/>
          <w:szCs w:val="28"/>
        </w:rPr>
      </w:pPr>
    </w:p>
    <w:p w:rsidR="002B6440" w:rsidRPr="00A370D5" w:rsidRDefault="002B6440" w:rsidP="002B6440">
      <w:pPr>
        <w:ind w:firstLine="720"/>
        <w:jc w:val="both"/>
        <w:rPr>
          <w:sz w:val="28"/>
          <w:szCs w:val="28"/>
        </w:rPr>
      </w:pPr>
    </w:p>
    <w:p w:rsidR="002B6440" w:rsidRPr="00A370D5" w:rsidRDefault="002B6440" w:rsidP="002B6440">
      <w:pPr>
        <w:ind w:firstLine="720"/>
        <w:jc w:val="both"/>
        <w:rPr>
          <w:sz w:val="28"/>
          <w:szCs w:val="28"/>
        </w:rPr>
      </w:pPr>
    </w:p>
    <w:p w:rsidR="002B6440" w:rsidRPr="00A370D5" w:rsidRDefault="002B6440" w:rsidP="002B6440">
      <w:pPr>
        <w:ind w:firstLine="720"/>
        <w:jc w:val="both"/>
        <w:rPr>
          <w:sz w:val="28"/>
          <w:szCs w:val="28"/>
        </w:rPr>
      </w:pPr>
    </w:p>
    <w:p w:rsidR="002B6440" w:rsidRPr="00A370D5" w:rsidRDefault="002B6440" w:rsidP="002B6440">
      <w:pPr>
        <w:ind w:firstLine="720"/>
        <w:jc w:val="both"/>
        <w:rPr>
          <w:sz w:val="28"/>
          <w:szCs w:val="28"/>
        </w:rPr>
      </w:pPr>
    </w:p>
    <w:p w:rsidR="002B6440" w:rsidRPr="00A370D5" w:rsidRDefault="002B6440" w:rsidP="002B6440">
      <w:pPr>
        <w:ind w:firstLine="720"/>
        <w:jc w:val="both"/>
        <w:rPr>
          <w:sz w:val="28"/>
          <w:szCs w:val="28"/>
        </w:rPr>
      </w:pPr>
    </w:p>
    <w:p w:rsidR="002B6440" w:rsidRPr="00A370D5" w:rsidRDefault="002B6440" w:rsidP="002B6440">
      <w:pPr>
        <w:ind w:firstLine="720"/>
        <w:jc w:val="both"/>
        <w:rPr>
          <w:sz w:val="28"/>
          <w:szCs w:val="28"/>
        </w:rPr>
      </w:pPr>
    </w:p>
    <w:p w:rsidR="002B6440" w:rsidRPr="00A370D5" w:rsidRDefault="002B6440" w:rsidP="002B6440">
      <w:pPr>
        <w:ind w:firstLine="720"/>
        <w:jc w:val="both"/>
        <w:rPr>
          <w:sz w:val="28"/>
          <w:szCs w:val="28"/>
        </w:rPr>
      </w:pPr>
    </w:p>
    <w:p w:rsidR="002B6440" w:rsidRPr="00A370D5" w:rsidRDefault="002B6440" w:rsidP="002B6440">
      <w:pPr>
        <w:ind w:firstLine="720"/>
        <w:jc w:val="both"/>
        <w:rPr>
          <w:sz w:val="28"/>
          <w:szCs w:val="28"/>
        </w:rPr>
      </w:pPr>
    </w:p>
    <w:p w:rsidR="002B6440" w:rsidRPr="00A370D5" w:rsidRDefault="002B6440" w:rsidP="002B6440">
      <w:pPr>
        <w:ind w:firstLine="720"/>
        <w:jc w:val="both"/>
        <w:rPr>
          <w:sz w:val="28"/>
          <w:szCs w:val="28"/>
        </w:rPr>
      </w:pPr>
    </w:p>
    <w:p w:rsidR="002B6440" w:rsidRPr="00A370D5" w:rsidRDefault="002B6440" w:rsidP="002B6440">
      <w:pPr>
        <w:ind w:firstLine="720"/>
        <w:jc w:val="both"/>
        <w:rPr>
          <w:sz w:val="28"/>
          <w:szCs w:val="28"/>
        </w:rPr>
      </w:pPr>
    </w:p>
    <w:p w:rsidR="002B6440" w:rsidRPr="00A370D5" w:rsidRDefault="002B6440" w:rsidP="002B6440">
      <w:pPr>
        <w:ind w:firstLine="720"/>
        <w:jc w:val="both"/>
        <w:rPr>
          <w:sz w:val="28"/>
          <w:szCs w:val="28"/>
        </w:rPr>
      </w:pPr>
    </w:p>
    <w:p w:rsidR="002B6440" w:rsidRPr="00A370D5" w:rsidRDefault="002B6440" w:rsidP="002B6440">
      <w:pPr>
        <w:ind w:firstLine="720"/>
        <w:jc w:val="both"/>
        <w:rPr>
          <w:sz w:val="28"/>
          <w:szCs w:val="28"/>
        </w:rPr>
      </w:pPr>
    </w:p>
    <w:p w:rsidR="002B6440" w:rsidRPr="00A370D5" w:rsidRDefault="002B6440" w:rsidP="002B6440">
      <w:pPr>
        <w:ind w:firstLine="720"/>
        <w:jc w:val="both"/>
        <w:rPr>
          <w:sz w:val="28"/>
          <w:szCs w:val="28"/>
        </w:rPr>
      </w:pPr>
    </w:p>
    <w:p w:rsidR="002B6440" w:rsidRPr="00A370D5" w:rsidRDefault="002B6440" w:rsidP="002B6440">
      <w:pPr>
        <w:ind w:firstLine="720"/>
        <w:jc w:val="both"/>
        <w:rPr>
          <w:sz w:val="28"/>
          <w:szCs w:val="28"/>
        </w:rPr>
      </w:pPr>
    </w:p>
    <w:p w:rsidR="002B6440" w:rsidRPr="00A370D5" w:rsidRDefault="002B6440" w:rsidP="002B6440">
      <w:pPr>
        <w:ind w:firstLine="720"/>
        <w:jc w:val="both"/>
        <w:rPr>
          <w:i/>
          <w:sz w:val="28"/>
          <w:szCs w:val="28"/>
        </w:rPr>
      </w:pPr>
      <w:r w:rsidRPr="00A370D5">
        <w:rPr>
          <w:b/>
          <w:i/>
          <w:sz w:val="28"/>
          <w:szCs w:val="28"/>
        </w:rPr>
        <w:t>Раздел «Восприятие искусства и виды художественной деятельности»</w:t>
      </w:r>
      <w:r w:rsidRPr="00A370D5">
        <w:rPr>
          <w:i/>
          <w:sz w:val="28"/>
          <w:szCs w:val="28"/>
        </w:rPr>
        <w:t>.</w:t>
      </w:r>
    </w:p>
    <w:p w:rsidR="002B6440" w:rsidRPr="00A370D5" w:rsidRDefault="002B6440" w:rsidP="002B6440">
      <w:pPr>
        <w:ind w:firstLine="720"/>
        <w:jc w:val="both"/>
        <w:rPr>
          <w:i/>
          <w:sz w:val="28"/>
          <w:szCs w:val="28"/>
        </w:rPr>
      </w:pPr>
    </w:p>
    <w:p w:rsidR="002B6440" w:rsidRPr="00A370D5" w:rsidRDefault="002B6440" w:rsidP="002B6440">
      <w:pPr>
        <w:ind w:firstLine="720"/>
        <w:jc w:val="both"/>
        <w:rPr>
          <w:sz w:val="28"/>
          <w:szCs w:val="28"/>
        </w:rPr>
      </w:pPr>
      <w:r w:rsidRPr="00A370D5">
        <w:rPr>
          <w:sz w:val="28"/>
          <w:szCs w:val="28"/>
        </w:rPr>
        <w:t>Выпускник научится:</w:t>
      </w:r>
    </w:p>
    <w:p w:rsidR="002B6440" w:rsidRPr="00A370D5" w:rsidRDefault="002B6440" w:rsidP="002B6440">
      <w:pPr>
        <w:ind w:firstLine="720"/>
        <w:jc w:val="both"/>
        <w:rPr>
          <w:sz w:val="28"/>
          <w:szCs w:val="28"/>
        </w:rPr>
      </w:pPr>
      <w:r w:rsidRPr="00A370D5">
        <w:rPr>
          <w:sz w:val="28"/>
          <w:szCs w:val="28"/>
        </w:rPr>
        <w:t>• 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2B6440" w:rsidRPr="00A370D5" w:rsidRDefault="002B6440" w:rsidP="002B6440">
      <w:pPr>
        <w:ind w:firstLine="720"/>
        <w:jc w:val="both"/>
        <w:rPr>
          <w:sz w:val="28"/>
          <w:szCs w:val="28"/>
        </w:rPr>
      </w:pPr>
      <w:r w:rsidRPr="00A370D5">
        <w:rPr>
          <w:sz w:val="28"/>
          <w:szCs w:val="28"/>
        </w:rPr>
        <w:t>• различать основные виды и жанры пластических искусств, понимать их специфику;</w:t>
      </w:r>
    </w:p>
    <w:p w:rsidR="002B6440" w:rsidRPr="00A370D5" w:rsidRDefault="002B6440" w:rsidP="002B6440">
      <w:pPr>
        <w:ind w:firstLine="720"/>
        <w:jc w:val="both"/>
        <w:rPr>
          <w:sz w:val="28"/>
          <w:szCs w:val="28"/>
        </w:rPr>
      </w:pPr>
      <w:r w:rsidRPr="00A370D5">
        <w:rPr>
          <w:sz w:val="28"/>
          <w:szCs w:val="28"/>
        </w:rPr>
        <w:t xml:space="preserve">• </w:t>
      </w:r>
      <w:proofErr w:type="gramStart"/>
      <w:r w:rsidRPr="00A370D5">
        <w:rPr>
          <w:sz w:val="28"/>
          <w:szCs w:val="28"/>
        </w:rPr>
        <w:t>эмоционально-ценностно</w:t>
      </w:r>
      <w:proofErr w:type="gramEnd"/>
      <w:r w:rsidRPr="00A370D5">
        <w:rPr>
          <w:sz w:val="28"/>
          <w:szCs w:val="28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</w:r>
    </w:p>
    <w:p w:rsidR="002B6440" w:rsidRPr="00A370D5" w:rsidRDefault="002B6440" w:rsidP="002B6440">
      <w:pPr>
        <w:ind w:firstLine="720"/>
        <w:jc w:val="both"/>
        <w:rPr>
          <w:sz w:val="28"/>
          <w:szCs w:val="28"/>
        </w:rPr>
      </w:pPr>
      <w:proofErr w:type="gramStart"/>
      <w:r w:rsidRPr="00A370D5">
        <w:rPr>
          <w:sz w:val="28"/>
          <w:szCs w:val="28"/>
        </w:rPr>
        <w:t>• 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  <w:proofErr w:type="gramEnd"/>
    </w:p>
    <w:p w:rsidR="002B6440" w:rsidRPr="00A370D5" w:rsidRDefault="002B6440" w:rsidP="002B6440">
      <w:pPr>
        <w:ind w:firstLine="720"/>
        <w:jc w:val="both"/>
        <w:rPr>
          <w:sz w:val="28"/>
          <w:szCs w:val="28"/>
        </w:rPr>
      </w:pPr>
      <w:r w:rsidRPr="00A370D5">
        <w:rPr>
          <w:sz w:val="28"/>
          <w:szCs w:val="28"/>
        </w:rPr>
        <w:t>• называть ведущие художественные музеи России и художественные музеи своего региона.</w:t>
      </w:r>
    </w:p>
    <w:p w:rsidR="002B6440" w:rsidRPr="00A370D5" w:rsidRDefault="002B6440" w:rsidP="002B6440">
      <w:pPr>
        <w:ind w:firstLine="720"/>
        <w:jc w:val="both"/>
        <w:rPr>
          <w:i/>
          <w:sz w:val="28"/>
          <w:szCs w:val="28"/>
        </w:rPr>
      </w:pPr>
      <w:r w:rsidRPr="00A370D5">
        <w:rPr>
          <w:i/>
          <w:sz w:val="28"/>
          <w:szCs w:val="28"/>
        </w:rPr>
        <w:t>Выпускник получит возможность научиться:</w:t>
      </w:r>
    </w:p>
    <w:p w:rsidR="002B6440" w:rsidRPr="00A370D5" w:rsidRDefault="002B6440" w:rsidP="002B6440">
      <w:pPr>
        <w:ind w:firstLine="720"/>
        <w:jc w:val="both"/>
        <w:rPr>
          <w:i/>
          <w:sz w:val="28"/>
          <w:szCs w:val="28"/>
        </w:rPr>
      </w:pPr>
      <w:r w:rsidRPr="00A370D5">
        <w:rPr>
          <w:i/>
          <w:sz w:val="28"/>
          <w:szCs w:val="28"/>
        </w:rPr>
        <w:t>• 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2B6440" w:rsidRPr="00A370D5" w:rsidRDefault="002B6440" w:rsidP="002B6440">
      <w:pPr>
        <w:ind w:firstLine="720"/>
        <w:jc w:val="both"/>
        <w:rPr>
          <w:i/>
          <w:sz w:val="28"/>
          <w:szCs w:val="28"/>
        </w:rPr>
      </w:pPr>
      <w:r w:rsidRPr="00A370D5">
        <w:rPr>
          <w:i/>
          <w:sz w:val="28"/>
          <w:szCs w:val="28"/>
        </w:rPr>
        <w:t>• видеть проявления художественной культуры вокруг: музеи искусства, архитектура, скульптура, дизайн, декоративные искусства в доме, на улице, в театре;</w:t>
      </w:r>
    </w:p>
    <w:p w:rsidR="002B6440" w:rsidRPr="00A370D5" w:rsidRDefault="002B6440" w:rsidP="002B6440">
      <w:pPr>
        <w:ind w:firstLine="720"/>
        <w:jc w:val="both"/>
        <w:rPr>
          <w:i/>
          <w:sz w:val="28"/>
          <w:szCs w:val="28"/>
        </w:rPr>
      </w:pPr>
      <w:r w:rsidRPr="00A370D5">
        <w:rPr>
          <w:i/>
          <w:sz w:val="28"/>
          <w:szCs w:val="28"/>
        </w:rPr>
        <w:t>• 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2B6440" w:rsidRPr="00A370D5" w:rsidRDefault="002B6440" w:rsidP="002B6440">
      <w:pPr>
        <w:jc w:val="both"/>
        <w:rPr>
          <w:i/>
          <w:sz w:val="28"/>
          <w:szCs w:val="28"/>
        </w:rPr>
      </w:pPr>
    </w:p>
    <w:p w:rsidR="002B6440" w:rsidRPr="00A370D5" w:rsidRDefault="002B6440" w:rsidP="002B6440">
      <w:pPr>
        <w:ind w:firstLine="720"/>
        <w:jc w:val="both"/>
        <w:rPr>
          <w:i/>
          <w:sz w:val="28"/>
          <w:szCs w:val="28"/>
        </w:rPr>
      </w:pPr>
    </w:p>
    <w:p w:rsidR="002B6440" w:rsidRPr="00A370D5" w:rsidRDefault="002B6440" w:rsidP="002B6440">
      <w:pPr>
        <w:ind w:firstLine="720"/>
        <w:jc w:val="both"/>
        <w:rPr>
          <w:i/>
          <w:sz w:val="28"/>
          <w:szCs w:val="28"/>
        </w:rPr>
      </w:pPr>
    </w:p>
    <w:p w:rsidR="002B6440" w:rsidRPr="00A370D5" w:rsidRDefault="002B6440" w:rsidP="002B6440">
      <w:pPr>
        <w:ind w:firstLine="720"/>
        <w:jc w:val="both"/>
        <w:rPr>
          <w:i/>
          <w:sz w:val="28"/>
          <w:szCs w:val="28"/>
        </w:rPr>
      </w:pPr>
    </w:p>
    <w:p w:rsidR="002B6440" w:rsidRPr="00A370D5" w:rsidRDefault="002B6440" w:rsidP="002B6440">
      <w:pPr>
        <w:ind w:firstLine="720"/>
        <w:jc w:val="both"/>
        <w:rPr>
          <w:i/>
          <w:sz w:val="28"/>
          <w:szCs w:val="28"/>
        </w:rPr>
      </w:pPr>
    </w:p>
    <w:p w:rsidR="002B6440" w:rsidRPr="00A370D5" w:rsidRDefault="002B6440" w:rsidP="002B6440">
      <w:pPr>
        <w:ind w:firstLine="720"/>
        <w:jc w:val="both"/>
        <w:rPr>
          <w:i/>
          <w:sz w:val="28"/>
          <w:szCs w:val="28"/>
        </w:rPr>
      </w:pPr>
    </w:p>
    <w:p w:rsidR="002B6440" w:rsidRPr="00A370D5" w:rsidRDefault="002B6440" w:rsidP="002B6440">
      <w:pPr>
        <w:ind w:firstLine="720"/>
        <w:jc w:val="both"/>
        <w:rPr>
          <w:i/>
          <w:sz w:val="28"/>
          <w:szCs w:val="28"/>
        </w:rPr>
      </w:pPr>
    </w:p>
    <w:p w:rsidR="002B6440" w:rsidRPr="00A370D5" w:rsidRDefault="002B6440" w:rsidP="002B6440">
      <w:pPr>
        <w:ind w:firstLine="720"/>
        <w:jc w:val="both"/>
        <w:rPr>
          <w:i/>
          <w:sz w:val="28"/>
          <w:szCs w:val="28"/>
        </w:rPr>
      </w:pPr>
    </w:p>
    <w:p w:rsidR="002B6440" w:rsidRPr="00A370D5" w:rsidRDefault="002B6440" w:rsidP="002B6440">
      <w:pPr>
        <w:ind w:firstLine="720"/>
        <w:jc w:val="both"/>
        <w:rPr>
          <w:b/>
          <w:i/>
          <w:sz w:val="28"/>
          <w:szCs w:val="28"/>
        </w:rPr>
      </w:pPr>
      <w:r w:rsidRPr="00A370D5">
        <w:rPr>
          <w:b/>
          <w:i/>
          <w:sz w:val="28"/>
          <w:szCs w:val="28"/>
        </w:rPr>
        <w:t>Раздел «Азбука искусства. Как говорит искусство?».</w:t>
      </w:r>
    </w:p>
    <w:p w:rsidR="002B6440" w:rsidRPr="00A370D5" w:rsidRDefault="002B6440" w:rsidP="002B6440">
      <w:pPr>
        <w:ind w:firstLine="720"/>
        <w:jc w:val="both"/>
        <w:rPr>
          <w:sz w:val="28"/>
          <w:szCs w:val="28"/>
        </w:rPr>
      </w:pPr>
      <w:r w:rsidRPr="00A370D5">
        <w:rPr>
          <w:sz w:val="28"/>
          <w:szCs w:val="28"/>
        </w:rPr>
        <w:t>Выпускник научится:</w:t>
      </w:r>
    </w:p>
    <w:p w:rsidR="002B6440" w:rsidRPr="00A370D5" w:rsidRDefault="002B6440" w:rsidP="002B6440">
      <w:pPr>
        <w:ind w:firstLine="720"/>
        <w:jc w:val="both"/>
        <w:rPr>
          <w:sz w:val="28"/>
          <w:szCs w:val="28"/>
        </w:rPr>
      </w:pPr>
      <w:r w:rsidRPr="00A370D5">
        <w:rPr>
          <w:sz w:val="28"/>
          <w:szCs w:val="28"/>
        </w:rPr>
        <w:t>• создавать простые композиции на заданную тему на плоскости и в пространстве;</w:t>
      </w:r>
    </w:p>
    <w:p w:rsidR="002B6440" w:rsidRPr="00A370D5" w:rsidRDefault="002B6440" w:rsidP="002B6440">
      <w:pPr>
        <w:ind w:firstLine="720"/>
        <w:jc w:val="both"/>
        <w:rPr>
          <w:sz w:val="28"/>
          <w:szCs w:val="28"/>
        </w:rPr>
      </w:pPr>
      <w:r w:rsidRPr="00A370D5">
        <w:rPr>
          <w:sz w:val="28"/>
          <w:szCs w:val="28"/>
        </w:rPr>
        <w:t>•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2B6440" w:rsidRPr="00A370D5" w:rsidRDefault="002B6440" w:rsidP="002B6440">
      <w:pPr>
        <w:ind w:firstLine="720"/>
        <w:jc w:val="both"/>
        <w:rPr>
          <w:sz w:val="28"/>
          <w:szCs w:val="28"/>
        </w:rPr>
      </w:pPr>
      <w:proofErr w:type="gramStart"/>
      <w:r w:rsidRPr="00A370D5">
        <w:rPr>
          <w:sz w:val="28"/>
          <w:szCs w:val="28"/>
        </w:rPr>
        <w:t>•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2B6440" w:rsidRPr="00A370D5" w:rsidRDefault="002B6440" w:rsidP="002B6440">
      <w:pPr>
        <w:ind w:firstLine="720"/>
        <w:jc w:val="both"/>
        <w:rPr>
          <w:sz w:val="28"/>
          <w:szCs w:val="28"/>
        </w:rPr>
      </w:pPr>
      <w:r w:rsidRPr="00A370D5">
        <w:rPr>
          <w:sz w:val="28"/>
          <w:szCs w:val="28"/>
        </w:rPr>
        <w:t>• 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2B6440" w:rsidRPr="00A370D5" w:rsidRDefault="002B6440" w:rsidP="002B6440">
      <w:pPr>
        <w:ind w:firstLine="720"/>
        <w:jc w:val="both"/>
        <w:rPr>
          <w:sz w:val="28"/>
          <w:szCs w:val="28"/>
        </w:rPr>
      </w:pPr>
      <w:r w:rsidRPr="00A370D5">
        <w:rPr>
          <w:sz w:val="28"/>
          <w:szCs w:val="28"/>
        </w:rPr>
        <w:t>• 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2B6440" w:rsidRPr="00A370D5" w:rsidRDefault="002B6440" w:rsidP="002B6440">
      <w:pPr>
        <w:ind w:firstLine="720"/>
        <w:jc w:val="both"/>
        <w:rPr>
          <w:sz w:val="28"/>
          <w:szCs w:val="28"/>
        </w:rPr>
      </w:pPr>
      <w:r w:rsidRPr="00A370D5">
        <w:rPr>
          <w:sz w:val="28"/>
          <w:szCs w:val="28"/>
        </w:rPr>
        <w:t>•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2B6440" w:rsidRPr="00A370D5" w:rsidRDefault="002B6440" w:rsidP="002B6440">
      <w:pPr>
        <w:ind w:firstLine="720"/>
        <w:jc w:val="both"/>
        <w:rPr>
          <w:i/>
          <w:sz w:val="28"/>
          <w:szCs w:val="28"/>
        </w:rPr>
      </w:pPr>
      <w:r w:rsidRPr="00A370D5">
        <w:rPr>
          <w:i/>
          <w:sz w:val="28"/>
          <w:szCs w:val="28"/>
        </w:rPr>
        <w:t>Выпускник получит возможность научиться:</w:t>
      </w:r>
    </w:p>
    <w:p w:rsidR="002B6440" w:rsidRPr="00A370D5" w:rsidRDefault="002B6440" w:rsidP="002B6440">
      <w:pPr>
        <w:ind w:firstLine="720"/>
        <w:jc w:val="both"/>
        <w:rPr>
          <w:i/>
          <w:sz w:val="28"/>
          <w:szCs w:val="28"/>
        </w:rPr>
      </w:pPr>
      <w:r w:rsidRPr="00A370D5">
        <w:rPr>
          <w:i/>
          <w:sz w:val="28"/>
          <w:szCs w:val="28"/>
        </w:rPr>
        <w:t>•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2B6440" w:rsidRPr="00A370D5" w:rsidRDefault="002B6440" w:rsidP="002B6440">
      <w:pPr>
        <w:ind w:firstLine="720"/>
        <w:jc w:val="both"/>
        <w:rPr>
          <w:i/>
          <w:sz w:val="28"/>
          <w:szCs w:val="28"/>
        </w:rPr>
      </w:pPr>
      <w:r w:rsidRPr="00A370D5">
        <w:rPr>
          <w:i/>
          <w:sz w:val="28"/>
          <w:szCs w:val="28"/>
        </w:rPr>
        <w:t>• 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искусства и компьютерной графики;</w:t>
      </w:r>
    </w:p>
    <w:p w:rsidR="002B6440" w:rsidRPr="00A370D5" w:rsidRDefault="002B6440" w:rsidP="002B6440">
      <w:pPr>
        <w:ind w:firstLine="720"/>
        <w:jc w:val="both"/>
        <w:rPr>
          <w:i/>
          <w:sz w:val="28"/>
          <w:szCs w:val="28"/>
        </w:rPr>
      </w:pPr>
      <w:r w:rsidRPr="00A370D5">
        <w:rPr>
          <w:i/>
          <w:sz w:val="28"/>
          <w:szCs w:val="28"/>
        </w:rPr>
        <w:t>• выполнять простые рисунки и орнаментальные композиции, используя язык компьют</w:t>
      </w:r>
      <w:r>
        <w:rPr>
          <w:i/>
          <w:sz w:val="28"/>
          <w:szCs w:val="28"/>
        </w:rPr>
        <w:t xml:space="preserve">ерной графики в программе </w:t>
      </w:r>
      <w:proofErr w:type="spellStart"/>
      <w:r>
        <w:rPr>
          <w:i/>
          <w:sz w:val="28"/>
          <w:szCs w:val="28"/>
        </w:rPr>
        <w:t>Pain</w:t>
      </w:r>
      <w:proofErr w:type="spellEnd"/>
    </w:p>
    <w:p w:rsidR="002B6440" w:rsidRPr="00A370D5" w:rsidRDefault="002B6440" w:rsidP="002B6440">
      <w:pPr>
        <w:ind w:firstLine="720"/>
        <w:jc w:val="both"/>
        <w:rPr>
          <w:i/>
          <w:sz w:val="28"/>
          <w:szCs w:val="28"/>
        </w:rPr>
      </w:pPr>
    </w:p>
    <w:p w:rsidR="002B6440" w:rsidRPr="00A370D5" w:rsidRDefault="002B6440" w:rsidP="002B6440">
      <w:pPr>
        <w:jc w:val="both"/>
        <w:rPr>
          <w:i/>
          <w:sz w:val="28"/>
          <w:szCs w:val="28"/>
        </w:rPr>
      </w:pPr>
    </w:p>
    <w:p w:rsidR="002B6440" w:rsidRPr="00A370D5" w:rsidRDefault="002B6440" w:rsidP="002B6440">
      <w:pPr>
        <w:ind w:firstLine="720"/>
        <w:jc w:val="both"/>
        <w:rPr>
          <w:i/>
          <w:sz w:val="28"/>
          <w:szCs w:val="28"/>
        </w:rPr>
      </w:pPr>
    </w:p>
    <w:p w:rsidR="002B6440" w:rsidRPr="00A370D5" w:rsidRDefault="002B6440" w:rsidP="002B6440">
      <w:pPr>
        <w:ind w:firstLine="720"/>
        <w:jc w:val="both"/>
        <w:rPr>
          <w:i/>
          <w:sz w:val="28"/>
          <w:szCs w:val="28"/>
        </w:rPr>
      </w:pPr>
    </w:p>
    <w:p w:rsidR="002B6440" w:rsidRPr="00A370D5" w:rsidRDefault="002B6440" w:rsidP="002B6440">
      <w:pPr>
        <w:ind w:firstLine="720"/>
        <w:jc w:val="both"/>
        <w:rPr>
          <w:b/>
          <w:i/>
          <w:sz w:val="28"/>
          <w:szCs w:val="28"/>
        </w:rPr>
      </w:pPr>
      <w:r w:rsidRPr="00A370D5">
        <w:rPr>
          <w:b/>
          <w:i/>
          <w:sz w:val="28"/>
          <w:szCs w:val="28"/>
        </w:rPr>
        <w:t>Раздел «Значимые темы искусства. О чем говорит искусство?».</w:t>
      </w:r>
    </w:p>
    <w:p w:rsidR="002B6440" w:rsidRPr="00A370D5" w:rsidRDefault="002B6440" w:rsidP="002B6440">
      <w:pPr>
        <w:ind w:firstLine="720"/>
        <w:jc w:val="both"/>
        <w:rPr>
          <w:sz w:val="28"/>
          <w:szCs w:val="28"/>
        </w:rPr>
      </w:pPr>
      <w:r w:rsidRPr="00A370D5">
        <w:rPr>
          <w:sz w:val="28"/>
          <w:szCs w:val="28"/>
        </w:rPr>
        <w:t>Выпускник научится:</w:t>
      </w:r>
    </w:p>
    <w:p w:rsidR="002B6440" w:rsidRPr="00A370D5" w:rsidRDefault="002B6440" w:rsidP="002B6440">
      <w:pPr>
        <w:ind w:firstLine="720"/>
        <w:jc w:val="both"/>
        <w:rPr>
          <w:sz w:val="28"/>
          <w:szCs w:val="28"/>
        </w:rPr>
      </w:pPr>
      <w:r w:rsidRPr="00A370D5">
        <w:rPr>
          <w:sz w:val="28"/>
          <w:szCs w:val="28"/>
        </w:rPr>
        <w:t>• осознавать главные темы искусства и отражать их в собственной художественно-творческой деятельности;</w:t>
      </w:r>
    </w:p>
    <w:p w:rsidR="002B6440" w:rsidRPr="00A370D5" w:rsidRDefault="002B6440" w:rsidP="002B6440">
      <w:pPr>
        <w:ind w:firstLine="720"/>
        <w:jc w:val="both"/>
        <w:rPr>
          <w:sz w:val="28"/>
          <w:szCs w:val="28"/>
        </w:rPr>
      </w:pPr>
      <w:r w:rsidRPr="00A370D5">
        <w:rPr>
          <w:sz w:val="28"/>
          <w:szCs w:val="28"/>
        </w:rPr>
        <w:t xml:space="preserve">•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</w:t>
      </w:r>
      <w:proofErr w:type="spellStart"/>
      <w:r w:rsidRPr="00A370D5">
        <w:rPr>
          <w:sz w:val="28"/>
          <w:szCs w:val="28"/>
        </w:rPr>
        <w:t>цветоведения</w:t>
      </w:r>
      <w:proofErr w:type="spellEnd"/>
      <w:r w:rsidRPr="00A370D5">
        <w:rPr>
          <w:sz w:val="28"/>
          <w:szCs w:val="28"/>
        </w:rPr>
        <w:t>, усвоенные способы действия;</w:t>
      </w:r>
    </w:p>
    <w:p w:rsidR="002B6440" w:rsidRPr="00A370D5" w:rsidRDefault="002B6440" w:rsidP="002B6440">
      <w:pPr>
        <w:ind w:firstLine="720"/>
        <w:jc w:val="both"/>
        <w:rPr>
          <w:sz w:val="28"/>
          <w:szCs w:val="28"/>
        </w:rPr>
      </w:pPr>
      <w:r w:rsidRPr="00A370D5">
        <w:rPr>
          <w:sz w:val="28"/>
          <w:szCs w:val="28"/>
        </w:rPr>
        <w:t>• передавать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объекта.</w:t>
      </w:r>
    </w:p>
    <w:p w:rsidR="002B6440" w:rsidRPr="00A370D5" w:rsidRDefault="002B6440" w:rsidP="002B6440">
      <w:pPr>
        <w:ind w:firstLine="720"/>
        <w:jc w:val="both"/>
        <w:rPr>
          <w:i/>
          <w:sz w:val="28"/>
          <w:szCs w:val="28"/>
        </w:rPr>
      </w:pPr>
      <w:r w:rsidRPr="00A370D5">
        <w:rPr>
          <w:i/>
          <w:sz w:val="28"/>
          <w:szCs w:val="28"/>
        </w:rPr>
        <w:t>Выпускник получит возможность научиться:</w:t>
      </w:r>
    </w:p>
    <w:p w:rsidR="002B6440" w:rsidRPr="00A370D5" w:rsidRDefault="002B6440" w:rsidP="002B6440">
      <w:pPr>
        <w:ind w:firstLine="720"/>
        <w:jc w:val="both"/>
        <w:rPr>
          <w:i/>
          <w:sz w:val="28"/>
          <w:szCs w:val="28"/>
        </w:rPr>
      </w:pPr>
      <w:r w:rsidRPr="00A370D5">
        <w:rPr>
          <w:i/>
          <w:sz w:val="28"/>
          <w:szCs w:val="28"/>
        </w:rPr>
        <w:t>• видеть, чувствовать и изображать красоту и разнообразие природы, человека, зданий, предметов;</w:t>
      </w:r>
    </w:p>
    <w:p w:rsidR="002B6440" w:rsidRPr="00A370D5" w:rsidRDefault="002B6440" w:rsidP="002B6440">
      <w:pPr>
        <w:ind w:firstLine="720"/>
        <w:jc w:val="both"/>
        <w:rPr>
          <w:i/>
          <w:sz w:val="28"/>
          <w:szCs w:val="28"/>
        </w:rPr>
      </w:pPr>
      <w:r w:rsidRPr="00A370D5">
        <w:rPr>
          <w:i/>
          <w:sz w:val="28"/>
          <w:szCs w:val="28"/>
        </w:rPr>
        <w:t>•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2B6440" w:rsidRPr="00A370D5" w:rsidRDefault="002B6440" w:rsidP="002B6440">
      <w:pPr>
        <w:ind w:firstLine="720"/>
        <w:jc w:val="both"/>
        <w:rPr>
          <w:i/>
          <w:sz w:val="28"/>
          <w:szCs w:val="28"/>
        </w:rPr>
      </w:pPr>
      <w:r w:rsidRPr="00A370D5">
        <w:rPr>
          <w:i/>
          <w:sz w:val="28"/>
          <w:szCs w:val="28"/>
        </w:rPr>
        <w:t>• изображать пейзажи, натюрморты, портреты, выражая к ним свое эмоциональное отношение;</w:t>
      </w:r>
    </w:p>
    <w:p w:rsidR="002B6440" w:rsidRPr="00A370D5" w:rsidRDefault="002B6440" w:rsidP="002B6440">
      <w:pPr>
        <w:ind w:firstLine="720"/>
        <w:jc w:val="both"/>
        <w:rPr>
          <w:i/>
          <w:sz w:val="28"/>
          <w:szCs w:val="28"/>
        </w:rPr>
      </w:pPr>
      <w:r w:rsidRPr="00A370D5">
        <w:rPr>
          <w:i/>
          <w:sz w:val="28"/>
          <w:szCs w:val="28"/>
        </w:rPr>
        <w:t>• изображать многофигурные композиции на значимые жизненные темы и участвовать в коллективных работах на эти темы.</w:t>
      </w:r>
    </w:p>
    <w:p w:rsidR="002B6440" w:rsidRPr="00A370D5" w:rsidRDefault="002B6440" w:rsidP="002B6440">
      <w:pPr>
        <w:ind w:firstLine="720"/>
        <w:jc w:val="both"/>
        <w:rPr>
          <w:i/>
          <w:sz w:val="28"/>
          <w:szCs w:val="28"/>
        </w:rPr>
      </w:pPr>
    </w:p>
    <w:p w:rsidR="002B6440" w:rsidRPr="00A370D5" w:rsidRDefault="002B6440" w:rsidP="002B6440">
      <w:pPr>
        <w:ind w:firstLine="720"/>
        <w:jc w:val="both"/>
        <w:rPr>
          <w:i/>
          <w:sz w:val="28"/>
          <w:szCs w:val="28"/>
        </w:rPr>
      </w:pPr>
    </w:p>
    <w:p w:rsidR="002B6440" w:rsidRPr="00A370D5" w:rsidRDefault="002B6440" w:rsidP="002B6440">
      <w:pPr>
        <w:ind w:firstLine="720"/>
        <w:jc w:val="both"/>
        <w:rPr>
          <w:i/>
          <w:sz w:val="28"/>
          <w:szCs w:val="28"/>
        </w:rPr>
      </w:pPr>
    </w:p>
    <w:p w:rsidR="002B6440" w:rsidRPr="00A370D5" w:rsidRDefault="002B6440" w:rsidP="002B6440">
      <w:pPr>
        <w:ind w:firstLine="720"/>
        <w:jc w:val="both"/>
        <w:rPr>
          <w:i/>
          <w:sz w:val="28"/>
          <w:szCs w:val="28"/>
        </w:rPr>
      </w:pPr>
    </w:p>
    <w:p w:rsidR="002B6440" w:rsidRPr="00A370D5" w:rsidRDefault="002B6440" w:rsidP="002B6440">
      <w:pPr>
        <w:ind w:firstLine="720"/>
        <w:jc w:val="both"/>
        <w:rPr>
          <w:i/>
          <w:sz w:val="28"/>
          <w:szCs w:val="28"/>
        </w:rPr>
      </w:pPr>
    </w:p>
    <w:p w:rsidR="002B6440" w:rsidRPr="00A370D5" w:rsidRDefault="002B6440" w:rsidP="002B6440">
      <w:pPr>
        <w:jc w:val="both"/>
        <w:rPr>
          <w:sz w:val="28"/>
          <w:szCs w:val="28"/>
        </w:rPr>
      </w:pPr>
    </w:p>
    <w:p w:rsidR="002B6440" w:rsidRPr="00A370D5" w:rsidRDefault="002B6440" w:rsidP="002B6440">
      <w:pPr>
        <w:ind w:firstLine="720"/>
        <w:jc w:val="both"/>
        <w:rPr>
          <w:i/>
          <w:sz w:val="28"/>
          <w:szCs w:val="28"/>
        </w:rPr>
      </w:pPr>
    </w:p>
    <w:p w:rsidR="002B6440" w:rsidRPr="00A370D5" w:rsidRDefault="002B6440" w:rsidP="002B6440">
      <w:pPr>
        <w:ind w:firstLine="720"/>
        <w:jc w:val="both"/>
        <w:rPr>
          <w:i/>
          <w:sz w:val="28"/>
          <w:szCs w:val="28"/>
        </w:rPr>
      </w:pPr>
    </w:p>
    <w:p w:rsidR="002B6440" w:rsidRPr="00A370D5" w:rsidRDefault="002B6440" w:rsidP="002B6440">
      <w:pPr>
        <w:ind w:firstLine="720"/>
        <w:jc w:val="both"/>
        <w:rPr>
          <w:i/>
          <w:sz w:val="28"/>
          <w:szCs w:val="28"/>
        </w:rPr>
      </w:pPr>
    </w:p>
    <w:p w:rsidR="002B6440" w:rsidRPr="00A370D5" w:rsidRDefault="002B6440" w:rsidP="002B6440">
      <w:pPr>
        <w:ind w:firstLine="720"/>
        <w:jc w:val="both"/>
        <w:rPr>
          <w:i/>
          <w:sz w:val="28"/>
          <w:szCs w:val="28"/>
        </w:rPr>
      </w:pPr>
    </w:p>
    <w:p w:rsidR="002B6440" w:rsidRPr="00A370D5" w:rsidRDefault="002B6440" w:rsidP="002B6440">
      <w:pPr>
        <w:ind w:firstLine="720"/>
        <w:jc w:val="both"/>
        <w:rPr>
          <w:i/>
          <w:sz w:val="28"/>
          <w:szCs w:val="28"/>
        </w:rPr>
      </w:pPr>
    </w:p>
    <w:p w:rsidR="002B6440" w:rsidRPr="00A370D5" w:rsidRDefault="002B6440" w:rsidP="002B6440">
      <w:pPr>
        <w:ind w:firstLine="720"/>
        <w:jc w:val="both"/>
        <w:rPr>
          <w:i/>
          <w:sz w:val="28"/>
          <w:szCs w:val="28"/>
        </w:rPr>
      </w:pPr>
    </w:p>
    <w:p w:rsidR="002B6440" w:rsidRPr="00A370D5" w:rsidRDefault="002B6440" w:rsidP="002B6440">
      <w:pPr>
        <w:ind w:firstLine="720"/>
        <w:jc w:val="both"/>
        <w:rPr>
          <w:i/>
          <w:sz w:val="28"/>
          <w:szCs w:val="28"/>
        </w:rPr>
      </w:pPr>
    </w:p>
    <w:p w:rsidR="002B6440" w:rsidRPr="00A370D5" w:rsidRDefault="002B6440" w:rsidP="002B6440">
      <w:pPr>
        <w:shd w:val="clear" w:color="auto" w:fill="FFFFFF"/>
        <w:ind w:left="720" w:right="5" w:firstLine="1435"/>
        <w:jc w:val="both"/>
        <w:rPr>
          <w:b/>
          <w:i/>
          <w:sz w:val="28"/>
          <w:szCs w:val="28"/>
        </w:rPr>
      </w:pPr>
      <w:r w:rsidRPr="00A370D5">
        <w:rPr>
          <w:b/>
          <w:sz w:val="28"/>
          <w:szCs w:val="28"/>
        </w:rPr>
        <w:tab/>
      </w:r>
      <w:r w:rsidRPr="00A370D5">
        <w:rPr>
          <w:b/>
          <w:i/>
          <w:sz w:val="28"/>
          <w:szCs w:val="28"/>
        </w:rPr>
        <w:t>Требования к планируемым результатам освоения учебного предмета в 1 классе:</w:t>
      </w:r>
    </w:p>
    <w:p w:rsidR="002B6440" w:rsidRPr="00A370D5" w:rsidRDefault="002B6440" w:rsidP="002B6440">
      <w:pPr>
        <w:shd w:val="clear" w:color="auto" w:fill="FFFFFF"/>
        <w:ind w:left="720" w:right="5" w:firstLine="480"/>
        <w:jc w:val="both"/>
        <w:rPr>
          <w:b/>
          <w:i/>
          <w:sz w:val="28"/>
          <w:szCs w:val="28"/>
        </w:rPr>
      </w:pPr>
      <w:r w:rsidRPr="00A370D5">
        <w:rPr>
          <w:b/>
          <w:sz w:val="28"/>
          <w:szCs w:val="28"/>
        </w:rPr>
        <w:t xml:space="preserve">Личностными результатами» </w:t>
      </w:r>
      <w:r w:rsidRPr="00A370D5">
        <w:rPr>
          <w:b/>
          <w:i/>
          <w:sz w:val="28"/>
          <w:szCs w:val="28"/>
        </w:rPr>
        <w:t>является формирование следующих умений:</w:t>
      </w:r>
    </w:p>
    <w:p w:rsidR="002B6440" w:rsidRPr="00A370D5" w:rsidRDefault="002B6440" w:rsidP="002B6440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A370D5">
        <w:rPr>
          <w:rStyle w:val="Zag11"/>
          <w:rFonts w:eastAsia="@Arial Unicode MS"/>
          <w:color w:val="000000"/>
          <w:sz w:val="28"/>
          <w:szCs w:val="28"/>
        </w:rPr>
        <w:t xml:space="preserve">-учебно-познавательный интерес к новому учебному материалу и способам решения новой задачи; </w:t>
      </w:r>
    </w:p>
    <w:p w:rsidR="002B6440" w:rsidRPr="00A370D5" w:rsidRDefault="002B6440" w:rsidP="002B6440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A370D5">
        <w:rPr>
          <w:rStyle w:val="Zag11"/>
          <w:rFonts w:eastAsia="@Arial Unicode MS"/>
          <w:color w:val="000000"/>
          <w:sz w:val="28"/>
          <w:szCs w:val="28"/>
        </w:rPr>
        <w:t>-основы экологической культуры: принятие ценности природного мира.</w:t>
      </w:r>
    </w:p>
    <w:p w:rsidR="002B6440" w:rsidRPr="00A370D5" w:rsidRDefault="002B6440" w:rsidP="002B6440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A370D5">
        <w:rPr>
          <w:rStyle w:val="Zag11"/>
          <w:rFonts w:eastAsia="@Arial Unicode MS"/>
          <w:color w:val="000000"/>
          <w:sz w:val="28"/>
          <w:szCs w:val="28"/>
        </w:rPr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2B6440" w:rsidRPr="00A370D5" w:rsidRDefault="002B6440" w:rsidP="002B6440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A370D5">
        <w:rPr>
          <w:rStyle w:val="Zag11"/>
          <w:rFonts w:eastAsia="@Arial Unicode MS"/>
          <w:color w:val="000000"/>
          <w:sz w:val="28"/>
          <w:szCs w:val="28"/>
        </w:rPr>
        <w:t>-способность к самооценке на основе критериев успешности учебной деятельности;</w:t>
      </w:r>
    </w:p>
    <w:p w:rsidR="002B6440" w:rsidRPr="00A370D5" w:rsidRDefault="002B6440" w:rsidP="002B6440">
      <w:pPr>
        <w:shd w:val="clear" w:color="auto" w:fill="FFFFFF"/>
        <w:ind w:left="720" w:right="5" w:firstLine="480"/>
        <w:jc w:val="both"/>
        <w:rPr>
          <w:b/>
          <w:sz w:val="28"/>
          <w:szCs w:val="28"/>
        </w:rPr>
      </w:pPr>
      <w:proofErr w:type="spellStart"/>
      <w:r w:rsidRPr="00A370D5">
        <w:rPr>
          <w:b/>
          <w:sz w:val="28"/>
          <w:szCs w:val="28"/>
        </w:rPr>
        <w:t>Метапредметные</w:t>
      </w:r>
      <w:proofErr w:type="spellEnd"/>
      <w:r w:rsidRPr="00A370D5">
        <w:rPr>
          <w:b/>
          <w:sz w:val="28"/>
          <w:szCs w:val="28"/>
        </w:rPr>
        <w:t xml:space="preserve"> результаты:</w:t>
      </w:r>
    </w:p>
    <w:p w:rsidR="002B6440" w:rsidRPr="00A370D5" w:rsidRDefault="002B6440" w:rsidP="002B6440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b/>
          <w:i/>
          <w:color w:val="000000"/>
          <w:sz w:val="28"/>
          <w:szCs w:val="28"/>
        </w:rPr>
      </w:pPr>
      <w:r w:rsidRPr="00A370D5">
        <w:rPr>
          <w:rStyle w:val="Zag11"/>
          <w:rFonts w:eastAsia="@Arial Unicode MS"/>
          <w:b/>
          <w:i/>
          <w:color w:val="000000"/>
          <w:sz w:val="28"/>
          <w:szCs w:val="28"/>
        </w:rPr>
        <w:t>Регулятивные УУД:</w:t>
      </w:r>
    </w:p>
    <w:p w:rsidR="002B6440" w:rsidRPr="00A370D5" w:rsidRDefault="002B6440" w:rsidP="002B6440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A370D5">
        <w:rPr>
          <w:rStyle w:val="Zag11"/>
          <w:rFonts w:eastAsia="@Arial Unicode MS"/>
          <w:color w:val="000000"/>
          <w:sz w:val="28"/>
          <w:szCs w:val="28"/>
        </w:rPr>
        <w:t>-учитывать выделенные учителем ориентиры действия в новом учебном материале в сотрудничестве с учителем;</w:t>
      </w:r>
    </w:p>
    <w:p w:rsidR="002B6440" w:rsidRPr="00A370D5" w:rsidRDefault="002B6440" w:rsidP="002B6440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A370D5">
        <w:rPr>
          <w:rStyle w:val="Zag11"/>
          <w:rFonts w:eastAsia="@Arial Unicode MS"/>
          <w:color w:val="000000"/>
          <w:sz w:val="28"/>
          <w:szCs w:val="28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2B6440" w:rsidRPr="00A370D5" w:rsidRDefault="002B6440" w:rsidP="002B6440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A370D5">
        <w:rPr>
          <w:rStyle w:val="Zag11"/>
          <w:rFonts w:eastAsia="@Arial Unicode MS"/>
          <w:color w:val="000000"/>
          <w:sz w:val="28"/>
          <w:szCs w:val="28"/>
        </w:rPr>
        <w:t>-адекватно воспринимать предложения и оценку учителей, товарищей, родителей и других людей;</w:t>
      </w:r>
    </w:p>
    <w:p w:rsidR="002B6440" w:rsidRPr="00A370D5" w:rsidRDefault="002B6440" w:rsidP="002B6440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b/>
          <w:i/>
          <w:color w:val="000000"/>
          <w:sz w:val="28"/>
          <w:szCs w:val="28"/>
        </w:rPr>
      </w:pPr>
      <w:r w:rsidRPr="00A370D5">
        <w:rPr>
          <w:rStyle w:val="Zag11"/>
          <w:rFonts w:eastAsia="@Arial Unicode MS"/>
          <w:b/>
          <w:i/>
          <w:color w:val="000000"/>
          <w:sz w:val="28"/>
          <w:szCs w:val="28"/>
        </w:rPr>
        <w:t>Познавательные УУД:</w:t>
      </w:r>
    </w:p>
    <w:p w:rsidR="002B6440" w:rsidRPr="00A370D5" w:rsidRDefault="002B6440" w:rsidP="002B6440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A370D5">
        <w:rPr>
          <w:rStyle w:val="Zag11"/>
          <w:rFonts w:eastAsia="@Arial Unicode MS"/>
          <w:color w:val="000000"/>
          <w:sz w:val="28"/>
          <w:szCs w:val="28"/>
        </w:rPr>
        <w:t>-строить сообщения в устной и письменной форме;</w:t>
      </w:r>
    </w:p>
    <w:p w:rsidR="002B6440" w:rsidRPr="00A370D5" w:rsidRDefault="002B6440" w:rsidP="002B6440">
      <w:pPr>
        <w:ind w:left="720" w:firstLine="480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A370D5">
        <w:rPr>
          <w:rStyle w:val="Zag11"/>
          <w:rFonts w:eastAsia="@Arial Unicode MS"/>
          <w:color w:val="000000"/>
          <w:sz w:val="28"/>
          <w:szCs w:val="28"/>
        </w:rPr>
        <w:t>-ориентироваться на разнообразие способов решения задач;</w:t>
      </w:r>
    </w:p>
    <w:p w:rsidR="002B6440" w:rsidRPr="00A370D5" w:rsidRDefault="002B6440" w:rsidP="002B6440">
      <w:pPr>
        <w:ind w:left="720" w:firstLine="480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A370D5">
        <w:rPr>
          <w:rStyle w:val="Zag11"/>
          <w:rFonts w:eastAsia="@Arial Unicode MS"/>
          <w:color w:val="000000"/>
          <w:sz w:val="28"/>
          <w:szCs w:val="28"/>
        </w:rPr>
        <w:t>-строить рассуждения в форме связи простых суждений об объекте, его строении, свойствах и связях;</w:t>
      </w:r>
    </w:p>
    <w:p w:rsidR="002B6440" w:rsidRPr="00A370D5" w:rsidRDefault="002B6440" w:rsidP="002B6440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A370D5">
        <w:rPr>
          <w:rStyle w:val="Zag11"/>
          <w:rFonts w:eastAsia="@Arial Unicode MS"/>
          <w:b/>
          <w:i/>
          <w:color w:val="000000"/>
          <w:sz w:val="28"/>
          <w:szCs w:val="28"/>
        </w:rPr>
        <w:t>Коммуникативные УУД</w:t>
      </w:r>
      <w:r w:rsidRPr="00A370D5">
        <w:rPr>
          <w:rStyle w:val="Zag11"/>
          <w:rFonts w:eastAsia="@Arial Unicode MS"/>
          <w:color w:val="000000"/>
          <w:sz w:val="28"/>
          <w:szCs w:val="28"/>
        </w:rPr>
        <w:t>:</w:t>
      </w:r>
    </w:p>
    <w:p w:rsidR="002B6440" w:rsidRPr="00A370D5" w:rsidRDefault="002B6440" w:rsidP="002B6440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A370D5">
        <w:rPr>
          <w:rStyle w:val="Zag11"/>
          <w:rFonts w:eastAsia="@Arial Unicode MS"/>
          <w:color w:val="000000"/>
          <w:sz w:val="28"/>
          <w:szCs w:val="28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A370D5">
        <w:rPr>
          <w:rStyle w:val="Zag11"/>
          <w:rFonts w:eastAsia="@Arial Unicode MS"/>
          <w:color w:val="000000"/>
          <w:sz w:val="28"/>
          <w:szCs w:val="28"/>
        </w:rPr>
        <w:t>собственной</w:t>
      </w:r>
      <w:proofErr w:type="gramEnd"/>
      <w:r w:rsidRPr="00A370D5">
        <w:rPr>
          <w:rStyle w:val="Zag11"/>
          <w:rFonts w:eastAsia="@Arial Unicode MS"/>
          <w:color w:val="000000"/>
          <w:sz w:val="28"/>
          <w:szCs w:val="28"/>
        </w:rPr>
        <w:t>, и ориентироваться на позицию партнёра в общении и взаимодействии;</w:t>
      </w:r>
    </w:p>
    <w:p w:rsidR="002B6440" w:rsidRPr="00A370D5" w:rsidRDefault="002B6440" w:rsidP="002B6440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A370D5">
        <w:rPr>
          <w:rStyle w:val="Zag11"/>
          <w:rFonts w:eastAsia="@Arial Unicode MS"/>
          <w:color w:val="000000"/>
          <w:sz w:val="28"/>
          <w:szCs w:val="28"/>
        </w:rPr>
        <w:t>-формулировать собственное мнение и позицию; ·задавать вопросы;</w:t>
      </w:r>
    </w:p>
    <w:p w:rsidR="002B6440" w:rsidRPr="00A370D5" w:rsidRDefault="002B6440" w:rsidP="002B6440">
      <w:pPr>
        <w:ind w:left="720" w:firstLine="480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A370D5">
        <w:rPr>
          <w:rStyle w:val="Zag11"/>
          <w:rFonts w:eastAsia="@Arial Unicode MS"/>
          <w:color w:val="000000"/>
          <w:sz w:val="28"/>
          <w:szCs w:val="28"/>
        </w:rPr>
        <w:t>использовать речь для регуляции своего действия.</w:t>
      </w:r>
    </w:p>
    <w:p w:rsidR="002B6440" w:rsidRPr="00A370D5" w:rsidRDefault="002B6440" w:rsidP="002B6440">
      <w:pPr>
        <w:tabs>
          <w:tab w:val="left" w:leader="dot" w:pos="624"/>
        </w:tabs>
        <w:ind w:left="720" w:firstLine="480"/>
        <w:jc w:val="both"/>
        <w:rPr>
          <w:b/>
          <w:i/>
          <w:sz w:val="28"/>
          <w:szCs w:val="28"/>
        </w:rPr>
      </w:pPr>
      <w:r w:rsidRPr="00A370D5">
        <w:rPr>
          <w:rStyle w:val="Zag11"/>
          <w:rFonts w:eastAsia="@Arial Unicode MS"/>
          <w:b/>
          <w:color w:val="000000"/>
          <w:sz w:val="28"/>
          <w:szCs w:val="28"/>
        </w:rPr>
        <w:t xml:space="preserve">Предметными результатами </w:t>
      </w:r>
      <w:r w:rsidRPr="00A370D5">
        <w:rPr>
          <w:rStyle w:val="Zag11"/>
          <w:rFonts w:eastAsia="@Arial Unicode MS"/>
          <w:b/>
          <w:i/>
          <w:color w:val="000000"/>
          <w:sz w:val="28"/>
          <w:szCs w:val="28"/>
        </w:rPr>
        <w:t xml:space="preserve">изучения </w:t>
      </w:r>
      <w:r w:rsidRPr="00A370D5">
        <w:rPr>
          <w:b/>
          <w:i/>
          <w:sz w:val="28"/>
          <w:szCs w:val="28"/>
        </w:rPr>
        <w:t>изобразительного искусства являются формирование следующих умений:</w:t>
      </w:r>
    </w:p>
    <w:p w:rsidR="002B6440" w:rsidRPr="00A370D5" w:rsidRDefault="002B6440" w:rsidP="002B6440">
      <w:pPr>
        <w:ind w:left="720" w:firstLine="480"/>
        <w:jc w:val="both"/>
        <w:rPr>
          <w:i/>
          <w:sz w:val="28"/>
          <w:szCs w:val="28"/>
        </w:rPr>
      </w:pPr>
      <w:r w:rsidRPr="00A370D5">
        <w:rPr>
          <w:b/>
          <w:i/>
          <w:sz w:val="28"/>
          <w:szCs w:val="28"/>
        </w:rPr>
        <w:t>Обучающийся  научится</w:t>
      </w:r>
      <w:r w:rsidRPr="00A370D5">
        <w:rPr>
          <w:sz w:val="28"/>
          <w:szCs w:val="28"/>
        </w:rPr>
        <w:t>:</w:t>
      </w:r>
      <w:r w:rsidRPr="00A370D5">
        <w:rPr>
          <w:i/>
          <w:sz w:val="28"/>
          <w:szCs w:val="28"/>
        </w:rPr>
        <w:t xml:space="preserve"> </w:t>
      </w:r>
    </w:p>
    <w:p w:rsidR="002B6440" w:rsidRPr="00A370D5" w:rsidRDefault="002B6440" w:rsidP="002B6440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A370D5">
        <w:rPr>
          <w:rStyle w:val="Zag11"/>
          <w:rFonts w:eastAsia="@Arial Unicode MS"/>
          <w:color w:val="000000"/>
          <w:sz w:val="28"/>
          <w:szCs w:val="28"/>
        </w:rPr>
        <w:t xml:space="preserve"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</w:t>
      </w:r>
      <w:r w:rsidRPr="00A370D5">
        <w:rPr>
          <w:rStyle w:val="Zag11"/>
          <w:rFonts w:eastAsia="@Arial Unicode MS"/>
          <w:color w:val="000000"/>
          <w:sz w:val="28"/>
          <w:szCs w:val="28"/>
        </w:rPr>
        <w:lastRenderedPageBreak/>
        <w:t>деятельности, используя различные художественные материалы и приёмы работы с ними для передачи собственного замысла;</w:t>
      </w:r>
    </w:p>
    <w:p w:rsidR="002B6440" w:rsidRPr="00A370D5" w:rsidRDefault="002B6440" w:rsidP="002B6440">
      <w:pPr>
        <w:ind w:left="720" w:firstLine="480"/>
        <w:jc w:val="both"/>
        <w:rPr>
          <w:sz w:val="28"/>
          <w:szCs w:val="28"/>
        </w:rPr>
      </w:pPr>
      <w:proofErr w:type="gramStart"/>
      <w:r w:rsidRPr="00A370D5">
        <w:rPr>
          <w:i/>
          <w:sz w:val="28"/>
          <w:szCs w:val="28"/>
        </w:rPr>
        <w:t>-</w:t>
      </w:r>
      <w:r w:rsidRPr="00A370D5">
        <w:rPr>
          <w:sz w:val="28"/>
          <w:szCs w:val="28"/>
        </w:rPr>
        <w:t xml:space="preserve"> узнает значение слов: художник, палитра, композиция, иллюстрация, аппликация, коллаж,   флористика, гончар;</w:t>
      </w:r>
      <w:proofErr w:type="gramEnd"/>
    </w:p>
    <w:p w:rsidR="002B6440" w:rsidRPr="00A370D5" w:rsidRDefault="002B6440" w:rsidP="002B6440">
      <w:pPr>
        <w:ind w:left="720" w:firstLine="480"/>
        <w:jc w:val="both"/>
        <w:rPr>
          <w:sz w:val="28"/>
          <w:szCs w:val="28"/>
        </w:rPr>
      </w:pPr>
      <w:r w:rsidRPr="00A370D5">
        <w:rPr>
          <w:sz w:val="28"/>
          <w:szCs w:val="28"/>
        </w:rPr>
        <w:t>-   узнавать отдельные произведения выдающихся художников и народных мастеров;</w:t>
      </w:r>
    </w:p>
    <w:p w:rsidR="002B6440" w:rsidRPr="00A370D5" w:rsidRDefault="002B6440" w:rsidP="002B6440">
      <w:pPr>
        <w:ind w:left="720" w:firstLine="480"/>
        <w:jc w:val="both"/>
        <w:rPr>
          <w:rStyle w:val="Zag11"/>
          <w:rFonts w:eastAsia="@Arial Unicode MS"/>
          <w:color w:val="000000"/>
          <w:sz w:val="28"/>
          <w:szCs w:val="28"/>
        </w:rPr>
      </w:pPr>
      <w:proofErr w:type="gramStart"/>
      <w:r w:rsidRPr="00A370D5">
        <w:rPr>
          <w:sz w:val="28"/>
          <w:szCs w:val="28"/>
        </w:rPr>
        <w:t>-</w:t>
      </w:r>
      <w:r w:rsidRPr="00A370D5">
        <w:rPr>
          <w:rStyle w:val="Zag11"/>
          <w:rFonts w:eastAsia="@Arial Unicode MS"/>
          <w:color w:val="000000"/>
          <w:sz w:val="28"/>
          <w:szCs w:val="28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2B6440" w:rsidRPr="00A370D5" w:rsidRDefault="002B6440" w:rsidP="002B6440">
      <w:pPr>
        <w:ind w:left="720" w:firstLine="480"/>
        <w:jc w:val="both"/>
        <w:rPr>
          <w:sz w:val="28"/>
          <w:szCs w:val="28"/>
        </w:rPr>
      </w:pPr>
      <w:r w:rsidRPr="00A370D5">
        <w:rPr>
          <w:sz w:val="28"/>
          <w:szCs w:val="28"/>
        </w:rPr>
        <w:t>основные и смешанные цвета, элементарные правила их смешивания;</w:t>
      </w:r>
    </w:p>
    <w:p w:rsidR="002B6440" w:rsidRPr="00A370D5" w:rsidRDefault="002B6440" w:rsidP="002B6440">
      <w:pPr>
        <w:ind w:left="720" w:firstLine="480"/>
        <w:jc w:val="both"/>
        <w:rPr>
          <w:sz w:val="28"/>
          <w:szCs w:val="28"/>
        </w:rPr>
      </w:pPr>
      <w:r w:rsidRPr="00A370D5">
        <w:rPr>
          <w:sz w:val="28"/>
          <w:szCs w:val="28"/>
        </w:rPr>
        <w:t>-   эмоциональное значение тёплых и холодных тонов;</w:t>
      </w:r>
    </w:p>
    <w:p w:rsidR="002B6440" w:rsidRPr="00A370D5" w:rsidRDefault="002B6440" w:rsidP="002B6440">
      <w:pPr>
        <w:ind w:left="720" w:firstLine="480"/>
        <w:jc w:val="both"/>
        <w:rPr>
          <w:sz w:val="28"/>
          <w:szCs w:val="28"/>
        </w:rPr>
      </w:pPr>
      <w:r w:rsidRPr="00A370D5">
        <w:rPr>
          <w:sz w:val="28"/>
          <w:szCs w:val="28"/>
        </w:rPr>
        <w:t>-   особенности построения орнамента и его значение в образе художественной вещи;</w:t>
      </w:r>
    </w:p>
    <w:p w:rsidR="002B6440" w:rsidRPr="00A370D5" w:rsidRDefault="002B6440" w:rsidP="002B6440">
      <w:pPr>
        <w:ind w:left="720" w:firstLine="480"/>
        <w:jc w:val="both"/>
        <w:rPr>
          <w:sz w:val="28"/>
          <w:szCs w:val="28"/>
        </w:rPr>
      </w:pPr>
      <w:r w:rsidRPr="00A370D5">
        <w:rPr>
          <w:sz w:val="28"/>
          <w:szCs w:val="28"/>
        </w:rPr>
        <w:t>-  знать правила техники безопасности при работе с режущими и колющими инструментами;</w:t>
      </w:r>
    </w:p>
    <w:p w:rsidR="002B6440" w:rsidRPr="00A370D5" w:rsidRDefault="002B6440" w:rsidP="002B6440">
      <w:pPr>
        <w:ind w:left="720" w:firstLine="480"/>
        <w:jc w:val="both"/>
        <w:rPr>
          <w:sz w:val="28"/>
          <w:szCs w:val="28"/>
        </w:rPr>
      </w:pPr>
      <w:r w:rsidRPr="00A370D5">
        <w:rPr>
          <w:sz w:val="28"/>
          <w:szCs w:val="28"/>
        </w:rPr>
        <w:t xml:space="preserve">-   способы и приёмы обработки различных материалов; </w:t>
      </w:r>
    </w:p>
    <w:p w:rsidR="002B6440" w:rsidRPr="00A370D5" w:rsidRDefault="002B6440" w:rsidP="002B6440">
      <w:pPr>
        <w:ind w:left="720" w:firstLine="480"/>
        <w:jc w:val="both"/>
        <w:rPr>
          <w:sz w:val="28"/>
          <w:szCs w:val="28"/>
        </w:rPr>
      </w:pPr>
      <w:r w:rsidRPr="00A370D5">
        <w:rPr>
          <w:sz w:val="28"/>
          <w:szCs w:val="28"/>
        </w:rPr>
        <w:t>-   организовывать своё рабочее место, пользоваться кистью, красками, палитрой; ножницами;</w:t>
      </w:r>
    </w:p>
    <w:p w:rsidR="002B6440" w:rsidRPr="00A370D5" w:rsidRDefault="002B6440" w:rsidP="002B6440">
      <w:pPr>
        <w:ind w:left="720" w:firstLine="480"/>
        <w:jc w:val="both"/>
        <w:rPr>
          <w:sz w:val="28"/>
          <w:szCs w:val="28"/>
        </w:rPr>
      </w:pPr>
      <w:r w:rsidRPr="00A370D5">
        <w:rPr>
          <w:sz w:val="28"/>
          <w:szCs w:val="28"/>
        </w:rPr>
        <w:t>-   передавать в рисунке простейшую форму, основной цвет предметов;</w:t>
      </w:r>
    </w:p>
    <w:p w:rsidR="002B6440" w:rsidRPr="00A370D5" w:rsidRDefault="002B6440" w:rsidP="002B6440">
      <w:pPr>
        <w:ind w:left="720" w:firstLine="480"/>
        <w:jc w:val="both"/>
        <w:rPr>
          <w:sz w:val="28"/>
          <w:szCs w:val="28"/>
        </w:rPr>
      </w:pPr>
      <w:r w:rsidRPr="00A370D5">
        <w:rPr>
          <w:sz w:val="28"/>
          <w:szCs w:val="28"/>
        </w:rPr>
        <w:t>-   составлять композиции с учётом замысла;</w:t>
      </w:r>
    </w:p>
    <w:p w:rsidR="002B6440" w:rsidRPr="00A370D5" w:rsidRDefault="002B6440" w:rsidP="002B6440">
      <w:pPr>
        <w:ind w:left="720" w:firstLine="480"/>
        <w:jc w:val="both"/>
        <w:rPr>
          <w:sz w:val="28"/>
          <w:szCs w:val="28"/>
        </w:rPr>
      </w:pPr>
      <w:r w:rsidRPr="00A370D5">
        <w:rPr>
          <w:sz w:val="28"/>
          <w:szCs w:val="28"/>
        </w:rPr>
        <w:t xml:space="preserve">-   конструировать из бумаги на основе техники оригами, гофрирования, </w:t>
      </w:r>
      <w:proofErr w:type="spellStart"/>
      <w:r w:rsidRPr="00A370D5">
        <w:rPr>
          <w:sz w:val="28"/>
          <w:szCs w:val="28"/>
        </w:rPr>
        <w:t>сминания</w:t>
      </w:r>
      <w:proofErr w:type="spellEnd"/>
      <w:r w:rsidRPr="00A370D5">
        <w:rPr>
          <w:sz w:val="28"/>
          <w:szCs w:val="28"/>
        </w:rPr>
        <w:t>, сгибания;</w:t>
      </w:r>
    </w:p>
    <w:p w:rsidR="002B6440" w:rsidRPr="00A370D5" w:rsidRDefault="002B6440" w:rsidP="002B6440">
      <w:pPr>
        <w:ind w:left="720" w:firstLine="480"/>
        <w:jc w:val="both"/>
        <w:rPr>
          <w:sz w:val="28"/>
          <w:szCs w:val="28"/>
        </w:rPr>
      </w:pPr>
      <w:r w:rsidRPr="00A370D5">
        <w:rPr>
          <w:sz w:val="28"/>
          <w:szCs w:val="28"/>
        </w:rPr>
        <w:t>-   конструировать из ткани на основе скручивания и связывания;</w:t>
      </w:r>
    </w:p>
    <w:p w:rsidR="002B6440" w:rsidRPr="00A370D5" w:rsidRDefault="002B6440" w:rsidP="002B6440">
      <w:pPr>
        <w:ind w:left="720" w:firstLine="480"/>
        <w:jc w:val="both"/>
        <w:rPr>
          <w:sz w:val="28"/>
          <w:szCs w:val="28"/>
        </w:rPr>
      </w:pPr>
      <w:r w:rsidRPr="00A370D5">
        <w:rPr>
          <w:sz w:val="28"/>
          <w:szCs w:val="28"/>
        </w:rPr>
        <w:t>-   конструировать из природных материалов;</w:t>
      </w:r>
    </w:p>
    <w:p w:rsidR="002B6440" w:rsidRPr="00A370D5" w:rsidRDefault="002B6440" w:rsidP="002B6440">
      <w:pPr>
        <w:ind w:left="720" w:firstLine="480"/>
        <w:jc w:val="both"/>
        <w:rPr>
          <w:sz w:val="28"/>
          <w:szCs w:val="28"/>
        </w:rPr>
      </w:pPr>
      <w:r w:rsidRPr="00A370D5">
        <w:rPr>
          <w:sz w:val="28"/>
          <w:szCs w:val="28"/>
        </w:rPr>
        <w:t xml:space="preserve">-   пользоваться простейшими приёмами лепки. </w:t>
      </w:r>
    </w:p>
    <w:p w:rsidR="002B6440" w:rsidRPr="00A370D5" w:rsidRDefault="002B6440" w:rsidP="002B6440">
      <w:pPr>
        <w:ind w:left="720" w:firstLine="480"/>
        <w:jc w:val="both"/>
        <w:rPr>
          <w:b/>
          <w:i/>
          <w:sz w:val="28"/>
          <w:szCs w:val="28"/>
        </w:rPr>
      </w:pPr>
      <w:proofErr w:type="gramStart"/>
      <w:r w:rsidRPr="00A370D5">
        <w:rPr>
          <w:b/>
          <w:i/>
          <w:sz w:val="28"/>
          <w:szCs w:val="28"/>
        </w:rPr>
        <w:t>Обучающийся</w:t>
      </w:r>
      <w:proofErr w:type="gramEnd"/>
      <w:r w:rsidRPr="00A370D5">
        <w:rPr>
          <w:b/>
          <w:i/>
          <w:sz w:val="28"/>
          <w:szCs w:val="28"/>
        </w:rPr>
        <w:t xml:space="preserve"> получит возможность научиться:</w:t>
      </w:r>
    </w:p>
    <w:p w:rsidR="002B6440" w:rsidRPr="00A370D5" w:rsidRDefault="002B6440" w:rsidP="002B6440">
      <w:pPr>
        <w:tabs>
          <w:tab w:val="left" w:leader="dot" w:pos="624"/>
        </w:tabs>
        <w:ind w:left="720" w:firstLine="480"/>
        <w:jc w:val="both"/>
        <w:rPr>
          <w:i/>
          <w:sz w:val="28"/>
          <w:szCs w:val="28"/>
        </w:rPr>
      </w:pPr>
      <w:r w:rsidRPr="00A370D5">
        <w:rPr>
          <w:i/>
          <w:sz w:val="28"/>
          <w:szCs w:val="28"/>
        </w:rPr>
        <w:t>-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</w:t>
      </w:r>
      <w:proofErr w:type="gramStart"/>
      <w:r w:rsidRPr="00A370D5">
        <w:rPr>
          <w:i/>
          <w:sz w:val="28"/>
          <w:szCs w:val="28"/>
        </w:rPr>
        <w:t xml:space="preserve"> ,</w:t>
      </w:r>
      <w:proofErr w:type="gramEnd"/>
      <w:r w:rsidRPr="00A370D5">
        <w:rPr>
          <w:i/>
          <w:sz w:val="28"/>
          <w:szCs w:val="28"/>
        </w:rPr>
        <w:t xml:space="preserve"> в объеме и пространстве; украшение или декоративная деятельность с использованием различных художественных материалов;</w:t>
      </w:r>
    </w:p>
    <w:p w:rsidR="002B6440" w:rsidRPr="00A370D5" w:rsidRDefault="002B6440" w:rsidP="002B6440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i/>
          <w:color w:val="000000"/>
          <w:sz w:val="28"/>
          <w:szCs w:val="28"/>
        </w:rPr>
      </w:pPr>
      <w:r w:rsidRPr="00A370D5">
        <w:rPr>
          <w:rStyle w:val="Zag11"/>
          <w:rFonts w:eastAsia="@Arial Unicode MS"/>
          <w:i/>
          <w:color w:val="000000"/>
          <w:sz w:val="28"/>
          <w:szCs w:val="28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2B6440" w:rsidRPr="00A370D5" w:rsidRDefault="002B6440" w:rsidP="002B6440">
      <w:pPr>
        <w:autoSpaceDE w:val="0"/>
        <w:ind w:left="720" w:firstLine="480"/>
        <w:jc w:val="both"/>
        <w:rPr>
          <w:i/>
          <w:sz w:val="28"/>
          <w:szCs w:val="28"/>
        </w:rPr>
      </w:pPr>
      <w:r w:rsidRPr="00A370D5">
        <w:rPr>
          <w:i/>
          <w:sz w:val="28"/>
          <w:szCs w:val="28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2B6440" w:rsidRPr="00A370D5" w:rsidRDefault="002B6440" w:rsidP="002B6440">
      <w:pPr>
        <w:autoSpaceDE w:val="0"/>
        <w:ind w:left="720" w:firstLine="480"/>
        <w:jc w:val="both"/>
        <w:rPr>
          <w:i/>
          <w:sz w:val="28"/>
          <w:szCs w:val="28"/>
        </w:rPr>
      </w:pPr>
      <w:r w:rsidRPr="00A370D5">
        <w:rPr>
          <w:i/>
          <w:sz w:val="28"/>
          <w:szCs w:val="28"/>
        </w:rPr>
        <w:t>- развивать фантазию, воображение;</w:t>
      </w:r>
    </w:p>
    <w:p w:rsidR="002B6440" w:rsidRPr="00A370D5" w:rsidRDefault="002B6440" w:rsidP="002B6440">
      <w:pPr>
        <w:autoSpaceDE w:val="0"/>
        <w:ind w:left="720" w:firstLine="480"/>
        <w:jc w:val="both"/>
        <w:rPr>
          <w:i/>
          <w:sz w:val="28"/>
          <w:szCs w:val="28"/>
        </w:rPr>
      </w:pPr>
      <w:r w:rsidRPr="00A370D5">
        <w:rPr>
          <w:i/>
          <w:sz w:val="28"/>
          <w:szCs w:val="28"/>
        </w:rPr>
        <w:t>-приобрести навыки художественного восприятия различных видов искусства;</w:t>
      </w:r>
    </w:p>
    <w:p w:rsidR="002B6440" w:rsidRPr="00A370D5" w:rsidRDefault="002B6440" w:rsidP="002B6440">
      <w:pPr>
        <w:autoSpaceDE w:val="0"/>
        <w:ind w:left="720" w:firstLine="480"/>
        <w:jc w:val="both"/>
        <w:rPr>
          <w:i/>
          <w:sz w:val="28"/>
          <w:szCs w:val="28"/>
        </w:rPr>
      </w:pPr>
      <w:r w:rsidRPr="00A370D5">
        <w:rPr>
          <w:i/>
          <w:sz w:val="28"/>
          <w:szCs w:val="28"/>
        </w:rPr>
        <w:lastRenderedPageBreak/>
        <w:t>- научиться анализировать произведения искусства;</w:t>
      </w:r>
    </w:p>
    <w:p w:rsidR="002B6440" w:rsidRPr="00A370D5" w:rsidRDefault="002B6440" w:rsidP="002B6440">
      <w:pPr>
        <w:autoSpaceDE w:val="0"/>
        <w:ind w:left="720" w:firstLine="480"/>
        <w:jc w:val="both"/>
        <w:rPr>
          <w:i/>
          <w:sz w:val="28"/>
          <w:szCs w:val="28"/>
        </w:rPr>
      </w:pPr>
      <w:r w:rsidRPr="00A370D5">
        <w:rPr>
          <w:i/>
          <w:sz w:val="28"/>
          <w:szCs w:val="28"/>
        </w:rPr>
        <w:t>- приобрести первичные навыки изображения предметного мира, изображения растений и животных;</w:t>
      </w:r>
    </w:p>
    <w:p w:rsidR="002B6440" w:rsidRPr="00A370D5" w:rsidRDefault="002B6440" w:rsidP="002B6440">
      <w:pPr>
        <w:autoSpaceDE w:val="0"/>
        <w:ind w:left="720" w:firstLine="480"/>
        <w:jc w:val="both"/>
        <w:rPr>
          <w:i/>
          <w:sz w:val="28"/>
          <w:szCs w:val="28"/>
        </w:rPr>
      </w:pPr>
      <w:r w:rsidRPr="00A370D5">
        <w:rPr>
          <w:i/>
          <w:sz w:val="28"/>
          <w:szCs w:val="28"/>
        </w:rPr>
        <w:t xml:space="preserve"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 </w:t>
      </w:r>
    </w:p>
    <w:p w:rsidR="002B6440" w:rsidRPr="00A370D5" w:rsidRDefault="002B6440" w:rsidP="002B6440">
      <w:pPr>
        <w:ind w:left="720" w:firstLine="480"/>
        <w:jc w:val="both"/>
        <w:rPr>
          <w:sz w:val="28"/>
          <w:szCs w:val="28"/>
        </w:rPr>
      </w:pPr>
    </w:p>
    <w:p w:rsidR="002B6440" w:rsidRPr="00A370D5" w:rsidRDefault="002B6440" w:rsidP="002B6440">
      <w:pPr>
        <w:ind w:left="720" w:firstLine="480"/>
        <w:jc w:val="both"/>
        <w:rPr>
          <w:sz w:val="28"/>
          <w:szCs w:val="28"/>
        </w:rPr>
      </w:pPr>
    </w:p>
    <w:p w:rsidR="002B6440" w:rsidRPr="00A370D5" w:rsidRDefault="002B6440" w:rsidP="002B6440">
      <w:pPr>
        <w:ind w:left="720" w:firstLine="480"/>
        <w:jc w:val="both"/>
        <w:rPr>
          <w:sz w:val="28"/>
          <w:szCs w:val="28"/>
        </w:rPr>
      </w:pPr>
    </w:p>
    <w:p w:rsidR="002B6440" w:rsidRPr="00A370D5" w:rsidRDefault="002B6440" w:rsidP="002B6440">
      <w:pPr>
        <w:ind w:left="720" w:firstLine="480"/>
        <w:jc w:val="both"/>
        <w:rPr>
          <w:sz w:val="28"/>
          <w:szCs w:val="28"/>
        </w:rPr>
      </w:pPr>
    </w:p>
    <w:p w:rsidR="002B6440" w:rsidRPr="00A370D5" w:rsidRDefault="002B6440" w:rsidP="002B6440">
      <w:pPr>
        <w:ind w:left="720" w:firstLine="480"/>
        <w:jc w:val="both"/>
        <w:rPr>
          <w:sz w:val="28"/>
          <w:szCs w:val="28"/>
        </w:rPr>
      </w:pPr>
    </w:p>
    <w:p w:rsidR="002B6440" w:rsidRPr="00A370D5" w:rsidRDefault="002B6440" w:rsidP="002B6440">
      <w:pPr>
        <w:ind w:left="720" w:firstLine="480"/>
        <w:jc w:val="both"/>
        <w:rPr>
          <w:sz w:val="28"/>
          <w:szCs w:val="28"/>
        </w:rPr>
      </w:pPr>
    </w:p>
    <w:p w:rsidR="002B6440" w:rsidRPr="00A370D5" w:rsidRDefault="002B6440" w:rsidP="002B6440">
      <w:pPr>
        <w:ind w:left="720" w:firstLine="480"/>
        <w:jc w:val="both"/>
        <w:rPr>
          <w:sz w:val="28"/>
          <w:szCs w:val="28"/>
        </w:rPr>
      </w:pPr>
    </w:p>
    <w:p w:rsidR="002B6440" w:rsidRDefault="002B6440" w:rsidP="002B6440">
      <w:pPr>
        <w:ind w:left="720" w:firstLine="480"/>
        <w:jc w:val="both"/>
        <w:rPr>
          <w:sz w:val="28"/>
          <w:szCs w:val="28"/>
        </w:rPr>
      </w:pPr>
    </w:p>
    <w:p w:rsidR="002B6440" w:rsidRDefault="002B6440" w:rsidP="002B6440">
      <w:pPr>
        <w:ind w:left="720" w:firstLine="480"/>
        <w:jc w:val="both"/>
        <w:rPr>
          <w:sz w:val="28"/>
          <w:szCs w:val="28"/>
        </w:rPr>
      </w:pPr>
    </w:p>
    <w:p w:rsidR="002B6440" w:rsidRDefault="002B6440" w:rsidP="002B6440">
      <w:pPr>
        <w:ind w:left="720" w:firstLine="480"/>
        <w:jc w:val="both"/>
        <w:rPr>
          <w:sz w:val="28"/>
          <w:szCs w:val="28"/>
        </w:rPr>
      </w:pPr>
    </w:p>
    <w:p w:rsidR="002B6440" w:rsidRDefault="002B6440" w:rsidP="002B6440">
      <w:pPr>
        <w:ind w:left="720" w:firstLine="480"/>
        <w:jc w:val="both"/>
        <w:rPr>
          <w:sz w:val="28"/>
          <w:szCs w:val="28"/>
        </w:rPr>
      </w:pPr>
    </w:p>
    <w:p w:rsidR="002B6440" w:rsidRDefault="002B6440" w:rsidP="002B6440">
      <w:pPr>
        <w:ind w:left="720" w:firstLine="480"/>
        <w:jc w:val="both"/>
        <w:rPr>
          <w:sz w:val="28"/>
          <w:szCs w:val="28"/>
        </w:rPr>
      </w:pPr>
    </w:p>
    <w:p w:rsidR="002B6440" w:rsidRDefault="002B6440" w:rsidP="002B6440">
      <w:pPr>
        <w:ind w:left="720" w:firstLine="480"/>
        <w:jc w:val="both"/>
        <w:rPr>
          <w:sz w:val="28"/>
          <w:szCs w:val="28"/>
        </w:rPr>
      </w:pPr>
    </w:p>
    <w:p w:rsidR="002B6440" w:rsidRDefault="002B6440" w:rsidP="002B6440">
      <w:pPr>
        <w:ind w:left="720" w:firstLine="480"/>
        <w:jc w:val="both"/>
        <w:rPr>
          <w:sz w:val="28"/>
          <w:szCs w:val="28"/>
        </w:rPr>
      </w:pPr>
    </w:p>
    <w:p w:rsidR="002B6440" w:rsidRDefault="002B6440" w:rsidP="002B6440">
      <w:pPr>
        <w:ind w:left="720" w:firstLine="480"/>
        <w:jc w:val="both"/>
        <w:rPr>
          <w:sz w:val="28"/>
          <w:szCs w:val="28"/>
        </w:rPr>
      </w:pPr>
    </w:p>
    <w:p w:rsidR="002B6440" w:rsidRDefault="002B6440" w:rsidP="002B6440">
      <w:pPr>
        <w:ind w:left="720" w:firstLine="480"/>
        <w:jc w:val="both"/>
        <w:rPr>
          <w:sz w:val="28"/>
          <w:szCs w:val="28"/>
        </w:rPr>
      </w:pPr>
    </w:p>
    <w:p w:rsidR="002B6440" w:rsidRDefault="002B6440" w:rsidP="002B6440">
      <w:pPr>
        <w:ind w:left="720" w:firstLine="480"/>
        <w:jc w:val="both"/>
        <w:rPr>
          <w:sz w:val="28"/>
          <w:szCs w:val="28"/>
        </w:rPr>
      </w:pPr>
    </w:p>
    <w:p w:rsidR="002B6440" w:rsidRDefault="002B6440" w:rsidP="002B6440">
      <w:pPr>
        <w:ind w:left="720" w:firstLine="480"/>
        <w:jc w:val="both"/>
        <w:rPr>
          <w:sz w:val="28"/>
          <w:szCs w:val="28"/>
        </w:rPr>
      </w:pPr>
    </w:p>
    <w:p w:rsidR="002B6440" w:rsidRDefault="002B6440" w:rsidP="002B6440">
      <w:pPr>
        <w:ind w:left="720" w:firstLine="480"/>
        <w:jc w:val="both"/>
        <w:rPr>
          <w:sz w:val="28"/>
          <w:szCs w:val="28"/>
        </w:rPr>
      </w:pPr>
    </w:p>
    <w:p w:rsidR="002B6440" w:rsidRDefault="002B6440" w:rsidP="002B6440">
      <w:pPr>
        <w:ind w:left="720" w:firstLine="480"/>
        <w:jc w:val="both"/>
        <w:rPr>
          <w:sz w:val="28"/>
          <w:szCs w:val="28"/>
        </w:rPr>
      </w:pPr>
    </w:p>
    <w:p w:rsidR="002B6440" w:rsidRDefault="002B6440" w:rsidP="002B6440">
      <w:pPr>
        <w:ind w:left="720" w:firstLine="480"/>
        <w:jc w:val="both"/>
        <w:rPr>
          <w:sz w:val="28"/>
          <w:szCs w:val="28"/>
        </w:rPr>
      </w:pPr>
    </w:p>
    <w:p w:rsidR="002B6440" w:rsidRPr="00A370D5" w:rsidRDefault="002B6440" w:rsidP="002B6440">
      <w:pPr>
        <w:ind w:left="720" w:firstLine="480"/>
        <w:jc w:val="both"/>
        <w:rPr>
          <w:sz w:val="28"/>
          <w:szCs w:val="28"/>
        </w:rPr>
      </w:pPr>
    </w:p>
    <w:p w:rsidR="002B6440" w:rsidRPr="00A370D5" w:rsidRDefault="002B6440" w:rsidP="002B6440">
      <w:pPr>
        <w:ind w:left="720" w:firstLine="480"/>
        <w:jc w:val="both"/>
        <w:rPr>
          <w:sz w:val="28"/>
          <w:szCs w:val="28"/>
        </w:rPr>
      </w:pPr>
    </w:p>
    <w:p w:rsidR="002B6440" w:rsidRPr="00A370D5" w:rsidRDefault="002B6440" w:rsidP="002B6440">
      <w:pPr>
        <w:ind w:left="720" w:firstLine="480"/>
        <w:jc w:val="both"/>
        <w:rPr>
          <w:sz w:val="28"/>
          <w:szCs w:val="28"/>
        </w:rPr>
      </w:pPr>
    </w:p>
    <w:p w:rsidR="002B6440" w:rsidRPr="00A370D5" w:rsidRDefault="002B6440" w:rsidP="002B6440">
      <w:pPr>
        <w:ind w:left="720" w:firstLine="480"/>
        <w:jc w:val="both"/>
        <w:rPr>
          <w:sz w:val="28"/>
          <w:szCs w:val="28"/>
        </w:rPr>
      </w:pPr>
    </w:p>
    <w:p w:rsidR="002B6440" w:rsidRDefault="002B6440" w:rsidP="002B6440">
      <w:pPr>
        <w:ind w:left="720" w:firstLine="480"/>
        <w:jc w:val="both"/>
        <w:rPr>
          <w:sz w:val="28"/>
          <w:szCs w:val="28"/>
        </w:rPr>
      </w:pPr>
    </w:p>
    <w:p w:rsidR="002B6440" w:rsidRPr="00A370D5" w:rsidRDefault="002B6440" w:rsidP="002B6440">
      <w:pPr>
        <w:ind w:left="720" w:firstLine="480"/>
        <w:jc w:val="both"/>
        <w:rPr>
          <w:sz w:val="28"/>
          <w:szCs w:val="28"/>
        </w:rPr>
      </w:pPr>
    </w:p>
    <w:p w:rsidR="002B6440" w:rsidRPr="00A370D5" w:rsidRDefault="002B6440" w:rsidP="002B6440">
      <w:pPr>
        <w:ind w:firstLine="720"/>
        <w:jc w:val="center"/>
        <w:rPr>
          <w:b/>
          <w:sz w:val="28"/>
          <w:szCs w:val="28"/>
        </w:rPr>
      </w:pPr>
      <w:r w:rsidRPr="00A370D5">
        <w:rPr>
          <w:b/>
          <w:sz w:val="28"/>
          <w:szCs w:val="28"/>
        </w:rPr>
        <w:t>Содержание курса</w:t>
      </w:r>
    </w:p>
    <w:p w:rsidR="002B6440" w:rsidRPr="00A370D5" w:rsidRDefault="002B6440" w:rsidP="002B6440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A370D5">
        <w:rPr>
          <w:b/>
          <w:bCs/>
          <w:color w:val="000000"/>
          <w:sz w:val="28"/>
          <w:szCs w:val="28"/>
        </w:rPr>
        <w:t>Тема первого года обучения: «ТЫ ИЗОБРАЖАЕШЬ, УКРАШАЕШЬ И СТРОИШЬ».</w:t>
      </w:r>
    </w:p>
    <w:p w:rsidR="002B6440" w:rsidRPr="00A370D5" w:rsidRDefault="002B6440" w:rsidP="002B6440">
      <w:pPr>
        <w:ind w:firstLine="720"/>
        <w:jc w:val="both"/>
        <w:rPr>
          <w:bCs/>
          <w:color w:val="000000"/>
          <w:sz w:val="28"/>
          <w:szCs w:val="28"/>
        </w:rPr>
      </w:pPr>
      <w:r w:rsidRPr="00A370D5">
        <w:rPr>
          <w:b/>
          <w:bCs/>
          <w:color w:val="000000"/>
          <w:sz w:val="28"/>
          <w:szCs w:val="28"/>
        </w:rPr>
        <w:t>Раздел 1: Ты изображаешь. Знакомство</w:t>
      </w:r>
      <w:r w:rsidRPr="00A370D5">
        <w:rPr>
          <w:sz w:val="28"/>
          <w:szCs w:val="28"/>
        </w:rPr>
        <w:t xml:space="preserve"> </w:t>
      </w:r>
      <w:r w:rsidRPr="00A370D5">
        <w:rPr>
          <w:b/>
          <w:bCs/>
          <w:color w:val="000000"/>
          <w:sz w:val="28"/>
          <w:szCs w:val="28"/>
        </w:rPr>
        <w:t xml:space="preserve">с Мастером Изображения </w:t>
      </w:r>
      <w:r w:rsidRPr="00A370D5">
        <w:rPr>
          <w:bCs/>
          <w:color w:val="000000"/>
          <w:sz w:val="28"/>
          <w:szCs w:val="28"/>
        </w:rPr>
        <w:t>– 8 ч.</w:t>
      </w:r>
    </w:p>
    <w:p w:rsidR="002B6440" w:rsidRPr="00A370D5" w:rsidRDefault="002B6440" w:rsidP="002B6440">
      <w:pPr>
        <w:ind w:firstLine="720"/>
        <w:rPr>
          <w:sz w:val="28"/>
          <w:szCs w:val="28"/>
        </w:rPr>
      </w:pPr>
      <w:r w:rsidRPr="00A370D5">
        <w:rPr>
          <w:sz w:val="28"/>
          <w:szCs w:val="28"/>
        </w:rPr>
        <w:t>Изображения всюду вокруг нас.</w:t>
      </w:r>
    </w:p>
    <w:p w:rsidR="002B6440" w:rsidRPr="00A370D5" w:rsidRDefault="002B6440" w:rsidP="002B6440">
      <w:pPr>
        <w:ind w:firstLine="720"/>
        <w:rPr>
          <w:sz w:val="28"/>
          <w:szCs w:val="28"/>
        </w:rPr>
      </w:pPr>
      <w:r w:rsidRPr="00A370D5">
        <w:rPr>
          <w:sz w:val="28"/>
          <w:szCs w:val="28"/>
        </w:rPr>
        <w:t>Мастер Изображения учит видеть.</w:t>
      </w:r>
    </w:p>
    <w:p w:rsidR="002B6440" w:rsidRPr="00A370D5" w:rsidRDefault="002B6440" w:rsidP="002B6440">
      <w:pPr>
        <w:ind w:firstLine="720"/>
        <w:rPr>
          <w:sz w:val="28"/>
          <w:szCs w:val="28"/>
        </w:rPr>
      </w:pPr>
      <w:r w:rsidRPr="00A370D5">
        <w:rPr>
          <w:sz w:val="28"/>
          <w:szCs w:val="28"/>
        </w:rPr>
        <w:t>Изображать можно пятном.</w:t>
      </w:r>
    </w:p>
    <w:p w:rsidR="002B6440" w:rsidRPr="00A370D5" w:rsidRDefault="002B6440" w:rsidP="002B6440">
      <w:pPr>
        <w:ind w:firstLine="720"/>
        <w:rPr>
          <w:sz w:val="28"/>
          <w:szCs w:val="28"/>
        </w:rPr>
      </w:pPr>
      <w:r w:rsidRPr="00A370D5">
        <w:rPr>
          <w:sz w:val="28"/>
          <w:szCs w:val="28"/>
        </w:rPr>
        <w:t>Изображать можно в объеме.</w:t>
      </w:r>
    </w:p>
    <w:p w:rsidR="002B6440" w:rsidRPr="00A370D5" w:rsidRDefault="002B6440" w:rsidP="002B6440">
      <w:pPr>
        <w:ind w:firstLine="720"/>
        <w:rPr>
          <w:sz w:val="28"/>
          <w:szCs w:val="28"/>
        </w:rPr>
      </w:pPr>
      <w:r w:rsidRPr="00A370D5">
        <w:rPr>
          <w:sz w:val="28"/>
          <w:szCs w:val="28"/>
        </w:rPr>
        <w:t>Изображать можно линией.</w:t>
      </w:r>
    </w:p>
    <w:p w:rsidR="002B6440" w:rsidRPr="00A370D5" w:rsidRDefault="002B6440" w:rsidP="002B6440">
      <w:pPr>
        <w:ind w:firstLine="720"/>
        <w:rPr>
          <w:sz w:val="28"/>
          <w:szCs w:val="28"/>
        </w:rPr>
      </w:pPr>
      <w:r w:rsidRPr="00A370D5">
        <w:rPr>
          <w:sz w:val="28"/>
          <w:szCs w:val="28"/>
        </w:rPr>
        <w:t>Разноцветные краски.</w:t>
      </w:r>
    </w:p>
    <w:p w:rsidR="002B6440" w:rsidRPr="00A370D5" w:rsidRDefault="002B6440" w:rsidP="002B6440">
      <w:pPr>
        <w:ind w:firstLine="720"/>
        <w:rPr>
          <w:sz w:val="28"/>
          <w:szCs w:val="28"/>
        </w:rPr>
      </w:pPr>
      <w:r w:rsidRPr="00A370D5">
        <w:rPr>
          <w:sz w:val="28"/>
          <w:szCs w:val="28"/>
        </w:rPr>
        <w:t>Изображать можно и то, что невидимо.</w:t>
      </w:r>
    </w:p>
    <w:p w:rsidR="002B6440" w:rsidRPr="00A370D5" w:rsidRDefault="002B6440" w:rsidP="002B6440">
      <w:pPr>
        <w:ind w:firstLine="720"/>
        <w:rPr>
          <w:sz w:val="28"/>
          <w:szCs w:val="28"/>
        </w:rPr>
      </w:pPr>
      <w:r w:rsidRPr="00A370D5">
        <w:rPr>
          <w:sz w:val="28"/>
          <w:szCs w:val="28"/>
        </w:rPr>
        <w:t>Художники и зрители (обобщение темы).</w:t>
      </w:r>
    </w:p>
    <w:p w:rsidR="002B6440" w:rsidRPr="00A370D5" w:rsidRDefault="002B6440" w:rsidP="002B6440">
      <w:pPr>
        <w:ind w:firstLine="720"/>
        <w:jc w:val="both"/>
        <w:rPr>
          <w:color w:val="000000"/>
          <w:sz w:val="28"/>
          <w:szCs w:val="28"/>
        </w:rPr>
      </w:pPr>
      <w:r w:rsidRPr="00A370D5">
        <w:rPr>
          <w:b/>
          <w:sz w:val="28"/>
          <w:szCs w:val="28"/>
        </w:rPr>
        <w:t>Раздел 2: Ты украшаешь.</w:t>
      </w:r>
      <w:r w:rsidRPr="00A370D5">
        <w:rPr>
          <w:sz w:val="28"/>
          <w:szCs w:val="28"/>
        </w:rPr>
        <w:t xml:space="preserve"> </w:t>
      </w:r>
      <w:r w:rsidRPr="00A370D5">
        <w:rPr>
          <w:b/>
          <w:color w:val="000000"/>
          <w:sz w:val="28"/>
          <w:szCs w:val="28"/>
        </w:rPr>
        <w:t>Знакомство с Мастером Украшения</w:t>
      </w:r>
      <w:r w:rsidR="00E94289">
        <w:rPr>
          <w:color w:val="000000"/>
          <w:sz w:val="28"/>
          <w:szCs w:val="28"/>
        </w:rPr>
        <w:t xml:space="preserve"> – 8</w:t>
      </w:r>
      <w:r w:rsidRPr="00A370D5">
        <w:rPr>
          <w:color w:val="000000"/>
          <w:sz w:val="28"/>
          <w:szCs w:val="28"/>
        </w:rPr>
        <w:t xml:space="preserve"> ч.</w:t>
      </w:r>
    </w:p>
    <w:p w:rsidR="002B6440" w:rsidRPr="00A370D5" w:rsidRDefault="002B6440" w:rsidP="002B6440">
      <w:pPr>
        <w:ind w:firstLine="720"/>
        <w:jc w:val="both"/>
        <w:rPr>
          <w:sz w:val="28"/>
          <w:szCs w:val="28"/>
        </w:rPr>
      </w:pPr>
      <w:r w:rsidRPr="00A370D5">
        <w:rPr>
          <w:sz w:val="28"/>
          <w:szCs w:val="28"/>
        </w:rPr>
        <w:t>Мир полон украшений.</w:t>
      </w:r>
    </w:p>
    <w:p w:rsidR="002B6440" w:rsidRPr="00A370D5" w:rsidRDefault="002B6440" w:rsidP="002B6440">
      <w:pPr>
        <w:ind w:firstLine="720"/>
        <w:jc w:val="both"/>
        <w:rPr>
          <w:sz w:val="28"/>
          <w:szCs w:val="28"/>
        </w:rPr>
      </w:pPr>
      <w:r w:rsidRPr="00A370D5">
        <w:rPr>
          <w:sz w:val="28"/>
          <w:szCs w:val="28"/>
        </w:rPr>
        <w:t>Красоту надо уметь замечать.</w:t>
      </w:r>
    </w:p>
    <w:p w:rsidR="002B6440" w:rsidRPr="00A370D5" w:rsidRDefault="002B6440" w:rsidP="002B6440">
      <w:pPr>
        <w:ind w:firstLine="720"/>
        <w:jc w:val="both"/>
        <w:rPr>
          <w:sz w:val="28"/>
          <w:szCs w:val="28"/>
        </w:rPr>
      </w:pPr>
      <w:r w:rsidRPr="00A370D5">
        <w:rPr>
          <w:sz w:val="28"/>
          <w:szCs w:val="28"/>
        </w:rPr>
        <w:t>Узоры, которые создали люди.</w:t>
      </w:r>
    </w:p>
    <w:p w:rsidR="002B6440" w:rsidRPr="00A370D5" w:rsidRDefault="002B6440" w:rsidP="002B6440">
      <w:pPr>
        <w:ind w:firstLine="720"/>
        <w:jc w:val="both"/>
        <w:rPr>
          <w:sz w:val="28"/>
          <w:szCs w:val="28"/>
        </w:rPr>
      </w:pPr>
      <w:r w:rsidRPr="00A370D5">
        <w:rPr>
          <w:sz w:val="28"/>
          <w:szCs w:val="28"/>
        </w:rPr>
        <w:t>Как украшает себя человек.</w:t>
      </w:r>
    </w:p>
    <w:p w:rsidR="002B6440" w:rsidRPr="00A370D5" w:rsidRDefault="002B6440" w:rsidP="002B6440">
      <w:pPr>
        <w:ind w:firstLine="720"/>
        <w:jc w:val="both"/>
        <w:rPr>
          <w:sz w:val="28"/>
          <w:szCs w:val="28"/>
        </w:rPr>
      </w:pPr>
      <w:r w:rsidRPr="00A370D5">
        <w:rPr>
          <w:sz w:val="28"/>
          <w:szCs w:val="28"/>
        </w:rPr>
        <w:t>Мастер Украшения помогает сделать праздник (обобщение темы).</w:t>
      </w:r>
    </w:p>
    <w:p w:rsidR="002B6440" w:rsidRPr="00A370D5" w:rsidRDefault="002B6440" w:rsidP="002B6440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A370D5">
        <w:rPr>
          <w:b/>
          <w:color w:val="000000"/>
          <w:sz w:val="28"/>
          <w:szCs w:val="28"/>
        </w:rPr>
        <w:t xml:space="preserve">Раздел 3: Ты строишь. Знакомство с Мастером Постройки </w:t>
      </w:r>
      <w:r w:rsidRPr="00A370D5">
        <w:rPr>
          <w:color w:val="000000"/>
          <w:sz w:val="28"/>
          <w:szCs w:val="28"/>
        </w:rPr>
        <w:t>– 8 ч.</w:t>
      </w:r>
    </w:p>
    <w:p w:rsidR="002B6440" w:rsidRPr="00A370D5" w:rsidRDefault="002B6440" w:rsidP="002B6440">
      <w:pPr>
        <w:shd w:val="clear" w:color="auto" w:fill="FFFFFF"/>
        <w:ind w:firstLine="720"/>
        <w:rPr>
          <w:bCs/>
          <w:color w:val="000000"/>
          <w:sz w:val="28"/>
          <w:szCs w:val="28"/>
        </w:rPr>
      </w:pPr>
      <w:r w:rsidRPr="00A370D5">
        <w:rPr>
          <w:bCs/>
          <w:color w:val="000000"/>
          <w:sz w:val="28"/>
          <w:szCs w:val="28"/>
        </w:rPr>
        <w:t>Постройки в нашей жизни.</w:t>
      </w:r>
    </w:p>
    <w:p w:rsidR="002B6440" w:rsidRPr="00A370D5" w:rsidRDefault="002B6440" w:rsidP="002B6440">
      <w:pPr>
        <w:shd w:val="clear" w:color="auto" w:fill="FFFFFF"/>
        <w:ind w:firstLine="720"/>
        <w:rPr>
          <w:bCs/>
          <w:color w:val="000000"/>
          <w:sz w:val="28"/>
          <w:szCs w:val="28"/>
        </w:rPr>
      </w:pPr>
      <w:r w:rsidRPr="00A370D5">
        <w:rPr>
          <w:bCs/>
          <w:color w:val="000000"/>
          <w:sz w:val="28"/>
          <w:szCs w:val="28"/>
        </w:rPr>
        <w:t>Дома бывают разными.</w:t>
      </w:r>
    </w:p>
    <w:p w:rsidR="002B6440" w:rsidRPr="00A370D5" w:rsidRDefault="002B6440" w:rsidP="002B6440">
      <w:pPr>
        <w:shd w:val="clear" w:color="auto" w:fill="FFFFFF"/>
        <w:ind w:firstLine="720"/>
        <w:rPr>
          <w:bCs/>
          <w:color w:val="000000"/>
          <w:sz w:val="28"/>
          <w:szCs w:val="28"/>
        </w:rPr>
      </w:pPr>
      <w:r w:rsidRPr="00A370D5">
        <w:rPr>
          <w:bCs/>
          <w:color w:val="000000"/>
          <w:sz w:val="28"/>
          <w:szCs w:val="28"/>
        </w:rPr>
        <w:t>Домики, которые построила природа.</w:t>
      </w:r>
    </w:p>
    <w:p w:rsidR="002B6440" w:rsidRPr="00A370D5" w:rsidRDefault="002B6440" w:rsidP="002B6440">
      <w:pPr>
        <w:shd w:val="clear" w:color="auto" w:fill="FFFFFF"/>
        <w:ind w:firstLine="720"/>
        <w:rPr>
          <w:bCs/>
          <w:color w:val="000000"/>
          <w:sz w:val="28"/>
          <w:szCs w:val="28"/>
        </w:rPr>
      </w:pPr>
      <w:r w:rsidRPr="00A370D5">
        <w:rPr>
          <w:bCs/>
          <w:color w:val="000000"/>
          <w:sz w:val="28"/>
          <w:szCs w:val="28"/>
        </w:rPr>
        <w:t>Дом снаружи и внутри.</w:t>
      </w:r>
    </w:p>
    <w:p w:rsidR="002B6440" w:rsidRPr="00A370D5" w:rsidRDefault="002B6440" w:rsidP="002B6440">
      <w:pPr>
        <w:shd w:val="clear" w:color="auto" w:fill="FFFFFF"/>
        <w:ind w:firstLine="720"/>
        <w:rPr>
          <w:bCs/>
          <w:color w:val="000000"/>
          <w:sz w:val="28"/>
          <w:szCs w:val="28"/>
        </w:rPr>
      </w:pPr>
      <w:r w:rsidRPr="00A370D5">
        <w:rPr>
          <w:bCs/>
          <w:color w:val="000000"/>
          <w:sz w:val="28"/>
          <w:szCs w:val="28"/>
        </w:rPr>
        <w:t xml:space="preserve">Строим город. </w:t>
      </w:r>
    </w:p>
    <w:p w:rsidR="002B6440" w:rsidRPr="00A370D5" w:rsidRDefault="002B6440" w:rsidP="002B6440">
      <w:pPr>
        <w:shd w:val="clear" w:color="auto" w:fill="FFFFFF"/>
        <w:ind w:firstLine="720"/>
        <w:rPr>
          <w:bCs/>
          <w:color w:val="000000"/>
          <w:sz w:val="28"/>
          <w:szCs w:val="28"/>
        </w:rPr>
      </w:pPr>
      <w:r w:rsidRPr="00A370D5">
        <w:rPr>
          <w:bCs/>
          <w:color w:val="000000"/>
          <w:sz w:val="28"/>
          <w:szCs w:val="28"/>
        </w:rPr>
        <w:t>Все имеет свое строение.</w:t>
      </w:r>
    </w:p>
    <w:p w:rsidR="002B6440" w:rsidRPr="00A370D5" w:rsidRDefault="002B6440" w:rsidP="002B6440">
      <w:pPr>
        <w:shd w:val="clear" w:color="auto" w:fill="FFFFFF"/>
        <w:ind w:firstLine="720"/>
        <w:rPr>
          <w:bCs/>
          <w:color w:val="000000"/>
          <w:sz w:val="28"/>
          <w:szCs w:val="28"/>
        </w:rPr>
      </w:pPr>
      <w:r w:rsidRPr="00A370D5">
        <w:rPr>
          <w:bCs/>
          <w:color w:val="000000"/>
          <w:sz w:val="28"/>
          <w:szCs w:val="28"/>
        </w:rPr>
        <w:t>Строим вещи.</w:t>
      </w:r>
    </w:p>
    <w:p w:rsidR="002B6440" w:rsidRPr="00A370D5" w:rsidRDefault="002B6440" w:rsidP="002B6440">
      <w:pPr>
        <w:shd w:val="clear" w:color="auto" w:fill="FFFFFF"/>
        <w:ind w:firstLine="720"/>
        <w:rPr>
          <w:bCs/>
          <w:color w:val="000000"/>
          <w:sz w:val="28"/>
          <w:szCs w:val="28"/>
        </w:rPr>
      </w:pPr>
      <w:r w:rsidRPr="00A370D5">
        <w:rPr>
          <w:bCs/>
          <w:color w:val="000000"/>
          <w:sz w:val="28"/>
          <w:szCs w:val="28"/>
        </w:rPr>
        <w:t>Город, в котором мы живем (обобщение темы).</w:t>
      </w:r>
    </w:p>
    <w:p w:rsidR="002B6440" w:rsidRPr="00A370D5" w:rsidRDefault="002B6440" w:rsidP="002B6440">
      <w:pPr>
        <w:shd w:val="clear" w:color="auto" w:fill="FFFFFF"/>
        <w:ind w:firstLine="720"/>
        <w:rPr>
          <w:sz w:val="28"/>
          <w:szCs w:val="28"/>
        </w:rPr>
      </w:pPr>
      <w:r w:rsidRPr="00A370D5">
        <w:rPr>
          <w:b/>
          <w:sz w:val="28"/>
          <w:szCs w:val="28"/>
        </w:rPr>
        <w:t>Раздел 4: Изображение, украшение, постройка всегда помогают друг другу</w:t>
      </w:r>
      <w:r w:rsidR="00E94289">
        <w:rPr>
          <w:sz w:val="28"/>
          <w:szCs w:val="28"/>
        </w:rPr>
        <w:t>–9</w:t>
      </w:r>
      <w:r w:rsidRPr="00A370D5">
        <w:rPr>
          <w:sz w:val="28"/>
          <w:szCs w:val="28"/>
        </w:rPr>
        <w:t xml:space="preserve">ч. </w:t>
      </w:r>
    </w:p>
    <w:p w:rsidR="002B6440" w:rsidRPr="00A370D5" w:rsidRDefault="002B6440" w:rsidP="002B6440">
      <w:pPr>
        <w:shd w:val="clear" w:color="auto" w:fill="FFFFFF"/>
        <w:ind w:firstLine="720"/>
        <w:rPr>
          <w:sz w:val="28"/>
          <w:szCs w:val="28"/>
        </w:rPr>
      </w:pPr>
      <w:r w:rsidRPr="00A370D5">
        <w:rPr>
          <w:sz w:val="28"/>
          <w:szCs w:val="28"/>
        </w:rPr>
        <w:t>Три Брата-Мастера всегда трудятся вместе.</w:t>
      </w:r>
    </w:p>
    <w:p w:rsidR="002B6440" w:rsidRPr="00A370D5" w:rsidRDefault="002B6440" w:rsidP="002B6440">
      <w:pPr>
        <w:shd w:val="clear" w:color="auto" w:fill="FFFFFF"/>
        <w:ind w:firstLine="720"/>
        <w:rPr>
          <w:sz w:val="28"/>
          <w:szCs w:val="28"/>
        </w:rPr>
      </w:pPr>
      <w:r w:rsidRPr="00A370D5">
        <w:rPr>
          <w:sz w:val="28"/>
          <w:szCs w:val="28"/>
        </w:rPr>
        <w:lastRenderedPageBreak/>
        <w:t>«Сказочная страна». Создание панно.</w:t>
      </w:r>
    </w:p>
    <w:p w:rsidR="002B6440" w:rsidRPr="00A370D5" w:rsidRDefault="002B6440" w:rsidP="002B6440">
      <w:pPr>
        <w:shd w:val="clear" w:color="auto" w:fill="FFFFFF"/>
        <w:ind w:firstLine="720"/>
        <w:rPr>
          <w:sz w:val="28"/>
          <w:szCs w:val="28"/>
        </w:rPr>
      </w:pPr>
      <w:r w:rsidRPr="00A370D5">
        <w:rPr>
          <w:sz w:val="28"/>
          <w:szCs w:val="28"/>
        </w:rPr>
        <w:t>«Праздник весны». Конструирование из бумаги.</w:t>
      </w:r>
    </w:p>
    <w:p w:rsidR="002B6440" w:rsidRPr="00A370D5" w:rsidRDefault="002B6440" w:rsidP="002B6440">
      <w:pPr>
        <w:shd w:val="clear" w:color="auto" w:fill="FFFFFF"/>
        <w:ind w:firstLine="720"/>
        <w:rPr>
          <w:sz w:val="28"/>
          <w:szCs w:val="28"/>
        </w:rPr>
      </w:pPr>
      <w:r w:rsidRPr="00A370D5">
        <w:rPr>
          <w:sz w:val="28"/>
          <w:szCs w:val="28"/>
        </w:rPr>
        <w:t xml:space="preserve">Урок любования. Умение видеть. </w:t>
      </w:r>
    </w:p>
    <w:p w:rsidR="002B6440" w:rsidRPr="00A370D5" w:rsidRDefault="002B6440" w:rsidP="002B6440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A370D5">
        <w:rPr>
          <w:sz w:val="28"/>
          <w:szCs w:val="28"/>
        </w:rPr>
        <w:t>Здравствуй, лето!  (обобщение темы).</w:t>
      </w:r>
    </w:p>
    <w:p w:rsidR="002B6440" w:rsidRPr="00A370D5" w:rsidRDefault="002B6440" w:rsidP="002B6440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</w:p>
    <w:p w:rsidR="002B6440" w:rsidRDefault="002B6440" w:rsidP="002B6440">
      <w:pPr>
        <w:shd w:val="clear" w:color="auto" w:fill="FFFFFF"/>
        <w:spacing w:line="360" w:lineRule="auto"/>
        <w:rPr>
          <w:b/>
          <w:bCs/>
          <w:color w:val="000000"/>
        </w:rPr>
      </w:pPr>
    </w:p>
    <w:p w:rsidR="002B6440" w:rsidRDefault="002B6440" w:rsidP="002B6440">
      <w:pPr>
        <w:shd w:val="clear" w:color="auto" w:fill="FFFFFF"/>
        <w:spacing w:line="360" w:lineRule="auto"/>
        <w:rPr>
          <w:b/>
          <w:bCs/>
          <w:color w:val="000000"/>
        </w:rPr>
      </w:pPr>
    </w:p>
    <w:p w:rsidR="002B6440" w:rsidRDefault="002B6440" w:rsidP="002B6440">
      <w:pPr>
        <w:shd w:val="clear" w:color="auto" w:fill="FFFFFF"/>
        <w:spacing w:line="360" w:lineRule="auto"/>
        <w:rPr>
          <w:b/>
          <w:bCs/>
          <w:color w:val="000000"/>
        </w:rPr>
      </w:pPr>
    </w:p>
    <w:p w:rsidR="002B6440" w:rsidRDefault="002B6440" w:rsidP="002B6440">
      <w:pPr>
        <w:shd w:val="clear" w:color="auto" w:fill="FFFFFF"/>
        <w:spacing w:line="360" w:lineRule="auto"/>
        <w:rPr>
          <w:b/>
          <w:bCs/>
          <w:color w:val="000000"/>
        </w:rPr>
      </w:pPr>
    </w:p>
    <w:p w:rsidR="002B6440" w:rsidRDefault="002B6440" w:rsidP="002B6440">
      <w:pPr>
        <w:shd w:val="clear" w:color="auto" w:fill="FFFFFF"/>
        <w:spacing w:line="360" w:lineRule="auto"/>
        <w:rPr>
          <w:b/>
          <w:bCs/>
          <w:color w:val="000000"/>
        </w:rPr>
      </w:pPr>
    </w:p>
    <w:p w:rsidR="002B6440" w:rsidRDefault="002B6440" w:rsidP="002B6440">
      <w:pPr>
        <w:shd w:val="clear" w:color="auto" w:fill="FFFFFF"/>
        <w:spacing w:line="360" w:lineRule="auto"/>
        <w:rPr>
          <w:b/>
          <w:bCs/>
          <w:color w:val="000000"/>
        </w:rPr>
      </w:pPr>
    </w:p>
    <w:p w:rsidR="002B6440" w:rsidRDefault="002B6440" w:rsidP="002B6440">
      <w:pPr>
        <w:shd w:val="clear" w:color="auto" w:fill="FFFFFF"/>
        <w:spacing w:line="360" w:lineRule="auto"/>
        <w:rPr>
          <w:b/>
          <w:bCs/>
          <w:color w:val="000000"/>
        </w:rPr>
      </w:pPr>
    </w:p>
    <w:p w:rsidR="002B6440" w:rsidRDefault="002B6440" w:rsidP="002B6440">
      <w:pPr>
        <w:shd w:val="clear" w:color="auto" w:fill="FFFFFF"/>
        <w:spacing w:line="360" w:lineRule="auto"/>
        <w:rPr>
          <w:b/>
          <w:bCs/>
          <w:color w:val="000000"/>
        </w:rPr>
      </w:pPr>
    </w:p>
    <w:p w:rsidR="002B6440" w:rsidRDefault="002B6440" w:rsidP="002B6440">
      <w:pPr>
        <w:shd w:val="clear" w:color="auto" w:fill="FFFFFF"/>
        <w:spacing w:line="360" w:lineRule="auto"/>
        <w:rPr>
          <w:b/>
          <w:bCs/>
          <w:color w:val="000000"/>
        </w:rPr>
      </w:pPr>
    </w:p>
    <w:p w:rsidR="002B6440" w:rsidRDefault="002B6440" w:rsidP="002B6440">
      <w:pPr>
        <w:shd w:val="clear" w:color="auto" w:fill="FFFFFF"/>
        <w:spacing w:line="360" w:lineRule="auto"/>
        <w:rPr>
          <w:b/>
          <w:bCs/>
          <w:color w:val="000000"/>
        </w:rPr>
      </w:pPr>
    </w:p>
    <w:p w:rsidR="002B6440" w:rsidRDefault="002B6440" w:rsidP="002B6440">
      <w:pPr>
        <w:shd w:val="clear" w:color="auto" w:fill="FFFFFF"/>
        <w:spacing w:line="360" w:lineRule="auto"/>
        <w:rPr>
          <w:b/>
          <w:bCs/>
          <w:color w:val="000000"/>
        </w:rPr>
      </w:pPr>
    </w:p>
    <w:p w:rsidR="002B6440" w:rsidRDefault="002B6440" w:rsidP="002B6440">
      <w:pPr>
        <w:shd w:val="clear" w:color="auto" w:fill="FFFFFF"/>
        <w:spacing w:line="360" w:lineRule="auto"/>
        <w:rPr>
          <w:b/>
          <w:bCs/>
          <w:color w:val="000000"/>
        </w:rPr>
      </w:pPr>
    </w:p>
    <w:p w:rsidR="002B6440" w:rsidRDefault="002B6440" w:rsidP="002B6440">
      <w:pPr>
        <w:shd w:val="clear" w:color="auto" w:fill="FFFFFF"/>
        <w:spacing w:line="360" w:lineRule="auto"/>
        <w:rPr>
          <w:b/>
          <w:bCs/>
          <w:color w:val="000000"/>
        </w:rPr>
      </w:pPr>
    </w:p>
    <w:p w:rsidR="002B6440" w:rsidRDefault="002B6440" w:rsidP="002B6440">
      <w:pPr>
        <w:shd w:val="clear" w:color="auto" w:fill="FFFFFF"/>
        <w:spacing w:line="360" w:lineRule="auto"/>
        <w:rPr>
          <w:b/>
          <w:bCs/>
          <w:color w:val="000000"/>
        </w:rPr>
      </w:pPr>
    </w:p>
    <w:p w:rsidR="002B6440" w:rsidRDefault="002B6440" w:rsidP="002B6440">
      <w:pPr>
        <w:shd w:val="clear" w:color="auto" w:fill="FFFFFF"/>
        <w:spacing w:line="360" w:lineRule="auto"/>
        <w:rPr>
          <w:b/>
          <w:bCs/>
          <w:color w:val="000000"/>
        </w:rPr>
      </w:pPr>
    </w:p>
    <w:p w:rsidR="002B6440" w:rsidRDefault="002B6440" w:rsidP="002B6440">
      <w:pPr>
        <w:shd w:val="clear" w:color="auto" w:fill="FFFFFF"/>
        <w:spacing w:line="360" w:lineRule="auto"/>
        <w:rPr>
          <w:b/>
          <w:bCs/>
          <w:color w:val="000000"/>
        </w:rPr>
      </w:pPr>
    </w:p>
    <w:p w:rsidR="002B6440" w:rsidRDefault="002B6440" w:rsidP="002B6440">
      <w:pPr>
        <w:shd w:val="clear" w:color="auto" w:fill="FFFFFF"/>
        <w:spacing w:line="360" w:lineRule="auto"/>
        <w:rPr>
          <w:b/>
          <w:bCs/>
          <w:color w:val="000000"/>
        </w:rPr>
      </w:pPr>
    </w:p>
    <w:p w:rsidR="002B6440" w:rsidRDefault="002B6440" w:rsidP="002B6440">
      <w:pPr>
        <w:shd w:val="clear" w:color="auto" w:fill="FFFFFF"/>
        <w:spacing w:line="360" w:lineRule="auto"/>
        <w:rPr>
          <w:b/>
          <w:bCs/>
          <w:color w:val="000000"/>
        </w:rPr>
      </w:pPr>
    </w:p>
    <w:p w:rsidR="002B6440" w:rsidRDefault="002B6440" w:rsidP="002B6440">
      <w:pPr>
        <w:shd w:val="clear" w:color="auto" w:fill="FFFFFF"/>
        <w:spacing w:line="360" w:lineRule="auto"/>
        <w:rPr>
          <w:b/>
          <w:bCs/>
          <w:color w:val="000000"/>
        </w:rPr>
      </w:pPr>
    </w:p>
    <w:p w:rsidR="002B6440" w:rsidRDefault="002B6440" w:rsidP="002B6440">
      <w:pPr>
        <w:shd w:val="clear" w:color="auto" w:fill="FFFFFF"/>
        <w:spacing w:line="360" w:lineRule="auto"/>
        <w:rPr>
          <w:b/>
          <w:bCs/>
          <w:color w:val="000000"/>
        </w:rPr>
      </w:pPr>
    </w:p>
    <w:p w:rsidR="002B6440" w:rsidRDefault="002B6440" w:rsidP="002B6440">
      <w:pPr>
        <w:shd w:val="clear" w:color="auto" w:fill="FFFFFF"/>
        <w:spacing w:line="360" w:lineRule="auto"/>
        <w:rPr>
          <w:b/>
          <w:bCs/>
          <w:color w:val="000000"/>
        </w:rPr>
      </w:pPr>
    </w:p>
    <w:p w:rsidR="002B6440" w:rsidRDefault="002B6440" w:rsidP="002B6440">
      <w:pPr>
        <w:shd w:val="clear" w:color="auto" w:fill="FFFFFF"/>
        <w:spacing w:line="360" w:lineRule="auto"/>
        <w:rPr>
          <w:b/>
          <w:bCs/>
          <w:color w:val="000000"/>
        </w:rPr>
      </w:pPr>
    </w:p>
    <w:p w:rsidR="002B6440" w:rsidRPr="00A22FE0" w:rsidRDefault="002B6440" w:rsidP="002B6440">
      <w:pPr>
        <w:jc w:val="center"/>
        <w:rPr>
          <w:b/>
          <w:i/>
          <w:sz w:val="28"/>
          <w:szCs w:val="28"/>
        </w:rPr>
      </w:pPr>
      <w:r w:rsidRPr="00A22FE0">
        <w:rPr>
          <w:b/>
          <w:i/>
          <w:sz w:val="28"/>
          <w:szCs w:val="28"/>
        </w:rPr>
        <w:t>Материально-техническое обеспечение образовательного процесса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94"/>
        <w:gridCol w:w="3091"/>
        <w:gridCol w:w="1106"/>
        <w:gridCol w:w="4697"/>
      </w:tblGrid>
      <w:tr w:rsidR="002B6440" w:rsidTr="00F83709">
        <w:trPr>
          <w:cantSplit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proofErr w:type="spellStart"/>
            <w:r>
              <w:rPr>
                <w:sz w:val="22"/>
              </w:rPr>
              <w:t>Необх</w:t>
            </w:r>
            <w:proofErr w:type="spellEnd"/>
            <w:r>
              <w:rPr>
                <w:sz w:val="22"/>
              </w:rPr>
              <w:t>.</w:t>
            </w:r>
          </w:p>
          <w:p w:rsidR="002B6440" w:rsidRDefault="002B6440" w:rsidP="00F83709">
            <w:pPr>
              <w:rPr>
                <w:sz w:val="22"/>
              </w:rPr>
            </w:pPr>
            <w:r>
              <w:rPr>
                <w:sz w:val="22"/>
              </w:rPr>
              <w:t xml:space="preserve"> кол-во</w:t>
            </w:r>
          </w:p>
        </w:tc>
        <w:tc>
          <w:tcPr>
            <w:tcW w:w="4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Примечания</w:t>
            </w:r>
          </w:p>
        </w:tc>
      </w:tr>
      <w:tr w:rsidR="002B6440" w:rsidTr="00F83709">
        <w:trPr>
          <w:cantSplit/>
          <w:trHeight w:val="255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40" w:rsidRDefault="002B6440" w:rsidP="00F83709">
            <w:pPr>
              <w:snapToGrid w:val="0"/>
              <w:rPr>
                <w:sz w:val="22"/>
                <w:szCs w:val="20"/>
              </w:rPr>
            </w:pPr>
          </w:p>
        </w:tc>
        <w:tc>
          <w:tcPr>
            <w:tcW w:w="3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40" w:rsidRDefault="002B6440" w:rsidP="00F83709">
            <w:pPr>
              <w:snapToGrid w:val="0"/>
              <w:rPr>
                <w:sz w:val="22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ОШ</w:t>
            </w:r>
          </w:p>
        </w:tc>
        <w:tc>
          <w:tcPr>
            <w:tcW w:w="4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440" w:rsidRDefault="002B6440" w:rsidP="00F83709">
            <w:pPr>
              <w:snapToGrid w:val="0"/>
              <w:rPr>
                <w:sz w:val="22"/>
              </w:rPr>
            </w:pPr>
          </w:p>
        </w:tc>
      </w:tr>
      <w:tr w:rsidR="002B6440" w:rsidTr="00F83709">
        <w:trPr>
          <w:cantSplit/>
          <w:trHeight w:val="255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40" w:rsidRDefault="002B6440" w:rsidP="00F83709">
            <w:pPr>
              <w:snapToGrid w:val="0"/>
              <w:rPr>
                <w:sz w:val="22"/>
                <w:szCs w:val="20"/>
              </w:rPr>
            </w:pPr>
          </w:p>
        </w:tc>
        <w:tc>
          <w:tcPr>
            <w:tcW w:w="3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40" w:rsidRDefault="002B6440" w:rsidP="00F83709">
            <w:pPr>
              <w:snapToGrid w:val="0"/>
              <w:rPr>
                <w:sz w:val="22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6440" w:rsidRDefault="002B6440" w:rsidP="00F83709">
            <w:pPr>
              <w:snapToGrid w:val="0"/>
              <w:rPr>
                <w:sz w:val="22"/>
              </w:rPr>
            </w:pPr>
          </w:p>
        </w:tc>
        <w:tc>
          <w:tcPr>
            <w:tcW w:w="4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440" w:rsidRDefault="002B6440" w:rsidP="00F83709">
            <w:pPr>
              <w:snapToGrid w:val="0"/>
              <w:rPr>
                <w:sz w:val="22"/>
              </w:rPr>
            </w:pPr>
          </w:p>
        </w:tc>
      </w:tr>
      <w:tr w:rsidR="002B6440" w:rsidTr="00F83709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tabs>
                <w:tab w:val="center" w:pos="2232"/>
                <w:tab w:val="right" w:pos="4464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ab/>
              <w:t>4</w:t>
            </w:r>
            <w:r>
              <w:rPr>
                <w:sz w:val="22"/>
              </w:rPr>
              <w:tab/>
            </w:r>
          </w:p>
        </w:tc>
      </w:tr>
      <w:tr w:rsidR="002B6440" w:rsidTr="00F83709">
        <w:trPr>
          <w:cantSplit/>
        </w:trPr>
        <w:tc>
          <w:tcPr>
            <w:tcW w:w="9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tabs>
                <w:tab w:val="center" w:pos="2232"/>
                <w:tab w:val="right" w:pos="4464"/>
              </w:tabs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 Книгопечатная продукция</w:t>
            </w:r>
          </w:p>
        </w:tc>
      </w:tr>
      <w:tr w:rsidR="002B6440" w:rsidTr="00F83709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Стандарт основного общего образования по образовательной области «Искусство»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  <w:sz w:val="22"/>
              </w:rPr>
            </w:pPr>
          </w:p>
          <w:p w:rsidR="002B6440" w:rsidRDefault="002B6440" w:rsidP="00F8370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Стандарт, примерная программа, авторские рабочие программы входят в состав обязательного программно-методического обеспечения кабинета изобразительного искусства</w:t>
            </w:r>
          </w:p>
        </w:tc>
      </w:tr>
      <w:tr w:rsidR="002B6440" w:rsidTr="00F83709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Примерная программа основного общего образования по изобразительному искусству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  <w:sz w:val="22"/>
              </w:rPr>
            </w:pPr>
          </w:p>
          <w:p w:rsidR="002B6440" w:rsidRDefault="002B6440" w:rsidP="00F8370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440" w:rsidRDefault="002B6440" w:rsidP="00F83709">
            <w:pPr>
              <w:snapToGrid w:val="0"/>
              <w:rPr>
                <w:sz w:val="22"/>
              </w:rPr>
            </w:pPr>
          </w:p>
        </w:tc>
      </w:tr>
      <w:tr w:rsidR="002B6440" w:rsidTr="00F83709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Авторские программы по изобразительному искусству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440" w:rsidRDefault="002B6440" w:rsidP="00F83709">
            <w:pPr>
              <w:snapToGrid w:val="0"/>
              <w:rPr>
                <w:sz w:val="22"/>
              </w:rPr>
            </w:pPr>
          </w:p>
        </w:tc>
      </w:tr>
      <w:tr w:rsidR="002B6440" w:rsidTr="00F83709">
        <w:trPr>
          <w:trHeight w:val="160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  <w:szCs w:val="20"/>
              </w:rPr>
            </w:pPr>
          </w:p>
          <w:p w:rsidR="002B6440" w:rsidRDefault="002B6440" w:rsidP="00F83709">
            <w:pPr>
              <w:rPr>
                <w:sz w:val="22"/>
              </w:rPr>
            </w:pPr>
          </w:p>
          <w:p w:rsidR="002B6440" w:rsidRDefault="002B6440" w:rsidP="00F83709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  <w:p w:rsidR="002B6440" w:rsidRDefault="002B6440" w:rsidP="00F83709">
            <w:pPr>
              <w:rPr>
                <w:sz w:val="22"/>
              </w:rPr>
            </w:pPr>
          </w:p>
          <w:p w:rsidR="002B6440" w:rsidRDefault="002B6440" w:rsidP="00F83709">
            <w:pPr>
              <w:rPr>
                <w:sz w:val="22"/>
              </w:rPr>
            </w:pPr>
          </w:p>
          <w:p w:rsidR="002B6440" w:rsidRDefault="002B6440" w:rsidP="00F83709">
            <w:pPr>
              <w:rPr>
                <w:sz w:val="22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proofErr w:type="gramStart"/>
            <w:r>
              <w:rPr>
                <w:sz w:val="22"/>
              </w:rPr>
              <w:t>Учебно-методические комплекты к программе по, выбранной в качестве основной для проведения уроков изобразительного искусства</w:t>
            </w:r>
            <w:proofErr w:type="gram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b/>
                <w:sz w:val="22"/>
              </w:rPr>
            </w:pPr>
          </w:p>
          <w:p w:rsidR="002B6440" w:rsidRDefault="002B6440" w:rsidP="00F83709">
            <w:pPr>
              <w:rPr>
                <w:b/>
                <w:sz w:val="22"/>
              </w:rPr>
            </w:pPr>
          </w:p>
          <w:p w:rsidR="002B6440" w:rsidRDefault="002B6440" w:rsidP="00F83709">
            <w:pPr>
              <w:rPr>
                <w:b/>
                <w:sz w:val="22"/>
              </w:rPr>
            </w:pPr>
          </w:p>
          <w:p w:rsidR="002B6440" w:rsidRDefault="002B6440" w:rsidP="00F8370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Эти учебники могут быть использованы учащимися для выполнения практических работ, а также учителем как часть методического обеспечения кабинета.</w:t>
            </w:r>
          </w:p>
        </w:tc>
      </w:tr>
      <w:tr w:rsidR="002B6440" w:rsidTr="00F83709">
        <w:trPr>
          <w:trHeight w:val="5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  <w:szCs w:val="20"/>
              </w:rPr>
            </w:pPr>
          </w:p>
          <w:p w:rsidR="002B6440" w:rsidRDefault="002B6440" w:rsidP="00F83709">
            <w:pPr>
              <w:rPr>
                <w:sz w:val="22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Учебники по изобразительному искусству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</w:pPr>
            <w:proofErr w:type="spellStart"/>
            <w:r>
              <w:t>Коротеева</w:t>
            </w:r>
            <w:proofErr w:type="spellEnd"/>
            <w:r>
              <w:t xml:space="preserve"> Е.И. Искусство и ты. Учебник для 1 (2) класса. – М.: Просвещение.</w:t>
            </w:r>
          </w:p>
        </w:tc>
      </w:tr>
      <w:tr w:rsidR="002B6440" w:rsidTr="00F83709">
        <w:trPr>
          <w:trHeight w:val="68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Рабочие тетради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</w:pPr>
            <w:r>
              <w:t>Твоя мастерская: Рабочая тетрадь для 1 (2) класса. – М.: Просвещение</w:t>
            </w:r>
          </w:p>
        </w:tc>
      </w:tr>
      <w:tr w:rsidR="002B6440" w:rsidTr="00F83709">
        <w:trPr>
          <w:trHeight w:val="14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  <w:szCs w:val="20"/>
              </w:rPr>
            </w:pPr>
          </w:p>
          <w:p w:rsidR="002B6440" w:rsidRDefault="002B6440" w:rsidP="00F83709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  <w:p w:rsidR="002B6440" w:rsidRDefault="002B6440" w:rsidP="00F83709">
            <w:pPr>
              <w:rPr>
                <w:sz w:val="22"/>
              </w:rPr>
            </w:pPr>
          </w:p>
          <w:p w:rsidR="002B6440" w:rsidRDefault="002B6440" w:rsidP="00F83709">
            <w:pPr>
              <w:rPr>
                <w:sz w:val="22"/>
              </w:rPr>
            </w:pPr>
          </w:p>
          <w:p w:rsidR="002B6440" w:rsidRDefault="002B6440" w:rsidP="00F83709">
            <w:pPr>
              <w:rPr>
                <w:sz w:val="22"/>
              </w:rPr>
            </w:pPr>
          </w:p>
          <w:p w:rsidR="002B6440" w:rsidRDefault="002B6440" w:rsidP="00F83709">
            <w:pPr>
              <w:rPr>
                <w:sz w:val="22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</w:p>
          <w:p w:rsidR="002B6440" w:rsidRDefault="002B6440" w:rsidP="00F83709">
            <w:pPr>
              <w:rPr>
                <w:sz w:val="22"/>
              </w:rPr>
            </w:pPr>
            <w:r>
              <w:rPr>
                <w:sz w:val="22"/>
              </w:rPr>
              <w:t xml:space="preserve">Методические пособия (рекомендации </w:t>
            </w:r>
            <w:proofErr w:type="gramStart"/>
            <w:r>
              <w:rPr>
                <w:sz w:val="22"/>
              </w:rPr>
              <w:t>к</w:t>
            </w:r>
            <w:proofErr w:type="gramEnd"/>
            <w:r>
              <w:rPr>
                <w:sz w:val="22"/>
              </w:rPr>
              <w:t xml:space="preserve"> проведения уроков изобразительного искусства)</w:t>
            </w:r>
          </w:p>
          <w:p w:rsidR="002B6440" w:rsidRDefault="002B6440" w:rsidP="00F83709">
            <w:pPr>
              <w:rPr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  <w:sz w:val="22"/>
              </w:rPr>
            </w:pPr>
          </w:p>
          <w:p w:rsidR="002B6440" w:rsidRDefault="002B6440" w:rsidP="00F8370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ind w:firstLine="709"/>
              <w:jc w:val="both"/>
            </w:pPr>
            <w:r>
              <w:t xml:space="preserve">1. Абрамова М. А. Беседы и дидактические игры на уроках по изобразительному искусству: 1-4 </w:t>
            </w:r>
            <w:proofErr w:type="spellStart"/>
            <w:r>
              <w:t>кл</w:t>
            </w:r>
            <w:proofErr w:type="spellEnd"/>
            <w:r>
              <w:t xml:space="preserve">. – М.: </w:t>
            </w:r>
            <w:proofErr w:type="spellStart"/>
            <w:r>
              <w:t>Гуманит</w:t>
            </w:r>
            <w:proofErr w:type="spellEnd"/>
            <w:r>
              <w:t>. изд. центр ВЛАДОС, 2002. – 128 с.</w:t>
            </w:r>
          </w:p>
          <w:p w:rsidR="002B6440" w:rsidRDefault="002B6440" w:rsidP="00F83709">
            <w:r>
              <w:t xml:space="preserve">2. </w:t>
            </w:r>
            <w:proofErr w:type="spellStart"/>
            <w:r>
              <w:t>Неменский</w:t>
            </w:r>
            <w:proofErr w:type="spellEnd"/>
            <w:r>
              <w:t xml:space="preserve"> Б. М., </w:t>
            </w:r>
            <w:proofErr w:type="spellStart"/>
            <w:r>
              <w:t>Неменская</w:t>
            </w:r>
            <w:proofErr w:type="spellEnd"/>
            <w:r>
              <w:t xml:space="preserve"> Л. А., </w:t>
            </w:r>
            <w:proofErr w:type="spellStart"/>
            <w:r>
              <w:t>Коротеева</w:t>
            </w:r>
            <w:proofErr w:type="spellEnd"/>
            <w:r>
              <w:t xml:space="preserve"> Е. И. Изобразительное искусство: 1-4 </w:t>
            </w:r>
            <w:proofErr w:type="spellStart"/>
            <w:r>
              <w:t>кл</w:t>
            </w:r>
            <w:proofErr w:type="spellEnd"/>
            <w:r>
              <w:t>.: методическое пособие. – 3-е изд. – М.: Просвещение, 2008. – 191 с.</w:t>
            </w:r>
          </w:p>
        </w:tc>
      </w:tr>
      <w:tr w:rsidR="002B6440" w:rsidTr="00F83709">
        <w:trPr>
          <w:trHeight w:val="61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7.</w:t>
            </w:r>
          </w:p>
          <w:p w:rsidR="002B6440" w:rsidRDefault="002B6440" w:rsidP="00F83709">
            <w:pPr>
              <w:rPr>
                <w:sz w:val="22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Методические журналы по искусству</w:t>
            </w:r>
          </w:p>
          <w:p w:rsidR="002B6440" w:rsidRDefault="002B6440" w:rsidP="00F83709">
            <w:pPr>
              <w:rPr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  <w:sz w:val="22"/>
              </w:rPr>
            </w:pPr>
          </w:p>
          <w:p w:rsidR="002B6440" w:rsidRDefault="002B6440" w:rsidP="00F8370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Федерального значения</w:t>
            </w:r>
          </w:p>
          <w:p w:rsidR="002B6440" w:rsidRDefault="002B6440" w:rsidP="00F83709">
            <w:pPr>
              <w:jc w:val="right"/>
              <w:rPr>
                <w:sz w:val="22"/>
              </w:rPr>
            </w:pPr>
          </w:p>
        </w:tc>
      </w:tr>
      <w:tr w:rsidR="002B6440" w:rsidTr="00F83709">
        <w:trPr>
          <w:trHeight w:val="39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Учебно-наглядные пособия</w:t>
            </w:r>
          </w:p>
          <w:p w:rsidR="002B6440" w:rsidRDefault="002B6440" w:rsidP="00F83709">
            <w:pPr>
              <w:rPr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  <w:p w:rsidR="002B6440" w:rsidRDefault="002B6440" w:rsidP="00F8370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b/>
                <w:sz w:val="22"/>
              </w:rPr>
            </w:pPr>
            <w:r>
              <w:rPr>
                <w:sz w:val="22"/>
              </w:rPr>
              <w:t xml:space="preserve">Наглядные пособия в виде таблиц и плакатов – </w:t>
            </w:r>
            <w:r>
              <w:rPr>
                <w:b/>
                <w:sz w:val="22"/>
              </w:rPr>
              <w:t>Д</w:t>
            </w:r>
            <w:r>
              <w:rPr>
                <w:sz w:val="22"/>
              </w:rPr>
              <w:t>, формата А</w:t>
            </w:r>
            <w:proofErr w:type="gramStart"/>
            <w:r>
              <w:rPr>
                <w:sz w:val="22"/>
              </w:rPr>
              <w:t>4</w:t>
            </w:r>
            <w:proofErr w:type="gramEnd"/>
            <w:r>
              <w:rPr>
                <w:sz w:val="22"/>
              </w:rPr>
              <w:t xml:space="preserve"> – </w:t>
            </w:r>
            <w:r>
              <w:rPr>
                <w:b/>
                <w:sz w:val="22"/>
              </w:rPr>
              <w:t>Ф</w:t>
            </w:r>
          </w:p>
        </w:tc>
      </w:tr>
      <w:tr w:rsidR="002B6440" w:rsidTr="00F83709">
        <w:trPr>
          <w:trHeight w:val="88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Хрестоматии литературных произведений к урокам изобразительного искусства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  <w:sz w:val="22"/>
              </w:rPr>
            </w:pPr>
          </w:p>
          <w:p w:rsidR="002B6440" w:rsidRDefault="002B6440" w:rsidP="00F8370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</w:p>
        </w:tc>
      </w:tr>
      <w:tr w:rsidR="002B6440" w:rsidTr="00F837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Энциклопедии по искусству, справочные пособия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pStyle w:val="2"/>
              <w:snapToGrid w:val="0"/>
            </w:pPr>
            <w:r>
              <w:t>Д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по одной каждого наименования</w:t>
            </w:r>
          </w:p>
        </w:tc>
      </w:tr>
      <w:tr w:rsidR="002B6440" w:rsidTr="00F837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Альбомы по искусству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по одному каждого наименования</w:t>
            </w:r>
          </w:p>
        </w:tc>
      </w:tr>
      <w:tr w:rsidR="002B6440" w:rsidTr="00F837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Книги о художниках и художественных музеях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по одной каждого наименования</w:t>
            </w:r>
          </w:p>
        </w:tc>
      </w:tr>
      <w:tr w:rsidR="002B6440" w:rsidTr="00F837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Книги по стилям изобразительного искусства и архитектуры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Книги по стилям в искусстве необходимы для самостоятельной работы учащихся, они могут  использоваться как раздаточный материал при подготовке учащихся к творческой деятельности,  подготовки сообщений, творческих работ, исследовательской проектной деятельности и должны находиться в фондах школьной библиотеки</w:t>
            </w:r>
          </w:p>
        </w:tc>
      </w:tr>
      <w:tr w:rsidR="002B6440" w:rsidTr="00F837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Словарь искусствоведческих терминов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pStyle w:val="2"/>
              <w:snapToGrid w:val="0"/>
            </w:pPr>
            <w:proofErr w:type="gramStart"/>
            <w:r>
              <w:t>П</w:t>
            </w:r>
            <w:proofErr w:type="gramEnd"/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</w:p>
        </w:tc>
      </w:tr>
      <w:tr w:rsidR="002B6440" w:rsidTr="00F83709">
        <w:trPr>
          <w:cantSplit/>
        </w:trPr>
        <w:tc>
          <w:tcPr>
            <w:tcW w:w="9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pStyle w:val="3"/>
              <w:snapToGrid w:val="0"/>
            </w:pPr>
            <w:r>
              <w:t>2. Печатные пособия</w:t>
            </w:r>
          </w:p>
        </w:tc>
      </w:tr>
      <w:tr w:rsidR="002B6440" w:rsidTr="00F837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Портреты русских и зарубежных художников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Комплекты портретов по основным разделам курса.  Могут содержаться в настенном варианте, полиграфических изданиях (альбомы </w:t>
            </w:r>
            <w:r>
              <w:rPr>
                <w:sz w:val="22"/>
              </w:rPr>
              <w:lastRenderedPageBreak/>
              <w:t>по искусству) и на электронных носителях</w:t>
            </w:r>
          </w:p>
        </w:tc>
      </w:tr>
      <w:tr w:rsidR="002B6440" w:rsidTr="00F83709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15.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Таблицы по </w:t>
            </w:r>
            <w:proofErr w:type="spellStart"/>
            <w:r>
              <w:rPr>
                <w:sz w:val="22"/>
              </w:rPr>
              <w:t>цветоведению</w:t>
            </w:r>
            <w:proofErr w:type="spellEnd"/>
            <w:r>
              <w:rPr>
                <w:sz w:val="22"/>
              </w:rPr>
              <w:t>, перспективе, построению орнамента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</w:p>
          <w:p w:rsidR="002B6440" w:rsidRDefault="002B6440" w:rsidP="00F83709">
            <w:pPr>
              <w:rPr>
                <w:sz w:val="22"/>
              </w:rPr>
            </w:pPr>
          </w:p>
          <w:p w:rsidR="002B6440" w:rsidRDefault="002B6440" w:rsidP="00F83709">
            <w:pPr>
              <w:rPr>
                <w:sz w:val="22"/>
              </w:rPr>
            </w:pPr>
          </w:p>
          <w:p w:rsidR="002B6440" w:rsidRDefault="002B6440" w:rsidP="00F83709">
            <w:pPr>
              <w:rPr>
                <w:sz w:val="22"/>
              </w:rPr>
            </w:pPr>
          </w:p>
          <w:p w:rsidR="002B6440" w:rsidRDefault="002B6440" w:rsidP="00F83709">
            <w:pPr>
              <w:rPr>
                <w:sz w:val="22"/>
              </w:rPr>
            </w:pPr>
            <w:r>
              <w:rPr>
                <w:sz w:val="22"/>
              </w:rPr>
              <w:t>Таблицы, схемы могут быть представлены в демонстрационном (настенном) и индивидуально раздаточном вариантах, в полиграфических изданиях и на электронных носителях</w:t>
            </w:r>
          </w:p>
        </w:tc>
      </w:tr>
      <w:tr w:rsidR="002B6440" w:rsidTr="00F83709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Таблицы по стилям архитектуры, одежды, предметов быта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440" w:rsidRDefault="002B6440" w:rsidP="00F83709">
            <w:pPr>
              <w:snapToGrid w:val="0"/>
              <w:rPr>
                <w:sz w:val="22"/>
              </w:rPr>
            </w:pPr>
          </w:p>
        </w:tc>
      </w:tr>
      <w:tr w:rsidR="002B6440" w:rsidTr="00F83709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Схемы по правилам рисования предметов, растений, деревьев, животных, птиц, человека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440" w:rsidRDefault="002B6440" w:rsidP="00F83709">
            <w:pPr>
              <w:snapToGrid w:val="0"/>
              <w:rPr>
                <w:sz w:val="22"/>
              </w:rPr>
            </w:pPr>
          </w:p>
        </w:tc>
      </w:tr>
      <w:tr w:rsidR="002B6440" w:rsidTr="00F83709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Таблицы по народным промыслам, русскому костюму, декоративно-прикладному искусству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440" w:rsidRDefault="002B6440" w:rsidP="00F83709">
            <w:pPr>
              <w:snapToGrid w:val="0"/>
              <w:rPr>
                <w:sz w:val="22"/>
              </w:rPr>
            </w:pPr>
          </w:p>
        </w:tc>
      </w:tr>
      <w:tr w:rsidR="002B6440" w:rsidTr="00F837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Дидактический раздаточный материал: карточки по художественной грамоте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</w:p>
        </w:tc>
      </w:tr>
      <w:tr w:rsidR="002B6440" w:rsidTr="00F83709">
        <w:trPr>
          <w:cantSplit/>
        </w:trPr>
        <w:tc>
          <w:tcPr>
            <w:tcW w:w="9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 Информационно-коммуникационные средства</w:t>
            </w:r>
          </w:p>
        </w:tc>
      </w:tr>
      <w:tr w:rsidR="002B6440" w:rsidRPr="0065086A" w:rsidTr="00F837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Мультимедийные обучающие художественные программы Электронные учебники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Мультимедийные обучающие программы и электронные учебники могут быть ориентированы на систему дистанционного обучения, либо носить проблемно-тематический характер и обеспечивать дополнительные условия для изучения отдельных предметных тем и разделов стандарта. В обоих случаях эти пособия должны предоставлять техническую возможность построения системы текущего и итогового контроля уровня подготовки учащихся (в </w:t>
            </w:r>
            <w:proofErr w:type="spellStart"/>
            <w:r>
              <w:rPr>
                <w:sz w:val="22"/>
              </w:rPr>
              <w:t>т.ч</w:t>
            </w:r>
            <w:proofErr w:type="spellEnd"/>
            <w:r>
              <w:rPr>
                <w:sz w:val="22"/>
              </w:rPr>
              <w:t>. в форме тестового контроля).</w:t>
            </w:r>
          </w:p>
          <w:p w:rsidR="002B6440" w:rsidRDefault="002B6440" w:rsidP="00F83709">
            <w:pPr>
              <w:rPr>
                <w:sz w:val="22"/>
              </w:rPr>
            </w:pPr>
            <w:r>
              <w:rPr>
                <w:sz w:val="22"/>
              </w:rPr>
              <w:t xml:space="preserve">Возможно использование следующих программ: </w:t>
            </w:r>
          </w:p>
          <w:p w:rsidR="002B6440" w:rsidRDefault="002B6440" w:rsidP="00F83709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Cake</w:t>
            </w:r>
            <w:r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walk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Pro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Audio</w:t>
            </w:r>
            <w:r>
              <w:rPr>
                <w:sz w:val="22"/>
              </w:rPr>
              <w:t xml:space="preserve"> 8, 5 и 9</w:t>
            </w:r>
          </w:p>
          <w:p w:rsidR="002B6440" w:rsidRDefault="002B6440" w:rsidP="00F83709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Sound-Forge, Finale, Dance Machine, Coo//</w:t>
            </w:r>
          </w:p>
        </w:tc>
      </w:tr>
      <w:tr w:rsidR="002B6440" w:rsidTr="00F837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Электронные библиотеки по искусству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pStyle w:val="2"/>
              <w:snapToGrid w:val="0"/>
            </w:pPr>
            <w:r>
              <w:t>Д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Электронные библиотеки включают комплекс информационно-справочных материалов, ориентированных на различные формы </w:t>
            </w:r>
            <w:r>
              <w:rPr>
                <w:sz w:val="22"/>
              </w:rPr>
              <w:lastRenderedPageBreak/>
              <w:t xml:space="preserve">художественно-познавательной деятельности, в </w:t>
            </w:r>
            <w:proofErr w:type="spellStart"/>
            <w:r>
              <w:rPr>
                <w:sz w:val="22"/>
              </w:rPr>
              <w:t>т.ч</w:t>
            </w:r>
            <w:proofErr w:type="spellEnd"/>
            <w:r>
              <w:rPr>
                <w:sz w:val="22"/>
              </w:rPr>
              <w:t xml:space="preserve">. исследовательскую проектную работу. В состав электронных библиотек могут входить электронные энциклопедии и альбомы по искусству, (изобразительное искусство, музыка), аудио- и видеоматериалы, тематические базы данных, фрагменты культурно-исторических текстов, текстов из научно-популярных изданий, фотографии, анимация. </w:t>
            </w:r>
          </w:p>
          <w:p w:rsidR="002B6440" w:rsidRDefault="002B6440" w:rsidP="00F83709">
            <w:pPr>
              <w:rPr>
                <w:sz w:val="22"/>
              </w:rPr>
            </w:pPr>
            <w:r>
              <w:rPr>
                <w:sz w:val="22"/>
              </w:rPr>
              <w:t xml:space="preserve">Электронные библиотеки могут размещаться на компакт </w:t>
            </w:r>
            <w:proofErr w:type="gramStart"/>
            <w:r>
              <w:rPr>
                <w:sz w:val="22"/>
              </w:rPr>
              <w:t>дисках</w:t>
            </w:r>
            <w:proofErr w:type="gramEnd"/>
            <w:r>
              <w:rPr>
                <w:sz w:val="22"/>
              </w:rPr>
              <w:t xml:space="preserve">, либо создаваться в сетевом варианте (в </w:t>
            </w:r>
            <w:proofErr w:type="spellStart"/>
            <w:r>
              <w:rPr>
                <w:sz w:val="22"/>
              </w:rPr>
              <w:t>т.ч</w:t>
            </w:r>
            <w:proofErr w:type="spellEnd"/>
            <w:r>
              <w:rPr>
                <w:sz w:val="22"/>
              </w:rPr>
              <w:t>. на базе образовательного учреждения).</w:t>
            </w:r>
          </w:p>
        </w:tc>
      </w:tr>
      <w:tr w:rsidR="002B6440" w:rsidTr="00F837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22.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Игровые художественные компьютерные программы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</w:p>
        </w:tc>
      </w:tr>
      <w:tr w:rsidR="002B6440" w:rsidTr="00F83709">
        <w:trPr>
          <w:cantSplit/>
        </w:trPr>
        <w:tc>
          <w:tcPr>
            <w:tcW w:w="9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4. </w:t>
            </w:r>
            <w:r>
              <w:rPr>
                <w:b/>
              </w:rPr>
              <w:t>Технические средства обучения (ТСО)</w:t>
            </w:r>
          </w:p>
        </w:tc>
      </w:tr>
      <w:tr w:rsidR="002B6440" w:rsidTr="00F837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Музыкальный центр</w:t>
            </w:r>
          </w:p>
          <w:p w:rsidR="002B6440" w:rsidRDefault="002B6440" w:rsidP="00F83709">
            <w:pPr>
              <w:jc w:val="center"/>
              <w:rPr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pStyle w:val="2"/>
              <w:snapToGrid w:val="0"/>
            </w:pPr>
            <w:r>
              <w:t>Д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Аудио магнитофон и проигрыватель с возможностями использования </w:t>
            </w:r>
            <w:proofErr w:type="spellStart"/>
            <w:r>
              <w:rPr>
                <w:sz w:val="22"/>
              </w:rPr>
              <w:t>компактдисков</w:t>
            </w:r>
            <w:proofErr w:type="spellEnd"/>
            <w:r>
              <w:rPr>
                <w:sz w:val="22"/>
              </w:rPr>
              <w:t xml:space="preserve">: </w:t>
            </w:r>
            <w:r>
              <w:rPr>
                <w:sz w:val="22"/>
                <w:lang w:val="en-US"/>
              </w:rPr>
              <w:t>CD</w:t>
            </w:r>
            <w:r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R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  <w:lang w:val="en-US"/>
              </w:rPr>
              <w:t>CD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RW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  <w:lang w:val="en-US"/>
              </w:rPr>
              <w:t>MP</w:t>
            </w:r>
            <w:r>
              <w:rPr>
                <w:sz w:val="22"/>
              </w:rPr>
              <w:t xml:space="preserve"> 3, а также магнитных записей</w:t>
            </w:r>
          </w:p>
        </w:tc>
      </w:tr>
      <w:tr w:rsidR="002B6440" w:rsidTr="00F837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24.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DVD-проигрыватели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</w:p>
        </w:tc>
      </w:tr>
      <w:tr w:rsidR="002B6440" w:rsidTr="00F837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25.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Телевизор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С диагональю не менее не менее 72 см</w:t>
            </w:r>
          </w:p>
        </w:tc>
      </w:tr>
      <w:tr w:rsidR="002B6440" w:rsidTr="00F837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26.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Видеомагнитофон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</w:p>
        </w:tc>
      </w:tr>
      <w:tr w:rsidR="002B6440" w:rsidTr="00F837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Мультимедийный компьютер с художественным программным обеспечением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В классе информатики для индивидуальной работы учащихся</w:t>
            </w:r>
          </w:p>
        </w:tc>
      </w:tr>
      <w:tr w:rsidR="002B6440" w:rsidTr="00F837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27.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Слайд проектор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Необходимо также иметь в кабинете устройство для затемнения окон</w:t>
            </w:r>
          </w:p>
        </w:tc>
      </w:tr>
      <w:tr w:rsidR="002B6440" w:rsidTr="00F837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28.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Мультимедиа проектор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Может входить в материально-техническое обеспечение образовательного учреждения</w:t>
            </w:r>
          </w:p>
        </w:tc>
      </w:tr>
      <w:tr w:rsidR="002B6440" w:rsidTr="00F837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29.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Аудиторная доска с магнитной поверхностью и набором приспособлений для крепления таблиц и репродукций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</w:p>
        </w:tc>
      </w:tr>
      <w:tr w:rsidR="002B6440" w:rsidTr="00F837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30.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Экран (на штативе или навесной)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Минимальные размеры 1,25х 1,25</w:t>
            </w:r>
          </w:p>
        </w:tc>
      </w:tr>
      <w:tr w:rsidR="002B6440" w:rsidTr="00F837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31.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Фотоаппарат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Цифровая камера</w:t>
            </w:r>
          </w:p>
        </w:tc>
      </w:tr>
      <w:tr w:rsidR="002B6440" w:rsidTr="00F837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32.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Видеокамера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</w:p>
        </w:tc>
      </w:tr>
      <w:tr w:rsidR="002B6440" w:rsidTr="00F837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33.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Графический планшет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</w:p>
        </w:tc>
      </w:tr>
      <w:tr w:rsidR="002B6440" w:rsidTr="00F83709">
        <w:trPr>
          <w:cantSplit/>
        </w:trPr>
        <w:tc>
          <w:tcPr>
            <w:tcW w:w="9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5. Экранно-звуковые пособия</w:t>
            </w:r>
          </w:p>
        </w:tc>
      </w:tr>
      <w:tr w:rsidR="002B6440" w:rsidTr="00F837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34.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pStyle w:val="31"/>
              <w:snapToGrid w:val="0"/>
            </w:pPr>
            <w:r>
              <w:t>Аудиозаписи по музыке и литературным произведениям</w:t>
            </w:r>
          </w:p>
          <w:p w:rsidR="002B6440" w:rsidRDefault="002B6440" w:rsidP="00F83709">
            <w:pPr>
              <w:jc w:val="center"/>
              <w:rPr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Комплекты компакт-дисков и аудиокассет по темам и разделам курса  для каждого класса</w:t>
            </w:r>
          </w:p>
        </w:tc>
      </w:tr>
      <w:tr w:rsidR="002B6440" w:rsidTr="00F837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35.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pStyle w:val="31"/>
              <w:snapToGrid w:val="0"/>
            </w:pPr>
            <w:r>
              <w:t>Видеофильмы:</w:t>
            </w:r>
          </w:p>
          <w:p w:rsidR="002B6440" w:rsidRDefault="002B6440" w:rsidP="00F83709">
            <w:pPr>
              <w:rPr>
                <w:sz w:val="22"/>
              </w:rPr>
            </w:pPr>
            <w:r>
              <w:rPr>
                <w:sz w:val="22"/>
              </w:rPr>
              <w:t>- по памятникам архитектуры</w:t>
            </w:r>
          </w:p>
          <w:p w:rsidR="002B6440" w:rsidRDefault="002B6440" w:rsidP="00F83709">
            <w:pPr>
              <w:rPr>
                <w:sz w:val="22"/>
              </w:rPr>
            </w:pPr>
            <w:r>
              <w:rPr>
                <w:sz w:val="22"/>
              </w:rPr>
              <w:t>- по художественным музеям</w:t>
            </w:r>
          </w:p>
          <w:p w:rsidR="002B6440" w:rsidRDefault="002B6440" w:rsidP="00F83709">
            <w:pPr>
              <w:rPr>
                <w:sz w:val="22"/>
              </w:rPr>
            </w:pPr>
            <w:r>
              <w:rPr>
                <w:sz w:val="22"/>
              </w:rPr>
              <w:t>- по видам изобразительного искусства</w:t>
            </w:r>
          </w:p>
          <w:p w:rsidR="002B6440" w:rsidRDefault="002B6440" w:rsidP="00F83709">
            <w:pPr>
              <w:rPr>
                <w:sz w:val="22"/>
              </w:rPr>
            </w:pPr>
            <w:r>
              <w:rPr>
                <w:sz w:val="22"/>
              </w:rPr>
              <w:t>- по творчеству отдельных художников</w:t>
            </w:r>
          </w:p>
          <w:p w:rsidR="002B6440" w:rsidRDefault="002B6440" w:rsidP="00F83709">
            <w:pPr>
              <w:rPr>
                <w:sz w:val="22"/>
              </w:rPr>
            </w:pPr>
            <w:r>
              <w:rPr>
                <w:sz w:val="22"/>
              </w:rPr>
              <w:t>- по народным промыслам</w:t>
            </w:r>
          </w:p>
          <w:p w:rsidR="002B6440" w:rsidRDefault="002B6440" w:rsidP="00F83709">
            <w:pPr>
              <w:rPr>
                <w:sz w:val="22"/>
              </w:rPr>
            </w:pPr>
            <w:r>
              <w:rPr>
                <w:sz w:val="22"/>
              </w:rPr>
              <w:t>- по декоративно-прикладному искусству</w:t>
            </w:r>
          </w:p>
          <w:p w:rsidR="002B6440" w:rsidRDefault="002B6440" w:rsidP="00F83709">
            <w:pPr>
              <w:rPr>
                <w:sz w:val="22"/>
              </w:rPr>
            </w:pPr>
            <w:r>
              <w:rPr>
                <w:sz w:val="22"/>
              </w:rPr>
              <w:t>- по художественным технологиям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По одному каждого наименования</w:t>
            </w:r>
          </w:p>
        </w:tc>
      </w:tr>
      <w:tr w:rsidR="002B6440" w:rsidTr="00F83709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  <w:szCs w:val="20"/>
              </w:rPr>
            </w:pPr>
          </w:p>
          <w:p w:rsidR="002B6440" w:rsidRDefault="002B6440" w:rsidP="00F83709">
            <w:pPr>
              <w:rPr>
                <w:sz w:val="22"/>
              </w:rPr>
            </w:pPr>
            <w:r>
              <w:rPr>
                <w:sz w:val="22"/>
              </w:rPr>
              <w:t>36.</w:t>
            </w:r>
          </w:p>
          <w:p w:rsidR="002B6440" w:rsidRDefault="002B6440" w:rsidP="00F83709">
            <w:pPr>
              <w:rPr>
                <w:sz w:val="20"/>
              </w:rPr>
            </w:pPr>
          </w:p>
          <w:p w:rsidR="002B6440" w:rsidRDefault="002B6440" w:rsidP="00F83709">
            <w:pPr>
              <w:ind w:left="585"/>
              <w:rPr>
                <w:sz w:val="20"/>
              </w:rPr>
            </w:pPr>
          </w:p>
          <w:p w:rsidR="002B6440" w:rsidRDefault="002B6440" w:rsidP="00F83709">
            <w:pPr>
              <w:ind w:left="435"/>
              <w:rPr>
                <w:sz w:val="20"/>
              </w:rPr>
            </w:pPr>
          </w:p>
          <w:p w:rsidR="002B6440" w:rsidRDefault="002B6440" w:rsidP="00F83709">
            <w:pPr>
              <w:ind w:left="435"/>
              <w:rPr>
                <w:sz w:val="20"/>
              </w:rPr>
            </w:pPr>
          </w:p>
          <w:p w:rsidR="002B6440" w:rsidRDefault="002B6440" w:rsidP="00F83709">
            <w:pPr>
              <w:ind w:left="435"/>
              <w:rPr>
                <w:sz w:val="20"/>
              </w:rPr>
            </w:pPr>
          </w:p>
          <w:p w:rsidR="002B6440" w:rsidRDefault="002B6440" w:rsidP="00F83709">
            <w:pPr>
              <w:rPr>
                <w:sz w:val="20"/>
              </w:rPr>
            </w:pPr>
          </w:p>
          <w:p w:rsidR="002B6440" w:rsidRDefault="002B6440" w:rsidP="00F83709">
            <w:pPr>
              <w:ind w:left="435"/>
              <w:rPr>
                <w:sz w:val="20"/>
              </w:rPr>
            </w:pPr>
          </w:p>
          <w:p w:rsidR="002B6440" w:rsidRDefault="002B6440" w:rsidP="00F83709">
            <w:pPr>
              <w:ind w:left="435"/>
              <w:rPr>
                <w:sz w:val="20"/>
              </w:rPr>
            </w:pPr>
          </w:p>
          <w:p w:rsidR="002B6440" w:rsidRDefault="002B6440" w:rsidP="00F83709">
            <w:pPr>
              <w:rPr>
                <w:sz w:val="20"/>
              </w:rPr>
            </w:pPr>
          </w:p>
          <w:p w:rsidR="002B6440" w:rsidRDefault="002B6440" w:rsidP="00F83709">
            <w:pPr>
              <w:ind w:left="435"/>
              <w:rPr>
                <w:sz w:val="20"/>
              </w:rPr>
            </w:pPr>
          </w:p>
          <w:p w:rsidR="002B6440" w:rsidRDefault="002B6440" w:rsidP="00F83709">
            <w:pPr>
              <w:ind w:left="435"/>
              <w:rPr>
                <w:sz w:val="20"/>
              </w:rPr>
            </w:pPr>
          </w:p>
          <w:p w:rsidR="002B6440" w:rsidRDefault="002B6440" w:rsidP="00F83709">
            <w:pPr>
              <w:rPr>
                <w:sz w:val="20"/>
              </w:rPr>
            </w:pPr>
          </w:p>
          <w:p w:rsidR="002B6440" w:rsidRDefault="002B6440" w:rsidP="00F83709">
            <w:pPr>
              <w:rPr>
                <w:sz w:val="22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</w:p>
          <w:p w:rsidR="002B6440" w:rsidRDefault="002B6440" w:rsidP="00F83709">
            <w:pPr>
              <w:ind w:left="299"/>
              <w:rPr>
                <w:sz w:val="20"/>
              </w:rPr>
            </w:pPr>
            <w:r>
              <w:rPr>
                <w:sz w:val="22"/>
              </w:rPr>
              <w:t>Слайды (д</w:t>
            </w:r>
            <w:r>
              <w:rPr>
                <w:sz w:val="20"/>
              </w:rPr>
              <w:t>иапозитивы):</w:t>
            </w:r>
          </w:p>
          <w:p w:rsidR="002B6440" w:rsidRDefault="002B6440" w:rsidP="00F83709">
            <w:pPr>
              <w:ind w:left="9"/>
              <w:rPr>
                <w:sz w:val="20"/>
              </w:rPr>
            </w:pPr>
            <w:r>
              <w:rPr>
                <w:sz w:val="20"/>
              </w:rPr>
              <w:t xml:space="preserve">- по видам </w:t>
            </w:r>
            <w:proofErr w:type="gramStart"/>
            <w:r>
              <w:rPr>
                <w:sz w:val="20"/>
              </w:rPr>
              <w:t>изобразительных</w:t>
            </w:r>
            <w:proofErr w:type="gramEnd"/>
            <w:r>
              <w:rPr>
                <w:sz w:val="20"/>
              </w:rPr>
              <w:t xml:space="preserve"> </w:t>
            </w:r>
          </w:p>
          <w:p w:rsidR="002B6440" w:rsidRDefault="002B6440" w:rsidP="00F83709">
            <w:pPr>
              <w:ind w:left="9"/>
              <w:rPr>
                <w:sz w:val="20"/>
              </w:rPr>
            </w:pPr>
            <w:r>
              <w:rPr>
                <w:sz w:val="20"/>
              </w:rPr>
              <w:t>( пластических)  искусств</w:t>
            </w:r>
          </w:p>
          <w:p w:rsidR="002B6440" w:rsidRDefault="002B6440" w:rsidP="00F83709">
            <w:pPr>
              <w:ind w:left="11"/>
              <w:rPr>
                <w:sz w:val="20"/>
              </w:rPr>
            </w:pPr>
            <w:r>
              <w:rPr>
                <w:sz w:val="20"/>
              </w:rPr>
              <w:t xml:space="preserve">- по жанрам </w:t>
            </w:r>
            <w:proofErr w:type="gramStart"/>
            <w:r>
              <w:rPr>
                <w:sz w:val="20"/>
              </w:rPr>
              <w:t>изобразительных</w:t>
            </w:r>
            <w:proofErr w:type="gramEnd"/>
          </w:p>
          <w:p w:rsidR="002B6440" w:rsidRDefault="002B6440" w:rsidP="00F83709">
            <w:pPr>
              <w:ind w:left="11"/>
              <w:rPr>
                <w:sz w:val="20"/>
              </w:rPr>
            </w:pPr>
            <w:r>
              <w:rPr>
                <w:sz w:val="20"/>
              </w:rPr>
              <w:t>искусств</w:t>
            </w:r>
          </w:p>
          <w:p w:rsidR="002B6440" w:rsidRDefault="002B6440" w:rsidP="00F83709">
            <w:pPr>
              <w:ind w:left="11"/>
              <w:rPr>
                <w:sz w:val="20"/>
              </w:rPr>
            </w:pPr>
            <w:r>
              <w:rPr>
                <w:sz w:val="20"/>
              </w:rPr>
              <w:t xml:space="preserve">- по памятникам архитектуры </w:t>
            </w:r>
          </w:p>
          <w:p w:rsidR="002B6440" w:rsidRDefault="002B6440" w:rsidP="00F83709">
            <w:pPr>
              <w:ind w:left="28"/>
              <w:rPr>
                <w:sz w:val="20"/>
              </w:rPr>
            </w:pPr>
            <w:r>
              <w:rPr>
                <w:sz w:val="20"/>
              </w:rPr>
              <w:t>России и мира</w:t>
            </w:r>
          </w:p>
          <w:p w:rsidR="002B6440" w:rsidRDefault="002B6440" w:rsidP="00F83709">
            <w:pPr>
              <w:ind w:left="61"/>
              <w:rPr>
                <w:sz w:val="20"/>
              </w:rPr>
            </w:pPr>
            <w:r>
              <w:rPr>
                <w:sz w:val="20"/>
              </w:rPr>
              <w:t xml:space="preserve">- по стилям и направлениям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</w:p>
          <w:p w:rsidR="002B6440" w:rsidRDefault="002B6440" w:rsidP="00F83709">
            <w:pPr>
              <w:ind w:left="61"/>
              <w:rPr>
                <w:sz w:val="20"/>
              </w:rPr>
            </w:pPr>
            <w:proofErr w:type="gramStart"/>
            <w:r>
              <w:rPr>
                <w:sz w:val="20"/>
              </w:rPr>
              <w:t>искусстве</w:t>
            </w:r>
            <w:proofErr w:type="gramEnd"/>
          </w:p>
          <w:p w:rsidR="002B6440" w:rsidRDefault="002B6440" w:rsidP="00F83709">
            <w:pPr>
              <w:ind w:left="78"/>
              <w:rPr>
                <w:sz w:val="20"/>
              </w:rPr>
            </w:pPr>
            <w:r>
              <w:rPr>
                <w:sz w:val="20"/>
              </w:rPr>
              <w:t>- по народным промыслам</w:t>
            </w:r>
          </w:p>
          <w:p w:rsidR="002B6440" w:rsidRDefault="002B6440" w:rsidP="00F83709">
            <w:pPr>
              <w:ind w:left="112"/>
              <w:rPr>
                <w:sz w:val="20"/>
              </w:rPr>
            </w:pPr>
            <w:r>
              <w:rPr>
                <w:sz w:val="20"/>
              </w:rPr>
              <w:t>-  по декоративно-прикладному</w:t>
            </w:r>
          </w:p>
          <w:p w:rsidR="002B6440" w:rsidRDefault="002B6440" w:rsidP="00F83709">
            <w:pPr>
              <w:ind w:left="112"/>
              <w:rPr>
                <w:sz w:val="20"/>
              </w:rPr>
            </w:pPr>
            <w:r>
              <w:rPr>
                <w:sz w:val="20"/>
              </w:rPr>
              <w:t>искусству</w:t>
            </w:r>
          </w:p>
          <w:p w:rsidR="002B6440" w:rsidRDefault="002B6440" w:rsidP="00F83709">
            <w:pPr>
              <w:ind w:left="78"/>
              <w:rPr>
                <w:sz w:val="20"/>
              </w:rPr>
            </w:pPr>
            <w:r>
              <w:rPr>
                <w:sz w:val="20"/>
              </w:rPr>
              <w:t>- по творчеству художников</w:t>
            </w:r>
          </w:p>
          <w:p w:rsidR="002B6440" w:rsidRDefault="002B6440" w:rsidP="00F83709">
            <w:pPr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pStyle w:val="2"/>
              <w:snapToGrid w:val="0"/>
            </w:pPr>
            <w:r>
              <w:t>Д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произведения пластических искусств в исторической ретроспективе, иллюстрации к литературным произведениям, выразительные объекты природы в разных ракурсах в соответствии с программой</w:t>
            </w:r>
          </w:p>
        </w:tc>
      </w:tr>
      <w:tr w:rsidR="002B6440" w:rsidTr="00F83709">
        <w:trPr>
          <w:cantSplit/>
        </w:trPr>
        <w:tc>
          <w:tcPr>
            <w:tcW w:w="9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6. </w:t>
            </w:r>
            <w:r>
              <w:rPr>
                <w:b/>
              </w:rPr>
              <w:t>Учебно-практическое оборудование</w:t>
            </w:r>
          </w:p>
        </w:tc>
      </w:tr>
      <w:tr w:rsidR="002B6440" w:rsidTr="00F83709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37.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Мольберты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pStyle w:val="2"/>
              <w:snapToGrid w:val="0"/>
            </w:pPr>
            <w:r>
              <w:t>К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</w:p>
        </w:tc>
      </w:tr>
      <w:tr w:rsidR="002B6440" w:rsidTr="00F837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Настольные скульптурные станки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</w:p>
        </w:tc>
      </w:tr>
      <w:tr w:rsidR="002B6440" w:rsidTr="00F837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38.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Комплекты резцов для линогравюры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</w:p>
        </w:tc>
      </w:tr>
      <w:tr w:rsidR="002B6440" w:rsidTr="00F837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39.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Конструкторы для моделирования архитектурных сооружений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</w:p>
        </w:tc>
      </w:tr>
      <w:tr w:rsidR="002B6440" w:rsidTr="00F837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40.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Краски  акварельные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</w:p>
        </w:tc>
      </w:tr>
      <w:tr w:rsidR="002B6440" w:rsidTr="00F837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41.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Краски гуашевые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</w:p>
        </w:tc>
      </w:tr>
      <w:tr w:rsidR="002B6440" w:rsidTr="00F837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42.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Краска офортная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</w:p>
        </w:tc>
      </w:tr>
      <w:tr w:rsidR="002B6440" w:rsidTr="00F837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43.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Валик для накатывания офортной краски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</w:p>
        </w:tc>
      </w:tr>
      <w:tr w:rsidR="002B6440" w:rsidTr="00F837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44.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Тушь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</w:p>
        </w:tc>
      </w:tr>
      <w:tr w:rsidR="002B6440" w:rsidTr="00F837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45.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Ручки с перьями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pStyle w:val="2"/>
              <w:snapToGrid w:val="0"/>
            </w:pPr>
            <w:r>
              <w:t>К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</w:p>
        </w:tc>
      </w:tr>
      <w:tr w:rsidR="002B6440" w:rsidTr="00F837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46.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Бумага  А3, А</w:t>
            </w:r>
            <w:proofErr w:type="gramStart"/>
            <w:r>
              <w:rPr>
                <w:sz w:val="22"/>
              </w:rPr>
              <w:t>4</w:t>
            </w:r>
            <w:proofErr w:type="gram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</w:p>
        </w:tc>
      </w:tr>
      <w:tr w:rsidR="002B6440" w:rsidTr="00F837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47.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Бумага цветная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</w:p>
        </w:tc>
      </w:tr>
      <w:tr w:rsidR="002B6440" w:rsidTr="00F837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48.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Фломастеры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</w:p>
        </w:tc>
      </w:tr>
      <w:tr w:rsidR="002B6440" w:rsidTr="00F837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49.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Восковые мелки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</w:p>
        </w:tc>
      </w:tr>
      <w:tr w:rsidR="002B6440" w:rsidTr="00F837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50.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Пастель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</w:p>
        </w:tc>
      </w:tr>
      <w:tr w:rsidR="002B6440" w:rsidTr="00F837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51.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Сангина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pStyle w:val="2"/>
              <w:snapToGrid w:val="0"/>
            </w:pPr>
            <w:r>
              <w:t>К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</w:p>
        </w:tc>
      </w:tr>
      <w:tr w:rsidR="002B6440" w:rsidTr="00F837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52.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Уголь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</w:p>
        </w:tc>
      </w:tr>
      <w:tr w:rsidR="002B6440" w:rsidTr="00F837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53.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Кисти беличьи  № 5, 10, 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</w:p>
        </w:tc>
      </w:tr>
      <w:tr w:rsidR="002B6440" w:rsidTr="00F837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54.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Кисти щетина № 3, 10, 13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</w:p>
        </w:tc>
      </w:tr>
      <w:tr w:rsidR="002B6440" w:rsidTr="00F837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55.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Емкости для воды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pStyle w:val="2"/>
              <w:snapToGrid w:val="0"/>
            </w:pPr>
            <w:r>
              <w:t>К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</w:p>
        </w:tc>
      </w:tr>
      <w:tr w:rsidR="002B6440" w:rsidTr="00F837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56.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Стеки (набор)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</w:p>
        </w:tc>
      </w:tr>
      <w:tr w:rsidR="002B6440" w:rsidTr="00F837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57.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Пластилин / глина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</w:p>
        </w:tc>
      </w:tr>
      <w:tr w:rsidR="002B6440" w:rsidTr="00F837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58.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Клей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</w:p>
        </w:tc>
      </w:tr>
      <w:tr w:rsidR="002B6440" w:rsidTr="00F837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59.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Ножницы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pStyle w:val="2"/>
              <w:snapToGrid w:val="0"/>
            </w:pPr>
            <w:r>
              <w:t>К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</w:p>
        </w:tc>
      </w:tr>
      <w:tr w:rsidR="002B6440" w:rsidTr="00F837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60.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Рамы для оформления работ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Для оформления выставок</w:t>
            </w:r>
          </w:p>
        </w:tc>
      </w:tr>
      <w:tr w:rsidR="002B6440" w:rsidTr="00F837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61.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Подставки для натуры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</w:p>
        </w:tc>
      </w:tr>
      <w:tr w:rsidR="002B6440" w:rsidTr="00F83709">
        <w:trPr>
          <w:cantSplit/>
        </w:trPr>
        <w:tc>
          <w:tcPr>
            <w:tcW w:w="9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7. </w:t>
            </w:r>
            <w:r>
              <w:rPr>
                <w:b/>
              </w:rPr>
              <w:t>Модели и натурный фонд</w:t>
            </w:r>
          </w:p>
        </w:tc>
      </w:tr>
      <w:tr w:rsidR="002B6440" w:rsidTr="00F837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62.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Муляжи фруктов (комплект)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pStyle w:val="2"/>
              <w:snapToGrid w:val="0"/>
            </w:pPr>
            <w:r>
              <w:t>Д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</w:p>
        </w:tc>
      </w:tr>
      <w:tr w:rsidR="002B6440" w:rsidTr="00F837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63.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Муляжи овощей (комплект)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</w:p>
        </w:tc>
      </w:tr>
      <w:tr w:rsidR="002B6440" w:rsidTr="00F837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64.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Гербарии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</w:p>
        </w:tc>
      </w:tr>
      <w:tr w:rsidR="002B6440" w:rsidTr="00F837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65.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Изделия декоративно-прикладного искусства и народных промыслов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</w:p>
        </w:tc>
      </w:tr>
      <w:tr w:rsidR="002B6440" w:rsidTr="00F837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66.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Гипсовые геометрические тела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</w:p>
        </w:tc>
      </w:tr>
      <w:tr w:rsidR="002B6440" w:rsidTr="00F837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67.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Гипсовые орнаменты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три-четыре вида</w:t>
            </w:r>
          </w:p>
        </w:tc>
      </w:tr>
      <w:tr w:rsidR="002B6440" w:rsidTr="00F837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68.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Маски античных голов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два вида</w:t>
            </w:r>
          </w:p>
        </w:tc>
      </w:tr>
      <w:tr w:rsidR="002B6440" w:rsidTr="00F837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69.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Античные головы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четыре вида</w:t>
            </w:r>
          </w:p>
        </w:tc>
      </w:tr>
      <w:tr w:rsidR="002B6440" w:rsidTr="00F837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70.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proofErr w:type="spellStart"/>
            <w:r>
              <w:rPr>
                <w:sz w:val="22"/>
              </w:rPr>
              <w:t>Обрубовочная</w:t>
            </w:r>
            <w:proofErr w:type="spellEnd"/>
            <w:r>
              <w:rPr>
                <w:sz w:val="22"/>
              </w:rPr>
              <w:t xml:space="preserve">  голова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</w:p>
        </w:tc>
      </w:tr>
      <w:tr w:rsidR="002B6440" w:rsidTr="00F837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71.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Модуль фигуры человека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</w:p>
        </w:tc>
      </w:tr>
      <w:tr w:rsidR="002B6440" w:rsidTr="00F837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72.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Капители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ионическая и дорическая</w:t>
            </w:r>
          </w:p>
        </w:tc>
      </w:tr>
      <w:tr w:rsidR="002B6440" w:rsidTr="00F837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73.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Керамические изделия (вазы, кринки и др.)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</w:p>
        </w:tc>
      </w:tr>
      <w:tr w:rsidR="002B6440" w:rsidTr="00F837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74.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Драпировки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</w:p>
        </w:tc>
      </w:tr>
      <w:tr w:rsidR="002B6440" w:rsidTr="00F837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75.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Предметы быта (кофейники, бидоны, блюдо, самовары, подносы и др.)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</w:p>
        </w:tc>
      </w:tr>
      <w:tr w:rsidR="002B6440" w:rsidTr="00F83709">
        <w:trPr>
          <w:cantSplit/>
        </w:trPr>
        <w:tc>
          <w:tcPr>
            <w:tcW w:w="9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8. </w:t>
            </w:r>
            <w:r>
              <w:rPr>
                <w:b/>
              </w:rPr>
              <w:t>Игры и игрушки</w:t>
            </w:r>
          </w:p>
        </w:tc>
      </w:tr>
      <w:tr w:rsidR="002B6440" w:rsidTr="00F837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76.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Конструкторы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Строительные конструкторы для моделирования архитектурных сооружений (из дерева, пластика,  картона)</w:t>
            </w:r>
          </w:p>
        </w:tc>
      </w:tr>
      <w:tr w:rsidR="002B6440" w:rsidTr="00F837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77.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Театральные куклы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</w:p>
        </w:tc>
      </w:tr>
      <w:tr w:rsidR="002B6440" w:rsidTr="00F837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78.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Маски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</w:p>
        </w:tc>
      </w:tr>
      <w:tr w:rsidR="002B6440" w:rsidTr="00F83709">
        <w:trPr>
          <w:cantSplit/>
        </w:trPr>
        <w:tc>
          <w:tcPr>
            <w:tcW w:w="9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9. </w:t>
            </w:r>
            <w:r>
              <w:rPr>
                <w:b/>
              </w:rPr>
              <w:t>Специализированная учебная мебель</w:t>
            </w:r>
          </w:p>
        </w:tc>
      </w:tr>
      <w:tr w:rsidR="002B6440" w:rsidTr="00F837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79.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Столы рисовальные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</w:p>
        </w:tc>
      </w:tr>
      <w:tr w:rsidR="002B6440" w:rsidTr="00F837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80.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Стулья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</w:p>
        </w:tc>
      </w:tr>
      <w:tr w:rsidR="002B6440" w:rsidTr="00F837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81.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Стулья брезентовые складные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Для рисования на пленэре</w:t>
            </w:r>
          </w:p>
        </w:tc>
      </w:tr>
      <w:tr w:rsidR="002B6440" w:rsidTr="00F837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82.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Стеллажи для книг и оборудования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</w:p>
        </w:tc>
      </w:tr>
      <w:tr w:rsidR="002B6440" w:rsidTr="00F837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83.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Мебель для проекционного оборудования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</w:p>
        </w:tc>
      </w:tr>
      <w:tr w:rsidR="002B6440" w:rsidTr="00F837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84.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Мебель для хранения таблиц и плакатов.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Default="002B6440" w:rsidP="00F83709">
            <w:pPr>
              <w:snapToGrid w:val="0"/>
              <w:rPr>
                <w:sz w:val="22"/>
              </w:rPr>
            </w:pPr>
            <w:proofErr w:type="spellStart"/>
            <w:r>
              <w:rPr>
                <w:sz w:val="22"/>
              </w:rPr>
              <w:t>Кассетницы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плакатницы</w:t>
            </w:r>
            <w:proofErr w:type="spellEnd"/>
          </w:p>
        </w:tc>
      </w:tr>
    </w:tbl>
    <w:p w:rsidR="002B6440" w:rsidRDefault="002B6440" w:rsidP="002B6440">
      <w:pPr>
        <w:sectPr w:rsidR="002B6440" w:rsidSect="008D42C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134" w:right="1134" w:bottom="851" w:left="1134" w:header="720" w:footer="720" w:gutter="0"/>
          <w:cols w:space="720"/>
          <w:docGrid w:linePitch="360"/>
        </w:sectPr>
      </w:pPr>
    </w:p>
    <w:p w:rsidR="002B6440" w:rsidRPr="002B6440" w:rsidRDefault="002B6440" w:rsidP="002B6440">
      <w:pPr>
        <w:spacing w:line="360" w:lineRule="auto"/>
        <w:jc w:val="both"/>
      </w:pPr>
      <w:r w:rsidRPr="002B6440">
        <w:lastRenderedPageBreak/>
        <w:t>ТЕМАТИЧЕСКОЕ ПЛАНИРОВАНИЕ ПО ИЗОБРАЗИТЕЛЬНОМУ ИСКУССТВУ 1 класс (1 ч в неделю, всего 33 ч)</w:t>
      </w:r>
    </w:p>
    <w:p w:rsidR="002B6440" w:rsidRPr="002B6440" w:rsidRDefault="002B6440" w:rsidP="002B6440">
      <w:pPr>
        <w:spacing w:line="360" w:lineRule="auto"/>
        <w:ind w:firstLine="454"/>
        <w:jc w:val="center"/>
        <w:rPr>
          <w:b/>
        </w:rPr>
      </w:pPr>
      <w:r w:rsidRPr="002B6440">
        <w:rPr>
          <w:b/>
        </w:rPr>
        <w:t>Тема первого года обучения: «Ты изображаешь, украшаешь, строишь».</w:t>
      </w:r>
    </w:p>
    <w:tbl>
      <w:tblPr>
        <w:tblW w:w="15288" w:type="dxa"/>
        <w:tblInd w:w="-382" w:type="dxa"/>
        <w:tblLayout w:type="fixed"/>
        <w:tblLook w:val="0000" w:firstRow="0" w:lastRow="0" w:firstColumn="0" w:lastColumn="0" w:noHBand="0" w:noVBand="0"/>
      </w:tblPr>
      <w:tblGrid>
        <w:gridCol w:w="609"/>
        <w:gridCol w:w="375"/>
        <w:gridCol w:w="2130"/>
        <w:gridCol w:w="3050"/>
        <w:gridCol w:w="2987"/>
        <w:gridCol w:w="1911"/>
        <w:gridCol w:w="2386"/>
        <w:gridCol w:w="1604"/>
        <w:gridCol w:w="236"/>
      </w:tblGrid>
      <w:tr w:rsidR="002B6440" w:rsidRPr="002B6440" w:rsidTr="00F83709">
        <w:trPr>
          <w:gridAfter w:val="1"/>
          <w:wAfter w:w="236" w:type="dxa"/>
        </w:trPr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</w:pPr>
            <w:r w:rsidRPr="002B6440">
              <w:t xml:space="preserve">№ </w:t>
            </w:r>
          </w:p>
          <w:p w:rsidR="002B6440" w:rsidRPr="002B6440" w:rsidRDefault="002B6440" w:rsidP="002B6440">
            <w:pPr>
              <w:rPr>
                <w:sz w:val="18"/>
                <w:szCs w:val="18"/>
              </w:rPr>
            </w:pPr>
            <w:r w:rsidRPr="002B6440">
              <w:rPr>
                <w:sz w:val="18"/>
                <w:szCs w:val="18"/>
              </w:rPr>
              <w:t>урока</w:t>
            </w: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6440" w:rsidRPr="002B6440" w:rsidRDefault="002B6440" w:rsidP="002B6440">
            <w:pPr>
              <w:snapToGrid w:val="0"/>
              <w:jc w:val="center"/>
              <w:rPr>
                <w:b/>
              </w:rPr>
            </w:pPr>
            <w:r w:rsidRPr="002B6440">
              <w:rPr>
                <w:b/>
              </w:rPr>
              <w:t>Дата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jc w:val="center"/>
              <w:rPr>
                <w:b/>
              </w:rPr>
            </w:pPr>
            <w:r w:rsidRPr="002B6440">
              <w:rPr>
                <w:b/>
              </w:rPr>
              <w:t>Тема</w:t>
            </w:r>
          </w:p>
        </w:tc>
        <w:tc>
          <w:tcPr>
            <w:tcW w:w="7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b/>
              </w:rPr>
            </w:pPr>
            <w:r w:rsidRPr="002B6440">
              <w:rPr>
                <w:b/>
              </w:rPr>
              <w:t>Планируемые результаты</w:t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left="868" w:hanging="868"/>
              <w:rPr>
                <w:b/>
              </w:rPr>
            </w:pPr>
            <w:r w:rsidRPr="002B6440">
              <w:rPr>
                <w:b/>
              </w:rPr>
              <w:t>Деятельность учащихся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b/>
              </w:rPr>
            </w:pPr>
            <w:r w:rsidRPr="002B6440">
              <w:rPr>
                <w:b/>
              </w:rPr>
              <w:t>Вид контроля</w:t>
            </w:r>
          </w:p>
        </w:tc>
      </w:tr>
      <w:tr w:rsidR="002B6440" w:rsidRPr="002B6440" w:rsidTr="00F83709">
        <w:trPr>
          <w:gridAfter w:val="1"/>
          <w:wAfter w:w="236" w:type="dxa"/>
          <w:trHeight w:val="332"/>
        </w:trPr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b/>
              </w:rPr>
            </w:pPr>
          </w:p>
        </w:tc>
        <w:tc>
          <w:tcPr>
            <w:tcW w:w="3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440" w:rsidRPr="002B6440" w:rsidRDefault="002B6440" w:rsidP="002B6440">
            <w:pPr>
              <w:snapToGrid w:val="0"/>
              <w:rPr>
                <w:b/>
              </w:rPr>
            </w:pP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b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</w:pPr>
            <w:r w:rsidRPr="002B6440">
              <w:t>Предметные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</w:pPr>
            <w:proofErr w:type="spellStart"/>
            <w:r w:rsidRPr="002B6440">
              <w:t>Метапредметные</w:t>
            </w:r>
            <w:proofErr w:type="spellEnd"/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</w:pPr>
            <w:r w:rsidRPr="002B6440">
              <w:t>Личностные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b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b/>
              </w:rPr>
            </w:pPr>
          </w:p>
        </w:tc>
      </w:tr>
      <w:tr w:rsidR="002B6440" w:rsidRPr="002B6440" w:rsidTr="00F83709">
        <w:trPr>
          <w:gridAfter w:val="1"/>
          <w:wAfter w:w="236" w:type="dxa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440" w:rsidRPr="002B6440" w:rsidRDefault="002B6440" w:rsidP="002B6440">
            <w:pPr>
              <w:shd w:val="clear" w:color="auto" w:fill="FFFFFF"/>
              <w:snapToGrid w:val="0"/>
              <w:spacing w:line="360" w:lineRule="auto"/>
              <w:jc w:val="center"/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6440" w:rsidRPr="002B6440" w:rsidRDefault="002B6440" w:rsidP="002B6440">
            <w:pPr>
              <w:shd w:val="clear" w:color="auto" w:fill="FFFFFF"/>
              <w:snapToGrid w:val="0"/>
              <w:spacing w:line="360" w:lineRule="auto"/>
              <w:jc w:val="center"/>
            </w:pPr>
          </w:p>
        </w:tc>
        <w:tc>
          <w:tcPr>
            <w:tcW w:w="14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6440" w:rsidRPr="002B6440" w:rsidRDefault="002B6440" w:rsidP="002B6440">
            <w:pPr>
              <w:shd w:val="clear" w:color="auto" w:fill="FFFFFF"/>
              <w:snapToGrid w:val="0"/>
              <w:spacing w:line="360" w:lineRule="auto"/>
              <w:ind w:left="169"/>
              <w:jc w:val="center"/>
            </w:pPr>
            <w:r w:rsidRPr="002B6440">
              <w:rPr>
                <w:b/>
                <w:sz w:val="18"/>
                <w:szCs w:val="18"/>
              </w:rPr>
              <w:t>Ты изображаешь. Знакомство с Мастером Изображения</w:t>
            </w:r>
            <w:r w:rsidRPr="002B6440">
              <w:rPr>
                <w:sz w:val="18"/>
                <w:szCs w:val="18"/>
              </w:rPr>
              <w:t xml:space="preserve">  (9 ч).</w:t>
            </w:r>
          </w:p>
        </w:tc>
      </w:tr>
      <w:tr w:rsidR="002B6440" w:rsidRPr="002B6440" w:rsidTr="00F83709">
        <w:trPr>
          <w:gridAfter w:val="1"/>
          <w:wAfter w:w="236" w:type="dxa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>1.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6440" w:rsidRPr="002B6440" w:rsidRDefault="002B6440" w:rsidP="002B6440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b/>
                <w:sz w:val="18"/>
                <w:szCs w:val="18"/>
              </w:rPr>
            </w:pPr>
            <w:r w:rsidRPr="002B6440">
              <w:rPr>
                <w:b/>
                <w:sz w:val="18"/>
                <w:szCs w:val="18"/>
              </w:rPr>
              <w:t>Изображения всюду вокруг нас.</w:t>
            </w:r>
          </w:p>
          <w:p w:rsidR="002B6440" w:rsidRPr="002B6440" w:rsidRDefault="002B6440" w:rsidP="002B6440">
            <w:pPr>
              <w:rPr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sz w:val="18"/>
                <w:szCs w:val="18"/>
              </w:rPr>
            </w:pPr>
            <w:r w:rsidRPr="002B6440">
              <w:rPr>
                <w:b/>
                <w:sz w:val="18"/>
                <w:szCs w:val="18"/>
              </w:rPr>
              <w:t>Находить</w:t>
            </w:r>
            <w:r w:rsidRPr="002B6440">
              <w:rPr>
                <w:sz w:val="18"/>
                <w:szCs w:val="18"/>
              </w:rPr>
              <w:t xml:space="preserve"> в окружающей действительности изображения, сделанные художниками.</w:t>
            </w:r>
          </w:p>
          <w:p w:rsidR="002B6440" w:rsidRPr="002B6440" w:rsidRDefault="002B6440" w:rsidP="002B6440">
            <w:pPr>
              <w:ind w:firstLine="454"/>
              <w:jc w:val="both"/>
              <w:rPr>
                <w:i/>
                <w:sz w:val="18"/>
                <w:szCs w:val="18"/>
              </w:rPr>
            </w:pPr>
            <w:r w:rsidRPr="002B6440">
              <w:rPr>
                <w:b/>
                <w:i/>
                <w:sz w:val="18"/>
                <w:szCs w:val="18"/>
              </w:rPr>
              <w:t>Рассуждать</w:t>
            </w:r>
            <w:r w:rsidRPr="002B6440">
              <w:rPr>
                <w:i/>
                <w:sz w:val="18"/>
                <w:szCs w:val="18"/>
              </w:rPr>
              <w:t xml:space="preserve"> о содержании рисунков, сделанных детьми.</w:t>
            </w:r>
          </w:p>
          <w:p w:rsidR="002B6440" w:rsidRPr="002B6440" w:rsidRDefault="002B6440" w:rsidP="002B6440">
            <w:pPr>
              <w:ind w:firstLine="454"/>
              <w:jc w:val="both"/>
              <w:rPr>
                <w:sz w:val="18"/>
                <w:szCs w:val="18"/>
              </w:rPr>
            </w:pPr>
            <w:r w:rsidRPr="002B6440">
              <w:rPr>
                <w:b/>
                <w:sz w:val="18"/>
                <w:szCs w:val="18"/>
              </w:rPr>
              <w:t>Рассматривать</w:t>
            </w:r>
            <w:r w:rsidRPr="002B6440">
              <w:rPr>
                <w:sz w:val="18"/>
                <w:szCs w:val="18"/>
              </w:rPr>
              <w:t xml:space="preserve"> иллюстрации (рисунки) в детских книгах.</w:t>
            </w:r>
          </w:p>
          <w:p w:rsidR="002B6440" w:rsidRPr="002B6440" w:rsidRDefault="002B6440" w:rsidP="002B6440">
            <w:pPr>
              <w:tabs>
                <w:tab w:val="left" w:pos="303"/>
              </w:tabs>
              <w:ind w:left="123"/>
              <w:rPr>
                <w:sz w:val="18"/>
                <w:szCs w:val="18"/>
              </w:rPr>
            </w:pP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widowControl w:val="0"/>
              <w:shd w:val="clear" w:color="auto" w:fill="FFFFFF"/>
              <w:snapToGrid w:val="0"/>
              <w:ind w:left="142" w:right="5"/>
              <w:rPr>
                <w:sz w:val="20"/>
                <w:szCs w:val="20"/>
                <w:u w:val="single"/>
              </w:rPr>
            </w:pPr>
            <w:r w:rsidRPr="002B6440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2B6440" w:rsidRPr="002B6440" w:rsidRDefault="002B6440" w:rsidP="002B6440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 xml:space="preserve">- </w:t>
            </w:r>
            <w:r w:rsidRPr="002B6440">
              <w:rPr>
                <w:i/>
                <w:sz w:val="20"/>
                <w:szCs w:val="20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2B6440">
              <w:rPr>
                <w:sz w:val="20"/>
                <w:szCs w:val="20"/>
              </w:rPr>
              <w:t>;</w:t>
            </w:r>
          </w:p>
          <w:p w:rsidR="002B6440" w:rsidRPr="002B6440" w:rsidRDefault="002B6440" w:rsidP="002B6440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2B6440" w:rsidRPr="002B6440" w:rsidRDefault="002B6440" w:rsidP="002B6440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2B6440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2B6440" w:rsidRPr="002B6440" w:rsidRDefault="002B6440" w:rsidP="002B6440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2B6440" w:rsidRPr="002B6440" w:rsidRDefault="002B6440" w:rsidP="002B6440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 xml:space="preserve">- </w:t>
            </w:r>
            <w:r w:rsidRPr="002B6440">
              <w:rPr>
                <w:i/>
                <w:sz w:val="20"/>
                <w:szCs w:val="20"/>
              </w:rPr>
              <w:t xml:space="preserve"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</w:t>
            </w:r>
            <w:r w:rsidRPr="002B6440">
              <w:rPr>
                <w:i/>
                <w:sz w:val="20"/>
                <w:szCs w:val="20"/>
              </w:rPr>
              <w:lastRenderedPageBreak/>
              <w:t>т.д.</w:t>
            </w:r>
            <w:r w:rsidRPr="002B6440">
              <w:rPr>
                <w:sz w:val="20"/>
                <w:szCs w:val="20"/>
              </w:rPr>
              <w:t xml:space="preserve">; </w:t>
            </w:r>
          </w:p>
          <w:p w:rsidR="002B6440" w:rsidRPr="002B6440" w:rsidRDefault="002B6440" w:rsidP="002B6440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 xml:space="preserve">- </w:t>
            </w:r>
            <w:r w:rsidRPr="002B6440">
              <w:rPr>
                <w:i/>
                <w:sz w:val="20"/>
                <w:szCs w:val="20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2B6440">
              <w:rPr>
                <w:sz w:val="20"/>
                <w:szCs w:val="20"/>
              </w:rPr>
              <w:t>;</w:t>
            </w:r>
          </w:p>
          <w:p w:rsidR="002B6440" w:rsidRPr="002B6440" w:rsidRDefault="002B6440" w:rsidP="002B6440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2B6440">
              <w:rPr>
                <w:sz w:val="20"/>
                <w:szCs w:val="20"/>
                <w:u w:val="single"/>
              </w:rPr>
              <w:t>Регулятивные УУД:</w:t>
            </w:r>
          </w:p>
          <w:p w:rsidR="002B6440" w:rsidRPr="002B6440" w:rsidRDefault="002B6440" w:rsidP="002B6440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 xml:space="preserve">- </w:t>
            </w:r>
            <w:r w:rsidRPr="002B6440">
              <w:rPr>
                <w:i/>
                <w:sz w:val="20"/>
                <w:szCs w:val="20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2B6440">
              <w:rPr>
                <w:sz w:val="20"/>
                <w:szCs w:val="20"/>
              </w:rPr>
              <w:t xml:space="preserve">, </w:t>
            </w:r>
          </w:p>
          <w:p w:rsidR="002B6440" w:rsidRPr="002B6440" w:rsidRDefault="002B6440" w:rsidP="002B6440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 xml:space="preserve">- </w:t>
            </w:r>
            <w:r w:rsidRPr="002B6440">
              <w:rPr>
                <w:i/>
                <w:sz w:val="20"/>
                <w:szCs w:val="20"/>
              </w:rPr>
              <w:t>находить варианты решения различных художественно-творческих задач</w:t>
            </w:r>
            <w:r w:rsidRPr="002B6440">
              <w:rPr>
                <w:sz w:val="20"/>
                <w:szCs w:val="20"/>
              </w:rPr>
              <w:t>;</w:t>
            </w:r>
          </w:p>
          <w:p w:rsidR="002B6440" w:rsidRPr="002B6440" w:rsidRDefault="002B6440" w:rsidP="002B6440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 xml:space="preserve">- </w:t>
            </w:r>
            <w:r w:rsidRPr="002B6440">
              <w:rPr>
                <w:i/>
                <w:sz w:val="20"/>
                <w:szCs w:val="20"/>
              </w:rPr>
              <w:t>уметь рационально строить самостоятельную творческую деятельность</w:t>
            </w:r>
            <w:r w:rsidRPr="002B6440">
              <w:rPr>
                <w:sz w:val="20"/>
                <w:szCs w:val="20"/>
              </w:rPr>
              <w:t xml:space="preserve">, </w:t>
            </w:r>
          </w:p>
          <w:p w:rsidR="002B6440" w:rsidRPr="002B6440" w:rsidRDefault="002B6440" w:rsidP="002B6440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>- уметь организовать место занятий.</w:t>
            </w:r>
          </w:p>
          <w:p w:rsidR="002B6440" w:rsidRPr="002B6440" w:rsidRDefault="002B6440" w:rsidP="002B6440">
            <w:pPr>
              <w:rPr>
                <w:i/>
                <w:sz w:val="18"/>
                <w:szCs w:val="18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widowControl w:val="0"/>
              <w:shd w:val="clear" w:color="auto" w:fill="FFFFFF"/>
              <w:snapToGrid w:val="0"/>
              <w:ind w:left="139" w:right="5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2B6440" w:rsidRPr="002B6440" w:rsidRDefault="002B6440" w:rsidP="002B6440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>- понимать роли культуры и  искусства в жизни человека;</w:t>
            </w:r>
          </w:p>
          <w:p w:rsidR="002B6440" w:rsidRPr="002B6440" w:rsidRDefault="002B6440" w:rsidP="002B6440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>- уметь наблюдать и фантазировать при создании образных форм;</w:t>
            </w:r>
          </w:p>
          <w:p w:rsidR="002B6440" w:rsidRPr="002B6440" w:rsidRDefault="002B6440" w:rsidP="002B6440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2B6440" w:rsidRPr="002B6440" w:rsidRDefault="002B6440" w:rsidP="002B6440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lastRenderedPageBreak/>
              <w:t>- уметь сотрудничать</w:t>
            </w:r>
            <w:r w:rsidRPr="002B6440">
              <w:rPr>
                <w:b/>
                <w:sz w:val="20"/>
                <w:szCs w:val="20"/>
              </w:rPr>
              <w:t xml:space="preserve"> </w:t>
            </w:r>
            <w:r w:rsidRPr="002B6440">
              <w:rPr>
                <w:sz w:val="20"/>
                <w:szCs w:val="20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2B6440" w:rsidRPr="002B6440" w:rsidRDefault="002B6440" w:rsidP="002B6440">
            <w:pPr>
              <w:widowControl w:val="0"/>
              <w:shd w:val="clear" w:color="auto" w:fill="FFFFFF"/>
              <w:ind w:left="139" w:right="5"/>
            </w:pPr>
            <w:r w:rsidRPr="002B6440">
              <w:rPr>
                <w:sz w:val="20"/>
                <w:szCs w:val="20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  <w:r w:rsidRPr="002B6440"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lastRenderedPageBreak/>
              <w:t xml:space="preserve">Выставка детских работ и первый опыт их обсуждения. </w:t>
            </w:r>
          </w:p>
          <w:p w:rsidR="002B6440" w:rsidRPr="002B6440" w:rsidRDefault="002B6440" w:rsidP="002B6440">
            <w:pPr>
              <w:ind w:firstLine="19"/>
              <w:jc w:val="both"/>
              <w:rPr>
                <w:sz w:val="18"/>
                <w:szCs w:val="18"/>
              </w:rPr>
            </w:pPr>
            <w:r w:rsidRPr="002B6440">
              <w:rPr>
                <w:b/>
                <w:sz w:val="18"/>
                <w:szCs w:val="18"/>
              </w:rPr>
              <w:t>Придумывать</w:t>
            </w:r>
            <w:r w:rsidRPr="002B6440">
              <w:rPr>
                <w:sz w:val="18"/>
                <w:szCs w:val="18"/>
              </w:rPr>
              <w:t xml:space="preserve"> </w:t>
            </w:r>
            <w:r w:rsidRPr="002B6440">
              <w:rPr>
                <w:b/>
                <w:sz w:val="18"/>
                <w:szCs w:val="18"/>
              </w:rPr>
              <w:t>и изображать</w:t>
            </w:r>
            <w:r w:rsidRPr="002B6440">
              <w:rPr>
                <w:sz w:val="18"/>
                <w:szCs w:val="18"/>
              </w:rPr>
              <w:t xml:space="preserve"> то, что каждый хочет, умеет, любит.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sz w:val="18"/>
                <w:szCs w:val="18"/>
              </w:rPr>
            </w:pPr>
            <w:r w:rsidRPr="002B6440">
              <w:rPr>
                <w:sz w:val="18"/>
                <w:szCs w:val="18"/>
              </w:rPr>
              <w:t xml:space="preserve">Выставка </w:t>
            </w:r>
          </w:p>
        </w:tc>
      </w:tr>
      <w:tr w:rsidR="002B6440" w:rsidRPr="002B6440" w:rsidTr="00F83709">
        <w:trPr>
          <w:gridAfter w:val="1"/>
          <w:wAfter w:w="236" w:type="dxa"/>
          <w:trHeight w:val="71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68F" w:rsidRPr="002B6440" w:rsidRDefault="002B6440" w:rsidP="008F168F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Мастер Изображения учит видеть.</w:t>
            </w:r>
            <w:r w:rsidRPr="002B6440">
              <w:rPr>
                <w:sz w:val="20"/>
                <w:szCs w:val="20"/>
              </w:rPr>
              <w:t xml:space="preserve"> </w:t>
            </w:r>
          </w:p>
          <w:p w:rsidR="002B6440" w:rsidRPr="002B6440" w:rsidRDefault="002B6440" w:rsidP="002B6440">
            <w:pPr>
              <w:rPr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Находить</w:t>
            </w:r>
            <w:r w:rsidRPr="002B6440">
              <w:rPr>
                <w:sz w:val="20"/>
                <w:szCs w:val="20"/>
              </w:rPr>
              <w:t xml:space="preserve">, </w:t>
            </w:r>
            <w:r w:rsidRPr="002B6440">
              <w:rPr>
                <w:b/>
                <w:sz w:val="20"/>
                <w:szCs w:val="20"/>
              </w:rPr>
              <w:t>рассматривать</w:t>
            </w:r>
            <w:r w:rsidRPr="002B6440">
              <w:rPr>
                <w:sz w:val="20"/>
                <w:szCs w:val="20"/>
              </w:rPr>
              <w:t xml:space="preserve"> красоту в обыкновенных явлениях природы и </w:t>
            </w:r>
            <w:r w:rsidRPr="002B6440">
              <w:rPr>
                <w:b/>
                <w:sz w:val="20"/>
                <w:szCs w:val="20"/>
              </w:rPr>
              <w:t>рассуждать</w:t>
            </w:r>
            <w:r w:rsidRPr="002B6440">
              <w:rPr>
                <w:sz w:val="20"/>
                <w:szCs w:val="20"/>
              </w:rPr>
              <w:t xml:space="preserve"> об </w:t>
            </w:r>
            <w:proofErr w:type="gramStart"/>
            <w:r w:rsidRPr="002B6440">
              <w:rPr>
                <w:sz w:val="20"/>
                <w:szCs w:val="20"/>
              </w:rPr>
              <w:t>увиденном</w:t>
            </w:r>
            <w:proofErr w:type="gramEnd"/>
            <w:r w:rsidRPr="002B6440">
              <w:rPr>
                <w:sz w:val="20"/>
                <w:szCs w:val="20"/>
              </w:rPr>
              <w:t>.</w:t>
            </w:r>
          </w:p>
          <w:p w:rsidR="002B6440" w:rsidRPr="002B6440" w:rsidRDefault="002B6440" w:rsidP="002B6440">
            <w:pPr>
              <w:ind w:firstLine="454"/>
              <w:jc w:val="both"/>
              <w:rPr>
                <w:i/>
                <w:sz w:val="20"/>
                <w:szCs w:val="20"/>
              </w:rPr>
            </w:pPr>
            <w:r w:rsidRPr="002B6440">
              <w:rPr>
                <w:b/>
                <w:i/>
                <w:sz w:val="20"/>
                <w:szCs w:val="20"/>
              </w:rPr>
              <w:t>Видеть</w:t>
            </w:r>
            <w:r w:rsidRPr="002B6440">
              <w:rPr>
                <w:i/>
                <w:sz w:val="20"/>
                <w:szCs w:val="20"/>
              </w:rPr>
              <w:t xml:space="preserve"> зрительную метафору (на что похоже) в выделенных деталях природы.</w:t>
            </w:r>
          </w:p>
          <w:p w:rsidR="002B6440" w:rsidRPr="002B6440" w:rsidRDefault="002B6440" w:rsidP="002B6440">
            <w:pPr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Выявлять</w:t>
            </w:r>
            <w:r w:rsidRPr="002B6440">
              <w:rPr>
                <w:sz w:val="20"/>
                <w:szCs w:val="20"/>
              </w:rPr>
              <w:t xml:space="preserve"> геометрическую форму простого плоского тела (листьев).</w:t>
            </w:r>
          </w:p>
          <w:p w:rsidR="002B6440" w:rsidRPr="002B6440" w:rsidRDefault="002B6440" w:rsidP="002B6440">
            <w:pPr>
              <w:ind w:firstLine="454"/>
              <w:jc w:val="both"/>
              <w:rPr>
                <w:b/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Сравнивать</w:t>
            </w:r>
            <w:r w:rsidRPr="002B6440">
              <w:rPr>
                <w:sz w:val="20"/>
                <w:szCs w:val="20"/>
              </w:rPr>
              <w:t xml:space="preserve"> различные листья на основе выявления их геометрических форм.</w:t>
            </w:r>
            <w:r w:rsidRPr="002B644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22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>Сравнение по форме различных листьев и выявление ее геометрической основы. Использование этого опыта в изображении разных по форме деревьев.</w:t>
            </w:r>
          </w:p>
          <w:p w:rsidR="002B6440" w:rsidRPr="002B6440" w:rsidRDefault="002B6440" w:rsidP="002B6440">
            <w:pPr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 xml:space="preserve">Сравнение пропорций частей в составных, сложных формах (например, из каких простых форм состоит тело у разных животных). </w:t>
            </w:r>
          </w:p>
          <w:p w:rsidR="002B6440" w:rsidRPr="002B6440" w:rsidRDefault="002B6440" w:rsidP="002B6440">
            <w:pPr>
              <w:ind w:firstLine="19"/>
              <w:jc w:val="both"/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Изображать</w:t>
            </w:r>
            <w:r w:rsidRPr="002B6440">
              <w:rPr>
                <w:sz w:val="20"/>
                <w:szCs w:val="20"/>
              </w:rPr>
              <w:t xml:space="preserve"> на плоскости  заданный (по смыслу) метафорический образ на основе выбранной геометрической формы (сказочный лес, где все </w:t>
            </w:r>
            <w:r w:rsidRPr="002B6440">
              <w:rPr>
                <w:sz w:val="20"/>
                <w:szCs w:val="20"/>
              </w:rPr>
              <w:lastRenderedPageBreak/>
              <w:t>деревья похожи на разные по форме листья).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sz w:val="18"/>
                <w:szCs w:val="18"/>
              </w:rPr>
            </w:pPr>
            <w:r w:rsidRPr="002B6440">
              <w:rPr>
                <w:sz w:val="18"/>
                <w:szCs w:val="18"/>
              </w:rPr>
              <w:lastRenderedPageBreak/>
              <w:t>Самостоятельная работа</w:t>
            </w:r>
          </w:p>
        </w:tc>
      </w:tr>
      <w:tr w:rsidR="002B6440" w:rsidRPr="002B6440" w:rsidTr="00F83709">
        <w:trPr>
          <w:gridAfter w:val="1"/>
          <w:wAfter w:w="236" w:type="dxa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b/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Изображать можно пятном.</w:t>
            </w:r>
          </w:p>
          <w:p w:rsidR="002B6440" w:rsidRPr="002B6440" w:rsidRDefault="002B6440" w:rsidP="002B6440">
            <w:pPr>
              <w:ind w:firstLine="454"/>
              <w:jc w:val="both"/>
              <w:rPr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Использовать</w:t>
            </w:r>
            <w:r w:rsidRPr="002B6440">
              <w:rPr>
                <w:sz w:val="20"/>
                <w:szCs w:val="20"/>
              </w:rPr>
              <w:t xml:space="preserve"> пятно как основу изобразительного образа на плоскости.</w:t>
            </w:r>
          </w:p>
          <w:p w:rsidR="002B6440" w:rsidRPr="002B6440" w:rsidRDefault="002B6440" w:rsidP="002B6440">
            <w:pPr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Соотносить</w:t>
            </w:r>
            <w:r w:rsidRPr="002B6440">
              <w:rPr>
                <w:sz w:val="20"/>
                <w:szCs w:val="20"/>
              </w:rPr>
              <w:t xml:space="preserve"> форму пятна с опытом зрительных впечатлений.</w:t>
            </w:r>
          </w:p>
          <w:p w:rsidR="002B6440" w:rsidRPr="002B6440" w:rsidRDefault="002B6440" w:rsidP="002B6440">
            <w:pPr>
              <w:ind w:firstLine="454"/>
              <w:jc w:val="both"/>
              <w:rPr>
                <w:i/>
                <w:sz w:val="20"/>
                <w:szCs w:val="20"/>
              </w:rPr>
            </w:pPr>
            <w:r w:rsidRPr="002B6440">
              <w:rPr>
                <w:b/>
                <w:i/>
                <w:sz w:val="20"/>
                <w:szCs w:val="20"/>
              </w:rPr>
              <w:t>Видеть</w:t>
            </w:r>
            <w:r w:rsidRPr="002B6440">
              <w:rPr>
                <w:i/>
                <w:sz w:val="20"/>
                <w:szCs w:val="20"/>
              </w:rPr>
              <w:t xml:space="preserve"> зрительную метафору — </w:t>
            </w:r>
            <w:r w:rsidRPr="002B6440">
              <w:rPr>
                <w:b/>
                <w:i/>
                <w:sz w:val="20"/>
                <w:szCs w:val="20"/>
              </w:rPr>
              <w:t>находить</w:t>
            </w:r>
            <w:r w:rsidRPr="002B6440">
              <w:rPr>
                <w:i/>
                <w:sz w:val="20"/>
                <w:szCs w:val="20"/>
              </w:rPr>
              <w:t xml:space="preserve"> потенциальный образ в случайной форме силуэтного пятна и </w:t>
            </w:r>
            <w:r w:rsidRPr="002B6440">
              <w:rPr>
                <w:b/>
                <w:i/>
                <w:sz w:val="20"/>
                <w:szCs w:val="20"/>
              </w:rPr>
              <w:t>проявлять</w:t>
            </w:r>
            <w:r w:rsidRPr="002B6440">
              <w:rPr>
                <w:i/>
                <w:sz w:val="20"/>
                <w:szCs w:val="20"/>
              </w:rPr>
              <w:t xml:space="preserve"> его путем дорисовки.</w:t>
            </w:r>
          </w:p>
          <w:p w:rsidR="002B6440" w:rsidRPr="002B6440" w:rsidRDefault="002B6440" w:rsidP="002B6440">
            <w:pPr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Воспринимать</w:t>
            </w:r>
            <w:r w:rsidRPr="002B6440">
              <w:rPr>
                <w:sz w:val="20"/>
                <w:szCs w:val="20"/>
              </w:rPr>
              <w:t xml:space="preserve"> </w:t>
            </w:r>
            <w:r w:rsidRPr="002B6440">
              <w:rPr>
                <w:b/>
                <w:sz w:val="20"/>
                <w:szCs w:val="20"/>
              </w:rPr>
              <w:t xml:space="preserve">и анализировать </w:t>
            </w:r>
            <w:r w:rsidRPr="002B6440">
              <w:rPr>
                <w:sz w:val="20"/>
                <w:szCs w:val="20"/>
              </w:rPr>
              <w:t>(на доступном уровне) изображения на основе пятна в иллюстрациях художников к детским книгам.</w:t>
            </w:r>
          </w:p>
          <w:p w:rsidR="002B6440" w:rsidRPr="002B6440" w:rsidRDefault="002B6440" w:rsidP="002B6440">
            <w:pPr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Овладевать</w:t>
            </w:r>
            <w:r w:rsidRPr="002B6440">
              <w:rPr>
                <w:sz w:val="20"/>
                <w:szCs w:val="20"/>
              </w:rPr>
              <w:t xml:space="preserve"> первичными навыками изображения на плоскости с помощью пятна, навыками работы кистью и краской.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sz w:val="28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sz w:val="20"/>
                <w:szCs w:val="20"/>
              </w:rPr>
            </w:pPr>
            <w:proofErr w:type="gramStart"/>
            <w:r w:rsidRPr="002B6440">
              <w:rPr>
                <w:b/>
                <w:sz w:val="20"/>
                <w:szCs w:val="20"/>
              </w:rPr>
              <w:t>Создавать</w:t>
            </w:r>
            <w:r w:rsidRPr="002B6440">
              <w:rPr>
                <w:sz w:val="20"/>
                <w:szCs w:val="20"/>
              </w:rPr>
              <w:t xml:space="preserve"> изображения на основе пятна методом от целого к частностям (создание образов зверей, птиц, рыб способом</w:t>
            </w:r>
            <w:r w:rsidRPr="002B6440">
              <w:t xml:space="preserve"> </w:t>
            </w:r>
            <w:r w:rsidRPr="002B6440">
              <w:rPr>
                <w:sz w:val="20"/>
                <w:szCs w:val="20"/>
              </w:rPr>
              <w:t xml:space="preserve">«превращения», т.е. </w:t>
            </w:r>
            <w:proofErr w:type="spellStart"/>
            <w:r w:rsidRPr="002B6440">
              <w:rPr>
                <w:sz w:val="20"/>
                <w:szCs w:val="20"/>
              </w:rPr>
              <w:t>дорисовывания</w:t>
            </w:r>
            <w:proofErr w:type="spellEnd"/>
            <w:r w:rsidRPr="002B6440">
              <w:rPr>
                <w:sz w:val="20"/>
                <w:szCs w:val="20"/>
              </w:rPr>
              <w:t xml:space="preserve"> пятна (кляксы).</w:t>
            </w:r>
            <w:proofErr w:type="gramEnd"/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sz w:val="18"/>
                <w:szCs w:val="18"/>
              </w:rPr>
            </w:pPr>
            <w:r w:rsidRPr="002B6440">
              <w:rPr>
                <w:sz w:val="18"/>
                <w:szCs w:val="18"/>
              </w:rPr>
              <w:t>Самостоятельная работа</w:t>
            </w:r>
          </w:p>
        </w:tc>
      </w:tr>
      <w:tr w:rsidR="002B6440" w:rsidRPr="002B6440" w:rsidTr="00F83709">
        <w:trPr>
          <w:gridAfter w:val="1"/>
          <w:wAfter w:w="236" w:type="dxa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>4.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b/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 xml:space="preserve">Изображать можно в объеме.  </w:t>
            </w:r>
          </w:p>
          <w:p w:rsidR="002B6440" w:rsidRPr="002B6440" w:rsidRDefault="002B6440" w:rsidP="008F168F">
            <w:pPr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Находить</w:t>
            </w:r>
            <w:r w:rsidRPr="002B6440">
              <w:rPr>
                <w:sz w:val="20"/>
                <w:szCs w:val="20"/>
              </w:rPr>
              <w:t xml:space="preserve"> выразительные, образные объемы в природе (облака, камни, коряги, плоды и т. д.).</w:t>
            </w:r>
          </w:p>
          <w:p w:rsidR="002B6440" w:rsidRPr="002B6440" w:rsidRDefault="002B6440" w:rsidP="002B6440">
            <w:pPr>
              <w:ind w:firstLine="454"/>
              <w:jc w:val="both"/>
              <w:rPr>
                <w:i/>
                <w:sz w:val="20"/>
                <w:szCs w:val="20"/>
              </w:rPr>
            </w:pPr>
            <w:r w:rsidRPr="002B6440">
              <w:rPr>
                <w:b/>
                <w:i/>
                <w:sz w:val="20"/>
                <w:szCs w:val="20"/>
              </w:rPr>
              <w:t>Воспринимать</w:t>
            </w:r>
            <w:r w:rsidRPr="002B6440">
              <w:rPr>
                <w:i/>
                <w:sz w:val="20"/>
                <w:szCs w:val="20"/>
              </w:rPr>
              <w:t xml:space="preserve"> выразительность большой формы в скульптурных изображениях, наглядно сохраняющих образ исходного природного материала (скульптуры С. </w:t>
            </w:r>
            <w:proofErr w:type="spellStart"/>
            <w:r w:rsidRPr="002B6440">
              <w:rPr>
                <w:i/>
                <w:sz w:val="20"/>
                <w:szCs w:val="20"/>
              </w:rPr>
              <w:t>Эрьзи</w:t>
            </w:r>
            <w:proofErr w:type="spellEnd"/>
            <w:r w:rsidRPr="002B6440">
              <w:rPr>
                <w:i/>
                <w:sz w:val="20"/>
                <w:szCs w:val="20"/>
              </w:rPr>
              <w:t>, С. Коненкова).</w:t>
            </w:r>
          </w:p>
          <w:p w:rsidR="002B6440" w:rsidRPr="002B6440" w:rsidRDefault="002B6440" w:rsidP="002B6440">
            <w:pPr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Овладевать</w:t>
            </w:r>
            <w:r w:rsidRPr="002B6440">
              <w:rPr>
                <w:sz w:val="20"/>
                <w:szCs w:val="20"/>
              </w:rPr>
              <w:t xml:space="preserve"> первичными навыками изображения в </w:t>
            </w:r>
            <w:r w:rsidRPr="002B6440">
              <w:rPr>
                <w:sz w:val="20"/>
                <w:szCs w:val="20"/>
              </w:rPr>
              <w:lastRenderedPageBreak/>
              <w:t>объеме.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sz w:val="28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Изображать</w:t>
            </w:r>
            <w:r w:rsidRPr="002B6440">
              <w:rPr>
                <w:sz w:val="20"/>
                <w:szCs w:val="20"/>
              </w:rPr>
              <w:t xml:space="preserve"> в объеме птиц, зверей способами вытягивания и вдавливания (работа с пластилином). </w:t>
            </w:r>
          </w:p>
          <w:p w:rsidR="002B6440" w:rsidRPr="002B6440" w:rsidRDefault="002B6440" w:rsidP="002B6440">
            <w:pPr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 xml:space="preserve">Приемы работы с пластилином. Лепка: от создания большой формы к проработке деталей. </w:t>
            </w:r>
          </w:p>
          <w:p w:rsidR="002B6440" w:rsidRPr="002B6440" w:rsidRDefault="002B6440" w:rsidP="002B6440">
            <w:pPr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>Превращения комка пластилина способами вытягивания и вдавливания.</w:t>
            </w:r>
          </w:p>
          <w:p w:rsidR="002B6440" w:rsidRPr="002B6440" w:rsidRDefault="002B6440" w:rsidP="002B6440">
            <w:pPr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lastRenderedPageBreak/>
              <w:t>Лепка птиц и зверей.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sz w:val="18"/>
                <w:szCs w:val="18"/>
              </w:rPr>
            </w:pPr>
            <w:r w:rsidRPr="002B6440">
              <w:rPr>
                <w:sz w:val="18"/>
                <w:szCs w:val="18"/>
              </w:rPr>
              <w:lastRenderedPageBreak/>
              <w:t>Самостоятельная работа</w:t>
            </w:r>
          </w:p>
        </w:tc>
      </w:tr>
      <w:tr w:rsidR="002B6440" w:rsidRPr="002B6440" w:rsidTr="00F83709">
        <w:trPr>
          <w:gridAfter w:val="1"/>
          <w:wAfter w:w="236" w:type="dxa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8F168F">
            <w:pPr>
              <w:snapToGrid w:val="0"/>
              <w:ind w:firstLine="454"/>
              <w:jc w:val="both"/>
              <w:rPr>
                <w:sz w:val="28"/>
              </w:rPr>
            </w:pPr>
            <w:r w:rsidRPr="002B6440">
              <w:rPr>
                <w:b/>
                <w:sz w:val="20"/>
                <w:szCs w:val="20"/>
              </w:rPr>
              <w:t>Изображать можно линией.</w:t>
            </w:r>
            <w:r w:rsidRPr="002B6440">
              <w:rPr>
                <w:sz w:val="28"/>
              </w:rPr>
              <w:t xml:space="preserve">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Овладевать</w:t>
            </w:r>
            <w:r w:rsidRPr="002B6440">
              <w:rPr>
                <w:sz w:val="20"/>
                <w:szCs w:val="20"/>
              </w:rPr>
              <w:t xml:space="preserve"> первичными навыками изображения на плоскости с помощью линии, навыками работы графическими материалами (черный фломастер, простой карандаш, </w:t>
            </w:r>
            <w:proofErr w:type="spellStart"/>
            <w:r w:rsidRPr="002B6440">
              <w:rPr>
                <w:sz w:val="20"/>
                <w:szCs w:val="20"/>
              </w:rPr>
              <w:t>гелевая</w:t>
            </w:r>
            <w:proofErr w:type="spellEnd"/>
            <w:r w:rsidRPr="002B6440">
              <w:rPr>
                <w:sz w:val="20"/>
                <w:szCs w:val="20"/>
              </w:rPr>
              <w:t xml:space="preserve"> ручка).</w:t>
            </w:r>
          </w:p>
          <w:p w:rsidR="002B6440" w:rsidRPr="002B6440" w:rsidRDefault="002B6440" w:rsidP="002B6440">
            <w:pPr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Находить</w:t>
            </w:r>
            <w:r w:rsidRPr="002B6440">
              <w:rPr>
                <w:sz w:val="20"/>
                <w:szCs w:val="20"/>
              </w:rPr>
              <w:t xml:space="preserve"> </w:t>
            </w:r>
            <w:r w:rsidRPr="002B6440">
              <w:rPr>
                <w:b/>
                <w:sz w:val="20"/>
                <w:szCs w:val="20"/>
              </w:rPr>
              <w:t>и наблюдать</w:t>
            </w:r>
            <w:r w:rsidRPr="002B6440">
              <w:rPr>
                <w:sz w:val="20"/>
                <w:szCs w:val="20"/>
              </w:rPr>
              <w:t xml:space="preserve"> линии и их ритм в природе.</w:t>
            </w:r>
          </w:p>
          <w:p w:rsidR="002B6440" w:rsidRPr="002B6440" w:rsidRDefault="002B6440" w:rsidP="002B6440">
            <w:pPr>
              <w:ind w:firstLine="454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Сочинять и рассказывать</w:t>
            </w:r>
            <w:r w:rsidRPr="002B6440">
              <w:rPr>
                <w:sz w:val="20"/>
                <w:szCs w:val="20"/>
              </w:rPr>
              <w:t xml:space="preserve"> с помощью линейных изображений маленькие сюжеты из своей жизни.</w:t>
            </w:r>
          </w:p>
          <w:p w:rsidR="002B6440" w:rsidRPr="002B6440" w:rsidRDefault="002B6440" w:rsidP="002B6440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sz w:val="18"/>
                <w:szCs w:val="18"/>
              </w:rPr>
            </w:pPr>
            <w:r w:rsidRPr="002B6440">
              <w:rPr>
                <w:sz w:val="18"/>
                <w:szCs w:val="18"/>
              </w:rPr>
              <w:t>Самостоятельная работа</w:t>
            </w:r>
          </w:p>
        </w:tc>
      </w:tr>
      <w:tr w:rsidR="002B6440" w:rsidRPr="002B6440" w:rsidTr="00F83709">
        <w:trPr>
          <w:gridAfter w:val="1"/>
          <w:wAfter w:w="236" w:type="dxa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>6.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sz w:val="28"/>
              </w:rPr>
            </w:pPr>
            <w:r w:rsidRPr="002B6440">
              <w:rPr>
                <w:b/>
                <w:sz w:val="20"/>
                <w:szCs w:val="20"/>
              </w:rPr>
              <w:t>Разноцветные краски.</w:t>
            </w:r>
            <w:r w:rsidRPr="002B6440">
              <w:rPr>
                <w:sz w:val="28"/>
              </w:rPr>
              <w:t xml:space="preserve"> </w:t>
            </w:r>
          </w:p>
          <w:p w:rsidR="002B6440" w:rsidRPr="002B6440" w:rsidRDefault="002B6440" w:rsidP="008F168F">
            <w:pPr>
              <w:ind w:firstLine="454"/>
              <w:jc w:val="both"/>
              <w:rPr>
                <w:sz w:val="28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Овладевать</w:t>
            </w:r>
            <w:r w:rsidRPr="002B6440">
              <w:rPr>
                <w:sz w:val="20"/>
                <w:szCs w:val="20"/>
              </w:rPr>
              <w:t xml:space="preserve"> первичными навыками работы гуашью. </w:t>
            </w:r>
          </w:p>
          <w:p w:rsidR="002B6440" w:rsidRPr="002B6440" w:rsidRDefault="002B6440" w:rsidP="002B6440">
            <w:pPr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b/>
                <w:i/>
                <w:sz w:val="20"/>
                <w:szCs w:val="20"/>
              </w:rPr>
              <w:t>Соотносить</w:t>
            </w:r>
            <w:r w:rsidRPr="002B6440">
              <w:rPr>
                <w:i/>
                <w:sz w:val="20"/>
                <w:szCs w:val="20"/>
              </w:rPr>
              <w:t xml:space="preserve"> цвет с вызываемыми им предметными ассоциациями (что бывает красным, желтым и т.</w:t>
            </w:r>
            <w:r w:rsidRPr="002B6440">
              <w:rPr>
                <w:i/>
                <w:sz w:val="20"/>
                <w:szCs w:val="20"/>
                <w:lang w:val="en-US"/>
              </w:rPr>
              <w:t> </w:t>
            </w:r>
            <w:r w:rsidRPr="002B6440">
              <w:rPr>
                <w:i/>
                <w:sz w:val="20"/>
                <w:szCs w:val="20"/>
              </w:rPr>
              <w:t>д.), приводить примеры</w:t>
            </w:r>
            <w:r w:rsidRPr="002B6440">
              <w:rPr>
                <w:sz w:val="20"/>
                <w:szCs w:val="20"/>
              </w:rPr>
              <w:t>.</w:t>
            </w:r>
          </w:p>
          <w:p w:rsidR="002B6440" w:rsidRPr="002B6440" w:rsidRDefault="002B6440" w:rsidP="002B6440">
            <w:pPr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Экспериментировать</w:t>
            </w:r>
            <w:r w:rsidRPr="002B6440">
              <w:rPr>
                <w:sz w:val="20"/>
                <w:szCs w:val="20"/>
              </w:rPr>
              <w:t xml:space="preserve">, </w:t>
            </w:r>
            <w:r w:rsidRPr="002B6440">
              <w:rPr>
                <w:b/>
                <w:sz w:val="20"/>
                <w:szCs w:val="20"/>
              </w:rPr>
              <w:t>исследовать</w:t>
            </w:r>
            <w:r w:rsidRPr="002B6440">
              <w:rPr>
                <w:sz w:val="20"/>
                <w:szCs w:val="20"/>
              </w:rPr>
              <w:t xml:space="preserve"> возможности краски в процессе создания различных цветовых пятен, смешений и наложений цветовых пятен при создании красочных ковриков. 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 xml:space="preserve">Изображать </w:t>
            </w:r>
            <w:r w:rsidRPr="002B6440">
              <w:rPr>
                <w:sz w:val="20"/>
                <w:szCs w:val="20"/>
              </w:rPr>
              <w:t>методом смешивания и наложения цветных пятен красочный коврик. Проба красок. Ритмическое заполнение листа (создание красочного коврика).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sz w:val="18"/>
                <w:szCs w:val="18"/>
              </w:rPr>
            </w:pPr>
            <w:r w:rsidRPr="002B6440">
              <w:rPr>
                <w:sz w:val="18"/>
                <w:szCs w:val="18"/>
              </w:rPr>
              <w:t>Самостоятельная работа</w:t>
            </w:r>
          </w:p>
        </w:tc>
      </w:tr>
      <w:tr w:rsidR="002B6440" w:rsidRPr="002B6440" w:rsidTr="00F83709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>7.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68F" w:rsidRPr="002B6440" w:rsidRDefault="002B6440" w:rsidP="008F168F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Изображать можно и то, что невидимо (настроение)</w:t>
            </w:r>
          </w:p>
          <w:p w:rsidR="002B6440" w:rsidRPr="002B6440" w:rsidRDefault="002B6440" w:rsidP="002B6440">
            <w:pPr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Соотносить</w:t>
            </w:r>
            <w:r w:rsidRPr="002B6440">
              <w:rPr>
                <w:sz w:val="20"/>
                <w:szCs w:val="20"/>
              </w:rPr>
              <w:t xml:space="preserve"> восприятие цвета со своими чувствами и эмоциями. </w:t>
            </w:r>
          </w:p>
          <w:p w:rsidR="002B6440" w:rsidRPr="002B6440" w:rsidRDefault="002B6440" w:rsidP="002B6440">
            <w:pPr>
              <w:ind w:firstLine="454"/>
              <w:jc w:val="both"/>
              <w:rPr>
                <w:i/>
                <w:sz w:val="20"/>
                <w:szCs w:val="20"/>
              </w:rPr>
            </w:pPr>
            <w:r w:rsidRPr="002B6440">
              <w:rPr>
                <w:b/>
                <w:i/>
                <w:sz w:val="20"/>
                <w:szCs w:val="20"/>
              </w:rPr>
              <w:t>Осознавать</w:t>
            </w:r>
            <w:r w:rsidRPr="002B6440">
              <w:rPr>
                <w:i/>
                <w:sz w:val="20"/>
                <w:szCs w:val="20"/>
              </w:rPr>
              <w:t>, что изображать можно не только предметный мир, но и мир наших чувств (радость или грусть, удивление, восторг и т. д.).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Изображать</w:t>
            </w:r>
            <w:r w:rsidRPr="002B6440">
              <w:rPr>
                <w:sz w:val="20"/>
                <w:szCs w:val="20"/>
              </w:rPr>
              <w:t xml:space="preserve"> радость или грусть (работа гуашью).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sz w:val="18"/>
                <w:szCs w:val="18"/>
              </w:rPr>
            </w:pPr>
            <w:r w:rsidRPr="002B6440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uppressAutoHyphens w:val="0"/>
              <w:rPr>
                <w:sz w:val="18"/>
                <w:szCs w:val="18"/>
              </w:rPr>
            </w:pPr>
          </w:p>
          <w:p w:rsidR="002B6440" w:rsidRPr="002B6440" w:rsidRDefault="002B6440" w:rsidP="002B6440">
            <w:pPr>
              <w:snapToGrid w:val="0"/>
              <w:rPr>
                <w:sz w:val="18"/>
                <w:szCs w:val="18"/>
              </w:rPr>
            </w:pPr>
          </w:p>
        </w:tc>
      </w:tr>
      <w:tr w:rsidR="002B6440" w:rsidRPr="002B6440" w:rsidTr="00F83709">
        <w:trPr>
          <w:gridAfter w:val="1"/>
          <w:wAfter w:w="236" w:type="dxa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>8.</w:t>
            </w:r>
          </w:p>
          <w:p w:rsidR="002B6440" w:rsidRDefault="002B6440" w:rsidP="002B6440">
            <w:pPr>
              <w:snapToGrid w:val="0"/>
              <w:rPr>
                <w:sz w:val="20"/>
                <w:szCs w:val="20"/>
              </w:rPr>
            </w:pPr>
          </w:p>
          <w:p w:rsidR="009B3C1A" w:rsidRDefault="009B3C1A" w:rsidP="002B6440">
            <w:pPr>
              <w:snapToGrid w:val="0"/>
              <w:rPr>
                <w:sz w:val="20"/>
                <w:szCs w:val="20"/>
              </w:rPr>
            </w:pPr>
          </w:p>
          <w:p w:rsidR="009B3C1A" w:rsidRDefault="009B3C1A" w:rsidP="002B6440">
            <w:pPr>
              <w:snapToGrid w:val="0"/>
              <w:rPr>
                <w:sz w:val="20"/>
                <w:szCs w:val="20"/>
              </w:rPr>
            </w:pPr>
          </w:p>
          <w:p w:rsidR="009B3C1A" w:rsidRDefault="009B3C1A" w:rsidP="002B6440">
            <w:pPr>
              <w:snapToGrid w:val="0"/>
              <w:rPr>
                <w:sz w:val="20"/>
                <w:szCs w:val="20"/>
              </w:rPr>
            </w:pPr>
          </w:p>
          <w:p w:rsidR="009B3C1A" w:rsidRPr="002B6440" w:rsidRDefault="009B3C1A" w:rsidP="002B644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Художники и зрители (обобщение темы).</w:t>
            </w:r>
            <w:r w:rsidRPr="002B6440">
              <w:rPr>
                <w:sz w:val="28"/>
              </w:rPr>
              <w:t xml:space="preserve"> </w:t>
            </w:r>
          </w:p>
          <w:p w:rsidR="002B6440" w:rsidRDefault="002B6440" w:rsidP="002B6440">
            <w:pPr>
              <w:ind w:firstLine="454"/>
              <w:jc w:val="both"/>
              <w:rPr>
                <w:sz w:val="20"/>
                <w:szCs w:val="20"/>
              </w:rPr>
            </w:pPr>
          </w:p>
          <w:p w:rsidR="009B3C1A" w:rsidRDefault="009B3C1A" w:rsidP="002B6440">
            <w:pPr>
              <w:ind w:firstLine="454"/>
              <w:jc w:val="both"/>
              <w:rPr>
                <w:sz w:val="20"/>
                <w:szCs w:val="20"/>
              </w:rPr>
            </w:pPr>
          </w:p>
          <w:p w:rsidR="009B3C1A" w:rsidRPr="002B6440" w:rsidRDefault="009B3C1A" w:rsidP="009B3C1A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lastRenderedPageBreak/>
              <w:t>Художники и зрители (обобщение темы).</w:t>
            </w:r>
            <w:r w:rsidRPr="002B6440">
              <w:rPr>
                <w:sz w:val="28"/>
              </w:rPr>
              <w:t xml:space="preserve"> </w:t>
            </w:r>
          </w:p>
          <w:p w:rsidR="009B3C1A" w:rsidRPr="002B6440" w:rsidRDefault="009B3C1A" w:rsidP="002B6440">
            <w:pPr>
              <w:ind w:firstLine="454"/>
              <w:jc w:val="both"/>
              <w:rPr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lastRenderedPageBreak/>
              <w:t>Обсуждать</w:t>
            </w:r>
            <w:r w:rsidRPr="002B6440">
              <w:rPr>
                <w:sz w:val="20"/>
                <w:szCs w:val="20"/>
              </w:rPr>
              <w:t xml:space="preserve"> </w:t>
            </w:r>
            <w:r w:rsidRPr="002B6440">
              <w:rPr>
                <w:b/>
                <w:sz w:val="20"/>
                <w:szCs w:val="20"/>
              </w:rPr>
              <w:t xml:space="preserve">и анализировать </w:t>
            </w:r>
            <w:r w:rsidRPr="002B6440">
              <w:rPr>
                <w:sz w:val="20"/>
                <w:szCs w:val="20"/>
              </w:rPr>
              <w:t xml:space="preserve">работы одноклассников с позиций творческих задач данной темы, с точки зрения содержания и </w:t>
            </w:r>
            <w:r w:rsidRPr="002B6440">
              <w:rPr>
                <w:sz w:val="20"/>
                <w:szCs w:val="20"/>
              </w:rPr>
              <w:lastRenderedPageBreak/>
              <w:t>средств его выражения.</w:t>
            </w:r>
          </w:p>
          <w:p w:rsidR="002B6440" w:rsidRPr="002B6440" w:rsidRDefault="002B6440" w:rsidP="002B6440">
            <w:pPr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Воспринимать и эмоционально оценивать</w:t>
            </w:r>
            <w:r w:rsidRPr="002B6440">
              <w:rPr>
                <w:sz w:val="20"/>
                <w:szCs w:val="20"/>
              </w:rPr>
              <w:t xml:space="preserve"> выставку творческих работ одноклассников. </w:t>
            </w:r>
          </w:p>
          <w:p w:rsidR="002B6440" w:rsidRPr="002B6440" w:rsidRDefault="002B6440" w:rsidP="002B6440">
            <w:pPr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Участвовать</w:t>
            </w:r>
            <w:r w:rsidRPr="002B6440">
              <w:rPr>
                <w:sz w:val="20"/>
                <w:szCs w:val="20"/>
              </w:rPr>
              <w:t xml:space="preserve"> в обсуждении выставки.</w:t>
            </w:r>
          </w:p>
          <w:p w:rsidR="002B6440" w:rsidRPr="002B6440" w:rsidRDefault="002B6440" w:rsidP="002B6440">
            <w:pPr>
              <w:ind w:firstLine="454"/>
              <w:jc w:val="both"/>
              <w:rPr>
                <w:sz w:val="28"/>
              </w:rPr>
            </w:pPr>
            <w:r w:rsidRPr="002B6440">
              <w:rPr>
                <w:b/>
                <w:i/>
                <w:sz w:val="20"/>
                <w:szCs w:val="20"/>
              </w:rPr>
              <w:t>Рассуждать</w:t>
            </w:r>
            <w:r w:rsidRPr="002B6440">
              <w:rPr>
                <w:i/>
                <w:sz w:val="20"/>
                <w:szCs w:val="20"/>
              </w:rPr>
              <w:t xml:space="preserve"> о своих впечатлениях и </w:t>
            </w:r>
            <w:r w:rsidRPr="002B6440">
              <w:rPr>
                <w:b/>
                <w:i/>
                <w:sz w:val="20"/>
                <w:szCs w:val="20"/>
              </w:rPr>
              <w:t>эмоционально оценивать</w:t>
            </w:r>
            <w:r w:rsidRPr="002B6440">
              <w:rPr>
                <w:i/>
                <w:sz w:val="20"/>
                <w:szCs w:val="20"/>
              </w:rPr>
              <w:t xml:space="preserve">, </w:t>
            </w:r>
            <w:r w:rsidRPr="002B6440">
              <w:rPr>
                <w:b/>
                <w:i/>
                <w:sz w:val="20"/>
                <w:szCs w:val="20"/>
              </w:rPr>
              <w:t>отвечать</w:t>
            </w:r>
            <w:r w:rsidRPr="002B6440">
              <w:rPr>
                <w:i/>
                <w:sz w:val="20"/>
                <w:szCs w:val="20"/>
              </w:rPr>
              <w:t xml:space="preserve"> </w:t>
            </w:r>
            <w:r w:rsidRPr="002B6440">
              <w:rPr>
                <w:b/>
                <w:i/>
                <w:sz w:val="20"/>
                <w:szCs w:val="20"/>
              </w:rPr>
              <w:t>на вопросы</w:t>
            </w:r>
            <w:r w:rsidRPr="002B6440">
              <w:rPr>
                <w:i/>
                <w:sz w:val="20"/>
                <w:szCs w:val="20"/>
              </w:rPr>
              <w:t xml:space="preserve"> по содержанию произведений художников</w:t>
            </w:r>
            <w:r w:rsidRPr="002B6440">
              <w:rPr>
                <w:sz w:val="20"/>
                <w:szCs w:val="20"/>
              </w:rPr>
              <w:t xml:space="preserve"> (В. Васнецов, М. Врубель, Н. Рерих, В. Ван Гог и др.).</w:t>
            </w:r>
            <w:r w:rsidRPr="002B6440">
              <w:rPr>
                <w:sz w:val="28"/>
              </w:rPr>
              <w:t xml:space="preserve"> 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 xml:space="preserve">Учимся быть художниками, учимся быть зрителями. Итоговая выставка детских работ по теме. </w:t>
            </w:r>
            <w:r w:rsidRPr="002B6440">
              <w:rPr>
                <w:sz w:val="20"/>
                <w:szCs w:val="20"/>
              </w:rPr>
              <w:lastRenderedPageBreak/>
              <w:t xml:space="preserve">Знакомство с понятием «произведение искусства». Картина. Скульптура. </w:t>
            </w:r>
          </w:p>
          <w:p w:rsidR="002B6440" w:rsidRPr="002B6440" w:rsidRDefault="002B6440" w:rsidP="002B6440">
            <w:pPr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 xml:space="preserve">Начальное формирование навыков восприятия и оценки собственной художественной деятельности, а также деятельности одноклассников. </w:t>
            </w:r>
          </w:p>
          <w:p w:rsidR="002B6440" w:rsidRPr="002B6440" w:rsidRDefault="002B6440" w:rsidP="002B6440">
            <w:pPr>
              <w:ind w:firstLine="4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sz w:val="18"/>
                <w:szCs w:val="18"/>
              </w:rPr>
            </w:pPr>
            <w:r w:rsidRPr="002B6440">
              <w:rPr>
                <w:sz w:val="18"/>
                <w:szCs w:val="18"/>
              </w:rPr>
              <w:lastRenderedPageBreak/>
              <w:t>Выставка работ</w:t>
            </w:r>
          </w:p>
        </w:tc>
      </w:tr>
      <w:tr w:rsidR="002B6440" w:rsidRPr="002B6440" w:rsidTr="00F83709">
        <w:trPr>
          <w:gridAfter w:val="1"/>
          <w:wAfter w:w="236" w:type="dxa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68F" w:rsidRPr="002B6440" w:rsidRDefault="002B6440" w:rsidP="008F168F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Мир полон украшений.</w:t>
            </w:r>
          </w:p>
          <w:p w:rsidR="002B6440" w:rsidRPr="002B6440" w:rsidRDefault="002B6440" w:rsidP="002B6440">
            <w:pPr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>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Находить</w:t>
            </w:r>
            <w:r w:rsidRPr="002B6440">
              <w:rPr>
                <w:sz w:val="20"/>
                <w:szCs w:val="20"/>
              </w:rPr>
              <w:t xml:space="preserve"> примеры декоративных украшений в окружающей действительности (в школе, дома, на улице). </w:t>
            </w:r>
          </w:p>
          <w:p w:rsidR="002B6440" w:rsidRPr="002B6440" w:rsidRDefault="002B6440" w:rsidP="002B6440">
            <w:pPr>
              <w:ind w:firstLine="454"/>
              <w:jc w:val="both"/>
              <w:rPr>
                <w:i/>
                <w:sz w:val="20"/>
                <w:szCs w:val="20"/>
              </w:rPr>
            </w:pPr>
            <w:r w:rsidRPr="002B6440">
              <w:rPr>
                <w:b/>
                <w:i/>
                <w:sz w:val="20"/>
                <w:szCs w:val="20"/>
              </w:rPr>
              <w:t>Наблюдать</w:t>
            </w:r>
            <w:r w:rsidRPr="002B6440">
              <w:rPr>
                <w:i/>
                <w:sz w:val="20"/>
                <w:szCs w:val="20"/>
              </w:rPr>
              <w:t xml:space="preserve"> и </w:t>
            </w:r>
            <w:r w:rsidRPr="002B6440">
              <w:rPr>
                <w:b/>
                <w:i/>
                <w:sz w:val="20"/>
                <w:szCs w:val="20"/>
              </w:rPr>
              <w:t>эстетически оценивать</w:t>
            </w:r>
            <w:r w:rsidRPr="002B6440">
              <w:rPr>
                <w:i/>
                <w:sz w:val="20"/>
                <w:szCs w:val="20"/>
              </w:rPr>
              <w:t xml:space="preserve"> украшения в природе.</w:t>
            </w:r>
          </w:p>
          <w:p w:rsidR="002B6440" w:rsidRPr="002B6440" w:rsidRDefault="002B6440" w:rsidP="002B6440">
            <w:pPr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Видеть</w:t>
            </w:r>
            <w:r w:rsidRPr="002B6440">
              <w:rPr>
                <w:sz w:val="20"/>
                <w:szCs w:val="20"/>
              </w:rPr>
              <w:t xml:space="preserve"> неожиданную красоту в неброских, на первый взгляд незаметных, деталях природы, </w:t>
            </w:r>
            <w:r w:rsidRPr="002B6440">
              <w:rPr>
                <w:b/>
                <w:sz w:val="20"/>
                <w:szCs w:val="20"/>
              </w:rPr>
              <w:t>любоваться</w:t>
            </w:r>
            <w:r w:rsidRPr="002B6440">
              <w:rPr>
                <w:sz w:val="20"/>
                <w:szCs w:val="20"/>
              </w:rPr>
              <w:t xml:space="preserve"> красотой природы. </w:t>
            </w:r>
          </w:p>
          <w:p w:rsidR="002B6440" w:rsidRPr="002B6440" w:rsidRDefault="002B6440" w:rsidP="002B6440">
            <w:pPr>
              <w:ind w:firstLine="454"/>
              <w:jc w:val="both"/>
              <w:rPr>
                <w:sz w:val="28"/>
              </w:rPr>
            </w:pP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widowControl w:val="0"/>
              <w:shd w:val="clear" w:color="auto" w:fill="FFFFFF"/>
              <w:snapToGrid w:val="0"/>
              <w:ind w:left="142" w:right="5"/>
              <w:rPr>
                <w:sz w:val="20"/>
                <w:szCs w:val="20"/>
                <w:u w:val="single"/>
              </w:rPr>
            </w:pPr>
            <w:r w:rsidRPr="002B6440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2B6440" w:rsidRPr="002B6440" w:rsidRDefault="002B6440" w:rsidP="002B6440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 xml:space="preserve">- </w:t>
            </w:r>
            <w:r w:rsidRPr="002B6440">
              <w:rPr>
                <w:i/>
                <w:sz w:val="20"/>
                <w:szCs w:val="20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2B6440">
              <w:rPr>
                <w:sz w:val="20"/>
                <w:szCs w:val="20"/>
              </w:rPr>
              <w:t>;</w:t>
            </w:r>
          </w:p>
          <w:p w:rsidR="002B6440" w:rsidRPr="002B6440" w:rsidRDefault="002B6440" w:rsidP="002B6440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2B6440" w:rsidRPr="002B6440" w:rsidRDefault="002B6440" w:rsidP="002B6440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2B6440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2B6440" w:rsidRPr="002B6440" w:rsidRDefault="002B6440" w:rsidP="002B6440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2B6440" w:rsidRPr="002B6440" w:rsidRDefault="002B6440" w:rsidP="002B6440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 xml:space="preserve">- </w:t>
            </w:r>
            <w:r w:rsidRPr="002B6440">
              <w:rPr>
                <w:i/>
                <w:sz w:val="20"/>
                <w:szCs w:val="20"/>
              </w:rPr>
              <w:t xml:space="preserve"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</w:t>
            </w:r>
            <w:r w:rsidRPr="002B6440">
              <w:rPr>
                <w:i/>
                <w:sz w:val="20"/>
                <w:szCs w:val="20"/>
              </w:rPr>
              <w:lastRenderedPageBreak/>
              <w:t>выполнение творческих проектов отдельных упражнений по живописи, графике, моделированию и т.д.</w:t>
            </w:r>
            <w:r w:rsidRPr="002B6440">
              <w:rPr>
                <w:sz w:val="20"/>
                <w:szCs w:val="20"/>
              </w:rPr>
              <w:t xml:space="preserve">; </w:t>
            </w:r>
          </w:p>
          <w:p w:rsidR="002B6440" w:rsidRPr="002B6440" w:rsidRDefault="002B6440" w:rsidP="002B6440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 xml:space="preserve">- </w:t>
            </w:r>
            <w:r w:rsidRPr="002B6440">
              <w:rPr>
                <w:i/>
                <w:sz w:val="20"/>
                <w:szCs w:val="20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2B6440">
              <w:rPr>
                <w:sz w:val="20"/>
                <w:szCs w:val="20"/>
              </w:rPr>
              <w:t>;</w:t>
            </w:r>
          </w:p>
          <w:p w:rsidR="002B6440" w:rsidRPr="002B6440" w:rsidRDefault="002B6440" w:rsidP="002B6440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2B6440">
              <w:rPr>
                <w:sz w:val="20"/>
                <w:szCs w:val="20"/>
                <w:u w:val="single"/>
              </w:rPr>
              <w:t>Регулятивные УУД:</w:t>
            </w:r>
          </w:p>
          <w:p w:rsidR="002B6440" w:rsidRPr="002B6440" w:rsidRDefault="002B6440" w:rsidP="002B6440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 xml:space="preserve">- </w:t>
            </w:r>
            <w:r w:rsidRPr="002B6440">
              <w:rPr>
                <w:i/>
                <w:sz w:val="20"/>
                <w:szCs w:val="20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2B6440">
              <w:rPr>
                <w:sz w:val="20"/>
                <w:szCs w:val="20"/>
              </w:rPr>
              <w:t xml:space="preserve">, </w:t>
            </w:r>
          </w:p>
          <w:p w:rsidR="002B6440" w:rsidRPr="002B6440" w:rsidRDefault="002B6440" w:rsidP="002B6440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 xml:space="preserve">- </w:t>
            </w:r>
            <w:r w:rsidRPr="002B6440">
              <w:rPr>
                <w:i/>
                <w:sz w:val="20"/>
                <w:szCs w:val="20"/>
              </w:rPr>
              <w:t>находить варианты решения различных художественно-творческих задач</w:t>
            </w:r>
            <w:r w:rsidRPr="002B6440">
              <w:rPr>
                <w:sz w:val="20"/>
                <w:szCs w:val="20"/>
              </w:rPr>
              <w:t>;</w:t>
            </w:r>
          </w:p>
          <w:p w:rsidR="002B6440" w:rsidRPr="002B6440" w:rsidRDefault="002B6440" w:rsidP="002B6440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 xml:space="preserve">- </w:t>
            </w:r>
            <w:r w:rsidRPr="002B6440">
              <w:rPr>
                <w:i/>
                <w:sz w:val="20"/>
                <w:szCs w:val="20"/>
              </w:rPr>
              <w:t>уметь рационально строить самостоятельную творческую деятельность</w:t>
            </w:r>
            <w:r w:rsidRPr="002B6440">
              <w:rPr>
                <w:sz w:val="20"/>
                <w:szCs w:val="20"/>
              </w:rPr>
              <w:t xml:space="preserve">, </w:t>
            </w:r>
          </w:p>
          <w:p w:rsidR="002B6440" w:rsidRPr="002B6440" w:rsidRDefault="002B6440" w:rsidP="002B6440">
            <w:pPr>
              <w:widowControl w:val="0"/>
              <w:shd w:val="clear" w:color="auto" w:fill="FFFFFF"/>
              <w:ind w:left="142" w:right="5"/>
            </w:pPr>
            <w:r w:rsidRPr="002B6440">
              <w:t xml:space="preserve">- </w:t>
            </w:r>
            <w:r w:rsidRPr="002B6440">
              <w:rPr>
                <w:sz w:val="20"/>
                <w:szCs w:val="20"/>
              </w:rPr>
              <w:t>уметь организовать место занятий</w:t>
            </w:r>
            <w:r w:rsidRPr="002B6440">
              <w:t>.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widowControl w:val="0"/>
              <w:shd w:val="clear" w:color="auto" w:fill="FFFFFF"/>
              <w:snapToGrid w:val="0"/>
              <w:ind w:left="139" w:right="5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2B6440" w:rsidRPr="002B6440" w:rsidRDefault="002B6440" w:rsidP="002B6440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>- понимать роли культуры и  искусства в жизни человека;</w:t>
            </w:r>
          </w:p>
          <w:p w:rsidR="002B6440" w:rsidRPr="002B6440" w:rsidRDefault="002B6440" w:rsidP="002B6440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>- уметь наблюдать и фантазировать при создании образных форм;</w:t>
            </w:r>
          </w:p>
          <w:p w:rsidR="002B6440" w:rsidRPr="002B6440" w:rsidRDefault="002B6440" w:rsidP="002B6440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 xml:space="preserve">- иметь эстетическую потребность в общении с  природой, в творческом  отношении к окружающему миру,  в </w:t>
            </w:r>
            <w:r w:rsidRPr="002B6440">
              <w:rPr>
                <w:sz w:val="20"/>
                <w:szCs w:val="20"/>
              </w:rPr>
              <w:lastRenderedPageBreak/>
              <w:t>самостоятельной практической творческой деятельности;</w:t>
            </w:r>
          </w:p>
          <w:p w:rsidR="002B6440" w:rsidRPr="002B6440" w:rsidRDefault="002B6440" w:rsidP="002B6440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>- уметь сотрудничать</w:t>
            </w:r>
            <w:r w:rsidRPr="002B6440">
              <w:rPr>
                <w:b/>
                <w:sz w:val="20"/>
                <w:szCs w:val="20"/>
              </w:rPr>
              <w:t xml:space="preserve"> </w:t>
            </w:r>
            <w:r w:rsidRPr="002B6440">
              <w:rPr>
                <w:sz w:val="20"/>
                <w:szCs w:val="20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2B6440" w:rsidRPr="002B6440" w:rsidRDefault="002B6440" w:rsidP="002B6440">
            <w:pPr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lastRenderedPageBreak/>
              <w:t>Создавать</w:t>
            </w:r>
            <w:r w:rsidRPr="002B6440">
              <w:rPr>
                <w:sz w:val="20"/>
                <w:szCs w:val="20"/>
              </w:rPr>
              <w:t xml:space="preserve"> роспись цветов-заготовок, вырезанных из цветной бумаги (работа гуашью).</w:t>
            </w:r>
          </w:p>
          <w:p w:rsidR="002B6440" w:rsidRPr="002B6440" w:rsidRDefault="002B6440" w:rsidP="002B6440">
            <w:pPr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Составлять</w:t>
            </w:r>
            <w:r w:rsidRPr="002B6440">
              <w:rPr>
                <w:sz w:val="20"/>
                <w:szCs w:val="20"/>
              </w:rPr>
              <w:t xml:space="preserve"> из готовых цветов коллективную работу (поместив цветы в нарисованную на большом листе корзину или вазу).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sz w:val="18"/>
                <w:szCs w:val="18"/>
              </w:rPr>
            </w:pPr>
            <w:r w:rsidRPr="002B6440">
              <w:rPr>
                <w:sz w:val="18"/>
                <w:szCs w:val="18"/>
              </w:rPr>
              <w:t>Индивидуально-коллективная работа</w:t>
            </w:r>
          </w:p>
        </w:tc>
      </w:tr>
      <w:tr w:rsidR="002B6440" w:rsidRPr="002B6440" w:rsidTr="00F83709">
        <w:trPr>
          <w:gridAfter w:val="1"/>
          <w:wAfter w:w="236" w:type="dxa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68F" w:rsidRDefault="008F168F" w:rsidP="002B644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9B3C1A" w:rsidRDefault="009B3C1A" w:rsidP="002B6440">
            <w:pPr>
              <w:snapToGrid w:val="0"/>
              <w:rPr>
                <w:sz w:val="20"/>
                <w:szCs w:val="20"/>
              </w:rPr>
            </w:pPr>
          </w:p>
          <w:p w:rsidR="009B3C1A" w:rsidRDefault="009B3C1A" w:rsidP="002B6440">
            <w:pPr>
              <w:snapToGrid w:val="0"/>
              <w:rPr>
                <w:sz w:val="20"/>
                <w:szCs w:val="20"/>
              </w:rPr>
            </w:pPr>
          </w:p>
          <w:p w:rsidR="009B3C1A" w:rsidRDefault="009B3C1A" w:rsidP="002B6440">
            <w:pPr>
              <w:snapToGrid w:val="0"/>
              <w:rPr>
                <w:sz w:val="20"/>
                <w:szCs w:val="20"/>
              </w:rPr>
            </w:pPr>
          </w:p>
          <w:p w:rsidR="009B3C1A" w:rsidRDefault="009B3C1A" w:rsidP="002B6440">
            <w:pPr>
              <w:snapToGrid w:val="0"/>
              <w:rPr>
                <w:sz w:val="20"/>
                <w:szCs w:val="20"/>
              </w:rPr>
            </w:pPr>
          </w:p>
          <w:p w:rsidR="009B3C1A" w:rsidRDefault="009B3C1A" w:rsidP="002B6440">
            <w:pPr>
              <w:snapToGrid w:val="0"/>
              <w:rPr>
                <w:sz w:val="20"/>
                <w:szCs w:val="20"/>
              </w:rPr>
            </w:pPr>
          </w:p>
          <w:p w:rsidR="009B3C1A" w:rsidRDefault="009B3C1A" w:rsidP="002B6440">
            <w:pPr>
              <w:snapToGrid w:val="0"/>
              <w:rPr>
                <w:sz w:val="20"/>
                <w:szCs w:val="20"/>
              </w:rPr>
            </w:pPr>
          </w:p>
          <w:p w:rsidR="009B3C1A" w:rsidRDefault="009B3C1A" w:rsidP="002B6440">
            <w:pPr>
              <w:snapToGrid w:val="0"/>
              <w:rPr>
                <w:sz w:val="20"/>
                <w:szCs w:val="20"/>
              </w:rPr>
            </w:pPr>
          </w:p>
          <w:p w:rsidR="009B3C1A" w:rsidRDefault="009B3C1A" w:rsidP="002B6440">
            <w:pPr>
              <w:snapToGrid w:val="0"/>
              <w:rPr>
                <w:sz w:val="20"/>
                <w:szCs w:val="20"/>
              </w:rPr>
            </w:pPr>
          </w:p>
          <w:p w:rsidR="009B3C1A" w:rsidRDefault="009B3C1A" w:rsidP="002B6440">
            <w:pPr>
              <w:snapToGrid w:val="0"/>
              <w:rPr>
                <w:sz w:val="20"/>
                <w:szCs w:val="20"/>
              </w:rPr>
            </w:pPr>
          </w:p>
          <w:p w:rsidR="009B3C1A" w:rsidRDefault="009B3C1A" w:rsidP="002B6440">
            <w:pPr>
              <w:snapToGrid w:val="0"/>
              <w:rPr>
                <w:sz w:val="20"/>
                <w:szCs w:val="20"/>
              </w:rPr>
            </w:pPr>
          </w:p>
          <w:p w:rsidR="009B3C1A" w:rsidRDefault="009B3C1A" w:rsidP="002B6440">
            <w:pPr>
              <w:snapToGrid w:val="0"/>
              <w:rPr>
                <w:sz w:val="20"/>
                <w:szCs w:val="20"/>
              </w:rPr>
            </w:pPr>
          </w:p>
          <w:p w:rsidR="009B3C1A" w:rsidRPr="002B6440" w:rsidRDefault="009B3C1A" w:rsidP="002B644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 xml:space="preserve">Красоту надо уметь замечать. </w:t>
            </w:r>
            <w:r w:rsidRPr="002B6440">
              <w:rPr>
                <w:sz w:val="20"/>
                <w:szCs w:val="20"/>
              </w:rPr>
              <w:t xml:space="preserve"> </w:t>
            </w:r>
          </w:p>
          <w:p w:rsidR="002B6440" w:rsidRDefault="002B6440" w:rsidP="002B6440">
            <w:pPr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 xml:space="preserve"> </w:t>
            </w:r>
          </w:p>
          <w:p w:rsidR="009B3C1A" w:rsidRDefault="009B3C1A" w:rsidP="002B6440">
            <w:pPr>
              <w:ind w:firstLine="454"/>
              <w:jc w:val="both"/>
              <w:rPr>
                <w:sz w:val="20"/>
                <w:szCs w:val="20"/>
              </w:rPr>
            </w:pPr>
          </w:p>
          <w:p w:rsidR="009B3C1A" w:rsidRDefault="009B3C1A" w:rsidP="002B6440">
            <w:pPr>
              <w:ind w:firstLine="454"/>
              <w:jc w:val="both"/>
              <w:rPr>
                <w:sz w:val="20"/>
                <w:szCs w:val="20"/>
              </w:rPr>
            </w:pPr>
          </w:p>
          <w:p w:rsidR="009B3C1A" w:rsidRDefault="009B3C1A" w:rsidP="002B6440">
            <w:pPr>
              <w:ind w:firstLine="454"/>
              <w:jc w:val="both"/>
              <w:rPr>
                <w:sz w:val="20"/>
                <w:szCs w:val="20"/>
              </w:rPr>
            </w:pPr>
          </w:p>
          <w:p w:rsidR="009B3C1A" w:rsidRDefault="009B3C1A" w:rsidP="002B6440">
            <w:pPr>
              <w:ind w:firstLine="454"/>
              <w:jc w:val="both"/>
              <w:rPr>
                <w:sz w:val="20"/>
                <w:szCs w:val="20"/>
              </w:rPr>
            </w:pPr>
          </w:p>
          <w:p w:rsidR="009B3C1A" w:rsidRDefault="009B3C1A" w:rsidP="002B6440">
            <w:pPr>
              <w:ind w:firstLine="454"/>
              <w:jc w:val="both"/>
              <w:rPr>
                <w:sz w:val="20"/>
                <w:szCs w:val="20"/>
              </w:rPr>
            </w:pPr>
          </w:p>
          <w:p w:rsidR="009B3C1A" w:rsidRDefault="009B3C1A" w:rsidP="002B6440">
            <w:pPr>
              <w:ind w:firstLine="454"/>
              <w:jc w:val="both"/>
              <w:rPr>
                <w:sz w:val="20"/>
                <w:szCs w:val="20"/>
              </w:rPr>
            </w:pPr>
          </w:p>
          <w:p w:rsidR="009B3C1A" w:rsidRDefault="009B3C1A" w:rsidP="002B6440">
            <w:pPr>
              <w:ind w:firstLine="454"/>
              <w:jc w:val="both"/>
              <w:rPr>
                <w:sz w:val="20"/>
                <w:szCs w:val="20"/>
              </w:rPr>
            </w:pPr>
          </w:p>
          <w:p w:rsidR="009B3C1A" w:rsidRDefault="009B3C1A" w:rsidP="002B6440">
            <w:pPr>
              <w:ind w:firstLine="454"/>
              <w:jc w:val="both"/>
              <w:rPr>
                <w:sz w:val="20"/>
                <w:szCs w:val="20"/>
              </w:rPr>
            </w:pPr>
          </w:p>
          <w:p w:rsidR="009B3C1A" w:rsidRDefault="009B3C1A" w:rsidP="002B6440">
            <w:pPr>
              <w:ind w:firstLine="454"/>
              <w:jc w:val="both"/>
              <w:rPr>
                <w:sz w:val="20"/>
                <w:szCs w:val="20"/>
              </w:rPr>
            </w:pPr>
          </w:p>
          <w:p w:rsidR="009B3C1A" w:rsidRPr="002B6440" w:rsidRDefault="009B3C1A" w:rsidP="009B3C1A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lastRenderedPageBreak/>
              <w:t xml:space="preserve">Красоту надо уметь замечать. </w:t>
            </w:r>
            <w:r w:rsidRPr="002B6440">
              <w:rPr>
                <w:sz w:val="20"/>
                <w:szCs w:val="20"/>
              </w:rPr>
              <w:t xml:space="preserve"> </w:t>
            </w:r>
          </w:p>
          <w:p w:rsidR="009B3C1A" w:rsidRPr="002B6440" w:rsidRDefault="009B3C1A" w:rsidP="002B6440">
            <w:pPr>
              <w:ind w:firstLine="454"/>
              <w:jc w:val="both"/>
              <w:rPr>
                <w:sz w:val="20"/>
                <w:szCs w:val="20"/>
              </w:rPr>
            </w:pPr>
          </w:p>
        </w:tc>
        <w:tc>
          <w:tcPr>
            <w:tcW w:w="3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lastRenderedPageBreak/>
              <w:t>Находить</w:t>
            </w:r>
            <w:r w:rsidRPr="002B6440">
              <w:rPr>
                <w:sz w:val="20"/>
                <w:szCs w:val="20"/>
              </w:rPr>
              <w:t xml:space="preserve"> природные узоры (сережки на ветке, кисть ягод, иней и т. д.) и </w:t>
            </w:r>
            <w:r w:rsidRPr="002B6440">
              <w:rPr>
                <w:b/>
                <w:sz w:val="20"/>
                <w:szCs w:val="20"/>
              </w:rPr>
              <w:t>любоваться</w:t>
            </w:r>
            <w:r w:rsidRPr="002B6440">
              <w:rPr>
                <w:sz w:val="20"/>
                <w:szCs w:val="20"/>
              </w:rPr>
              <w:t xml:space="preserve"> ими, </w:t>
            </w:r>
            <w:r w:rsidRPr="002B6440">
              <w:rPr>
                <w:b/>
                <w:sz w:val="20"/>
                <w:szCs w:val="20"/>
              </w:rPr>
              <w:t>выражать</w:t>
            </w:r>
            <w:r w:rsidRPr="002B6440">
              <w:rPr>
                <w:sz w:val="20"/>
                <w:szCs w:val="20"/>
              </w:rPr>
              <w:t xml:space="preserve"> в беседе свои впечатления.</w:t>
            </w:r>
          </w:p>
          <w:p w:rsidR="002B6440" w:rsidRPr="002B6440" w:rsidRDefault="002B6440" w:rsidP="002B6440">
            <w:pPr>
              <w:ind w:firstLine="454"/>
              <w:jc w:val="both"/>
              <w:rPr>
                <w:i/>
                <w:sz w:val="20"/>
                <w:szCs w:val="20"/>
              </w:rPr>
            </w:pPr>
            <w:r w:rsidRPr="002B6440">
              <w:rPr>
                <w:b/>
                <w:i/>
                <w:sz w:val="20"/>
                <w:szCs w:val="20"/>
              </w:rPr>
              <w:t>Разглядывать</w:t>
            </w:r>
            <w:r w:rsidRPr="002B6440">
              <w:rPr>
                <w:i/>
                <w:sz w:val="20"/>
                <w:szCs w:val="20"/>
              </w:rPr>
              <w:t xml:space="preserve"> узоры и формы, созданные природой, </w:t>
            </w:r>
            <w:r w:rsidRPr="002B6440">
              <w:rPr>
                <w:b/>
                <w:i/>
                <w:sz w:val="20"/>
                <w:szCs w:val="20"/>
              </w:rPr>
              <w:t>интерпретировать</w:t>
            </w:r>
            <w:r w:rsidRPr="002B6440">
              <w:rPr>
                <w:i/>
                <w:sz w:val="20"/>
                <w:szCs w:val="20"/>
              </w:rPr>
              <w:t xml:space="preserve"> их в собственных изображениях и украшениях.</w:t>
            </w:r>
          </w:p>
          <w:p w:rsidR="002B6440" w:rsidRPr="002B6440" w:rsidRDefault="002B6440" w:rsidP="002B6440">
            <w:pPr>
              <w:ind w:firstLine="454"/>
              <w:jc w:val="both"/>
              <w:rPr>
                <w:b/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Осваивать</w:t>
            </w:r>
            <w:r w:rsidRPr="002B6440">
              <w:rPr>
                <w:sz w:val="20"/>
                <w:szCs w:val="20"/>
              </w:rPr>
              <w:t xml:space="preserve"> простые приемы работы в технике </w:t>
            </w:r>
            <w:r w:rsidRPr="002B6440">
              <w:rPr>
                <w:sz w:val="20"/>
                <w:szCs w:val="20"/>
              </w:rPr>
              <w:lastRenderedPageBreak/>
              <w:t>плоскостной и объемной аппликации, живописной и графической росписи, монотипии и т. д.</w:t>
            </w:r>
            <w:r w:rsidRPr="002B6440">
              <w:rPr>
                <w:b/>
                <w:sz w:val="20"/>
                <w:szCs w:val="20"/>
              </w:rPr>
              <w:t xml:space="preserve"> </w:t>
            </w:r>
          </w:p>
          <w:p w:rsidR="002B6440" w:rsidRPr="002B6440" w:rsidRDefault="002B6440" w:rsidP="002B6440">
            <w:pPr>
              <w:ind w:firstLine="454"/>
              <w:jc w:val="both"/>
              <w:rPr>
                <w:sz w:val="20"/>
                <w:szCs w:val="20"/>
              </w:rPr>
            </w:pPr>
          </w:p>
          <w:p w:rsidR="002B6440" w:rsidRPr="002B6440" w:rsidRDefault="002B6440" w:rsidP="002B6440">
            <w:pPr>
              <w:ind w:firstLine="454"/>
              <w:jc w:val="both"/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>Развитие наблюдательности. Опыт эстетических впечатлений от красоты природы.</w:t>
            </w:r>
          </w:p>
          <w:p w:rsidR="002B6440" w:rsidRPr="002B6440" w:rsidRDefault="002B6440" w:rsidP="002B6440">
            <w:pPr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>Знакомство с новыми возможностями художественных материалов и новыми техниками. Развитие навыков работы красками, цветом.</w:t>
            </w:r>
          </w:p>
          <w:p w:rsidR="002B6440" w:rsidRPr="002B6440" w:rsidRDefault="002B6440" w:rsidP="002B6440">
            <w:pPr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lastRenderedPageBreak/>
              <w:t xml:space="preserve">Знакомство с техникой монотипии (отпечаток красочного пятна). Объемная аппликация, коллаж, простые приемы </w:t>
            </w:r>
            <w:proofErr w:type="spellStart"/>
            <w:r w:rsidRPr="002B6440">
              <w:rPr>
                <w:sz w:val="20"/>
                <w:szCs w:val="20"/>
              </w:rPr>
              <w:t>бумагопластики</w:t>
            </w:r>
            <w:proofErr w:type="spellEnd"/>
            <w:r w:rsidRPr="002B6440">
              <w:rPr>
                <w:sz w:val="20"/>
                <w:szCs w:val="20"/>
              </w:rPr>
              <w:t>.</w:t>
            </w:r>
          </w:p>
          <w:p w:rsidR="002B6440" w:rsidRPr="002B6440" w:rsidRDefault="002B6440" w:rsidP="002B6440">
            <w:pPr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Изображать</w:t>
            </w:r>
            <w:r w:rsidRPr="002B6440">
              <w:rPr>
                <w:sz w:val="20"/>
                <w:szCs w:val="20"/>
              </w:rPr>
              <w:t xml:space="preserve"> (декоративно) бабочек, передавая характер их узоров, расцветки, форму украшающих их деталей, узорчатую красоту фактуры. </w:t>
            </w:r>
          </w:p>
          <w:p w:rsidR="002B6440" w:rsidRPr="002B6440" w:rsidRDefault="002B6440" w:rsidP="002B6440">
            <w:pPr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 xml:space="preserve"> «Узоры на крыльях бабочек».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sz w:val="18"/>
                <w:szCs w:val="18"/>
              </w:rPr>
            </w:pPr>
            <w:r w:rsidRPr="002B6440">
              <w:rPr>
                <w:sz w:val="18"/>
                <w:szCs w:val="18"/>
              </w:rPr>
              <w:lastRenderedPageBreak/>
              <w:t>Самостоятельная работа</w:t>
            </w:r>
          </w:p>
        </w:tc>
      </w:tr>
      <w:tr w:rsidR="002B6440" w:rsidRPr="002B6440" w:rsidTr="00F83709">
        <w:trPr>
          <w:gridAfter w:val="1"/>
          <w:wAfter w:w="236" w:type="dxa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Изображать</w:t>
            </w:r>
            <w:r w:rsidRPr="002B6440">
              <w:rPr>
                <w:sz w:val="20"/>
                <w:szCs w:val="20"/>
              </w:rPr>
              <w:t xml:space="preserve"> (декоративно) рыб, передавая характер их узоров, расцветки, форму украшающих их деталей, узорчатую красоту фактуры. </w:t>
            </w:r>
          </w:p>
          <w:p w:rsidR="002B6440" w:rsidRPr="002B6440" w:rsidRDefault="002B6440" w:rsidP="002B6440">
            <w:pPr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 xml:space="preserve"> «Красивые рыбы»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sz w:val="18"/>
                <w:szCs w:val="18"/>
              </w:rPr>
            </w:pPr>
            <w:r w:rsidRPr="002B6440">
              <w:rPr>
                <w:sz w:val="18"/>
                <w:szCs w:val="18"/>
              </w:rPr>
              <w:t>Самостоятельная работа</w:t>
            </w:r>
          </w:p>
        </w:tc>
      </w:tr>
      <w:tr w:rsidR="002B6440" w:rsidRPr="002B6440" w:rsidTr="00F83709">
        <w:trPr>
          <w:gridAfter w:val="1"/>
          <w:wAfter w:w="236" w:type="dxa"/>
          <w:trHeight w:val="230"/>
        </w:trPr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>13.</w:t>
            </w:r>
          </w:p>
        </w:tc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B6440" w:rsidRPr="002B6440" w:rsidRDefault="002B6440" w:rsidP="008F168F">
            <w:pPr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Красоту надо</w:t>
            </w:r>
          </w:p>
          <w:p w:rsidR="002B6440" w:rsidRPr="002B6440" w:rsidRDefault="002B6440" w:rsidP="008F168F">
            <w:pPr>
              <w:snapToGrid w:val="0"/>
              <w:jc w:val="both"/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 xml:space="preserve"> уметь замечать. </w:t>
            </w:r>
            <w:r w:rsidRPr="002B6440">
              <w:rPr>
                <w:sz w:val="20"/>
                <w:szCs w:val="20"/>
              </w:rPr>
              <w:t xml:space="preserve"> </w:t>
            </w:r>
          </w:p>
          <w:p w:rsidR="002B6440" w:rsidRPr="002B6440" w:rsidRDefault="002B6440" w:rsidP="002B6440">
            <w:pPr>
              <w:spacing w:line="360" w:lineRule="auto"/>
              <w:ind w:firstLine="4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Изображать</w:t>
            </w:r>
            <w:r w:rsidRPr="002B6440">
              <w:rPr>
                <w:sz w:val="20"/>
                <w:szCs w:val="20"/>
              </w:rPr>
              <w:t xml:space="preserve"> </w:t>
            </w:r>
          </w:p>
          <w:p w:rsidR="002B6440" w:rsidRPr="002B6440" w:rsidRDefault="002B6440" w:rsidP="002B6440">
            <w:pPr>
              <w:snapToGrid w:val="0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>(декоративно) птиц, передавая характер их узоров, расцветки, форму украшающих их деталей, узорчатую красоту фактуры. «Украшения птиц»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sz w:val="18"/>
                <w:szCs w:val="18"/>
              </w:rPr>
            </w:pPr>
            <w:r w:rsidRPr="002B6440">
              <w:rPr>
                <w:sz w:val="18"/>
                <w:szCs w:val="18"/>
              </w:rPr>
              <w:t xml:space="preserve">Самостоятельная </w:t>
            </w:r>
          </w:p>
          <w:p w:rsidR="002B6440" w:rsidRPr="002B6440" w:rsidRDefault="002B6440" w:rsidP="002B6440">
            <w:pPr>
              <w:snapToGrid w:val="0"/>
              <w:rPr>
                <w:sz w:val="18"/>
                <w:szCs w:val="18"/>
              </w:rPr>
            </w:pPr>
            <w:r w:rsidRPr="002B6440">
              <w:rPr>
                <w:sz w:val="18"/>
                <w:szCs w:val="18"/>
              </w:rPr>
              <w:t>работа</w:t>
            </w:r>
          </w:p>
        </w:tc>
      </w:tr>
      <w:tr w:rsidR="002B6440" w:rsidRPr="002B6440" w:rsidTr="00F83709">
        <w:trPr>
          <w:gridAfter w:val="1"/>
          <w:wAfter w:w="236" w:type="dxa"/>
          <w:trHeight w:val="1815"/>
        </w:trPr>
        <w:tc>
          <w:tcPr>
            <w:tcW w:w="6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pacing w:line="360" w:lineRule="auto"/>
              <w:ind w:firstLine="4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spacing w:line="360" w:lineRule="auto"/>
              <w:ind w:firstLine="454"/>
              <w:jc w:val="both"/>
              <w:rPr>
                <w:sz w:val="20"/>
                <w:szCs w:val="20"/>
              </w:rPr>
            </w:pP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sz w:val="18"/>
                <w:szCs w:val="18"/>
              </w:rPr>
            </w:pPr>
          </w:p>
        </w:tc>
      </w:tr>
      <w:tr w:rsidR="002B6440" w:rsidRPr="002B6440" w:rsidTr="00F83709">
        <w:trPr>
          <w:gridAfter w:val="1"/>
          <w:wAfter w:w="236" w:type="dxa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>14.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Узоры, которые создали люди</w:t>
            </w:r>
            <w:r w:rsidRPr="002B6440">
              <w:rPr>
                <w:sz w:val="28"/>
              </w:rPr>
              <w:t xml:space="preserve"> </w:t>
            </w:r>
          </w:p>
          <w:p w:rsidR="002B6440" w:rsidRPr="002B6440" w:rsidRDefault="002B6440" w:rsidP="002B6440">
            <w:pPr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 xml:space="preserve"> </w:t>
            </w:r>
          </w:p>
          <w:p w:rsidR="002B6440" w:rsidRPr="002B6440" w:rsidRDefault="002B6440" w:rsidP="002B6440">
            <w:pPr>
              <w:ind w:firstLine="454"/>
              <w:jc w:val="both"/>
              <w:rPr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lastRenderedPageBreak/>
              <w:t>Находить</w:t>
            </w:r>
            <w:r w:rsidRPr="002B6440">
              <w:rPr>
                <w:sz w:val="20"/>
                <w:szCs w:val="20"/>
              </w:rPr>
              <w:t xml:space="preserve"> орнаментальные украшения в предметном окружении человека, в предметах, созданных </w:t>
            </w:r>
            <w:r w:rsidRPr="002B6440">
              <w:rPr>
                <w:sz w:val="20"/>
                <w:szCs w:val="20"/>
              </w:rPr>
              <w:lastRenderedPageBreak/>
              <w:t>человеком.</w:t>
            </w:r>
          </w:p>
          <w:p w:rsidR="002B6440" w:rsidRPr="002B6440" w:rsidRDefault="002B6440" w:rsidP="002B6440">
            <w:pPr>
              <w:ind w:firstLine="454"/>
              <w:jc w:val="both"/>
              <w:rPr>
                <w:i/>
                <w:sz w:val="20"/>
                <w:szCs w:val="20"/>
              </w:rPr>
            </w:pPr>
            <w:r w:rsidRPr="002B6440">
              <w:rPr>
                <w:b/>
                <w:i/>
                <w:sz w:val="20"/>
                <w:szCs w:val="20"/>
              </w:rPr>
              <w:t>Рассматривать</w:t>
            </w:r>
            <w:r w:rsidRPr="002B6440">
              <w:rPr>
                <w:i/>
                <w:sz w:val="20"/>
                <w:szCs w:val="20"/>
              </w:rPr>
              <w:t xml:space="preserve"> орнаменты, находить в них природные мотивы и геометрические мотивы.</w:t>
            </w: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Придумывать</w:t>
            </w:r>
            <w:r w:rsidRPr="002B6440">
              <w:rPr>
                <w:sz w:val="20"/>
                <w:szCs w:val="20"/>
              </w:rPr>
              <w:t xml:space="preserve"> свой орнамент: образно, свободно написать красками и кистью </w:t>
            </w:r>
            <w:r w:rsidRPr="002B6440">
              <w:rPr>
                <w:sz w:val="20"/>
                <w:szCs w:val="20"/>
              </w:rPr>
              <w:lastRenderedPageBreak/>
              <w:t>декоративный эскиз на листе бумаги.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sz w:val="18"/>
                <w:szCs w:val="18"/>
              </w:rPr>
            </w:pPr>
            <w:r w:rsidRPr="002B6440">
              <w:rPr>
                <w:sz w:val="18"/>
                <w:szCs w:val="18"/>
              </w:rPr>
              <w:lastRenderedPageBreak/>
              <w:t>Самостоятельная работа</w:t>
            </w:r>
          </w:p>
        </w:tc>
      </w:tr>
      <w:tr w:rsidR="002B6440" w:rsidRPr="002B6440" w:rsidTr="00F83709">
        <w:trPr>
          <w:gridAfter w:val="1"/>
          <w:wAfter w:w="236" w:type="dxa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Как украшает себя человек</w:t>
            </w:r>
            <w:r w:rsidRPr="002B6440">
              <w:rPr>
                <w:sz w:val="20"/>
                <w:szCs w:val="20"/>
              </w:rPr>
              <w:t xml:space="preserve">. </w:t>
            </w:r>
          </w:p>
          <w:p w:rsidR="002B6440" w:rsidRPr="002B6440" w:rsidRDefault="002B6440" w:rsidP="002B6440">
            <w:pPr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Рассматривать</w:t>
            </w:r>
            <w:r w:rsidRPr="002B6440">
              <w:rPr>
                <w:sz w:val="20"/>
                <w:szCs w:val="20"/>
              </w:rPr>
              <w:t xml:space="preserve"> изображения сказочных героев в детских книгах.</w:t>
            </w:r>
          </w:p>
          <w:p w:rsidR="002B6440" w:rsidRPr="002B6440" w:rsidRDefault="002B6440" w:rsidP="002B6440">
            <w:pPr>
              <w:ind w:firstLine="454"/>
              <w:jc w:val="both"/>
              <w:rPr>
                <w:i/>
                <w:sz w:val="20"/>
                <w:szCs w:val="20"/>
              </w:rPr>
            </w:pPr>
            <w:r w:rsidRPr="002B6440">
              <w:rPr>
                <w:i/>
                <w:sz w:val="20"/>
                <w:szCs w:val="20"/>
              </w:rPr>
              <w:t>А</w:t>
            </w:r>
            <w:r w:rsidRPr="002B6440">
              <w:rPr>
                <w:b/>
                <w:i/>
                <w:sz w:val="20"/>
                <w:szCs w:val="20"/>
              </w:rPr>
              <w:t>нализировать</w:t>
            </w:r>
            <w:r w:rsidRPr="002B6440">
              <w:rPr>
                <w:i/>
                <w:sz w:val="20"/>
                <w:szCs w:val="20"/>
              </w:rPr>
              <w:t xml:space="preserve"> украшения как знаки, помогающие узнавать героев и характеризующие их.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Изображать</w:t>
            </w:r>
            <w:r w:rsidRPr="002B6440">
              <w:rPr>
                <w:sz w:val="20"/>
                <w:szCs w:val="20"/>
              </w:rPr>
              <w:t xml:space="preserve"> сказочных героев, опираясь на изображения характерных для них украшений (шляпа Незнайки и Красной Шапочки, Кот в сапогах и т. д.).</w:t>
            </w:r>
          </w:p>
          <w:p w:rsidR="002B6440" w:rsidRPr="002B6440" w:rsidRDefault="002B6440" w:rsidP="002B6440">
            <w:pPr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sz w:val="18"/>
                <w:szCs w:val="18"/>
              </w:rPr>
            </w:pPr>
            <w:r w:rsidRPr="002B6440">
              <w:rPr>
                <w:sz w:val="18"/>
                <w:szCs w:val="18"/>
              </w:rPr>
              <w:t>Самостоятельная работа</w:t>
            </w:r>
          </w:p>
        </w:tc>
      </w:tr>
      <w:tr w:rsidR="002B6440" w:rsidRPr="002B6440" w:rsidTr="00F83709">
        <w:trPr>
          <w:gridAfter w:val="1"/>
          <w:wAfter w:w="236" w:type="dxa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8F168F">
            <w:pPr>
              <w:snapToGrid w:val="0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>16</w:t>
            </w:r>
          </w:p>
          <w:p w:rsidR="008F168F" w:rsidRPr="002B6440" w:rsidRDefault="008F168F" w:rsidP="008F16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68F" w:rsidRPr="002B6440" w:rsidRDefault="002B6440" w:rsidP="008F168F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Мастер Украшения помогает сделать праздник (обобщение темы)</w:t>
            </w:r>
            <w:r w:rsidRPr="002B6440">
              <w:rPr>
                <w:sz w:val="28"/>
              </w:rPr>
              <w:t xml:space="preserve"> </w:t>
            </w:r>
          </w:p>
          <w:p w:rsidR="002B6440" w:rsidRDefault="002B6440" w:rsidP="002B6440">
            <w:pPr>
              <w:ind w:firstLine="454"/>
              <w:jc w:val="both"/>
              <w:rPr>
                <w:sz w:val="20"/>
                <w:szCs w:val="20"/>
              </w:rPr>
            </w:pPr>
          </w:p>
          <w:p w:rsidR="009B3C1A" w:rsidRDefault="009B3C1A" w:rsidP="002B6440">
            <w:pPr>
              <w:ind w:firstLine="454"/>
              <w:jc w:val="both"/>
              <w:rPr>
                <w:sz w:val="20"/>
                <w:szCs w:val="20"/>
              </w:rPr>
            </w:pPr>
          </w:p>
          <w:p w:rsidR="009B3C1A" w:rsidRDefault="009B3C1A" w:rsidP="002B6440">
            <w:pPr>
              <w:ind w:firstLine="454"/>
              <w:jc w:val="both"/>
              <w:rPr>
                <w:sz w:val="20"/>
                <w:szCs w:val="20"/>
              </w:rPr>
            </w:pPr>
          </w:p>
          <w:p w:rsidR="009B3C1A" w:rsidRDefault="009B3C1A" w:rsidP="002B6440">
            <w:pPr>
              <w:ind w:firstLine="454"/>
              <w:jc w:val="both"/>
              <w:rPr>
                <w:sz w:val="20"/>
                <w:szCs w:val="20"/>
              </w:rPr>
            </w:pPr>
          </w:p>
          <w:p w:rsidR="009B3C1A" w:rsidRDefault="009B3C1A" w:rsidP="002B6440">
            <w:pPr>
              <w:ind w:firstLine="454"/>
              <w:jc w:val="both"/>
              <w:rPr>
                <w:sz w:val="20"/>
                <w:szCs w:val="20"/>
              </w:rPr>
            </w:pPr>
          </w:p>
          <w:p w:rsidR="009B3C1A" w:rsidRDefault="009B3C1A" w:rsidP="002B6440">
            <w:pPr>
              <w:ind w:firstLine="454"/>
              <w:jc w:val="both"/>
              <w:rPr>
                <w:sz w:val="20"/>
                <w:szCs w:val="20"/>
              </w:rPr>
            </w:pPr>
          </w:p>
          <w:p w:rsidR="009B3C1A" w:rsidRDefault="009B3C1A" w:rsidP="002B6440">
            <w:pPr>
              <w:ind w:firstLine="454"/>
              <w:jc w:val="both"/>
              <w:rPr>
                <w:sz w:val="20"/>
                <w:szCs w:val="20"/>
              </w:rPr>
            </w:pPr>
          </w:p>
          <w:p w:rsidR="009B3C1A" w:rsidRPr="002B6440" w:rsidRDefault="009B3C1A" w:rsidP="009B3C1A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Мастер Украшения помогает сделать праздник (обобщение темы)</w:t>
            </w:r>
            <w:r w:rsidRPr="002B6440">
              <w:rPr>
                <w:sz w:val="28"/>
              </w:rPr>
              <w:t xml:space="preserve"> </w:t>
            </w:r>
          </w:p>
          <w:p w:rsidR="009B3C1A" w:rsidRPr="002B6440" w:rsidRDefault="009B3C1A" w:rsidP="002B6440">
            <w:pPr>
              <w:ind w:firstLine="454"/>
              <w:jc w:val="both"/>
              <w:rPr>
                <w:sz w:val="20"/>
                <w:szCs w:val="20"/>
              </w:rPr>
            </w:pPr>
          </w:p>
        </w:tc>
        <w:tc>
          <w:tcPr>
            <w:tcW w:w="3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Создавать</w:t>
            </w:r>
            <w:r w:rsidRPr="002B6440">
              <w:rPr>
                <w:sz w:val="20"/>
                <w:szCs w:val="20"/>
              </w:rPr>
              <w:t xml:space="preserve"> несложные новогодние украшения из цветной бумаги (гирлянды, елочные игрушки, карнавальные головные уборы).</w:t>
            </w:r>
          </w:p>
          <w:p w:rsidR="002B6440" w:rsidRPr="002B6440" w:rsidRDefault="002B6440" w:rsidP="002B6440">
            <w:pPr>
              <w:ind w:firstLine="454"/>
              <w:jc w:val="both"/>
              <w:rPr>
                <w:i/>
                <w:sz w:val="20"/>
                <w:szCs w:val="20"/>
              </w:rPr>
            </w:pPr>
            <w:r w:rsidRPr="002B6440">
              <w:rPr>
                <w:b/>
                <w:i/>
                <w:sz w:val="20"/>
                <w:szCs w:val="20"/>
              </w:rPr>
              <w:t>Выделять</w:t>
            </w:r>
            <w:r w:rsidRPr="002B6440">
              <w:rPr>
                <w:i/>
                <w:sz w:val="20"/>
                <w:szCs w:val="20"/>
              </w:rPr>
              <w:t xml:space="preserve"> </w:t>
            </w:r>
            <w:r w:rsidRPr="002B6440">
              <w:rPr>
                <w:b/>
                <w:i/>
                <w:sz w:val="20"/>
                <w:szCs w:val="20"/>
              </w:rPr>
              <w:t xml:space="preserve">и соотносить </w:t>
            </w:r>
            <w:r w:rsidRPr="002B6440">
              <w:rPr>
                <w:i/>
                <w:sz w:val="20"/>
                <w:szCs w:val="20"/>
              </w:rPr>
              <w:t>деятельность по изображению и украшению, определять их роль в создании новогодних украшений.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Придумать</w:t>
            </w:r>
            <w:r w:rsidRPr="002B6440">
              <w:rPr>
                <w:sz w:val="20"/>
                <w:szCs w:val="20"/>
              </w:rPr>
              <w:t>, как можно украсить свой кла</w:t>
            </w:r>
            <w:proofErr w:type="gramStart"/>
            <w:r w:rsidRPr="002B6440">
              <w:rPr>
                <w:sz w:val="20"/>
                <w:szCs w:val="20"/>
              </w:rPr>
              <w:t>сс к пр</w:t>
            </w:r>
            <w:proofErr w:type="gramEnd"/>
            <w:r w:rsidRPr="002B6440">
              <w:rPr>
                <w:sz w:val="20"/>
                <w:szCs w:val="20"/>
              </w:rPr>
              <w:t xml:space="preserve">азднику Нового года, какие можно придумать украшения, фантазируя на основе несложного алгоритма действий. Традиционные новогодние украшения. Новогодние гирлянды, елочные игрушки.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sz w:val="18"/>
                <w:szCs w:val="18"/>
              </w:rPr>
            </w:pPr>
            <w:r w:rsidRPr="002B6440">
              <w:rPr>
                <w:sz w:val="18"/>
                <w:szCs w:val="18"/>
              </w:rPr>
              <w:t>Индивидуально-коллективная работа</w:t>
            </w:r>
          </w:p>
        </w:tc>
      </w:tr>
      <w:tr w:rsidR="002B6440" w:rsidRPr="002B6440" w:rsidTr="00F83709">
        <w:trPr>
          <w:gridAfter w:val="1"/>
          <w:wAfter w:w="236" w:type="dxa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9B3C1A" w:rsidP="002B644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>Украшения для новогоднего карнавала.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sz w:val="18"/>
                <w:szCs w:val="18"/>
              </w:rPr>
            </w:pPr>
            <w:r w:rsidRPr="002B6440">
              <w:rPr>
                <w:sz w:val="18"/>
                <w:szCs w:val="18"/>
              </w:rPr>
              <w:t>Индивидуально-коллективная работа</w:t>
            </w:r>
          </w:p>
        </w:tc>
      </w:tr>
      <w:tr w:rsidR="002B6440" w:rsidRPr="002B6440" w:rsidTr="00F83709">
        <w:trPr>
          <w:gridAfter w:val="1"/>
          <w:wAfter w:w="236" w:type="dxa"/>
          <w:trHeight w:val="27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2B6440">
            <w:pPr>
              <w:snapToGrid w:val="0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>18.</w:t>
            </w:r>
          </w:p>
          <w:p w:rsidR="008F168F" w:rsidRDefault="008F168F" w:rsidP="002B6440">
            <w:pPr>
              <w:snapToGrid w:val="0"/>
              <w:rPr>
                <w:sz w:val="20"/>
                <w:szCs w:val="20"/>
              </w:rPr>
            </w:pPr>
          </w:p>
          <w:p w:rsidR="009B3C1A" w:rsidRDefault="009B3C1A" w:rsidP="002B6440">
            <w:pPr>
              <w:snapToGrid w:val="0"/>
              <w:rPr>
                <w:sz w:val="20"/>
                <w:szCs w:val="20"/>
              </w:rPr>
            </w:pPr>
          </w:p>
          <w:p w:rsidR="009B3C1A" w:rsidRDefault="009B3C1A" w:rsidP="002B6440">
            <w:pPr>
              <w:snapToGrid w:val="0"/>
              <w:rPr>
                <w:sz w:val="20"/>
                <w:szCs w:val="20"/>
              </w:rPr>
            </w:pPr>
          </w:p>
          <w:p w:rsidR="009B3C1A" w:rsidRDefault="009B3C1A" w:rsidP="002B6440">
            <w:pPr>
              <w:snapToGrid w:val="0"/>
              <w:rPr>
                <w:sz w:val="20"/>
                <w:szCs w:val="20"/>
              </w:rPr>
            </w:pPr>
          </w:p>
          <w:p w:rsidR="009B3C1A" w:rsidRDefault="009B3C1A" w:rsidP="002B6440">
            <w:pPr>
              <w:snapToGrid w:val="0"/>
              <w:rPr>
                <w:sz w:val="20"/>
                <w:szCs w:val="20"/>
              </w:rPr>
            </w:pPr>
          </w:p>
          <w:p w:rsidR="009B3C1A" w:rsidRPr="002B6440" w:rsidRDefault="009B3C1A" w:rsidP="002B644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b/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Постройки в нашей жизни</w:t>
            </w:r>
          </w:p>
          <w:p w:rsidR="002B6440" w:rsidRDefault="002B6440" w:rsidP="008F168F">
            <w:pPr>
              <w:ind w:firstLine="454"/>
              <w:jc w:val="both"/>
              <w:rPr>
                <w:sz w:val="20"/>
                <w:szCs w:val="20"/>
              </w:rPr>
            </w:pPr>
          </w:p>
          <w:p w:rsidR="009B3C1A" w:rsidRDefault="009B3C1A" w:rsidP="008F168F">
            <w:pPr>
              <w:ind w:firstLine="454"/>
              <w:jc w:val="both"/>
              <w:rPr>
                <w:sz w:val="20"/>
                <w:szCs w:val="20"/>
              </w:rPr>
            </w:pPr>
          </w:p>
          <w:p w:rsidR="009B3C1A" w:rsidRDefault="009B3C1A" w:rsidP="008F168F">
            <w:pPr>
              <w:ind w:firstLine="454"/>
              <w:jc w:val="both"/>
              <w:rPr>
                <w:sz w:val="20"/>
                <w:szCs w:val="20"/>
              </w:rPr>
            </w:pPr>
          </w:p>
          <w:p w:rsidR="009B3C1A" w:rsidRDefault="009B3C1A" w:rsidP="008F168F">
            <w:pPr>
              <w:ind w:firstLine="454"/>
              <w:jc w:val="both"/>
              <w:rPr>
                <w:sz w:val="20"/>
                <w:szCs w:val="20"/>
              </w:rPr>
            </w:pPr>
          </w:p>
          <w:p w:rsidR="009B3C1A" w:rsidRPr="002B6440" w:rsidRDefault="009B3C1A" w:rsidP="009B3C1A">
            <w:pPr>
              <w:snapToGrid w:val="0"/>
              <w:ind w:firstLine="454"/>
              <w:jc w:val="both"/>
              <w:rPr>
                <w:b/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lastRenderedPageBreak/>
              <w:t>Постройки в нашей жизни</w:t>
            </w:r>
          </w:p>
          <w:p w:rsidR="009B3C1A" w:rsidRPr="002B6440" w:rsidRDefault="009B3C1A" w:rsidP="008F168F">
            <w:pPr>
              <w:ind w:firstLine="454"/>
              <w:jc w:val="both"/>
              <w:rPr>
                <w:sz w:val="20"/>
                <w:szCs w:val="20"/>
              </w:rPr>
            </w:pPr>
          </w:p>
        </w:tc>
        <w:tc>
          <w:tcPr>
            <w:tcW w:w="3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lastRenderedPageBreak/>
              <w:t>Рассматривать и сравнивать</w:t>
            </w:r>
            <w:r w:rsidRPr="002B6440">
              <w:rPr>
                <w:sz w:val="20"/>
                <w:szCs w:val="20"/>
              </w:rPr>
              <w:t xml:space="preserve">, различные архитектурные постройки, иллюстрации из детских книг с изображением жилищ, предметов современного </w:t>
            </w:r>
            <w:r w:rsidRPr="002B6440">
              <w:rPr>
                <w:sz w:val="20"/>
                <w:szCs w:val="20"/>
              </w:rPr>
              <w:lastRenderedPageBreak/>
              <w:t>дизайна с целью развития наблюдательности и представлений о многообразии и выразительности конструктивных пространственных форм.</w:t>
            </w:r>
          </w:p>
          <w:p w:rsidR="002B6440" w:rsidRPr="002B6440" w:rsidRDefault="002B6440" w:rsidP="002B6440">
            <w:pPr>
              <w:ind w:firstLine="454"/>
              <w:jc w:val="both"/>
              <w:rPr>
                <w:sz w:val="20"/>
                <w:szCs w:val="20"/>
              </w:rPr>
            </w:pP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widowControl w:val="0"/>
              <w:shd w:val="clear" w:color="auto" w:fill="FFFFFF"/>
              <w:snapToGrid w:val="0"/>
              <w:ind w:left="142" w:right="5"/>
              <w:rPr>
                <w:sz w:val="20"/>
                <w:szCs w:val="20"/>
                <w:u w:val="single"/>
              </w:rPr>
            </w:pPr>
            <w:r w:rsidRPr="002B6440">
              <w:rPr>
                <w:sz w:val="20"/>
                <w:szCs w:val="20"/>
                <w:u w:val="single"/>
              </w:rPr>
              <w:lastRenderedPageBreak/>
              <w:t>Познавательные УУД:</w:t>
            </w:r>
          </w:p>
          <w:p w:rsidR="002B6440" w:rsidRPr="002B6440" w:rsidRDefault="002B6440" w:rsidP="002B6440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 xml:space="preserve">- </w:t>
            </w:r>
            <w:r w:rsidRPr="002B6440">
              <w:rPr>
                <w:i/>
                <w:sz w:val="20"/>
                <w:szCs w:val="20"/>
              </w:rPr>
              <w:t xml:space="preserve">овладеть умением творческого видения с позиций художника, т.е. умением сравнивать, анализировать, выделять </w:t>
            </w:r>
            <w:r w:rsidRPr="002B6440">
              <w:rPr>
                <w:i/>
                <w:sz w:val="20"/>
                <w:szCs w:val="20"/>
              </w:rPr>
              <w:lastRenderedPageBreak/>
              <w:t>главное, обобщать</w:t>
            </w:r>
            <w:r w:rsidRPr="002B6440">
              <w:rPr>
                <w:sz w:val="20"/>
                <w:szCs w:val="20"/>
              </w:rPr>
              <w:t>;</w:t>
            </w:r>
          </w:p>
          <w:p w:rsidR="002B6440" w:rsidRPr="002B6440" w:rsidRDefault="002B6440" w:rsidP="002B6440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2B6440" w:rsidRPr="002B6440" w:rsidRDefault="002B6440" w:rsidP="002B6440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2B6440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2B6440" w:rsidRPr="002B6440" w:rsidRDefault="002B6440" w:rsidP="002B6440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2B6440" w:rsidRPr="002B6440" w:rsidRDefault="002B6440" w:rsidP="002B6440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 xml:space="preserve">- </w:t>
            </w:r>
            <w:r w:rsidRPr="002B6440">
              <w:rPr>
                <w:i/>
                <w:sz w:val="20"/>
                <w:szCs w:val="20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2B6440">
              <w:rPr>
                <w:sz w:val="20"/>
                <w:szCs w:val="20"/>
              </w:rPr>
              <w:t xml:space="preserve">; </w:t>
            </w:r>
          </w:p>
          <w:p w:rsidR="002B6440" w:rsidRPr="002B6440" w:rsidRDefault="002B6440" w:rsidP="002B6440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 xml:space="preserve">- </w:t>
            </w:r>
            <w:r w:rsidRPr="002B6440">
              <w:rPr>
                <w:i/>
                <w:sz w:val="20"/>
                <w:szCs w:val="20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2B6440">
              <w:rPr>
                <w:sz w:val="20"/>
                <w:szCs w:val="20"/>
              </w:rPr>
              <w:t>;</w:t>
            </w:r>
          </w:p>
          <w:p w:rsidR="002B6440" w:rsidRPr="002B6440" w:rsidRDefault="002B6440" w:rsidP="002B6440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2B6440">
              <w:rPr>
                <w:sz w:val="20"/>
                <w:szCs w:val="20"/>
                <w:u w:val="single"/>
              </w:rPr>
              <w:t>Регулятивные УУД:</w:t>
            </w:r>
          </w:p>
          <w:p w:rsidR="002B6440" w:rsidRPr="002B6440" w:rsidRDefault="002B6440" w:rsidP="002B6440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 xml:space="preserve">- </w:t>
            </w:r>
            <w:r w:rsidRPr="002B6440">
              <w:rPr>
                <w:i/>
                <w:sz w:val="20"/>
                <w:szCs w:val="20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2B6440">
              <w:rPr>
                <w:sz w:val="20"/>
                <w:szCs w:val="20"/>
              </w:rPr>
              <w:t xml:space="preserve">, </w:t>
            </w:r>
          </w:p>
          <w:p w:rsidR="002B6440" w:rsidRPr="002B6440" w:rsidRDefault="002B6440" w:rsidP="002B6440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 xml:space="preserve">- </w:t>
            </w:r>
            <w:r w:rsidRPr="002B6440">
              <w:rPr>
                <w:i/>
                <w:sz w:val="20"/>
                <w:szCs w:val="20"/>
              </w:rPr>
              <w:t xml:space="preserve">находить варианты решения различных художественно-творческих </w:t>
            </w:r>
            <w:r w:rsidRPr="002B6440">
              <w:rPr>
                <w:i/>
                <w:sz w:val="20"/>
                <w:szCs w:val="20"/>
              </w:rPr>
              <w:lastRenderedPageBreak/>
              <w:t>задач</w:t>
            </w:r>
            <w:r w:rsidRPr="002B6440">
              <w:rPr>
                <w:sz w:val="20"/>
                <w:szCs w:val="20"/>
              </w:rPr>
              <w:t>;</w:t>
            </w:r>
          </w:p>
          <w:p w:rsidR="002B6440" w:rsidRPr="002B6440" w:rsidRDefault="002B6440" w:rsidP="002B6440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 xml:space="preserve">- </w:t>
            </w:r>
            <w:r w:rsidRPr="002B6440">
              <w:rPr>
                <w:i/>
                <w:sz w:val="20"/>
                <w:szCs w:val="20"/>
              </w:rPr>
              <w:t>уметь рационально строить самостоятельную творческую деятельность</w:t>
            </w:r>
            <w:r w:rsidRPr="002B6440">
              <w:rPr>
                <w:sz w:val="20"/>
                <w:szCs w:val="20"/>
              </w:rPr>
              <w:t xml:space="preserve">, </w:t>
            </w:r>
          </w:p>
          <w:p w:rsidR="002B6440" w:rsidRPr="002B6440" w:rsidRDefault="002B6440" w:rsidP="002B6440">
            <w:pPr>
              <w:ind w:firstLine="454"/>
              <w:jc w:val="both"/>
              <w:rPr>
                <w:sz w:val="28"/>
              </w:rPr>
            </w:pPr>
            <w:r w:rsidRPr="002B6440">
              <w:rPr>
                <w:sz w:val="28"/>
              </w:rPr>
              <w:t xml:space="preserve">- </w:t>
            </w:r>
            <w:r w:rsidRPr="002B6440">
              <w:rPr>
                <w:sz w:val="20"/>
                <w:szCs w:val="20"/>
              </w:rPr>
              <w:t>уметь организовать место занятий</w:t>
            </w:r>
            <w:r w:rsidRPr="002B6440">
              <w:rPr>
                <w:sz w:val="28"/>
              </w:rPr>
              <w:t>.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widowControl w:val="0"/>
              <w:shd w:val="clear" w:color="auto" w:fill="FFFFFF"/>
              <w:snapToGrid w:val="0"/>
              <w:ind w:left="139" w:right="5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lastRenderedPageBreak/>
              <w:t xml:space="preserve">- Уважительно относиться к культуре и искусству других народов нашей страны и мира в </w:t>
            </w:r>
            <w:r w:rsidRPr="002B6440">
              <w:rPr>
                <w:sz w:val="20"/>
                <w:szCs w:val="20"/>
              </w:rPr>
              <w:lastRenderedPageBreak/>
              <w:t>целом;</w:t>
            </w:r>
          </w:p>
          <w:p w:rsidR="002B6440" w:rsidRPr="002B6440" w:rsidRDefault="002B6440" w:rsidP="002B6440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>- понимать роли культуры и  искусства в жизни человека;</w:t>
            </w:r>
          </w:p>
          <w:p w:rsidR="002B6440" w:rsidRPr="002B6440" w:rsidRDefault="002B6440" w:rsidP="002B6440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>- уметь наблюдать и фантазировать при создании образных форм;</w:t>
            </w:r>
          </w:p>
          <w:p w:rsidR="002B6440" w:rsidRPr="002B6440" w:rsidRDefault="002B6440" w:rsidP="002B6440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2B6440" w:rsidRPr="002B6440" w:rsidRDefault="002B6440" w:rsidP="002B6440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>- уметь сотрудничать</w:t>
            </w:r>
            <w:r w:rsidRPr="002B6440">
              <w:rPr>
                <w:b/>
                <w:sz w:val="20"/>
                <w:szCs w:val="20"/>
              </w:rPr>
              <w:t xml:space="preserve"> </w:t>
            </w:r>
            <w:r w:rsidRPr="002B6440">
              <w:rPr>
                <w:sz w:val="20"/>
                <w:szCs w:val="20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2B6440" w:rsidRPr="002B6440" w:rsidRDefault="002B6440" w:rsidP="002B6440">
            <w:pPr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 xml:space="preserve">- уметь обсуждать и анализировать собственную  художественную деятельность  и работу одноклассников с </w:t>
            </w:r>
            <w:r w:rsidRPr="002B6440">
              <w:rPr>
                <w:sz w:val="20"/>
                <w:szCs w:val="20"/>
              </w:rPr>
              <w:lastRenderedPageBreak/>
              <w:t>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b/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lastRenderedPageBreak/>
              <w:t xml:space="preserve">Знакомство с Мастером Постройки, который помогает придумать, как будут выглядеть разные дома или вещи, для кого их строить и из каких </w:t>
            </w:r>
            <w:r w:rsidRPr="002B6440">
              <w:rPr>
                <w:sz w:val="20"/>
                <w:szCs w:val="20"/>
              </w:rPr>
              <w:lastRenderedPageBreak/>
              <w:t>материалов.</w:t>
            </w:r>
            <w:r w:rsidRPr="002B6440">
              <w:rPr>
                <w:b/>
                <w:sz w:val="20"/>
                <w:szCs w:val="20"/>
              </w:rPr>
              <w:t xml:space="preserve"> </w:t>
            </w:r>
          </w:p>
          <w:p w:rsidR="002B6440" w:rsidRPr="002B6440" w:rsidRDefault="002B6440" w:rsidP="002B6440">
            <w:pPr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Изображать</w:t>
            </w:r>
            <w:r w:rsidRPr="002B6440">
              <w:rPr>
                <w:sz w:val="20"/>
                <w:szCs w:val="20"/>
              </w:rPr>
              <w:t xml:space="preserve"> придуманные дома для себя и своих друзей.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sz w:val="18"/>
                <w:szCs w:val="18"/>
              </w:rPr>
            </w:pPr>
            <w:r w:rsidRPr="002B6440">
              <w:rPr>
                <w:sz w:val="18"/>
                <w:szCs w:val="18"/>
              </w:rPr>
              <w:lastRenderedPageBreak/>
              <w:t>Самостоятельная работа</w:t>
            </w:r>
          </w:p>
        </w:tc>
      </w:tr>
      <w:tr w:rsidR="002B6440" w:rsidRPr="002B6440" w:rsidTr="00F83709">
        <w:trPr>
          <w:gridAfter w:val="1"/>
          <w:wAfter w:w="236" w:type="dxa"/>
          <w:trHeight w:val="27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widowControl w:val="0"/>
              <w:shd w:val="clear" w:color="auto" w:fill="FFFFFF"/>
              <w:snapToGrid w:val="0"/>
              <w:ind w:left="142" w:right="5"/>
              <w:rPr>
                <w:sz w:val="20"/>
                <w:szCs w:val="20"/>
                <w:u w:val="single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widowControl w:val="0"/>
              <w:shd w:val="clear" w:color="auto" w:fill="FFFFFF"/>
              <w:snapToGrid w:val="0"/>
              <w:ind w:left="139" w:right="5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Изображать</w:t>
            </w:r>
            <w:r w:rsidRPr="002B6440">
              <w:rPr>
                <w:sz w:val="20"/>
                <w:szCs w:val="20"/>
              </w:rPr>
              <w:t xml:space="preserve"> сказочные дома героев детских книг и мультфильмов.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sz w:val="18"/>
                <w:szCs w:val="18"/>
              </w:rPr>
            </w:pPr>
            <w:r w:rsidRPr="002B6440">
              <w:rPr>
                <w:sz w:val="18"/>
                <w:szCs w:val="18"/>
              </w:rPr>
              <w:t>Самостоятельная работа</w:t>
            </w:r>
          </w:p>
        </w:tc>
      </w:tr>
      <w:tr w:rsidR="002B6440" w:rsidRPr="002B6440" w:rsidTr="00F83709">
        <w:trPr>
          <w:gridAfter w:val="1"/>
          <w:wAfter w:w="236" w:type="dxa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>20.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b/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Дома бывают разными</w:t>
            </w:r>
          </w:p>
          <w:p w:rsidR="008F168F" w:rsidRPr="002B6440" w:rsidRDefault="008F168F" w:rsidP="008F168F">
            <w:pPr>
              <w:ind w:firstLine="454"/>
              <w:jc w:val="both"/>
              <w:rPr>
                <w:sz w:val="20"/>
                <w:szCs w:val="20"/>
              </w:rPr>
            </w:pPr>
          </w:p>
          <w:p w:rsidR="002B6440" w:rsidRPr="002B6440" w:rsidRDefault="002B6440" w:rsidP="002B6440">
            <w:pPr>
              <w:ind w:firstLine="454"/>
              <w:jc w:val="both"/>
              <w:rPr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Соотносить</w:t>
            </w:r>
            <w:r w:rsidRPr="002B6440">
              <w:rPr>
                <w:sz w:val="20"/>
                <w:szCs w:val="20"/>
              </w:rPr>
              <w:t xml:space="preserve"> внешний вид архитектурной постройки с ее назначением.</w:t>
            </w:r>
          </w:p>
          <w:p w:rsidR="002B6440" w:rsidRPr="002B6440" w:rsidRDefault="002B6440" w:rsidP="002B6440">
            <w:pPr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Анализировать,</w:t>
            </w:r>
            <w:r w:rsidRPr="002B6440">
              <w:rPr>
                <w:sz w:val="20"/>
                <w:szCs w:val="20"/>
              </w:rPr>
              <w:t xml:space="preserve"> из каких основных частей состоят дома.</w:t>
            </w:r>
          </w:p>
          <w:p w:rsidR="002B6440" w:rsidRPr="002B6440" w:rsidRDefault="002B6440" w:rsidP="002B6440">
            <w:pPr>
              <w:ind w:firstLine="454"/>
              <w:jc w:val="both"/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Конструировать</w:t>
            </w:r>
            <w:r w:rsidRPr="002B6440">
              <w:rPr>
                <w:sz w:val="20"/>
                <w:szCs w:val="20"/>
              </w:rPr>
              <w:t xml:space="preserve"> изображение дома с помощью печаток («кирпичиков») (работа гуашью).</w:t>
            </w:r>
          </w:p>
          <w:p w:rsidR="002B6440" w:rsidRPr="002B6440" w:rsidRDefault="002B6440" w:rsidP="002B6440">
            <w:pPr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sz w:val="18"/>
                <w:szCs w:val="18"/>
              </w:rPr>
            </w:pPr>
            <w:r w:rsidRPr="002B6440">
              <w:rPr>
                <w:sz w:val="18"/>
                <w:szCs w:val="18"/>
              </w:rPr>
              <w:t>Самостоятельная работа</w:t>
            </w:r>
          </w:p>
        </w:tc>
      </w:tr>
      <w:tr w:rsidR="002B6440" w:rsidRPr="002B6440" w:rsidTr="00F83709">
        <w:trPr>
          <w:gridAfter w:val="1"/>
          <w:wAfter w:w="236" w:type="dxa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>21.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b/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 xml:space="preserve">Домики, которые построила природа. </w:t>
            </w:r>
          </w:p>
          <w:p w:rsidR="002B6440" w:rsidRPr="002B6440" w:rsidRDefault="002B6440" w:rsidP="002B6440">
            <w:pPr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>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  <w:proofErr w:type="gramStart"/>
            <w:r w:rsidRPr="002B6440">
              <w:rPr>
                <w:b/>
                <w:sz w:val="20"/>
                <w:szCs w:val="20"/>
              </w:rPr>
              <w:t>Наблюдать</w:t>
            </w:r>
            <w:r w:rsidRPr="002B6440">
              <w:rPr>
                <w:sz w:val="20"/>
                <w:szCs w:val="20"/>
              </w:rPr>
              <w:t xml:space="preserve"> постройки в природе (птичьи гнезда, норки зверей, пчелиные соты, панцирь черепахи, раковины, стручки, орешки и т. д.), </w:t>
            </w:r>
            <w:r w:rsidRPr="002B6440">
              <w:rPr>
                <w:b/>
                <w:sz w:val="20"/>
                <w:szCs w:val="20"/>
              </w:rPr>
              <w:t>анализировать</w:t>
            </w:r>
            <w:r w:rsidRPr="002B6440">
              <w:rPr>
                <w:sz w:val="20"/>
                <w:szCs w:val="20"/>
              </w:rPr>
              <w:t xml:space="preserve"> их форму, конструкцию, пропорции.</w:t>
            </w:r>
            <w:proofErr w:type="gramEnd"/>
          </w:p>
          <w:p w:rsidR="002B6440" w:rsidRPr="002B6440" w:rsidRDefault="002B6440" w:rsidP="002B6440">
            <w:pPr>
              <w:ind w:firstLine="454"/>
              <w:jc w:val="both"/>
              <w:rPr>
                <w:sz w:val="28"/>
              </w:rPr>
            </w:pP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Изображать</w:t>
            </w:r>
            <w:r w:rsidRPr="002B6440">
              <w:rPr>
                <w:sz w:val="20"/>
                <w:szCs w:val="20"/>
              </w:rPr>
              <w:t xml:space="preserve"> (или лепить) сказочные домики в форме овощей, фруктов, грибов, цветов и т. п.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sz w:val="18"/>
                <w:szCs w:val="18"/>
              </w:rPr>
            </w:pPr>
            <w:r w:rsidRPr="002B6440">
              <w:rPr>
                <w:sz w:val="18"/>
                <w:szCs w:val="18"/>
              </w:rPr>
              <w:t>Самостоятельная работа</w:t>
            </w:r>
          </w:p>
        </w:tc>
      </w:tr>
      <w:tr w:rsidR="002B6440" w:rsidRPr="002B6440" w:rsidTr="00F83709">
        <w:trPr>
          <w:gridAfter w:val="1"/>
          <w:wAfter w:w="236" w:type="dxa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>22.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b/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Какие можно придумать дома.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 xml:space="preserve">Понимать </w:t>
            </w:r>
            <w:r w:rsidRPr="002B6440">
              <w:rPr>
                <w:sz w:val="20"/>
                <w:szCs w:val="20"/>
              </w:rPr>
              <w:t xml:space="preserve">выразительность пропорций и конструкцию формы, </w:t>
            </w:r>
            <w:r w:rsidRPr="002B6440">
              <w:rPr>
                <w:b/>
                <w:sz w:val="20"/>
                <w:szCs w:val="20"/>
              </w:rPr>
              <w:t>анализировать</w:t>
            </w:r>
            <w:r w:rsidRPr="002B6440">
              <w:rPr>
                <w:sz w:val="20"/>
                <w:szCs w:val="20"/>
              </w:rPr>
              <w:t xml:space="preserve"> форму, конструкцию, пропорции дома.</w:t>
            </w:r>
          </w:p>
          <w:p w:rsidR="002B6440" w:rsidRPr="002B6440" w:rsidRDefault="002B6440" w:rsidP="002B6440">
            <w:pPr>
              <w:ind w:firstLine="4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Постройка</w:t>
            </w:r>
            <w:r w:rsidRPr="002B6440">
              <w:rPr>
                <w:sz w:val="20"/>
                <w:szCs w:val="20"/>
              </w:rPr>
              <w:t xml:space="preserve"> из пластилина удобных домиков для слона, жирафа и крокодила.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sz w:val="18"/>
                <w:szCs w:val="18"/>
              </w:rPr>
            </w:pPr>
            <w:r w:rsidRPr="002B6440">
              <w:rPr>
                <w:sz w:val="18"/>
                <w:szCs w:val="18"/>
              </w:rPr>
              <w:t>Самостоятельная работа</w:t>
            </w:r>
          </w:p>
        </w:tc>
      </w:tr>
      <w:tr w:rsidR="002B6440" w:rsidRPr="002B6440" w:rsidTr="00F83709">
        <w:trPr>
          <w:gridAfter w:val="1"/>
          <w:wAfter w:w="236" w:type="dxa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>23.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b/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Дом снаружи и внутри.</w:t>
            </w:r>
          </w:p>
          <w:p w:rsidR="002B6440" w:rsidRPr="002B6440" w:rsidRDefault="002B6440" w:rsidP="008F168F">
            <w:pPr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Понимать</w:t>
            </w:r>
            <w:r w:rsidRPr="002B6440">
              <w:rPr>
                <w:sz w:val="20"/>
                <w:szCs w:val="20"/>
              </w:rPr>
              <w:t xml:space="preserve"> взаимосвязь внешнего вида и внутренней конструкции дома. </w:t>
            </w:r>
          </w:p>
          <w:p w:rsidR="002B6440" w:rsidRPr="002B6440" w:rsidRDefault="002B6440" w:rsidP="002B6440">
            <w:pPr>
              <w:ind w:firstLine="454"/>
              <w:jc w:val="both"/>
              <w:rPr>
                <w:sz w:val="28"/>
              </w:rPr>
            </w:pP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Придумывать</w:t>
            </w:r>
            <w:r w:rsidRPr="002B6440">
              <w:rPr>
                <w:sz w:val="20"/>
                <w:szCs w:val="20"/>
              </w:rPr>
              <w:t xml:space="preserve"> и </w:t>
            </w:r>
            <w:r w:rsidRPr="002B6440">
              <w:rPr>
                <w:b/>
                <w:sz w:val="20"/>
                <w:szCs w:val="20"/>
              </w:rPr>
              <w:t>изображать</w:t>
            </w:r>
            <w:r w:rsidRPr="002B6440">
              <w:rPr>
                <w:sz w:val="20"/>
                <w:szCs w:val="20"/>
              </w:rPr>
              <w:t xml:space="preserve"> фантазийные дома (в виде букв алфавита, различных бытовых предметов и др.), их вид снаружи и внутри (работа восковыми мелками, цветными карандашами или фломастерами по акварельному фону).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sz w:val="18"/>
                <w:szCs w:val="18"/>
              </w:rPr>
            </w:pPr>
            <w:r w:rsidRPr="002B6440">
              <w:rPr>
                <w:sz w:val="18"/>
                <w:szCs w:val="18"/>
              </w:rPr>
              <w:t>Самостоятельная работа</w:t>
            </w:r>
          </w:p>
        </w:tc>
      </w:tr>
      <w:tr w:rsidR="002B6440" w:rsidRPr="002B6440" w:rsidTr="00F83709">
        <w:trPr>
          <w:gridAfter w:val="1"/>
          <w:wAfter w:w="236" w:type="dxa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lastRenderedPageBreak/>
              <w:t>24.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b/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 xml:space="preserve">Строим город </w:t>
            </w:r>
          </w:p>
          <w:p w:rsidR="002B6440" w:rsidRPr="002B6440" w:rsidRDefault="002B6440" w:rsidP="002B6440">
            <w:pPr>
              <w:ind w:firstLine="309"/>
              <w:jc w:val="both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>Конструирование игрового города.</w:t>
            </w:r>
          </w:p>
          <w:p w:rsidR="008F168F" w:rsidRPr="002B6440" w:rsidRDefault="002B6440" w:rsidP="008F168F">
            <w:pPr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>Мастер</w:t>
            </w:r>
          </w:p>
          <w:p w:rsidR="002B6440" w:rsidRPr="002B6440" w:rsidRDefault="002B6440" w:rsidP="002B6440">
            <w:pPr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>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Рассматривать</w:t>
            </w:r>
            <w:r w:rsidRPr="002B6440">
              <w:rPr>
                <w:sz w:val="20"/>
                <w:szCs w:val="20"/>
              </w:rPr>
              <w:t xml:space="preserve"> и </w:t>
            </w:r>
            <w:r w:rsidRPr="002B6440">
              <w:rPr>
                <w:b/>
                <w:sz w:val="20"/>
                <w:szCs w:val="20"/>
              </w:rPr>
              <w:t>сравнивать</w:t>
            </w:r>
            <w:r w:rsidRPr="002B6440">
              <w:rPr>
                <w:sz w:val="20"/>
                <w:szCs w:val="20"/>
              </w:rPr>
              <w:t xml:space="preserve"> реальные здания разных форм. </w:t>
            </w:r>
          </w:p>
          <w:p w:rsidR="002B6440" w:rsidRPr="002B6440" w:rsidRDefault="002B6440" w:rsidP="002B6440">
            <w:pPr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Овладевать</w:t>
            </w:r>
            <w:r w:rsidRPr="002B6440">
              <w:rPr>
                <w:sz w:val="20"/>
                <w:szCs w:val="20"/>
              </w:rPr>
              <w:t xml:space="preserve"> первичными навыками конструирования из бумаги. </w:t>
            </w:r>
          </w:p>
          <w:p w:rsidR="002B6440" w:rsidRPr="002B6440" w:rsidRDefault="002B6440" w:rsidP="002B6440">
            <w:pPr>
              <w:ind w:firstLine="454"/>
              <w:jc w:val="both"/>
              <w:rPr>
                <w:sz w:val="28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b/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 xml:space="preserve">Приемы работы в технике </w:t>
            </w:r>
            <w:proofErr w:type="spellStart"/>
            <w:r w:rsidRPr="002B6440">
              <w:rPr>
                <w:sz w:val="20"/>
                <w:szCs w:val="20"/>
              </w:rPr>
              <w:t>бумагопластики</w:t>
            </w:r>
            <w:proofErr w:type="spellEnd"/>
            <w:r w:rsidRPr="002B6440">
              <w:rPr>
                <w:sz w:val="20"/>
                <w:szCs w:val="20"/>
              </w:rPr>
              <w:t>. Создание коллективного макета.</w:t>
            </w:r>
            <w:r w:rsidRPr="002B6440">
              <w:rPr>
                <w:b/>
                <w:sz w:val="20"/>
                <w:szCs w:val="20"/>
              </w:rPr>
              <w:t xml:space="preserve"> </w:t>
            </w:r>
          </w:p>
          <w:p w:rsidR="002B6440" w:rsidRPr="002B6440" w:rsidRDefault="002B6440" w:rsidP="002B6440">
            <w:pPr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Конструировать</w:t>
            </w:r>
            <w:r w:rsidRPr="002B6440">
              <w:rPr>
                <w:sz w:val="20"/>
                <w:szCs w:val="20"/>
              </w:rPr>
              <w:t xml:space="preserve"> (строить) из бумаги (или коробочек-упаковок) разнообразные дома, </w:t>
            </w:r>
            <w:r w:rsidRPr="002B6440">
              <w:rPr>
                <w:b/>
                <w:sz w:val="20"/>
                <w:szCs w:val="20"/>
              </w:rPr>
              <w:t>создавать</w:t>
            </w:r>
            <w:r w:rsidRPr="002B6440">
              <w:rPr>
                <w:sz w:val="20"/>
                <w:szCs w:val="20"/>
              </w:rPr>
              <w:t xml:space="preserve"> коллективный макет игрового городка.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sz w:val="18"/>
                <w:szCs w:val="18"/>
              </w:rPr>
            </w:pPr>
            <w:r w:rsidRPr="002B6440">
              <w:rPr>
                <w:sz w:val="18"/>
                <w:szCs w:val="18"/>
              </w:rPr>
              <w:t>Индивидуально-коллективная работа</w:t>
            </w:r>
          </w:p>
        </w:tc>
      </w:tr>
      <w:tr w:rsidR="002B6440" w:rsidRPr="002B6440" w:rsidTr="00F83709">
        <w:trPr>
          <w:gridAfter w:val="1"/>
          <w:wAfter w:w="236" w:type="dxa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b/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 xml:space="preserve">Все имеет свое строение. </w:t>
            </w:r>
          </w:p>
          <w:p w:rsidR="002B6440" w:rsidRPr="002B6440" w:rsidRDefault="002B6440" w:rsidP="002B6440">
            <w:pPr>
              <w:ind w:firstLine="454"/>
              <w:jc w:val="both"/>
              <w:rPr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Анализировать</w:t>
            </w:r>
            <w:r w:rsidRPr="002B6440">
              <w:rPr>
                <w:sz w:val="20"/>
                <w:szCs w:val="20"/>
              </w:rPr>
              <w:t xml:space="preserve"> различные предметы с точки зрения строения их формы, их конструкции.</w:t>
            </w:r>
          </w:p>
          <w:p w:rsidR="002B6440" w:rsidRPr="002B6440" w:rsidRDefault="002B6440" w:rsidP="002B6440">
            <w:pPr>
              <w:ind w:firstLine="454"/>
              <w:jc w:val="both"/>
              <w:rPr>
                <w:sz w:val="28"/>
              </w:rPr>
            </w:pP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 xml:space="preserve">Формирование первичных умений видеть конструкцию предмета, т. е. то, как он построен. </w:t>
            </w:r>
          </w:p>
          <w:p w:rsidR="002B6440" w:rsidRPr="002B6440" w:rsidRDefault="002B6440" w:rsidP="002B6440">
            <w:pPr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Составлять</w:t>
            </w:r>
            <w:r w:rsidRPr="002B6440">
              <w:rPr>
                <w:sz w:val="20"/>
                <w:szCs w:val="20"/>
              </w:rPr>
              <w:t xml:space="preserve">, </w:t>
            </w:r>
            <w:r w:rsidRPr="002B6440">
              <w:rPr>
                <w:b/>
                <w:sz w:val="20"/>
                <w:szCs w:val="20"/>
              </w:rPr>
              <w:t>конструировать</w:t>
            </w:r>
            <w:r w:rsidRPr="002B6440">
              <w:rPr>
                <w:sz w:val="20"/>
                <w:szCs w:val="20"/>
              </w:rPr>
              <w:t xml:space="preserve"> из простых геометрических форм изображения животных в технике аппликации.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sz w:val="18"/>
                <w:szCs w:val="18"/>
              </w:rPr>
            </w:pPr>
            <w:r w:rsidRPr="002B6440">
              <w:rPr>
                <w:sz w:val="18"/>
                <w:szCs w:val="18"/>
              </w:rPr>
              <w:t>Самостоятельная работа</w:t>
            </w:r>
          </w:p>
        </w:tc>
      </w:tr>
      <w:tr w:rsidR="002B6440" w:rsidRPr="002B6440" w:rsidTr="00F83709">
        <w:trPr>
          <w:gridAfter w:val="1"/>
          <w:wAfter w:w="236" w:type="dxa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>26.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b/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 xml:space="preserve">Строим вещи. </w:t>
            </w:r>
          </w:p>
          <w:p w:rsidR="002B6440" w:rsidRPr="002B6440" w:rsidRDefault="002B6440" w:rsidP="002B6440">
            <w:pPr>
              <w:ind w:firstLine="454"/>
              <w:jc w:val="both"/>
              <w:rPr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Понимать</w:t>
            </w:r>
            <w:r w:rsidRPr="002B6440">
              <w:rPr>
                <w:sz w:val="20"/>
                <w:szCs w:val="20"/>
              </w:rPr>
              <w:t>, что в создании формы предметов быта принимает участие художник-дизайнер, который придумывает, как будет этот предмет выглядеть.</w:t>
            </w:r>
          </w:p>
          <w:p w:rsidR="002B6440" w:rsidRPr="002B6440" w:rsidRDefault="002B6440" w:rsidP="002B6440">
            <w:pPr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Конструировать</w:t>
            </w:r>
            <w:r w:rsidRPr="002B6440">
              <w:rPr>
                <w:sz w:val="20"/>
                <w:szCs w:val="20"/>
              </w:rPr>
              <w:t xml:space="preserve"> (строить) из бумаги различные простые бытовые предметы, упаковки, а затем </w:t>
            </w:r>
            <w:r w:rsidRPr="002B6440">
              <w:rPr>
                <w:b/>
                <w:sz w:val="20"/>
                <w:szCs w:val="20"/>
              </w:rPr>
              <w:t>украшать</w:t>
            </w:r>
            <w:r w:rsidRPr="002B6440">
              <w:rPr>
                <w:sz w:val="20"/>
                <w:szCs w:val="20"/>
              </w:rPr>
              <w:t xml:space="preserve"> их, производя правильный порядок учебных действий.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259"/>
              <w:jc w:val="both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>Развитие первичных представлений о конструктивном устройстве предметов быта.</w:t>
            </w:r>
          </w:p>
          <w:p w:rsidR="002B6440" w:rsidRPr="002B6440" w:rsidRDefault="002B6440" w:rsidP="002B6440">
            <w:pPr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 xml:space="preserve">Развитие конструктивного мышления и навыков постройки из бумаги. </w:t>
            </w:r>
          </w:p>
          <w:p w:rsidR="002B6440" w:rsidRPr="002B6440" w:rsidRDefault="002B6440" w:rsidP="002B6440">
            <w:pPr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>Знакомство с работой дизайнера: Мастер Постройки придумывает форму для бытовых вещей. Мастер Украшения в соответствии с этой формой помогает украшать вещи.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sz w:val="18"/>
                <w:szCs w:val="18"/>
              </w:rPr>
            </w:pPr>
            <w:r w:rsidRPr="002B6440">
              <w:rPr>
                <w:sz w:val="18"/>
                <w:szCs w:val="18"/>
              </w:rPr>
              <w:t>Самостоятельная работа</w:t>
            </w:r>
          </w:p>
        </w:tc>
      </w:tr>
      <w:tr w:rsidR="002B6440" w:rsidRPr="002B6440" w:rsidTr="00F83709">
        <w:trPr>
          <w:gridAfter w:val="1"/>
          <w:wAfter w:w="236" w:type="dxa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lastRenderedPageBreak/>
              <w:t>27.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40" w:rsidRPr="002B6440" w:rsidRDefault="002B6440" w:rsidP="002B6440">
            <w:pPr>
              <w:snapToGrid w:val="0"/>
              <w:ind w:firstLine="18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189"/>
              <w:jc w:val="both"/>
              <w:rPr>
                <w:b/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Город, в котором мы живем (обобщение темы)</w:t>
            </w:r>
          </w:p>
          <w:p w:rsidR="002B6440" w:rsidRDefault="002B6440" w:rsidP="002B6440">
            <w:pPr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 xml:space="preserve">. </w:t>
            </w:r>
          </w:p>
          <w:p w:rsidR="009B3C1A" w:rsidRDefault="009B3C1A" w:rsidP="002B6440">
            <w:pPr>
              <w:ind w:firstLine="454"/>
              <w:jc w:val="both"/>
              <w:rPr>
                <w:sz w:val="20"/>
                <w:szCs w:val="20"/>
              </w:rPr>
            </w:pPr>
          </w:p>
          <w:p w:rsidR="009B3C1A" w:rsidRDefault="009B3C1A" w:rsidP="002B6440">
            <w:pPr>
              <w:ind w:firstLine="454"/>
              <w:jc w:val="both"/>
              <w:rPr>
                <w:sz w:val="20"/>
                <w:szCs w:val="20"/>
              </w:rPr>
            </w:pPr>
          </w:p>
          <w:p w:rsidR="009B3C1A" w:rsidRDefault="009B3C1A" w:rsidP="002B6440">
            <w:pPr>
              <w:ind w:firstLine="454"/>
              <w:jc w:val="both"/>
              <w:rPr>
                <w:sz w:val="20"/>
                <w:szCs w:val="20"/>
              </w:rPr>
            </w:pPr>
          </w:p>
          <w:p w:rsidR="0065086A" w:rsidRPr="002B6440" w:rsidRDefault="0065086A" w:rsidP="0065086A">
            <w:pPr>
              <w:snapToGrid w:val="0"/>
              <w:ind w:firstLine="454"/>
              <w:jc w:val="both"/>
              <w:rPr>
                <w:b/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Три Брата-Мастера всегда трудятся вместе</w:t>
            </w:r>
          </w:p>
          <w:p w:rsidR="009B3C1A" w:rsidRPr="002B6440" w:rsidRDefault="0065086A" w:rsidP="0065086A">
            <w:pPr>
              <w:jc w:val="both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3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Понимать</w:t>
            </w:r>
            <w:r w:rsidRPr="002B6440">
              <w:rPr>
                <w:sz w:val="20"/>
                <w:szCs w:val="20"/>
              </w:rPr>
              <w:t>, что в создании городской среды принимает участие художник-архитектор.</w:t>
            </w:r>
          </w:p>
          <w:p w:rsidR="002B6440" w:rsidRPr="002B6440" w:rsidRDefault="002B6440" w:rsidP="002B6440">
            <w:pPr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Учиться</w:t>
            </w:r>
            <w:r w:rsidRPr="002B6440">
              <w:rPr>
                <w:sz w:val="20"/>
                <w:szCs w:val="20"/>
              </w:rPr>
              <w:t xml:space="preserve"> </w:t>
            </w:r>
            <w:r w:rsidRPr="002B6440">
              <w:rPr>
                <w:b/>
                <w:sz w:val="20"/>
                <w:szCs w:val="20"/>
              </w:rPr>
              <w:t>воспринимать</w:t>
            </w:r>
            <w:r w:rsidRPr="002B6440">
              <w:rPr>
                <w:sz w:val="20"/>
                <w:szCs w:val="20"/>
              </w:rPr>
              <w:t xml:space="preserve"> и </w:t>
            </w:r>
            <w:r w:rsidRPr="002B6440">
              <w:rPr>
                <w:b/>
                <w:sz w:val="20"/>
                <w:szCs w:val="20"/>
              </w:rPr>
              <w:t>описывать</w:t>
            </w:r>
            <w:r w:rsidRPr="002B6440">
              <w:rPr>
                <w:sz w:val="20"/>
                <w:szCs w:val="20"/>
              </w:rPr>
              <w:t xml:space="preserve"> архитектурные впечатления. </w:t>
            </w:r>
          </w:p>
          <w:p w:rsidR="002B6440" w:rsidRPr="002B6440" w:rsidRDefault="002B6440" w:rsidP="002B6440">
            <w:pPr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Делать</w:t>
            </w:r>
            <w:r w:rsidRPr="002B6440">
              <w:rPr>
                <w:sz w:val="20"/>
                <w:szCs w:val="20"/>
              </w:rPr>
              <w:t xml:space="preserve"> </w:t>
            </w:r>
            <w:r w:rsidRPr="002B6440">
              <w:rPr>
                <w:b/>
                <w:sz w:val="20"/>
                <w:szCs w:val="20"/>
              </w:rPr>
              <w:t>зарисовки</w:t>
            </w:r>
            <w:r w:rsidRPr="002B6440">
              <w:rPr>
                <w:sz w:val="20"/>
                <w:szCs w:val="20"/>
              </w:rPr>
              <w:t xml:space="preserve"> города по впечатлению после экскурсии.</w:t>
            </w:r>
          </w:p>
          <w:p w:rsidR="002B6440" w:rsidRPr="002B6440" w:rsidRDefault="002B6440" w:rsidP="002B6440">
            <w:pPr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Участвовать</w:t>
            </w:r>
            <w:r w:rsidRPr="002B6440">
              <w:rPr>
                <w:sz w:val="20"/>
                <w:szCs w:val="20"/>
              </w:rPr>
              <w:t xml:space="preserve"> </w:t>
            </w:r>
            <w:r w:rsidRPr="002B6440">
              <w:rPr>
                <w:b/>
                <w:sz w:val="20"/>
                <w:szCs w:val="20"/>
              </w:rPr>
              <w:t xml:space="preserve">в создании </w:t>
            </w:r>
            <w:r w:rsidRPr="002B6440">
              <w:rPr>
                <w:sz w:val="20"/>
                <w:szCs w:val="20"/>
              </w:rPr>
              <w:t xml:space="preserve">коллективных панно-коллажей с изображением городских (сельских) улиц. </w:t>
            </w:r>
          </w:p>
          <w:p w:rsidR="002B6440" w:rsidRPr="002B6440" w:rsidRDefault="002B6440" w:rsidP="002B6440">
            <w:pPr>
              <w:ind w:firstLine="454"/>
              <w:jc w:val="both"/>
              <w:rPr>
                <w:i/>
                <w:sz w:val="20"/>
                <w:szCs w:val="20"/>
              </w:rPr>
            </w:pPr>
            <w:r w:rsidRPr="002B6440">
              <w:rPr>
                <w:b/>
                <w:i/>
                <w:sz w:val="20"/>
                <w:szCs w:val="20"/>
              </w:rPr>
              <w:t>Овладевать</w:t>
            </w:r>
            <w:r w:rsidRPr="002B6440">
              <w:rPr>
                <w:i/>
                <w:sz w:val="20"/>
                <w:szCs w:val="20"/>
              </w:rPr>
              <w:t xml:space="preserve"> навыками коллективной творческой деятельности под руководством учителя.</w:t>
            </w:r>
          </w:p>
          <w:p w:rsidR="002B6440" w:rsidRPr="002B6440" w:rsidRDefault="002B6440" w:rsidP="002B6440">
            <w:pPr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 xml:space="preserve">Участвовать в обсуждении </w:t>
            </w:r>
            <w:r w:rsidRPr="002B6440">
              <w:rPr>
                <w:sz w:val="20"/>
                <w:szCs w:val="20"/>
              </w:rPr>
              <w:t>итогов совместной практической деятельности.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 xml:space="preserve">Прогулка по родному городу с целью наблюдения реальных построек: рассмотрение улицы с позиции творчества Мастера Постройки. </w:t>
            </w:r>
          </w:p>
          <w:p w:rsidR="002B6440" w:rsidRPr="002B6440" w:rsidRDefault="002B6440" w:rsidP="002B6440">
            <w:pPr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 xml:space="preserve">Анализ формы домов, их элементов, деталей в связи с их назначением. </w:t>
            </w:r>
          </w:p>
          <w:p w:rsidR="002B6440" w:rsidRPr="002B6440" w:rsidRDefault="002B6440" w:rsidP="002B6440">
            <w:pPr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 xml:space="preserve">Создание образа города (коллективная творческая работа или индивидуальные работы). </w:t>
            </w:r>
          </w:p>
          <w:p w:rsidR="002B6440" w:rsidRPr="002B6440" w:rsidRDefault="002B6440" w:rsidP="002B6440">
            <w:pPr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>Обсуждение работы.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sz w:val="18"/>
                <w:szCs w:val="18"/>
              </w:rPr>
            </w:pPr>
            <w:r w:rsidRPr="002B6440">
              <w:rPr>
                <w:sz w:val="18"/>
                <w:szCs w:val="18"/>
              </w:rPr>
              <w:t>Беседа, зарисовки</w:t>
            </w:r>
          </w:p>
        </w:tc>
      </w:tr>
      <w:tr w:rsidR="002B6440" w:rsidRPr="002B6440" w:rsidTr="00F83709">
        <w:trPr>
          <w:gridAfter w:val="1"/>
          <w:wAfter w:w="236" w:type="dxa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Default="002B6440" w:rsidP="002B6440">
            <w:pPr>
              <w:snapToGrid w:val="0"/>
              <w:rPr>
                <w:sz w:val="20"/>
                <w:szCs w:val="20"/>
              </w:rPr>
            </w:pPr>
          </w:p>
          <w:p w:rsidR="009B3C1A" w:rsidRDefault="009B3C1A" w:rsidP="002B6440">
            <w:pPr>
              <w:snapToGrid w:val="0"/>
              <w:rPr>
                <w:sz w:val="20"/>
                <w:szCs w:val="20"/>
              </w:rPr>
            </w:pPr>
          </w:p>
          <w:p w:rsidR="009B3C1A" w:rsidRDefault="009B3C1A" w:rsidP="002B6440">
            <w:pPr>
              <w:snapToGrid w:val="0"/>
              <w:rPr>
                <w:sz w:val="20"/>
                <w:szCs w:val="20"/>
              </w:rPr>
            </w:pPr>
          </w:p>
          <w:p w:rsidR="009B3C1A" w:rsidRDefault="009B3C1A" w:rsidP="002B6440">
            <w:pPr>
              <w:snapToGrid w:val="0"/>
              <w:rPr>
                <w:sz w:val="20"/>
                <w:szCs w:val="20"/>
              </w:rPr>
            </w:pPr>
          </w:p>
          <w:p w:rsidR="009B3C1A" w:rsidRDefault="009B3C1A" w:rsidP="002B6440">
            <w:pPr>
              <w:snapToGrid w:val="0"/>
              <w:rPr>
                <w:sz w:val="20"/>
                <w:szCs w:val="20"/>
              </w:rPr>
            </w:pPr>
          </w:p>
          <w:p w:rsidR="009B3C1A" w:rsidRDefault="009B3C1A" w:rsidP="002B6440">
            <w:pPr>
              <w:snapToGrid w:val="0"/>
              <w:rPr>
                <w:sz w:val="20"/>
                <w:szCs w:val="20"/>
              </w:rPr>
            </w:pPr>
          </w:p>
          <w:p w:rsidR="009B3C1A" w:rsidRPr="002B6440" w:rsidRDefault="009B3C1A" w:rsidP="002B644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sz w:val="18"/>
                <w:szCs w:val="18"/>
              </w:rPr>
            </w:pPr>
            <w:r w:rsidRPr="002B6440">
              <w:rPr>
                <w:sz w:val="18"/>
                <w:szCs w:val="18"/>
              </w:rPr>
              <w:t>Коллективная работа</w:t>
            </w:r>
          </w:p>
        </w:tc>
      </w:tr>
      <w:tr w:rsidR="002B6440" w:rsidRPr="002B6440" w:rsidTr="00F83709">
        <w:trPr>
          <w:gridAfter w:val="1"/>
          <w:wAfter w:w="236" w:type="dxa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>29.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b/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Три Брата-Мастера всегда трудятся вместе</w:t>
            </w:r>
          </w:p>
          <w:p w:rsidR="002B6440" w:rsidRPr="002B6440" w:rsidRDefault="002B6440" w:rsidP="002B6440">
            <w:pPr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>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Различать</w:t>
            </w:r>
            <w:r w:rsidRPr="002B6440">
              <w:rPr>
                <w:sz w:val="20"/>
                <w:szCs w:val="20"/>
              </w:rPr>
              <w:t xml:space="preserve"> три вида художественной деятельности (по цели деятельности и как последовательность этапов работы).</w:t>
            </w:r>
          </w:p>
          <w:p w:rsidR="002B6440" w:rsidRPr="002B6440" w:rsidRDefault="002B6440" w:rsidP="002B6440">
            <w:pPr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b/>
                <w:i/>
                <w:sz w:val="20"/>
                <w:szCs w:val="20"/>
              </w:rPr>
              <w:t>Анализировать</w:t>
            </w:r>
            <w:r w:rsidRPr="002B6440">
              <w:rPr>
                <w:i/>
                <w:sz w:val="20"/>
                <w:szCs w:val="20"/>
              </w:rPr>
              <w:t xml:space="preserve"> деятельность Мастера Изображения, Мастера Украшения и Мастера Постройки, их «участие» в создании произведений искусства (изобразительного, декоративного, конструктивного</w:t>
            </w:r>
            <w:r w:rsidRPr="002B6440">
              <w:rPr>
                <w:sz w:val="20"/>
                <w:szCs w:val="20"/>
              </w:rPr>
              <w:t>).</w:t>
            </w:r>
          </w:p>
          <w:p w:rsidR="002B6440" w:rsidRPr="002B6440" w:rsidRDefault="002B6440" w:rsidP="002B6440">
            <w:pPr>
              <w:ind w:firstLine="454"/>
              <w:jc w:val="both"/>
              <w:rPr>
                <w:sz w:val="28"/>
              </w:rPr>
            </w:pP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widowControl w:val="0"/>
              <w:shd w:val="clear" w:color="auto" w:fill="FFFFFF"/>
              <w:snapToGrid w:val="0"/>
              <w:ind w:left="142" w:right="5"/>
              <w:rPr>
                <w:sz w:val="20"/>
                <w:szCs w:val="20"/>
                <w:u w:val="single"/>
              </w:rPr>
            </w:pPr>
            <w:r w:rsidRPr="002B6440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2B6440" w:rsidRPr="002B6440" w:rsidRDefault="002B6440" w:rsidP="002B6440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 xml:space="preserve">- </w:t>
            </w:r>
            <w:r w:rsidRPr="002B6440">
              <w:rPr>
                <w:i/>
                <w:sz w:val="20"/>
                <w:szCs w:val="20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2B6440">
              <w:rPr>
                <w:sz w:val="20"/>
                <w:szCs w:val="20"/>
              </w:rPr>
              <w:t>;</w:t>
            </w:r>
          </w:p>
          <w:p w:rsidR="002B6440" w:rsidRPr="002B6440" w:rsidRDefault="002B6440" w:rsidP="002B6440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2B6440" w:rsidRPr="002B6440" w:rsidRDefault="002B6440" w:rsidP="002B6440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2B6440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2B6440" w:rsidRPr="002B6440" w:rsidRDefault="002B6440" w:rsidP="002B6440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2B6440" w:rsidRPr="002B6440" w:rsidRDefault="002B6440" w:rsidP="002B6440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 xml:space="preserve">- </w:t>
            </w:r>
            <w:r w:rsidRPr="002B6440">
              <w:rPr>
                <w:i/>
                <w:sz w:val="20"/>
                <w:szCs w:val="20"/>
              </w:rPr>
              <w:t xml:space="preserve">использовать средства </w:t>
            </w:r>
            <w:r w:rsidRPr="002B6440">
              <w:rPr>
                <w:i/>
                <w:sz w:val="20"/>
                <w:szCs w:val="20"/>
              </w:rPr>
              <w:lastRenderedPageBreak/>
              <w:t>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2B6440">
              <w:rPr>
                <w:sz w:val="20"/>
                <w:szCs w:val="20"/>
              </w:rPr>
              <w:t xml:space="preserve">; </w:t>
            </w:r>
          </w:p>
          <w:p w:rsidR="002B6440" w:rsidRPr="002B6440" w:rsidRDefault="002B6440" w:rsidP="002B6440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 xml:space="preserve">- </w:t>
            </w:r>
            <w:r w:rsidRPr="002B6440">
              <w:rPr>
                <w:i/>
                <w:sz w:val="20"/>
                <w:szCs w:val="20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2B6440">
              <w:rPr>
                <w:sz w:val="20"/>
                <w:szCs w:val="20"/>
              </w:rPr>
              <w:t>;</w:t>
            </w:r>
          </w:p>
          <w:p w:rsidR="002B6440" w:rsidRPr="002B6440" w:rsidRDefault="002B6440" w:rsidP="002B6440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2B6440">
              <w:rPr>
                <w:sz w:val="20"/>
                <w:szCs w:val="20"/>
                <w:u w:val="single"/>
              </w:rPr>
              <w:t>Регулятивные УУД:</w:t>
            </w:r>
          </w:p>
          <w:p w:rsidR="002B6440" w:rsidRPr="002B6440" w:rsidRDefault="002B6440" w:rsidP="002B6440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 xml:space="preserve">- </w:t>
            </w:r>
            <w:r w:rsidRPr="002B6440">
              <w:rPr>
                <w:i/>
                <w:sz w:val="20"/>
                <w:szCs w:val="20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2B6440">
              <w:rPr>
                <w:sz w:val="20"/>
                <w:szCs w:val="20"/>
              </w:rPr>
              <w:t xml:space="preserve">, </w:t>
            </w:r>
          </w:p>
          <w:p w:rsidR="002B6440" w:rsidRPr="002B6440" w:rsidRDefault="002B6440" w:rsidP="002B6440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 xml:space="preserve">- </w:t>
            </w:r>
            <w:r w:rsidRPr="002B6440">
              <w:rPr>
                <w:i/>
                <w:sz w:val="20"/>
                <w:szCs w:val="20"/>
              </w:rPr>
              <w:t>находить варианты решения различных художественно-творческих задач</w:t>
            </w:r>
            <w:r w:rsidRPr="002B6440">
              <w:rPr>
                <w:sz w:val="20"/>
                <w:szCs w:val="20"/>
              </w:rPr>
              <w:t>;</w:t>
            </w:r>
          </w:p>
          <w:p w:rsidR="002B6440" w:rsidRPr="002B6440" w:rsidRDefault="002B6440" w:rsidP="002B6440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 xml:space="preserve">- уметь рационально строить самостоятельную творческую деятельность, </w:t>
            </w:r>
          </w:p>
          <w:p w:rsidR="002B6440" w:rsidRPr="002B6440" w:rsidRDefault="002B6440" w:rsidP="002B6440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>- уметь организовать место занятий.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6440" w:rsidRPr="002B6440" w:rsidRDefault="002B6440" w:rsidP="002B6440">
            <w:pPr>
              <w:widowControl w:val="0"/>
              <w:shd w:val="clear" w:color="auto" w:fill="FFFFFF"/>
              <w:snapToGrid w:val="0"/>
              <w:ind w:left="139" w:right="5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2B6440" w:rsidRPr="002B6440" w:rsidRDefault="002B6440" w:rsidP="002B6440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>- понимать роли культуры и  искусства в жизни человека;</w:t>
            </w:r>
          </w:p>
          <w:p w:rsidR="002B6440" w:rsidRPr="002B6440" w:rsidRDefault="002B6440" w:rsidP="002B6440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>- уметь наблюдать и фантазировать при создании образных форм;</w:t>
            </w:r>
          </w:p>
          <w:p w:rsidR="002B6440" w:rsidRPr="002B6440" w:rsidRDefault="002B6440" w:rsidP="002B6440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 xml:space="preserve">- иметь эстетическую потребность в </w:t>
            </w:r>
            <w:r w:rsidRPr="002B6440">
              <w:rPr>
                <w:sz w:val="20"/>
                <w:szCs w:val="20"/>
              </w:rPr>
              <w:lastRenderedPageBreak/>
              <w:t>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2B6440" w:rsidRPr="002B6440" w:rsidRDefault="002B6440" w:rsidP="002B6440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>- уметь сотрудничать</w:t>
            </w:r>
            <w:r w:rsidRPr="002B6440">
              <w:rPr>
                <w:b/>
                <w:sz w:val="20"/>
                <w:szCs w:val="20"/>
              </w:rPr>
              <w:t xml:space="preserve"> </w:t>
            </w:r>
            <w:r w:rsidRPr="002B6440">
              <w:rPr>
                <w:sz w:val="20"/>
                <w:szCs w:val="20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2B6440" w:rsidRPr="002B6440" w:rsidRDefault="002B6440" w:rsidP="002B6440">
            <w:pPr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lastRenderedPageBreak/>
              <w:t xml:space="preserve">Выставка лучших работ учащихся. </w:t>
            </w:r>
          </w:p>
          <w:p w:rsidR="002B6440" w:rsidRPr="002B6440" w:rsidRDefault="002B6440" w:rsidP="002B6440">
            <w:pPr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>Обсуждение выставки.</w:t>
            </w:r>
            <w:r w:rsidRPr="002B6440">
              <w:rPr>
                <w:b/>
                <w:sz w:val="20"/>
                <w:szCs w:val="20"/>
              </w:rPr>
              <w:t xml:space="preserve"> Воспринимать</w:t>
            </w:r>
            <w:r w:rsidRPr="002B6440">
              <w:rPr>
                <w:sz w:val="20"/>
                <w:szCs w:val="20"/>
              </w:rPr>
              <w:t xml:space="preserve"> </w:t>
            </w:r>
            <w:r w:rsidRPr="002B6440">
              <w:rPr>
                <w:b/>
                <w:sz w:val="20"/>
                <w:szCs w:val="20"/>
              </w:rPr>
              <w:t xml:space="preserve">и обсуждать </w:t>
            </w:r>
            <w:r w:rsidRPr="002B6440">
              <w:rPr>
                <w:sz w:val="20"/>
                <w:szCs w:val="20"/>
              </w:rPr>
              <w:t xml:space="preserve">выставку детских работ (рисунки, скульптура, постройки, украшения), </w:t>
            </w:r>
            <w:r w:rsidRPr="002B6440">
              <w:rPr>
                <w:b/>
                <w:sz w:val="20"/>
                <w:szCs w:val="20"/>
              </w:rPr>
              <w:t>выделять</w:t>
            </w:r>
            <w:r w:rsidRPr="002B6440">
              <w:rPr>
                <w:sz w:val="20"/>
                <w:szCs w:val="20"/>
              </w:rPr>
              <w:t xml:space="preserve"> в них знакомые средства выражения, </w:t>
            </w:r>
            <w:r w:rsidRPr="002B6440">
              <w:rPr>
                <w:b/>
                <w:sz w:val="20"/>
                <w:szCs w:val="20"/>
              </w:rPr>
              <w:t>определять</w:t>
            </w:r>
            <w:r w:rsidRPr="002B6440">
              <w:rPr>
                <w:sz w:val="20"/>
                <w:szCs w:val="20"/>
              </w:rPr>
              <w:t xml:space="preserve"> задачи, которые решал автор в своей работе.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sz w:val="18"/>
                <w:szCs w:val="18"/>
              </w:rPr>
            </w:pPr>
            <w:r w:rsidRPr="002B6440">
              <w:rPr>
                <w:sz w:val="18"/>
                <w:szCs w:val="18"/>
              </w:rPr>
              <w:t>Выставка работ, беседа</w:t>
            </w:r>
          </w:p>
        </w:tc>
      </w:tr>
      <w:tr w:rsidR="002B6440" w:rsidRPr="002B6440" w:rsidTr="00F83709">
        <w:trPr>
          <w:gridAfter w:val="1"/>
          <w:wAfter w:w="236" w:type="dxa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>30.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b/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«Сказочная страна». Создание панно.</w:t>
            </w:r>
          </w:p>
          <w:p w:rsidR="002B6440" w:rsidRPr="002B6440" w:rsidRDefault="002B6440" w:rsidP="002B6440">
            <w:pPr>
              <w:ind w:firstLine="309"/>
              <w:jc w:val="both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>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Овладевать</w:t>
            </w:r>
            <w:r w:rsidRPr="002B6440">
              <w:rPr>
                <w:sz w:val="20"/>
                <w:szCs w:val="20"/>
              </w:rPr>
              <w:t xml:space="preserve"> навыками коллективной деятельности, </w:t>
            </w:r>
            <w:r w:rsidRPr="002B6440">
              <w:rPr>
                <w:b/>
                <w:i/>
                <w:sz w:val="20"/>
                <w:szCs w:val="20"/>
              </w:rPr>
              <w:t>работать</w:t>
            </w:r>
            <w:r w:rsidRPr="002B6440">
              <w:rPr>
                <w:i/>
                <w:sz w:val="20"/>
                <w:szCs w:val="20"/>
              </w:rPr>
              <w:t xml:space="preserve"> организованно в команде одноклассников под </w:t>
            </w:r>
            <w:r w:rsidRPr="002B6440">
              <w:rPr>
                <w:i/>
                <w:sz w:val="20"/>
                <w:szCs w:val="20"/>
              </w:rPr>
              <w:lastRenderedPageBreak/>
              <w:t>руководством учителя</w:t>
            </w:r>
            <w:r w:rsidRPr="002B6440">
              <w:rPr>
                <w:sz w:val="20"/>
                <w:szCs w:val="20"/>
              </w:rPr>
              <w:t>.</w:t>
            </w:r>
          </w:p>
          <w:p w:rsidR="002B6440" w:rsidRPr="002B6440" w:rsidRDefault="002B6440" w:rsidP="002B6440">
            <w:pPr>
              <w:ind w:firstLine="454"/>
              <w:jc w:val="both"/>
              <w:rPr>
                <w:sz w:val="28"/>
              </w:rPr>
            </w:pP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jc w:val="both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>Создание коллективного панно. Коллективная работа с участием всех учащихся класса</w:t>
            </w:r>
          </w:p>
          <w:p w:rsidR="002B6440" w:rsidRPr="002B6440" w:rsidRDefault="002B6440" w:rsidP="002B6440">
            <w:pPr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lastRenderedPageBreak/>
              <w:t>Создавать</w:t>
            </w:r>
            <w:r w:rsidRPr="002B6440">
              <w:rPr>
                <w:sz w:val="20"/>
                <w:szCs w:val="20"/>
              </w:rPr>
              <w:t xml:space="preserve"> коллективное панно-коллаж с изображением сказочного мира.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sz w:val="18"/>
                <w:szCs w:val="18"/>
              </w:rPr>
            </w:pPr>
            <w:r w:rsidRPr="002B6440">
              <w:rPr>
                <w:sz w:val="18"/>
                <w:szCs w:val="18"/>
              </w:rPr>
              <w:lastRenderedPageBreak/>
              <w:t>Коллективная работа</w:t>
            </w:r>
          </w:p>
        </w:tc>
      </w:tr>
      <w:tr w:rsidR="002B6440" w:rsidRPr="002B6440" w:rsidTr="00F83709">
        <w:trPr>
          <w:gridAfter w:val="1"/>
          <w:wAfter w:w="236" w:type="dxa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lastRenderedPageBreak/>
              <w:t>31.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b/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«Праздник весны». Конструирование из бумаги.</w:t>
            </w:r>
          </w:p>
          <w:p w:rsidR="002B6440" w:rsidRPr="002B6440" w:rsidRDefault="002B6440" w:rsidP="008F168F">
            <w:pPr>
              <w:ind w:firstLine="3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 xml:space="preserve">Наблюдать </w:t>
            </w:r>
            <w:r w:rsidRPr="002B6440">
              <w:rPr>
                <w:sz w:val="20"/>
                <w:szCs w:val="20"/>
              </w:rPr>
              <w:t>и</w:t>
            </w:r>
            <w:r w:rsidRPr="002B6440">
              <w:rPr>
                <w:b/>
                <w:sz w:val="20"/>
                <w:szCs w:val="20"/>
              </w:rPr>
              <w:t xml:space="preserve"> анализировать </w:t>
            </w:r>
            <w:r w:rsidRPr="002B6440">
              <w:rPr>
                <w:sz w:val="20"/>
                <w:szCs w:val="20"/>
              </w:rPr>
              <w:t>природные формы.</w:t>
            </w:r>
          </w:p>
          <w:p w:rsidR="002B6440" w:rsidRPr="002B6440" w:rsidRDefault="002B6440" w:rsidP="002B6440">
            <w:pPr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Овладевать</w:t>
            </w:r>
            <w:r w:rsidRPr="002B6440">
              <w:rPr>
                <w:sz w:val="20"/>
                <w:szCs w:val="20"/>
              </w:rPr>
              <w:t xml:space="preserve"> художественными приемами работы с бумагой (</w:t>
            </w:r>
            <w:proofErr w:type="spellStart"/>
            <w:r w:rsidRPr="002B6440">
              <w:rPr>
                <w:sz w:val="20"/>
                <w:szCs w:val="20"/>
              </w:rPr>
              <w:t>бумагопластика</w:t>
            </w:r>
            <w:proofErr w:type="spellEnd"/>
            <w:r w:rsidRPr="002B6440">
              <w:rPr>
                <w:sz w:val="20"/>
                <w:szCs w:val="20"/>
              </w:rPr>
              <w:t>), графическими материалами, красками.</w:t>
            </w:r>
          </w:p>
          <w:p w:rsidR="002B6440" w:rsidRPr="002B6440" w:rsidRDefault="002B6440" w:rsidP="002B6440">
            <w:pPr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b/>
                <w:i/>
                <w:sz w:val="20"/>
                <w:szCs w:val="20"/>
              </w:rPr>
              <w:t>Фантазировать</w:t>
            </w:r>
            <w:r w:rsidRPr="002B6440">
              <w:rPr>
                <w:i/>
                <w:sz w:val="20"/>
                <w:szCs w:val="20"/>
              </w:rPr>
              <w:t xml:space="preserve">, </w:t>
            </w:r>
            <w:r w:rsidRPr="002B6440">
              <w:rPr>
                <w:b/>
                <w:i/>
                <w:sz w:val="20"/>
                <w:szCs w:val="20"/>
              </w:rPr>
              <w:t>придумывать</w:t>
            </w:r>
            <w:r w:rsidRPr="002B6440">
              <w:rPr>
                <w:i/>
                <w:sz w:val="20"/>
                <w:szCs w:val="20"/>
              </w:rPr>
              <w:t xml:space="preserve"> декор на основе алгоритмически заданной конструкции</w:t>
            </w:r>
            <w:r w:rsidRPr="002B644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>Развитие наблюдательности и изучение природных форм. Весенние события в природе (прилет птиц, пробуждение жучков, стрекоз, букашек и т. д.).</w:t>
            </w:r>
          </w:p>
          <w:p w:rsidR="002B6440" w:rsidRPr="002B6440" w:rsidRDefault="002B6440" w:rsidP="002B6440">
            <w:pPr>
              <w:ind w:firstLine="454"/>
              <w:jc w:val="both"/>
              <w:rPr>
                <w:b/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>Конструирование из бумаги объектов природы (птицы, божьи коровки, жуки, стрекозы, бабочки) и украшение их.</w:t>
            </w:r>
            <w:r w:rsidRPr="002B6440">
              <w:rPr>
                <w:b/>
                <w:sz w:val="20"/>
                <w:szCs w:val="20"/>
              </w:rPr>
              <w:t xml:space="preserve"> </w:t>
            </w:r>
          </w:p>
          <w:p w:rsidR="002B6440" w:rsidRPr="002B6440" w:rsidRDefault="002B6440" w:rsidP="002B6440">
            <w:pPr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Придумывать,</w:t>
            </w:r>
            <w:r w:rsidRPr="002B6440">
              <w:rPr>
                <w:sz w:val="20"/>
                <w:szCs w:val="20"/>
              </w:rPr>
              <w:t xml:space="preserve"> как достраивать простые заданные формы, изображая различных насекомых, птиц, сказочных персонажей на основе анализа зрительных впечатлений, а также свойств и возможностей заданных художественных материалов.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sz w:val="18"/>
                <w:szCs w:val="18"/>
              </w:rPr>
            </w:pPr>
            <w:r w:rsidRPr="002B6440">
              <w:rPr>
                <w:sz w:val="18"/>
                <w:szCs w:val="18"/>
              </w:rPr>
              <w:t>Самостоятельная работа</w:t>
            </w:r>
          </w:p>
        </w:tc>
      </w:tr>
      <w:tr w:rsidR="002B6440" w:rsidRPr="002B6440" w:rsidTr="00F83709">
        <w:trPr>
          <w:gridAfter w:val="1"/>
          <w:wAfter w:w="236" w:type="dxa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>32.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68F" w:rsidRPr="002B6440" w:rsidRDefault="002B6440" w:rsidP="008F168F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Урок любования. Умение видеть.</w:t>
            </w:r>
            <w:r w:rsidRPr="002B6440">
              <w:rPr>
                <w:sz w:val="28"/>
              </w:rPr>
              <w:t xml:space="preserve"> </w:t>
            </w:r>
          </w:p>
          <w:p w:rsidR="002B6440" w:rsidRPr="002B6440" w:rsidRDefault="002B6440" w:rsidP="002B6440">
            <w:pPr>
              <w:ind w:firstLine="454"/>
              <w:jc w:val="both"/>
              <w:rPr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Уметь</w:t>
            </w:r>
            <w:r w:rsidRPr="002B6440">
              <w:rPr>
                <w:sz w:val="20"/>
                <w:szCs w:val="20"/>
              </w:rPr>
              <w:t xml:space="preserve"> </w:t>
            </w:r>
            <w:r w:rsidRPr="002B6440">
              <w:rPr>
                <w:b/>
                <w:sz w:val="20"/>
                <w:szCs w:val="20"/>
              </w:rPr>
              <w:t>повторить</w:t>
            </w:r>
            <w:r w:rsidRPr="002B6440">
              <w:rPr>
                <w:sz w:val="20"/>
                <w:szCs w:val="20"/>
              </w:rPr>
              <w:t xml:space="preserve"> и затем </w:t>
            </w:r>
            <w:r w:rsidRPr="002B6440">
              <w:rPr>
                <w:b/>
                <w:sz w:val="20"/>
                <w:szCs w:val="20"/>
              </w:rPr>
              <w:t>варьировать</w:t>
            </w:r>
            <w:r w:rsidRPr="002B6440">
              <w:rPr>
                <w:sz w:val="20"/>
                <w:szCs w:val="20"/>
              </w:rPr>
              <w:t xml:space="preserve"> систему несложных действий с художественными материалами, выражая собственный замысел.</w:t>
            </w:r>
          </w:p>
          <w:p w:rsidR="002B6440" w:rsidRPr="002B6440" w:rsidRDefault="002B6440" w:rsidP="002B6440">
            <w:pPr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b/>
                <w:i/>
                <w:sz w:val="20"/>
                <w:szCs w:val="20"/>
              </w:rPr>
              <w:t>Творчески играть</w:t>
            </w:r>
            <w:r w:rsidRPr="002B6440">
              <w:rPr>
                <w:i/>
                <w:sz w:val="20"/>
                <w:szCs w:val="20"/>
              </w:rPr>
              <w:t xml:space="preserve"> в процессе работы с художественными материалами, изобретая, </w:t>
            </w:r>
            <w:r w:rsidRPr="002B6440">
              <w:rPr>
                <w:i/>
                <w:sz w:val="20"/>
                <w:szCs w:val="20"/>
              </w:rPr>
              <w:lastRenderedPageBreak/>
              <w:t>экспериментируя, моделируя в художественной деятельности свои переживания от наблюдения жизни (художественное познание</w:t>
            </w:r>
            <w:r w:rsidRPr="002B6440">
              <w:rPr>
                <w:sz w:val="20"/>
                <w:szCs w:val="20"/>
              </w:rPr>
              <w:t xml:space="preserve">). </w:t>
            </w:r>
          </w:p>
          <w:p w:rsidR="002B6440" w:rsidRPr="002B6440" w:rsidRDefault="002B6440" w:rsidP="002B6440">
            <w:pPr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b/>
                <w:i/>
                <w:sz w:val="20"/>
                <w:szCs w:val="20"/>
              </w:rPr>
              <w:t>Сотрудничать</w:t>
            </w:r>
            <w:r w:rsidRPr="002B6440">
              <w:rPr>
                <w:i/>
                <w:sz w:val="20"/>
                <w:szCs w:val="20"/>
              </w:rPr>
              <w:t xml:space="preserve"> с товарищами в процессе совместной работы (под руководством учителя)</w:t>
            </w:r>
            <w:r w:rsidRPr="002B6440">
              <w:rPr>
                <w:sz w:val="20"/>
                <w:szCs w:val="20"/>
              </w:rPr>
              <w:t>, выполнять свою часть работы в соответствии с общим замыслом.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 xml:space="preserve">Экскурсия в природу. Наблюдение живой природы с точки зрения трех Мастеров. </w:t>
            </w:r>
          </w:p>
          <w:p w:rsidR="002B6440" w:rsidRPr="002B6440" w:rsidRDefault="002B6440" w:rsidP="002B6440">
            <w:pPr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 xml:space="preserve">Просмотр слайдов и фотографий с выразительными деталями весенней природы (ветки с </w:t>
            </w:r>
            <w:r w:rsidRPr="002B6440">
              <w:rPr>
                <w:sz w:val="20"/>
                <w:szCs w:val="20"/>
              </w:rPr>
              <w:lastRenderedPageBreak/>
              <w:t>распускающимися почками, цветущими сережками, травинки, подснежники, стволы деревьев, насекомые). Повторение темы «Мастера Изображения, Украшения и Постройки учатся у природы».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sz w:val="18"/>
                <w:szCs w:val="18"/>
              </w:rPr>
            </w:pPr>
            <w:r w:rsidRPr="002B6440">
              <w:rPr>
                <w:sz w:val="18"/>
                <w:szCs w:val="18"/>
              </w:rPr>
              <w:lastRenderedPageBreak/>
              <w:t>Коллективная работа</w:t>
            </w:r>
          </w:p>
        </w:tc>
      </w:tr>
      <w:tr w:rsidR="002B6440" w:rsidRPr="002B6440" w:rsidTr="00F83709">
        <w:trPr>
          <w:gridAfter w:val="1"/>
          <w:wAfter w:w="236" w:type="dxa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lastRenderedPageBreak/>
              <w:t>33.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b/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Здравствуй, лето! (обобщение темы)</w:t>
            </w:r>
          </w:p>
          <w:p w:rsidR="002B6440" w:rsidRPr="002B6440" w:rsidRDefault="002B6440" w:rsidP="008F168F">
            <w:pPr>
              <w:ind w:firstLine="189"/>
              <w:jc w:val="both"/>
              <w:rPr>
                <w:sz w:val="28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Любоваться</w:t>
            </w:r>
            <w:r w:rsidRPr="002B6440">
              <w:rPr>
                <w:sz w:val="20"/>
                <w:szCs w:val="20"/>
              </w:rPr>
              <w:t xml:space="preserve"> красотой природы.</w:t>
            </w:r>
          </w:p>
          <w:p w:rsidR="002B6440" w:rsidRPr="002B6440" w:rsidRDefault="002B6440" w:rsidP="002B6440">
            <w:pPr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Наблюдать</w:t>
            </w:r>
            <w:r w:rsidRPr="002B6440">
              <w:rPr>
                <w:sz w:val="20"/>
                <w:szCs w:val="20"/>
              </w:rPr>
              <w:t xml:space="preserve"> живую природу с точки зрения трех Мастеров, т. е. имея в виду задачи трех видов художественной деятельности.</w:t>
            </w:r>
          </w:p>
          <w:p w:rsidR="002B6440" w:rsidRPr="002B6440" w:rsidRDefault="002B6440" w:rsidP="002B6440">
            <w:pPr>
              <w:ind w:firstLine="454"/>
              <w:jc w:val="both"/>
              <w:rPr>
                <w:i/>
                <w:sz w:val="20"/>
                <w:szCs w:val="20"/>
              </w:rPr>
            </w:pPr>
            <w:r w:rsidRPr="002B6440">
              <w:rPr>
                <w:b/>
                <w:i/>
                <w:sz w:val="20"/>
                <w:szCs w:val="20"/>
              </w:rPr>
              <w:t>Характеризовать</w:t>
            </w:r>
            <w:r w:rsidRPr="002B6440">
              <w:rPr>
                <w:i/>
                <w:sz w:val="20"/>
                <w:szCs w:val="20"/>
              </w:rPr>
              <w:t xml:space="preserve"> свои впечатления от рассматривания репродукций картин и (желательно) впечатления от подлинных произведений в художественном музее или на выставке.</w:t>
            </w:r>
          </w:p>
          <w:p w:rsidR="002B6440" w:rsidRPr="002B6440" w:rsidRDefault="002B6440" w:rsidP="002B6440">
            <w:pPr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Выражать</w:t>
            </w:r>
            <w:r w:rsidRPr="002B6440">
              <w:rPr>
                <w:sz w:val="20"/>
                <w:szCs w:val="20"/>
              </w:rPr>
              <w:t xml:space="preserve"> в изобразительных работах свои впечатления от прогулки в природу и просмотра картин художников.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ind w:firstLine="454"/>
              <w:jc w:val="both"/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>Умение видеть. Развитие зрительских навыков.</w:t>
            </w:r>
          </w:p>
          <w:p w:rsidR="002B6440" w:rsidRPr="002B6440" w:rsidRDefault="002B6440" w:rsidP="002B6440">
            <w:pPr>
              <w:rPr>
                <w:sz w:val="20"/>
                <w:szCs w:val="20"/>
              </w:rPr>
            </w:pPr>
            <w:r w:rsidRPr="002B6440">
              <w:rPr>
                <w:sz w:val="20"/>
                <w:szCs w:val="20"/>
              </w:rPr>
              <w:t>Создание композиции по впечатлениям от летней природы.</w:t>
            </w:r>
          </w:p>
          <w:p w:rsidR="002B6440" w:rsidRPr="002B6440" w:rsidRDefault="002B6440" w:rsidP="002B6440">
            <w:pPr>
              <w:rPr>
                <w:sz w:val="20"/>
                <w:szCs w:val="20"/>
              </w:rPr>
            </w:pPr>
            <w:r w:rsidRPr="002B6440">
              <w:rPr>
                <w:b/>
                <w:sz w:val="20"/>
                <w:szCs w:val="20"/>
              </w:rPr>
              <w:t>Создавать</w:t>
            </w:r>
            <w:r w:rsidRPr="002B6440">
              <w:rPr>
                <w:sz w:val="20"/>
                <w:szCs w:val="20"/>
              </w:rPr>
              <w:t xml:space="preserve"> композицию на тему «Здравствуй, лето!» (работа гуашью).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6440" w:rsidRPr="002B6440" w:rsidRDefault="002B6440" w:rsidP="002B6440">
            <w:pPr>
              <w:snapToGrid w:val="0"/>
              <w:rPr>
                <w:sz w:val="18"/>
                <w:szCs w:val="18"/>
              </w:rPr>
            </w:pPr>
            <w:r w:rsidRPr="002B6440">
              <w:rPr>
                <w:sz w:val="18"/>
                <w:szCs w:val="18"/>
              </w:rPr>
              <w:t>Самостоятельная работа</w:t>
            </w:r>
          </w:p>
        </w:tc>
      </w:tr>
    </w:tbl>
    <w:p w:rsidR="002B6440" w:rsidRPr="002B6440" w:rsidRDefault="002B6440" w:rsidP="002B6440">
      <w:pPr>
        <w:spacing w:line="360" w:lineRule="auto"/>
        <w:ind w:firstLine="454"/>
        <w:jc w:val="center"/>
        <w:rPr>
          <w:sz w:val="28"/>
        </w:rPr>
      </w:pPr>
    </w:p>
    <w:p w:rsidR="002B6440" w:rsidRPr="002B6440" w:rsidRDefault="002B6440" w:rsidP="002B6440"/>
    <w:p w:rsidR="002B6440" w:rsidRPr="002B6440" w:rsidRDefault="002B6440" w:rsidP="002B6440"/>
    <w:p w:rsidR="00E00CDF" w:rsidRDefault="00E00CDF"/>
    <w:sectPr w:rsidR="00E00CDF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851" w:right="1134" w:bottom="1701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B92" w:rsidRDefault="003E0B92" w:rsidP="002B6440">
      <w:r>
        <w:separator/>
      </w:r>
    </w:p>
  </w:endnote>
  <w:endnote w:type="continuationSeparator" w:id="0">
    <w:p w:rsidR="003E0B92" w:rsidRDefault="003E0B92" w:rsidP="002B6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440" w:rsidRDefault="002B644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440" w:rsidRDefault="002B644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440" w:rsidRDefault="002B6440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62" w:rsidRDefault="0065086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554660"/>
      <w:docPartObj>
        <w:docPartGallery w:val="Page Numbers (Bottom of Page)"/>
        <w:docPartUnique/>
      </w:docPartObj>
    </w:sdtPr>
    <w:sdtEndPr/>
    <w:sdtContent>
      <w:p w:rsidR="002B6440" w:rsidRDefault="002B64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86A">
          <w:rPr>
            <w:noProof/>
          </w:rPr>
          <w:t>34</w:t>
        </w:r>
        <w:r>
          <w:fldChar w:fldCharType="end"/>
        </w:r>
      </w:p>
    </w:sdtContent>
  </w:sdt>
  <w:p w:rsidR="00BB5E62" w:rsidRDefault="0065086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62" w:rsidRDefault="0065086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B92" w:rsidRDefault="003E0B92" w:rsidP="002B6440">
      <w:r>
        <w:separator/>
      </w:r>
    </w:p>
  </w:footnote>
  <w:footnote w:type="continuationSeparator" w:id="0">
    <w:p w:rsidR="003E0B92" w:rsidRDefault="003E0B92" w:rsidP="002B6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440" w:rsidRDefault="002B644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440" w:rsidRDefault="002B644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440" w:rsidRDefault="002B6440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62" w:rsidRDefault="002B6440">
    <w:pPr>
      <w:pStyle w:val="a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8916035</wp:posOffset>
              </wp:positionH>
              <wp:positionV relativeFrom="paragraph">
                <wp:posOffset>635</wp:posOffset>
              </wp:positionV>
              <wp:extent cx="1054735" cy="173990"/>
              <wp:effectExtent l="635" t="635" r="1905" b="635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73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5E62" w:rsidRDefault="003E0B92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65086A">
                            <w:rPr>
                              <w:rStyle w:val="a3"/>
                              <w:noProof/>
                            </w:rPr>
                            <w:t>34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702.05pt;margin-top:.05pt;width:83.05pt;height:13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" stroked="f">
              <v:fill opacity="0"/>
              <v:textbox inset="0,0,0,0">
                <w:txbxContent>
                  <w:p w:rsidR="00BB5E62" w:rsidRDefault="003E0B92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65086A">
                      <w:rPr>
                        <w:rStyle w:val="a3"/>
                        <w:noProof/>
                      </w:rPr>
                      <w:t>34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62" w:rsidRDefault="0065086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575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40"/>
    <w:rsid w:val="002B6440"/>
    <w:rsid w:val="003E0B92"/>
    <w:rsid w:val="0065086A"/>
    <w:rsid w:val="008F168F"/>
    <w:rsid w:val="009B3C1A"/>
    <w:rsid w:val="00E00CDF"/>
    <w:rsid w:val="00E9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B6440"/>
    <w:pPr>
      <w:keepNext/>
      <w:numPr>
        <w:ilvl w:val="1"/>
        <w:numId w:val="1"/>
      </w:numPr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2B6440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644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B644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FontStyle19">
    <w:name w:val="Font Style19"/>
    <w:rsid w:val="002B6440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rsid w:val="002B6440"/>
  </w:style>
  <w:style w:type="paragraph" w:customStyle="1" w:styleId="31">
    <w:name w:val="Основной текст 31"/>
    <w:basedOn w:val="a"/>
    <w:rsid w:val="002B6440"/>
    <w:pPr>
      <w:spacing w:after="120"/>
    </w:pPr>
    <w:rPr>
      <w:sz w:val="16"/>
      <w:szCs w:val="16"/>
    </w:rPr>
  </w:style>
  <w:style w:type="character" w:styleId="a3">
    <w:name w:val="page number"/>
    <w:basedOn w:val="a0"/>
    <w:rsid w:val="002B6440"/>
  </w:style>
  <w:style w:type="paragraph" w:styleId="a4">
    <w:name w:val="header"/>
    <w:basedOn w:val="a"/>
    <w:link w:val="a5"/>
    <w:rsid w:val="002B64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B64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2B64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644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B6440"/>
    <w:pPr>
      <w:keepNext/>
      <w:numPr>
        <w:ilvl w:val="1"/>
        <w:numId w:val="1"/>
      </w:numPr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2B6440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644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B644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FontStyle19">
    <w:name w:val="Font Style19"/>
    <w:rsid w:val="002B6440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rsid w:val="002B6440"/>
  </w:style>
  <w:style w:type="paragraph" w:customStyle="1" w:styleId="31">
    <w:name w:val="Основной текст 31"/>
    <w:basedOn w:val="a"/>
    <w:rsid w:val="002B6440"/>
    <w:pPr>
      <w:spacing w:after="120"/>
    </w:pPr>
    <w:rPr>
      <w:sz w:val="16"/>
      <w:szCs w:val="16"/>
    </w:rPr>
  </w:style>
  <w:style w:type="character" w:styleId="a3">
    <w:name w:val="page number"/>
    <w:basedOn w:val="a0"/>
    <w:rsid w:val="002B6440"/>
  </w:style>
  <w:style w:type="paragraph" w:styleId="a4">
    <w:name w:val="header"/>
    <w:basedOn w:val="a"/>
    <w:link w:val="a5"/>
    <w:rsid w:val="002B64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B64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2B64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644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E3306-F47F-4C11-89F1-9363F598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35</Pages>
  <Words>8119</Words>
  <Characters>46282</Characters>
  <Application>Microsoft Office Word</Application>
  <DocSecurity>0</DocSecurity>
  <Lines>385</Lines>
  <Paragraphs>108</Paragraphs>
  <ScaleCrop>false</ScaleCrop>
  <Company/>
  <LinksUpToDate>false</LinksUpToDate>
  <CharactersWithSpaces>54293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dcterms:created xsi:type="dcterms:W3CDTF">2014-10-08T03:40:00Z</dcterms:created>
  <dcterms:modified xsi:type="dcterms:W3CDTF">2015-06-06T05:07:00Z</dcterms:modified>
</cp:coreProperties>
</file>