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0" w:rsidRDefault="00B77529" w:rsidP="009164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Интерактивный к</w:t>
      </w:r>
      <w:r w:rsidR="00916460">
        <w:rPr>
          <w:rFonts w:ascii="Times New Roman" w:eastAsia="Times New Roman" w:hAnsi="Times New Roman" w:cs="Times New Roman"/>
          <w:b/>
          <w:bCs/>
          <w:sz w:val="28"/>
          <w:szCs w:val="28"/>
        </w:rPr>
        <w:t>укольный спектакль для детей дошкольного возраста</w:t>
      </w:r>
    </w:p>
    <w:p w:rsidR="00916460" w:rsidRDefault="00916460" w:rsidP="009164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«БРЕМЕНСКИЕ  МУЗЫКАНТЫ»</w:t>
      </w:r>
    </w:p>
    <w:p w:rsidR="00E226E7" w:rsidRDefault="00E226E7" w:rsidP="009164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460" w:rsidRPr="002A5EC6" w:rsidRDefault="00916460" w:rsidP="0091646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5EC6">
        <w:rPr>
          <w:rFonts w:ascii="Times New Roman" w:eastAsia="Times New Roman" w:hAnsi="Times New Roman" w:cs="Times New Roman"/>
          <w:bCs/>
          <w:i/>
          <w:sz w:val="24"/>
          <w:szCs w:val="24"/>
        </w:rPr>
        <w:t>На сцену под веселую мелодию вприпрыжку выбегает Клоун и здоровается с детьми.</w:t>
      </w:r>
    </w:p>
    <w:p w:rsidR="00916460" w:rsidRPr="00630644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306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Клоун:</w:t>
      </w:r>
    </w:p>
    <w:p w:rsidR="00E226E7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Здравствуйте, ребята! Мальчишки и девчата!</w:t>
      </w:r>
    </w:p>
    <w:p w:rsidR="007E2F93" w:rsidRDefault="007E2F93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и маленькие!</w:t>
      </w:r>
    </w:p>
    <w:p w:rsidR="007E2F93" w:rsidRDefault="007E2F93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Веселые и славненькие!</w:t>
      </w:r>
    </w:p>
    <w:p w:rsidR="007E2F93" w:rsidRDefault="007E2F93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кто смотрит на меня – </w:t>
      </w:r>
    </w:p>
    <w:p w:rsidR="007E2F93" w:rsidRPr="00916460" w:rsidRDefault="007E2F93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 привет!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А больше приветов у меня нет?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Впрочем, почему же нет?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Я еще раз всем, всем, всем, говорю:</w:t>
      </w:r>
    </w:p>
    <w:p w:rsidR="00E226E7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«Здравст-вуй-те!»</w:t>
      </w:r>
    </w:p>
    <w:p w:rsidR="009B3CB1" w:rsidRPr="00916460" w:rsidRDefault="009B3CB1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26E7" w:rsidRPr="000C68B5" w:rsidRDefault="000C68B5" w:rsidP="0091646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68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( Дети здороваются с клоуном)</w:t>
      </w:r>
    </w:p>
    <w:p w:rsidR="002A5EC6" w:rsidRPr="00916460" w:rsidRDefault="002A5EC6" w:rsidP="0091646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Поздоровались прекрасно,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Развлечемся теперь классно,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Будем петь, шутить, играть</w:t>
      </w:r>
    </w:p>
    <w:p w:rsid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И, конечно, танцевать.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26E7" w:rsidRP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давайте  </w:t>
      </w:r>
      <w:r w:rsidR="00E226E7" w:rsidRPr="00916460">
        <w:rPr>
          <w:rFonts w:ascii="Times New Roman" w:eastAsia="Times New Roman" w:hAnsi="Times New Roman" w:cs="Times New Roman"/>
          <w:sz w:val="28"/>
          <w:szCs w:val="28"/>
        </w:rPr>
        <w:t>отправиться в путешествие по сказочной стра</w:t>
      </w:r>
      <w:r>
        <w:rPr>
          <w:rFonts w:ascii="Times New Roman" w:eastAsia="Times New Roman" w:hAnsi="Times New Roman" w:cs="Times New Roman"/>
          <w:sz w:val="28"/>
          <w:szCs w:val="28"/>
        </w:rPr>
        <w:t>не?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Направо и налево — везде лежит она,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Игралия,</w:t>
      </w:r>
      <w:r w:rsidR="00630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Игралочка — чудесная страна.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Каждый здесь не раз бывал,</w:t>
      </w:r>
    </w:p>
    <w:p w:rsidR="00E226E7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Кто когда-нибудь играл</w:t>
      </w:r>
      <w:r w:rsidR="00630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644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0644" w:rsidRPr="002A5EC6" w:rsidRDefault="00630644" w:rsidP="009164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EC6">
        <w:rPr>
          <w:rFonts w:ascii="Times New Roman" w:eastAsia="Times New Roman" w:hAnsi="Times New Roman" w:cs="Times New Roman"/>
          <w:i/>
          <w:sz w:val="24"/>
          <w:szCs w:val="24"/>
        </w:rPr>
        <w:t>Клоун   показывает   детям фокусы</w:t>
      </w:r>
      <w:r w:rsidR="007E2F93">
        <w:rPr>
          <w:rFonts w:ascii="Times New Roman" w:eastAsia="Times New Roman" w:hAnsi="Times New Roman" w:cs="Times New Roman"/>
          <w:i/>
          <w:sz w:val="24"/>
          <w:szCs w:val="24"/>
        </w:rPr>
        <w:t>, доставая предметы из  «трубы» . Изготовлена она из яркой ткани в которую вшит обруч. Клоун встает в трубу и подтяжками закрепляет ее на себе. Из потайного кармана достает длинный шарик, надувает и скручивает из него фигурку собачки….</w:t>
      </w:r>
    </w:p>
    <w:p w:rsidR="00630644" w:rsidRDefault="00630644" w:rsidP="0091646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0644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Клоун: </w:t>
      </w:r>
      <w:r>
        <w:rPr>
          <w:rFonts w:ascii="Times New Roman" w:eastAsia="Times New Roman" w:hAnsi="Times New Roman" w:cs="Times New Roman"/>
          <w:sz w:val="28"/>
          <w:szCs w:val="28"/>
        </w:rPr>
        <w:t>Поглядите на меня,</w:t>
      </w:r>
    </w:p>
    <w:p w:rsidR="00630644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Вот волшебная труба!</w:t>
      </w:r>
    </w:p>
    <w:p w:rsidR="00630644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Все что из нее появляется</w:t>
      </w:r>
    </w:p>
    <w:p w:rsidR="00630644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фокус-покус превращается!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26E7" w:rsidRPr="00916460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а теперь, </w:t>
      </w:r>
      <w:r w:rsidR="00E226E7" w:rsidRPr="00916460">
        <w:rPr>
          <w:rFonts w:ascii="Times New Roman" w:eastAsia="Times New Roman" w:hAnsi="Times New Roman" w:cs="Times New Roman"/>
          <w:sz w:val="28"/>
          <w:szCs w:val="28"/>
        </w:rPr>
        <w:t xml:space="preserve"> мальчишки и девчонки - </w:t>
      </w:r>
    </w:p>
    <w:p w:rsidR="00E226E7" w:rsidRPr="00916460" w:rsidRDefault="00E226E7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lastRenderedPageBreak/>
        <w:t>Вся озорная детвора -</w:t>
      </w:r>
    </w:p>
    <w:p w:rsidR="00E226E7" w:rsidRPr="00916460" w:rsidRDefault="00630644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26E7" w:rsidRPr="00916460">
        <w:rPr>
          <w:rFonts w:ascii="Times New Roman" w:eastAsia="Times New Roman" w:hAnsi="Times New Roman" w:cs="Times New Roman"/>
          <w:sz w:val="28"/>
          <w:szCs w:val="28"/>
        </w:rPr>
        <w:t>кажут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дружно, скажите </w:t>
      </w:r>
      <w:r w:rsidR="00E226E7" w:rsidRPr="00916460">
        <w:rPr>
          <w:rFonts w:ascii="Times New Roman" w:eastAsia="Times New Roman" w:hAnsi="Times New Roman" w:cs="Times New Roman"/>
          <w:sz w:val="28"/>
          <w:szCs w:val="28"/>
        </w:rPr>
        <w:t>громко:</w:t>
      </w:r>
    </w:p>
    <w:p w:rsidR="00E226E7" w:rsidRPr="00916460" w:rsidRDefault="005E067D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«Привет</w:t>
      </w:r>
      <w:r w:rsidR="00E226E7" w:rsidRPr="00916460">
        <w:rPr>
          <w:rFonts w:ascii="Times New Roman" w:eastAsia="Times New Roman" w:hAnsi="Times New Roman" w:cs="Times New Roman"/>
          <w:sz w:val="28"/>
          <w:szCs w:val="28"/>
        </w:rPr>
        <w:t>,  игра!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Ура! Ура!</w:t>
      </w:r>
      <w:r w:rsidR="009164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241F" w:rsidRDefault="0000241F" w:rsidP="00916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644" w:rsidRDefault="005E067D" w:rsidP="009164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24CA">
        <w:rPr>
          <w:rFonts w:ascii="Times New Roman" w:hAnsi="Times New Roman" w:cs="Times New Roman"/>
          <w:i/>
          <w:sz w:val="24"/>
          <w:szCs w:val="24"/>
        </w:rPr>
        <w:t>Дети кричат, открывается занавес.</w:t>
      </w:r>
    </w:p>
    <w:p w:rsidR="001024CA" w:rsidRPr="001024CA" w:rsidRDefault="001024CA" w:rsidP="009164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7DAB" w:rsidRPr="00630644" w:rsidRDefault="00677DAB" w:rsidP="009164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Клоун:</w:t>
      </w:r>
    </w:p>
    <w:p w:rsidR="00677DAB" w:rsidRPr="00916460" w:rsidRDefault="00677DAB" w:rsidP="0091646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Что за чудн</w:t>
      </w:r>
      <w:r w:rsidR="00916460">
        <w:rPr>
          <w:rFonts w:ascii="Times New Roman" w:eastAsia="Times New Roman" w:hAnsi="Times New Roman" w:cs="Times New Roman"/>
          <w:sz w:val="28"/>
          <w:szCs w:val="28"/>
        </w:rPr>
        <w:t>ая страна - наша Игралочка,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6460">
        <w:rPr>
          <w:rFonts w:ascii="Times New Roman" w:eastAsia="Times New Roman" w:hAnsi="Times New Roman" w:cs="Times New Roman"/>
          <w:sz w:val="28"/>
          <w:szCs w:val="28"/>
        </w:rPr>
        <w:t>отправляет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60"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в сказку!!!</w:t>
      </w:r>
    </w:p>
    <w:p w:rsidR="00677DAB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5EC6" w:rsidRDefault="002A5EC6" w:rsidP="009164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4CA">
        <w:rPr>
          <w:rFonts w:ascii="Times New Roman" w:eastAsia="Times New Roman" w:hAnsi="Times New Roman" w:cs="Times New Roman"/>
          <w:i/>
          <w:sz w:val="24"/>
          <w:szCs w:val="24"/>
        </w:rPr>
        <w:t>На ширме появляется пес…</w:t>
      </w:r>
    </w:p>
    <w:p w:rsidR="001024CA" w:rsidRPr="001024CA" w:rsidRDefault="001024CA" w:rsidP="009164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Клоун:</w:t>
      </w:r>
    </w:p>
    <w:p w:rsidR="00677DAB" w:rsidRPr="00916460" w:rsidRDefault="00677DAB" w:rsidP="0091646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У хозяина жил-был  пес,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Дом сторожил -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Чужих не пускал, а своим -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Хвостом махал.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Службу он исправно нес.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Острозубый, остроглазый -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Воришке в дом не дал залазить.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Только старым стал — да устал.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Сторож службу прозевал.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Ночью вор забрался в дом -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Прошмыгнул и был таков.</w:t>
      </w:r>
    </w:p>
    <w:p w:rsidR="00677DAB" w:rsidRPr="00916460" w:rsidRDefault="00677DAB" w:rsidP="0091646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Что горюешь Пес-Барбос?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Ты не вешай мокрый нос.</w:t>
      </w:r>
    </w:p>
    <w:p w:rsidR="00677DAB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5EC6" w:rsidRPr="00916460" w:rsidRDefault="002A5EC6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Пес:</w:t>
      </w:r>
    </w:p>
    <w:p w:rsidR="00677DAB" w:rsidRPr="00916460" w:rsidRDefault="00677DAB" w:rsidP="0091646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Ав-ав... Меня  от службы отстранили.</w:t>
      </w:r>
    </w:p>
    <w:p w:rsidR="00677DAB" w:rsidRPr="00916460" w:rsidRDefault="001024CA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7DAB" w:rsidRPr="00916460">
        <w:rPr>
          <w:rFonts w:ascii="Times New Roman" w:eastAsia="Times New Roman" w:hAnsi="Times New Roman" w:cs="Times New Roman"/>
          <w:sz w:val="28"/>
          <w:szCs w:val="28"/>
        </w:rPr>
        <w:t xml:space="preserve">Меня хозяева забыли. </w:t>
      </w:r>
    </w:p>
    <w:p w:rsidR="00677DAB" w:rsidRPr="00916460" w:rsidRDefault="001024CA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7DAB" w:rsidRPr="00916460">
        <w:rPr>
          <w:rFonts w:ascii="Times New Roman" w:eastAsia="Times New Roman" w:hAnsi="Times New Roman" w:cs="Times New Roman"/>
          <w:sz w:val="28"/>
          <w:szCs w:val="28"/>
        </w:rPr>
        <w:t>Куда идти и где скитаться,</w:t>
      </w:r>
    </w:p>
    <w:p w:rsidR="00677DAB" w:rsidRPr="00916460" w:rsidRDefault="001024CA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7DAB" w:rsidRPr="00916460">
        <w:rPr>
          <w:rFonts w:ascii="Times New Roman" w:eastAsia="Times New Roman" w:hAnsi="Times New Roman" w:cs="Times New Roman"/>
          <w:sz w:val="28"/>
          <w:szCs w:val="28"/>
        </w:rPr>
        <w:t>Страшно одному остаться.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Клоун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77DAB" w:rsidRPr="00916460" w:rsidRDefault="00677DAB" w:rsidP="00916460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Ты в дальнюю дорогу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5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Бери с собой друзей,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5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Они тебе помогут,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5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И с ними веселей.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А я тебе волшебный путь покажу, по нему пойдешь и обязательно друзей найдешь. Спускайся ко мне и сам во всем убедишься!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677DAB" w:rsidRPr="002A5EC6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5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 (перчаточная кукла)  исчезает за ширмой и </w:t>
      </w:r>
      <w:r w:rsidR="002A5EC6" w:rsidRPr="002A5EC6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через волшебную трубу  в зале</w:t>
      </w:r>
      <w:r w:rsidRPr="002A5EC6">
        <w:rPr>
          <w:rFonts w:ascii="Times New Roman" w:eastAsia="Times New Roman" w:hAnsi="Times New Roman" w:cs="Times New Roman"/>
          <w:i/>
          <w:iCs/>
          <w:sz w:val="24"/>
          <w:szCs w:val="24"/>
        </w:rPr>
        <w:t>. Звучит мелодия — Пес-Барбос танцует.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1024CA" w:rsidRDefault="00677DAB" w:rsidP="0091646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Клоун: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>(марширует вместе с Псом)</w:t>
      </w:r>
    </w:p>
    <w:p w:rsidR="00677DAB" w:rsidRPr="00916460" w:rsidRDefault="00677DAB" w:rsidP="00916460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По узкой дороге, по прямой дороге,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Пусть бодро шагают наши ноги!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Впереди поворот крутой,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Обходим его, а вот и другой.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Только кто там впереди -</w:t>
      </w:r>
    </w:p>
    <w:p w:rsidR="00677DAB" w:rsidRPr="00916460" w:rsidRDefault="002A5EC6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Сидит печально</w:t>
      </w:r>
      <w:r w:rsidR="00677DAB" w:rsidRPr="00916460">
        <w:rPr>
          <w:rFonts w:ascii="Times New Roman" w:eastAsia="Times New Roman" w:hAnsi="Times New Roman" w:cs="Times New Roman"/>
          <w:sz w:val="28"/>
          <w:szCs w:val="28"/>
        </w:rPr>
        <w:t>, погляди?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5EC6" w:rsidRPr="002A5EC6" w:rsidRDefault="00677DAB" w:rsidP="002A5EC6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5EC6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на ширме кукла Кота. Он сидит печальный и мяукает.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Пес:</w:t>
      </w:r>
    </w:p>
    <w:p w:rsidR="00677DAB" w:rsidRPr="00916460" w:rsidRDefault="00677DAB" w:rsidP="0091646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Ты ответь мне, сделай милость,</w:t>
      </w:r>
    </w:p>
    <w:p w:rsidR="00677DAB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Что за горе приключилось?</w:t>
      </w:r>
    </w:p>
    <w:p w:rsidR="002A5EC6" w:rsidRPr="00916460" w:rsidRDefault="002A5EC6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2A5EC6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DAB"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7DAB"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677DAB" w:rsidRPr="00916460" w:rsidRDefault="00677DAB" w:rsidP="0091646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Как не плакать, Пес-Барбос?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Службу я исправно нес?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Не просил я молока,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Не отлеживал бока.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Я мышей и крыс гонял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Только все же старым  стал.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И не вижу и не слышу,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Где же притаились мыши</w:t>
      </w:r>
      <w:r w:rsidR="002A5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Пес:</w:t>
      </w:r>
    </w:p>
    <w:p w:rsidR="00677DAB" w:rsidRPr="00916460" w:rsidRDefault="00677DAB" w:rsidP="0091646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A5E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как ты не нужен стал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Мельник с мельницы прогнал?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То что ловкость уж не та,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Это, братец, не беда.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Будь в моих делах подмогой,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Соберись со мной в дорогу.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677DAB" w:rsidRPr="00916460" w:rsidRDefault="00677DAB" w:rsidP="00916460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Мяу, мяу, я риск люблю,</w:t>
      </w:r>
    </w:p>
    <w:p w:rsidR="002A5EC6" w:rsidRPr="002A5EC6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С тобою в путь сейчас пойду!</w:t>
      </w:r>
    </w:p>
    <w:p w:rsidR="00677DAB" w:rsidRPr="002A5EC6" w:rsidRDefault="00677DAB" w:rsidP="002A5EC6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5E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5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Кот (перчаточная кукла) исчезает за ширмой и появляется через обруч перед собакой. Поет песню.   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Пес :   </w:t>
      </w:r>
    </w:p>
    <w:p w:rsidR="00677DAB" w:rsidRPr="00916460" w:rsidRDefault="00677DAB" w:rsidP="0091646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lastRenderedPageBreak/>
        <w:t>Жил да был в одной избушке,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Что стояла на опушке,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Петя, Петя — петушок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Золотистый гребешок.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Но задумала хозяйка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В дом к обеду звать гостей.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И хотя ей  Петю жалко,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Наварить решила   щей.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-    Кукареку — кукареку!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Погибать я не хочу!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Кот:</w:t>
      </w:r>
    </w:p>
    <w:p w:rsidR="00677DAB" w:rsidRPr="00916460" w:rsidRDefault="00677DAB" w:rsidP="009164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Петя, Петя, Петушок!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Расскажи нам, сделай милость,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Что с тобою приключилось?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</w:p>
    <w:p w:rsidR="00677DAB" w:rsidRPr="00916460" w:rsidRDefault="00677DAB" w:rsidP="009164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Жил я,</w:t>
      </w:r>
      <w:r w:rsidR="007E2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братцы, у хозяйки</w:t>
      </w: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Утром песни звонко пел.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Только завтра вместо песни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Из меня наварят щей.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Пес:</w:t>
      </w:r>
    </w:p>
    <w:p w:rsidR="00677DAB" w:rsidRPr="00916460" w:rsidRDefault="00677DAB" w:rsidP="009164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Полно, слез не лей ты море!</w:t>
      </w: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Твоему поможем горю!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677DAB" w:rsidRPr="00916460" w:rsidRDefault="00677DAB" w:rsidP="009164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Отправляйся с нами в путь.</w:t>
      </w: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С нами счастье раздобудь.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Петух:</w:t>
      </w:r>
    </w:p>
    <w:p w:rsidR="00677DAB" w:rsidRPr="00916460" w:rsidRDefault="00677DAB" w:rsidP="0091646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Кукареку! Вы мне жизнь спасете</w:t>
      </w: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Если  в путь с собой возьмете!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Хозяйка встретит  пусть гостей,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Но без вкусных, жирных щей!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7DAB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(Петушок исчезает за ширмой, но не появляется больше. Пес и Кот очень удивлены.)</w:t>
      </w:r>
    </w:p>
    <w:p w:rsidR="001024CA" w:rsidRPr="001024CA" w:rsidRDefault="001024CA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Кот:</w:t>
      </w:r>
    </w:p>
    <w:p w:rsidR="00677DAB" w:rsidRPr="00916460" w:rsidRDefault="00677DAB" w:rsidP="0091646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Что случилось, где же Петушок?</w:t>
      </w: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Ты подай свой голосок.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Через темный лесок,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Через глубокую реку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Покричи нам: Ку-ка-ре-ку!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Пес:</w:t>
      </w:r>
    </w:p>
    <w:p w:rsidR="00677DAB" w:rsidRPr="00916460" w:rsidRDefault="00677DAB" w:rsidP="0091646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Послушай,  Кот,  мы то</w:t>
      </w:r>
      <w:r w:rsidR="00102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сами как сюда попадали?</w:t>
      </w:r>
      <w:r w:rsidR="00102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Через волшебное кольцо. Нам помогал Веселый Клоун. Только где же он?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677DAB" w:rsidRPr="00916460" w:rsidRDefault="00677DAB" w:rsidP="0091646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Ах, как не вовремя он куда-то запропастился. Барбос, получается, что мы Петушка позвали, да зря ему дружбу свою обещали?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B3CB1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Пес:</w:t>
      </w:r>
    </w:p>
    <w:p w:rsidR="00677DAB" w:rsidRDefault="00677DAB" w:rsidP="0091646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Ну что ты? Не расстраивайся так ск</w:t>
      </w:r>
      <w:r w:rsidR="001024CA">
        <w:rPr>
          <w:rFonts w:ascii="Times New Roman" w:eastAsia="Times New Roman" w:hAnsi="Times New Roman" w:cs="Times New Roman"/>
          <w:sz w:val="28"/>
          <w:szCs w:val="28"/>
        </w:rPr>
        <w:t xml:space="preserve">оро. Посмотри – волшебная труба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еще здесь. Давай сами Петушка превращать. Глянь вокруг, вот сидит нарядный мальчик. Хочешь</w:t>
      </w:r>
      <w:r w:rsidR="00102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мы тебя в Петушка превратим?</w:t>
      </w:r>
    </w:p>
    <w:p w:rsidR="001024CA" w:rsidRPr="001024CA" w:rsidRDefault="001024CA" w:rsidP="001024CA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1024CA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Тогда становись в эту трубу и закрывай глаза.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>(Кот и Пес поднимают трубу и одевают костюм Петушка на мальчика)</w:t>
      </w:r>
    </w:p>
    <w:p w:rsidR="001024CA" w:rsidRPr="001024CA" w:rsidRDefault="001024CA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7DAB" w:rsidRPr="001024CA" w:rsidRDefault="00677DAB" w:rsidP="00916460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7DAB" w:rsidRPr="001024CA" w:rsidRDefault="00677DAB" w:rsidP="0091646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Кот и пес </w:t>
      </w: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>(произносят вместе):</w:t>
      </w:r>
    </w:p>
    <w:p w:rsidR="00677DAB" w:rsidRPr="00916460" w:rsidRDefault="001024CA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7DAB" w:rsidRPr="00916460">
        <w:rPr>
          <w:rFonts w:ascii="Times New Roman" w:eastAsia="Times New Roman" w:hAnsi="Times New Roman" w:cs="Times New Roman"/>
          <w:sz w:val="28"/>
          <w:szCs w:val="28"/>
        </w:rPr>
        <w:t xml:space="preserve">Распустил свой гребешок </w:t>
      </w:r>
      <w:r w:rsidR="009B3CB1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Вот какой ты петушок!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Шпору шпорой поточил,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Звонким голосом трубил!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Кукареку!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1024CA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>Кот и Пес опускают трубу и радостно встречают своего дружка — Петушка!</w:t>
      </w:r>
      <w:r w:rsidR="001024CA"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веселая песенка Петушка. Все пританцовывают.</w:t>
      </w:r>
    </w:p>
    <w:p w:rsidR="00677DAB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024CA" w:rsidRDefault="001024CA" w:rsidP="001024CA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024C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Кот:</w:t>
      </w:r>
    </w:p>
    <w:p w:rsidR="001024CA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     </w:t>
      </w:r>
      <w:r w:rsidR="001024CA">
        <w:rPr>
          <w:rFonts w:ascii="Times New Roman" w:eastAsia="Times New Roman" w:hAnsi="Times New Roman" w:cs="Times New Roman"/>
          <w:iCs/>
          <w:sz w:val="28"/>
          <w:szCs w:val="28"/>
        </w:rPr>
        <w:t>Наш дружок петушок</w:t>
      </w:r>
    </w:p>
    <w:p w:rsidR="001024CA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1024CA">
        <w:rPr>
          <w:rFonts w:ascii="Times New Roman" w:eastAsia="Times New Roman" w:hAnsi="Times New Roman" w:cs="Times New Roman"/>
          <w:iCs/>
          <w:sz w:val="28"/>
          <w:szCs w:val="28"/>
        </w:rPr>
        <w:t>По двору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024C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когда ходил,</w:t>
      </w:r>
    </w:p>
    <w:p w:rsidR="001024CA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1024CA">
        <w:rPr>
          <w:rFonts w:ascii="Times New Roman" w:eastAsia="Times New Roman" w:hAnsi="Times New Roman" w:cs="Times New Roman"/>
          <w:iCs/>
          <w:sz w:val="28"/>
          <w:szCs w:val="28"/>
        </w:rPr>
        <w:t>Зерна в травке находил.</w:t>
      </w:r>
    </w:p>
    <w:p w:rsidR="001024CA" w:rsidRDefault="001024CA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241F" w:rsidRDefault="0000241F" w:rsidP="001024CA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024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Пес:</w:t>
      </w:r>
    </w:p>
    <w:p w:rsidR="0000241F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Выходите-ка, ребята</w:t>
      </w:r>
    </w:p>
    <w:p w:rsidR="0000241F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Зерна с нами собирать.</w:t>
      </w:r>
    </w:p>
    <w:p w:rsidR="0000241F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На веселой,  на полянке,</w:t>
      </w:r>
    </w:p>
    <w:p w:rsidR="0000241F" w:rsidRDefault="0000241F" w:rsidP="001024C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Будем вместе мы играть!</w:t>
      </w:r>
    </w:p>
    <w:p w:rsidR="0000241F" w:rsidRPr="0000241F" w:rsidRDefault="0000241F" w:rsidP="0000241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024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«Курочки и петушки»</w:t>
      </w:r>
    </w:p>
    <w:p w:rsidR="0000241F" w:rsidRDefault="009B3CB1" w:rsidP="009B3CB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(Для игры приглашаются дети из зрительного зала, две команды «Петушки» и «Курочки». </w:t>
      </w: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Задание:</w:t>
      </w: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музыкальному сигналу обе команды начинают собирать в корзинки тыквенные семечки, рассыпанные по ковру перед началом игры.)</w:t>
      </w:r>
    </w:p>
    <w:p w:rsidR="009B3CB1" w:rsidRDefault="009B3CB1" w:rsidP="009B3CB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3CB1" w:rsidRPr="009B3CB1" w:rsidRDefault="009B3CB1" w:rsidP="009B3CB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7DAB" w:rsidRPr="001024CA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24CA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песня Трубадура. Друзья оглядываются, пытаясь понять, что происходит.</w:t>
      </w:r>
    </w:p>
    <w:p w:rsidR="00677DAB" w:rsidRPr="00916460" w:rsidRDefault="00677DAB" w:rsidP="0000241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Пес: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-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Мы о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>казались в сказочном лесу,  и кто-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то идет нам на встречу. </w:t>
      </w:r>
    </w:p>
    <w:p w:rsidR="00677DAB" w:rsidRPr="00916460" w:rsidRDefault="00677DAB" w:rsidP="009164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B3CB1" w:rsidRDefault="00677DAB" w:rsidP="0091646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(Трубадур поет песню. В</w:t>
      </w:r>
      <w:r w:rsidR="0000241F"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>ыходит на поляну и здоровается</w:t>
      </w: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00241F"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77DAB" w:rsidRPr="009B3CB1" w:rsidRDefault="00677DAB" w:rsidP="0091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Трубадур:</w:t>
      </w:r>
    </w:p>
    <w:p w:rsidR="00677DAB" w:rsidRPr="00916460" w:rsidRDefault="00677DAB" w:rsidP="0091646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Здравствуйте, друзья.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 Я надеюсь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могу вас так называть?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     Куда идете — по делу какому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или счастья ищете?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677DAB" w:rsidRPr="00916460" w:rsidRDefault="00677DAB" w:rsidP="0091646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Мы то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как раз дело свое потеряли...</w:t>
      </w:r>
    </w:p>
    <w:p w:rsidR="00677DAB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241F" w:rsidRPr="00916460" w:rsidRDefault="0000241F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Пес:</w:t>
      </w:r>
    </w:p>
    <w:p w:rsidR="00677DAB" w:rsidRPr="00916460" w:rsidRDefault="00677DAB" w:rsidP="0091646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Наши хозяева нас прогнали.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Трубадур:</w:t>
      </w:r>
    </w:p>
    <w:p w:rsidR="00677DAB" w:rsidRPr="00916460" w:rsidRDefault="00677DAB" w:rsidP="0091646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Так может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пойдем одной дорогой.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Я Трубадур, иду в город Бремен. Как-то  нашел я на свое счастье целый мешок инструментов музыкальных. П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есни я петь люблю, 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стать знаменитым артистом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 мечтаю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. А вы хотите быть бродячими музыкантами? 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Тогда разбирайте себе инструменты, кому что по-душе! </w:t>
      </w:r>
      <w:r w:rsidR="0000241F">
        <w:rPr>
          <w:rFonts w:ascii="Times New Roman" w:eastAsia="Times New Roman" w:hAnsi="Times New Roman" w:cs="Times New Roman"/>
          <w:sz w:val="28"/>
          <w:szCs w:val="28"/>
        </w:rPr>
        <w:t xml:space="preserve"> И вы ребята. Нам помогайте,  в ладоши хлопайте – вот и будет у нас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лесной оркестр.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Топ, топ, топатушки,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Удивляются зверушки.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Вот шагают ножки 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В красных сапожках.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Петушок в круг вставай,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Всех зверей приглашай!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Мы покажем таланты!</w:t>
      </w:r>
    </w:p>
    <w:p w:rsidR="00677DAB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Станем — музыканты!</w:t>
      </w:r>
    </w:p>
    <w:p w:rsidR="00AE7A2D" w:rsidRDefault="00AE7A2D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E7A2D" w:rsidRDefault="00AE7A2D" w:rsidP="00AE7A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игра с детьми «Шумовой оркестр»</w:t>
      </w:r>
    </w:p>
    <w:p w:rsidR="00AE7A2D" w:rsidRPr="009B3CB1" w:rsidRDefault="009B3CB1" w:rsidP="00AE7A2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(Герои сказки играют на музыкальных инстументах.  Трубадур пляшет и приглашает несколько детей и взрослых из зрительного зала танцевать вместе с  ним. После танца Трубадур вдруг спохватившись говорит беспокойным голосом…)</w:t>
      </w:r>
    </w:p>
    <w:p w:rsidR="00677DAB" w:rsidRPr="00916460" w:rsidRDefault="00677DAB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Трубадур:</w:t>
      </w:r>
    </w:p>
    <w:p w:rsidR="00677DAB" w:rsidRPr="00AE7A2D" w:rsidRDefault="00677DAB" w:rsidP="00916460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Как я мог забыть, </w:t>
      </w:r>
      <w:r w:rsidR="00AE7A2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E7A2D">
        <w:rPr>
          <w:rFonts w:ascii="Times New Roman" w:eastAsia="Times New Roman" w:hAnsi="Times New Roman" w:cs="Times New Roman"/>
          <w:sz w:val="28"/>
          <w:szCs w:val="28"/>
        </w:rPr>
        <w:t xml:space="preserve">ас не предупредить. </w:t>
      </w:r>
    </w:p>
    <w:p w:rsidR="00677DAB" w:rsidRPr="00AE7A2D" w:rsidRDefault="00677DAB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Здесь в сказочном лесу  </w:t>
      </w:r>
      <w:r w:rsidR="00AE7A2D">
        <w:rPr>
          <w:rFonts w:ascii="Times New Roman" w:hAnsi="Times New Roman" w:cs="Times New Roman"/>
          <w:sz w:val="28"/>
          <w:szCs w:val="28"/>
        </w:rPr>
        <w:t>ж</w:t>
      </w:r>
      <w:r w:rsidRPr="00916460">
        <w:rPr>
          <w:rFonts w:ascii="Times New Roman" w:hAnsi="Times New Roman" w:cs="Times New Roman"/>
          <w:sz w:val="28"/>
          <w:szCs w:val="28"/>
        </w:rPr>
        <w:t xml:space="preserve">ивут   </w:t>
      </w:r>
      <w:r w:rsidR="00AE7A2D">
        <w:rPr>
          <w:rFonts w:ascii="Times New Roman" w:hAnsi="Times New Roman" w:cs="Times New Roman"/>
          <w:sz w:val="28"/>
          <w:szCs w:val="28"/>
        </w:rPr>
        <w:t>р</w:t>
      </w:r>
      <w:r w:rsidR="00916460" w:rsidRPr="00916460">
        <w:rPr>
          <w:rFonts w:ascii="Times New Roman" w:hAnsi="Times New Roman" w:cs="Times New Roman"/>
          <w:sz w:val="28"/>
          <w:szCs w:val="28"/>
        </w:rPr>
        <w:t>азбойники!</w:t>
      </w:r>
    </w:p>
    <w:p w:rsidR="00916460" w:rsidRPr="00916460" w:rsidRDefault="00AE7A2D" w:rsidP="00AE7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16460" w:rsidRPr="00916460">
        <w:rPr>
          <w:rFonts w:ascii="Times New Roman" w:eastAsia="Times New Roman" w:hAnsi="Times New Roman" w:cs="Times New Roman"/>
          <w:sz w:val="28"/>
          <w:szCs w:val="28"/>
        </w:rPr>
        <w:t>Они могут нас услышать.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916460" w:rsidRPr="00916460" w:rsidRDefault="00916460" w:rsidP="0091646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Что же делать. Нам при</w:t>
      </w:r>
      <w:r w:rsidR="00AE7A2D">
        <w:rPr>
          <w:rFonts w:ascii="Times New Roman" w:eastAsia="Times New Roman" w:hAnsi="Times New Roman" w:cs="Times New Roman"/>
          <w:sz w:val="28"/>
          <w:szCs w:val="28"/>
        </w:rPr>
        <w:t>дется уйти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в другой лес. Ведь в тишине и страхе мы не сможем р</w:t>
      </w:r>
      <w:r w:rsidR="00AE7A2D">
        <w:rPr>
          <w:rFonts w:ascii="Times New Roman" w:eastAsia="Times New Roman" w:hAnsi="Times New Roman" w:cs="Times New Roman"/>
          <w:sz w:val="28"/>
          <w:szCs w:val="28"/>
        </w:rPr>
        <w:t xml:space="preserve">епетировать игру на музыкальных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инструментах.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Пес:</w:t>
      </w:r>
    </w:p>
    <w:p w:rsidR="00916460" w:rsidRPr="00916460" w:rsidRDefault="00916460" w:rsidP="0091646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И не станем знаменитыми Бременскими музыкантами...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Трубадур:</w:t>
      </w:r>
    </w:p>
    <w:p w:rsidR="00916460" w:rsidRPr="00916460" w:rsidRDefault="00916460" w:rsidP="0091646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А давайте лучше их выгоним из </w:t>
      </w:r>
      <w:r w:rsidR="00AE7A2D">
        <w:rPr>
          <w:rFonts w:ascii="Times New Roman" w:eastAsia="Times New Roman" w:hAnsi="Times New Roman" w:cs="Times New Roman"/>
          <w:sz w:val="28"/>
          <w:szCs w:val="28"/>
        </w:rPr>
        <w:t>леса!  Р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>азбойников не побоимся! Толь</w:t>
      </w:r>
      <w:r w:rsidR="00AE7A2D">
        <w:rPr>
          <w:rFonts w:ascii="Times New Roman" w:eastAsia="Times New Roman" w:hAnsi="Times New Roman" w:cs="Times New Roman"/>
          <w:sz w:val="28"/>
          <w:szCs w:val="28"/>
        </w:rPr>
        <w:t xml:space="preserve">ко надо заранее подготовиться для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встречи с ними.</w:t>
      </w:r>
    </w:p>
    <w:p w:rsid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E7A2D" w:rsidRPr="00916460" w:rsidRDefault="00AE7A2D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Кот:</w:t>
      </w:r>
    </w:p>
    <w:p w:rsidR="00916460" w:rsidRPr="00916460" w:rsidRDefault="00916460" w:rsidP="0091646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Ура давайте! У меня есть острые когти!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Пес:</w:t>
      </w:r>
    </w:p>
    <w:p w:rsidR="00916460" w:rsidRPr="00916460" w:rsidRDefault="00916460" w:rsidP="0091646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>У меня зубы!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Pr="00916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Трубадур:</w:t>
      </w:r>
    </w:p>
    <w:p w:rsidR="00916460" w:rsidRPr="00916460" w:rsidRDefault="00916460" w:rsidP="00916460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Ну что вы, друзья! Зачем ввязываться в драку. Мы возьмем их хитростью. Спрячемся, а как только разбойники выйдут на эту поляну,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lastRenderedPageBreak/>
        <w:t>по моей команде  будем пугать! Давайте попробуем.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60">
        <w:rPr>
          <w:rFonts w:ascii="Times New Roman" w:eastAsia="Times New Roman" w:hAnsi="Times New Roman" w:cs="Times New Roman"/>
          <w:sz w:val="28"/>
          <w:szCs w:val="28"/>
        </w:rPr>
        <w:t xml:space="preserve">Запутаем их — пусть каждый закричит не своим голосом. Оглушим  </w:t>
      </w:r>
    </w:p>
    <w:p w:rsidR="00916460" w:rsidRDefault="00AE7A2D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их - пусть Кот,  Пес и Петушок </w:t>
      </w:r>
      <w:r w:rsidR="00916460" w:rsidRPr="0091646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аиграют громко на музыкальных         </w:t>
      </w:r>
    </w:p>
    <w:p w:rsidR="00AE7A2D" w:rsidRPr="00916460" w:rsidRDefault="00AE7A2D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инструментах.</w:t>
      </w:r>
    </w:p>
    <w:p w:rsidR="00916460" w:rsidRPr="00916460" w:rsidRDefault="00916460" w:rsidP="00916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6460" w:rsidRDefault="00916460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A2D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песня разбойников. Они появляются приплясывая... По команде Трубадура дети встают и громко произносят слова — пугалку, а потом тарахтят музыкальными инструментами. Разбойники испугавшись</w:t>
      </w:r>
      <w:r w:rsidR="00AE7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E7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убегают. Ура — победа! Но уб</w:t>
      </w:r>
      <w:r w:rsidR="00AE7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егая </w:t>
      </w:r>
      <w:r w:rsidRPr="00AE7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разбойники забывают свой мешок!)</w:t>
      </w:r>
    </w:p>
    <w:p w:rsidR="00AE7A2D" w:rsidRDefault="00AE7A2D" w:rsidP="0091646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7A2D" w:rsidRDefault="00AE7A2D" w:rsidP="00AE7A2D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E7A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Трубадур:</w:t>
      </w:r>
    </w:p>
    <w:p w:rsidR="00AE7A2D" w:rsidRDefault="00AE7A2D" w:rsidP="00AE7A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 Ура,  </w:t>
      </w:r>
      <w:r w:rsidR="00024180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обеда!  Посмотрите, разбойники так испугались, что даже свои вещички забыли…</w:t>
      </w:r>
    </w:p>
    <w:p w:rsidR="00AE7A2D" w:rsidRDefault="00AE7A2D" w:rsidP="00AE7A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7A2D" w:rsidRDefault="00AE7A2D" w:rsidP="00AE7A2D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Кот:</w:t>
      </w:r>
    </w:p>
    <w:p w:rsidR="00E226E7" w:rsidRDefault="00024180" w:rsidP="0091646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Да, это же не простой мешок! В н</w:t>
      </w:r>
      <w:r w:rsidR="009B3CB1">
        <w:rPr>
          <w:rFonts w:ascii="Times New Roman" w:eastAsia="Times New Roman" w:hAnsi="Times New Roman" w:cs="Times New Roman"/>
          <w:iCs/>
          <w:sz w:val="28"/>
          <w:szCs w:val="28"/>
        </w:rPr>
        <w:t>ем все богатство разбойничье леж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ит. </w:t>
      </w:r>
    </w:p>
    <w:p w:rsidR="00024180" w:rsidRDefault="00024180" w:rsidP="0091646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4180" w:rsidRPr="009B3CB1" w:rsidRDefault="00024180" w:rsidP="0002418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>Трубадур раздает детям конфеты.</w:t>
      </w:r>
    </w:p>
    <w:p w:rsidR="009B3CB1" w:rsidRPr="009B3CB1" w:rsidRDefault="009B3CB1" w:rsidP="009B3CB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CB1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 раздачи детям угощений герои сказки прощаются с детьми и уходят.)</w:t>
      </w:r>
    </w:p>
    <w:p w:rsidR="009B3CB1" w:rsidRDefault="009B3CB1" w:rsidP="009B3CB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B3CB1" w:rsidRDefault="009B3CB1" w:rsidP="009B3CB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ЗАНАВЕС</w:t>
      </w:r>
    </w:p>
    <w:p w:rsidR="009B3CB1" w:rsidRDefault="009B3CB1" w:rsidP="009B3CB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Мячикова О.Е., </w:t>
      </w:r>
    </w:p>
    <w:p w:rsidR="00024180" w:rsidRPr="009B3CB1" w:rsidRDefault="009B3CB1" w:rsidP="009B3CB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="000241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 квалификационной категории</w:t>
      </w:r>
    </w:p>
    <w:sectPr w:rsidR="00024180" w:rsidRPr="009B3CB1" w:rsidSect="008D2E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EE" w:rsidRDefault="001900EE" w:rsidP="00916460">
      <w:pPr>
        <w:spacing w:after="0" w:line="240" w:lineRule="auto"/>
      </w:pPr>
      <w:r>
        <w:separator/>
      </w:r>
    </w:p>
  </w:endnote>
  <w:endnote w:type="continuationSeparator" w:id="1">
    <w:p w:rsidR="001900EE" w:rsidRDefault="001900EE" w:rsidP="0091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0532"/>
      <w:docPartObj>
        <w:docPartGallery w:val="Page Numbers (Bottom of Page)"/>
        <w:docPartUnique/>
      </w:docPartObj>
    </w:sdtPr>
    <w:sdtContent>
      <w:p w:rsidR="009B3CB1" w:rsidRDefault="006C640B">
        <w:pPr>
          <w:pStyle w:val="a5"/>
          <w:jc w:val="right"/>
        </w:pPr>
        <w:fldSimple w:instr=" PAGE   \* MERGEFORMAT ">
          <w:r w:rsidR="00B77529">
            <w:rPr>
              <w:noProof/>
            </w:rPr>
            <w:t>2</w:t>
          </w:r>
        </w:fldSimple>
      </w:p>
    </w:sdtContent>
  </w:sdt>
  <w:p w:rsidR="009B3CB1" w:rsidRDefault="009B3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EE" w:rsidRDefault="001900EE" w:rsidP="00916460">
      <w:pPr>
        <w:spacing w:after="0" w:line="240" w:lineRule="auto"/>
      </w:pPr>
      <w:r>
        <w:separator/>
      </w:r>
    </w:p>
  </w:footnote>
  <w:footnote w:type="continuationSeparator" w:id="1">
    <w:p w:rsidR="001900EE" w:rsidRDefault="001900EE" w:rsidP="0091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6E7"/>
    <w:rsid w:val="0000241F"/>
    <w:rsid w:val="00024180"/>
    <w:rsid w:val="000C68B5"/>
    <w:rsid w:val="001024CA"/>
    <w:rsid w:val="001900EE"/>
    <w:rsid w:val="002A5EC6"/>
    <w:rsid w:val="005E067D"/>
    <w:rsid w:val="00630644"/>
    <w:rsid w:val="00677DAB"/>
    <w:rsid w:val="006C640B"/>
    <w:rsid w:val="007E2F93"/>
    <w:rsid w:val="008D2EA1"/>
    <w:rsid w:val="00916460"/>
    <w:rsid w:val="009B3CB1"/>
    <w:rsid w:val="00AE7A2D"/>
    <w:rsid w:val="00B77529"/>
    <w:rsid w:val="00DD4842"/>
    <w:rsid w:val="00E226E7"/>
    <w:rsid w:val="00F0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460"/>
  </w:style>
  <w:style w:type="paragraph" w:styleId="a5">
    <w:name w:val="footer"/>
    <w:basedOn w:val="a"/>
    <w:link w:val="a6"/>
    <w:uiPriority w:val="99"/>
    <w:unhideWhenUsed/>
    <w:rsid w:val="0091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2012-06-22T06:13:00Z</dcterms:created>
  <dcterms:modified xsi:type="dcterms:W3CDTF">2013-10-28T21:02:00Z</dcterms:modified>
</cp:coreProperties>
</file>