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B7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1B4A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школа №212</w:t>
      </w: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Фрунзенского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</w:t>
      </w: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20AC" w:rsidRDefault="009420AC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20AC" w:rsidRDefault="009420AC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20AC" w:rsidRDefault="009420AC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20AC" w:rsidRDefault="009420AC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20AC" w:rsidRDefault="009420AC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20AC" w:rsidRDefault="009420AC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по внеурочной деятельности</w:t>
      </w: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«Школа развития речи»</w:t>
      </w: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</w:t>
      </w: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С.И.</w:t>
      </w: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Н.А.</w:t>
      </w: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11B4A" w:rsidRPr="00C11B4A" w:rsidRDefault="00C11B4A" w:rsidP="00C11B4A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4A">
        <w:rPr>
          <w:rFonts w:ascii="Times New Roman" w:hAnsi="Times New Roman" w:cs="Times New Roman"/>
          <w:b/>
          <w:sz w:val="24"/>
          <w:szCs w:val="24"/>
        </w:rPr>
        <w:lastRenderedPageBreak/>
        <w:t>Тема: «</w:t>
      </w:r>
      <w:r w:rsidRPr="00C1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текста. Опорные слова</w:t>
      </w:r>
      <w:proofErr w:type="gramStart"/>
      <w:r w:rsidRPr="00C1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1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proofErr w:type="gramEnd"/>
    </w:p>
    <w:p w:rsidR="00C11B4A" w:rsidRPr="00C11B4A" w:rsidRDefault="00C11B4A" w:rsidP="00C11B4A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1B4A" w:rsidRDefault="00C11B4A" w:rsidP="00C11B4A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Предметная ц</w:t>
      </w:r>
      <w:r w:rsidRPr="00C11B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ель:</w:t>
      </w:r>
      <w:r w:rsidRPr="00C11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обобщить имеющиеся у учащихся знания о теме текста; формировать умение находить и использовать опорные слова при работе с текстом.</w:t>
      </w:r>
    </w:p>
    <w:p w:rsidR="00C11B4A" w:rsidRDefault="00C11B4A" w:rsidP="00C11B4A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1B4A" w:rsidRDefault="00C11B4A" w:rsidP="00C11B4A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по формированию УУД:</w:t>
      </w:r>
    </w:p>
    <w:p w:rsidR="00C11B4A" w:rsidRDefault="00C11B4A" w:rsidP="00C11B4A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1B4A" w:rsidRDefault="00C11B4A" w:rsidP="00C11B4A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Личностные УУД:</w:t>
      </w:r>
    </w:p>
    <w:p w:rsidR="00983144" w:rsidRDefault="00983144" w:rsidP="00983144">
      <w:pPr>
        <w:pStyle w:val="a4"/>
        <w:numPr>
          <w:ilvl w:val="0"/>
          <w:numId w:val="1"/>
        </w:numPr>
      </w:pPr>
      <w:r>
        <w:t xml:space="preserve">повышение уровня мотивации учебной деятельности; </w:t>
      </w:r>
    </w:p>
    <w:p w:rsidR="00983144" w:rsidRDefault="00983144" w:rsidP="00983144">
      <w:pPr>
        <w:pStyle w:val="a4"/>
        <w:numPr>
          <w:ilvl w:val="0"/>
          <w:numId w:val="1"/>
        </w:numPr>
        <w:rPr>
          <w:u w:val="single"/>
        </w:rPr>
      </w:pPr>
      <w:r>
        <w:t>формирование умения работать в группе, оказывать поддержку и помощь товарищам.</w:t>
      </w:r>
    </w:p>
    <w:p w:rsidR="00983144" w:rsidRPr="003F3D82" w:rsidRDefault="00983144" w:rsidP="00983144">
      <w:pPr>
        <w:pStyle w:val="a4"/>
        <w:rPr>
          <w:rFonts w:ascii="Times New Roman" w:hAnsi="Times New Roman" w:cs="Times New Roman"/>
        </w:rPr>
      </w:pPr>
      <w:r w:rsidRPr="003F3D82">
        <w:rPr>
          <w:rFonts w:ascii="Times New Roman" w:hAnsi="Times New Roman" w:cs="Times New Roman"/>
          <w:u w:val="single"/>
        </w:rPr>
        <w:t xml:space="preserve">Регулятивные УУД: </w:t>
      </w:r>
    </w:p>
    <w:p w:rsidR="00983144" w:rsidRPr="003F3D82" w:rsidRDefault="00983144" w:rsidP="00983144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3F3D82">
        <w:rPr>
          <w:rFonts w:ascii="Times New Roman" w:hAnsi="Times New Roman" w:cs="Times New Roman"/>
        </w:rPr>
        <w:t>осуществлять проверку выполнения заданий, вносить исправления;</w:t>
      </w:r>
    </w:p>
    <w:p w:rsidR="00983144" w:rsidRPr="003F3D82" w:rsidRDefault="00983144" w:rsidP="00983144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3F3D82">
        <w:rPr>
          <w:rFonts w:ascii="Times New Roman" w:hAnsi="Times New Roman" w:cs="Times New Roman"/>
        </w:rPr>
        <w:t>формировать умение определять способы и приемы действий при выполнении учебных задач;</w:t>
      </w:r>
    </w:p>
    <w:p w:rsidR="00983144" w:rsidRPr="003F3D82" w:rsidRDefault="00983144" w:rsidP="00983144">
      <w:pPr>
        <w:pStyle w:val="a4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3F3D82">
        <w:rPr>
          <w:rFonts w:ascii="Times New Roman" w:hAnsi="Times New Roman" w:cs="Times New Roman"/>
        </w:rPr>
        <w:t>формировать умение осуществлять само- и взаимопроверку;</w:t>
      </w:r>
    </w:p>
    <w:p w:rsidR="00983144" w:rsidRPr="003F3D82" w:rsidRDefault="00983144" w:rsidP="00983144">
      <w:pPr>
        <w:pStyle w:val="a4"/>
        <w:rPr>
          <w:rFonts w:ascii="Times New Roman" w:hAnsi="Times New Roman" w:cs="Times New Roman"/>
        </w:rPr>
      </w:pPr>
      <w:r w:rsidRPr="003F3D82">
        <w:rPr>
          <w:rFonts w:ascii="Times New Roman" w:hAnsi="Times New Roman" w:cs="Times New Roman"/>
          <w:u w:val="single"/>
        </w:rPr>
        <w:t>Познавательные УУД:</w:t>
      </w:r>
    </w:p>
    <w:p w:rsidR="00983144" w:rsidRPr="003F3D82" w:rsidRDefault="00983144" w:rsidP="0098314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F3D82">
        <w:rPr>
          <w:rFonts w:ascii="Times New Roman" w:hAnsi="Times New Roman" w:cs="Times New Roman"/>
        </w:rPr>
        <w:t>формировать умение извлекать информацию, представленную в разных формах (</w:t>
      </w:r>
      <w:r w:rsidR="003F3D82" w:rsidRPr="003F3D82">
        <w:rPr>
          <w:rFonts w:ascii="Times New Roman" w:hAnsi="Times New Roman" w:cs="Times New Roman"/>
        </w:rPr>
        <w:t>схема, текст</w:t>
      </w:r>
      <w:r w:rsidRPr="003F3D82">
        <w:rPr>
          <w:rFonts w:ascii="Times New Roman" w:hAnsi="Times New Roman" w:cs="Times New Roman"/>
        </w:rPr>
        <w:t>);</w:t>
      </w:r>
    </w:p>
    <w:p w:rsidR="00983144" w:rsidRPr="003F3D82" w:rsidRDefault="00983144" w:rsidP="0098314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F3D82">
        <w:rPr>
          <w:rFonts w:ascii="Times New Roman" w:hAnsi="Times New Roman" w:cs="Times New Roman"/>
        </w:rPr>
        <w:t>формировать умение строить логическую цепочку рассуждений;</w:t>
      </w:r>
    </w:p>
    <w:p w:rsidR="00983144" w:rsidRPr="003F3D82" w:rsidRDefault="00983144" w:rsidP="00983144">
      <w:pPr>
        <w:pStyle w:val="a4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3F3D82">
        <w:rPr>
          <w:rFonts w:ascii="Times New Roman" w:hAnsi="Times New Roman" w:cs="Times New Roman"/>
        </w:rPr>
        <w:t>создавать условия для участия учащихся в обсуждении заданий, формировать умение видеть и использовать разные способы решения учебных задач, обосновывать выбор наиболее эффективного способа действий.</w:t>
      </w:r>
    </w:p>
    <w:p w:rsidR="00983144" w:rsidRPr="003F3D82" w:rsidRDefault="00983144" w:rsidP="00983144">
      <w:pPr>
        <w:pStyle w:val="a4"/>
        <w:rPr>
          <w:rFonts w:ascii="Times New Roman" w:hAnsi="Times New Roman" w:cs="Times New Roman"/>
        </w:rPr>
      </w:pPr>
      <w:r w:rsidRPr="003F3D82">
        <w:rPr>
          <w:rFonts w:ascii="Times New Roman" w:hAnsi="Times New Roman" w:cs="Times New Roman"/>
          <w:u w:val="single"/>
        </w:rPr>
        <w:t>Коммуникативные УУД:</w:t>
      </w:r>
    </w:p>
    <w:p w:rsidR="00983144" w:rsidRPr="003F3D82" w:rsidRDefault="00983144" w:rsidP="0098314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F3D82">
        <w:rPr>
          <w:rFonts w:ascii="Times New Roman" w:hAnsi="Times New Roman" w:cs="Times New Roman"/>
        </w:rPr>
        <w:t>формировать умение соблюдать нормы речевого этикета и правила устного общения;</w:t>
      </w:r>
    </w:p>
    <w:p w:rsidR="00983144" w:rsidRPr="003F3D82" w:rsidRDefault="00983144" w:rsidP="0098314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F3D82">
        <w:rPr>
          <w:rFonts w:ascii="Times New Roman" w:hAnsi="Times New Roman" w:cs="Times New Roman"/>
        </w:rPr>
        <w:t>формировать умение оформлять свои мысли в устной речи с учетом своих учебных и жизненных речевых ситуаций;</w:t>
      </w:r>
    </w:p>
    <w:p w:rsidR="00983144" w:rsidRPr="003F3D82" w:rsidRDefault="00983144" w:rsidP="0098314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F3D82">
        <w:rPr>
          <w:rFonts w:ascii="Times New Roman" w:hAnsi="Times New Roman" w:cs="Times New Roman"/>
        </w:rPr>
        <w:t>способствовать развитию умения участвовать в диалоге, слушать и понимать других, точно реагировать на реплики, высказывать свою точку зрения, понимать необходимость аргументации своего мнения;</w:t>
      </w:r>
    </w:p>
    <w:p w:rsidR="00983144" w:rsidRPr="003F3D82" w:rsidRDefault="00983144" w:rsidP="0098314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3F3D82">
        <w:rPr>
          <w:rFonts w:ascii="Times New Roman" w:hAnsi="Times New Roman" w:cs="Times New Roman"/>
        </w:rPr>
        <w:t>формировать умение участвовать в работе группы, распределять роли, договариваться друг с  другом, учитывая конечную цель.</w:t>
      </w:r>
    </w:p>
    <w:p w:rsidR="00C11B4A" w:rsidRPr="00983144" w:rsidRDefault="00C11B4A" w:rsidP="009831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1B4A" w:rsidRDefault="00C11B4A" w:rsidP="00C11B4A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1B4A" w:rsidRPr="00C11B4A" w:rsidRDefault="00C11B4A" w:rsidP="00C11B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3D82" w:rsidRDefault="003F3D82" w:rsidP="00983144">
      <w:pPr>
        <w:spacing w:after="0" w:line="240" w:lineRule="auto"/>
        <w:contextualSpacing/>
        <w:rPr>
          <w:rStyle w:val="a6"/>
          <w:rFonts w:ascii="Times New Roman" w:hAnsi="Times New Roman" w:cs="Times New Roman"/>
          <w:color w:val="333333"/>
          <w:sz w:val="24"/>
          <w:szCs w:val="24"/>
        </w:rPr>
      </w:pPr>
    </w:p>
    <w:p w:rsidR="003F3D82" w:rsidRDefault="003F3D82" w:rsidP="00983144">
      <w:pPr>
        <w:spacing w:after="0" w:line="240" w:lineRule="auto"/>
        <w:contextualSpacing/>
        <w:rPr>
          <w:rStyle w:val="a6"/>
          <w:rFonts w:ascii="Times New Roman" w:hAnsi="Times New Roman" w:cs="Times New Roman"/>
          <w:color w:val="333333"/>
          <w:sz w:val="24"/>
          <w:szCs w:val="24"/>
        </w:rPr>
      </w:pPr>
    </w:p>
    <w:p w:rsidR="003F3D82" w:rsidRDefault="003F3D82" w:rsidP="00983144">
      <w:pPr>
        <w:spacing w:after="0" w:line="240" w:lineRule="auto"/>
        <w:contextualSpacing/>
        <w:rPr>
          <w:rStyle w:val="a6"/>
          <w:rFonts w:ascii="Times New Roman" w:hAnsi="Times New Roman" w:cs="Times New Roman"/>
          <w:color w:val="333333"/>
          <w:sz w:val="24"/>
          <w:szCs w:val="24"/>
        </w:rPr>
      </w:pPr>
    </w:p>
    <w:p w:rsidR="00E740E4" w:rsidRPr="00D427C8" w:rsidRDefault="00E740E4" w:rsidP="00983144">
      <w:pPr>
        <w:spacing w:after="0" w:line="240" w:lineRule="auto"/>
        <w:contextualSpacing/>
        <w:rPr>
          <w:rStyle w:val="a6"/>
          <w:rFonts w:ascii="Times New Roman" w:hAnsi="Times New Roman" w:cs="Times New Roman"/>
          <w:sz w:val="24"/>
          <w:szCs w:val="24"/>
        </w:rPr>
      </w:pPr>
      <w:r w:rsidRPr="00D427C8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Форма занятия - </w:t>
      </w:r>
      <w:r w:rsidR="00CE640B" w:rsidRPr="00D427C8">
        <w:rPr>
          <w:rStyle w:val="a6"/>
          <w:rFonts w:ascii="Times New Roman" w:hAnsi="Times New Roman" w:cs="Times New Roman"/>
          <w:sz w:val="24"/>
          <w:szCs w:val="24"/>
        </w:rPr>
        <w:t>игра</w:t>
      </w:r>
    </w:p>
    <w:p w:rsidR="00E740E4" w:rsidRPr="00D427C8" w:rsidRDefault="00E740E4" w:rsidP="00983144">
      <w:pPr>
        <w:spacing w:after="0" w:line="240" w:lineRule="auto"/>
        <w:contextualSpacing/>
        <w:rPr>
          <w:rStyle w:val="a6"/>
          <w:rFonts w:ascii="Times New Roman" w:hAnsi="Times New Roman" w:cs="Times New Roman"/>
          <w:sz w:val="24"/>
          <w:szCs w:val="24"/>
        </w:rPr>
      </w:pPr>
    </w:p>
    <w:p w:rsidR="00C11B4A" w:rsidRPr="00D427C8" w:rsidRDefault="00E740E4" w:rsidP="00983144">
      <w:pPr>
        <w:spacing w:after="0" w:line="240" w:lineRule="auto"/>
        <w:contextualSpacing/>
        <w:rPr>
          <w:rStyle w:val="a6"/>
          <w:rFonts w:ascii="Times New Roman" w:hAnsi="Times New Roman" w:cs="Times New Roman"/>
          <w:sz w:val="24"/>
          <w:szCs w:val="24"/>
        </w:rPr>
      </w:pPr>
      <w:r w:rsidRPr="00D427C8">
        <w:rPr>
          <w:rStyle w:val="a6"/>
          <w:rFonts w:ascii="Times New Roman" w:hAnsi="Times New Roman" w:cs="Times New Roman"/>
          <w:sz w:val="24"/>
          <w:szCs w:val="24"/>
        </w:rPr>
        <w:t>План занятия-игры:</w:t>
      </w:r>
    </w:p>
    <w:p w:rsidR="00E740E4" w:rsidRPr="00D427C8" w:rsidRDefault="00E740E4" w:rsidP="00E740E4">
      <w:pPr>
        <w:spacing w:after="0" w:line="240" w:lineRule="auto"/>
        <w:contextualSpacing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D427C8">
        <w:rPr>
          <w:rStyle w:val="a6"/>
          <w:rFonts w:ascii="Times New Roman" w:hAnsi="Times New Roman" w:cs="Times New Roman"/>
          <w:b w:val="0"/>
          <w:sz w:val="24"/>
          <w:szCs w:val="24"/>
        </w:rPr>
        <w:t>1. Разминка.</w:t>
      </w:r>
    </w:p>
    <w:p w:rsidR="00E740E4" w:rsidRPr="00D427C8" w:rsidRDefault="00E740E4" w:rsidP="00E740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Первый тур.</w:t>
      </w:r>
    </w:p>
    <w:p w:rsidR="00E740E4" w:rsidRPr="00D427C8" w:rsidRDefault="00E740E4" w:rsidP="00E740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Викторина для зрителей (во время первой игры).</w:t>
      </w:r>
    </w:p>
    <w:p w:rsidR="00E740E4" w:rsidRPr="00D427C8" w:rsidRDefault="00E740E4" w:rsidP="00E740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Второй тур.</w:t>
      </w:r>
    </w:p>
    <w:p w:rsidR="00E740E4" w:rsidRPr="00D427C8" w:rsidRDefault="00E740E4" w:rsidP="00E740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Игра для зрителей (во время второго тура).</w:t>
      </w:r>
    </w:p>
    <w:p w:rsidR="00E740E4" w:rsidRPr="00D427C8" w:rsidRDefault="00E740E4" w:rsidP="00E740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C8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Третий тур.</w:t>
      </w:r>
    </w:p>
    <w:p w:rsidR="00E740E4" w:rsidRPr="00D427C8" w:rsidRDefault="00E740E4" w:rsidP="00E740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Игра для зрителей (во время третьего тура).</w:t>
      </w:r>
    </w:p>
    <w:p w:rsidR="00E740E4" w:rsidRPr="00D427C8" w:rsidRDefault="00E740E4" w:rsidP="00E740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C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 капитанов.</w:t>
      </w:r>
    </w:p>
    <w:p w:rsidR="00E740E4" w:rsidRPr="00D427C8" w:rsidRDefault="00E740E4" w:rsidP="00E740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C8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Игра со зрителями.</w:t>
      </w:r>
    </w:p>
    <w:p w:rsidR="00E740E4" w:rsidRPr="00D427C8" w:rsidRDefault="00E740E4" w:rsidP="00983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A6D" w:rsidRPr="00D427C8" w:rsidRDefault="00F87A6D" w:rsidP="00983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27C8">
        <w:rPr>
          <w:rFonts w:ascii="Times New Roman" w:hAnsi="Times New Roman" w:cs="Times New Roman"/>
          <w:sz w:val="24"/>
          <w:szCs w:val="24"/>
        </w:rPr>
        <w:t>Учащиеся заранее разбиваются на 3 команды.</w:t>
      </w: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Pr="00C11B4A" w:rsidRDefault="00C11B4A" w:rsidP="00C11B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1B4A" w:rsidRDefault="00C11B4A" w:rsidP="00E740E4"/>
    <w:p w:rsidR="00E740E4" w:rsidRDefault="00E740E4" w:rsidP="00E740E4"/>
    <w:p w:rsidR="00E740E4" w:rsidRDefault="00E740E4" w:rsidP="00E740E4"/>
    <w:p w:rsidR="00E740E4" w:rsidRDefault="00E740E4" w:rsidP="00E740E4"/>
    <w:p w:rsidR="00E740E4" w:rsidRDefault="00E740E4" w:rsidP="00E740E4"/>
    <w:p w:rsidR="00E740E4" w:rsidRDefault="00E740E4" w:rsidP="00E740E4"/>
    <w:p w:rsidR="00E740E4" w:rsidRDefault="00E740E4" w:rsidP="00E740E4"/>
    <w:p w:rsidR="00E740E4" w:rsidRDefault="00E740E4" w:rsidP="00E740E4"/>
    <w:p w:rsidR="00E740E4" w:rsidRDefault="00E740E4" w:rsidP="00E740E4"/>
    <w:p w:rsidR="00E740E4" w:rsidRDefault="00E740E4" w:rsidP="00E740E4"/>
    <w:p w:rsidR="00E740E4" w:rsidRDefault="00E740E4" w:rsidP="00E740E4"/>
    <w:p w:rsidR="00E740E4" w:rsidRDefault="00E740E4" w:rsidP="00E740E4"/>
    <w:p w:rsidR="00E740E4" w:rsidRDefault="00E740E4" w:rsidP="00E740E4"/>
    <w:p w:rsidR="00E740E4" w:rsidRDefault="00E740E4" w:rsidP="00E740E4"/>
    <w:p w:rsidR="00E740E4" w:rsidRDefault="00E740E4" w:rsidP="00E740E4"/>
    <w:p w:rsidR="00E740E4" w:rsidRDefault="00E740E4" w:rsidP="00E740E4"/>
    <w:p w:rsidR="00E740E4" w:rsidRDefault="00E740E4" w:rsidP="00E740E4"/>
    <w:p w:rsidR="00E740E4" w:rsidRDefault="00E740E4" w:rsidP="00E740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40E4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40E4" w:rsidRDefault="00E740E4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Организационный момент.</w:t>
      </w:r>
      <w:proofErr w:type="gramEnd"/>
    </w:p>
    <w:p w:rsidR="00E740E4" w:rsidRDefault="00E740E4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0E4" w:rsidRPr="00E740E4" w:rsidRDefault="00E740E4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Определение учащимися темы занятия; постановка цели.</w:t>
      </w:r>
    </w:p>
    <w:p w:rsidR="00E740E4" w:rsidRDefault="00E740E4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Вспомните, какой раздел мы изучаем на уроках русского языка. (О главном…)</w:t>
      </w:r>
    </w:p>
    <w:p w:rsidR="00242E5C" w:rsidRDefault="00413864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2E5C">
        <w:rPr>
          <w:rFonts w:ascii="Times New Roman" w:hAnsi="Times New Roman" w:cs="Times New Roman"/>
          <w:sz w:val="24"/>
          <w:szCs w:val="24"/>
        </w:rPr>
        <w:t>Прочитайте</w:t>
      </w:r>
      <w:r w:rsidR="00814094">
        <w:rPr>
          <w:rFonts w:ascii="Times New Roman" w:hAnsi="Times New Roman" w:cs="Times New Roman"/>
          <w:sz w:val="24"/>
          <w:szCs w:val="24"/>
        </w:rPr>
        <w:t xml:space="preserve"> на доске опорные слова. </w:t>
      </w:r>
      <w:proofErr w:type="gramStart"/>
      <w:r w:rsidR="00814094">
        <w:rPr>
          <w:rFonts w:ascii="Times New Roman" w:hAnsi="Times New Roman" w:cs="Times New Roman"/>
          <w:sz w:val="24"/>
          <w:szCs w:val="24"/>
        </w:rPr>
        <w:t>(Словосочетание.</w:t>
      </w:r>
      <w:proofErr w:type="gramEnd"/>
      <w:r w:rsidR="00814094">
        <w:rPr>
          <w:rFonts w:ascii="Times New Roman" w:hAnsi="Times New Roman" w:cs="Times New Roman"/>
          <w:sz w:val="24"/>
          <w:szCs w:val="24"/>
        </w:rPr>
        <w:t xml:space="preserve"> Текст. Слово. </w:t>
      </w:r>
      <w:proofErr w:type="gramStart"/>
      <w:r w:rsidR="00814094">
        <w:rPr>
          <w:rFonts w:ascii="Times New Roman" w:hAnsi="Times New Roman" w:cs="Times New Roman"/>
          <w:sz w:val="24"/>
          <w:szCs w:val="24"/>
        </w:rPr>
        <w:t>Предложение).</w:t>
      </w:r>
      <w:proofErr w:type="gramEnd"/>
    </w:p>
    <w:p w:rsidR="00814094" w:rsidRDefault="00814094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864">
        <w:rPr>
          <w:rFonts w:ascii="Times New Roman" w:hAnsi="Times New Roman" w:cs="Times New Roman"/>
          <w:sz w:val="24"/>
          <w:szCs w:val="24"/>
        </w:rPr>
        <w:t>Дайте общее название этим понятиям (средства языка – вывешивается на доску)</w:t>
      </w:r>
      <w:r w:rsidR="00F87A6D">
        <w:rPr>
          <w:rFonts w:ascii="Times New Roman" w:hAnsi="Times New Roman" w:cs="Times New Roman"/>
          <w:sz w:val="24"/>
          <w:szCs w:val="24"/>
        </w:rPr>
        <w:t>.</w:t>
      </w:r>
    </w:p>
    <w:p w:rsidR="00F87A6D" w:rsidRDefault="00F87A6D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столкнулись с понятием «опорные слова». Как вы понимаете его смысл? (опорные слова – слова, по которым можно догадаться о содержании текста)</w:t>
      </w:r>
    </w:p>
    <w:p w:rsidR="00814094" w:rsidRDefault="00814094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864">
        <w:rPr>
          <w:rFonts w:ascii="Times New Roman" w:hAnsi="Times New Roman" w:cs="Times New Roman"/>
          <w:sz w:val="24"/>
          <w:szCs w:val="24"/>
        </w:rPr>
        <w:t>Составьте из них цепочку. Почему выбрали такой порядок?</w:t>
      </w:r>
    </w:p>
    <w:p w:rsidR="00242E5C" w:rsidRDefault="00242E5C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94">
        <w:rPr>
          <w:rFonts w:ascii="Times New Roman" w:hAnsi="Times New Roman" w:cs="Times New Roman"/>
          <w:sz w:val="24"/>
          <w:szCs w:val="24"/>
        </w:rPr>
        <w:t>Что является главным для каждого средства языка? Подберите соответствующую схему.</w:t>
      </w:r>
    </w:p>
    <w:p w:rsidR="00814094" w:rsidRDefault="00814094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864">
        <w:rPr>
          <w:rFonts w:ascii="Times New Roman" w:hAnsi="Times New Roman" w:cs="Times New Roman"/>
          <w:sz w:val="24"/>
          <w:szCs w:val="24"/>
        </w:rPr>
        <w:t xml:space="preserve">Расскажите, что можно узнать по схеме о средствах языка. </w:t>
      </w:r>
    </w:p>
    <w:p w:rsidR="00413864" w:rsidRDefault="00413864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Вспомните, что кроме главной мысли всегда присутствует в тексте? (тема)</w:t>
      </w:r>
    </w:p>
    <w:p w:rsidR="00413864" w:rsidRDefault="00413864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Исходя из последнего вопроса, сформулируйте тему занятия. («Тема текста»)</w:t>
      </w:r>
    </w:p>
    <w:p w:rsidR="00F87A6D" w:rsidRDefault="00F87A6D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тема текста?</w:t>
      </w:r>
    </w:p>
    <w:p w:rsidR="00F87A6D" w:rsidRDefault="00F87A6D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Вспомните, какие слова помогают догадаться о содержании текста?</w:t>
      </w:r>
    </w:p>
    <w:p w:rsidR="00F87A6D" w:rsidRDefault="00F87A6D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последнего вопроса дополните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тему занятия.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(«Тема текста.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Опорные слова»)</w:t>
      </w:r>
      <w:proofErr w:type="gramEnd"/>
    </w:p>
    <w:p w:rsidR="00F87A6D" w:rsidRDefault="00F87A6D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234A">
        <w:rPr>
          <w:rFonts w:ascii="Times New Roman" w:hAnsi="Times New Roman" w:cs="Times New Roman"/>
          <w:sz w:val="24"/>
          <w:szCs w:val="24"/>
        </w:rPr>
        <w:t>Сформулируйте цель занятия (Ребята, когда мы говорим о том, что будем вспоминать все, что знаем о какой-то теме, это называется «обобщить знания» по этой теме).</w:t>
      </w:r>
    </w:p>
    <w:p w:rsidR="00F87A6D" w:rsidRDefault="0050234A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Сформулируйте цель занятия с учетом того, что вы сейчас узнали. (Обобщить знания по теме «Тема текста»</w:t>
      </w:r>
      <w:r w:rsidR="00CE640B">
        <w:rPr>
          <w:rFonts w:ascii="Times New Roman" w:hAnsi="Times New Roman" w:cs="Times New Roman"/>
          <w:sz w:val="24"/>
          <w:szCs w:val="24"/>
        </w:rPr>
        <w:t>; учиться определять опорные слова и работать с ними).</w:t>
      </w:r>
    </w:p>
    <w:p w:rsidR="00CE640B" w:rsidRDefault="00CE640B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A6D" w:rsidRDefault="00F87A6D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Игра</w:t>
      </w:r>
    </w:p>
    <w:p w:rsidR="00CE640B" w:rsidRDefault="00CE640B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я предлагаю провести наше занятие в форме игры. Для этого вы разделились на команды и дали </w:t>
      </w:r>
      <w:r w:rsidR="00C05D07">
        <w:rPr>
          <w:rFonts w:ascii="Times New Roman" w:hAnsi="Times New Roman" w:cs="Times New Roman"/>
          <w:sz w:val="24"/>
          <w:szCs w:val="24"/>
        </w:rPr>
        <w:t>им названия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E95" w:rsidRDefault="006C1E95" w:rsidP="006C1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6C1E95">
        <w:rPr>
          <w:rFonts w:ascii="Times New Roman" w:hAnsi="Times New Roman" w:cs="Times New Roman"/>
          <w:sz w:val="24"/>
          <w:szCs w:val="24"/>
        </w:rPr>
        <w:t>- Наша игра будет состоять из разминки и трех туров (вывешивает на доске план).</w:t>
      </w:r>
    </w:p>
    <w:p w:rsidR="00CE640B" w:rsidRDefault="00CE640B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05D07">
        <w:rPr>
          <w:rFonts w:ascii="Times New Roman" w:hAnsi="Times New Roman" w:cs="Times New Roman"/>
          <w:sz w:val="24"/>
          <w:szCs w:val="24"/>
        </w:rPr>
        <w:t>Начнем игру с разминки, которая позволит вам подготовиться к дальнейшей игре.</w:t>
      </w:r>
    </w:p>
    <w:p w:rsidR="00CE640B" w:rsidRDefault="00CE640B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A6D" w:rsidRPr="00C05D07" w:rsidRDefault="00F87A6D" w:rsidP="00C05D07">
      <w:pPr>
        <w:spacing w:after="0" w:line="240" w:lineRule="auto"/>
        <w:contextualSpacing/>
        <w:rPr>
          <w:rFonts w:ascii="Times New Roman" w:hAnsi="Times New Roman" w:cs="Times New Roman"/>
          <w:i/>
          <w:sz w:val="40"/>
          <w:szCs w:val="40"/>
        </w:rPr>
      </w:pPr>
      <w:r w:rsidRPr="00C05D07">
        <w:rPr>
          <w:rFonts w:ascii="Times New Roman" w:hAnsi="Times New Roman" w:cs="Times New Roman"/>
          <w:i/>
          <w:sz w:val="40"/>
          <w:szCs w:val="40"/>
        </w:rPr>
        <w:t>Разминка.</w:t>
      </w:r>
    </w:p>
    <w:p w:rsidR="00DC4D81" w:rsidRDefault="00DC4D81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команда получила карточку с вопросами. Вам необходимо обсудить вопросы, выбрать правильный ответ и внести его в таблицу. Последнюю графу вы оставляете пустой для дальнейшей самопроверки.</w:t>
      </w:r>
    </w:p>
    <w:tbl>
      <w:tblPr>
        <w:tblStyle w:val="a7"/>
        <w:tblW w:w="8560" w:type="dxa"/>
        <w:tblInd w:w="819" w:type="dxa"/>
        <w:tblLayout w:type="fixed"/>
        <w:tblLook w:val="04A0"/>
      </w:tblPr>
      <w:tblGrid>
        <w:gridCol w:w="4503"/>
        <w:gridCol w:w="2409"/>
        <w:gridCol w:w="1648"/>
      </w:tblGrid>
      <w:tr w:rsidR="00205DB7" w:rsidRPr="00205DB7" w:rsidTr="00205DB7">
        <w:tc>
          <w:tcPr>
            <w:tcW w:w="4503" w:type="dxa"/>
          </w:tcPr>
          <w:p w:rsidR="00205DB7" w:rsidRPr="00205DB7" w:rsidRDefault="00205DB7" w:rsidP="0086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205DB7" w:rsidRPr="00205DB7" w:rsidRDefault="00205DB7" w:rsidP="0086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5DB7" w:rsidRPr="00205DB7" w:rsidRDefault="00205DB7" w:rsidP="0086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648" w:type="dxa"/>
          </w:tcPr>
          <w:p w:rsidR="00205DB7" w:rsidRPr="00205DB7" w:rsidRDefault="00205DB7" w:rsidP="0086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  <w:p w:rsidR="00205DB7" w:rsidRPr="00205DB7" w:rsidRDefault="00205DB7" w:rsidP="0086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205DB7" w:rsidRPr="00205DB7" w:rsidTr="00205DB7">
        <w:tc>
          <w:tcPr>
            <w:tcW w:w="4503" w:type="dxa"/>
          </w:tcPr>
          <w:p w:rsidR="00205DB7" w:rsidRPr="00205DB7" w:rsidRDefault="00205DB7" w:rsidP="00862C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1. Какие бывают предложения по цели высказывания?</w:t>
            </w:r>
          </w:p>
          <w:p w:rsidR="00205DB7" w:rsidRPr="00205DB7" w:rsidRDefault="00205DB7" w:rsidP="008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5DB7" w:rsidRPr="00205DB7" w:rsidRDefault="00205DB7" w:rsidP="008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05DB7" w:rsidRPr="00205DB7" w:rsidRDefault="00205DB7" w:rsidP="008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B7" w:rsidRPr="00205DB7" w:rsidTr="00205DB7">
        <w:tc>
          <w:tcPr>
            <w:tcW w:w="4503" w:type="dxa"/>
          </w:tcPr>
          <w:p w:rsidR="00205DB7" w:rsidRPr="00205DB7" w:rsidRDefault="00205DB7" w:rsidP="00862C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2. Что такое подлежащее и сказуемое?</w:t>
            </w:r>
          </w:p>
          <w:p w:rsidR="00205DB7" w:rsidRPr="00205DB7" w:rsidRDefault="00205DB7" w:rsidP="008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5DB7" w:rsidRPr="00205DB7" w:rsidRDefault="00205DB7" w:rsidP="008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05DB7" w:rsidRPr="00205DB7" w:rsidRDefault="00205DB7" w:rsidP="008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B7" w:rsidRPr="00205DB7" w:rsidTr="00205DB7">
        <w:tc>
          <w:tcPr>
            <w:tcW w:w="4503" w:type="dxa"/>
          </w:tcPr>
          <w:p w:rsidR="00205DB7" w:rsidRPr="00205DB7" w:rsidRDefault="00205DB7" w:rsidP="00862C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3. Продолжи: «Словосочетание – это …»</w:t>
            </w:r>
          </w:p>
          <w:p w:rsidR="00205DB7" w:rsidRPr="00205DB7" w:rsidRDefault="00205DB7" w:rsidP="008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5DB7" w:rsidRPr="00205DB7" w:rsidRDefault="00205DB7" w:rsidP="008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05DB7" w:rsidRPr="00205DB7" w:rsidRDefault="00205DB7" w:rsidP="008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B7" w:rsidRPr="00205DB7" w:rsidTr="00205DB7">
        <w:tc>
          <w:tcPr>
            <w:tcW w:w="4503" w:type="dxa"/>
          </w:tcPr>
          <w:p w:rsidR="00205DB7" w:rsidRPr="00205DB7" w:rsidRDefault="00205DB7" w:rsidP="00862C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420AC">
              <w:rPr>
                <w:rFonts w:ascii="Times New Roman" w:hAnsi="Times New Roman" w:cs="Times New Roman"/>
                <w:sz w:val="24"/>
                <w:szCs w:val="24"/>
              </w:rPr>
              <w:t>Выпиши</w:t>
            </w: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грамматическую основу: «Вокруг зеленел темный лес»</w:t>
            </w:r>
          </w:p>
          <w:p w:rsidR="00205DB7" w:rsidRPr="00205DB7" w:rsidRDefault="00205DB7" w:rsidP="008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5DB7" w:rsidRPr="00205DB7" w:rsidRDefault="00205DB7" w:rsidP="008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05DB7" w:rsidRPr="00205DB7" w:rsidRDefault="00205DB7" w:rsidP="008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B7" w:rsidRPr="00205DB7" w:rsidTr="00205DB7">
        <w:tc>
          <w:tcPr>
            <w:tcW w:w="4503" w:type="dxa"/>
          </w:tcPr>
          <w:p w:rsidR="00205DB7" w:rsidRPr="00205DB7" w:rsidRDefault="00205DB7" w:rsidP="00862C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5. Определи тип текста: «</w:t>
            </w:r>
            <w:r w:rsidRPr="00205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Хороша осень в лесу! Разноцветные листья шуршат под ногами</w:t>
            </w:r>
            <w:proofErr w:type="gramStart"/>
            <w:r w:rsidRPr="00205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05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 деревья горят ярким пламенем . Только мелкий дождь портит это великолепие буйства радости и красок</w:t>
            </w:r>
            <w:r w:rsidRPr="00205DB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205DB7" w:rsidRPr="00205DB7" w:rsidRDefault="00205DB7" w:rsidP="008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5DB7" w:rsidRPr="00205DB7" w:rsidRDefault="00205DB7" w:rsidP="008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05DB7" w:rsidRPr="00205DB7" w:rsidRDefault="00205DB7" w:rsidP="008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8F2" w:rsidRDefault="00B928F2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A6D" w:rsidRDefault="00DC4D81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заданий командам дается 5 мин.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истечение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времени проводится самопроверка (учащиеся сверяют свои работы с правильными ответами на доске).</w:t>
      </w:r>
    </w:p>
    <w:p w:rsidR="00DC4D81" w:rsidRDefault="00DC4D81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4D81" w:rsidRDefault="00DC4D81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Оценивание: «За каждый правильный ответ поставьте себе один балл». После того как все вопросы проверены, подсчитывается общее количество баллов.</w:t>
      </w:r>
    </w:p>
    <w:p w:rsidR="00F87A6D" w:rsidRPr="00F87A6D" w:rsidRDefault="00F87A6D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4094" w:rsidRDefault="008E047B" w:rsidP="00E740E4">
      <w:pPr>
        <w:spacing w:after="0" w:line="240" w:lineRule="auto"/>
        <w:contextualSpacing/>
        <w:rPr>
          <w:rFonts w:ascii="Times New Roman" w:hAnsi="Times New Roman" w:cs="Times New Roman"/>
          <w:i/>
          <w:sz w:val="40"/>
          <w:szCs w:val="40"/>
        </w:rPr>
      </w:pPr>
      <w:r w:rsidRPr="008E047B">
        <w:rPr>
          <w:rFonts w:ascii="Times New Roman" w:hAnsi="Times New Roman" w:cs="Times New Roman"/>
          <w:i/>
          <w:sz w:val="40"/>
          <w:szCs w:val="40"/>
          <w:lang w:val="en-US"/>
        </w:rPr>
        <w:t>I</w:t>
      </w:r>
      <w:r w:rsidRPr="00017BBF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E047B">
        <w:rPr>
          <w:rFonts w:ascii="Times New Roman" w:hAnsi="Times New Roman" w:cs="Times New Roman"/>
          <w:i/>
          <w:sz w:val="40"/>
          <w:szCs w:val="40"/>
        </w:rPr>
        <w:t>ТУР</w:t>
      </w:r>
    </w:p>
    <w:p w:rsidR="008E047B" w:rsidRDefault="003B5FE1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вас </w:t>
      </w:r>
      <w:r w:rsidR="00B92374">
        <w:rPr>
          <w:rFonts w:ascii="Times New Roman" w:hAnsi="Times New Roman" w:cs="Times New Roman"/>
          <w:sz w:val="24"/>
          <w:szCs w:val="24"/>
        </w:rPr>
        <w:t>на листе</w:t>
      </w:r>
      <w:r>
        <w:rPr>
          <w:rFonts w:ascii="Times New Roman" w:hAnsi="Times New Roman" w:cs="Times New Roman"/>
          <w:sz w:val="24"/>
          <w:szCs w:val="24"/>
        </w:rPr>
        <w:t xml:space="preserve"> несколько текстов. </w:t>
      </w:r>
      <w:r w:rsidR="00630DAB">
        <w:rPr>
          <w:rFonts w:ascii="Times New Roman" w:hAnsi="Times New Roman" w:cs="Times New Roman"/>
          <w:sz w:val="24"/>
          <w:szCs w:val="24"/>
        </w:rPr>
        <w:t xml:space="preserve">Вам необходимо разделить их на 3 группы. </w:t>
      </w:r>
      <w:r w:rsidR="00B92374">
        <w:rPr>
          <w:rFonts w:ascii="Times New Roman" w:hAnsi="Times New Roman" w:cs="Times New Roman"/>
          <w:sz w:val="24"/>
          <w:szCs w:val="24"/>
        </w:rPr>
        <w:t xml:space="preserve">Предположите, по какому основанию будем выполнять деление на группы. </w:t>
      </w:r>
    </w:p>
    <w:p w:rsidR="00630DAB" w:rsidRDefault="00630DAB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0DAB" w:rsidRDefault="00630DAB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Одна из тем – «Поступки детей». Названия оставшимся двум группам дайте самостоятельно.</w:t>
      </w:r>
    </w:p>
    <w:p w:rsidR="00630DAB" w:rsidRDefault="00630DAB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0DAB" w:rsidRDefault="00E22A4A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осуществляется учителем. </w:t>
      </w:r>
    </w:p>
    <w:p w:rsidR="00E22A4A" w:rsidRDefault="00E22A4A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A4A" w:rsidRDefault="00E22A4A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Оценивание: за правильное название групп – 1 балл,</w:t>
      </w:r>
    </w:p>
    <w:p w:rsidR="00E22A4A" w:rsidRDefault="00E22A4A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за правильное разделение на группы – 1 балл</w:t>
      </w:r>
    </w:p>
    <w:p w:rsidR="006F38AD" w:rsidRDefault="006F38AD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38AD" w:rsidRDefault="006F38AD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38AD" w:rsidRDefault="006F38AD" w:rsidP="00E740E4">
      <w:pPr>
        <w:spacing w:after="0" w:line="240" w:lineRule="auto"/>
        <w:contextualSpacing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  <w:lang w:val="en-US"/>
        </w:rPr>
        <w:t>II</w:t>
      </w:r>
      <w:r>
        <w:rPr>
          <w:rFonts w:ascii="Times New Roman" w:hAnsi="Times New Roman" w:cs="Times New Roman"/>
          <w:i/>
          <w:sz w:val="40"/>
          <w:szCs w:val="40"/>
        </w:rPr>
        <w:t xml:space="preserve"> ТУР</w:t>
      </w:r>
    </w:p>
    <w:p w:rsidR="00814094" w:rsidRDefault="00814094" w:rsidP="00E740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2E5C" w:rsidRDefault="00017BBF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Вспомните, что такое опорные слова.</w:t>
      </w:r>
    </w:p>
    <w:p w:rsidR="00017BBF" w:rsidRDefault="00017BBF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 вами опорные слова на разные темы. Выберите </w:t>
      </w:r>
      <w:r w:rsidR="00E87ECE">
        <w:rPr>
          <w:rFonts w:ascii="Times New Roman" w:hAnsi="Times New Roman" w:cs="Times New Roman"/>
          <w:sz w:val="24"/>
          <w:szCs w:val="24"/>
        </w:rPr>
        <w:t>и обведите только те, которые подходят к</w:t>
      </w:r>
      <w:r>
        <w:rPr>
          <w:rFonts w:ascii="Times New Roman" w:hAnsi="Times New Roman" w:cs="Times New Roman"/>
          <w:sz w:val="24"/>
          <w:szCs w:val="24"/>
        </w:rPr>
        <w:t xml:space="preserve"> тем</w:t>
      </w:r>
      <w:r w:rsidR="00E87E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«Урок».</w:t>
      </w:r>
      <w:r w:rsidR="00E87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E5C" w:rsidRDefault="00242E5C" w:rsidP="00E74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0"/>
      </w:tblGrid>
      <w:tr w:rsidR="00017BBF" w:rsidTr="00017BBF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9090" w:type="dxa"/>
          </w:tcPr>
          <w:p w:rsidR="00017BBF" w:rsidRPr="002D5B93" w:rsidRDefault="00017BBF" w:rsidP="00017BBF">
            <w:pPr>
              <w:spacing w:after="0" w:line="240" w:lineRule="auto"/>
              <w:ind w:lef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93" w:rsidRPr="002D5B93" w:rsidRDefault="002D5B93" w:rsidP="00017BBF">
            <w:pPr>
              <w:spacing w:after="0" w:line="240" w:lineRule="auto"/>
              <w:ind w:left="-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7BBF" w:rsidRPr="002D5B93">
              <w:rPr>
                <w:rFonts w:ascii="Times New Roman" w:hAnsi="Times New Roman" w:cs="Times New Roman"/>
                <w:sz w:val="28"/>
                <w:szCs w:val="28"/>
              </w:rPr>
              <w:t xml:space="preserve">ишут            зима           звонок              учебники                решать                </w:t>
            </w:r>
          </w:p>
          <w:p w:rsidR="002D5B93" w:rsidRPr="002D5B93" w:rsidRDefault="002D5B93" w:rsidP="00017BBF">
            <w:pPr>
              <w:spacing w:after="0" w:line="240" w:lineRule="auto"/>
              <w:ind w:left="-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93" w:rsidRPr="002D5B93" w:rsidRDefault="002D5B93" w:rsidP="00017BBF">
            <w:pPr>
              <w:spacing w:after="0" w:line="240" w:lineRule="auto"/>
              <w:ind w:left="-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93" w:rsidRPr="002D5B93" w:rsidRDefault="002D5B93" w:rsidP="00017BBF">
            <w:pPr>
              <w:spacing w:after="0" w:line="240" w:lineRule="auto"/>
              <w:ind w:lef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7BBF" w:rsidRPr="002D5B93">
              <w:rPr>
                <w:rFonts w:ascii="Times New Roman" w:hAnsi="Times New Roman" w:cs="Times New Roman"/>
                <w:sz w:val="28"/>
                <w:szCs w:val="28"/>
              </w:rPr>
              <w:t>грать</w:t>
            </w:r>
            <w:r w:rsidRPr="002D5B93">
              <w:rPr>
                <w:rFonts w:ascii="Times New Roman" w:hAnsi="Times New Roman" w:cs="Times New Roman"/>
                <w:sz w:val="28"/>
                <w:szCs w:val="28"/>
              </w:rPr>
              <w:t xml:space="preserve">             доска         </w:t>
            </w:r>
            <w:proofErr w:type="gramStart"/>
            <w:r w:rsidRPr="002D5B93">
              <w:rPr>
                <w:rFonts w:ascii="Times New Roman" w:hAnsi="Times New Roman" w:cs="Times New Roman"/>
                <w:sz w:val="28"/>
                <w:szCs w:val="28"/>
              </w:rPr>
              <w:t>старается</w:t>
            </w:r>
            <w:proofErr w:type="gramEnd"/>
            <w:r w:rsidRPr="002D5B93">
              <w:rPr>
                <w:rFonts w:ascii="Times New Roman" w:hAnsi="Times New Roman" w:cs="Times New Roman"/>
                <w:sz w:val="28"/>
                <w:szCs w:val="28"/>
              </w:rPr>
              <w:t xml:space="preserve">           веселятся           в тетрадке  </w:t>
            </w:r>
            <w:r w:rsidRPr="002D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93" w:rsidRPr="002D5B93" w:rsidRDefault="002D5B93" w:rsidP="00017BBF">
            <w:pPr>
              <w:spacing w:after="0" w:line="240" w:lineRule="auto"/>
              <w:ind w:lef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93" w:rsidRPr="002D5B93" w:rsidRDefault="002D5B93" w:rsidP="00017BBF">
            <w:pPr>
              <w:spacing w:after="0" w:line="240" w:lineRule="auto"/>
              <w:ind w:lef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BF" w:rsidRPr="002D5B93" w:rsidRDefault="002D5B93" w:rsidP="00017BBF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5B93">
              <w:rPr>
                <w:rFonts w:ascii="Times New Roman" w:hAnsi="Times New Roman" w:cs="Times New Roman"/>
                <w:sz w:val="28"/>
                <w:szCs w:val="28"/>
              </w:rPr>
              <w:t>ороз              солнце        правило           обсуждают             обед</w:t>
            </w:r>
          </w:p>
        </w:tc>
      </w:tr>
    </w:tbl>
    <w:p w:rsidR="00E740E4" w:rsidRDefault="00E740E4" w:rsidP="00E740E4">
      <w:pPr>
        <w:rPr>
          <w:rFonts w:ascii="Times New Roman" w:hAnsi="Times New Roman" w:cs="Times New Roman"/>
          <w:sz w:val="24"/>
          <w:szCs w:val="24"/>
        </w:rPr>
      </w:pPr>
    </w:p>
    <w:p w:rsidR="00E33E6C" w:rsidRDefault="00E33E6C" w:rsidP="00E7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Взаимопроверка: команды обмениваются работами, самостоятельно их проверяют. За каждое правильно выбранное слово, на их взгляд, дают 1 балл.</w:t>
      </w:r>
    </w:p>
    <w:p w:rsidR="00E33E6C" w:rsidRDefault="00E33E6C" w:rsidP="00E7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работа проверяется и оценивается учителем. Если проверяющая команда справилась с проверкой правильно, ей дается дополнительно 1 балл.</w:t>
      </w:r>
    </w:p>
    <w:p w:rsidR="009F5B37" w:rsidRDefault="009F5B37" w:rsidP="00E740E4">
      <w:pPr>
        <w:rPr>
          <w:rFonts w:ascii="Times New Roman" w:hAnsi="Times New Roman" w:cs="Times New Roman"/>
          <w:sz w:val="40"/>
          <w:szCs w:val="40"/>
        </w:rPr>
      </w:pPr>
    </w:p>
    <w:p w:rsidR="009F5B37" w:rsidRDefault="009F5B37" w:rsidP="00E740E4">
      <w:pPr>
        <w:rPr>
          <w:rFonts w:ascii="Times New Roman" w:hAnsi="Times New Roman" w:cs="Times New Roman"/>
          <w:sz w:val="40"/>
          <w:szCs w:val="40"/>
        </w:rPr>
      </w:pPr>
    </w:p>
    <w:p w:rsidR="009F5B37" w:rsidRDefault="009F5B37" w:rsidP="00E740E4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  <w:lang w:val="en-US"/>
        </w:rPr>
        <w:lastRenderedPageBreak/>
        <w:t>III</w:t>
      </w:r>
      <w:r w:rsidRPr="008C56F4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>ТУР</w:t>
      </w:r>
    </w:p>
    <w:p w:rsidR="009F5B37" w:rsidRPr="00E46CCA" w:rsidRDefault="008C56F4" w:rsidP="00E46CCA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6CCA">
        <w:rPr>
          <w:rFonts w:ascii="Times New Roman" w:hAnsi="Times New Roman" w:cs="Times New Roman"/>
          <w:sz w:val="24"/>
          <w:szCs w:val="24"/>
        </w:rPr>
        <w:t>а)  На доске словарные слова с пропущенными буквами.</w:t>
      </w:r>
    </w:p>
    <w:p w:rsidR="008C56F4" w:rsidRPr="00E46CCA" w:rsidRDefault="008C56F4" w:rsidP="00E46CCA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CE" w:rsidRDefault="00E46CCA" w:rsidP="00E46CCA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6CCA">
        <w:rPr>
          <w:rFonts w:ascii="Times New Roman" w:hAnsi="Times New Roman" w:cs="Times New Roman"/>
          <w:sz w:val="24"/>
          <w:szCs w:val="24"/>
        </w:rPr>
        <w:t>А_тобус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шос_е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д_ревня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к_ртина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антен_а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6CCA" w:rsidRDefault="00E46CCA" w:rsidP="00E46CCA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6CCA" w:rsidRPr="00E46CCA" w:rsidRDefault="00E46CCA" w:rsidP="00E46CCA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-Запишите пропущенные буквы. Составьте из них тему текста.</w:t>
      </w:r>
    </w:p>
    <w:p w:rsidR="00E87ECE" w:rsidRDefault="00E46CCA" w:rsidP="00E7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CA" w:rsidRDefault="00E46CCA" w:rsidP="00E7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выполнения работы проверяет учитель. За правильно составленное слово команда получает 1 балл.</w:t>
      </w:r>
    </w:p>
    <w:p w:rsidR="00E46CCA" w:rsidRDefault="00E46CCA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Итак, вы получили тему – «Весна».</w:t>
      </w:r>
    </w:p>
    <w:p w:rsidR="00E46CCA" w:rsidRDefault="00E46CCA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доске записаны предложения. </w:t>
      </w:r>
      <w:r w:rsidR="00A66160">
        <w:rPr>
          <w:rFonts w:ascii="Times New Roman" w:hAnsi="Times New Roman" w:cs="Times New Roman"/>
          <w:sz w:val="24"/>
          <w:szCs w:val="24"/>
        </w:rPr>
        <w:t>Вам будет необходимо выписать</w:t>
      </w:r>
      <w:r>
        <w:rPr>
          <w:rFonts w:ascii="Times New Roman" w:hAnsi="Times New Roman" w:cs="Times New Roman"/>
          <w:sz w:val="24"/>
          <w:szCs w:val="24"/>
        </w:rPr>
        <w:t xml:space="preserve"> номера предложений, которые соответствуют теме.</w:t>
      </w:r>
      <w:r w:rsidR="00A66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CA" w:rsidRDefault="00E46CCA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6CCA" w:rsidRDefault="00E46CCA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Солнышко греет все сильнее и сильнее. </w:t>
      </w:r>
    </w:p>
    <w:p w:rsidR="00E46CCA" w:rsidRDefault="00E46CCA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018F">
        <w:rPr>
          <w:rFonts w:ascii="Times New Roman" w:hAnsi="Times New Roman" w:cs="Times New Roman"/>
          <w:sz w:val="24"/>
          <w:szCs w:val="24"/>
        </w:rPr>
        <w:t>Здравствуй, пушистый снег!</w:t>
      </w:r>
    </w:p>
    <w:p w:rsidR="0070018F" w:rsidRDefault="0070018F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Воробьи и ласточки рады его тёплым лучам.</w:t>
      </w:r>
    </w:p>
    <w:p w:rsidR="0070018F" w:rsidRDefault="0070018F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Там грачи свили свои гнёзда.</w:t>
      </w:r>
    </w:p>
    <w:p w:rsidR="0070018F" w:rsidRDefault="0070018F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Мы собрали большой урожай яблок.</w:t>
      </w:r>
    </w:p>
    <w:p w:rsidR="0070018F" w:rsidRDefault="0070018F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Стайка грачей промчалась к роще.</w:t>
      </w:r>
    </w:p>
    <w:p w:rsidR="0070018F" w:rsidRDefault="0070018F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018F" w:rsidRDefault="0070018F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оценивание – на доске высвечиваются номера предложений. За полностью правильно выполненное задание команда ставит себе 1 балл.</w:t>
      </w:r>
    </w:p>
    <w:p w:rsidR="0070018F" w:rsidRDefault="0070018F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4A13" w:rsidRDefault="0070018F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84A13">
        <w:rPr>
          <w:rFonts w:ascii="Times New Roman" w:hAnsi="Times New Roman" w:cs="Times New Roman"/>
          <w:sz w:val="24"/>
          <w:szCs w:val="24"/>
        </w:rPr>
        <w:t>На доске остались предложения, которые соответствуют теме «Весна». Можно ли эту запись назвать текстом? Почему?</w:t>
      </w:r>
    </w:p>
    <w:p w:rsidR="00B84A13" w:rsidRDefault="00B84A13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номера предложений в таком порядке, чтобы получился текст.</w:t>
      </w:r>
    </w:p>
    <w:p w:rsidR="00B84A13" w:rsidRDefault="00B84A13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4A13" w:rsidRDefault="00B84A13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сверяют свои работы с доской. За правильно выполненное задание команды получают 1 балл.</w:t>
      </w:r>
    </w:p>
    <w:p w:rsidR="00B84A13" w:rsidRDefault="00B84A13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4A13" w:rsidRDefault="00B84A13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От каждой команды к доске приглашается по 1 человеку. </w:t>
      </w:r>
    </w:p>
    <w:p w:rsidR="0070018F" w:rsidRDefault="00B84A13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получившегося текста выберите и запишите на доске </w:t>
      </w:r>
      <w:r w:rsidR="00D16786">
        <w:rPr>
          <w:rFonts w:ascii="Times New Roman" w:hAnsi="Times New Roman" w:cs="Times New Roman"/>
          <w:sz w:val="24"/>
          <w:szCs w:val="24"/>
        </w:rPr>
        <w:t>опорные слова.</w:t>
      </w:r>
    </w:p>
    <w:p w:rsidR="00D16786" w:rsidRDefault="00D16786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86" w:rsidRPr="00E46CCA" w:rsidRDefault="00D16786" w:rsidP="00E4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осуществляют учащиеся совместно с учителем. За каждое правильно выбранное опорное слово – 1 балл.</w:t>
      </w:r>
    </w:p>
    <w:p w:rsidR="00E740E4" w:rsidRPr="009420AC" w:rsidRDefault="00E740E4" w:rsidP="00E740E4">
      <w:pPr>
        <w:rPr>
          <w:i/>
        </w:rPr>
      </w:pPr>
    </w:p>
    <w:p w:rsidR="004F70BE" w:rsidRDefault="009420AC" w:rsidP="00E740E4">
      <w:r w:rsidRPr="009420AC">
        <w:rPr>
          <w:rFonts w:ascii="Times New Roman" w:hAnsi="Times New Roman" w:cs="Times New Roman"/>
          <w:i/>
          <w:sz w:val="40"/>
          <w:szCs w:val="40"/>
        </w:rPr>
        <w:t>РЕФЛЕКСИЯ</w:t>
      </w:r>
    </w:p>
    <w:sectPr w:rsidR="004F70BE" w:rsidSect="0080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D77650C"/>
    <w:multiLevelType w:val="hybridMultilevel"/>
    <w:tmpl w:val="89F4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37D7D"/>
    <w:multiLevelType w:val="multilevel"/>
    <w:tmpl w:val="E884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B4A"/>
    <w:rsid w:val="00017BBF"/>
    <w:rsid w:val="001E7FA2"/>
    <w:rsid w:val="00205DB7"/>
    <w:rsid w:val="00242E5C"/>
    <w:rsid w:val="002D5B93"/>
    <w:rsid w:val="003B5FE1"/>
    <w:rsid w:val="003F3D82"/>
    <w:rsid w:val="00413864"/>
    <w:rsid w:val="004F70BE"/>
    <w:rsid w:val="0050234A"/>
    <w:rsid w:val="00630DAB"/>
    <w:rsid w:val="006C1E95"/>
    <w:rsid w:val="006F38AD"/>
    <w:rsid w:val="0070018F"/>
    <w:rsid w:val="008027B7"/>
    <w:rsid w:val="00814094"/>
    <w:rsid w:val="008C56F4"/>
    <w:rsid w:val="008E047B"/>
    <w:rsid w:val="009420AC"/>
    <w:rsid w:val="00983144"/>
    <w:rsid w:val="009F1AFF"/>
    <w:rsid w:val="009F5B37"/>
    <w:rsid w:val="00A33DCE"/>
    <w:rsid w:val="00A54781"/>
    <w:rsid w:val="00A66160"/>
    <w:rsid w:val="00A76C39"/>
    <w:rsid w:val="00B84A13"/>
    <w:rsid w:val="00B92374"/>
    <w:rsid w:val="00B928F2"/>
    <w:rsid w:val="00C05D07"/>
    <w:rsid w:val="00C11B4A"/>
    <w:rsid w:val="00CE640B"/>
    <w:rsid w:val="00CE68D6"/>
    <w:rsid w:val="00D16786"/>
    <w:rsid w:val="00D427C8"/>
    <w:rsid w:val="00DC4D81"/>
    <w:rsid w:val="00E22A4A"/>
    <w:rsid w:val="00E33E6C"/>
    <w:rsid w:val="00E46CCA"/>
    <w:rsid w:val="00E740E4"/>
    <w:rsid w:val="00E87ECE"/>
    <w:rsid w:val="00F8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4A"/>
    <w:pPr>
      <w:ind w:left="720"/>
      <w:contextualSpacing/>
    </w:pPr>
  </w:style>
  <w:style w:type="paragraph" w:styleId="a4">
    <w:name w:val="Body Text"/>
    <w:basedOn w:val="a"/>
    <w:link w:val="a5"/>
    <w:rsid w:val="00983144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983144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a6">
    <w:name w:val="Strong"/>
    <w:basedOn w:val="a0"/>
    <w:uiPriority w:val="22"/>
    <w:qFormat/>
    <w:rsid w:val="00E740E4"/>
    <w:rPr>
      <w:b/>
      <w:bCs/>
    </w:rPr>
  </w:style>
  <w:style w:type="character" w:customStyle="1" w:styleId="apple-converted-space">
    <w:name w:val="apple-converted-space"/>
    <w:basedOn w:val="a0"/>
    <w:rsid w:val="00A54781"/>
  </w:style>
  <w:style w:type="table" w:styleId="a7">
    <w:name w:val="Table Grid"/>
    <w:basedOn w:val="a1"/>
    <w:uiPriority w:val="59"/>
    <w:rsid w:val="00205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642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4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1B48-EF12-46F7-AD15-3C6350EE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Щкола</dc:creator>
  <cp:lastModifiedBy>Щкола</cp:lastModifiedBy>
  <cp:revision>9</cp:revision>
  <dcterms:created xsi:type="dcterms:W3CDTF">2016-02-02T08:37:00Z</dcterms:created>
  <dcterms:modified xsi:type="dcterms:W3CDTF">2016-02-05T11:12:00Z</dcterms:modified>
</cp:coreProperties>
</file>