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AC" w:rsidRDefault="001261AC" w:rsidP="00C705A7">
      <w:pPr>
        <w:pStyle w:val="a5"/>
        <w:shd w:val="clear" w:color="auto" w:fill="FFFFFF"/>
        <w:spacing w:before="0" w:after="0" w:line="360" w:lineRule="auto"/>
        <w:jc w:val="center"/>
        <w:rPr>
          <w:rStyle w:val="a3"/>
        </w:rPr>
      </w:pPr>
      <w:r>
        <w:rPr>
          <w:rStyle w:val="a3"/>
        </w:rPr>
        <w:t>Классный час «Зачем нужно соблюдать правила поведения на дорогах?»</w:t>
      </w:r>
    </w:p>
    <w:p w:rsidR="001261AC" w:rsidRDefault="001261AC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rPr>
          <w:rStyle w:val="a3"/>
        </w:rPr>
        <w:t>Цел</w:t>
      </w:r>
      <w:r>
        <w:rPr>
          <w:rStyle w:val="a3"/>
        </w:rPr>
        <w:t xml:space="preserve">ь: </w:t>
      </w:r>
      <w:r>
        <w:t xml:space="preserve">познакомить </w:t>
      </w:r>
      <w:r w:rsidRPr="00F0207E">
        <w:t xml:space="preserve">учащихся с правилами дорожного движения, </w:t>
      </w:r>
    </w:p>
    <w:p w:rsidR="001261AC" w:rsidRPr="001261AC" w:rsidRDefault="001261AC" w:rsidP="00C705A7">
      <w:pPr>
        <w:pStyle w:val="a5"/>
        <w:shd w:val="clear" w:color="auto" w:fill="FFFFFF"/>
        <w:spacing w:before="0" w:after="0" w:line="360" w:lineRule="auto"/>
        <w:jc w:val="both"/>
        <w:rPr>
          <w:b/>
        </w:rPr>
      </w:pPr>
      <w:r w:rsidRPr="001261AC">
        <w:rPr>
          <w:b/>
        </w:rPr>
        <w:t>Задачи:</w:t>
      </w:r>
    </w:p>
    <w:p w:rsidR="001261AC" w:rsidRPr="001261AC" w:rsidRDefault="001261AC" w:rsidP="00C705A7">
      <w:pPr>
        <w:pStyle w:val="a5"/>
        <w:shd w:val="clear" w:color="auto" w:fill="FFFFFF"/>
        <w:spacing w:before="0" w:after="0" w:line="360" w:lineRule="auto"/>
        <w:jc w:val="both"/>
        <w:rPr>
          <w:rStyle w:val="apple-converted-space"/>
          <w:rFonts w:ascii="Verdana" w:hAnsi="Verdana" w:cs="Verdana"/>
          <w:shd w:val="clear" w:color="auto" w:fill="FFFFFF"/>
        </w:rPr>
      </w:pPr>
      <w:r>
        <w:t xml:space="preserve">- </w:t>
      </w:r>
      <w:r w:rsidRPr="00F0207E">
        <w:t>учить понимать сигналы светофора, дорожные знаки, формировать навыки поведения на улице, расширить знания учащихся по безопасности движения</w:t>
      </w:r>
      <w:r w:rsidRPr="001261AC">
        <w:t>;</w:t>
      </w:r>
    </w:p>
    <w:p w:rsidR="001261AC" w:rsidRPr="001261AC" w:rsidRDefault="001261AC" w:rsidP="00C705A7">
      <w:pPr>
        <w:pStyle w:val="a5"/>
        <w:shd w:val="clear" w:color="auto" w:fill="FFFFFF"/>
        <w:spacing w:before="0" w:after="0" w:line="360" w:lineRule="auto"/>
        <w:jc w:val="both"/>
        <w:rPr>
          <w:i/>
          <w:iCs/>
        </w:rPr>
      </w:pPr>
      <w:r>
        <w:rPr>
          <w:rStyle w:val="apple-converted-space"/>
          <w:rFonts w:ascii="Verdana" w:hAnsi="Verdana" w:cs="Verdana"/>
          <w:shd w:val="clear" w:color="auto" w:fill="FFFFFF"/>
        </w:rPr>
        <w:t xml:space="preserve">- </w:t>
      </w:r>
      <w:r w:rsidRPr="00F0207E">
        <w:rPr>
          <w:shd w:val="clear" w:color="auto" w:fill="FFFFFF"/>
        </w:rPr>
        <w:t>способствовать формированию у детей стереотипа безопасного поведения на дороге, умение предвидеть опасность</w:t>
      </w:r>
      <w:r w:rsidRPr="001261AC">
        <w:rPr>
          <w:shd w:val="clear" w:color="auto" w:fill="FFFFFF"/>
        </w:rPr>
        <w:t>;</w:t>
      </w: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t>- развивать внимание, активность, дисциплинированность, ответственность.</w:t>
      </w: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  <w:rPr>
          <w:rStyle w:val="a3"/>
        </w:rPr>
      </w:pPr>
      <w:r w:rsidRPr="00F0207E">
        <w:rPr>
          <w:rStyle w:val="a3"/>
        </w:rPr>
        <w:t>Ход занятия</w:t>
      </w: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  <w:rPr>
          <w:rStyle w:val="a3"/>
        </w:rPr>
      </w:pPr>
      <w:r w:rsidRPr="00F0207E">
        <w:rPr>
          <w:rStyle w:val="a3"/>
        </w:rPr>
        <w:t>1. Организационный момент. Вступительное слово учителя.</w:t>
      </w:r>
    </w:p>
    <w:p w:rsidR="001261AC" w:rsidRPr="00F0207E" w:rsidRDefault="001261AC" w:rsidP="00C705A7">
      <w:pPr>
        <w:spacing w:line="360" w:lineRule="auto"/>
        <w:jc w:val="both"/>
      </w:pPr>
      <w:r w:rsidRPr="00F0207E">
        <w:t>Делаем ребятам предостережение,</w:t>
      </w:r>
    </w:p>
    <w:p w:rsidR="001261AC" w:rsidRPr="00F0207E" w:rsidRDefault="001261AC" w:rsidP="00C705A7">
      <w:pPr>
        <w:spacing w:line="360" w:lineRule="auto"/>
        <w:jc w:val="both"/>
      </w:pPr>
      <w:r w:rsidRPr="00F0207E">
        <w:t>Выучим сегодня правила движения,</w:t>
      </w:r>
    </w:p>
    <w:p w:rsidR="008F4C4B" w:rsidRDefault="001261AC" w:rsidP="00C705A7">
      <w:pPr>
        <w:spacing w:line="360" w:lineRule="auto"/>
        <w:jc w:val="both"/>
      </w:pPr>
      <w:r w:rsidRPr="00F0207E">
        <w:t>Чтоб не волновались каждый день родители,</w:t>
      </w:r>
    </w:p>
    <w:p w:rsidR="001261AC" w:rsidRDefault="001261AC" w:rsidP="00C705A7">
      <w:pPr>
        <w:spacing w:line="360" w:lineRule="auto"/>
        <w:jc w:val="both"/>
      </w:pPr>
      <w:r w:rsidRPr="00F0207E">
        <w:t>Чтоб спокойны были за рулём водители</w:t>
      </w:r>
      <w:r w:rsidR="008F4C4B">
        <w:t>.</w:t>
      </w:r>
    </w:p>
    <w:p w:rsidR="008F4C4B" w:rsidRPr="00F0207E" w:rsidRDefault="008F4C4B" w:rsidP="00C705A7">
      <w:pPr>
        <w:spacing w:line="360" w:lineRule="auto"/>
        <w:jc w:val="both"/>
      </w:pPr>
    </w:p>
    <w:p w:rsidR="008F4C4B" w:rsidRDefault="001261AC" w:rsidP="00C705A7">
      <w:pPr>
        <w:spacing w:line="360" w:lineRule="auto"/>
        <w:jc w:val="both"/>
        <w:rPr>
          <w:shd w:val="clear" w:color="auto" w:fill="FFFFFF"/>
        </w:rPr>
      </w:pPr>
      <w:r w:rsidRPr="00F0207E">
        <w:t xml:space="preserve">- </w:t>
      </w:r>
      <w:r w:rsidRPr="00F0207E">
        <w:rPr>
          <w:shd w:val="clear" w:color="auto" w:fill="FFFFFF"/>
        </w:rPr>
        <w:t xml:space="preserve">Ребята, </w:t>
      </w:r>
      <w:r w:rsidR="008F4C4B">
        <w:rPr>
          <w:shd w:val="clear" w:color="auto" w:fill="FFFFFF"/>
        </w:rPr>
        <w:t>как вы думаете, о чём мы сегодня будем говорить? (о правилах движения).</w:t>
      </w:r>
    </w:p>
    <w:p w:rsidR="001261AC" w:rsidRPr="00F0207E" w:rsidRDefault="008F4C4B" w:rsidP="00C705A7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Действительно, </w:t>
      </w:r>
      <w:r w:rsidR="001261AC" w:rsidRPr="00F0207E">
        <w:rPr>
          <w:shd w:val="clear" w:color="auto" w:fill="FFFFFF"/>
        </w:rPr>
        <w:t>сегодняшний наш классный час посвящен правилам дорожного движения. Мы с вами отправимся в путе</w:t>
      </w:r>
      <w:r>
        <w:rPr>
          <w:shd w:val="clear" w:color="auto" w:fill="FFFFFF"/>
        </w:rPr>
        <w:t xml:space="preserve">шествие по волшебной стране ПДД. </w:t>
      </w:r>
    </w:p>
    <w:p w:rsidR="001261AC" w:rsidRPr="00F0207E" w:rsidRDefault="00620B89" w:rsidP="00C705A7">
      <w:pPr>
        <w:pStyle w:val="a5"/>
        <w:shd w:val="clear" w:color="auto" w:fill="FFFFFF"/>
        <w:spacing w:before="0" w:after="0" w:line="360" w:lineRule="auto"/>
        <w:jc w:val="both"/>
      </w:pPr>
      <w:r>
        <w:t xml:space="preserve">- Зачем </w:t>
      </w:r>
      <w:r w:rsidR="001261AC" w:rsidRPr="00F0207E">
        <w:t>нужно знать правила дорожного движения?</w:t>
      </w:r>
      <w:r w:rsidR="008F4C4B">
        <w:t xml:space="preserve"> (ответы детей)</w:t>
      </w:r>
    </w:p>
    <w:p w:rsidR="008F4C4B" w:rsidRDefault="001261AC" w:rsidP="00C705A7">
      <w:pPr>
        <w:spacing w:line="360" w:lineRule="auto"/>
        <w:jc w:val="both"/>
      </w:pPr>
      <w:r w:rsidRPr="00F0207E">
        <w:t>-С каждым годом всё больше и больше появляется транспорта на дорогах городов и посёлков. Для того чтобы движение было безопасным</w:t>
      </w:r>
      <w:r w:rsidR="008F4C4B">
        <w:t>,</w:t>
      </w:r>
      <w:r w:rsidRPr="00F0207E">
        <w:t xml:space="preserve"> действует строгий закон Правила дорожного движения. Соблюдать эти правила обязаны все: водители, пешеходы и пассажиры общественного транспорта. Об этих правилах мы сегодня и поговорим. Твёрдо запомните, и строго соблюдайте их. Этим вы с</w:t>
      </w:r>
      <w:r w:rsidR="008F4C4B">
        <w:t>охраните себе здоровье и жизнь.</w:t>
      </w:r>
    </w:p>
    <w:p w:rsidR="008F4C4B" w:rsidRDefault="008F4C4B" w:rsidP="00C705A7">
      <w:pPr>
        <w:spacing w:line="360" w:lineRule="auto"/>
        <w:jc w:val="both"/>
      </w:pPr>
    </w:p>
    <w:p w:rsidR="001261AC" w:rsidRDefault="001261AC" w:rsidP="00BC54E3">
      <w:pPr>
        <w:spacing w:line="360" w:lineRule="auto"/>
        <w:jc w:val="center"/>
      </w:pPr>
      <w:r w:rsidRPr="00F0207E">
        <w:rPr>
          <w:shd w:val="clear" w:color="auto" w:fill="FFFFFF"/>
        </w:rPr>
        <w:t>Везде и всюду правила, их надо знать всегда.</w:t>
      </w:r>
      <w:r w:rsidRPr="00F0207E">
        <w:br/>
      </w:r>
      <w:r w:rsidRPr="00F0207E">
        <w:rPr>
          <w:shd w:val="clear" w:color="auto" w:fill="FFFFFF"/>
        </w:rPr>
        <w:t>Без них не выйдут в плаванье из гавани суда.</w:t>
      </w:r>
      <w:r w:rsidRPr="00F0207E">
        <w:br/>
      </w:r>
      <w:r w:rsidRPr="00F0207E">
        <w:rPr>
          <w:shd w:val="clear" w:color="auto" w:fill="FFFFFF"/>
        </w:rPr>
        <w:t>Выходят в рейс по правилам полярник и пилот,</w:t>
      </w:r>
      <w:r w:rsidRPr="00F0207E">
        <w:br/>
      </w:r>
      <w:r w:rsidRPr="00F0207E">
        <w:rPr>
          <w:shd w:val="clear" w:color="auto" w:fill="FFFFFF"/>
        </w:rPr>
        <w:t>Свои имеют правила шофер и пешеход.</w:t>
      </w:r>
      <w:r w:rsidRPr="00F0207E">
        <w:br/>
      </w:r>
      <w:r w:rsidRPr="00F0207E">
        <w:rPr>
          <w:shd w:val="clear" w:color="auto" w:fill="FFFFFF"/>
        </w:rPr>
        <w:t>По городу, по улице, не ходят просто так</w:t>
      </w:r>
      <w:proofErr w:type="gramStart"/>
      <w:r w:rsidRPr="00F0207E">
        <w:br/>
      </w:r>
      <w:r w:rsidRPr="00F0207E">
        <w:rPr>
          <w:shd w:val="clear" w:color="auto" w:fill="FFFFFF"/>
        </w:rPr>
        <w:t>К</w:t>
      </w:r>
      <w:proofErr w:type="gramEnd"/>
      <w:r w:rsidRPr="00F0207E">
        <w:rPr>
          <w:shd w:val="clear" w:color="auto" w:fill="FFFFFF"/>
        </w:rPr>
        <w:t>огда не знаешь правила легко попасть впросак.</w:t>
      </w:r>
      <w:r w:rsidRPr="00F0207E">
        <w:br/>
      </w:r>
      <w:r w:rsidRPr="00F0207E">
        <w:rPr>
          <w:shd w:val="clear" w:color="auto" w:fill="FFFFFF"/>
        </w:rPr>
        <w:t>Все время будь внимателен, и помни наперед:</w:t>
      </w:r>
      <w:r w:rsidRPr="00F0207E">
        <w:br/>
      </w:r>
      <w:r w:rsidRPr="00F0207E">
        <w:rPr>
          <w:shd w:val="clear" w:color="auto" w:fill="FFFFFF"/>
        </w:rPr>
        <w:t>Свои имеют правила шофер и пешеход</w:t>
      </w:r>
      <w:r w:rsidR="008F4C4B">
        <w:rPr>
          <w:shd w:val="clear" w:color="auto" w:fill="FFFFFF"/>
        </w:rPr>
        <w:t>.</w:t>
      </w:r>
      <w:r w:rsidRPr="00F0207E">
        <w:br/>
      </w:r>
    </w:p>
    <w:p w:rsidR="00B62090" w:rsidRPr="00F0207E" w:rsidRDefault="00B62090" w:rsidP="00BC54E3">
      <w:pPr>
        <w:spacing w:line="360" w:lineRule="auto"/>
        <w:jc w:val="center"/>
      </w:pPr>
    </w:p>
    <w:p w:rsidR="001261AC" w:rsidRDefault="00737749" w:rsidP="00C705A7">
      <w:pPr>
        <w:pStyle w:val="a5"/>
        <w:shd w:val="clear" w:color="auto" w:fill="FFFFFF"/>
        <w:spacing w:before="0" w:after="0" w:line="360" w:lineRule="auto"/>
        <w:jc w:val="both"/>
        <w:rPr>
          <w:rStyle w:val="a3"/>
        </w:rPr>
      </w:pPr>
      <w:r>
        <w:rPr>
          <w:rStyle w:val="a3"/>
        </w:rPr>
        <w:lastRenderedPageBreak/>
        <w:t>2. Городок Исторический</w:t>
      </w:r>
    </w:p>
    <w:p w:rsidR="001261AC" w:rsidRPr="00737749" w:rsidRDefault="00737749" w:rsidP="00C705A7">
      <w:pPr>
        <w:pStyle w:val="a5"/>
        <w:shd w:val="clear" w:color="auto" w:fill="FFFFFF"/>
        <w:spacing w:before="0" w:after="0" w:line="360" w:lineRule="auto"/>
        <w:jc w:val="both"/>
        <w:rPr>
          <w:b/>
          <w:bCs/>
        </w:rPr>
      </w:pPr>
      <w:r w:rsidRPr="00737749">
        <w:rPr>
          <w:rStyle w:val="a3"/>
          <w:b w:val="0"/>
        </w:rPr>
        <w:t>- Начнём мы наше путешествие по стране с городка Исторического.</w:t>
      </w:r>
      <w:r>
        <w:rPr>
          <w:rStyle w:val="a3"/>
        </w:rPr>
        <w:t xml:space="preserve"> </w:t>
      </w:r>
      <w:r w:rsidR="001261AC" w:rsidRPr="00F0207E">
        <w:t>Послушайте немного об истории правил дорожного движения.</w:t>
      </w: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t>Попытки ввести правила езды по улицам и дорогам делались ещё во времена господства конных экипажей.</w:t>
      </w:r>
      <w:r w:rsidR="00737749">
        <w:t xml:space="preserve"> </w:t>
      </w:r>
      <w:r w:rsidRPr="00F0207E">
        <w:t>В России правила дорожного движения н</w:t>
      </w:r>
      <w:r>
        <w:t xml:space="preserve">а лошадях были введены </w:t>
      </w:r>
      <w:r w:rsidR="00737749">
        <w:t xml:space="preserve">Царем </w:t>
      </w:r>
      <w:r>
        <w:t>Петром 1</w:t>
      </w:r>
      <w:r w:rsidRPr="00F0207E">
        <w:t>3 января 1683 года. - Указ предупреждал извозчиков, что бы они ездили осторожно, не давили пеших людей.</w:t>
      </w:r>
      <w:r w:rsidR="00737749">
        <w:t xml:space="preserve"> </w:t>
      </w:r>
      <w:r w:rsidRPr="00F0207E">
        <w:t>В 1812г были введены правила, которые установили правостороннее движение, ограничение скорости, требование технической исправности экипажей, введение номерных знаков для экипажей.</w:t>
      </w:r>
      <w:r w:rsidR="00737749">
        <w:t xml:space="preserve"> Время шло, появилось очень много разных видов транспорта. Так мы попадаем в городок Транспортный. </w:t>
      </w:r>
    </w:p>
    <w:p w:rsidR="001261AC" w:rsidRPr="00B62090" w:rsidRDefault="001261AC" w:rsidP="00B62090">
      <w:pPr>
        <w:pStyle w:val="1"/>
        <w:spacing w:line="360" w:lineRule="auto"/>
        <w:ind w:left="0" w:firstLine="0"/>
        <w:jc w:val="both"/>
        <w:rPr>
          <w:b/>
          <w:i w:val="0"/>
          <w:sz w:val="24"/>
        </w:rPr>
      </w:pPr>
      <w:r w:rsidRPr="00B62090">
        <w:rPr>
          <w:b/>
          <w:i w:val="0"/>
          <w:sz w:val="24"/>
        </w:rPr>
        <w:t xml:space="preserve">3.  </w:t>
      </w:r>
      <w:r w:rsidR="00737749" w:rsidRPr="00B62090">
        <w:rPr>
          <w:b/>
          <w:i w:val="0"/>
          <w:sz w:val="24"/>
        </w:rPr>
        <w:t>Городок Транспортный.</w:t>
      </w:r>
    </w:p>
    <w:p w:rsidR="001261AC" w:rsidRPr="00F0207E" w:rsidRDefault="00737749" w:rsidP="00C705A7">
      <w:pPr>
        <w:pStyle w:val="21"/>
        <w:spacing w:after="0" w:line="360" w:lineRule="auto"/>
        <w:ind w:left="0"/>
      </w:pPr>
      <w:r>
        <w:t xml:space="preserve">- </w:t>
      </w:r>
      <w:r w:rsidR="001261AC" w:rsidRPr="00F0207E">
        <w:t>Отгадайте загадки.</w:t>
      </w:r>
    </w:p>
    <w:p w:rsidR="009166CA" w:rsidRDefault="009166CA" w:rsidP="00C705A7">
      <w:pPr>
        <w:spacing w:line="360" w:lineRule="auto"/>
        <w:ind w:firstLine="423"/>
      </w:pPr>
    </w:p>
    <w:p w:rsidR="001261AC" w:rsidRPr="00F0207E" w:rsidRDefault="001261AC" w:rsidP="00C705A7">
      <w:pPr>
        <w:spacing w:line="360" w:lineRule="auto"/>
        <w:ind w:firstLine="423"/>
      </w:pPr>
      <w:r w:rsidRPr="00F0207E">
        <w:t>Пьёт бензин, как молоко,</w:t>
      </w:r>
    </w:p>
    <w:p w:rsidR="001261AC" w:rsidRPr="00F0207E" w:rsidRDefault="001261AC" w:rsidP="00C705A7">
      <w:pPr>
        <w:spacing w:line="360" w:lineRule="auto"/>
        <w:ind w:firstLine="423"/>
      </w:pPr>
      <w:r w:rsidRPr="00F0207E">
        <w:t>может бегать далеко (машина)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>Бегу при помощи двух ног,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 xml:space="preserve">Пока сидит на мне </w:t>
      </w:r>
      <w:proofErr w:type="gramStart"/>
      <w:r w:rsidRPr="00F0207E">
        <w:t>ездок</w:t>
      </w:r>
      <w:proofErr w:type="gramEnd"/>
      <w:r w:rsidRPr="00F0207E">
        <w:t>.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>Мои рога в его руках,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>А быстрота в его ногах.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>Устойчив я лишь на бегу,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>стоять на месте не могу</w:t>
      </w:r>
      <w:proofErr w:type="gramStart"/>
      <w:r w:rsidRPr="00F0207E">
        <w:t>.</w:t>
      </w:r>
      <w:proofErr w:type="gramEnd"/>
      <w:r w:rsidRPr="00F0207E">
        <w:t xml:space="preserve"> (</w:t>
      </w:r>
      <w:proofErr w:type="gramStart"/>
      <w:r w:rsidRPr="00F0207E">
        <w:t>в</w:t>
      </w:r>
      <w:proofErr w:type="gramEnd"/>
      <w:r w:rsidRPr="00F0207E">
        <w:t>елосипед)</w:t>
      </w:r>
    </w:p>
    <w:p w:rsidR="001261AC" w:rsidRPr="00F0207E" w:rsidRDefault="001261AC" w:rsidP="00C705A7">
      <w:pPr>
        <w:spacing w:line="360" w:lineRule="auto"/>
        <w:ind w:firstLine="423"/>
      </w:pPr>
      <w:r w:rsidRPr="00F0207E">
        <w:t>Дом по улице идёт,</w:t>
      </w:r>
    </w:p>
    <w:p w:rsidR="001261AC" w:rsidRPr="00F0207E" w:rsidRDefault="001261AC" w:rsidP="00C705A7">
      <w:pPr>
        <w:spacing w:line="360" w:lineRule="auto"/>
        <w:ind w:firstLine="423"/>
      </w:pPr>
      <w:r w:rsidRPr="00F0207E">
        <w:t>На работу всех везёт.</w:t>
      </w:r>
    </w:p>
    <w:p w:rsidR="001261AC" w:rsidRPr="00F0207E" w:rsidRDefault="001261AC" w:rsidP="00C705A7">
      <w:pPr>
        <w:spacing w:line="360" w:lineRule="auto"/>
        <w:ind w:firstLine="423"/>
      </w:pPr>
      <w:r w:rsidRPr="00F0207E">
        <w:t>Не на курьих тонких ножках,</w:t>
      </w:r>
    </w:p>
    <w:p w:rsidR="001261AC" w:rsidRPr="00F0207E" w:rsidRDefault="001261AC" w:rsidP="00C705A7">
      <w:pPr>
        <w:spacing w:line="360" w:lineRule="auto"/>
        <w:ind w:firstLine="423"/>
      </w:pPr>
      <w:r w:rsidRPr="00F0207E">
        <w:t>А в резиновых сапожках (автобус, троллейбус)</w:t>
      </w:r>
    </w:p>
    <w:p w:rsidR="001261AC" w:rsidRPr="00F0207E" w:rsidRDefault="001261AC" w:rsidP="00C705A7">
      <w:pPr>
        <w:spacing w:line="360" w:lineRule="auto"/>
        <w:ind w:firstLine="423"/>
      </w:pP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>Мимо рощи, мимо яра мчит без дыма, мчит без пара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proofErr w:type="spellStart"/>
      <w:r w:rsidRPr="00F0207E">
        <w:t>Паровозова</w:t>
      </w:r>
      <w:proofErr w:type="spellEnd"/>
      <w:r w:rsidRPr="00F0207E">
        <w:t xml:space="preserve"> сестричка. Кто такая?.. (электричка)</w:t>
      </w:r>
    </w:p>
    <w:p w:rsidR="001261AC" w:rsidRPr="00F0207E" w:rsidRDefault="001261AC" w:rsidP="00C705A7">
      <w:pPr>
        <w:spacing w:line="360" w:lineRule="auto"/>
        <w:ind w:firstLine="423"/>
      </w:pPr>
      <w:r w:rsidRPr="00F0207E">
        <w:t>Удивительный вагон! Посудите сами:</w:t>
      </w:r>
    </w:p>
    <w:p w:rsidR="001261AC" w:rsidRPr="00F0207E" w:rsidRDefault="001261AC" w:rsidP="00C705A7">
      <w:pPr>
        <w:spacing w:line="360" w:lineRule="auto"/>
        <w:ind w:firstLine="423"/>
      </w:pPr>
      <w:r w:rsidRPr="00F0207E">
        <w:t>Рельсы в воздухе, а он держит их руками (трамвай)</w:t>
      </w:r>
    </w:p>
    <w:p w:rsidR="00737749" w:rsidRDefault="00737749" w:rsidP="00C705A7">
      <w:pPr>
        <w:spacing w:line="360" w:lineRule="auto"/>
        <w:ind w:firstLine="423"/>
      </w:pPr>
    </w:p>
    <w:p w:rsidR="001261AC" w:rsidRPr="00F0207E" w:rsidRDefault="001261AC" w:rsidP="00C705A7">
      <w:pPr>
        <w:spacing w:line="360" w:lineRule="auto"/>
        <w:ind w:firstLine="423"/>
      </w:pPr>
      <w:r w:rsidRPr="00F0207E">
        <w:t xml:space="preserve">По волнам дворец плывёт, </w:t>
      </w:r>
    </w:p>
    <w:p w:rsidR="001261AC" w:rsidRPr="00F0207E" w:rsidRDefault="001261AC" w:rsidP="00C705A7">
      <w:pPr>
        <w:spacing w:line="360" w:lineRule="auto"/>
        <w:ind w:firstLine="423"/>
      </w:pPr>
      <w:r w:rsidRPr="00F0207E">
        <w:t>На себе людей везёт (корабль)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>Летит птица – небылица,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t>А внутри народ сидит,</w:t>
      </w:r>
    </w:p>
    <w:p w:rsidR="001261AC" w:rsidRPr="00F0207E" w:rsidRDefault="001261AC" w:rsidP="00C705A7">
      <w:pPr>
        <w:spacing w:line="360" w:lineRule="auto"/>
        <w:ind w:firstLine="423"/>
        <w:jc w:val="right"/>
      </w:pPr>
      <w:r w:rsidRPr="00F0207E">
        <w:lastRenderedPageBreak/>
        <w:t>Меж собою говорит (самолёт)</w:t>
      </w:r>
    </w:p>
    <w:p w:rsidR="001261AC" w:rsidRPr="00F0207E" w:rsidRDefault="00737749" w:rsidP="00C705A7">
      <w:pPr>
        <w:pStyle w:val="21"/>
        <w:spacing w:after="0" w:line="360" w:lineRule="auto"/>
        <w:ind w:left="0"/>
        <w:jc w:val="both"/>
      </w:pPr>
      <w:r>
        <w:t xml:space="preserve">- </w:t>
      </w:r>
      <w:r w:rsidR="001261AC" w:rsidRPr="00F0207E">
        <w:t>Молодцы! Вы знаете много видов транспорта: водный, воздушный, железнодорожный, автомобильный.</w:t>
      </w:r>
    </w:p>
    <w:p w:rsidR="001261AC" w:rsidRPr="00F0207E" w:rsidRDefault="001261AC" w:rsidP="00C705A7">
      <w:pPr>
        <w:pStyle w:val="21"/>
        <w:numPr>
          <w:ilvl w:val="0"/>
          <w:numId w:val="4"/>
        </w:numPr>
        <w:tabs>
          <w:tab w:val="clear" w:pos="1008"/>
          <w:tab w:val="num" w:pos="426"/>
        </w:tabs>
        <w:spacing w:after="0" w:line="360" w:lineRule="auto"/>
        <w:ind w:left="0" w:hanging="142"/>
        <w:jc w:val="both"/>
      </w:pPr>
      <w:r w:rsidRPr="00F0207E">
        <w:t>А какое основное назначение всех видов транспорта? (перевозка пассажиров и грузов)</w:t>
      </w:r>
    </w:p>
    <w:p w:rsidR="001261AC" w:rsidRDefault="001261AC" w:rsidP="00C705A7">
      <w:pPr>
        <w:pStyle w:val="21"/>
        <w:numPr>
          <w:ilvl w:val="0"/>
          <w:numId w:val="4"/>
        </w:numPr>
        <w:tabs>
          <w:tab w:val="clear" w:pos="1008"/>
          <w:tab w:val="num" w:pos="426"/>
        </w:tabs>
        <w:spacing w:after="0" w:line="360" w:lineRule="auto"/>
        <w:ind w:left="0" w:hanging="142"/>
        <w:jc w:val="both"/>
      </w:pPr>
      <w:r w:rsidRPr="00F0207E">
        <w:t>Что относится к общественному транспорту?</w:t>
      </w:r>
    </w:p>
    <w:p w:rsidR="00737749" w:rsidRPr="00F0207E" w:rsidRDefault="00737749" w:rsidP="00C705A7">
      <w:pPr>
        <w:pStyle w:val="21"/>
        <w:numPr>
          <w:ilvl w:val="0"/>
          <w:numId w:val="4"/>
        </w:numPr>
        <w:tabs>
          <w:tab w:val="clear" w:pos="1008"/>
          <w:tab w:val="num" w:pos="426"/>
        </w:tabs>
        <w:spacing w:after="0" w:line="360" w:lineRule="auto"/>
        <w:ind w:left="0" w:hanging="142"/>
        <w:jc w:val="both"/>
      </w:pPr>
      <w:r>
        <w:t xml:space="preserve">Среди такого потока транспорта, нужно суметь и выжить! Так мы приблизились к городку Правила дорожного движения. 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  <w:rPr>
          <w:rStyle w:val="a3"/>
        </w:rPr>
      </w:pPr>
      <w:r w:rsidRPr="00F0207E">
        <w:rPr>
          <w:rStyle w:val="a3"/>
        </w:rPr>
        <w:t xml:space="preserve">4. </w:t>
      </w:r>
      <w:r w:rsidR="00737749">
        <w:rPr>
          <w:rStyle w:val="a3"/>
        </w:rPr>
        <w:t>Городок Правила дорожного движения</w:t>
      </w: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t>– Кем становятся все люди: и большие, и маленькие, когда выходят на дорогу?</w:t>
      </w: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rPr>
          <w:rStyle w:val="a4"/>
        </w:rPr>
        <w:t>Дети</w:t>
      </w:r>
      <w:r w:rsidRPr="00F0207E">
        <w:rPr>
          <w:rStyle w:val="apple-converted-space"/>
        </w:rPr>
        <w:t> </w:t>
      </w:r>
      <w:r w:rsidRPr="00F0207E">
        <w:t>– пешеходами.</w:t>
      </w: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t>– Что нужно выполнять и знать, чтобы нас считали культурными (хорошими) пешеходами?</w:t>
      </w:r>
    </w:p>
    <w:p w:rsidR="00737749" w:rsidRDefault="001261AC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rPr>
          <w:rStyle w:val="a4"/>
        </w:rPr>
        <w:t>Дети –</w:t>
      </w:r>
      <w:r w:rsidRPr="00F0207E">
        <w:rPr>
          <w:rStyle w:val="apple-converted-space"/>
          <w:i/>
          <w:iCs/>
        </w:rPr>
        <w:t> </w:t>
      </w:r>
      <w:r w:rsidRPr="00F0207E">
        <w:t>правила дорожного движения.</w:t>
      </w:r>
    </w:p>
    <w:p w:rsidR="00737749" w:rsidRPr="00F0207E" w:rsidRDefault="00737749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t>–</w:t>
      </w:r>
      <w:r w:rsidRPr="00F0207E">
        <w:rPr>
          <w:rStyle w:val="apple-converted-space"/>
          <w:i/>
          <w:iCs/>
        </w:rPr>
        <w:t> </w:t>
      </w:r>
      <w:r w:rsidRPr="00F0207E">
        <w:t>В пешеходном деле самое главное и трудное - перейти дорогу. Мы с вами уже многое знаем и умеем. И вот … машина едет за машиной. Конца не видно. Такая вот улица, что никак не перейти. Будешь стоять до самого вечера. А вот есть один помощник, который может регулировать движение.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- Кто это говорит про себя?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Я глазищами моргаю неустанно день и ночь,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Я машинам помогаю и тебе хочу помочь (светофор)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 xml:space="preserve">   - Ребята, посмотрите, к нам пришёл в гости </w:t>
      </w:r>
      <w:proofErr w:type="spellStart"/>
      <w:r w:rsidRPr="00F0207E">
        <w:t>Светофорчик</w:t>
      </w:r>
      <w:proofErr w:type="spellEnd"/>
      <w:r w:rsidRPr="00F0207E">
        <w:t>.</w:t>
      </w:r>
    </w:p>
    <w:p w:rsidR="001261AC" w:rsidRPr="00F0207E" w:rsidRDefault="00D63E27" w:rsidP="00C705A7">
      <w:pPr>
        <w:pStyle w:val="21"/>
        <w:spacing w:after="0" w:line="360" w:lineRule="auto"/>
        <w:ind w:left="0"/>
        <w:jc w:val="both"/>
      </w:pPr>
      <w:r>
        <w:rPr>
          <w:i/>
          <w:iCs/>
        </w:rPr>
        <w:t xml:space="preserve">- </w:t>
      </w:r>
      <w:r w:rsidR="001261AC" w:rsidRPr="00F0207E">
        <w:t>Ребята, а вы знаете, для чего нужен светофор?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(Чтобы помогать пешехода правильно переходить проезжую часть)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rPr>
          <w:i/>
          <w:iCs/>
        </w:rPr>
        <w:t>-</w:t>
      </w:r>
      <w:r w:rsidR="00D63E27">
        <w:t>А машинам светофор</w:t>
      </w:r>
      <w:r w:rsidRPr="00F0207E">
        <w:t xml:space="preserve"> нужен?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(Он им тоже помогает, указывает, когда можно ехать, а когда остановиться)</w:t>
      </w:r>
    </w:p>
    <w:p w:rsidR="001261AC" w:rsidRPr="00F0207E" w:rsidRDefault="00D63E27" w:rsidP="00C705A7">
      <w:pPr>
        <w:pStyle w:val="21"/>
        <w:spacing w:after="0" w:line="360" w:lineRule="auto"/>
        <w:ind w:left="0"/>
        <w:jc w:val="both"/>
      </w:pPr>
      <w:r>
        <w:rPr>
          <w:i/>
          <w:iCs/>
        </w:rPr>
        <w:t xml:space="preserve">- </w:t>
      </w:r>
      <w:r>
        <w:t>А вы знаете, почему у него</w:t>
      </w:r>
      <w:r w:rsidR="001261AC" w:rsidRPr="00F0207E">
        <w:t xml:space="preserve"> такое имя?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Слово «светофор» состоит из двух частей – «свет» и «фор» «Свет» - это и есть свет, а «фор» (от греч</w:t>
      </w:r>
      <w:proofErr w:type="gramStart"/>
      <w:r w:rsidRPr="00F0207E">
        <w:t>.</w:t>
      </w:r>
      <w:proofErr w:type="gramEnd"/>
      <w:r w:rsidRPr="00F0207E">
        <w:t xml:space="preserve"> </w:t>
      </w:r>
      <w:proofErr w:type="spellStart"/>
      <w:proofErr w:type="gramStart"/>
      <w:r w:rsidRPr="00F0207E">
        <w:rPr>
          <w:i/>
          <w:iCs/>
        </w:rPr>
        <w:t>ф</w:t>
      </w:r>
      <w:proofErr w:type="gramEnd"/>
      <w:r w:rsidRPr="00F0207E">
        <w:rPr>
          <w:i/>
          <w:iCs/>
        </w:rPr>
        <w:t>орос</w:t>
      </w:r>
      <w:proofErr w:type="spellEnd"/>
      <w:r w:rsidRPr="00F0207E">
        <w:t xml:space="preserve">) обозначает «несущий или «носитель». А вместе – «светофор» - </w:t>
      </w:r>
      <w:proofErr w:type="gramStart"/>
      <w:r w:rsidRPr="00F0207E">
        <w:t>значит</w:t>
      </w:r>
      <w:proofErr w:type="gramEnd"/>
      <w:r w:rsidRPr="00F0207E">
        <w:t xml:space="preserve"> носитель света или несущий свет Я несу</w:t>
      </w:r>
      <w:r w:rsidR="00AB086E">
        <w:t xml:space="preserve"> свет, причём разных цветов: красного, жёлтого</w:t>
      </w:r>
      <w:r w:rsidRPr="00F0207E">
        <w:t>, зелёного. Эти цвета выбраны н</w:t>
      </w:r>
      <w:r w:rsidR="00AB086E">
        <w:t>е случайно,</w:t>
      </w:r>
      <w:r w:rsidRPr="00F0207E">
        <w:t xml:space="preserve"> они очень яркие и далеко видны в любую погоду.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-А вы знаете, когда появился первый светофор?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lastRenderedPageBreak/>
        <w:t>Первый св. появился в 1868 г. в г</w:t>
      </w:r>
      <w:proofErr w:type="gramStart"/>
      <w:r w:rsidRPr="00F0207E">
        <w:t>.Л</w:t>
      </w:r>
      <w:proofErr w:type="gramEnd"/>
      <w:r w:rsidRPr="00F0207E">
        <w:t>ондоне, в Англии. А в 1914 г. в Америке появились первые электр</w:t>
      </w:r>
      <w:r w:rsidR="00AB086E">
        <w:t>ические светофо</w:t>
      </w:r>
      <w:r w:rsidRPr="00F0207E">
        <w:t>ры. Они имели два сигнала: красный и зелёный. А в Москве первый светофор появился в 1929 г. Как вы думаете, важно понимать сигналы светофора?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Для тебя горят они,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светофорные огни: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Красный – стой,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жёлтый – жди,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А зелёный свет – иди.</w:t>
      </w:r>
    </w:p>
    <w:p w:rsidR="001261AC" w:rsidRPr="00F0207E" w:rsidRDefault="001261AC" w:rsidP="00C705A7">
      <w:pPr>
        <w:pStyle w:val="a5"/>
        <w:shd w:val="clear" w:color="auto" w:fill="FFFFFF"/>
        <w:spacing w:before="0" w:after="0" w:line="360" w:lineRule="auto"/>
        <w:jc w:val="both"/>
      </w:pPr>
      <w:r w:rsidRPr="00F0207E">
        <w:rPr>
          <w:rStyle w:val="a4"/>
        </w:rPr>
        <w:t>-</w:t>
      </w:r>
      <w:r w:rsidRPr="00F0207E">
        <w:rPr>
          <w:rStyle w:val="apple-converted-space"/>
          <w:i/>
          <w:iCs/>
        </w:rPr>
        <w:t> </w:t>
      </w:r>
      <w:r w:rsidRPr="00F0207E">
        <w:t>Такие цвета выбраны не случайно. Красный цвет тревожный, он напоминает нам об опасности. Увидев его, остановись, не переходи дорогу. Желтый цвет предупреждения: будь внимателен. Водители издалека видят жёлтый цвет, сбавляют скорость, осторожно ведут машины. И вы, когда увидите желтый цвет светофора, не спешите, подождите. Наконец, зажигается зелёный цвет – теперь спокойно переходи дорогу. Зелёный цвет – спокойный, приятный – это цвет листьев и травы.</w:t>
      </w:r>
    </w:p>
    <w:p w:rsidR="001261AC" w:rsidRPr="00BC54E3" w:rsidRDefault="001261AC" w:rsidP="00C705A7">
      <w:pPr>
        <w:pStyle w:val="21"/>
        <w:spacing w:after="0" w:line="360" w:lineRule="auto"/>
        <w:ind w:left="0"/>
        <w:jc w:val="both"/>
        <w:rPr>
          <w:b/>
          <w:bCs/>
          <w:iCs/>
        </w:rPr>
      </w:pPr>
      <w:r w:rsidRPr="00BC54E3">
        <w:rPr>
          <w:b/>
          <w:bCs/>
          <w:iCs/>
        </w:rPr>
        <w:t>Игра «Светофор»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Показываю красный цвет – стоите тихо.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proofErr w:type="gramStart"/>
      <w:r w:rsidRPr="00F0207E">
        <w:t>Жёлтый</w:t>
      </w:r>
      <w:proofErr w:type="gramEnd"/>
      <w:r w:rsidRPr="00F0207E">
        <w:t xml:space="preserve"> – хлопаете в ладоши.</w:t>
      </w:r>
    </w:p>
    <w:p w:rsidR="001261AC" w:rsidRDefault="001261AC" w:rsidP="00C705A7">
      <w:pPr>
        <w:pStyle w:val="21"/>
        <w:spacing w:after="0" w:line="360" w:lineRule="auto"/>
        <w:ind w:left="0"/>
        <w:jc w:val="both"/>
      </w:pPr>
      <w:r w:rsidRPr="00F0207E">
        <w:t>Зелёный - идёте на месте.</w:t>
      </w:r>
    </w:p>
    <w:p w:rsidR="00AB086E" w:rsidRPr="00AB086E" w:rsidRDefault="00AB086E" w:rsidP="00C705A7">
      <w:pPr>
        <w:pStyle w:val="21"/>
        <w:spacing w:after="0" w:line="360" w:lineRule="auto"/>
        <w:ind w:left="0"/>
        <w:jc w:val="both"/>
      </w:pPr>
      <w:r>
        <w:t xml:space="preserve">- Молодцы. Светофор пришёл к нам не один. Он привёл своего помощника Дружка. Он и поможет нам разобраться со всеми правилами поведения на дорогах. </w:t>
      </w:r>
    </w:p>
    <w:p w:rsidR="00BC54E3" w:rsidRDefault="00BC54E3" w:rsidP="00BC54E3">
      <w:pPr>
        <w:pStyle w:val="21"/>
        <w:spacing w:after="0" w:line="360" w:lineRule="auto"/>
        <w:ind w:left="0"/>
        <w:jc w:val="both"/>
        <w:rPr>
          <w:i/>
        </w:rPr>
      </w:pPr>
    </w:p>
    <w:p w:rsidR="00AB086E" w:rsidRDefault="00AB086E" w:rsidP="00BC54E3">
      <w:pPr>
        <w:pStyle w:val="21"/>
        <w:spacing w:after="0" w:line="360" w:lineRule="auto"/>
        <w:ind w:left="0"/>
        <w:jc w:val="both"/>
        <w:rPr>
          <w:i/>
        </w:rPr>
      </w:pPr>
      <w:r w:rsidRPr="00AB086E">
        <w:rPr>
          <w:i/>
        </w:rPr>
        <w:t>Идёт работа с презентацией по ПДД.</w:t>
      </w:r>
    </w:p>
    <w:p w:rsidR="00BC54E3" w:rsidRPr="00BC54E3" w:rsidRDefault="00BC54E3" w:rsidP="00BC54E3">
      <w:pPr>
        <w:pStyle w:val="21"/>
        <w:spacing w:after="0" w:line="360" w:lineRule="auto"/>
        <w:ind w:left="0"/>
        <w:jc w:val="both"/>
        <w:rPr>
          <w:i/>
        </w:rPr>
      </w:pPr>
    </w:p>
    <w:p w:rsidR="00763135" w:rsidRPr="00BC54E3" w:rsidRDefault="00BC54E3" w:rsidP="00BC54E3">
      <w:pPr>
        <w:pStyle w:val="21"/>
        <w:spacing w:after="0" w:line="360" w:lineRule="auto"/>
        <w:ind w:left="0"/>
        <w:rPr>
          <w:b/>
          <w:bCs/>
          <w:iCs/>
        </w:rPr>
      </w:pPr>
      <w:r>
        <w:rPr>
          <w:b/>
          <w:bCs/>
          <w:iCs/>
        </w:rPr>
        <w:t xml:space="preserve">5. </w:t>
      </w:r>
      <w:r w:rsidR="00763135" w:rsidRPr="00BC54E3">
        <w:rPr>
          <w:b/>
          <w:bCs/>
          <w:iCs/>
        </w:rPr>
        <w:t>Городок Проверочный</w:t>
      </w:r>
    </w:p>
    <w:p w:rsidR="001261AC" w:rsidRPr="00BC54E3" w:rsidRDefault="00763135" w:rsidP="00C705A7">
      <w:pPr>
        <w:pStyle w:val="21"/>
        <w:spacing w:after="0" w:line="360" w:lineRule="auto"/>
        <w:ind w:left="0"/>
        <w:rPr>
          <w:b/>
          <w:bCs/>
          <w:iCs/>
        </w:rPr>
      </w:pPr>
      <w:r w:rsidRPr="00BC54E3">
        <w:rPr>
          <w:b/>
          <w:bCs/>
          <w:iCs/>
        </w:rPr>
        <w:t xml:space="preserve">1) </w:t>
      </w:r>
      <w:r w:rsidR="001261AC" w:rsidRPr="00BC54E3">
        <w:rPr>
          <w:b/>
          <w:bCs/>
          <w:iCs/>
        </w:rPr>
        <w:t>Игра «Это я, это я, это все мои друзья!»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Кто из вас идёт вперёд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только там, где переход?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Кто из вас, идя домой,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Держит путь по мостовой?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Кто из вас с дружком на пару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В школу шёл по тротуару?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Кто автобус ожидая,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Прыгает и всех толкает?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Кто из вас в вагоне тесном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lastRenderedPageBreak/>
        <w:t>Уступает старшим место?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Знает кто, что красный свет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Означает «Хода нет»?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Если жёлтый свет горит, кто идёт?..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А кто стоит?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Кто же правила все знает,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  <w:r w:rsidRPr="00F0207E">
        <w:t>И всегда их выполняет?</w:t>
      </w:r>
    </w:p>
    <w:p w:rsidR="001261AC" w:rsidRPr="00F0207E" w:rsidRDefault="001261AC" w:rsidP="00C705A7">
      <w:pPr>
        <w:pStyle w:val="21"/>
        <w:spacing w:after="0" w:line="360" w:lineRule="auto"/>
        <w:ind w:left="0"/>
      </w:pPr>
    </w:p>
    <w:p w:rsidR="001261AC" w:rsidRPr="00E57C21" w:rsidRDefault="00763135" w:rsidP="00E57C21">
      <w:pPr>
        <w:pStyle w:val="21"/>
        <w:spacing w:after="0" w:line="360" w:lineRule="auto"/>
        <w:ind w:left="0"/>
        <w:rPr>
          <w:b/>
          <w:bCs/>
          <w:iCs/>
        </w:rPr>
      </w:pPr>
      <w:r w:rsidRPr="00BC54E3">
        <w:rPr>
          <w:b/>
          <w:bCs/>
          <w:iCs/>
        </w:rPr>
        <w:t xml:space="preserve">2) Игра </w:t>
      </w:r>
      <w:r w:rsidR="001261AC" w:rsidRPr="00BC54E3">
        <w:rPr>
          <w:b/>
          <w:bCs/>
          <w:iCs/>
        </w:rPr>
        <w:t xml:space="preserve"> «Вопрос – ответ»</w:t>
      </w:r>
    </w:p>
    <w:p w:rsidR="00763135" w:rsidRDefault="001261AC" w:rsidP="00C705A7">
      <w:pPr>
        <w:pStyle w:val="21"/>
        <w:numPr>
          <w:ilvl w:val="1"/>
          <w:numId w:val="2"/>
        </w:numPr>
        <w:tabs>
          <w:tab w:val="clear" w:pos="2088"/>
          <w:tab w:val="num" w:pos="426"/>
        </w:tabs>
        <w:spacing w:after="0" w:line="360" w:lineRule="auto"/>
        <w:ind w:left="0" w:firstLine="0"/>
      </w:pPr>
      <w:r w:rsidRPr="00F0207E">
        <w:t>Можно ли играть на проезжей части?</w:t>
      </w:r>
    </w:p>
    <w:p w:rsidR="001261AC" w:rsidRPr="00F0207E" w:rsidRDefault="001261AC" w:rsidP="00C705A7">
      <w:pPr>
        <w:pStyle w:val="21"/>
        <w:numPr>
          <w:ilvl w:val="1"/>
          <w:numId w:val="2"/>
        </w:numPr>
        <w:tabs>
          <w:tab w:val="clear" w:pos="2088"/>
          <w:tab w:val="num" w:pos="426"/>
        </w:tabs>
        <w:spacing w:after="0" w:line="360" w:lineRule="auto"/>
        <w:ind w:left="0" w:firstLine="0"/>
      </w:pPr>
      <w:r w:rsidRPr="00F0207E">
        <w:t>На какой свет надо переходить улицу?</w:t>
      </w:r>
    </w:p>
    <w:p w:rsidR="001261AC" w:rsidRPr="00F0207E" w:rsidRDefault="001261AC" w:rsidP="00C705A7">
      <w:pPr>
        <w:pStyle w:val="21"/>
        <w:numPr>
          <w:ilvl w:val="1"/>
          <w:numId w:val="2"/>
        </w:numPr>
        <w:tabs>
          <w:tab w:val="clear" w:pos="2088"/>
          <w:tab w:val="num" w:pos="426"/>
        </w:tabs>
        <w:spacing w:after="0" w:line="360" w:lineRule="auto"/>
        <w:ind w:left="0" w:firstLine="0"/>
      </w:pPr>
      <w:r w:rsidRPr="00F0207E">
        <w:t>Что надо сделать, прежде чем переходить улицу или дорогу, если нет светофора?</w:t>
      </w:r>
    </w:p>
    <w:p w:rsidR="001261AC" w:rsidRPr="00F0207E" w:rsidRDefault="001261AC" w:rsidP="00C705A7">
      <w:pPr>
        <w:pStyle w:val="21"/>
        <w:numPr>
          <w:ilvl w:val="1"/>
          <w:numId w:val="2"/>
        </w:numPr>
        <w:tabs>
          <w:tab w:val="clear" w:pos="2088"/>
          <w:tab w:val="num" w:pos="426"/>
        </w:tabs>
        <w:spacing w:after="0" w:line="360" w:lineRule="auto"/>
        <w:ind w:left="0" w:firstLine="0"/>
      </w:pPr>
      <w:r w:rsidRPr="00F0207E">
        <w:t>Как вести себя в общественном транспорте</w:t>
      </w:r>
      <w:r w:rsidR="00E57C21">
        <w:t>?</w:t>
      </w:r>
    </w:p>
    <w:p w:rsidR="001261AC" w:rsidRPr="00F0207E" w:rsidRDefault="001261AC" w:rsidP="00C705A7">
      <w:pPr>
        <w:pStyle w:val="21"/>
        <w:numPr>
          <w:ilvl w:val="1"/>
          <w:numId w:val="2"/>
        </w:numPr>
        <w:tabs>
          <w:tab w:val="clear" w:pos="2088"/>
          <w:tab w:val="num" w:pos="426"/>
        </w:tabs>
        <w:spacing w:after="0" w:line="360" w:lineRule="auto"/>
        <w:ind w:left="0" w:firstLine="0"/>
      </w:pPr>
      <w:r w:rsidRPr="00F0207E">
        <w:t>Можно ли переходить дорогу на жёлтый сигнал светофора?</w:t>
      </w:r>
    </w:p>
    <w:p w:rsidR="001261AC" w:rsidRPr="00F0207E" w:rsidRDefault="001261AC" w:rsidP="00C705A7">
      <w:pPr>
        <w:pStyle w:val="21"/>
        <w:numPr>
          <w:ilvl w:val="1"/>
          <w:numId w:val="2"/>
        </w:numPr>
        <w:tabs>
          <w:tab w:val="clear" w:pos="2088"/>
          <w:tab w:val="num" w:pos="426"/>
        </w:tabs>
        <w:spacing w:after="0" w:line="360" w:lineRule="auto"/>
        <w:ind w:left="0" w:firstLine="0"/>
      </w:pPr>
      <w:r w:rsidRPr="00F0207E">
        <w:t>Можно ли вам садиться на переднее сиденье автомобиля?</w:t>
      </w:r>
    </w:p>
    <w:p w:rsidR="00D71A8E" w:rsidRDefault="00D71A8E" w:rsidP="00C705A7">
      <w:pPr>
        <w:pStyle w:val="a6"/>
        <w:spacing w:line="360" w:lineRule="auto"/>
      </w:pPr>
    </w:p>
    <w:p w:rsidR="00D71A8E" w:rsidRPr="00D71A8E" w:rsidRDefault="00D71A8E" w:rsidP="00C705A7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C54E3">
        <w:rPr>
          <w:rFonts w:ascii="Times New Roman" w:hAnsi="Times New Roman"/>
          <w:b/>
          <w:sz w:val="24"/>
        </w:rPr>
        <w:t>3)</w:t>
      </w:r>
      <w:r w:rsidRPr="00BC54E3">
        <w:rPr>
          <w:sz w:val="24"/>
        </w:rPr>
        <w:t xml:space="preserve"> </w:t>
      </w:r>
      <w:r w:rsidRPr="00D71A8E">
        <w:rPr>
          <w:rFonts w:ascii="Times New Roman" w:hAnsi="Times New Roman"/>
          <w:b/>
          <w:sz w:val="24"/>
          <w:szCs w:val="24"/>
        </w:rPr>
        <w:t>Игра  «Найди нарушителей»</w:t>
      </w:r>
    </w:p>
    <w:p w:rsidR="00D71A8E" w:rsidRPr="006243DF" w:rsidRDefault="00D71A8E" w:rsidP="00B62090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43DF">
        <w:rPr>
          <w:rFonts w:ascii="Times New Roman" w:hAnsi="Times New Roman"/>
          <w:sz w:val="24"/>
          <w:szCs w:val="24"/>
        </w:rPr>
        <w:t xml:space="preserve">Рассмотрите иллюстрацию, </w:t>
      </w:r>
      <w:r>
        <w:rPr>
          <w:rFonts w:ascii="Times New Roman" w:hAnsi="Times New Roman"/>
          <w:sz w:val="24"/>
          <w:szCs w:val="24"/>
        </w:rPr>
        <w:t>найдите нарушителей правил дорожного движения.</w:t>
      </w:r>
    </w:p>
    <w:p w:rsidR="001261AC" w:rsidRPr="00F0207E" w:rsidRDefault="00D71A8E" w:rsidP="00C705A7">
      <w:pPr>
        <w:pStyle w:val="21"/>
        <w:spacing w:after="0" w:line="360" w:lineRule="auto"/>
        <w:ind w:left="0"/>
        <w:jc w:val="both"/>
      </w:pPr>
      <w:r>
        <w:t>- Что может произойти с ребятами? (ответы детей)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  <w:rPr>
          <w:b/>
        </w:rPr>
      </w:pPr>
      <w:r w:rsidRPr="00F0207E">
        <w:rPr>
          <w:b/>
        </w:rPr>
        <w:t xml:space="preserve"> Итог классного часа.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rPr>
          <w:shd w:val="clear" w:color="auto" w:fill="FFFFFF"/>
        </w:rPr>
        <w:t>- Молодцы, ребята, сегодня все хорошо работали, показали свои знания ПДД</w:t>
      </w:r>
      <w:r w:rsidR="00763135">
        <w:rPr>
          <w:shd w:val="clear" w:color="auto" w:fill="FFFFFF"/>
        </w:rPr>
        <w:t>, запомнили новые правила</w:t>
      </w:r>
      <w:r w:rsidRPr="00F0207E">
        <w:rPr>
          <w:shd w:val="clear" w:color="auto" w:fill="FFFFFF"/>
        </w:rPr>
        <w:t>. Я хочу, чтобы вы, выходя из школы, всегда помнили и соблюдали их. Тогда с вами не случится никакой беды.</w:t>
      </w:r>
      <w:r w:rsidRPr="00F0207E">
        <w:t xml:space="preserve"> Наша игра-путешествие закончилась. Я хочу, чтобы вы помнили правила дорожного движения – закон улиц и дорог. Выполнять их обязаны и взрослые, и дети.</w:t>
      </w:r>
      <w:r w:rsidR="00763135">
        <w:t xml:space="preserve"> Кто же мне теперь скажет, зачем нужно соблюдать правила поведения на дорогах? (ответы детей)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На улице будьте внимательны, дети,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Твёрдо запомните правила эти!</w:t>
      </w:r>
    </w:p>
    <w:p w:rsidR="001261AC" w:rsidRPr="00F0207E" w:rsidRDefault="001261AC" w:rsidP="00C705A7">
      <w:pPr>
        <w:pStyle w:val="21"/>
        <w:spacing w:after="0" w:line="360" w:lineRule="auto"/>
        <w:ind w:left="0"/>
        <w:jc w:val="both"/>
      </w:pPr>
      <w:r w:rsidRPr="00F0207E">
        <w:t>Правила эти помни всегда,</w:t>
      </w:r>
    </w:p>
    <w:p w:rsidR="00323E4B" w:rsidRDefault="001261AC" w:rsidP="00A67F5B">
      <w:pPr>
        <w:pStyle w:val="21"/>
        <w:spacing w:after="0" w:line="360" w:lineRule="auto"/>
        <w:ind w:left="0"/>
        <w:jc w:val="both"/>
      </w:pPr>
      <w:r w:rsidRPr="00F0207E">
        <w:t xml:space="preserve">Чтоб не случилась с тобою беда! </w:t>
      </w:r>
    </w:p>
    <w:sectPr w:rsidR="00323E4B" w:rsidSect="00323E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72" w:rsidRDefault="00C45272" w:rsidP="009166CA">
      <w:r>
        <w:separator/>
      </w:r>
    </w:p>
  </w:endnote>
  <w:endnote w:type="continuationSeparator" w:id="0">
    <w:p w:rsidR="00C45272" w:rsidRDefault="00C45272" w:rsidP="0091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0362"/>
      <w:docPartObj>
        <w:docPartGallery w:val="Page Numbers (Bottom of Page)"/>
        <w:docPartUnique/>
      </w:docPartObj>
    </w:sdtPr>
    <w:sdtContent>
      <w:p w:rsidR="009166CA" w:rsidRDefault="005676BE">
        <w:pPr>
          <w:pStyle w:val="ab"/>
          <w:jc w:val="right"/>
        </w:pPr>
        <w:fldSimple w:instr=" PAGE   \* MERGEFORMAT ">
          <w:r w:rsidR="00B62090">
            <w:rPr>
              <w:noProof/>
            </w:rPr>
            <w:t>5</w:t>
          </w:r>
        </w:fldSimple>
      </w:p>
    </w:sdtContent>
  </w:sdt>
  <w:p w:rsidR="009166CA" w:rsidRDefault="009166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72" w:rsidRDefault="00C45272" w:rsidP="009166CA">
      <w:r>
        <w:separator/>
      </w:r>
    </w:p>
  </w:footnote>
  <w:footnote w:type="continuationSeparator" w:id="0">
    <w:p w:rsidR="00C45272" w:rsidRDefault="00C45272" w:rsidP="00916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>
      <w:numFmt w:val="bullet"/>
      <w:lvlText w:val="-"/>
      <w:lvlJc w:val="left"/>
      <w:pPr>
        <w:tabs>
          <w:tab w:val="num" w:pos="2088"/>
        </w:tabs>
        <w:ind w:left="2088" w:hanging="58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lef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left"/>
      <w:pPr>
        <w:tabs>
          <w:tab w:val="num" w:pos="6903"/>
        </w:tabs>
        <w:ind w:left="6903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08"/>
        </w:tabs>
        <w:ind w:left="1008" w:hanging="585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AC"/>
    <w:rsid w:val="00004EAE"/>
    <w:rsid w:val="00005644"/>
    <w:rsid w:val="00005A5A"/>
    <w:rsid w:val="000063F5"/>
    <w:rsid w:val="00011F10"/>
    <w:rsid w:val="00012598"/>
    <w:rsid w:val="00014C3E"/>
    <w:rsid w:val="00014E8D"/>
    <w:rsid w:val="000159E6"/>
    <w:rsid w:val="00015A9C"/>
    <w:rsid w:val="0002295F"/>
    <w:rsid w:val="00023611"/>
    <w:rsid w:val="00024469"/>
    <w:rsid w:val="00025D94"/>
    <w:rsid w:val="000277C9"/>
    <w:rsid w:val="00030AFB"/>
    <w:rsid w:val="00034092"/>
    <w:rsid w:val="000342CA"/>
    <w:rsid w:val="000354D9"/>
    <w:rsid w:val="0003689F"/>
    <w:rsid w:val="000372A5"/>
    <w:rsid w:val="0004197E"/>
    <w:rsid w:val="00041B52"/>
    <w:rsid w:val="000459DB"/>
    <w:rsid w:val="000465AA"/>
    <w:rsid w:val="00046A7A"/>
    <w:rsid w:val="00050B5D"/>
    <w:rsid w:val="00052E7B"/>
    <w:rsid w:val="0005344D"/>
    <w:rsid w:val="000544C2"/>
    <w:rsid w:val="00054DC2"/>
    <w:rsid w:val="0005550B"/>
    <w:rsid w:val="00055A50"/>
    <w:rsid w:val="00057D56"/>
    <w:rsid w:val="0006142B"/>
    <w:rsid w:val="000617EC"/>
    <w:rsid w:val="00062300"/>
    <w:rsid w:val="0006719D"/>
    <w:rsid w:val="0006782A"/>
    <w:rsid w:val="00072364"/>
    <w:rsid w:val="00074BAC"/>
    <w:rsid w:val="00075204"/>
    <w:rsid w:val="00077F60"/>
    <w:rsid w:val="0008013C"/>
    <w:rsid w:val="00081E63"/>
    <w:rsid w:val="0008457C"/>
    <w:rsid w:val="000861FD"/>
    <w:rsid w:val="0009088F"/>
    <w:rsid w:val="00090BBA"/>
    <w:rsid w:val="000A0C35"/>
    <w:rsid w:val="000A2272"/>
    <w:rsid w:val="000A3215"/>
    <w:rsid w:val="000A4085"/>
    <w:rsid w:val="000A5C87"/>
    <w:rsid w:val="000A62DD"/>
    <w:rsid w:val="000A6740"/>
    <w:rsid w:val="000A6CE6"/>
    <w:rsid w:val="000A796A"/>
    <w:rsid w:val="000A7E88"/>
    <w:rsid w:val="000B0390"/>
    <w:rsid w:val="000B1169"/>
    <w:rsid w:val="000B38EB"/>
    <w:rsid w:val="000B46C7"/>
    <w:rsid w:val="000B4A53"/>
    <w:rsid w:val="000B71D1"/>
    <w:rsid w:val="000C2DD4"/>
    <w:rsid w:val="000C716D"/>
    <w:rsid w:val="000D2FFE"/>
    <w:rsid w:val="000D324F"/>
    <w:rsid w:val="000D599E"/>
    <w:rsid w:val="000D615B"/>
    <w:rsid w:val="000D79B4"/>
    <w:rsid w:val="000E0B8C"/>
    <w:rsid w:val="000E1482"/>
    <w:rsid w:val="000E3094"/>
    <w:rsid w:val="000E3D8D"/>
    <w:rsid w:val="000E646D"/>
    <w:rsid w:val="000F02FB"/>
    <w:rsid w:val="000F0A12"/>
    <w:rsid w:val="000F0C59"/>
    <w:rsid w:val="000F1B23"/>
    <w:rsid w:val="000F1FCC"/>
    <w:rsid w:val="00100895"/>
    <w:rsid w:val="00100A6C"/>
    <w:rsid w:val="00101398"/>
    <w:rsid w:val="00101611"/>
    <w:rsid w:val="001039DB"/>
    <w:rsid w:val="00110167"/>
    <w:rsid w:val="001102EC"/>
    <w:rsid w:val="0011072C"/>
    <w:rsid w:val="00110D4B"/>
    <w:rsid w:val="0011447F"/>
    <w:rsid w:val="0011579F"/>
    <w:rsid w:val="001158AD"/>
    <w:rsid w:val="001207A3"/>
    <w:rsid w:val="001213D5"/>
    <w:rsid w:val="00122E21"/>
    <w:rsid w:val="001261AC"/>
    <w:rsid w:val="00127974"/>
    <w:rsid w:val="00131DEA"/>
    <w:rsid w:val="00132005"/>
    <w:rsid w:val="0013258A"/>
    <w:rsid w:val="00137D78"/>
    <w:rsid w:val="00140C7E"/>
    <w:rsid w:val="00140EDD"/>
    <w:rsid w:val="001413F0"/>
    <w:rsid w:val="00142D64"/>
    <w:rsid w:val="00144D7C"/>
    <w:rsid w:val="001461B9"/>
    <w:rsid w:val="00146B97"/>
    <w:rsid w:val="00146D95"/>
    <w:rsid w:val="00147E18"/>
    <w:rsid w:val="00150F01"/>
    <w:rsid w:val="00152EC9"/>
    <w:rsid w:val="001530A1"/>
    <w:rsid w:val="001532EE"/>
    <w:rsid w:val="001646A1"/>
    <w:rsid w:val="00166278"/>
    <w:rsid w:val="00170E4E"/>
    <w:rsid w:val="0017392A"/>
    <w:rsid w:val="00175C4B"/>
    <w:rsid w:val="00180C02"/>
    <w:rsid w:val="0018268F"/>
    <w:rsid w:val="001843AE"/>
    <w:rsid w:val="00184CC4"/>
    <w:rsid w:val="001855C6"/>
    <w:rsid w:val="00186AF7"/>
    <w:rsid w:val="001911A6"/>
    <w:rsid w:val="00191CEA"/>
    <w:rsid w:val="00192FE6"/>
    <w:rsid w:val="001A429E"/>
    <w:rsid w:val="001B1D5A"/>
    <w:rsid w:val="001B5115"/>
    <w:rsid w:val="001B7501"/>
    <w:rsid w:val="001C0D1A"/>
    <w:rsid w:val="001C1D38"/>
    <w:rsid w:val="001C1FE2"/>
    <w:rsid w:val="001C352A"/>
    <w:rsid w:val="001C75E0"/>
    <w:rsid w:val="001C7E6C"/>
    <w:rsid w:val="001D07C9"/>
    <w:rsid w:val="001D369B"/>
    <w:rsid w:val="001D4407"/>
    <w:rsid w:val="001E0194"/>
    <w:rsid w:val="001E26A6"/>
    <w:rsid w:val="001E3CAF"/>
    <w:rsid w:val="001E4572"/>
    <w:rsid w:val="001E45C2"/>
    <w:rsid w:val="001E55A7"/>
    <w:rsid w:val="001E6C21"/>
    <w:rsid w:val="001E6E26"/>
    <w:rsid w:val="001E7327"/>
    <w:rsid w:val="001F3D72"/>
    <w:rsid w:val="001F500E"/>
    <w:rsid w:val="001F5679"/>
    <w:rsid w:val="001F6733"/>
    <w:rsid w:val="001F6D9C"/>
    <w:rsid w:val="002001CB"/>
    <w:rsid w:val="002011AF"/>
    <w:rsid w:val="00203502"/>
    <w:rsid w:val="00203E1D"/>
    <w:rsid w:val="00203FFA"/>
    <w:rsid w:val="00204763"/>
    <w:rsid w:val="00204F18"/>
    <w:rsid w:val="00205F5E"/>
    <w:rsid w:val="00206DBC"/>
    <w:rsid w:val="00210628"/>
    <w:rsid w:val="00210A4D"/>
    <w:rsid w:val="002113F5"/>
    <w:rsid w:val="00212000"/>
    <w:rsid w:val="00213EA6"/>
    <w:rsid w:val="0021536D"/>
    <w:rsid w:val="00217147"/>
    <w:rsid w:val="00222696"/>
    <w:rsid w:val="0022321D"/>
    <w:rsid w:val="002236FE"/>
    <w:rsid w:val="00224D0E"/>
    <w:rsid w:val="0022635B"/>
    <w:rsid w:val="00226958"/>
    <w:rsid w:val="00227A86"/>
    <w:rsid w:val="00227E35"/>
    <w:rsid w:val="0023250D"/>
    <w:rsid w:val="00234F24"/>
    <w:rsid w:val="00235238"/>
    <w:rsid w:val="002371C4"/>
    <w:rsid w:val="00242174"/>
    <w:rsid w:val="0024632F"/>
    <w:rsid w:val="00247451"/>
    <w:rsid w:val="00247E46"/>
    <w:rsid w:val="00250378"/>
    <w:rsid w:val="0025346E"/>
    <w:rsid w:val="00253B40"/>
    <w:rsid w:val="00254380"/>
    <w:rsid w:val="0025603F"/>
    <w:rsid w:val="00256088"/>
    <w:rsid w:val="00261D1E"/>
    <w:rsid w:val="00265119"/>
    <w:rsid w:val="0026723B"/>
    <w:rsid w:val="00267E4B"/>
    <w:rsid w:val="00273FB6"/>
    <w:rsid w:val="00276812"/>
    <w:rsid w:val="00276896"/>
    <w:rsid w:val="00280364"/>
    <w:rsid w:val="002805A6"/>
    <w:rsid w:val="002810A1"/>
    <w:rsid w:val="00282FA8"/>
    <w:rsid w:val="00284EFE"/>
    <w:rsid w:val="00287AA4"/>
    <w:rsid w:val="002917DC"/>
    <w:rsid w:val="002925D4"/>
    <w:rsid w:val="0029291C"/>
    <w:rsid w:val="0029315A"/>
    <w:rsid w:val="0029316C"/>
    <w:rsid w:val="002942ED"/>
    <w:rsid w:val="0029456B"/>
    <w:rsid w:val="00294F8B"/>
    <w:rsid w:val="0029535A"/>
    <w:rsid w:val="00296B2E"/>
    <w:rsid w:val="00297530"/>
    <w:rsid w:val="002A0066"/>
    <w:rsid w:val="002A1F1E"/>
    <w:rsid w:val="002B22E3"/>
    <w:rsid w:val="002B4FD3"/>
    <w:rsid w:val="002B63CA"/>
    <w:rsid w:val="002C1656"/>
    <w:rsid w:val="002C4944"/>
    <w:rsid w:val="002C684E"/>
    <w:rsid w:val="002D185B"/>
    <w:rsid w:val="002D5B02"/>
    <w:rsid w:val="002D6FE8"/>
    <w:rsid w:val="002E1640"/>
    <w:rsid w:val="002E5DD8"/>
    <w:rsid w:val="002E6F24"/>
    <w:rsid w:val="002F28F5"/>
    <w:rsid w:val="002F31F9"/>
    <w:rsid w:val="002F4C16"/>
    <w:rsid w:val="002F6EEF"/>
    <w:rsid w:val="003024B5"/>
    <w:rsid w:val="00303017"/>
    <w:rsid w:val="00304553"/>
    <w:rsid w:val="003075FF"/>
    <w:rsid w:val="00311230"/>
    <w:rsid w:val="003160E0"/>
    <w:rsid w:val="00321349"/>
    <w:rsid w:val="00323E4B"/>
    <w:rsid w:val="00330E32"/>
    <w:rsid w:val="00331CBF"/>
    <w:rsid w:val="00332ED8"/>
    <w:rsid w:val="00333867"/>
    <w:rsid w:val="0033428E"/>
    <w:rsid w:val="00334F50"/>
    <w:rsid w:val="0034027D"/>
    <w:rsid w:val="00341CAF"/>
    <w:rsid w:val="0034244B"/>
    <w:rsid w:val="00344827"/>
    <w:rsid w:val="0034626C"/>
    <w:rsid w:val="00347B30"/>
    <w:rsid w:val="00350D93"/>
    <w:rsid w:val="00351826"/>
    <w:rsid w:val="00351B09"/>
    <w:rsid w:val="0035252C"/>
    <w:rsid w:val="00352E46"/>
    <w:rsid w:val="00352FA7"/>
    <w:rsid w:val="003532E0"/>
    <w:rsid w:val="003533FD"/>
    <w:rsid w:val="00353A77"/>
    <w:rsid w:val="00353B28"/>
    <w:rsid w:val="00356AC8"/>
    <w:rsid w:val="00361618"/>
    <w:rsid w:val="003625A4"/>
    <w:rsid w:val="00363196"/>
    <w:rsid w:val="003657D7"/>
    <w:rsid w:val="00366694"/>
    <w:rsid w:val="00366BCD"/>
    <w:rsid w:val="00370ABF"/>
    <w:rsid w:val="0037332B"/>
    <w:rsid w:val="0037439F"/>
    <w:rsid w:val="003745B6"/>
    <w:rsid w:val="00380244"/>
    <w:rsid w:val="0038113E"/>
    <w:rsid w:val="0038296B"/>
    <w:rsid w:val="003839B1"/>
    <w:rsid w:val="00384546"/>
    <w:rsid w:val="0038776F"/>
    <w:rsid w:val="003A3255"/>
    <w:rsid w:val="003A592D"/>
    <w:rsid w:val="003A63A1"/>
    <w:rsid w:val="003A65CA"/>
    <w:rsid w:val="003B0AC9"/>
    <w:rsid w:val="003B2702"/>
    <w:rsid w:val="003B6FC5"/>
    <w:rsid w:val="003C17FE"/>
    <w:rsid w:val="003C410C"/>
    <w:rsid w:val="003C41FB"/>
    <w:rsid w:val="003C4448"/>
    <w:rsid w:val="003C6F7A"/>
    <w:rsid w:val="003C7C44"/>
    <w:rsid w:val="003D0DD0"/>
    <w:rsid w:val="003D3404"/>
    <w:rsid w:val="003D475F"/>
    <w:rsid w:val="003E07FD"/>
    <w:rsid w:val="003E0BAB"/>
    <w:rsid w:val="003E0C30"/>
    <w:rsid w:val="003E1013"/>
    <w:rsid w:val="003E37E3"/>
    <w:rsid w:val="003E5685"/>
    <w:rsid w:val="003E6251"/>
    <w:rsid w:val="003F0468"/>
    <w:rsid w:val="003F1F30"/>
    <w:rsid w:val="004001CC"/>
    <w:rsid w:val="004015B3"/>
    <w:rsid w:val="0040237C"/>
    <w:rsid w:val="00402E62"/>
    <w:rsid w:val="004061FE"/>
    <w:rsid w:val="00407229"/>
    <w:rsid w:val="0041094E"/>
    <w:rsid w:val="00410A15"/>
    <w:rsid w:val="004110F5"/>
    <w:rsid w:val="00420529"/>
    <w:rsid w:val="00420FDA"/>
    <w:rsid w:val="00421ADA"/>
    <w:rsid w:val="00422932"/>
    <w:rsid w:val="00423B4A"/>
    <w:rsid w:val="00425E2F"/>
    <w:rsid w:val="00426A94"/>
    <w:rsid w:val="00427D5D"/>
    <w:rsid w:val="0043587C"/>
    <w:rsid w:val="00435B87"/>
    <w:rsid w:val="004361EC"/>
    <w:rsid w:val="004362DF"/>
    <w:rsid w:val="00436CDD"/>
    <w:rsid w:val="004418B4"/>
    <w:rsid w:val="00443796"/>
    <w:rsid w:val="00444A9E"/>
    <w:rsid w:val="0044504D"/>
    <w:rsid w:val="004467E9"/>
    <w:rsid w:val="00447D13"/>
    <w:rsid w:val="00450172"/>
    <w:rsid w:val="004535C2"/>
    <w:rsid w:val="00454B15"/>
    <w:rsid w:val="00454FE8"/>
    <w:rsid w:val="00456919"/>
    <w:rsid w:val="00460F98"/>
    <w:rsid w:val="00461E8D"/>
    <w:rsid w:val="00462610"/>
    <w:rsid w:val="00463B0C"/>
    <w:rsid w:val="0046449E"/>
    <w:rsid w:val="00464900"/>
    <w:rsid w:val="00464A31"/>
    <w:rsid w:val="00464ACF"/>
    <w:rsid w:val="00470FA7"/>
    <w:rsid w:val="00473AA7"/>
    <w:rsid w:val="004766A4"/>
    <w:rsid w:val="00477914"/>
    <w:rsid w:val="0048077D"/>
    <w:rsid w:val="00480ABA"/>
    <w:rsid w:val="00482285"/>
    <w:rsid w:val="004826B7"/>
    <w:rsid w:val="004830F1"/>
    <w:rsid w:val="00485263"/>
    <w:rsid w:val="00485358"/>
    <w:rsid w:val="00485ED3"/>
    <w:rsid w:val="00486AEF"/>
    <w:rsid w:val="00486D2B"/>
    <w:rsid w:val="00492049"/>
    <w:rsid w:val="0049247A"/>
    <w:rsid w:val="0049329F"/>
    <w:rsid w:val="00493571"/>
    <w:rsid w:val="00496666"/>
    <w:rsid w:val="004A01B4"/>
    <w:rsid w:val="004A1AF3"/>
    <w:rsid w:val="004A489D"/>
    <w:rsid w:val="004B0AB5"/>
    <w:rsid w:val="004B42FB"/>
    <w:rsid w:val="004B47D5"/>
    <w:rsid w:val="004C035A"/>
    <w:rsid w:val="004C3297"/>
    <w:rsid w:val="004C3FF0"/>
    <w:rsid w:val="004C4DAF"/>
    <w:rsid w:val="004C6F98"/>
    <w:rsid w:val="004D0B9B"/>
    <w:rsid w:val="004D1D27"/>
    <w:rsid w:val="004D28C6"/>
    <w:rsid w:val="004D2DA6"/>
    <w:rsid w:val="004D3D5A"/>
    <w:rsid w:val="004D40DF"/>
    <w:rsid w:val="004D5A0F"/>
    <w:rsid w:val="004E093F"/>
    <w:rsid w:val="004E1041"/>
    <w:rsid w:val="004E2FE7"/>
    <w:rsid w:val="004E49EA"/>
    <w:rsid w:val="004E6263"/>
    <w:rsid w:val="004E701F"/>
    <w:rsid w:val="004F1804"/>
    <w:rsid w:val="004F2150"/>
    <w:rsid w:val="004F3EA4"/>
    <w:rsid w:val="004F52B4"/>
    <w:rsid w:val="004F6153"/>
    <w:rsid w:val="00503706"/>
    <w:rsid w:val="005039C9"/>
    <w:rsid w:val="00504C07"/>
    <w:rsid w:val="00505004"/>
    <w:rsid w:val="005051C2"/>
    <w:rsid w:val="00505E13"/>
    <w:rsid w:val="00506EC7"/>
    <w:rsid w:val="0051199E"/>
    <w:rsid w:val="00513894"/>
    <w:rsid w:val="00513BB5"/>
    <w:rsid w:val="00513FE9"/>
    <w:rsid w:val="00514841"/>
    <w:rsid w:val="00515891"/>
    <w:rsid w:val="0051607A"/>
    <w:rsid w:val="005226D0"/>
    <w:rsid w:val="00523F6D"/>
    <w:rsid w:val="0053074A"/>
    <w:rsid w:val="00531C61"/>
    <w:rsid w:val="00532C0A"/>
    <w:rsid w:val="00533C68"/>
    <w:rsid w:val="005410DF"/>
    <w:rsid w:val="005508E7"/>
    <w:rsid w:val="00552DED"/>
    <w:rsid w:val="00557901"/>
    <w:rsid w:val="00564C35"/>
    <w:rsid w:val="00564DD6"/>
    <w:rsid w:val="0056518E"/>
    <w:rsid w:val="005676BE"/>
    <w:rsid w:val="00570A15"/>
    <w:rsid w:val="0057182F"/>
    <w:rsid w:val="00571CA0"/>
    <w:rsid w:val="00572721"/>
    <w:rsid w:val="005732E4"/>
    <w:rsid w:val="00573710"/>
    <w:rsid w:val="00573E88"/>
    <w:rsid w:val="005740A9"/>
    <w:rsid w:val="00575EF2"/>
    <w:rsid w:val="00580A71"/>
    <w:rsid w:val="00583979"/>
    <w:rsid w:val="005843AA"/>
    <w:rsid w:val="00584BCD"/>
    <w:rsid w:val="00586577"/>
    <w:rsid w:val="005866F1"/>
    <w:rsid w:val="005872C0"/>
    <w:rsid w:val="005917E0"/>
    <w:rsid w:val="00593A45"/>
    <w:rsid w:val="005959D7"/>
    <w:rsid w:val="005966C6"/>
    <w:rsid w:val="00597FA4"/>
    <w:rsid w:val="005A04AB"/>
    <w:rsid w:val="005A054C"/>
    <w:rsid w:val="005A34DD"/>
    <w:rsid w:val="005A3E9B"/>
    <w:rsid w:val="005A687A"/>
    <w:rsid w:val="005B03B1"/>
    <w:rsid w:val="005B1EB4"/>
    <w:rsid w:val="005B344A"/>
    <w:rsid w:val="005B3ACA"/>
    <w:rsid w:val="005B46E6"/>
    <w:rsid w:val="005B5B68"/>
    <w:rsid w:val="005B7927"/>
    <w:rsid w:val="005C064F"/>
    <w:rsid w:val="005C0D03"/>
    <w:rsid w:val="005C107B"/>
    <w:rsid w:val="005C2BB9"/>
    <w:rsid w:val="005C6DB6"/>
    <w:rsid w:val="005C72A7"/>
    <w:rsid w:val="005D00FB"/>
    <w:rsid w:val="005D0B31"/>
    <w:rsid w:val="005D0EB1"/>
    <w:rsid w:val="005D22A7"/>
    <w:rsid w:val="005D38E2"/>
    <w:rsid w:val="005E141A"/>
    <w:rsid w:val="005E65C7"/>
    <w:rsid w:val="005E6F51"/>
    <w:rsid w:val="005E711B"/>
    <w:rsid w:val="005F4C82"/>
    <w:rsid w:val="005F4CEF"/>
    <w:rsid w:val="005F6620"/>
    <w:rsid w:val="005F7FB2"/>
    <w:rsid w:val="0060150E"/>
    <w:rsid w:val="006021A1"/>
    <w:rsid w:val="00603BCA"/>
    <w:rsid w:val="00610F7D"/>
    <w:rsid w:val="00613319"/>
    <w:rsid w:val="0061345D"/>
    <w:rsid w:val="006156AD"/>
    <w:rsid w:val="00620183"/>
    <w:rsid w:val="00620B89"/>
    <w:rsid w:val="00622516"/>
    <w:rsid w:val="00622948"/>
    <w:rsid w:val="006238B7"/>
    <w:rsid w:val="00623DB0"/>
    <w:rsid w:val="006242DF"/>
    <w:rsid w:val="00630602"/>
    <w:rsid w:val="00631A5E"/>
    <w:rsid w:val="00632700"/>
    <w:rsid w:val="006328A2"/>
    <w:rsid w:val="00632A23"/>
    <w:rsid w:val="00632B7F"/>
    <w:rsid w:val="006338FC"/>
    <w:rsid w:val="00633F95"/>
    <w:rsid w:val="006340D7"/>
    <w:rsid w:val="006349E3"/>
    <w:rsid w:val="00634DFB"/>
    <w:rsid w:val="00636198"/>
    <w:rsid w:val="00643BE4"/>
    <w:rsid w:val="00647666"/>
    <w:rsid w:val="00651E40"/>
    <w:rsid w:val="00653321"/>
    <w:rsid w:val="00660C0C"/>
    <w:rsid w:val="00661D76"/>
    <w:rsid w:val="00662581"/>
    <w:rsid w:val="00663544"/>
    <w:rsid w:val="00664357"/>
    <w:rsid w:val="006671A3"/>
    <w:rsid w:val="00671ABA"/>
    <w:rsid w:val="0067474F"/>
    <w:rsid w:val="00674A0E"/>
    <w:rsid w:val="00675012"/>
    <w:rsid w:val="00675B64"/>
    <w:rsid w:val="0068016D"/>
    <w:rsid w:val="00682030"/>
    <w:rsid w:val="00685718"/>
    <w:rsid w:val="00686F10"/>
    <w:rsid w:val="006871DF"/>
    <w:rsid w:val="0069299C"/>
    <w:rsid w:val="006932B7"/>
    <w:rsid w:val="006936FA"/>
    <w:rsid w:val="00694397"/>
    <w:rsid w:val="00696C40"/>
    <w:rsid w:val="00697B33"/>
    <w:rsid w:val="006A2B9F"/>
    <w:rsid w:val="006A6B30"/>
    <w:rsid w:val="006A7784"/>
    <w:rsid w:val="006B26AA"/>
    <w:rsid w:val="006B36D4"/>
    <w:rsid w:val="006B5F73"/>
    <w:rsid w:val="006B7742"/>
    <w:rsid w:val="006B7D74"/>
    <w:rsid w:val="006C37CA"/>
    <w:rsid w:val="006C3EF3"/>
    <w:rsid w:val="006C6263"/>
    <w:rsid w:val="006D0F89"/>
    <w:rsid w:val="006D20DB"/>
    <w:rsid w:val="006D3202"/>
    <w:rsid w:val="006D341C"/>
    <w:rsid w:val="006D7449"/>
    <w:rsid w:val="006E1CA3"/>
    <w:rsid w:val="006F0770"/>
    <w:rsid w:val="006F07CE"/>
    <w:rsid w:val="006F0CD7"/>
    <w:rsid w:val="006F19BD"/>
    <w:rsid w:val="006F1F99"/>
    <w:rsid w:val="006F278A"/>
    <w:rsid w:val="006F32E6"/>
    <w:rsid w:val="006F4153"/>
    <w:rsid w:val="006F4739"/>
    <w:rsid w:val="006F4D3A"/>
    <w:rsid w:val="00700900"/>
    <w:rsid w:val="0070185C"/>
    <w:rsid w:val="00701D10"/>
    <w:rsid w:val="00702884"/>
    <w:rsid w:val="00703466"/>
    <w:rsid w:val="00703951"/>
    <w:rsid w:val="007078A5"/>
    <w:rsid w:val="00712518"/>
    <w:rsid w:val="00715C4C"/>
    <w:rsid w:val="00716106"/>
    <w:rsid w:val="007168DE"/>
    <w:rsid w:val="00716E7A"/>
    <w:rsid w:val="00720E25"/>
    <w:rsid w:val="0072177F"/>
    <w:rsid w:val="00721A53"/>
    <w:rsid w:val="0072639D"/>
    <w:rsid w:val="00730A17"/>
    <w:rsid w:val="00731866"/>
    <w:rsid w:val="0073187B"/>
    <w:rsid w:val="00731BE2"/>
    <w:rsid w:val="0073378A"/>
    <w:rsid w:val="0073557E"/>
    <w:rsid w:val="007375E2"/>
    <w:rsid w:val="00737749"/>
    <w:rsid w:val="007438FD"/>
    <w:rsid w:val="00745238"/>
    <w:rsid w:val="007461EB"/>
    <w:rsid w:val="00752FDF"/>
    <w:rsid w:val="00753775"/>
    <w:rsid w:val="0075551A"/>
    <w:rsid w:val="00756818"/>
    <w:rsid w:val="00756CB5"/>
    <w:rsid w:val="00756D97"/>
    <w:rsid w:val="00757AB7"/>
    <w:rsid w:val="00763135"/>
    <w:rsid w:val="00773013"/>
    <w:rsid w:val="00773388"/>
    <w:rsid w:val="007746E7"/>
    <w:rsid w:val="00775B21"/>
    <w:rsid w:val="00777D7B"/>
    <w:rsid w:val="00782724"/>
    <w:rsid w:val="00782B3F"/>
    <w:rsid w:val="00782C28"/>
    <w:rsid w:val="00784ABE"/>
    <w:rsid w:val="007857E4"/>
    <w:rsid w:val="00785E90"/>
    <w:rsid w:val="00786608"/>
    <w:rsid w:val="007921A4"/>
    <w:rsid w:val="00794362"/>
    <w:rsid w:val="0079470F"/>
    <w:rsid w:val="00796196"/>
    <w:rsid w:val="00796FEB"/>
    <w:rsid w:val="007A2259"/>
    <w:rsid w:val="007A2C6E"/>
    <w:rsid w:val="007A36BF"/>
    <w:rsid w:val="007A425A"/>
    <w:rsid w:val="007A6B0F"/>
    <w:rsid w:val="007A7ADC"/>
    <w:rsid w:val="007B058A"/>
    <w:rsid w:val="007B2AB6"/>
    <w:rsid w:val="007B32F8"/>
    <w:rsid w:val="007B37ED"/>
    <w:rsid w:val="007B6C73"/>
    <w:rsid w:val="007C2ABE"/>
    <w:rsid w:val="007C5AD0"/>
    <w:rsid w:val="007C6964"/>
    <w:rsid w:val="007D1FD4"/>
    <w:rsid w:val="007D3786"/>
    <w:rsid w:val="007D6F5F"/>
    <w:rsid w:val="007E1EE9"/>
    <w:rsid w:val="007E21D8"/>
    <w:rsid w:val="007E4369"/>
    <w:rsid w:val="007E7B1F"/>
    <w:rsid w:val="007F00D8"/>
    <w:rsid w:val="007F1007"/>
    <w:rsid w:val="007F1E06"/>
    <w:rsid w:val="007F21EA"/>
    <w:rsid w:val="007F3700"/>
    <w:rsid w:val="007F4390"/>
    <w:rsid w:val="007F5E69"/>
    <w:rsid w:val="007F7624"/>
    <w:rsid w:val="0080465B"/>
    <w:rsid w:val="00804B37"/>
    <w:rsid w:val="008109A5"/>
    <w:rsid w:val="00811AE8"/>
    <w:rsid w:val="00811B96"/>
    <w:rsid w:val="00815EC1"/>
    <w:rsid w:val="00823510"/>
    <w:rsid w:val="00823AD7"/>
    <w:rsid w:val="00823F6C"/>
    <w:rsid w:val="008249ED"/>
    <w:rsid w:val="00827CAE"/>
    <w:rsid w:val="00836F0C"/>
    <w:rsid w:val="00840F8E"/>
    <w:rsid w:val="00840FC5"/>
    <w:rsid w:val="008422EB"/>
    <w:rsid w:val="00843972"/>
    <w:rsid w:val="00845FEF"/>
    <w:rsid w:val="0084735A"/>
    <w:rsid w:val="00847838"/>
    <w:rsid w:val="00847A57"/>
    <w:rsid w:val="00851E3B"/>
    <w:rsid w:val="00852DA9"/>
    <w:rsid w:val="00855082"/>
    <w:rsid w:val="008568EC"/>
    <w:rsid w:val="00862457"/>
    <w:rsid w:val="00863A0D"/>
    <w:rsid w:val="00863DE2"/>
    <w:rsid w:val="008643AC"/>
    <w:rsid w:val="00871A78"/>
    <w:rsid w:val="0087279B"/>
    <w:rsid w:val="0087546B"/>
    <w:rsid w:val="00882429"/>
    <w:rsid w:val="00884264"/>
    <w:rsid w:val="0088442A"/>
    <w:rsid w:val="0088650D"/>
    <w:rsid w:val="0089116E"/>
    <w:rsid w:val="008911AB"/>
    <w:rsid w:val="00891322"/>
    <w:rsid w:val="00891DCD"/>
    <w:rsid w:val="008949A6"/>
    <w:rsid w:val="00896D7D"/>
    <w:rsid w:val="008A016B"/>
    <w:rsid w:val="008A09BA"/>
    <w:rsid w:val="008A103E"/>
    <w:rsid w:val="008A2A93"/>
    <w:rsid w:val="008A312F"/>
    <w:rsid w:val="008A36F4"/>
    <w:rsid w:val="008A3C58"/>
    <w:rsid w:val="008A551A"/>
    <w:rsid w:val="008A79B1"/>
    <w:rsid w:val="008C0A5F"/>
    <w:rsid w:val="008C2105"/>
    <w:rsid w:val="008C3C3D"/>
    <w:rsid w:val="008C6550"/>
    <w:rsid w:val="008C7C6F"/>
    <w:rsid w:val="008D0D76"/>
    <w:rsid w:val="008D1206"/>
    <w:rsid w:val="008D4D8E"/>
    <w:rsid w:val="008D587C"/>
    <w:rsid w:val="008D5A42"/>
    <w:rsid w:val="008D6B9A"/>
    <w:rsid w:val="008D6C7E"/>
    <w:rsid w:val="008D7030"/>
    <w:rsid w:val="008D7250"/>
    <w:rsid w:val="008D7D62"/>
    <w:rsid w:val="008D7DDD"/>
    <w:rsid w:val="008E22D8"/>
    <w:rsid w:val="008E2F1F"/>
    <w:rsid w:val="008E3B18"/>
    <w:rsid w:val="008E491F"/>
    <w:rsid w:val="008E60C9"/>
    <w:rsid w:val="008F4A29"/>
    <w:rsid w:val="008F4C4B"/>
    <w:rsid w:val="00901638"/>
    <w:rsid w:val="00902328"/>
    <w:rsid w:val="00905B31"/>
    <w:rsid w:val="00905EC8"/>
    <w:rsid w:val="00907A3C"/>
    <w:rsid w:val="0091267A"/>
    <w:rsid w:val="009126FB"/>
    <w:rsid w:val="00913B18"/>
    <w:rsid w:val="00914F58"/>
    <w:rsid w:val="009166CA"/>
    <w:rsid w:val="009170B1"/>
    <w:rsid w:val="00917598"/>
    <w:rsid w:val="009176DF"/>
    <w:rsid w:val="0092110B"/>
    <w:rsid w:val="00922E24"/>
    <w:rsid w:val="00923CC8"/>
    <w:rsid w:val="00935FCE"/>
    <w:rsid w:val="00940943"/>
    <w:rsid w:val="00940DDC"/>
    <w:rsid w:val="0094125A"/>
    <w:rsid w:val="00942CFC"/>
    <w:rsid w:val="00942E0C"/>
    <w:rsid w:val="00943323"/>
    <w:rsid w:val="00945562"/>
    <w:rsid w:val="00946119"/>
    <w:rsid w:val="00947B0C"/>
    <w:rsid w:val="00953241"/>
    <w:rsid w:val="0095382B"/>
    <w:rsid w:val="00955146"/>
    <w:rsid w:val="0095632A"/>
    <w:rsid w:val="00962834"/>
    <w:rsid w:val="00967751"/>
    <w:rsid w:val="00967AD8"/>
    <w:rsid w:val="00972487"/>
    <w:rsid w:val="00972870"/>
    <w:rsid w:val="009733EE"/>
    <w:rsid w:val="009753B9"/>
    <w:rsid w:val="009808CD"/>
    <w:rsid w:val="009816B1"/>
    <w:rsid w:val="009816B9"/>
    <w:rsid w:val="009879E9"/>
    <w:rsid w:val="009905F7"/>
    <w:rsid w:val="00990956"/>
    <w:rsid w:val="0099172F"/>
    <w:rsid w:val="00994B0F"/>
    <w:rsid w:val="00996A26"/>
    <w:rsid w:val="009A1456"/>
    <w:rsid w:val="009A2BB8"/>
    <w:rsid w:val="009A4C59"/>
    <w:rsid w:val="009A518A"/>
    <w:rsid w:val="009A680B"/>
    <w:rsid w:val="009B0883"/>
    <w:rsid w:val="009B2442"/>
    <w:rsid w:val="009B5A32"/>
    <w:rsid w:val="009B722B"/>
    <w:rsid w:val="009C1D49"/>
    <w:rsid w:val="009C5C39"/>
    <w:rsid w:val="009D0754"/>
    <w:rsid w:val="009D12FA"/>
    <w:rsid w:val="009D1363"/>
    <w:rsid w:val="009D39D4"/>
    <w:rsid w:val="009D4D77"/>
    <w:rsid w:val="009D6ABA"/>
    <w:rsid w:val="009D740F"/>
    <w:rsid w:val="009D7762"/>
    <w:rsid w:val="009E0601"/>
    <w:rsid w:val="009E170C"/>
    <w:rsid w:val="009E49C1"/>
    <w:rsid w:val="009E5192"/>
    <w:rsid w:val="009E768A"/>
    <w:rsid w:val="009F37D9"/>
    <w:rsid w:val="009F5C7B"/>
    <w:rsid w:val="009F5D2B"/>
    <w:rsid w:val="009F708D"/>
    <w:rsid w:val="00A01B43"/>
    <w:rsid w:val="00A023BA"/>
    <w:rsid w:val="00A025B2"/>
    <w:rsid w:val="00A101A9"/>
    <w:rsid w:val="00A1128B"/>
    <w:rsid w:val="00A127A2"/>
    <w:rsid w:val="00A150B8"/>
    <w:rsid w:val="00A16AAF"/>
    <w:rsid w:val="00A176BD"/>
    <w:rsid w:val="00A21954"/>
    <w:rsid w:val="00A23698"/>
    <w:rsid w:val="00A255AE"/>
    <w:rsid w:val="00A262B7"/>
    <w:rsid w:val="00A26FFF"/>
    <w:rsid w:val="00A3288B"/>
    <w:rsid w:val="00A32E9D"/>
    <w:rsid w:val="00A34E15"/>
    <w:rsid w:val="00A3564F"/>
    <w:rsid w:val="00A407DD"/>
    <w:rsid w:val="00A4097C"/>
    <w:rsid w:val="00A4398E"/>
    <w:rsid w:val="00A45AF9"/>
    <w:rsid w:val="00A46AAA"/>
    <w:rsid w:val="00A52A84"/>
    <w:rsid w:val="00A53DF6"/>
    <w:rsid w:val="00A56571"/>
    <w:rsid w:val="00A611A2"/>
    <w:rsid w:val="00A61286"/>
    <w:rsid w:val="00A62380"/>
    <w:rsid w:val="00A62535"/>
    <w:rsid w:val="00A660A7"/>
    <w:rsid w:val="00A6716D"/>
    <w:rsid w:val="00A67F5B"/>
    <w:rsid w:val="00A70429"/>
    <w:rsid w:val="00A70487"/>
    <w:rsid w:val="00A70771"/>
    <w:rsid w:val="00A75163"/>
    <w:rsid w:val="00A7543A"/>
    <w:rsid w:val="00A76AB4"/>
    <w:rsid w:val="00A77D9C"/>
    <w:rsid w:val="00A833D2"/>
    <w:rsid w:val="00A8547A"/>
    <w:rsid w:val="00A915A4"/>
    <w:rsid w:val="00A91991"/>
    <w:rsid w:val="00A973A0"/>
    <w:rsid w:val="00AA0EBC"/>
    <w:rsid w:val="00AA0F2D"/>
    <w:rsid w:val="00AA25F2"/>
    <w:rsid w:val="00AA5B42"/>
    <w:rsid w:val="00AA686C"/>
    <w:rsid w:val="00AB0303"/>
    <w:rsid w:val="00AB06EF"/>
    <w:rsid w:val="00AB086E"/>
    <w:rsid w:val="00AB4335"/>
    <w:rsid w:val="00AB7369"/>
    <w:rsid w:val="00AC2258"/>
    <w:rsid w:val="00AC3C67"/>
    <w:rsid w:val="00AC3E3F"/>
    <w:rsid w:val="00AC3F39"/>
    <w:rsid w:val="00AC51A0"/>
    <w:rsid w:val="00AC72CB"/>
    <w:rsid w:val="00AD2A25"/>
    <w:rsid w:val="00AD2BB7"/>
    <w:rsid w:val="00AD317D"/>
    <w:rsid w:val="00AD42E3"/>
    <w:rsid w:val="00AD4E7A"/>
    <w:rsid w:val="00AD6DCE"/>
    <w:rsid w:val="00AD6F3E"/>
    <w:rsid w:val="00AD7F52"/>
    <w:rsid w:val="00AE1DC5"/>
    <w:rsid w:val="00AE26A0"/>
    <w:rsid w:val="00AE7CF3"/>
    <w:rsid w:val="00AF0F22"/>
    <w:rsid w:val="00AF2119"/>
    <w:rsid w:val="00B012CF"/>
    <w:rsid w:val="00B0381C"/>
    <w:rsid w:val="00B03E77"/>
    <w:rsid w:val="00B0637B"/>
    <w:rsid w:val="00B06557"/>
    <w:rsid w:val="00B07A45"/>
    <w:rsid w:val="00B07D45"/>
    <w:rsid w:val="00B1005C"/>
    <w:rsid w:val="00B1223D"/>
    <w:rsid w:val="00B172FC"/>
    <w:rsid w:val="00B175C5"/>
    <w:rsid w:val="00B309E1"/>
    <w:rsid w:val="00B326B8"/>
    <w:rsid w:val="00B32A8E"/>
    <w:rsid w:val="00B33D96"/>
    <w:rsid w:val="00B34A7E"/>
    <w:rsid w:val="00B34AE7"/>
    <w:rsid w:val="00B432BB"/>
    <w:rsid w:val="00B43EE3"/>
    <w:rsid w:val="00B4587B"/>
    <w:rsid w:val="00B46067"/>
    <w:rsid w:val="00B46200"/>
    <w:rsid w:val="00B502BF"/>
    <w:rsid w:val="00B50485"/>
    <w:rsid w:val="00B51340"/>
    <w:rsid w:val="00B55AF0"/>
    <w:rsid w:val="00B5646A"/>
    <w:rsid w:val="00B57829"/>
    <w:rsid w:val="00B61C1A"/>
    <w:rsid w:val="00B62090"/>
    <w:rsid w:val="00B623B7"/>
    <w:rsid w:val="00B630A0"/>
    <w:rsid w:val="00B6355B"/>
    <w:rsid w:val="00B650C1"/>
    <w:rsid w:val="00B6624D"/>
    <w:rsid w:val="00B670A4"/>
    <w:rsid w:val="00B712B8"/>
    <w:rsid w:val="00B77592"/>
    <w:rsid w:val="00B813A8"/>
    <w:rsid w:val="00B81586"/>
    <w:rsid w:val="00B82978"/>
    <w:rsid w:val="00B83CBF"/>
    <w:rsid w:val="00B8781B"/>
    <w:rsid w:val="00B92219"/>
    <w:rsid w:val="00B94FDA"/>
    <w:rsid w:val="00B96136"/>
    <w:rsid w:val="00B961A4"/>
    <w:rsid w:val="00B9627A"/>
    <w:rsid w:val="00B96D0C"/>
    <w:rsid w:val="00B97103"/>
    <w:rsid w:val="00B9799E"/>
    <w:rsid w:val="00B97DD4"/>
    <w:rsid w:val="00BA0206"/>
    <w:rsid w:val="00BA3018"/>
    <w:rsid w:val="00BA44E9"/>
    <w:rsid w:val="00BA45AE"/>
    <w:rsid w:val="00BA45DD"/>
    <w:rsid w:val="00BB0631"/>
    <w:rsid w:val="00BB1A4A"/>
    <w:rsid w:val="00BB3B77"/>
    <w:rsid w:val="00BB480B"/>
    <w:rsid w:val="00BB7455"/>
    <w:rsid w:val="00BB79EE"/>
    <w:rsid w:val="00BC0CA0"/>
    <w:rsid w:val="00BC0CB5"/>
    <w:rsid w:val="00BC505B"/>
    <w:rsid w:val="00BC54E3"/>
    <w:rsid w:val="00BC6390"/>
    <w:rsid w:val="00BD3EA7"/>
    <w:rsid w:val="00BD7158"/>
    <w:rsid w:val="00BD74BF"/>
    <w:rsid w:val="00BD7C84"/>
    <w:rsid w:val="00BD7D0C"/>
    <w:rsid w:val="00BE2D22"/>
    <w:rsid w:val="00BE622E"/>
    <w:rsid w:val="00BE6315"/>
    <w:rsid w:val="00BE6FD3"/>
    <w:rsid w:val="00BE7179"/>
    <w:rsid w:val="00BF1A1E"/>
    <w:rsid w:val="00BF1AA8"/>
    <w:rsid w:val="00BF20D5"/>
    <w:rsid w:val="00BF3497"/>
    <w:rsid w:val="00BF3AC7"/>
    <w:rsid w:val="00C00BAF"/>
    <w:rsid w:val="00C02547"/>
    <w:rsid w:val="00C04AF2"/>
    <w:rsid w:val="00C051AB"/>
    <w:rsid w:val="00C058EF"/>
    <w:rsid w:val="00C06EB7"/>
    <w:rsid w:val="00C07ADF"/>
    <w:rsid w:val="00C11254"/>
    <w:rsid w:val="00C1395A"/>
    <w:rsid w:val="00C13C2B"/>
    <w:rsid w:val="00C16304"/>
    <w:rsid w:val="00C175D3"/>
    <w:rsid w:val="00C21E25"/>
    <w:rsid w:val="00C22BAD"/>
    <w:rsid w:val="00C26D19"/>
    <w:rsid w:val="00C27709"/>
    <w:rsid w:val="00C3185C"/>
    <w:rsid w:val="00C336EF"/>
    <w:rsid w:val="00C33E63"/>
    <w:rsid w:val="00C3466B"/>
    <w:rsid w:val="00C37360"/>
    <w:rsid w:val="00C37B4C"/>
    <w:rsid w:val="00C41FC9"/>
    <w:rsid w:val="00C42F1B"/>
    <w:rsid w:val="00C43195"/>
    <w:rsid w:val="00C437BB"/>
    <w:rsid w:val="00C43A5B"/>
    <w:rsid w:val="00C44169"/>
    <w:rsid w:val="00C44DEB"/>
    <w:rsid w:val="00C45272"/>
    <w:rsid w:val="00C506CD"/>
    <w:rsid w:val="00C53FFF"/>
    <w:rsid w:val="00C545CB"/>
    <w:rsid w:val="00C55A7A"/>
    <w:rsid w:val="00C55C3B"/>
    <w:rsid w:val="00C55CCA"/>
    <w:rsid w:val="00C56BEF"/>
    <w:rsid w:val="00C56DB0"/>
    <w:rsid w:val="00C60D44"/>
    <w:rsid w:val="00C61E27"/>
    <w:rsid w:val="00C626D8"/>
    <w:rsid w:val="00C62FB7"/>
    <w:rsid w:val="00C64AD9"/>
    <w:rsid w:val="00C64F6C"/>
    <w:rsid w:val="00C705A7"/>
    <w:rsid w:val="00C71719"/>
    <w:rsid w:val="00C73259"/>
    <w:rsid w:val="00C749AE"/>
    <w:rsid w:val="00C7570B"/>
    <w:rsid w:val="00C7595D"/>
    <w:rsid w:val="00C76173"/>
    <w:rsid w:val="00C76EDB"/>
    <w:rsid w:val="00C77695"/>
    <w:rsid w:val="00C80F40"/>
    <w:rsid w:val="00C81AEE"/>
    <w:rsid w:val="00C8258C"/>
    <w:rsid w:val="00C87FD2"/>
    <w:rsid w:val="00C9058E"/>
    <w:rsid w:val="00C94F5C"/>
    <w:rsid w:val="00C95C33"/>
    <w:rsid w:val="00C95C5B"/>
    <w:rsid w:val="00C96270"/>
    <w:rsid w:val="00C96474"/>
    <w:rsid w:val="00CA2890"/>
    <w:rsid w:val="00CA3357"/>
    <w:rsid w:val="00CA65DC"/>
    <w:rsid w:val="00CA75A8"/>
    <w:rsid w:val="00CA7C87"/>
    <w:rsid w:val="00CB14F8"/>
    <w:rsid w:val="00CB1529"/>
    <w:rsid w:val="00CB2A6A"/>
    <w:rsid w:val="00CB44D9"/>
    <w:rsid w:val="00CB6117"/>
    <w:rsid w:val="00CC08F4"/>
    <w:rsid w:val="00CC5AD4"/>
    <w:rsid w:val="00CC6AA6"/>
    <w:rsid w:val="00CD06AE"/>
    <w:rsid w:val="00CD2CA9"/>
    <w:rsid w:val="00CD2EA8"/>
    <w:rsid w:val="00CD3CCA"/>
    <w:rsid w:val="00CD78DE"/>
    <w:rsid w:val="00CE0D03"/>
    <w:rsid w:val="00CE123F"/>
    <w:rsid w:val="00CF1FF1"/>
    <w:rsid w:val="00CF30A6"/>
    <w:rsid w:val="00CF4E00"/>
    <w:rsid w:val="00CF669C"/>
    <w:rsid w:val="00CF755E"/>
    <w:rsid w:val="00CF7FED"/>
    <w:rsid w:val="00D0065C"/>
    <w:rsid w:val="00D01365"/>
    <w:rsid w:val="00D0144B"/>
    <w:rsid w:val="00D034BC"/>
    <w:rsid w:val="00D04B49"/>
    <w:rsid w:val="00D12F5B"/>
    <w:rsid w:val="00D14D39"/>
    <w:rsid w:val="00D206E3"/>
    <w:rsid w:val="00D216D4"/>
    <w:rsid w:val="00D26C32"/>
    <w:rsid w:val="00D27F80"/>
    <w:rsid w:val="00D3203A"/>
    <w:rsid w:val="00D3486C"/>
    <w:rsid w:val="00D37EE7"/>
    <w:rsid w:val="00D40DC5"/>
    <w:rsid w:val="00D40F25"/>
    <w:rsid w:val="00D42CFB"/>
    <w:rsid w:val="00D44427"/>
    <w:rsid w:val="00D4474B"/>
    <w:rsid w:val="00D45D18"/>
    <w:rsid w:val="00D507E2"/>
    <w:rsid w:val="00D52148"/>
    <w:rsid w:val="00D5795F"/>
    <w:rsid w:val="00D57DFC"/>
    <w:rsid w:val="00D60536"/>
    <w:rsid w:val="00D61822"/>
    <w:rsid w:val="00D61EB8"/>
    <w:rsid w:val="00D63938"/>
    <w:rsid w:val="00D63E27"/>
    <w:rsid w:val="00D70F1B"/>
    <w:rsid w:val="00D71A8E"/>
    <w:rsid w:val="00D72381"/>
    <w:rsid w:val="00D739DB"/>
    <w:rsid w:val="00D74135"/>
    <w:rsid w:val="00D77A30"/>
    <w:rsid w:val="00D8018A"/>
    <w:rsid w:val="00D811BB"/>
    <w:rsid w:val="00D815DA"/>
    <w:rsid w:val="00D8179B"/>
    <w:rsid w:val="00D833F1"/>
    <w:rsid w:val="00D87693"/>
    <w:rsid w:val="00D90639"/>
    <w:rsid w:val="00DA29BA"/>
    <w:rsid w:val="00DA3C1E"/>
    <w:rsid w:val="00DA5BC5"/>
    <w:rsid w:val="00DA5DEF"/>
    <w:rsid w:val="00DA60E7"/>
    <w:rsid w:val="00DB5906"/>
    <w:rsid w:val="00DB6D72"/>
    <w:rsid w:val="00DB72EC"/>
    <w:rsid w:val="00DB7772"/>
    <w:rsid w:val="00DC0943"/>
    <w:rsid w:val="00DC124C"/>
    <w:rsid w:val="00DC3740"/>
    <w:rsid w:val="00DC4B61"/>
    <w:rsid w:val="00DC4E11"/>
    <w:rsid w:val="00DC61BE"/>
    <w:rsid w:val="00DD17AA"/>
    <w:rsid w:val="00DD4216"/>
    <w:rsid w:val="00DD51C5"/>
    <w:rsid w:val="00DE08C9"/>
    <w:rsid w:val="00DE42FA"/>
    <w:rsid w:val="00DE4E0C"/>
    <w:rsid w:val="00DE503A"/>
    <w:rsid w:val="00DE77C6"/>
    <w:rsid w:val="00DF08A7"/>
    <w:rsid w:val="00DF0E98"/>
    <w:rsid w:val="00DF1181"/>
    <w:rsid w:val="00DF1304"/>
    <w:rsid w:val="00DF1811"/>
    <w:rsid w:val="00DF1AF0"/>
    <w:rsid w:val="00DF31DA"/>
    <w:rsid w:val="00DF478B"/>
    <w:rsid w:val="00DF7F76"/>
    <w:rsid w:val="00E012BC"/>
    <w:rsid w:val="00E01870"/>
    <w:rsid w:val="00E0611D"/>
    <w:rsid w:val="00E07FF7"/>
    <w:rsid w:val="00E11E7B"/>
    <w:rsid w:val="00E12C99"/>
    <w:rsid w:val="00E13D43"/>
    <w:rsid w:val="00E15153"/>
    <w:rsid w:val="00E15A18"/>
    <w:rsid w:val="00E17857"/>
    <w:rsid w:val="00E22CE0"/>
    <w:rsid w:val="00E24EB0"/>
    <w:rsid w:val="00E2584B"/>
    <w:rsid w:val="00E34153"/>
    <w:rsid w:val="00E34258"/>
    <w:rsid w:val="00E368D9"/>
    <w:rsid w:val="00E37064"/>
    <w:rsid w:val="00E378EB"/>
    <w:rsid w:val="00E43610"/>
    <w:rsid w:val="00E43781"/>
    <w:rsid w:val="00E45709"/>
    <w:rsid w:val="00E46E33"/>
    <w:rsid w:val="00E47E15"/>
    <w:rsid w:val="00E50790"/>
    <w:rsid w:val="00E52859"/>
    <w:rsid w:val="00E52E4B"/>
    <w:rsid w:val="00E54CD3"/>
    <w:rsid w:val="00E552CD"/>
    <w:rsid w:val="00E56DF3"/>
    <w:rsid w:val="00E57C21"/>
    <w:rsid w:val="00E61F81"/>
    <w:rsid w:val="00E62441"/>
    <w:rsid w:val="00E62EB9"/>
    <w:rsid w:val="00E6425D"/>
    <w:rsid w:val="00E6482C"/>
    <w:rsid w:val="00E6548F"/>
    <w:rsid w:val="00E66799"/>
    <w:rsid w:val="00E67CDC"/>
    <w:rsid w:val="00E70A17"/>
    <w:rsid w:val="00E71C70"/>
    <w:rsid w:val="00E73744"/>
    <w:rsid w:val="00E737DD"/>
    <w:rsid w:val="00E73A3D"/>
    <w:rsid w:val="00E76C7B"/>
    <w:rsid w:val="00E76CB5"/>
    <w:rsid w:val="00E770AF"/>
    <w:rsid w:val="00E81294"/>
    <w:rsid w:val="00E81848"/>
    <w:rsid w:val="00E8219C"/>
    <w:rsid w:val="00E82E2E"/>
    <w:rsid w:val="00E835C6"/>
    <w:rsid w:val="00E84869"/>
    <w:rsid w:val="00E857C0"/>
    <w:rsid w:val="00E86AB3"/>
    <w:rsid w:val="00E87DF9"/>
    <w:rsid w:val="00E90977"/>
    <w:rsid w:val="00E90E16"/>
    <w:rsid w:val="00E93AE8"/>
    <w:rsid w:val="00E962FC"/>
    <w:rsid w:val="00E9639D"/>
    <w:rsid w:val="00E9765C"/>
    <w:rsid w:val="00E97F66"/>
    <w:rsid w:val="00EA1441"/>
    <w:rsid w:val="00EA42FE"/>
    <w:rsid w:val="00EA59B2"/>
    <w:rsid w:val="00EA5E7B"/>
    <w:rsid w:val="00EB4FFA"/>
    <w:rsid w:val="00EB6088"/>
    <w:rsid w:val="00EC0249"/>
    <w:rsid w:val="00EC348E"/>
    <w:rsid w:val="00ED46C1"/>
    <w:rsid w:val="00ED4F7C"/>
    <w:rsid w:val="00ED5955"/>
    <w:rsid w:val="00ED6BAF"/>
    <w:rsid w:val="00EE0271"/>
    <w:rsid w:val="00EE14FE"/>
    <w:rsid w:val="00EE29D9"/>
    <w:rsid w:val="00EE4473"/>
    <w:rsid w:val="00EE44C0"/>
    <w:rsid w:val="00EE5B97"/>
    <w:rsid w:val="00EF7641"/>
    <w:rsid w:val="00EF7E5E"/>
    <w:rsid w:val="00F019AB"/>
    <w:rsid w:val="00F01F86"/>
    <w:rsid w:val="00F03CCE"/>
    <w:rsid w:val="00F04F1E"/>
    <w:rsid w:val="00F06034"/>
    <w:rsid w:val="00F0606D"/>
    <w:rsid w:val="00F06C12"/>
    <w:rsid w:val="00F076F9"/>
    <w:rsid w:val="00F10C21"/>
    <w:rsid w:val="00F159B2"/>
    <w:rsid w:val="00F168ED"/>
    <w:rsid w:val="00F20F09"/>
    <w:rsid w:val="00F21BE7"/>
    <w:rsid w:val="00F21DB0"/>
    <w:rsid w:val="00F24640"/>
    <w:rsid w:val="00F259A9"/>
    <w:rsid w:val="00F26D3F"/>
    <w:rsid w:val="00F31AE0"/>
    <w:rsid w:val="00F335F9"/>
    <w:rsid w:val="00F34146"/>
    <w:rsid w:val="00F34981"/>
    <w:rsid w:val="00F34BEB"/>
    <w:rsid w:val="00F34D48"/>
    <w:rsid w:val="00F3525B"/>
    <w:rsid w:val="00F37039"/>
    <w:rsid w:val="00F41F3B"/>
    <w:rsid w:val="00F44F18"/>
    <w:rsid w:val="00F45C32"/>
    <w:rsid w:val="00F47E67"/>
    <w:rsid w:val="00F50296"/>
    <w:rsid w:val="00F50FCC"/>
    <w:rsid w:val="00F53B86"/>
    <w:rsid w:val="00F5576B"/>
    <w:rsid w:val="00F55D43"/>
    <w:rsid w:val="00F576EB"/>
    <w:rsid w:val="00F57F04"/>
    <w:rsid w:val="00F6115B"/>
    <w:rsid w:val="00F61C23"/>
    <w:rsid w:val="00F620B3"/>
    <w:rsid w:val="00F621B0"/>
    <w:rsid w:val="00F63C25"/>
    <w:rsid w:val="00F6606C"/>
    <w:rsid w:val="00F66676"/>
    <w:rsid w:val="00F6715C"/>
    <w:rsid w:val="00F6766A"/>
    <w:rsid w:val="00F70118"/>
    <w:rsid w:val="00F725F9"/>
    <w:rsid w:val="00F72E99"/>
    <w:rsid w:val="00F74AF6"/>
    <w:rsid w:val="00F752F1"/>
    <w:rsid w:val="00F80653"/>
    <w:rsid w:val="00F80D11"/>
    <w:rsid w:val="00F81D10"/>
    <w:rsid w:val="00F834E2"/>
    <w:rsid w:val="00F836F5"/>
    <w:rsid w:val="00F86A70"/>
    <w:rsid w:val="00F86B75"/>
    <w:rsid w:val="00F87567"/>
    <w:rsid w:val="00F92D09"/>
    <w:rsid w:val="00F9403F"/>
    <w:rsid w:val="00F94836"/>
    <w:rsid w:val="00F95B38"/>
    <w:rsid w:val="00FA10F7"/>
    <w:rsid w:val="00FA379F"/>
    <w:rsid w:val="00FB0F1A"/>
    <w:rsid w:val="00FB407B"/>
    <w:rsid w:val="00FB4495"/>
    <w:rsid w:val="00FB451E"/>
    <w:rsid w:val="00FB4F1C"/>
    <w:rsid w:val="00FB4FA6"/>
    <w:rsid w:val="00FB7080"/>
    <w:rsid w:val="00FC0A84"/>
    <w:rsid w:val="00FC0D2F"/>
    <w:rsid w:val="00FC249C"/>
    <w:rsid w:val="00FC3DD5"/>
    <w:rsid w:val="00FC3DF6"/>
    <w:rsid w:val="00FC4284"/>
    <w:rsid w:val="00FC4F62"/>
    <w:rsid w:val="00FC519E"/>
    <w:rsid w:val="00FD13CF"/>
    <w:rsid w:val="00FD1EBB"/>
    <w:rsid w:val="00FD2C54"/>
    <w:rsid w:val="00FD6311"/>
    <w:rsid w:val="00FE2B0E"/>
    <w:rsid w:val="00FE342A"/>
    <w:rsid w:val="00FE49BC"/>
    <w:rsid w:val="00FE505F"/>
    <w:rsid w:val="00FE6302"/>
    <w:rsid w:val="00FE637A"/>
    <w:rsid w:val="00FE6615"/>
    <w:rsid w:val="00FE7271"/>
    <w:rsid w:val="00FE7380"/>
    <w:rsid w:val="00FF19D0"/>
    <w:rsid w:val="00FF1A3D"/>
    <w:rsid w:val="00FF2B45"/>
    <w:rsid w:val="00FF2F0C"/>
    <w:rsid w:val="00FF3845"/>
    <w:rsid w:val="00FF3AF5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61AC"/>
    <w:pPr>
      <w:keepNext/>
      <w:numPr>
        <w:numId w:val="1"/>
      </w:numPr>
      <w:tabs>
        <w:tab w:val="left" w:pos="3740"/>
      </w:tabs>
      <w:jc w:val="center"/>
      <w:outlineLvl w:val="0"/>
    </w:pPr>
    <w:rPr>
      <w:bCs/>
      <w:i/>
      <w:iCs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AC"/>
    <w:rPr>
      <w:rFonts w:eastAsia="Times New Roman" w:cs="Times New Roman"/>
      <w:bCs/>
      <w:i/>
      <w:iCs/>
      <w:spacing w:val="2"/>
      <w:sz w:val="28"/>
      <w:szCs w:val="24"/>
      <w:lang w:eastAsia="ar-SA"/>
    </w:rPr>
  </w:style>
  <w:style w:type="character" w:styleId="a3">
    <w:name w:val="Strong"/>
    <w:basedOn w:val="a0"/>
    <w:qFormat/>
    <w:rsid w:val="001261AC"/>
    <w:rPr>
      <w:b/>
      <w:bCs/>
    </w:rPr>
  </w:style>
  <w:style w:type="character" w:customStyle="1" w:styleId="apple-converted-space">
    <w:name w:val="apple-converted-space"/>
    <w:basedOn w:val="a0"/>
    <w:rsid w:val="001261AC"/>
  </w:style>
  <w:style w:type="character" w:styleId="a4">
    <w:name w:val="Emphasis"/>
    <w:basedOn w:val="a0"/>
    <w:qFormat/>
    <w:rsid w:val="001261AC"/>
    <w:rPr>
      <w:i/>
      <w:iCs/>
    </w:rPr>
  </w:style>
  <w:style w:type="paragraph" w:styleId="a5">
    <w:name w:val="Normal (Web)"/>
    <w:basedOn w:val="a"/>
    <w:rsid w:val="001261AC"/>
    <w:pPr>
      <w:spacing w:before="280" w:after="280"/>
    </w:pPr>
  </w:style>
  <w:style w:type="paragraph" w:customStyle="1" w:styleId="21">
    <w:name w:val="Основной текст с отступом 21"/>
    <w:basedOn w:val="a"/>
    <w:rsid w:val="001261AC"/>
    <w:pPr>
      <w:spacing w:after="120" w:line="480" w:lineRule="auto"/>
      <w:ind w:left="283"/>
    </w:pPr>
  </w:style>
  <w:style w:type="paragraph" w:styleId="a6">
    <w:name w:val="No Spacing"/>
    <w:uiPriority w:val="1"/>
    <w:qFormat/>
    <w:rsid w:val="00D71A8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71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8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91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66CA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1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6CA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2015-09-15T14:27:00Z</cp:lastPrinted>
  <dcterms:created xsi:type="dcterms:W3CDTF">2015-09-12T19:03:00Z</dcterms:created>
  <dcterms:modified xsi:type="dcterms:W3CDTF">2015-09-15T14:33:00Z</dcterms:modified>
</cp:coreProperties>
</file>