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FB" w:rsidRPr="007C4D54" w:rsidRDefault="006C1E26" w:rsidP="007C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04CC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2.3pt;margin-top:-11.85pt;width:3.55pt;height:135pt;z-index:251660288;mso-position-horizontal-relative:text;mso-position-vertical-relative:text" stroked="f">
            <v:textbox>
              <w:txbxContent>
                <w:p w:rsidR="007C4D54" w:rsidRPr="0056740B" w:rsidRDefault="007C4D54" w:rsidP="009547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9"/>
        <w:gridCol w:w="7079"/>
      </w:tblGrid>
      <w:tr w:rsidR="009547FB" w:rsidRPr="007C4D54" w:rsidTr="00093FA4">
        <w:trPr>
          <w:tblCellSpacing w:w="0" w:type="dxa"/>
        </w:trPr>
        <w:tc>
          <w:tcPr>
            <w:tcW w:w="9498" w:type="dxa"/>
            <w:gridSpan w:val="2"/>
            <w:hideMark/>
          </w:tcPr>
          <w:p w:rsidR="009547FB" w:rsidRPr="007C4D54" w:rsidRDefault="009547FB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ПАСПОРТ  ПРОГРАММЫ</w:t>
            </w:r>
          </w:p>
          <w:p w:rsidR="009547FB" w:rsidRPr="007C4D54" w:rsidRDefault="009547FB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547FB" w:rsidRPr="007C4D54" w:rsidRDefault="009547FB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547FB" w:rsidRPr="007C4D54" w:rsidRDefault="009547FB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программы</w:t>
            </w:r>
          </w:p>
        </w:tc>
        <w:tc>
          <w:tcPr>
            <w:tcW w:w="7079" w:type="dxa"/>
            <w:hideMark/>
          </w:tcPr>
          <w:p w:rsidR="009547FB" w:rsidRPr="007C4D54" w:rsidRDefault="0010006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Секция </w:t>
            </w:r>
            <w:r w:rsidR="009547FB"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«Бассейн»</w:t>
            </w: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079" w:type="dxa"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Телефон</w:t>
            </w:r>
          </w:p>
        </w:tc>
        <w:tc>
          <w:tcPr>
            <w:tcW w:w="7079" w:type="dxa"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8-83533-49-3-45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9" w:type="dxa"/>
            <w:hideMark/>
          </w:tcPr>
          <w:p w:rsidR="009547FB" w:rsidRPr="007C4D54" w:rsidRDefault="009547FB" w:rsidP="007C4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9" w:type="dxa"/>
          </w:tcPr>
          <w:p w:rsidR="009547FB" w:rsidRPr="007C4D54" w:rsidRDefault="009547FB" w:rsidP="007C4D5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079" w:type="dxa"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 класс 66 часов, 2-4 класс – по 68 часов, итого 270 часов за 4 года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 реализации</w:t>
            </w:r>
          </w:p>
        </w:tc>
        <w:tc>
          <w:tcPr>
            <w:tcW w:w="7079" w:type="dxa"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201</w:t>
            </w:r>
            <w:r w:rsidR="007C4D54"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- 201</w:t>
            </w:r>
            <w:r w:rsidR="007C4D54"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7079" w:type="dxa"/>
            <w:hideMark/>
          </w:tcPr>
          <w:p w:rsidR="007A53E1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ФСК «Импульс» с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ихазаны Канашского района   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                                          </w:t>
            </w: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Toc247352324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группа</w:t>
            </w:r>
            <w:bookmarkEnd w:id="0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79" w:type="dxa"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 классов</w:t>
            </w:r>
          </w:p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7FB" w:rsidRPr="007C4D54" w:rsidTr="00093FA4">
        <w:trPr>
          <w:tblCellSpacing w:w="0" w:type="dxa"/>
        </w:trPr>
        <w:tc>
          <w:tcPr>
            <w:tcW w:w="0" w:type="auto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участников программы</w:t>
            </w:r>
          </w:p>
        </w:tc>
        <w:tc>
          <w:tcPr>
            <w:tcW w:w="7079" w:type="dxa"/>
            <w:hideMark/>
          </w:tcPr>
          <w:p w:rsidR="009547FB" w:rsidRPr="007C4D54" w:rsidRDefault="009547FB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 2</w:t>
            </w:r>
            <w:r w:rsidR="007C4D54"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="007C4D54"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C4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</w:tr>
    </w:tbl>
    <w:p w:rsidR="009547FB" w:rsidRPr="007C4D54" w:rsidRDefault="009547FB" w:rsidP="007C4D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4D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547FB" w:rsidRPr="007C4D54" w:rsidRDefault="009547FB" w:rsidP="007C4D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7FB" w:rsidRPr="007C4D54" w:rsidRDefault="009547F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3E1" w:rsidRPr="007C4D54" w:rsidRDefault="007A53E1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379" w:rsidRDefault="003E5379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06B" w:rsidRPr="007C4D54" w:rsidRDefault="0010006B" w:rsidP="007C4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E26" w:rsidRPr="007C4D54" w:rsidRDefault="006C1E26" w:rsidP="007C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6BA9" w:rsidRPr="007C4D54" w:rsidRDefault="006C1E26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6BA9" w:rsidRPr="007C4D54">
        <w:rPr>
          <w:rFonts w:ascii="Times New Roman" w:eastAsia="Times New Roman" w:hAnsi="Times New Roman" w:cs="Times New Roman"/>
          <w:sz w:val="24"/>
          <w:szCs w:val="24"/>
        </w:rPr>
        <w:t>В программе заложены и раскрыты цели и задачи, средства и методы, позволяющие решать вопросы плавательной подготовки учащихся в условиях школы.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Регулярные занятия детей и подростков плаванием – активная форма подготовки к требованиям социально-трудовой жизни современного общества.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идея программы: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реализация программы обучения плаванию в школе на всех уровнях процесса обучения, создание условий для самореализации личности ребенка в спортивной, социальной и творческой сферах.</w:t>
      </w:r>
      <w:proofErr w:type="gramEnd"/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преследует следующую цель: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 у учащихся школы, привлечение учащихся к систематическим занятиям физической культурой и спортом в целом и к плаванию в частности, укрепление здоровья и всестороннее физическое развитие.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решает следующие задачи.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Выработать у учащихся положительный интерес к занятиям плаванием.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Овладеть жизненно необходимых навыков плавания.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Обучать и совершенствовать технику основных стилей спортивного плавания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>кроль на груди, кроль на спине, брасс, баттерфляй).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физические качества, поддерживая их на высоком уровне на протяжени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всех лет обучения в школе.</w:t>
      </w:r>
    </w:p>
    <w:p w:rsidR="00D06BA9" w:rsidRPr="007C4D54" w:rsidRDefault="00D06BA9" w:rsidP="007C4D54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Воспитывать высокие нравственные качества: чувство коллективизма, взаимопомощи, любовь к Родине.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результат.</w:t>
      </w:r>
    </w:p>
    <w:p w:rsidR="00D06BA9" w:rsidRPr="007C4D54" w:rsidRDefault="00D06BA9" w:rsidP="007C4D54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Овладение учащимися навыков основных способов плавания, привлечение к систематическим занятиям плавания детей и подростков.</w:t>
      </w:r>
    </w:p>
    <w:p w:rsidR="00D06BA9" w:rsidRPr="007C4D54" w:rsidRDefault="00D06BA9" w:rsidP="007C4D54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 подготовленности детей и подростков.</w:t>
      </w:r>
    </w:p>
    <w:p w:rsidR="00D06BA9" w:rsidRPr="007C4D54" w:rsidRDefault="00D06BA9" w:rsidP="007C4D54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Овладения навыками здорового образа жизни детьми, активное участие в общественно</w:t>
      </w:r>
      <w:r w:rsidR="006C1E26" w:rsidRPr="007C4D54">
        <w:rPr>
          <w:rFonts w:ascii="Times New Roman" w:eastAsia="Times New Roman" w:hAnsi="Times New Roman" w:cs="Times New Roman"/>
          <w:sz w:val="24"/>
          <w:szCs w:val="24"/>
        </w:rPr>
        <w:t>й жизни.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При правильном проведении занятий у детей повышаются функциональные возможности </w:t>
      </w:r>
      <w:proofErr w:type="spellStart"/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Начинать заниматься плаванием лучше с первого класса. Дети быстро овладевают техникой плавания спортивными способами. Этому способствует лучшая, чем у взрослых, плавучесть и обтекаемость их тела.</w:t>
      </w:r>
    </w:p>
    <w:p w:rsidR="00296A5A" w:rsidRDefault="00296A5A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Методика реализации программы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плавательную подготовку учащихся школы.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Основная форма орга</w:t>
      </w:r>
      <w:r w:rsidR="006C1E26" w:rsidRPr="007C4D54">
        <w:rPr>
          <w:rFonts w:ascii="Times New Roman" w:eastAsia="Times New Roman" w:hAnsi="Times New Roman" w:cs="Times New Roman"/>
          <w:sz w:val="24"/>
          <w:szCs w:val="24"/>
        </w:rPr>
        <w:t>низации занятий плаванием – кружок.  Кружок проводи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частей: </w:t>
      </w: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вводной, основной и заключительной.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Вводная часть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проводится на суше и включает объяснение задач, осуществляется организация обучающихся и их функциональная и психологическая подготовка к основной части урока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ыполнение знакомых </w:t>
      </w: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упражнений и ознакомление на суше с теми элементами техники движений, которые дети затем будут делать в воде. Все это создает благоприятные условия для функционирования </w:t>
      </w:r>
      <w:proofErr w:type="spellStart"/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систем организма и подготавливает учеников к выполнению задач основной части урока.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части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 урока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заключительной части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необходимо снизить физическое и эмоциональное напряжение. В конце урока дети спокойно плавают, выполняют дыхательные упражнения. Заканчивается урок подведением итогов, заданием на дом посильных упражнений и организованным уходом.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школьников, особенно младших классов,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пройденное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. На занятиях с не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умеющими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плавать играм в воде отводится значительное место.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Игры в воде можно условно разделить на игры</w:t>
      </w:r>
    </w:p>
    <w:p w:rsidR="00D06BA9" w:rsidRPr="007C4D54" w:rsidRDefault="00D06BA9" w:rsidP="007C4D54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для освоения с водой и игры, способствующие изучению плавательных движений;</w:t>
      </w:r>
    </w:p>
    <w:p w:rsidR="00D06BA9" w:rsidRPr="007C4D54" w:rsidRDefault="00D06BA9" w:rsidP="007C4D54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совершенствование в технике.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техники спортивных способов плавания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 проводится в строгой методической последовательности. Техника изучается раздельно в следующем порядке:</w:t>
      </w:r>
    </w:p>
    <w:p w:rsidR="00D06BA9" w:rsidRPr="007C4D54" w:rsidRDefault="00D06BA9" w:rsidP="007C4D54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Положение тела.</w:t>
      </w:r>
    </w:p>
    <w:p w:rsidR="00D06BA9" w:rsidRPr="007C4D54" w:rsidRDefault="00D06BA9" w:rsidP="007C4D54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Дыхание.</w:t>
      </w:r>
    </w:p>
    <w:p w:rsidR="00D06BA9" w:rsidRPr="007C4D54" w:rsidRDefault="00D06BA9" w:rsidP="007C4D54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Движения ногами.</w:t>
      </w:r>
    </w:p>
    <w:p w:rsidR="00D06BA9" w:rsidRPr="007C4D54" w:rsidRDefault="00D06BA9" w:rsidP="007C4D54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Движения руками.</w:t>
      </w:r>
    </w:p>
    <w:p w:rsidR="00D06BA9" w:rsidRPr="007C4D54" w:rsidRDefault="00D06BA9" w:rsidP="007C4D54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Общее согласование движений.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</w:t>
      </w: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безопорном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положении, являющемся рабочей позой пловца.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Каждый элемент техники плавания изучается в следующем порядке:</w:t>
      </w:r>
    </w:p>
    <w:p w:rsidR="00D06BA9" w:rsidRPr="007C4D54" w:rsidRDefault="00D06BA9" w:rsidP="007C4D54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D06BA9" w:rsidRPr="007C4D54" w:rsidRDefault="00D06BA9" w:rsidP="007C4D54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D06BA9" w:rsidRPr="007C4D54" w:rsidRDefault="00D06BA9" w:rsidP="007C4D54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D06BA9" w:rsidRPr="007C4D54" w:rsidRDefault="00D06BA9" w:rsidP="007C4D54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изучение движений в воде без опоры. - Все упражнения этой группы выполняются в скольжении и плавании.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D06BA9" w:rsidRPr="007C4D54" w:rsidRDefault="00D06BA9" w:rsidP="007C4D54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движения ногами с дыханием;</w:t>
      </w:r>
    </w:p>
    <w:p w:rsidR="00D06BA9" w:rsidRPr="007C4D54" w:rsidRDefault="00D06BA9" w:rsidP="007C4D54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движения руками с дыханием;</w:t>
      </w:r>
    </w:p>
    <w:p w:rsidR="00D06BA9" w:rsidRPr="007C4D54" w:rsidRDefault="00D06BA9" w:rsidP="007C4D54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движения ногами и руками с дыханием;</w:t>
      </w:r>
    </w:p>
    <w:p w:rsidR="00D06BA9" w:rsidRPr="007C4D54" w:rsidRDefault="00D06BA9" w:rsidP="007C4D54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плавание в полной координации.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</w:t>
      </w:r>
    </w:p>
    <w:p w:rsidR="00D06BA9" w:rsidRPr="007C4D54" w:rsidRDefault="00D06BA9" w:rsidP="007C4D54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поочередное </w:t>
      </w: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длинных и коротких отрезков (например, плавание вдоль и поперек бассейна);</w:t>
      </w:r>
    </w:p>
    <w:p w:rsidR="00D06BA9" w:rsidRPr="007C4D54" w:rsidRDefault="00D06BA9" w:rsidP="007C4D54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отрезков на наименьшее количество гребков;</w:t>
      </w:r>
    </w:p>
    <w:p w:rsidR="00D06BA9" w:rsidRPr="007C4D54" w:rsidRDefault="00D06BA9" w:rsidP="007C4D54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Таким образом, закрепление и совершенствование техники плавания обеспечивают:</w:t>
      </w:r>
    </w:p>
    <w:p w:rsidR="00D06BA9" w:rsidRPr="007C4D54" w:rsidRDefault="00D06BA9" w:rsidP="007C4D54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D06BA9" w:rsidRPr="007C4D54" w:rsidRDefault="00D06BA9" w:rsidP="007C4D54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умение применять различные варианты техники плавания в изменяющихся условиях;</w:t>
      </w:r>
    </w:p>
    <w:p w:rsidR="00D06BA9" w:rsidRPr="007C4D54" w:rsidRDefault="00D06BA9" w:rsidP="007C4D54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Рациональная методика обучения плаванию базируется на общих педагогических принципах:</w:t>
      </w:r>
    </w:p>
    <w:p w:rsidR="00D06BA9" w:rsidRPr="007C4D54" w:rsidRDefault="00D06BA9" w:rsidP="007C4D54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сознательности и активности;</w:t>
      </w:r>
    </w:p>
    <w:p w:rsidR="00D06BA9" w:rsidRPr="007C4D54" w:rsidRDefault="00D06BA9" w:rsidP="007C4D54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:rsidR="00D06BA9" w:rsidRPr="007C4D54" w:rsidRDefault="00D06BA9" w:rsidP="007C4D54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доступности и индивидуальности;</w:t>
      </w:r>
    </w:p>
    <w:p w:rsidR="00D06BA9" w:rsidRPr="007C4D54" w:rsidRDefault="00D06BA9" w:rsidP="007C4D54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систематичности и постепенности в повышении требований.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293A0D"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 плавания для учащихся 1-4</w:t>
      </w: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В начальной школе на уроках по плаванию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навыком плавания.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подготовки: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закаливание;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овладение жизненно необходимым навыком плавания;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обучение основам техники кроль на груди, кроль на спине и широкому кругу двигательных навыков;</w:t>
      </w:r>
    </w:p>
    <w:p w:rsidR="00D06BA9" w:rsidRPr="007C4D54" w:rsidRDefault="00C50A44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 (</w:t>
      </w:r>
      <w:r w:rsidR="00D06BA9" w:rsidRPr="007C4D54">
        <w:rPr>
          <w:rFonts w:ascii="Times New Roman" w:eastAsia="Times New Roman" w:hAnsi="Times New Roman" w:cs="Times New Roman"/>
          <w:sz w:val="24"/>
          <w:szCs w:val="24"/>
        </w:rPr>
        <w:t>выносливости, быстроты, скорости, силовых и координационных возможностей);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- воспитание морально-этических и волевых качеств.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на занятиях по плаванию. Личная гигиена. Оздоровительное плавание в начальной школе. Влияние физических упражнений на организм человека. Спортивный инвентарь.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упражнений пловца.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Техника плавание кролем на груди.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движений рук с дыханием: стоя на дне, в сочетании с ходьбой, с работой ног. Скольжение на груди с движением рук. </w:t>
      </w:r>
      <w:proofErr w:type="spellStart"/>
      <w:r w:rsidRPr="007C4D54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отрезков с задержкой дыхания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D06BA9" w:rsidRPr="007C4D54" w:rsidRDefault="00D06BA9" w:rsidP="007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54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Техника плавание кролем на спине. 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Скольжение на спине. Скольжение с последующим движением ног; то же с движением рук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D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C4D54">
        <w:rPr>
          <w:rFonts w:ascii="Times New Roman" w:eastAsia="Times New Roman" w:hAnsi="Times New Roman" w:cs="Times New Roman"/>
          <w:sz w:val="24"/>
          <w:szCs w:val="24"/>
        </w:rPr>
        <w:t>лавание с помощью только но</w:t>
      </w:r>
      <w:r w:rsidR="007C4D54">
        <w:rPr>
          <w:rFonts w:ascii="Times New Roman" w:eastAsia="Times New Roman" w:hAnsi="Times New Roman" w:cs="Times New Roman"/>
          <w:sz w:val="24"/>
          <w:szCs w:val="24"/>
        </w:rPr>
        <w:t xml:space="preserve">г, то же с помощью только рук. </w:t>
      </w:r>
      <w:proofErr w:type="spellStart"/>
      <w:r w:rsidR="007C4D5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C4D54">
        <w:rPr>
          <w:rFonts w:ascii="Times New Roman" w:eastAsia="Times New Roman" w:hAnsi="Times New Roman" w:cs="Times New Roman"/>
          <w:sz w:val="24"/>
          <w:szCs w:val="24"/>
        </w:rPr>
        <w:t>роплывание</w:t>
      </w:r>
      <w:proofErr w:type="spellEnd"/>
      <w:r w:rsidRPr="007C4D54">
        <w:rPr>
          <w:rFonts w:ascii="Times New Roman" w:eastAsia="Times New Roman" w:hAnsi="Times New Roman" w:cs="Times New Roman"/>
          <w:sz w:val="24"/>
          <w:szCs w:val="24"/>
        </w:rPr>
        <w:t xml:space="preserve"> отрезков в полной координации. Старт из воды.</w:t>
      </w:r>
    </w:p>
    <w:p w:rsidR="006C1E26" w:rsidRPr="007C4D54" w:rsidRDefault="006C1E26" w:rsidP="007C4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A44" w:rsidRPr="0010006B" w:rsidRDefault="00C50A44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B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p w:rsidR="00C50A44" w:rsidRPr="007C4D54" w:rsidRDefault="00C50A44" w:rsidP="007C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1287"/>
        <w:gridCol w:w="831"/>
        <w:gridCol w:w="4253"/>
        <w:gridCol w:w="1984"/>
      </w:tblGrid>
      <w:tr w:rsidR="00C50A44" w:rsidRPr="007C4D54" w:rsidTr="007C4D54">
        <w:trPr>
          <w:trHeight w:val="4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C50A44" w:rsidRPr="007C4D54" w:rsidTr="007C4D54">
        <w:trPr>
          <w:trHeight w:val="3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7C4D5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7C4D5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Освоение правил, требований к занятиям с водой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плаванием.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Освоение с водой.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Проверка плавательной подготовки.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правила поведения в бассейне, требования по соблюдению мер личной гигиены, значение плавания в системе закаливания организма и в обеспечении безопасности жизнедеятельности человека;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плавательных упражнений, способов плавания;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плавательного инвентаря для обучения.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выдох в воду при погружении, подряд несколько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вдохов и выдохов;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осуществлять работу рук, ног кролем на груди;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 перемещение с доской при помощи работы ног кролем на груди;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поворот головы во время вдоха при работе ног кролем на груди;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C4D5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кролем на груди способом в целом без учета времени.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Понимать: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закаливающих процедур;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роль занятий плаванием для физического развития</w:t>
            </w:r>
          </w:p>
          <w:p w:rsidR="00C50A44" w:rsidRPr="007C4D54" w:rsidRDefault="00C50A44" w:rsidP="007C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Обучение плаванию способом кроль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на груди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«Метели».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«Спад».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«Буксиры».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«Караси и карпы».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«Переправа».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«Найди игрушку».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«Тоннель».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на суше. Показ способа плавания кроль на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«Скользящие стрелы».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«Всадники».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Показ способа плавания кроль на груди.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в плавании. Игра «Кораблики».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Техника  работы ног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ног кролем на груди,  сидя на бортике и в воде у бортика.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ног 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ног кролем на груди,  сидя на бортике и в воде у бортика.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ног 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ног кролем на груди,  сидя на бортике и в воде у бортика.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ног 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ног кролем на груди,  сидя на бортике и в воде у бортика.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ног 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ног кролем на груди,  сидя на бортике и в воде у бортика. 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 доской при помощи ног 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ног с дыханием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Согласование работы ног кролем на груди с дыханием.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Согласование работы ног кролем на груди с дыханием.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ног в согласовании с дыханием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Совершенствование работы ног кролем на груди в сочетании с дыханием.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Совершенствование работы ног кролем на груди в сочетании с дыханием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Игра «Большой фонтан».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Техника работы рук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Работа рук способом кроль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Работа рук способом кроль на груди. Игра «Водолазы».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на суше. Работа рук способом кроль на груди.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«Торпеда».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Работа рук способом кроль на груди. Игра «Водолазы».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Работа рук способом кроль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Согласование работы рук и ног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на суше. Согласование работы рук и ног кролем на груди.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рук, ног с дыханием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кролем на груди с дыханием.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кролем на груди с дыханием.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способом в целом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способом в целом.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Контрольное плавание.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6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 способом в целом.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Контрольное плавание.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44" w:rsidRPr="007C4D54" w:rsidTr="007C4D5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Эстафетное плавание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44" w:rsidRPr="007C4D54" w:rsidRDefault="00C50A44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Эстафетное плавание.</w:t>
            </w:r>
          </w:p>
          <w:p w:rsidR="00C50A44" w:rsidRPr="007C4D54" w:rsidRDefault="00C50A44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Игры на воде.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44" w:rsidRPr="007C4D54" w:rsidRDefault="00C50A4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44" w:rsidRPr="007C4D54" w:rsidRDefault="00C50A44" w:rsidP="007C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A44" w:rsidRPr="007C4D54" w:rsidRDefault="00C50A44" w:rsidP="007C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C9" w:rsidRDefault="001B26C9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6" w:rsidRPr="0010006B" w:rsidRDefault="00726976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p w:rsidR="00726976" w:rsidRPr="007C4D54" w:rsidRDefault="00726976" w:rsidP="007C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3402"/>
        <w:gridCol w:w="3543"/>
      </w:tblGrid>
      <w:tr w:rsidR="00726976" w:rsidRPr="007C4D54" w:rsidTr="007C4D54">
        <w:trPr>
          <w:trHeight w:val="435"/>
        </w:trPr>
        <w:tc>
          <w:tcPr>
            <w:tcW w:w="2093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3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Освоение правил и требований к занятиям с водой</w:t>
            </w:r>
          </w:p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плаванием.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Проверка плавательной подготовки способом кроль на груди, кроль на спине</w:t>
            </w:r>
          </w:p>
          <w:p w:rsidR="00726976" w:rsidRPr="007C4D54" w:rsidRDefault="00726976" w:rsidP="007C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поведения в бассейне, обеспечения безопасности жизнедеятельности человека на водоемах; 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требования по соблюдению мер личной гигиены; 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плавания в системе закаливания организма;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плавательных упражнений, способов плавания;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название плавательного инвентаря для обучения.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выдох в воду при погружении, подряд нескольких вдохов и выдохов;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осуществлять работу рук, ног  способом брасс;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 перемещение с доской при помощи работы ног способом брасс;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C4D5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 брассом способом в целом без учета времени.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Понимать: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закаливающих процедур;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роль занятий плаванием для физического развития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Обучение плаванию способом кроль на груди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груди, кролем на спине способом в целом.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Показ способа плавания брасс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Техника работы ног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Показ способа плавания брасс.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Работа ног способом брасс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ног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ног при плавании брасс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ног в согласовании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Работа рук при плавании брассом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Техника работы рук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при плавании брассом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в плавании  способом брасс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в плавании  способом брасс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рук, ног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и ног 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брасс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и ног 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брасс с дыханием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 w:val="restart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способом в целом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 брассом способом в целом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  <w:vMerge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 брассом способом в целом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6" w:rsidRPr="007C4D54" w:rsidTr="007C4D54">
        <w:trPr>
          <w:trHeight w:val="660"/>
        </w:trPr>
        <w:tc>
          <w:tcPr>
            <w:tcW w:w="2093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Эстафетное плавание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Эстафетное плавание.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  <w:p w:rsidR="00726976" w:rsidRPr="007C4D54" w:rsidRDefault="00726976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26976" w:rsidRPr="007C4D54" w:rsidRDefault="00726976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76" w:rsidRPr="007C4D54" w:rsidRDefault="00726976" w:rsidP="0010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76" w:rsidRPr="007C4D54" w:rsidRDefault="00726976" w:rsidP="007C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A0D" w:rsidRPr="0010006B" w:rsidRDefault="00293A0D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B">
        <w:rPr>
          <w:rFonts w:ascii="Times New Roman" w:hAnsi="Times New Roman" w:cs="Times New Roman"/>
          <w:b/>
          <w:sz w:val="24"/>
          <w:szCs w:val="24"/>
        </w:rPr>
        <w:t>Тематическое планирование в 3 классе</w:t>
      </w:r>
    </w:p>
    <w:p w:rsidR="0010006B" w:rsidRPr="007C4D54" w:rsidRDefault="0010006B" w:rsidP="007C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708"/>
        <w:gridCol w:w="2977"/>
        <w:gridCol w:w="2835"/>
      </w:tblGrid>
      <w:tr w:rsidR="00293A0D" w:rsidRPr="007C4D54" w:rsidTr="007C4D54">
        <w:trPr>
          <w:trHeight w:val="550"/>
        </w:trPr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293A0D" w:rsidRPr="007C4D54" w:rsidRDefault="00293A0D" w:rsidP="007C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</w:tcPr>
          <w:p w:rsidR="00293A0D" w:rsidRPr="007C4D54" w:rsidRDefault="00293A0D" w:rsidP="007C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Инструктаж по ТБ.  Построение  Пр</w:t>
            </w:r>
            <w:r w:rsidR="00296A5A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различных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плаванием.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поведения в бассейне, обеспечения безопасности жизнедеятельности человека на водоемах;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требования по соблюдению мер личной гигиены;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плавания в системе закаливания организма;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плавательных упражнений, способов плавания;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название плавательного инвентаря для обучения.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выдох в воду при погружении, подряд нескольких вдохов и выдохов;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осуществлять работу рук, ног  способом кролем;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 перемещение с доской при помощи работы ног способом кролем;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C4D5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 брассом способом в целом без учета времени.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закаливающих процедур;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роль занятий плаванием для физического развития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поведения в бассейне, обеспечения безопасности жизнедеятельности человека на водоемах;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требования по соблюдению мер личной гигиены;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плавания в системе закаливания организма;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плавательных упражнений, способов плавания;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название плавательного инвентаря для обучения.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выдох в воду при погружении, подряд нескольких вдохов и выдохов;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осуществлять работу рук, ног  способом брасс;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 перемещение с доской при помощи работы ног способом кролем;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C4D5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 брассом способом в целом без учета времени.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закаливающих процедур;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роль занятий плаванием для физического развития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правила поведения в бассейне, обеспечения безопасности жизнедеятельности человека на водоемах;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требования по соблюдению мер личной гигиены;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плавания в системе закаливания организма;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названия плавательных упражнений, способов плавания;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название плавательного инвентаря для обучения.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выдох в воду при погружении, подряд нескольких вдохов и выдохов;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осуществлять работу рук, ног  способом брасс;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выполнять  перемещение с доской при помощи работы ног способом брасс;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– 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C4D54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 брассом способом в целом без учета времени.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значение закаливающих процедур;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– роль занятий плаванием для физического развития</w:t>
            </w: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Эстафеты, Подвижные игры.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Зарядка. Упражнения на все группы мышц. Игра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Ходьба, бег. Игра «Кто быстрее».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Разминка. Упражнения на задержку дыхания. Игра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выполнять погружение в воду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дыхание, открывать глаза под водой;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прямые руки впереди.</w:t>
            </w:r>
          </w:p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 Скольжение на спине, прямые руки вверху.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различным положением рук.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спине с различным положением рук.</w:t>
            </w:r>
          </w:p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последующим подключением работы ног кролем.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rPr>
          <w:trHeight w:val="1932"/>
        </w:trPr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при помощи движений ног кролем 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Проверка плавательной подготовки способом кроль на груди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rPr>
          <w:trHeight w:val="1541"/>
        </w:trPr>
        <w:tc>
          <w:tcPr>
            <w:tcW w:w="2802" w:type="dxa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Скольжение с движением руками кролем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Проверка плавательной подготовки способом кроль на груди, кроль на спине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rPr>
          <w:trHeight w:val="1817"/>
        </w:trPr>
        <w:tc>
          <w:tcPr>
            <w:tcW w:w="2802" w:type="dxa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кролем с полной координацией движений.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ног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кроль с дыханием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спине с последующей работой ног кролем.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ног 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кроль на спине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при помощи движений ног кролем на спине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ног 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 кроль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ног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кроль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на спине при помощи движений ног.  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кролем на груди, кролем на спине способом в целом.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Показ способа плавания брасс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движениями ногами брассом.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Игры в воде.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Показ способа плавания брасс.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Работа ног способом брасс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Движения руками брассом с выдохом в воду. Игры.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ног при плавании брасс с дыханием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при помощи движений рук брассом.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 брассом способом в целом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Работа рук при плавании брассом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rPr>
          <w:trHeight w:val="1060"/>
        </w:trPr>
        <w:tc>
          <w:tcPr>
            <w:tcW w:w="2802" w:type="dxa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при помощи движений рук. 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при плавании брассом с дыханием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брассом с раздельной координацией движений.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в плавании  способом брасс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в плавании  способом брасс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 w:val="restart"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брассом с укороченными гребками руками.</w:t>
            </w:r>
          </w:p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и ног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брасс с дыханием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  <w:vMerge/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и ног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брасс с дыханием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Кроль на груди с помощью движений ногами.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Работа ног при плавании кролем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Разминка. Варианты дыхания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 рук и ног 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способом  брасс с дыханием</w:t>
            </w:r>
          </w:p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D" w:rsidRPr="007C4D54" w:rsidTr="007C4D54">
        <w:tc>
          <w:tcPr>
            <w:tcW w:w="2802" w:type="dxa"/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Свободная игра.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93A0D" w:rsidRPr="007C4D54" w:rsidRDefault="00293A0D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0D" w:rsidRPr="007C4D54" w:rsidRDefault="00293A0D" w:rsidP="007C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26" w:rsidRPr="007C4D54" w:rsidRDefault="006C1E26" w:rsidP="007C4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A4" w:rsidRPr="0010006B" w:rsidRDefault="00093FA4" w:rsidP="007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B"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  <w:r w:rsidR="00C14EE0" w:rsidRPr="00100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06B" w:rsidRPr="007C4D54" w:rsidRDefault="0010006B" w:rsidP="007C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709"/>
        <w:gridCol w:w="4394"/>
        <w:gridCol w:w="2014"/>
      </w:tblGrid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shd w:val="clear" w:color="auto" w:fill="auto"/>
          </w:tcPr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14" w:type="dxa"/>
            <w:shd w:val="clear" w:color="auto" w:fill="auto"/>
          </w:tcPr>
          <w:p w:rsidR="00C14EE0" w:rsidRPr="0010006B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6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1.Ознакомление с группой.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правил поведения в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Обучение подготовительным упражнениям по освоению с водой.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1.Построение, ознакомление с группой.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Беседа о правилах поведения в бассейне, правила пользование душем и раздевалкой.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подготовительных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бортике бассейна: круговые движения руками, наклоны туловища – руки выпрямлены за головой. Маховые движения ногами сидя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1.Ходьба по дну бассейна, держась за руки, без поддержки, с движениями рук.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Подскоки с круговыми движениями руками.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3.Погружение с головой в положение присед.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 Погружение с головой с открыванием глаз.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5. Всплывание «Поплавком», «Звездочкой» на груди и на спине.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6.Вдох - выдох в воду. 7.Скольжение на груди  после отталкивание от бортика.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8.Работа ногами кроль на груди, держась за бортик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9.Скольжение на груди с работой ног после отталкивание от бортика.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кроль на груди с помощью ног с доской в руках (2х25 м.)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10.Иммитация гребковых движений при плавании кроль на 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дне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11.Проплывание кроль на груди без дыхания после отталкивания от бортика бассейна  - 8 метров.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1.Свободное плавание. 2.Построение, подведение итогов занятия. 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в форме лекции.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Заходить в воду по лестнице спиной к бассейну.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После погружения лицо руками не протирать.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«Поплавок» делается в группировке, при выполнении упражнения «Звездочка» - спина прямая, живот поднят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Руки подняты вверх, соединены над головой, вытянуться, ноги не работают.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носки вытянуты.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Держаться за край доски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Делать максимальную амплитуду круговых движений – руки прямые.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Голову не поднимать.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 плаванием способом 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Развитие общей координации движения.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 с имитирующими упражнениями техники плавания способом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1.Погружение с головой с задержкой дыхания, с рассматриванием друг друга.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Упражнения «поплавок» «звездочка» на груди, «звездочка» на спине.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Выполнение скольжения без работы ног.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4. Движение ногами кроль на груди с опорой у бортика.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 Движение ногами кроль на груди с опорой у бортика и с выдохом в  воду.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Скольжение с работой ногами способом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кроль на груди с помощью ног с доской в руках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8. Плавание кроль на груди при помощи ног с доской в руках и с выдохом в воду.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9. Движение одной рукой (правой), стоя с опорой о бортик бассейна. Вдох – выдох с поворотом головы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10. Плавание кроль на груди  с работой рук и ног с задержкой дыхания.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11. Плавание кроль на груди при помощи ног и движением одной руки и с выдохом в воду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кроль на груди  с выполнением вдох – выдох.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Игра «Рыбаки и рыбки»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2.Построение, подведение итогов занятия.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№1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А)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четко под счет преподавателя.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«Поплавок» делается в группировке, при выполнении упр. «Звездочка» - спина прямая, живот поднят.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Голова между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руками, туловище  вытянуто.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Руки выпрямлены, плечи не поднимать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Голову не поднимать ноги прямые, носок оттянут.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рука при движении прямая в локте, движение выполняется ладонью, направленной вперед, форма ладони –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елкая ложка».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1.Обучение  техники плавания кролем на груди, согласование работы ног и рук с дыханием.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Развитие выносливости.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кролем на груди с помощью ног с доской.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2.Плавание кроль на груди с помощью ног с доской с движением одной рукой (правой - левой поочередно).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3.Плавание скольжение «стрелочка» с работой ног с дыханием.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4.Плавание кроль на груди с работой ногами и движением правой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 Плавание кроль на груди с работой ногами и движением левой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 Плавание кроль на груди на согласование движений рук,  ног и дыхания.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7. Выполнение упражнения на дыхание (вдох – выдох в воду)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Игра «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2.Построение, подведение итогов занятия. 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А)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Вдох выполняется под руку поворотом головы, голову не поднимать, выдох в воду.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Левая рука  вытянута вперед, вдох в сторону под руку.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Правая рука  вытянута вперед, вдох в сторону под руку.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вдох – выдох.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Стоя на дне бассейна,                                                    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упражнения с приседанием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 техники плавания кролем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2.Ознакомление с техникой плавания    кроль на спине.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Специальные имитационные упражнения работы рук кроль на спине.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Плавание кроль на спине с помощью работы ног с доской за головой.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 Скольжение на спине руки вытянуты за головой  после отталкивание от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бортика.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 Скольжение на спине с работой ногами руки вытянуты за головой  после отталкивание от бортика.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 Плавание упражнение скольжение кроль на спине с работой ног, руки вытянуты, соединены за головой.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 Плавание кроль на спине в полной координации, смена положения рук через шесть ударов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 Плавание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Эстафеты:</w:t>
            </w:r>
          </w:p>
          <w:p w:rsidR="00C14EE0" w:rsidRPr="007C4D54" w:rsidRDefault="00C14EE0" w:rsidP="007C4D5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груди, </w:t>
            </w:r>
          </w:p>
          <w:p w:rsidR="00C14EE0" w:rsidRPr="007C4D54" w:rsidRDefault="00C14EE0" w:rsidP="007C4D5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Скольжение на груди,</w:t>
            </w:r>
          </w:p>
          <w:p w:rsidR="00C14EE0" w:rsidRPr="007C4D54" w:rsidRDefault="00C14EE0" w:rsidP="007C4D5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на спине.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Построение, подведение итогов занятия.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№1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А)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руками, руки прямые,  форма ладони – «мелкая ложка».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на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Ноги выпрямлены, работа от бедра, носок оттянут, колени не сгибать, живот поднять, подбородок приподнят, смотреть вверх.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Ноги работают без пауз, прогнуться, живот поднят, руки прямые.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Руки прямые – работают параллельно, колени не сгибать носки оттянуты. Подбородок не много опущен к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Улучшение согласованности движений руками, ногами и дыхания при плавании способом кроль на груди  и кроль на спине.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Развитие общей выносливости.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с работою ног кроль на груди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2.Плавание с работою ног кроль и гребком одной рукой.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3.Плавание с работою ног кроль на груди в положении «стрелочка», через шесть ударов гребок рукой с вдохом в сторону.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4.Плавание кроль на груди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5.Плавание кроль на спине с помощью движения ног с доской за головой.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6.Плавание кроль на спине со сменой рук через 6 ударов ногами.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7.Плавание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1.Игра «караси и карпы»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2.Построение, подведение итогов занятия.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А)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Одна рука вверху с доской  с вдохом в сторону.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При вдохе голову не поднимать, смена рук через шесть ударов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дыхании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Колени не сгибать, носок вытянут.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Смена положения рук через три счета.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норматива: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50 м.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м. кроль на спине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с работою ног кроль на груди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2.Плавание кроль на спине с помощью движения ног с доской за головой.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Плавание кроль на груди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 Плавание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5.Прием контрольного норматива.</w:t>
            </w:r>
          </w:p>
          <w:p w:rsidR="00C14EE0" w:rsidRPr="007C4D54" w:rsidRDefault="007C4D5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EE0" w:rsidRPr="007C4D54">
              <w:rPr>
                <w:rFonts w:ascii="Times New Roman" w:hAnsi="Times New Roman" w:cs="Times New Roman"/>
                <w:sz w:val="24"/>
                <w:szCs w:val="24"/>
              </w:rPr>
              <w:t>.Подведение итогов.</w:t>
            </w:r>
          </w:p>
          <w:p w:rsidR="00C14EE0" w:rsidRPr="007C4D54" w:rsidRDefault="007C4D54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EE0" w:rsidRPr="007C4D54">
              <w:rPr>
                <w:rFonts w:ascii="Times New Roman" w:hAnsi="Times New Roman" w:cs="Times New Roman"/>
                <w:sz w:val="24"/>
                <w:szCs w:val="24"/>
              </w:rPr>
              <w:t>. Организованный выход из воды.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Старт из воды от бортика.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1.Совершенствования плавания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ознакомление с техникой плавания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2.Развитие выносливости.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3.Иммитационные упражнения техники плавания 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Плавание кроль на груди. 2.Плавание с работою ног кроль на груди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3.Плавание кроль на груди с работой ногами и движением правой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 Плавание кроль на груди с работой ногами и движением левой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Плавание кроль на груди с работой ногами и движением правой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 Плавание кроль на груди с выполнением вдоха и сменой рук через шесть ударов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 Плавание кроль на груди на согласование движений рук,  ног и дыхания.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 Ознакомление с техникой плавания способом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1.Игра «достать жемчуг»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2.Построение, подведение итогов занятия.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Плыть в равномерном темпе.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тела: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Таз поднят, ноги работают от бедра, носки вытянуты.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Не работающая  рука вытянута. Голову не поднимать, следить за поворотом головы.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Плыть в равномерном темпе.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Объяснение, показ.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Обучение техники плавание способом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плавания способом кроль на груди.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Развитие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3.Иммитационные упражнения техники плавания 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стоя на бортике бассейна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кроль на груди с помощью ног.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2.Плавание кроль на груди с помощью рук.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3.Упражнение кроль  на груди 6 -6,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4.Упражнение кроль на груди одной правой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5.Упражнение кроль на груди одной левой рукой.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6.Плавание кроль на груди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Имитация работы ног способом брасс у бортика.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2.Плавание брассом с помощью ног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3.Скольжение на груди с работой ногами способом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4.Плавание способом брасс с помощью рук.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5.Плавание способом брасс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подведение итогов.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Показ, объяснение техники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 доской в руках вдох-выдох в воду.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калабашкой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между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Вдох выполняется под каждый пронос руки.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Дыхание выполняется 3-3,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каждые три гребка в разные стороны поочередно.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Стопы разворачивать «на себя – в стороны»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калабашкой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между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Дыхание произвольно.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Согласование движений при плавании способом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плавания способом кроль на спине.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 Развитие выносливости.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брассом с помощью ног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Плавание брассом с помощью ног руки выпрямлены вперед и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соеденены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3.Плавание способом брасс с помощью рук.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4.Плавание упражнение брасс 1 –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5.Плавание упражнение брасс 2 – 1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6.Плавание способом брасс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7.Плавание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8.Плавание кроль на спине с помощью ног с доской за головой.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9.Плавание кроль на спине с помощью ног руки вытянуты за головой.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10.Плавание кроль на спине со сменой рук через 6 ударов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11.Плавание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подведение итогов.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54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Стопы разворачивать «на себя – в стороны»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Руки вытянуты вперед, руки за спиной поочередно через 50 метров.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1 гребок руками – 2 толчка ногами.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Выполняется 1 гребок руками – 2 толчка ногами.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навыков.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2.Развитие выносливости.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</w:t>
            </w:r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кроль на груди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Кроль на спине в полной координации.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3. Плавание способом брасс. 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4.Плавание кроль на груди с помощью ног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5.Плавание кроль на спине с помощью ног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 Плавание брасс с помощью ног с доской в руках.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4.Плавание кроль на груди с помощью рук с колобашкой между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5.Плавание кроль на спине с помощью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 с колобашкой между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 Плавание брасс с помощью рук с колобашкой между ногами.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1.Игра в водное поло.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Построение, подведение итогов.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Плыть в равномерном темпе, акцентировать внимание на дыхании.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 плавании кроль на спине руки прямые, колени не сгибать, носки оттянуты.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Стопы разворачивать </w:t>
            </w:r>
            <w:r w:rsidRPr="007C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себя и в стороны».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Обучение стартовому прыжку с тумбочки.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Развитие быстроты.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1.Плавание кроль на спине, кроль на груди,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2.Прыжковые упражнения с бортика («Солдатик», «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», «Бегун», «Боксер», прыжок спиной, прыжок  на дальность).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3.Спад в воду с бортика вниз головой «кувырок».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4.Спад из положения </w:t>
            </w:r>
            <w:proofErr w:type="spellStart"/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легко-атлетического</w:t>
            </w:r>
            <w:proofErr w:type="spellEnd"/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5.Спад с тумбочки из положения </w:t>
            </w:r>
            <w:proofErr w:type="spellStart"/>
            <w:proofErr w:type="gram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легко-атлетического</w:t>
            </w:r>
            <w:proofErr w:type="spellEnd"/>
            <w:proofErr w:type="gram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6.Выполнение стартового прыжка с тумбочки.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7. Плавание кроль на груди в полной координации со старта.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Эстафеты.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Построение, подведение итогов.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Выполняется строго под команду тренера.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Обучение проводиться фронтальным и индивидуальным методом.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Все участники выполняют старт с тумбочки.</w:t>
            </w:r>
          </w:p>
        </w:tc>
      </w:tr>
      <w:tr w:rsidR="00C14EE0" w:rsidRPr="007C4D54" w:rsidTr="007C4D54">
        <w:tc>
          <w:tcPr>
            <w:tcW w:w="851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1.Сдача контрольного норматива: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50 м. брасс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2.Развитие скорости.</w:t>
            </w:r>
          </w:p>
        </w:tc>
        <w:tc>
          <w:tcPr>
            <w:tcW w:w="709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 Построение, организация занятия, постановка задач.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C4D5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бортике бассейна.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1.Разминка – плавание с помощью ног кроль на груди, кроль на спине,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 плавание в полной координации кроль на груди, кроль на спине, брасс.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2.Прием контрольного норматива.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50 м. брасс со старта.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1.Свободное купание.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2.Организованный выход из воды. 3.Построение, подведение итогов.</w:t>
            </w:r>
          </w:p>
        </w:tc>
        <w:tc>
          <w:tcPr>
            <w:tcW w:w="2014" w:type="dxa"/>
            <w:shd w:val="clear" w:color="auto" w:fill="auto"/>
          </w:tcPr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(приложение Б)</w:t>
            </w: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E0" w:rsidRPr="007C4D54" w:rsidRDefault="00C14EE0" w:rsidP="007C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4">
              <w:rPr>
                <w:rFonts w:ascii="Times New Roman" w:hAnsi="Times New Roman" w:cs="Times New Roman"/>
                <w:sz w:val="24"/>
                <w:szCs w:val="24"/>
              </w:rPr>
              <w:t>Следить за техникой плавания способов.</w:t>
            </w:r>
          </w:p>
        </w:tc>
      </w:tr>
    </w:tbl>
    <w:p w:rsidR="00093FA4" w:rsidRPr="007C4D54" w:rsidRDefault="00093FA4" w:rsidP="007C4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D54" w:rsidRPr="007C4D54" w:rsidRDefault="007C4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4D54" w:rsidRPr="007C4D54" w:rsidSect="001000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7B26928"/>
    <w:multiLevelType w:val="multilevel"/>
    <w:tmpl w:val="FB4E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85BE5"/>
    <w:multiLevelType w:val="multilevel"/>
    <w:tmpl w:val="553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55AFC"/>
    <w:multiLevelType w:val="multilevel"/>
    <w:tmpl w:val="7BC0E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522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648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61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774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576" w:hanging="2160"/>
      </w:pPr>
      <w:rPr>
        <w:rFonts w:hint="default"/>
      </w:rPr>
    </w:lvl>
  </w:abstractNum>
  <w:abstractNum w:abstractNumId="7">
    <w:nsid w:val="0C3D3510"/>
    <w:multiLevelType w:val="multilevel"/>
    <w:tmpl w:val="C3F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E334E"/>
    <w:multiLevelType w:val="multilevel"/>
    <w:tmpl w:val="EB5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33E7E"/>
    <w:multiLevelType w:val="hybridMultilevel"/>
    <w:tmpl w:val="70A02036"/>
    <w:lvl w:ilvl="0" w:tplc="087E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900D7"/>
    <w:multiLevelType w:val="hybridMultilevel"/>
    <w:tmpl w:val="67AA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01682"/>
    <w:multiLevelType w:val="hybridMultilevel"/>
    <w:tmpl w:val="5EE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41B28"/>
    <w:multiLevelType w:val="hybridMultilevel"/>
    <w:tmpl w:val="5FE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53C5"/>
    <w:multiLevelType w:val="hybridMultilevel"/>
    <w:tmpl w:val="9F9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0624"/>
    <w:multiLevelType w:val="multilevel"/>
    <w:tmpl w:val="8CE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923B1"/>
    <w:multiLevelType w:val="hybridMultilevel"/>
    <w:tmpl w:val="697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7BA9"/>
    <w:multiLevelType w:val="hybridMultilevel"/>
    <w:tmpl w:val="CC10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7BAB"/>
    <w:multiLevelType w:val="hybridMultilevel"/>
    <w:tmpl w:val="BF4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C0457"/>
    <w:multiLevelType w:val="hybridMultilevel"/>
    <w:tmpl w:val="9FBA4DC2"/>
    <w:lvl w:ilvl="0" w:tplc="A40AA9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935F5"/>
    <w:multiLevelType w:val="multilevel"/>
    <w:tmpl w:val="7B2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43CAA"/>
    <w:multiLevelType w:val="multilevel"/>
    <w:tmpl w:val="F6B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B2177"/>
    <w:multiLevelType w:val="multilevel"/>
    <w:tmpl w:val="26F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C5AD0"/>
    <w:multiLevelType w:val="multilevel"/>
    <w:tmpl w:val="5BF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745F4"/>
    <w:multiLevelType w:val="multilevel"/>
    <w:tmpl w:val="AEAC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17345"/>
    <w:multiLevelType w:val="hybridMultilevel"/>
    <w:tmpl w:val="49E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E3C68"/>
    <w:multiLevelType w:val="hybridMultilevel"/>
    <w:tmpl w:val="F57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993"/>
    <w:multiLevelType w:val="hybridMultilevel"/>
    <w:tmpl w:val="79A05FAA"/>
    <w:lvl w:ilvl="0" w:tplc="D1D67AD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F7A4E27"/>
    <w:multiLevelType w:val="hybridMultilevel"/>
    <w:tmpl w:val="380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D5B0B"/>
    <w:multiLevelType w:val="hybridMultilevel"/>
    <w:tmpl w:val="63F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96B11"/>
    <w:multiLevelType w:val="hybridMultilevel"/>
    <w:tmpl w:val="95D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21680"/>
    <w:multiLevelType w:val="multilevel"/>
    <w:tmpl w:val="A66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F0E45"/>
    <w:multiLevelType w:val="multilevel"/>
    <w:tmpl w:val="656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B0C20"/>
    <w:multiLevelType w:val="multilevel"/>
    <w:tmpl w:val="B94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1127E"/>
    <w:multiLevelType w:val="multilevel"/>
    <w:tmpl w:val="655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BB18D2"/>
    <w:multiLevelType w:val="hybridMultilevel"/>
    <w:tmpl w:val="89E0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94E1D"/>
    <w:multiLevelType w:val="hybridMultilevel"/>
    <w:tmpl w:val="B022B4B4"/>
    <w:lvl w:ilvl="0" w:tplc="DE3AD248">
      <w:start w:val="4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6">
    <w:nsid w:val="73820FAA"/>
    <w:multiLevelType w:val="multilevel"/>
    <w:tmpl w:val="333A87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E904111"/>
    <w:multiLevelType w:val="multilevel"/>
    <w:tmpl w:val="933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5"/>
  </w:num>
  <w:num w:numId="5">
    <w:abstractNumId w:val="31"/>
  </w:num>
  <w:num w:numId="6">
    <w:abstractNumId w:val="23"/>
  </w:num>
  <w:num w:numId="7">
    <w:abstractNumId w:val="30"/>
  </w:num>
  <w:num w:numId="8">
    <w:abstractNumId w:val="33"/>
  </w:num>
  <w:num w:numId="9">
    <w:abstractNumId w:val="8"/>
  </w:num>
  <w:num w:numId="10">
    <w:abstractNumId w:val="32"/>
  </w:num>
  <w:num w:numId="11">
    <w:abstractNumId w:val="21"/>
  </w:num>
  <w:num w:numId="12">
    <w:abstractNumId w:val="19"/>
  </w:num>
  <w:num w:numId="13">
    <w:abstractNumId w:val="7"/>
  </w:num>
  <w:num w:numId="14">
    <w:abstractNumId w:val="22"/>
  </w:num>
  <w:num w:numId="15">
    <w:abstractNumId w:val="20"/>
  </w:num>
  <w:num w:numId="16">
    <w:abstractNumId w:val="16"/>
  </w:num>
  <w:num w:numId="17">
    <w:abstractNumId w:val="28"/>
  </w:num>
  <w:num w:numId="18">
    <w:abstractNumId w:val="15"/>
  </w:num>
  <w:num w:numId="19">
    <w:abstractNumId w:val="29"/>
  </w:num>
  <w:num w:numId="20">
    <w:abstractNumId w:val="10"/>
  </w:num>
  <w:num w:numId="21">
    <w:abstractNumId w:val="17"/>
  </w:num>
  <w:num w:numId="22">
    <w:abstractNumId w:val="11"/>
  </w:num>
  <w:num w:numId="23">
    <w:abstractNumId w:val="36"/>
  </w:num>
  <w:num w:numId="24">
    <w:abstractNumId w:val="27"/>
  </w:num>
  <w:num w:numId="25">
    <w:abstractNumId w:val="34"/>
  </w:num>
  <w:num w:numId="26">
    <w:abstractNumId w:val="24"/>
  </w:num>
  <w:num w:numId="27">
    <w:abstractNumId w:val="26"/>
  </w:num>
  <w:num w:numId="28">
    <w:abstractNumId w:val="18"/>
  </w:num>
  <w:num w:numId="29">
    <w:abstractNumId w:val="9"/>
  </w:num>
  <w:num w:numId="30">
    <w:abstractNumId w:val="6"/>
  </w:num>
  <w:num w:numId="31">
    <w:abstractNumId w:val="35"/>
  </w:num>
  <w:num w:numId="32">
    <w:abstractNumId w:val="12"/>
  </w:num>
  <w:num w:numId="33">
    <w:abstractNumId w:val="25"/>
  </w:num>
  <w:num w:numId="34">
    <w:abstractNumId w:val="1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A9"/>
    <w:rsid w:val="000807FF"/>
    <w:rsid w:val="00093FA4"/>
    <w:rsid w:val="0010006B"/>
    <w:rsid w:val="001157D5"/>
    <w:rsid w:val="001B26C9"/>
    <w:rsid w:val="001B7968"/>
    <w:rsid w:val="00293A0D"/>
    <w:rsid w:val="00296A5A"/>
    <w:rsid w:val="003E5379"/>
    <w:rsid w:val="006007C5"/>
    <w:rsid w:val="00653D17"/>
    <w:rsid w:val="006C1E26"/>
    <w:rsid w:val="00726976"/>
    <w:rsid w:val="007A53E1"/>
    <w:rsid w:val="007C4D54"/>
    <w:rsid w:val="009547FB"/>
    <w:rsid w:val="00B73046"/>
    <w:rsid w:val="00BD02A0"/>
    <w:rsid w:val="00C14EE0"/>
    <w:rsid w:val="00C50A44"/>
    <w:rsid w:val="00C60A63"/>
    <w:rsid w:val="00CA0C3A"/>
    <w:rsid w:val="00D04CC7"/>
    <w:rsid w:val="00D06BA9"/>
    <w:rsid w:val="00D844CD"/>
    <w:rsid w:val="00D938CA"/>
    <w:rsid w:val="00DB6CC8"/>
    <w:rsid w:val="00DF0AF1"/>
    <w:rsid w:val="00E045E8"/>
    <w:rsid w:val="00F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E8"/>
  </w:style>
  <w:style w:type="paragraph" w:styleId="1">
    <w:name w:val="heading 1"/>
    <w:basedOn w:val="a"/>
    <w:link w:val="10"/>
    <w:uiPriority w:val="9"/>
    <w:qFormat/>
    <w:rsid w:val="00D0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6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link w:val="a4"/>
    <w:unhideWhenUsed/>
    <w:rsid w:val="00D0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6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BA9"/>
  </w:style>
  <w:style w:type="character" w:styleId="a6">
    <w:name w:val="Emphasis"/>
    <w:basedOn w:val="a0"/>
    <w:uiPriority w:val="20"/>
    <w:qFormat/>
    <w:rsid w:val="00D06BA9"/>
    <w:rPr>
      <w:i/>
      <w:iCs/>
    </w:rPr>
  </w:style>
  <w:style w:type="character" w:styleId="a7">
    <w:name w:val="Strong"/>
    <w:basedOn w:val="a0"/>
    <w:uiPriority w:val="22"/>
    <w:qFormat/>
    <w:rsid w:val="00D06BA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2167"/>
  </w:style>
  <w:style w:type="table" w:styleId="a8">
    <w:name w:val="Table Grid"/>
    <w:basedOn w:val="a1"/>
    <w:uiPriority w:val="59"/>
    <w:rsid w:val="00FB21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21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21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B216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Обычный (веб) Знак"/>
    <w:link w:val="a3"/>
    <w:locked/>
    <w:rsid w:val="00FB21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B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2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0589-0B25-49A2-8176-D24CEAC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1</cp:lastModifiedBy>
  <cp:revision>12</cp:revision>
  <cp:lastPrinted>2015-09-07T19:26:00Z</cp:lastPrinted>
  <dcterms:created xsi:type="dcterms:W3CDTF">2013-11-25T10:14:00Z</dcterms:created>
  <dcterms:modified xsi:type="dcterms:W3CDTF">2015-09-21T09:40:00Z</dcterms:modified>
</cp:coreProperties>
</file>