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BA" w:rsidRDefault="006723BA" w:rsidP="00672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Рассмотрена  и одобрена на заседании                                         Утверждена руководителем</w:t>
      </w:r>
    </w:p>
    <w:p w:rsidR="006723BA" w:rsidRDefault="006723BA" w:rsidP="00672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Кафедры русского языка и литературы                                         образовательного учреждения</w:t>
      </w:r>
    </w:p>
    <w:p w:rsidR="006723BA" w:rsidRDefault="006723BA" w:rsidP="006723BA">
      <w:pPr>
        <w:spacing w:after="0" w:line="240" w:lineRule="auto"/>
        <w:rPr>
          <w:rFonts w:ascii="Times New Roman" w:hAnsi="Times New Roman" w:cs="Times New Roman"/>
        </w:rPr>
      </w:pPr>
    </w:p>
    <w:p w:rsidR="006723BA" w:rsidRDefault="006723BA" w:rsidP="00672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  кафедрой______________                                       ____________/_______________/</w:t>
      </w:r>
    </w:p>
    <w:p w:rsidR="006723BA" w:rsidRDefault="006723BA" w:rsidP="006723BA">
      <w:pPr>
        <w:spacing w:after="0" w:line="240" w:lineRule="auto"/>
        <w:rPr>
          <w:rFonts w:ascii="Times New Roman" w:hAnsi="Times New Roman" w:cs="Times New Roman"/>
        </w:rPr>
      </w:pPr>
    </w:p>
    <w:p w:rsidR="006723BA" w:rsidRDefault="006723BA" w:rsidP="00672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/_____________________________/                                          «___»_________________20      г.</w:t>
      </w:r>
    </w:p>
    <w:p w:rsidR="006723BA" w:rsidRDefault="006723BA" w:rsidP="00672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«___»____________________20      г.</w:t>
      </w:r>
    </w:p>
    <w:p w:rsidR="006723BA" w:rsidRDefault="006723BA" w:rsidP="006723BA">
      <w:pPr>
        <w:spacing w:after="0" w:line="240" w:lineRule="auto"/>
        <w:rPr>
          <w:rFonts w:ascii="Times New Roman" w:hAnsi="Times New Roman" w:cs="Times New Roman"/>
        </w:rPr>
      </w:pPr>
    </w:p>
    <w:p w:rsidR="006723BA" w:rsidRDefault="006723BA" w:rsidP="006723BA">
      <w:pPr>
        <w:spacing w:after="0" w:line="240" w:lineRule="auto"/>
        <w:rPr>
          <w:rFonts w:ascii="Times New Roman" w:hAnsi="Times New Roman" w:cs="Times New Roman"/>
        </w:rPr>
      </w:pPr>
    </w:p>
    <w:p w:rsidR="006723BA" w:rsidRDefault="006723BA" w:rsidP="006723BA">
      <w:pPr>
        <w:spacing w:after="0" w:line="240" w:lineRule="auto"/>
        <w:rPr>
          <w:rFonts w:ascii="Times New Roman" w:hAnsi="Times New Roman" w:cs="Times New Roman"/>
        </w:rPr>
      </w:pPr>
    </w:p>
    <w:p w:rsidR="006723BA" w:rsidRDefault="006723BA" w:rsidP="006723BA">
      <w:pPr>
        <w:spacing w:after="0" w:line="240" w:lineRule="auto"/>
        <w:rPr>
          <w:rFonts w:ascii="Times New Roman" w:hAnsi="Times New Roman" w:cs="Times New Roman"/>
        </w:rPr>
      </w:pPr>
    </w:p>
    <w:p w:rsidR="006723BA" w:rsidRDefault="006723BA" w:rsidP="006723BA">
      <w:pPr>
        <w:spacing w:after="0" w:line="240" w:lineRule="auto"/>
        <w:rPr>
          <w:rFonts w:ascii="Times New Roman" w:hAnsi="Times New Roman" w:cs="Times New Roman"/>
        </w:rPr>
      </w:pPr>
    </w:p>
    <w:p w:rsidR="006723BA" w:rsidRDefault="006723BA" w:rsidP="006723BA">
      <w:pPr>
        <w:spacing w:after="0" w:line="240" w:lineRule="auto"/>
        <w:rPr>
          <w:rFonts w:ascii="Times New Roman" w:hAnsi="Times New Roman" w:cs="Times New Roman"/>
        </w:rPr>
      </w:pPr>
    </w:p>
    <w:p w:rsidR="006723BA" w:rsidRDefault="006723BA" w:rsidP="006723BA">
      <w:pPr>
        <w:spacing w:after="0" w:line="240" w:lineRule="auto"/>
        <w:rPr>
          <w:rFonts w:ascii="Times New Roman" w:hAnsi="Times New Roman" w:cs="Times New Roman"/>
        </w:rPr>
      </w:pPr>
    </w:p>
    <w:p w:rsidR="006723BA" w:rsidRDefault="006723BA" w:rsidP="006723BA">
      <w:pPr>
        <w:spacing w:after="0" w:line="240" w:lineRule="auto"/>
        <w:rPr>
          <w:rFonts w:ascii="Times New Roman" w:hAnsi="Times New Roman" w:cs="Times New Roman"/>
        </w:rPr>
      </w:pPr>
    </w:p>
    <w:p w:rsidR="006723BA" w:rsidRDefault="006723BA" w:rsidP="006723BA">
      <w:pPr>
        <w:spacing w:after="0" w:line="240" w:lineRule="auto"/>
        <w:rPr>
          <w:rFonts w:ascii="Times New Roman" w:hAnsi="Times New Roman" w:cs="Times New Roman"/>
        </w:rPr>
      </w:pPr>
    </w:p>
    <w:p w:rsidR="006723BA" w:rsidRDefault="006723BA" w:rsidP="006723BA">
      <w:pPr>
        <w:spacing w:after="0" w:line="240" w:lineRule="auto"/>
        <w:rPr>
          <w:rFonts w:ascii="Times New Roman" w:hAnsi="Times New Roman" w:cs="Times New Roman"/>
        </w:rPr>
      </w:pPr>
    </w:p>
    <w:p w:rsidR="006723BA" w:rsidRDefault="006723BA" w:rsidP="006723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723BA" w:rsidRDefault="006723BA" w:rsidP="006723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23BA" w:rsidRDefault="006723BA" w:rsidP="006723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учебного курса  «Групповая подготовк</w:t>
      </w:r>
      <w:r w:rsidR="003A595F">
        <w:rPr>
          <w:rFonts w:ascii="Times New Roman" w:hAnsi="Times New Roman" w:cs="Times New Roman"/>
          <w:sz w:val="28"/>
          <w:szCs w:val="28"/>
        </w:rPr>
        <w:t>а к ГИА по русскому языку» в 9А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6723BA" w:rsidRDefault="006723BA" w:rsidP="006723BA">
      <w:pPr>
        <w:rPr>
          <w:rFonts w:ascii="Times New Roman" w:hAnsi="Times New Roman" w:cs="Times New Roman"/>
        </w:rPr>
      </w:pPr>
    </w:p>
    <w:p w:rsidR="006723BA" w:rsidRDefault="006723BA" w:rsidP="006723BA">
      <w:pPr>
        <w:rPr>
          <w:rFonts w:ascii="Times New Roman" w:hAnsi="Times New Roman" w:cs="Times New Roman"/>
        </w:rPr>
      </w:pPr>
    </w:p>
    <w:p w:rsidR="003A595F" w:rsidRDefault="003A595F" w:rsidP="003A5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95F" w:rsidRDefault="003A595F" w:rsidP="003A5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95F" w:rsidRDefault="003A595F" w:rsidP="003A5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95F" w:rsidRDefault="003A595F" w:rsidP="003A5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95F" w:rsidRDefault="003A595F" w:rsidP="003A5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95F" w:rsidRDefault="003A595F" w:rsidP="003A5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95F" w:rsidRDefault="00F34E44" w:rsidP="003A5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 Думшева</w:t>
      </w:r>
    </w:p>
    <w:p w:rsidR="003A595F" w:rsidRDefault="003A595F" w:rsidP="003A5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34E44">
        <w:rPr>
          <w:rFonts w:ascii="Times New Roman" w:hAnsi="Times New Roman" w:cs="Times New Roman"/>
          <w:sz w:val="28"/>
          <w:szCs w:val="28"/>
        </w:rPr>
        <w:t>Надежда Валентиновна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23BA" w:rsidRDefault="003A595F" w:rsidP="003A5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723BA"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6723BA" w:rsidRDefault="006723BA" w:rsidP="0067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A59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литературы</w:t>
      </w:r>
    </w:p>
    <w:p w:rsidR="006723BA" w:rsidRDefault="006723BA" w:rsidP="0067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3BA" w:rsidRDefault="006723BA" w:rsidP="0067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3BA" w:rsidRDefault="006723BA" w:rsidP="0067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3BA" w:rsidRDefault="006723BA" w:rsidP="0067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3BA" w:rsidRDefault="006723BA" w:rsidP="0067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3BA" w:rsidRDefault="006723BA" w:rsidP="0067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3BA" w:rsidRDefault="006723BA" w:rsidP="0067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3BA" w:rsidRDefault="006723BA" w:rsidP="0067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3BA" w:rsidRDefault="006723BA" w:rsidP="0067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3BA" w:rsidRDefault="006723BA" w:rsidP="0067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3BA" w:rsidRDefault="006723BA" w:rsidP="0067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3BA" w:rsidRDefault="006723BA" w:rsidP="0067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3BA" w:rsidRDefault="006723BA" w:rsidP="0067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3BA" w:rsidRDefault="006723BA" w:rsidP="0067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3BA" w:rsidRDefault="00380187" w:rsidP="0067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2011-2012</w:t>
      </w:r>
      <w:r w:rsidR="006723BA">
        <w:rPr>
          <w:rFonts w:ascii="Times New Roman" w:hAnsi="Times New Roman" w:cs="Times New Roman"/>
          <w:sz w:val="28"/>
          <w:szCs w:val="28"/>
        </w:rPr>
        <w:t xml:space="preserve"> учебный  год</w:t>
      </w:r>
    </w:p>
    <w:p w:rsidR="006723BA" w:rsidRDefault="006723BA" w:rsidP="00672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723BA" w:rsidRPr="006723BA" w:rsidRDefault="006723BA" w:rsidP="0067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23BA">
        <w:rPr>
          <w:rFonts w:ascii="Times New Roman" w:hAnsi="Times New Roman" w:cs="Times New Roman"/>
          <w:sz w:val="24"/>
          <w:szCs w:val="24"/>
        </w:rPr>
        <w:t>Экзаменационная работа в 9 классе по русскому языку не выходит за пределы требований, предъявляемых к выпускнику основной школы, однако, как и любой экзамен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3BA">
        <w:rPr>
          <w:rFonts w:ascii="Times New Roman" w:hAnsi="Times New Roman" w:cs="Times New Roman"/>
          <w:sz w:val="24"/>
          <w:szCs w:val="24"/>
        </w:rPr>
        <w:t xml:space="preserve"> требует систематизации и обобщения изученного. В программах основной школы по русскому языку на отработку многих из этих навыков отведено минимальное количество времени, кроме того, в силу возрастных особенностей, не все школьники усваивают их в полной мере. </w:t>
      </w:r>
    </w:p>
    <w:p w:rsidR="00C501E2" w:rsidRPr="00C501E2" w:rsidRDefault="00C501E2" w:rsidP="00C501E2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E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экзаменационную </w:t>
      </w:r>
      <w:r w:rsidRPr="00C501E2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работу по русскому языку включено 2 задания с развёрнутым ответом (сжатое изложение и со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чинение-рассуждение), а также 9</w:t>
      </w:r>
      <w:r w:rsidRPr="00C501E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заданий с кратким ответом и 7 заданий с выбором ответа из 4-х предложенных.</w:t>
      </w:r>
    </w:p>
    <w:p w:rsidR="00C501E2" w:rsidRPr="00C501E2" w:rsidRDefault="00C501E2" w:rsidP="00C501E2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501E2">
        <w:rPr>
          <w:rFonts w:ascii="Times New Roman" w:eastAsia="TimesNewRomanPSMT" w:hAnsi="Times New Roman" w:cs="Times New Roman"/>
          <w:color w:val="000000"/>
          <w:sz w:val="24"/>
          <w:szCs w:val="24"/>
        </w:rPr>
        <w:t>Экзаменационная работа по русскому языку состоит из трёх частей, которые последовательно выполняются учениками. Выполнение трёх частей обязательно для всех экзаменуемых.</w:t>
      </w:r>
    </w:p>
    <w:p w:rsidR="00C501E2" w:rsidRPr="00C501E2" w:rsidRDefault="00C501E2" w:rsidP="00C501E2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501E2">
        <w:rPr>
          <w:rFonts w:ascii="Times New Roman" w:eastAsia="TimesNewRomanPSMT" w:hAnsi="Times New Roman" w:cs="Times New Roman"/>
          <w:color w:val="000000"/>
          <w:sz w:val="24"/>
          <w:szCs w:val="24"/>
        </w:rPr>
        <w:t>Часть 1 выполняется на основе прослушанного текста и содержит задание с развёрнутым ответом (сжатое изложение), проверяющее в основном такие важнейшие коммуникативные умения, как умение обрабатывать информацию и создавать в письменной форме высказывание по заданным параметрам.</w:t>
      </w:r>
    </w:p>
    <w:p w:rsidR="00C501E2" w:rsidRPr="00C501E2" w:rsidRDefault="00C501E2" w:rsidP="00C501E2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501E2">
        <w:rPr>
          <w:rFonts w:ascii="Times New Roman" w:eastAsia="TimesNewRomanPSMT" w:hAnsi="Times New Roman" w:cs="Times New Roman"/>
          <w:color w:val="000000"/>
          <w:sz w:val="24"/>
          <w:szCs w:val="24"/>
        </w:rPr>
        <w:t>Часть 2 выполняется на основе п</w:t>
      </w:r>
      <w:r w:rsidR="00492F24">
        <w:rPr>
          <w:rFonts w:ascii="Times New Roman" w:eastAsia="TimesNewRomanPSMT" w:hAnsi="Times New Roman" w:cs="Times New Roman"/>
          <w:color w:val="000000"/>
          <w:sz w:val="24"/>
          <w:szCs w:val="24"/>
        </w:rPr>
        <w:t>рочитанного текста и содержит 17 задание: 3</w:t>
      </w:r>
      <w:r w:rsidRPr="00C501E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заданий с выбором ответа, связанных с содержательным анализом текста и проверяющих умение извлекать основную информацию из текста при чтении, аргументировать те или иные тезисы, квалифицировать сред</w:t>
      </w:r>
      <w:r w:rsidR="00492F24">
        <w:rPr>
          <w:rFonts w:ascii="Times New Roman" w:eastAsia="TimesNewRomanPSMT" w:hAnsi="Times New Roman" w:cs="Times New Roman"/>
          <w:color w:val="000000"/>
          <w:sz w:val="24"/>
          <w:szCs w:val="24"/>
        </w:rPr>
        <w:t>ства речевой выразительности; 14</w:t>
      </w:r>
      <w:r w:rsidRPr="00C501E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заданий с кратким ответом, проверяющих языковую и лингвистическую компетенции (умение анализировать прочитанный текст с использованием знания орфографии, пунктуации и синтаксиса; владение основным понятийным аппаратом русского языка в этих областях).</w:t>
      </w:r>
    </w:p>
    <w:p w:rsidR="00C501E2" w:rsidRPr="00C501E2" w:rsidRDefault="00C501E2" w:rsidP="00C501E2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501E2">
        <w:rPr>
          <w:rFonts w:ascii="Times New Roman" w:eastAsia="TimesNewRomanPSMT" w:hAnsi="Times New Roman" w:cs="Times New Roman"/>
          <w:color w:val="000000"/>
          <w:sz w:val="24"/>
          <w:szCs w:val="24"/>
        </w:rPr>
        <w:t>Часть 3 выполняется на основе прочитанного текста и содержит 2 альтернативных задания с развёрнутым ответом (сочинение-рассуждение), каждое из которых проверяет такое необходимое коммуникативное умение, как умение создавать в письменной форме высказывание по заданным параметрам.</w:t>
      </w:r>
    </w:p>
    <w:p w:rsidR="00C501E2" w:rsidRPr="00C501E2" w:rsidRDefault="00C501E2" w:rsidP="00C501E2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501E2">
        <w:rPr>
          <w:rFonts w:ascii="Times New Roman" w:eastAsia="TimesNewRomanPSMT" w:hAnsi="Times New Roman" w:cs="Times New Roman"/>
          <w:color w:val="000000"/>
          <w:sz w:val="24"/>
          <w:szCs w:val="24"/>
        </w:rPr>
        <w:t>С помощью этого задания проверяется уровень сформированности ряда речевых умений и навыков, в том числе умение понимать читаемый текст и аргументировать свою точку зрения, используя прочитанное.</w:t>
      </w:r>
    </w:p>
    <w:p w:rsidR="00C501E2" w:rsidRDefault="00C501E2" w:rsidP="00C501E2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501E2">
        <w:rPr>
          <w:rFonts w:ascii="Times New Roman" w:eastAsia="TimesNewRomanPSMT" w:hAnsi="Times New Roman" w:cs="Times New Roman"/>
          <w:color w:val="000000"/>
          <w:sz w:val="24"/>
          <w:szCs w:val="24"/>
        </w:rPr>
        <w:t>Значительная часть дидактических единиц содержания контрольных измерительных материалов представлена в экзаменационной работе в рамках коммуникативно-деятельностного подхода, то есть не только в заданиях, целью которых является определение уровня сформированности аналитических языковых умений, но и в заданиях, выявляющих умения в различных видах речевой деятельности (аудировании, чтении, письме).</w:t>
      </w:r>
    </w:p>
    <w:p w:rsidR="00C501E2" w:rsidRPr="00C501E2" w:rsidRDefault="00C501E2" w:rsidP="00C50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Данный  курс </w:t>
      </w:r>
      <w:r w:rsidRPr="006723BA">
        <w:rPr>
          <w:rFonts w:ascii="Times New Roman" w:hAnsi="Times New Roman" w:cs="Times New Roman"/>
          <w:sz w:val="24"/>
          <w:szCs w:val="24"/>
        </w:rPr>
        <w:t>призван помочь учащимся успешно подготовиться к ГИА по русскому языку: повторить материал, изученный ранее, углубить имеющиеся знания, отработать навыки развития связной речи. При подготовке учебного материала была учтена статист</w:t>
      </w:r>
      <w:r w:rsidR="006439C0">
        <w:rPr>
          <w:rFonts w:ascii="Times New Roman" w:hAnsi="Times New Roman" w:cs="Times New Roman"/>
          <w:sz w:val="24"/>
          <w:szCs w:val="24"/>
        </w:rPr>
        <w:t>ика результатов сдачи ГИА в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BA">
        <w:rPr>
          <w:rFonts w:ascii="Times New Roman" w:hAnsi="Times New Roman" w:cs="Times New Roman"/>
          <w:sz w:val="24"/>
          <w:szCs w:val="24"/>
        </w:rPr>
        <w:t>году.</w:t>
      </w:r>
    </w:p>
    <w:p w:rsidR="00C501E2" w:rsidRPr="00C501E2" w:rsidRDefault="00C501E2" w:rsidP="00C501E2">
      <w:pPr>
        <w:pStyle w:val="a3"/>
        <w:suppressAutoHyphens w:val="0"/>
        <w:spacing w:line="240" w:lineRule="auto"/>
        <w:ind w:firstLine="567"/>
        <w:rPr>
          <w:sz w:val="24"/>
        </w:rPr>
      </w:pPr>
      <w:r w:rsidRPr="00C501E2">
        <w:rPr>
          <w:sz w:val="24"/>
        </w:rPr>
        <w:t xml:space="preserve"> Программа спецкурса по ру</w:t>
      </w:r>
      <w:r w:rsidR="00E04E7D">
        <w:rPr>
          <w:sz w:val="24"/>
        </w:rPr>
        <w:t>сскому языку, рассчитанная на 36 часов</w:t>
      </w:r>
      <w:r w:rsidR="003A595F">
        <w:rPr>
          <w:sz w:val="24"/>
        </w:rPr>
        <w:t>, предназначена для учащихся 9А</w:t>
      </w:r>
      <w:r>
        <w:rPr>
          <w:sz w:val="24"/>
        </w:rPr>
        <w:t xml:space="preserve"> </w:t>
      </w:r>
      <w:r w:rsidRPr="00C501E2">
        <w:rPr>
          <w:sz w:val="24"/>
        </w:rPr>
        <w:t>класса базисного уровня.</w:t>
      </w:r>
    </w:p>
    <w:p w:rsidR="00C501E2" w:rsidRPr="00C501E2" w:rsidRDefault="00C501E2" w:rsidP="00C5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1E2" w:rsidRPr="001957E7" w:rsidRDefault="00C501E2" w:rsidP="001957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01E2">
        <w:rPr>
          <w:rFonts w:ascii="Times New Roman" w:hAnsi="Times New Roman" w:cs="Times New Roman"/>
          <w:sz w:val="24"/>
          <w:szCs w:val="24"/>
          <w:u w:val="single"/>
        </w:rPr>
        <w:t>Основные задачи курса:</w:t>
      </w:r>
    </w:p>
    <w:p w:rsidR="00C501E2" w:rsidRPr="00C501E2" w:rsidRDefault="00C501E2" w:rsidP="00C501E2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</w:rPr>
        <w:t xml:space="preserve">◦ Подготовить учащихся к итоговой аттестации в новой форме; </w:t>
      </w:r>
    </w:p>
    <w:p w:rsidR="00C501E2" w:rsidRPr="00C501E2" w:rsidRDefault="00C501E2" w:rsidP="00C501E2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</w:rPr>
        <w:t>◦ Повторить материал, изученный ранее, углубить имеющиеся знания, отработать навыки связной речи;</w:t>
      </w:r>
    </w:p>
    <w:p w:rsidR="00C501E2" w:rsidRPr="00C501E2" w:rsidRDefault="00C501E2" w:rsidP="00EE28D0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</w:rPr>
        <w:t>◦ Развивать самостоятельность и формировать исследовательские умения учащихся.</w:t>
      </w:r>
    </w:p>
    <w:p w:rsidR="00C501E2" w:rsidRPr="00C501E2" w:rsidRDefault="00C501E2" w:rsidP="00195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  <w:u w:val="single"/>
        </w:rPr>
        <w:t>Методы работы</w:t>
      </w:r>
      <w:r w:rsidRPr="00C501E2">
        <w:rPr>
          <w:rFonts w:ascii="Times New Roman" w:hAnsi="Times New Roman" w:cs="Times New Roman"/>
          <w:sz w:val="24"/>
          <w:szCs w:val="24"/>
        </w:rPr>
        <w:t xml:space="preserve"> предусматривают активное включение учащихся в процесс познавательной деятельности – исследовательский, эвристический, проблемный, частично-поисковый и др.</w:t>
      </w:r>
    </w:p>
    <w:p w:rsidR="00C501E2" w:rsidRPr="00C501E2" w:rsidRDefault="00C501E2" w:rsidP="00195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Формы контроля</w:t>
      </w:r>
      <w:r w:rsidRPr="00C501E2">
        <w:rPr>
          <w:rFonts w:ascii="Times New Roman" w:hAnsi="Times New Roman" w:cs="Times New Roman"/>
          <w:sz w:val="24"/>
          <w:szCs w:val="24"/>
        </w:rPr>
        <w:t xml:space="preserve"> в ходе занятий могут быть различные: тестовые задания, алгоритмы, схемы, таблицы, (т.е. всё, что поможет систематизировать и обобщить материал); сочинения, изложения.</w:t>
      </w:r>
    </w:p>
    <w:p w:rsidR="00C501E2" w:rsidRPr="00C501E2" w:rsidRDefault="00C501E2" w:rsidP="00C5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  <w:u w:val="single"/>
        </w:rPr>
        <w:t>Формы занятий</w:t>
      </w:r>
      <w:r w:rsidRPr="00C501E2">
        <w:rPr>
          <w:rFonts w:ascii="Times New Roman" w:hAnsi="Times New Roman" w:cs="Times New Roman"/>
          <w:sz w:val="24"/>
          <w:szCs w:val="24"/>
        </w:rPr>
        <w:t xml:space="preserve"> данного курса – это прежде всего практические занятия.</w:t>
      </w:r>
    </w:p>
    <w:p w:rsidR="00C501E2" w:rsidRPr="00C501E2" w:rsidRDefault="00C501E2" w:rsidP="00C5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1E2" w:rsidRPr="001957E7" w:rsidRDefault="00C501E2" w:rsidP="001957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57E7">
        <w:rPr>
          <w:rFonts w:ascii="Times New Roman" w:hAnsi="Times New Roman" w:cs="Times New Roman"/>
          <w:sz w:val="24"/>
          <w:szCs w:val="24"/>
          <w:u w:val="single"/>
        </w:rPr>
        <w:t>По окончании курса учащиеся должны:</w:t>
      </w:r>
    </w:p>
    <w:p w:rsidR="00C501E2" w:rsidRPr="00C501E2" w:rsidRDefault="00C501E2" w:rsidP="00C5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</w:rPr>
        <w:t xml:space="preserve">1. </w:t>
      </w:r>
      <w:r w:rsidR="00A94C62">
        <w:rPr>
          <w:rFonts w:ascii="Times New Roman" w:hAnsi="Times New Roman" w:cs="Times New Roman"/>
          <w:sz w:val="24"/>
          <w:szCs w:val="24"/>
        </w:rPr>
        <w:t xml:space="preserve">   </w:t>
      </w:r>
      <w:r w:rsidRPr="00C501E2">
        <w:rPr>
          <w:rFonts w:ascii="Times New Roman" w:hAnsi="Times New Roman" w:cs="Times New Roman"/>
          <w:sz w:val="24"/>
          <w:szCs w:val="24"/>
        </w:rPr>
        <w:t>Создавать в письменной форме высказывания по заданным параметрам;</w:t>
      </w:r>
    </w:p>
    <w:p w:rsidR="00C501E2" w:rsidRPr="00C501E2" w:rsidRDefault="00C501E2" w:rsidP="00C5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</w:rPr>
        <w:t xml:space="preserve">2. </w:t>
      </w:r>
      <w:r w:rsidR="00A94C62">
        <w:rPr>
          <w:rFonts w:ascii="Times New Roman" w:hAnsi="Times New Roman" w:cs="Times New Roman"/>
          <w:sz w:val="24"/>
          <w:szCs w:val="24"/>
        </w:rPr>
        <w:t xml:space="preserve">  </w:t>
      </w:r>
      <w:r w:rsidRPr="00C501E2">
        <w:rPr>
          <w:rFonts w:ascii="Times New Roman" w:hAnsi="Times New Roman" w:cs="Times New Roman"/>
          <w:sz w:val="24"/>
          <w:szCs w:val="24"/>
        </w:rPr>
        <w:t>Опознавать, анализировать, классифицировать и оценивать языковые явления и факты с точки зрения уместности, целесообразности, выразительности их использования;</w:t>
      </w:r>
    </w:p>
    <w:p w:rsidR="00C501E2" w:rsidRPr="00C501E2" w:rsidRDefault="00A94C62" w:rsidP="00C5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01E2" w:rsidRPr="00C501E2">
        <w:rPr>
          <w:rFonts w:ascii="Times New Roman" w:hAnsi="Times New Roman" w:cs="Times New Roman"/>
          <w:sz w:val="24"/>
          <w:szCs w:val="24"/>
        </w:rPr>
        <w:t>Соблюдать основные языковые нормы (лексические, орфографические, грамматические, пунктуационные, стилистические).</w:t>
      </w:r>
    </w:p>
    <w:p w:rsidR="00C501E2" w:rsidRPr="00C501E2" w:rsidRDefault="00C501E2" w:rsidP="00C5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1E2" w:rsidRPr="00C501E2" w:rsidRDefault="00C501E2" w:rsidP="00A94C62">
      <w:pPr>
        <w:pStyle w:val="2"/>
        <w:suppressAutoHyphens w:val="0"/>
        <w:ind w:left="0" w:firstLine="567"/>
        <w:rPr>
          <w:sz w:val="24"/>
        </w:rPr>
      </w:pPr>
      <w:r w:rsidRPr="00C501E2">
        <w:rPr>
          <w:sz w:val="24"/>
        </w:rPr>
        <w:t>Содержание курса</w:t>
      </w:r>
    </w:p>
    <w:p w:rsidR="00C501E2" w:rsidRPr="00C501E2" w:rsidRDefault="00C501E2" w:rsidP="00C5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01E2">
        <w:rPr>
          <w:rFonts w:ascii="Times New Roman" w:hAnsi="Times New Roman" w:cs="Times New Roman"/>
          <w:sz w:val="24"/>
          <w:szCs w:val="24"/>
        </w:rPr>
        <w:t>. Диагностический тест – 1 час</w:t>
      </w:r>
    </w:p>
    <w:p w:rsidR="00C501E2" w:rsidRPr="00C501E2" w:rsidRDefault="00C501E2" w:rsidP="00A9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01E2">
        <w:rPr>
          <w:rFonts w:ascii="Times New Roman" w:hAnsi="Times New Roman" w:cs="Times New Roman"/>
          <w:sz w:val="24"/>
          <w:szCs w:val="24"/>
        </w:rPr>
        <w:t>. Повторение изученного</w:t>
      </w:r>
    </w:p>
    <w:p w:rsidR="00C501E2" w:rsidRPr="00C501E2" w:rsidRDefault="00C501E2" w:rsidP="00C5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</w:rPr>
        <w:t>1. Фонетика и орфография – 1 час</w:t>
      </w:r>
    </w:p>
    <w:p w:rsidR="00C501E2" w:rsidRPr="00C501E2" w:rsidRDefault="00C501E2" w:rsidP="00C5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</w:rPr>
        <w:t>2. Морфемика и словообразование – 1 час</w:t>
      </w:r>
    </w:p>
    <w:p w:rsidR="00C501E2" w:rsidRPr="00C501E2" w:rsidRDefault="00C501E2" w:rsidP="00C5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</w:rPr>
        <w:t>3. Морфология – 3 часа</w:t>
      </w:r>
    </w:p>
    <w:p w:rsidR="00C501E2" w:rsidRPr="00C501E2" w:rsidRDefault="00C501E2" w:rsidP="00C5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</w:rPr>
        <w:t>4. Лексика – 1 час</w:t>
      </w:r>
    </w:p>
    <w:p w:rsidR="00C501E2" w:rsidRPr="00C501E2" w:rsidRDefault="00C501E2" w:rsidP="00C5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</w:rPr>
        <w:t>5. Орфография – 9 часов</w:t>
      </w:r>
    </w:p>
    <w:p w:rsidR="00C501E2" w:rsidRPr="00C501E2" w:rsidRDefault="00C501E2" w:rsidP="00C5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</w:rPr>
        <w:t>6. Синтаксис и пунктуация – 6 часов</w:t>
      </w:r>
    </w:p>
    <w:p w:rsidR="00C501E2" w:rsidRPr="00C501E2" w:rsidRDefault="00C501E2" w:rsidP="00C5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</w:rPr>
        <w:t>7. Нормы речи – 1 час</w:t>
      </w:r>
    </w:p>
    <w:p w:rsidR="00C501E2" w:rsidRPr="00C501E2" w:rsidRDefault="00C501E2" w:rsidP="00A9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</w:rPr>
        <w:t>8. Изобразительно-выразительные средства – 2 часа</w:t>
      </w:r>
    </w:p>
    <w:p w:rsidR="00C501E2" w:rsidRPr="00C501E2" w:rsidRDefault="00C501E2" w:rsidP="00C5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501E2">
        <w:rPr>
          <w:rFonts w:ascii="Times New Roman" w:hAnsi="Times New Roman" w:cs="Times New Roman"/>
          <w:sz w:val="24"/>
          <w:szCs w:val="24"/>
        </w:rPr>
        <w:t>. Работа с текстом – 6 часов</w:t>
      </w:r>
    </w:p>
    <w:p w:rsidR="00C501E2" w:rsidRDefault="00C501E2" w:rsidP="00C5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E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501E2">
        <w:rPr>
          <w:rFonts w:ascii="Times New Roman" w:hAnsi="Times New Roman" w:cs="Times New Roman"/>
          <w:sz w:val="24"/>
          <w:szCs w:val="24"/>
        </w:rPr>
        <w:t>. Контрольный тест с последующим анализом – 3 часа</w:t>
      </w:r>
    </w:p>
    <w:p w:rsidR="005B3CC9" w:rsidRDefault="005B3CC9" w:rsidP="00C5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– 2 часа</w:t>
      </w:r>
    </w:p>
    <w:p w:rsidR="00A940FD" w:rsidRPr="00A940FD" w:rsidRDefault="00A940FD" w:rsidP="00A94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FD" w:rsidRDefault="00A940FD" w:rsidP="00A94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F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учебного курса «Групповая подготовк</w:t>
      </w:r>
      <w:r w:rsidR="003A595F">
        <w:rPr>
          <w:rFonts w:ascii="Times New Roman" w:hAnsi="Times New Roman" w:cs="Times New Roman"/>
          <w:b/>
          <w:sz w:val="24"/>
          <w:szCs w:val="24"/>
        </w:rPr>
        <w:t>а к ГИА по русскому языку» в 9А</w:t>
      </w:r>
      <w:r w:rsidRPr="00A940F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W w:w="9488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3140"/>
        <w:gridCol w:w="2276"/>
        <w:gridCol w:w="527"/>
        <w:gridCol w:w="677"/>
        <w:gridCol w:w="907"/>
        <w:gridCol w:w="1054"/>
      </w:tblGrid>
      <w:tr w:rsidR="001322C1" w:rsidRPr="009E1897" w:rsidTr="001322C1">
        <w:trPr>
          <w:trHeight w:val="277"/>
        </w:trPr>
        <w:tc>
          <w:tcPr>
            <w:tcW w:w="907" w:type="dxa"/>
            <w:vMerge w:val="restart"/>
          </w:tcPr>
          <w:p w:rsidR="001322C1" w:rsidRPr="00A940FD" w:rsidRDefault="001322C1" w:rsidP="00737B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A940F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40" w:type="dxa"/>
            <w:vMerge w:val="restart"/>
          </w:tcPr>
          <w:p w:rsidR="001322C1" w:rsidRPr="00A940FD" w:rsidRDefault="001322C1" w:rsidP="00737B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A940FD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276" w:type="dxa"/>
            <w:vMerge w:val="restart"/>
            <w:textDirection w:val="btLr"/>
          </w:tcPr>
          <w:p w:rsidR="001322C1" w:rsidRPr="00A940FD" w:rsidRDefault="001322C1" w:rsidP="00737B2E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textDirection w:val="btLr"/>
          </w:tcPr>
          <w:p w:rsidR="001322C1" w:rsidRPr="00A940FD" w:rsidRDefault="001322C1" w:rsidP="00737B2E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  <w:right w:val="nil"/>
            </w:tcBorders>
          </w:tcPr>
          <w:p w:rsidR="001322C1" w:rsidRPr="00A940FD" w:rsidRDefault="001322C1" w:rsidP="00737B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322C1" w:rsidRPr="00A940FD" w:rsidRDefault="001322C1" w:rsidP="00737B2E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94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Планируемая дата проведения урока</w:t>
            </w: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22C1" w:rsidRPr="00A940FD" w:rsidRDefault="001322C1" w:rsidP="00737B2E">
            <w:pPr>
              <w:rPr>
                <w:rFonts w:ascii="Times New Roman" w:hAnsi="Times New Roman" w:cs="Times New Roman"/>
              </w:rPr>
            </w:pPr>
          </w:p>
        </w:tc>
      </w:tr>
      <w:tr w:rsidR="001322C1" w:rsidRPr="00827B9A" w:rsidTr="001322C1">
        <w:trPr>
          <w:cantSplit/>
          <w:trHeight w:val="584"/>
        </w:trPr>
        <w:tc>
          <w:tcPr>
            <w:tcW w:w="907" w:type="dxa"/>
            <w:vMerge/>
          </w:tcPr>
          <w:p w:rsidR="001322C1" w:rsidRPr="00A940FD" w:rsidRDefault="001322C1" w:rsidP="00737B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</w:tcPr>
          <w:p w:rsidR="001322C1" w:rsidRPr="00A940FD" w:rsidRDefault="001322C1" w:rsidP="00737B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6" w:type="dxa"/>
            <w:vMerge/>
            <w:textDirection w:val="btLr"/>
          </w:tcPr>
          <w:p w:rsidR="001322C1" w:rsidRPr="00A940FD" w:rsidRDefault="001322C1" w:rsidP="00737B2E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1322C1" w:rsidRPr="00A940FD" w:rsidRDefault="001322C1" w:rsidP="00737B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</w:tcBorders>
            <w:textDirection w:val="btLr"/>
          </w:tcPr>
          <w:p w:rsidR="001322C1" w:rsidRPr="00A940FD" w:rsidRDefault="001322C1" w:rsidP="001322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 них</w:t>
            </w:r>
          </w:p>
        </w:tc>
        <w:tc>
          <w:tcPr>
            <w:tcW w:w="907" w:type="dxa"/>
            <w:vMerge/>
            <w:textDirection w:val="btLr"/>
          </w:tcPr>
          <w:p w:rsidR="001322C1" w:rsidRPr="00A940FD" w:rsidRDefault="001322C1" w:rsidP="00737B2E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nil"/>
            </w:tcBorders>
            <w:textDirection w:val="btLr"/>
          </w:tcPr>
          <w:p w:rsidR="001322C1" w:rsidRPr="00A940FD" w:rsidRDefault="001322C1" w:rsidP="00737B2E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Фактическая дата проведения урока</w:t>
            </w:r>
          </w:p>
        </w:tc>
      </w:tr>
      <w:tr w:rsidR="001322C1" w:rsidRPr="00827B9A" w:rsidTr="001322C1">
        <w:trPr>
          <w:cantSplit/>
          <w:trHeight w:val="2055"/>
        </w:trPr>
        <w:tc>
          <w:tcPr>
            <w:tcW w:w="907" w:type="dxa"/>
            <w:vMerge/>
          </w:tcPr>
          <w:p w:rsidR="001322C1" w:rsidRPr="00A940FD" w:rsidRDefault="001322C1" w:rsidP="00737B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vMerge/>
          </w:tcPr>
          <w:p w:rsidR="001322C1" w:rsidRPr="00A940FD" w:rsidRDefault="001322C1" w:rsidP="00737B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6" w:type="dxa"/>
            <w:vMerge/>
            <w:textDirection w:val="btLr"/>
          </w:tcPr>
          <w:p w:rsidR="001322C1" w:rsidRPr="00A940FD" w:rsidRDefault="001322C1" w:rsidP="00737B2E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1322C1" w:rsidRPr="00A940FD" w:rsidRDefault="001322C1" w:rsidP="00737B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textDirection w:val="btLr"/>
          </w:tcPr>
          <w:p w:rsidR="001322C1" w:rsidRDefault="001322C1" w:rsidP="00737B2E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907" w:type="dxa"/>
            <w:vMerge/>
            <w:textDirection w:val="btLr"/>
          </w:tcPr>
          <w:p w:rsidR="001322C1" w:rsidRPr="00A940FD" w:rsidRDefault="001322C1" w:rsidP="00737B2E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/>
            <w:textDirection w:val="btLr"/>
          </w:tcPr>
          <w:p w:rsidR="001322C1" w:rsidRPr="00A940FD" w:rsidRDefault="001322C1" w:rsidP="00737B2E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2C1" w:rsidTr="001322C1">
        <w:trPr>
          <w:trHeight w:val="61"/>
        </w:trPr>
        <w:tc>
          <w:tcPr>
            <w:tcW w:w="907" w:type="dxa"/>
          </w:tcPr>
          <w:p w:rsidR="001322C1" w:rsidRPr="006F65CA" w:rsidRDefault="001322C1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1322C1" w:rsidRPr="006F65CA" w:rsidRDefault="001322C1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урок </w:t>
            </w:r>
          </w:p>
        </w:tc>
        <w:tc>
          <w:tcPr>
            <w:tcW w:w="2276" w:type="dxa"/>
          </w:tcPr>
          <w:p w:rsidR="001322C1" w:rsidRPr="006F65CA" w:rsidRDefault="001322C1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1322C1" w:rsidRPr="006F65CA" w:rsidRDefault="001322C1" w:rsidP="00A94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1322C1" w:rsidRPr="006F65CA" w:rsidRDefault="001322C1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1322C1" w:rsidRPr="00827B9A" w:rsidRDefault="001322C1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1322C1" w:rsidRPr="00827B9A" w:rsidRDefault="001322C1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  <w:tr w:rsidR="006F65CA" w:rsidTr="001322C1">
        <w:trPr>
          <w:trHeight w:val="61"/>
        </w:trPr>
        <w:tc>
          <w:tcPr>
            <w:tcW w:w="907" w:type="dxa"/>
          </w:tcPr>
          <w:p w:rsidR="006F65CA" w:rsidRPr="00A940FD" w:rsidRDefault="006F65CA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Диагностический тест</w:t>
            </w:r>
          </w:p>
        </w:tc>
        <w:tc>
          <w:tcPr>
            <w:tcW w:w="2276" w:type="dxa"/>
          </w:tcPr>
          <w:p w:rsidR="006F65CA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4399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  <w:tr w:rsidR="001322C1" w:rsidRPr="004E3FC0" w:rsidTr="001322C1">
        <w:trPr>
          <w:trHeight w:val="61"/>
        </w:trPr>
        <w:tc>
          <w:tcPr>
            <w:tcW w:w="907" w:type="dxa"/>
          </w:tcPr>
          <w:p w:rsidR="001322C1" w:rsidRPr="006F65CA" w:rsidRDefault="001322C1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1322C1" w:rsidRPr="006F65CA" w:rsidRDefault="001322C1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Фонетика. Орфография</w:t>
            </w:r>
          </w:p>
        </w:tc>
        <w:tc>
          <w:tcPr>
            <w:tcW w:w="2276" w:type="dxa"/>
          </w:tcPr>
          <w:p w:rsidR="001322C1" w:rsidRPr="006F65CA" w:rsidRDefault="001322C1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1322C1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1322C1" w:rsidRPr="004E3FC0" w:rsidRDefault="001322C1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1322C1" w:rsidRPr="004E3FC0" w:rsidRDefault="001322C1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1322C1" w:rsidRPr="004E3FC0" w:rsidRDefault="001322C1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6F65CA" w:rsidRPr="004E3FC0" w:rsidTr="001322C1">
        <w:trPr>
          <w:trHeight w:val="61"/>
        </w:trPr>
        <w:tc>
          <w:tcPr>
            <w:tcW w:w="907" w:type="dxa"/>
          </w:tcPr>
          <w:p w:rsidR="006F65CA" w:rsidRPr="00A940FD" w:rsidRDefault="006F65CA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40" w:type="dxa"/>
          </w:tcPr>
          <w:p w:rsidR="006F65CA" w:rsidRPr="006F65CA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sz w:val="24"/>
                <w:szCs w:val="24"/>
              </w:rPr>
              <w:t>Фонетика. Орфография</w:t>
            </w:r>
          </w:p>
        </w:tc>
        <w:tc>
          <w:tcPr>
            <w:tcW w:w="2276" w:type="dxa"/>
          </w:tcPr>
          <w:p w:rsidR="006F65CA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4E3FC0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4E3FC0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4E3FC0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1322C1" w:rsidRPr="00827B9A" w:rsidTr="001322C1">
        <w:trPr>
          <w:trHeight w:val="61"/>
        </w:trPr>
        <w:tc>
          <w:tcPr>
            <w:tcW w:w="907" w:type="dxa"/>
          </w:tcPr>
          <w:p w:rsidR="001322C1" w:rsidRPr="006F65CA" w:rsidRDefault="001322C1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1322C1" w:rsidRPr="006F65CA" w:rsidRDefault="001322C1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2276" w:type="dxa"/>
          </w:tcPr>
          <w:p w:rsidR="001322C1" w:rsidRPr="006F65CA" w:rsidRDefault="001322C1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1322C1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1322C1" w:rsidRPr="00827B9A" w:rsidRDefault="001322C1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1322C1" w:rsidRPr="00827B9A" w:rsidRDefault="001322C1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1322C1" w:rsidRPr="00827B9A" w:rsidRDefault="001322C1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6F65CA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C501E2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2276" w:type="dxa"/>
          </w:tcPr>
          <w:p w:rsidR="006F65CA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  <w:tr w:rsidR="001322C1" w:rsidRPr="00827B9A" w:rsidTr="001322C1">
        <w:trPr>
          <w:trHeight w:val="61"/>
        </w:trPr>
        <w:tc>
          <w:tcPr>
            <w:tcW w:w="907" w:type="dxa"/>
          </w:tcPr>
          <w:p w:rsidR="001322C1" w:rsidRPr="006F65CA" w:rsidRDefault="001322C1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1322C1" w:rsidRPr="006F65CA" w:rsidRDefault="001322C1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2276" w:type="dxa"/>
          </w:tcPr>
          <w:p w:rsidR="001322C1" w:rsidRPr="006F65CA" w:rsidRDefault="001322C1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1322C1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1322C1" w:rsidRPr="00827B9A" w:rsidRDefault="001322C1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1322C1" w:rsidRPr="00827B9A" w:rsidRDefault="001322C1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1322C1" w:rsidRPr="00827B9A" w:rsidRDefault="001322C1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6F65CA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C501E2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276" w:type="dxa"/>
          </w:tcPr>
          <w:p w:rsidR="006F65CA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6F65CA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самостоятельных частей речи</w:t>
            </w:r>
          </w:p>
        </w:tc>
        <w:tc>
          <w:tcPr>
            <w:tcW w:w="2276" w:type="dxa"/>
          </w:tcPr>
          <w:p w:rsidR="006F65CA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4623BF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6F65CA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служебных частей речи</w:t>
            </w:r>
          </w:p>
        </w:tc>
        <w:tc>
          <w:tcPr>
            <w:tcW w:w="2276" w:type="dxa"/>
          </w:tcPr>
          <w:p w:rsidR="006F65CA" w:rsidRPr="00A940FD" w:rsidRDefault="006F65CA" w:rsidP="00320426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4623BF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824399" w:rsidRDefault="006F65CA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0" w:type="dxa"/>
          </w:tcPr>
          <w:p w:rsidR="006F65CA" w:rsidRPr="00824399" w:rsidRDefault="00824399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276" w:type="dxa"/>
          </w:tcPr>
          <w:p w:rsidR="006F65CA" w:rsidRPr="00824399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6F65CA" w:rsidRPr="00824399" w:rsidRDefault="00824399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40" w:type="dxa"/>
          </w:tcPr>
          <w:p w:rsidR="006F65CA" w:rsidRPr="00A940FD" w:rsidRDefault="00824399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C501E2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276" w:type="dxa"/>
          </w:tcPr>
          <w:p w:rsidR="006F65CA" w:rsidRPr="00A940FD" w:rsidRDefault="00824399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824399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</w:rPr>
            </w:pPr>
          </w:p>
        </w:tc>
      </w:tr>
      <w:tr w:rsidR="006F65CA" w:rsidRPr="00827B9A" w:rsidTr="001322C1">
        <w:trPr>
          <w:trHeight w:val="190"/>
        </w:trPr>
        <w:tc>
          <w:tcPr>
            <w:tcW w:w="907" w:type="dxa"/>
          </w:tcPr>
          <w:p w:rsidR="006F65CA" w:rsidRPr="00824399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40" w:type="dxa"/>
          </w:tcPr>
          <w:p w:rsidR="006F65CA" w:rsidRPr="00824399" w:rsidRDefault="00824399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2276" w:type="dxa"/>
          </w:tcPr>
          <w:p w:rsidR="006F65CA" w:rsidRPr="00824399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6F65CA" w:rsidRPr="00824399" w:rsidRDefault="00824399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</w:rPr>
            </w:pPr>
          </w:p>
        </w:tc>
      </w:tr>
      <w:tr w:rsidR="006F65CA" w:rsidRPr="00FD2862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Орфография Правописание гласных в корне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after="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after="0"/>
              <w:jc w:val="center"/>
              <w:outlineLvl w:val="2"/>
              <w:rPr>
                <w:bCs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after="0"/>
              <w:jc w:val="center"/>
              <w:outlineLvl w:val="2"/>
              <w:rPr>
                <w:b/>
                <w:bCs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суффиксах разных частей речи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C10579" w:rsidRDefault="006F65CA" w:rsidP="00A940FD">
            <w:pPr>
              <w:spacing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after="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after="0"/>
              <w:jc w:val="center"/>
              <w:outlineLvl w:val="2"/>
              <w:rPr>
                <w:b/>
                <w:bCs/>
              </w:rPr>
            </w:pPr>
          </w:p>
        </w:tc>
      </w:tr>
      <w:tr w:rsidR="006F65C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окончаниях существительных прилагательных, причастий, местоимений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C10579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4E3FC0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окончаниях глаголов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C10579" w:rsidRDefault="006F65CA" w:rsidP="00A940FD">
            <w:pPr>
              <w:spacing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  <w:tr w:rsidR="006F65C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и Ц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C10579" w:rsidRDefault="006F65CA" w:rsidP="00A940FD">
            <w:pPr>
              <w:spacing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 НИ</w:t>
            </w:r>
          </w:p>
        </w:tc>
        <w:tc>
          <w:tcPr>
            <w:tcW w:w="2276" w:type="dxa"/>
          </w:tcPr>
          <w:p w:rsidR="006F65CA" w:rsidRPr="00A940FD" w:rsidRDefault="006F65CA" w:rsidP="001322C1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урок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760393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760393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color w:val="00006C"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760393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color w:val="00006C"/>
                <w:sz w:val="20"/>
                <w:szCs w:val="20"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согласных. </w:t>
            </w:r>
          </w:p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Удвоенные согласные.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color w:val="00006C"/>
                <w:sz w:val="20"/>
                <w:szCs w:val="20"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6F65CA" w:rsidRPr="00A940FD" w:rsidRDefault="006F65CA" w:rsidP="00824399">
            <w:pPr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ъ и ь 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760393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и дефисное написание слов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color w:val="00006C"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</w:tr>
      <w:tr w:rsidR="00824399" w:rsidRPr="00827B9A" w:rsidTr="001322C1">
        <w:trPr>
          <w:trHeight w:val="61"/>
        </w:trPr>
        <w:tc>
          <w:tcPr>
            <w:tcW w:w="907" w:type="dxa"/>
          </w:tcPr>
          <w:p w:rsidR="00824399" w:rsidRPr="00824399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40" w:type="dxa"/>
          </w:tcPr>
          <w:p w:rsidR="00824399" w:rsidRPr="00824399" w:rsidRDefault="00824399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2276" w:type="dxa"/>
          </w:tcPr>
          <w:p w:rsidR="00824399" w:rsidRPr="00824399" w:rsidRDefault="00824399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824399" w:rsidRPr="00824399" w:rsidRDefault="00824399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824399" w:rsidRPr="00827B9A" w:rsidRDefault="00824399" w:rsidP="00A940FD">
            <w:pPr>
              <w:spacing w:before="100" w:beforeAutospacing="1" w:after="0"/>
              <w:jc w:val="center"/>
              <w:outlineLvl w:val="2"/>
              <w:rPr>
                <w:bCs/>
                <w:color w:val="00006C"/>
                <w:sz w:val="20"/>
                <w:szCs w:val="20"/>
              </w:rPr>
            </w:pPr>
          </w:p>
        </w:tc>
        <w:tc>
          <w:tcPr>
            <w:tcW w:w="907" w:type="dxa"/>
          </w:tcPr>
          <w:p w:rsidR="00824399" w:rsidRPr="00827B9A" w:rsidRDefault="00824399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  <w:tc>
          <w:tcPr>
            <w:tcW w:w="1054" w:type="dxa"/>
          </w:tcPr>
          <w:p w:rsidR="00824399" w:rsidRPr="00827B9A" w:rsidRDefault="00824399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6F65CA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43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Синтаксис словосочетания и простого предложения. Синтаксические нормы</w:t>
            </w:r>
          </w:p>
          <w:p w:rsidR="006F65CA" w:rsidRPr="00A940FD" w:rsidRDefault="006F65CA" w:rsidP="00824399">
            <w:pPr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л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color w:val="00006C"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</w:tr>
      <w:tr w:rsidR="006F65CA" w:rsidRPr="00827B9A" w:rsidTr="001322C1">
        <w:trPr>
          <w:trHeight w:val="355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обособлении согласованных и несогласованных определений.</w:t>
            </w:r>
          </w:p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обособлении приложений.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обособлении обстоятельств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2276" w:type="dxa"/>
          </w:tcPr>
          <w:p w:rsidR="006F65CA" w:rsidRPr="00A940FD" w:rsidRDefault="006F65CA" w:rsidP="001322C1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урок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 (вставных конструкциях) и обращении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конструкциях с как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760393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760393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760393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824399" w:rsidRPr="00827B9A" w:rsidTr="001322C1">
        <w:trPr>
          <w:trHeight w:val="61"/>
        </w:trPr>
        <w:tc>
          <w:tcPr>
            <w:tcW w:w="907" w:type="dxa"/>
          </w:tcPr>
          <w:p w:rsidR="00824399" w:rsidRPr="00824399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40" w:type="dxa"/>
          </w:tcPr>
          <w:p w:rsidR="00824399" w:rsidRPr="00824399" w:rsidRDefault="00824399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sz w:val="24"/>
                <w:szCs w:val="24"/>
              </w:rPr>
              <w:t>Нормы речи</w:t>
            </w:r>
          </w:p>
        </w:tc>
        <w:tc>
          <w:tcPr>
            <w:tcW w:w="2276" w:type="dxa"/>
          </w:tcPr>
          <w:p w:rsidR="00824399" w:rsidRPr="00824399" w:rsidRDefault="00824399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824399" w:rsidRPr="00824399" w:rsidRDefault="00824399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24399" w:rsidRPr="00760393" w:rsidRDefault="00824399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824399" w:rsidRPr="00760393" w:rsidRDefault="00824399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824399" w:rsidRPr="00760393" w:rsidRDefault="00824399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6F65C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Нормы речи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3A595F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824399" w:rsidTr="001322C1">
        <w:trPr>
          <w:trHeight w:val="61"/>
        </w:trPr>
        <w:tc>
          <w:tcPr>
            <w:tcW w:w="907" w:type="dxa"/>
          </w:tcPr>
          <w:p w:rsidR="00824399" w:rsidRPr="00824399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40" w:type="dxa"/>
          </w:tcPr>
          <w:p w:rsidR="00824399" w:rsidRPr="00824399" w:rsidRDefault="00824399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2276" w:type="dxa"/>
          </w:tcPr>
          <w:p w:rsidR="00824399" w:rsidRPr="00824399" w:rsidRDefault="00824399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824399" w:rsidRPr="00824399" w:rsidRDefault="00824399" w:rsidP="003A595F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824399" w:rsidRPr="00827B9A" w:rsidRDefault="00824399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824399" w:rsidRPr="00827B9A" w:rsidRDefault="00824399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824399" w:rsidRPr="00827B9A" w:rsidRDefault="00824399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л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07" w:type="dxa"/>
          </w:tcPr>
          <w:p w:rsidR="006F65CA" w:rsidRPr="00A54F2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  <w:tr w:rsidR="00824399" w:rsidRPr="00827B9A" w:rsidTr="001322C1">
        <w:trPr>
          <w:trHeight w:val="61"/>
        </w:trPr>
        <w:tc>
          <w:tcPr>
            <w:tcW w:w="907" w:type="dxa"/>
          </w:tcPr>
          <w:p w:rsidR="00824399" w:rsidRPr="00824399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40" w:type="dxa"/>
          </w:tcPr>
          <w:p w:rsidR="00824399" w:rsidRPr="00824399" w:rsidRDefault="00824399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2276" w:type="dxa"/>
          </w:tcPr>
          <w:p w:rsidR="00824399" w:rsidRPr="00824399" w:rsidRDefault="00824399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824399" w:rsidRPr="00824399" w:rsidRDefault="00824399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824399" w:rsidRPr="00827B9A" w:rsidRDefault="00824399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824399" w:rsidRPr="00827B9A" w:rsidRDefault="00824399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824399" w:rsidRPr="00827B9A" w:rsidRDefault="00824399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Текст. Тема, идея текста, заглавие. Композиция текста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л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 тексту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6F65CA" w:rsidRPr="00A9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Приёмы сжатия текста. Связь предложений в тексте; микротема; ключевые слова. 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6F65CA" w:rsidRPr="00827B9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6F65CA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5CA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Типы речи. Стиль текста.</w:t>
            </w:r>
          </w:p>
        </w:tc>
        <w:tc>
          <w:tcPr>
            <w:tcW w:w="2276" w:type="dxa"/>
          </w:tcPr>
          <w:p w:rsidR="006F65CA" w:rsidRPr="00A940FD" w:rsidRDefault="006F65CA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урок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</w:rPr>
            </w:pPr>
          </w:p>
        </w:tc>
        <w:tc>
          <w:tcPr>
            <w:tcW w:w="907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</w:rPr>
            </w:pPr>
          </w:p>
        </w:tc>
        <w:tc>
          <w:tcPr>
            <w:tcW w:w="1054" w:type="dxa"/>
          </w:tcPr>
          <w:p w:rsidR="006F65CA" w:rsidRPr="00827B9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</w:rPr>
            </w:pPr>
          </w:p>
        </w:tc>
      </w:tr>
      <w:tr w:rsidR="00824399" w:rsidRPr="00827B9A" w:rsidTr="001322C1">
        <w:trPr>
          <w:trHeight w:val="61"/>
        </w:trPr>
        <w:tc>
          <w:tcPr>
            <w:tcW w:w="907" w:type="dxa"/>
          </w:tcPr>
          <w:p w:rsidR="00824399" w:rsidRPr="00824399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40" w:type="dxa"/>
          </w:tcPr>
          <w:p w:rsidR="00824399" w:rsidRPr="00824399" w:rsidRDefault="00824399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276" w:type="dxa"/>
          </w:tcPr>
          <w:p w:rsidR="00824399" w:rsidRPr="00824399" w:rsidRDefault="00824399" w:rsidP="00A940FD">
            <w:pPr>
              <w:snapToGrid w:val="0"/>
              <w:spacing w:line="240" w:lineRule="auto"/>
              <w:ind w:left="-3"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824399" w:rsidRPr="00824399" w:rsidRDefault="00824399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824399" w:rsidRPr="00824399" w:rsidRDefault="00824399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824399" w:rsidRPr="00827B9A" w:rsidRDefault="00824399" w:rsidP="00A940FD">
            <w:pPr>
              <w:spacing w:before="100" w:beforeAutospacing="1" w:after="0"/>
              <w:jc w:val="center"/>
              <w:outlineLvl w:val="2"/>
              <w:rPr>
                <w:bCs/>
              </w:rPr>
            </w:pPr>
          </w:p>
        </w:tc>
        <w:tc>
          <w:tcPr>
            <w:tcW w:w="1054" w:type="dxa"/>
          </w:tcPr>
          <w:p w:rsidR="00824399" w:rsidRPr="00827B9A" w:rsidRDefault="00824399" w:rsidP="00A940FD">
            <w:pPr>
              <w:spacing w:before="100" w:beforeAutospacing="1" w:after="0"/>
              <w:jc w:val="center"/>
              <w:outlineLvl w:val="2"/>
              <w:rPr>
                <w:bCs/>
              </w:rPr>
            </w:pPr>
          </w:p>
        </w:tc>
      </w:tr>
      <w:tr w:rsidR="006F65CA" w:rsidRPr="00A54F2A" w:rsidTr="001322C1">
        <w:trPr>
          <w:trHeight w:val="61"/>
        </w:trPr>
        <w:tc>
          <w:tcPr>
            <w:tcW w:w="907" w:type="dxa"/>
          </w:tcPr>
          <w:p w:rsidR="006F65CA" w:rsidRPr="00A940FD" w:rsidRDefault="00824399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6F65CA" w:rsidRPr="00A9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140" w:type="dxa"/>
          </w:tcPr>
          <w:p w:rsidR="006F65CA" w:rsidRPr="00A940FD" w:rsidRDefault="006F65CA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Итоговый тест с последующим анализом.</w:t>
            </w:r>
          </w:p>
        </w:tc>
        <w:tc>
          <w:tcPr>
            <w:tcW w:w="2276" w:type="dxa"/>
          </w:tcPr>
          <w:p w:rsidR="006F65CA" w:rsidRDefault="006F65CA" w:rsidP="00737B2E">
            <w:pPr>
              <w:snapToGrid w:val="0"/>
              <w:spacing w:line="200" w:lineRule="atLeast"/>
              <w:ind w:left="-3" w:right="-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527" w:type="dxa"/>
          </w:tcPr>
          <w:p w:rsidR="006F65CA" w:rsidRPr="006F65CA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F65CA" w:rsidRPr="00824399" w:rsidRDefault="006F65CA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3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6F65CA" w:rsidRPr="00A54F2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6F65CA" w:rsidRPr="00A54F2A" w:rsidRDefault="006F65CA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  <w:tr w:rsidR="005B3CC9" w:rsidRPr="00A54F2A" w:rsidTr="001322C1">
        <w:trPr>
          <w:trHeight w:val="61"/>
        </w:trPr>
        <w:tc>
          <w:tcPr>
            <w:tcW w:w="907" w:type="dxa"/>
          </w:tcPr>
          <w:p w:rsidR="005B3CC9" w:rsidRDefault="003E742E" w:rsidP="00A940FD">
            <w:pPr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0" w:type="dxa"/>
          </w:tcPr>
          <w:p w:rsidR="005B3CC9" w:rsidRPr="00A940FD" w:rsidRDefault="005B3CC9" w:rsidP="00824399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276" w:type="dxa"/>
          </w:tcPr>
          <w:p w:rsidR="005B3CC9" w:rsidRDefault="005B3CC9" w:rsidP="00737B2E">
            <w:pPr>
              <w:snapToGrid w:val="0"/>
              <w:spacing w:line="200" w:lineRule="atLeast"/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B3CC9" w:rsidRPr="006F65CA" w:rsidRDefault="005B3CC9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5B3CC9" w:rsidRPr="00824399" w:rsidRDefault="005B3CC9" w:rsidP="00A940FD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:rsidR="005B3CC9" w:rsidRPr="00A54F2A" w:rsidRDefault="005B3CC9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5B3CC9" w:rsidRPr="00A54F2A" w:rsidRDefault="005B3CC9" w:rsidP="00A940FD">
            <w:pPr>
              <w:spacing w:before="100" w:beforeAutospacing="1" w:after="0"/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</w:tbl>
    <w:p w:rsidR="00A940FD" w:rsidRPr="00A940FD" w:rsidRDefault="00A940FD" w:rsidP="00A940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4FC" w:rsidRPr="00EE28D0" w:rsidRDefault="00FE74FC" w:rsidP="00EE2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4FC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FE74FC" w:rsidRPr="00FE74FC" w:rsidRDefault="00FE74FC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4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74FC">
        <w:rPr>
          <w:rFonts w:ascii="Times New Roman" w:hAnsi="Times New Roman" w:cs="Times New Roman"/>
          <w:sz w:val="24"/>
          <w:szCs w:val="24"/>
        </w:rPr>
        <w:t>. Документы, определяющие содержание экзаменационной работы:</w:t>
      </w:r>
    </w:p>
    <w:p w:rsidR="00FE74FC" w:rsidRPr="00FE74FC" w:rsidRDefault="002044B1" w:rsidP="00FE74FC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1)</w:t>
      </w:r>
      <w:r w:rsidR="00FE74FC" w:rsidRPr="00FE74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Обязательный минимум содержания основного общего образования по русскому языку (приложение к Приказу Минобразования России «Об утверждении временных требований к обязательному минимуму содержания основного общего образования» от 19.05.1998 г. № 1236).</w:t>
      </w:r>
    </w:p>
    <w:p w:rsidR="00FE74FC" w:rsidRPr="00FE74FC" w:rsidRDefault="002044B1" w:rsidP="00FE74FC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2)</w:t>
      </w:r>
      <w:r w:rsidR="00FE74FC" w:rsidRPr="00FE74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Федеральный компонент государственного стандарта общего образования. Основное общее образование. Русский язык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1089).</w:t>
      </w:r>
    </w:p>
    <w:p w:rsidR="00FE74FC" w:rsidRPr="00FE74FC" w:rsidRDefault="00FE74FC" w:rsidP="00FE74F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4FC">
        <w:rPr>
          <w:rFonts w:ascii="Times New Roman" w:eastAsia="TimesNewRomanPSMT" w:hAnsi="Times New Roman" w:cs="Times New Roman"/>
          <w:color w:val="000000"/>
          <w:sz w:val="24"/>
          <w:szCs w:val="24"/>
        </w:rPr>
        <w:t>3</w:t>
      </w:r>
      <w:r w:rsidR="002044B1"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  <w:t>)</w:t>
      </w:r>
      <w:r w:rsidRPr="00FE74FC"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  <w:t xml:space="preserve"> </w:t>
      </w:r>
      <w:r w:rsidRPr="00FE74FC">
        <w:rPr>
          <w:rFonts w:ascii="Times New Roman" w:hAnsi="Times New Roman" w:cs="Times New Roman"/>
          <w:sz w:val="24"/>
          <w:szCs w:val="24"/>
          <w:u w:val="single"/>
        </w:rPr>
        <w:t>Примерные программы основного общего образования. Москва, Дрофа, 1999г.</w:t>
      </w:r>
    </w:p>
    <w:p w:rsidR="00FE74FC" w:rsidRPr="00FE74FC" w:rsidRDefault="00FE74FC" w:rsidP="00FE74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74FC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FE74FC">
        <w:rPr>
          <w:rFonts w:ascii="Times New Roman" w:hAnsi="Times New Roman" w:cs="Times New Roman"/>
          <w:sz w:val="24"/>
          <w:szCs w:val="24"/>
          <w:u w:val="single"/>
        </w:rPr>
        <w:t>. Литература для учащихся: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E74FC" w:rsidRPr="00FE74FC">
        <w:rPr>
          <w:rFonts w:ascii="Times New Roman" w:hAnsi="Times New Roman" w:cs="Times New Roman"/>
          <w:sz w:val="24"/>
          <w:szCs w:val="24"/>
        </w:rPr>
        <w:t xml:space="preserve"> Ладыженская Т.А., Баранов М.Т., Тростенцова Л.А. и др. Русский язык. 5-7 класс / Научный редактор акад. РАО Н.М. Шанский. – М.: Просвещение, 2002-2004;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FE74FC" w:rsidRPr="00FE74FC">
        <w:rPr>
          <w:rFonts w:ascii="Times New Roman" w:hAnsi="Times New Roman" w:cs="Times New Roman"/>
          <w:sz w:val="24"/>
          <w:szCs w:val="24"/>
        </w:rPr>
        <w:t xml:space="preserve"> Бархударов С.Г., Крючков С.Е., Максимов А.Ю., Чешко Л.А. Русский язык. 8-9 классы. – М.:Просвещение, 2002-2004;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E74FC" w:rsidRPr="00FE74FC">
        <w:rPr>
          <w:rFonts w:ascii="Times New Roman" w:hAnsi="Times New Roman" w:cs="Times New Roman"/>
          <w:sz w:val="24"/>
          <w:szCs w:val="24"/>
        </w:rPr>
        <w:t xml:space="preserve"> Тростенцова Л.А., Ладыженская и др. Русский язык. Учебник для 8 класса общеобразовательных учреждений. – М.: Просвещение, 2004; 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E74FC" w:rsidRPr="00FE74FC">
        <w:rPr>
          <w:rFonts w:ascii="Times New Roman" w:hAnsi="Times New Roman" w:cs="Times New Roman"/>
          <w:sz w:val="24"/>
          <w:szCs w:val="24"/>
        </w:rPr>
        <w:t xml:space="preserve"> Бабайцева В.В., Чеснокова Л.Д. Русский язык. Теория. 5-9 классы. М., Дрофа, 2004; В.В. Бабайцева, А.П. Еремеева, А.Ю. Купалова, Г.К.Лидман-Орлова и др. Русский язык. Практика 5-9 классы. – М. Дрофа, 2004; Никитина Е.И. Русская речь. 5-9 классы. – М.: Дрофа, 2004;</w:t>
      </w:r>
    </w:p>
    <w:p w:rsidR="00FE74FC" w:rsidRPr="00FE74FC" w:rsidRDefault="00FE74FC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4FC">
        <w:rPr>
          <w:rFonts w:ascii="Times New Roman" w:hAnsi="Times New Roman" w:cs="Times New Roman"/>
          <w:sz w:val="24"/>
          <w:szCs w:val="24"/>
        </w:rPr>
        <w:t>5). Разумовская М.М., Львова С.И., Капинос В.И., Львов В.В. и др. Русский язык. 5-9 классы // Под ред. М.М. Разумовской, П.А. Лекант. – М.: Дрофа, 2003;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FE74FC" w:rsidRPr="00FE74FC">
        <w:rPr>
          <w:rFonts w:ascii="Times New Roman" w:hAnsi="Times New Roman" w:cs="Times New Roman"/>
          <w:sz w:val="24"/>
          <w:szCs w:val="24"/>
        </w:rPr>
        <w:t xml:space="preserve"> Федеральный компонент государственных стандартов начального общего, и среднего (полного) общего образования (Приказ № 1089 от 05.03.2004г.)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FE74FC" w:rsidRPr="00FE74FC">
        <w:rPr>
          <w:rFonts w:ascii="Times New Roman" w:hAnsi="Times New Roman" w:cs="Times New Roman"/>
          <w:sz w:val="24"/>
          <w:szCs w:val="24"/>
        </w:rPr>
        <w:t xml:space="preserve"> Тексты для изложений отобраны из учебного пособия «Русский язык: Сборник текстов для проведения письменного экзамена по русскому языку за курс основной школы. 9 класс» (Авт.-сост. Л.М. Рыбченкова, В.Л. Склярова. – М.: Дрофа, 2003) и представлены отдельными фрагментами. 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="00FE74FC" w:rsidRPr="00FE74FC">
        <w:rPr>
          <w:rFonts w:ascii="Times New Roman" w:hAnsi="Times New Roman" w:cs="Times New Roman"/>
          <w:color w:val="000000"/>
          <w:sz w:val="24"/>
          <w:szCs w:val="24"/>
        </w:rPr>
        <w:t xml:space="preserve"> Т.Ю. Угроватова. ЕГЭ по русскому языку. 9 класс. Изд-во АСТ, 2008. Книга содержит исчерпывающий материал для подготовки к экзамену и предназначена для работы в школе и дома. Адресована старшеклассникам и учителям.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FE74FC" w:rsidRPr="00FE74FC">
        <w:rPr>
          <w:rFonts w:ascii="Times New Roman" w:hAnsi="Times New Roman" w:cs="Times New Roman"/>
          <w:sz w:val="24"/>
          <w:szCs w:val="24"/>
        </w:rPr>
        <w:t xml:space="preserve"> ЕГЭ. Русский язык. 9 класс. Государственная итоговая аттестация (по новой форме). </w:t>
      </w:r>
      <w:r w:rsidR="00FE74FC" w:rsidRPr="00FE74FC">
        <w:rPr>
          <w:rFonts w:ascii="Times New Roman" w:hAnsi="Times New Roman" w:cs="Times New Roman"/>
          <w:color w:val="000000"/>
          <w:sz w:val="24"/>
          <w:szCs w:val="24"/>
        </w:rPr>
        <w:t>Куманяева Анастасия, Сычева Валерия. Пособие содержит материалы для подготовки к государственной итоговой аттестации учащихся 9-х классов по русскому языку (по новой форме): методические рекомендации по написанию изложения и выполнению творческого задания, образцы удачных и неудачных работ, а также типовые экзаменационные задания.</w:t>
      </w:r>
    </w:p>
    <w:p w:rsid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="00FE74FC" w:rsidRPr="00FE74FC">
        <w:rPr>
          <w:rFonts w:ascii="Times New Roman" w:hAnsi="Times New Roman" w:cs="Times New Roman"/>
          <w:color w:val="000000"/>
          <w:sz w:val="24"/>
          <w:szCs w:val="24"/>
        </w:rPr>
        <w:t xml:space="preserve"> Никулина М.Ю. ЕГЭ. Русский язык. 9 класс. Экспериментальная экзаменационная работа. Типовые тесты. 2007.</w:t>
      </w:r>
    </w:p>
    <w:p w:rsidR="003D4D4D" w:rsidRPr="003D4D4D" w:rsidRDefault="003D4D4D" w:rsidP="003D4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D4D4D">
        <w:rPr>
          <w:rFonts w:ascii="Times New Roman" w:hAnsi="Times New Roman" w:cs="Times New Roman"/>
          <w:color w:val="000000"/>
          <w:sz w:val="24"/>
          <w:szCs w:val="24"/>
        </w:rPr>
        <w:t>11) ГИА-2011. Экзамен в новой форме. Русский язык. 9 класс/ ФИПИ авторы- составители: И.П. Цыбулько, Л.С. Степанова - М.: Астрель, 2010.</w:t>
      </w:r>
    </w:p>
    <w:p w:rsidR="003D4D4D" w:rsidRPr="00FE74FC" w:rsidRDefault="003D4D4D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4FC" w:rsidRPr="00FE74FC" w:rsidRDefault="00FE74FC" w:rsidP="00FE74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74FC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FE74FC">
        <w:rPr>
          <w:rFonts w:ascii="Times New Roman" w:hAnsi="Times New Roman" w:cs="Times New Roman"/>
          <w:sz w:val="24"/>
          <w:szCs w:val="24"/>
          <w:u w:val="single"/>
        </w:rPr>
        <w:t>. Литература для учителя: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E74FC" w:rsidRPr="00FE74FC">
        <w:rPr>
          <w:rFonts w:ascii="Times New Roman" w:hAnsi="Times New Roman" w:cs="Times New Roman"/>
          <w:sz w:val="24"/>
          <w:szCs w:val="24"/>
        </w:rPr>
        <w:t xml:space="preserve"> Богданова Г.А. Тестовые задания по русскому языку. 9 класс. М., Просвещение 2008.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E74FC" w:rsidRPr="00FE74FC">
        <w:rPr>
          <w:rFonts w:ascii="Times New Roman" w:hAnsi="Times New Roman" w:cs="Times New Roman"/>
          <w:sz w:val="24"/>
          <w:szCs w:val="24"/>
        </w:rPr>
        <w:t xml:space="preserve"> Козулина М.В. Русский язык. Подготовка к экзамену. Практикум. Саратов, «Лицей», 2006.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FE74FC" w:rsidRPr="00FE74FC">
        <w:rPr>
          <w:rFonts w:ascii="Times New Roman" w:hAnsi="Times New Roman" w:cs="Times New Roman"/>
          <w:sz w:val="24"/>
          <w:szCs w:val="24"/>
        </w:rPr>
        <w:t>Колокольцев Е.Н. Зельманова Л.Н. Развитие речи. 8-9 классы. М., Дрофа. 2004.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E74FC" w:rsidRPr="00FE74FC">
        <w:rPr>
          <w:rFonts w:ascii="Times New Roman" w:hAnsi="Times New Roman" w:cs="Times New Roman"/>
          <w:sz w:val="24"/>
          <w:szCs w:val="24"/>
        </w:rPr>
        <w:t xml:space="preserve"> Малюшкин А.Б. Комплексный анализ текста. Рабочая тетрадь (5-8 классы). Творческий центр. М., 2004.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FE74FC" w:rsidRPr="00FE74FC">
        <w:rPr>
          <w:rFonts w:ascii="Times New Roman" w:hAnsi="Times New Roman" w:cs="Times New Roman"/>
          <w:sz w:val="24"/>
          <w:szCs w:val="24"/>
        </w:rPr>
        <w:t xml:space="preserve"> Оконевская О.М. Павловская Г.В. Диктанты и упражнения.Эксмо. М., 2008.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FE74FC" w:rsidRPr="00FE74FC">
        <w:rPr>
          <w:rFonts w:ascii="Times New Roman" w:hAnsi="Times New Roman" w:cs="Times New Roman"/>
          <w:sz w:val="24"/>
          <w:szCs w:val="24"/>
        </w:rPr>
        <w:t xml:space="preserve"> Русова Н.Ю. Как писать сочинение, изложение и диктант. Н. Новгород. 1994.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FE74FC" w:rsidRPr="00FE74FC">
        <w:rPr>
          <w:rFonts w:ascii="Times New Roman" w:hAnsi="Times New Roman" w:cs="Times New Roman"/>
          <w:sz w:val="24"/>
          <w:szCs w:val="24"/>
        </w:rPr>
        <w:t xml:space="preserve"> Русский язык. 9 класс. Итоговая аттестация – 2007. под ред. Сениной Н.Л. «Легион» 2006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 w:rsidR="00FE74FC" w:rsidRPr="00FE74FC">
        <w:rPr>
          <w:rFonts w:ascii="Times New Roman" w:hAnsi="Times New Roman" w:cs="Times New Roman"/>
          <w:sz w:val="24"/>
          <w:szCs w:val="24"/>
        </w:rPr>
        <w:t>Селезнева Л.Б. Русский язык. Обобщающие алгоритмы и упражнения. М., 2006.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FE74FC" w:rsidRPr="00FE74FC">
        <w:rPr>
          <w:rFonts w:ascii="Times New Roman" w:hAnsi="Times New Roman" w:cs="Times New Roman"/>
          <w:sz w:val="24"/>
          <w:szCs w:val="24"/>
        </w:rPr>
        <w:t xml:space="preserve"> Скобликова Е.С. Обобщающая работа по орфографии. Дрофа. М., 2005.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FE74FC" w:rsidRPr="00FE74FC">
        <w:rPr>
          <w:rFonts w:ascii="Times New Roman" w:hAnsi="Times New Roman" w:cs="Times New Roman"/>
          <w:sz w:val="24"/>
          <w:szCs w:val="24"/>
        </w:rPr>
        <w:t xml:space="preserve"> Текучева И.В. Тесты по русскому языку (5-9 классы). Экзамен. М., 2007.</w:t>
      </w:r>
    </w:p>
    <w:p w:rsidR="00FE74FC" w:rsidRPr="00FE74FC" w:rsidRDefault="002044B1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FE74FC" w:rsidRPr="00FE74FC">
        <w:rPr>
          <w:rFonts w:ascii="Times New Roman" w:hAnsi="Times New Roman" w:cs="Times New Roman"/>
          <w:sz w:val="24"/>
          <w:szCs w:val="24"/>
        </w:rPr>
        <w:t xml:space="preserve"> Угроватова Т.Ю. ЕГЭ по русскому языку. Учебно-тренировочные тесты и другие материалы для 9 класса. М., С-П., 2008.</w:t>
      </w:r>
    </w:p>
    <w:p w:rsidR="00FE74FC" w:rsidRPr="00FE74FC" w:rsidRDefault="00FE74FC" w:rsidP="00FE7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4FC">
        <w:rPr>
          <w:rFonts w:ascii="Times New Roman" w:hAnsi="Times New Roman" w:cs="Times New Roman"/>
          <w:sz w:val="24"/>
          <w:szCs w:val="24"/>
        </w:rPr>
        <w:t>12). Хорт О.А. Русский язык. Изложение с творческим заданием. 9 класс. Волгоград. 2007.</w:t>
      </w:r>
    </w:p>
    <w:p w:rsidR="00FE74FC" w:rsidRPr="00FE74FC" w:rsidRDefault="00FE74FC" w:rsidP="00FE74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E74FC">
        <w:rPr>
          <w:rFonts w:ascii="Times New Roman" w:hAnsi="Times New Roman" w:cs="Times New Roman"/>
          <w:sz w:val="24"/>
          <w:szCs w:val="24"/>
        </w:rPr>
        <w:t xml:space="preserve">13). </w:t>
      </w:r>
      <w:r w:rsidRPr="00FE74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Методические рекомендации для экспертов территориальных предметных комиссий по проверке заданий с развернутым ответом. </w:t>
      </w:r>
    </w:p>
    <w:p w:rsidR="00FE74FC" w:rsidRPr="00FE74FC" w:rsidRDefault="00FE74FC" w:rsidP="00FE74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E74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14). Государственная итоговая аттестация выпускников 9-х классов общеобразовательных учреждений 2008 года (в новой форме). Русский </w:t>
      </w:r>
      <w:r w:rsidRPr="00FE74FC">
        <w:rPr>
          <w:rFonts w:ascii="Times New Roman" w:hAnsi="Times New Roman" w:cs="Times New Roman"/>
          <w:color w:val="000000"/>
          <w:spacing w:val="5"/>
          <w:sz w:val="24"/>
          <w:szCs w:val="24"/>
        </w:rPr>
        <w:t>язык. Федеральный институт педагогических измерений, 2008. С. 70.</w:t>
      </w:r>
    </w:p>
    <w:p w:rsidR="00FE74FC" w:rsidRPr="00FE74FC" w:rsidRDefault="00FE74FC" w:rsidP="00FE74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E74FC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15). А.Ш. Шахмаметова. Тесты на повторение в 10 классе. «Русский язык» (приложение к «1 сентября»). № 7 – 2009. – с. 13-16.</w:t>
      </w:r>
    </w:p>
    <w:p w:rsidR="00FE74FC" w:rsidRPr="00FE74FC" w:rsidRDefault="00FE74FC" w:rsidP="00FE74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E74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16). Л.С. Степанова. Государственная итоговая аттестация по русскому языку в </w:t>
      </w:r>
      <w:r w:rsidRPr="00FE74FC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IX</w:t>
      </w:r>
      <w:r w:rsidRPr="00FE74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классах: основные проблемы и пути их решения. «Русский язык в школе». № 3 – 2009. – с. 3-11.</w:t>
      </w:r>
    </w:p>
    <w:p w:rsidR="00FE74FC" w:rsidRPr="00FE74FC" w:rsidRDefault="00FE74FC" w:rsidP="00FE74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E74FC">
        <w:rPr>
          <w:rFonts w:ascii="Times New Roman" w:hAnsi="Times New Roman" w:cs="Times New Roman"/>
          <w:color w:val="000000"/>
          <w:spacing w:val="5"/>
          <w:sz w:val="24"/>
          <w:szCs w:val="24"/>
        </w:rPr>
        <w:t>17). И.Н. Добротина. Обучение приёмам содержательной компрессии текста как этап подготовки к сжатому изложению. «Русский язык в школе». № 3 – 2009. – с. 11-18.</w:t>
      </w:r>
    </w:p>
    <w:p w:rsidR="00FE74FC" w:rsidRPr="00FE74FC" w:rsidRDefault="00FE74FC" w:rsidP="00FE74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E74FC">
        <w:rPr>
          <w:rFonts w:ascii="Times New Roman" w:hAnsi="Times New Roman" w:cs="Times New Roman"/>
          <w:color w:val="000000"/>
          <w:spacing w:val="5"/>
          <w:sz w:val="24"/>
          <w:szCs w:val="24"/>
        </w:rPr>
        <w:t>18). И.Н. Добротина. Упражнения по трансформации и моделированию текста. «Русский язык в школе». № 4 – 2007. – с. 24-27.</w:t>
      </w:r>
    </w:p>
    <w:p w:rsidR="003D4D4D" w:rsidRDefault="003D4D4D" w:rsidP="003D4D4D">
      <w:pPr>
        <w:pStyle w:val="Default"/>
      </w:pPr>
    </w:p>
    <w:p w:rsidR="00B051F0" w:rsidRPr="00EE28D0" w:rsidRDefault="00B051F0" w:rsidP="00B051F0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E28D0">
        <w:rPr>
          <w:rFonts w:ascii="Times New Roman" w:hAnsi="Times New Roman" w:cs="Times New Roman"/>
          <w:b/>
          <w:bCs/>
          <w:u w:val="single"/>
        </w:rPr>
        <w:t>Диагностический тест</w:t>
      </w:r>
    </w:p>
    <w:p w:rsidR="00B051F0" w:rsidRPr="00B051F0" w:rsidRDefault="00B051F0" w:rsidP="00B051F0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B051F0">
        <w:rPr>
          <w:rFonts w:ascii="Times New Roman" w:hAnsi="Times New Roman" w:cs="Times New Roman"/>
        </w:rPr>
        <w:t xml:space="preserve">Выполните задания 1-31. Сверьте свой вариант с ответами, данными в конце книги. Сделайте работу над ошибками, обратившись к учебнику. Занесите свои ошибки в </w:t>
      </w:r>
      <w:r w:rsidRPr="00B051F0">
        <w:rPr>
          <w:rFonts w:ascii="Times New Roman" w:hAnsi="Times New Roman" w:cs="Times New Roman"/>
          <w:i/>
          <w:iCs/>
        </w:rPr>
        <w:t>лист учёта ошибок.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9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  <w:spacing w:val="-5"/>
        </w:rPr>
        <w:t>1.</w:t>
      </w:r>
      <w:r w:rsidRPr="00B051F0">
        <w:rPr>
          <w:rFonts w:ascii="Times New Roman" w:hAnsi="Times New Roman" w:cs="Times New Roman"/>
          <w:spacing w:val="-5"/>
        </w:rPr>
        <w:t xml:space="preserve"> </w:t>
      </w:r>
      <w:r w:rsidRPr="00B051F0">
        <w:rPr>
          <w:rFonts w:ascii="Times New Roman" w:hAnsi="Times New Roman" w:cs="Times New Roman"/>
        </w:rPr>
        <w:t>Укажите ряд, во всех словах которого пропущена безударная гласная в корне</w:t>
      </w:r>
    </w:p>
    <w:p w:rsidR="00B051F0" w:rsidRPr="00B051F0" w:rsidRDefault="00B051F0" w:rsidP="00B051F0">
      <w:pPr>
        <w:widowControl w:val="0"/>
        <w:numPr>
          <w:ilvl w:val="0"/>
          <w:numId w:val="3"/>
        </w:numPr>
        <w:shd w:val="clear" w:color="auto" w:fill="FFFFFF"/>
        <w:tabs>
          <w:tab w:val="left" w:pos="117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пол..вчее, б..ярин, г..рдился, вп..следствии</w:t>
      </w:r>
    </w:p>
    <w:p w:rsidR="00B051F0" w:rsidRPr="00B051F0" w:rsidRDefault="00B051F0" w:rsidP="00B051F0">
      <w:pPr>
        <w:widowControl w:val="0"/>
        <w:numPr>
          <w:ilvl w:val="0"/>
          <w:numId w:val="3"/>
        </w:numPr>
        <w:shd w:val="clear" w:color="auto" w:fill="FFFFFF"/>
        <w:tabs>
          <w:tab w:val="left" w:pos="117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к..залось, пос..дить, согл..сился, д..вать</w:t>
      </w:r>
    </w:p>
    <w:p w:rsidR="00B051F0" w:rsidRPr="00B051F0" w:rsidRDefault="00B051F0" w:rsidP="00B051F0">
      <w:pPr>
        <w:widowControl w:val="0"/>
        <w:numPr>
          <w:ilvl w:val="0"/>
          <w:numId w:val="3"/>
        </w:numPr>
        <w:shd w:val="clear" w:color="auto" w:fill="FFFFFF"/>
        <w:tabs>
          <w:tab w:val="left" w:pos="117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ол..денелый, отв..чал, т..пло, хоч..шь</w:t>
      </w:r>
    </w:p>
    <w:p w:rsidR="00B051F0" w:rsidRPr="00EE28D0" w:rsidRDefault="00B051F0" w:rsidP="00EE28D0">
      <w:pPr>
        <w:widowControl w:val="0"/>
        <w:numPr>
          <w:ilvl w:val="0"/>
          <w:numId w:val="3"/>
        </w:numPr>
        <w:shd w:val="clear" w:color="auto" w:fill="FFFFFF"/>
        <w:tabs>
          <w:tab w:val="left" w:pos="117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присоед..нились, пр..ехал, об..жаю, выдв..нуть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9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  <w:spacing w:val="-3"/>
        </w:rPr>
        <w:t>2.</w:t>
      </w:r>
      <w:r w:rsidRPr="00B051F0">
        <w:rPr>
          <w:rFonts w:ascii="Times New Roman" w:hAnsi="Times New Roman" w:cs="Times New Roman"/>
          <w:spacing w:val="-3"/>
        </w:rPr>
        <w:t xml:space="preserve"> </w:t>
      </w:r>
      <w:r w:rsidRPr="00B051F0">
        <w:rPr>
          <w:rFonts w:ascii="Times New Roman" w:hAnsi="Times New Roman" w:cs="Times New Roman"/>
        </w:rPr>
        <w:t>Укажите ряд, во всех словах которого пропущена чередующаяся гласная в корне</w:t>
      </w:r>
    </w:p>
    <w:p w:rsidR="00B051F0" w:rsidRPr="00B051F0" w:rsidRDefault="00B051F0" w:rsidP="00B051F0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выб..рает, раст..рать, ум..рать, сн..мать</w:t>
      </w:r>
    </w:p>
    <w:p w:rsidR="00B051F0" w:rsidRPr="00B051F0" w:rsidRDefault="00B051F0" w:rsidP="00B051F0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предл..жение, пром..кательная (бумага), покл..ниться, л..хматый</w:t>
      </w:r>
    </w:p>
    <w:p w:rsidR="00B051F0" w:rsidRPr="00B051F0" w:rsidRDefault="00B051F0" w:rsidP="00B051F0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р..стительный, прил..гательное, з..ря, ..ккуратный</w:t>
      </w:r>
    </w:p>
    <w:p w:rsidR="00B051F0" w:rsidRPr="00EE28D0" w:rsidRDefault="00B051F0" w:rsidP="00EE28D0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отр..зает, выд..ру, отб..рёшь, отр..сль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9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  <w:spacing w:val="-1"/>
        </w:rPr>
        <w:t>3.</w:t>
      </w:r>
      <w:r w:rsidRPr="00B051F0">
        <w:rPr>
          <w:rFonts w:ascii="Times New Roman" w:hAnsi="Times New Roman" w:cs="Times New Roman"/>
          <w:spacing w:val="-1"/>
        </w:rPr>
        <w:t xml:space="preserve"> </w:t>
      </w:r>
      <w:r w:rsidRPr="00B051F0">
        <w:rPr>
          <w:rFonts w:ascii="Times New Roman" w:hAnsi="Times New Roman" w:cs="Times New Roman"/>
        </w:rPr>
        <w:t>Укажите ряд, во всех словах которого пропущена безударная гласная в приставке</w:t>
      </w:r>
    </w:p>
    <w:p w:rsidR="00B051F0" w:rsidRPr="00B051F0" w:rsidRDefault="00B051F0" w:rsidP="00B051F0">
      <w:pPr>
        <w:widowControl w:val="0"/>
        <w:numPr>
          <w:ilvl w:val="0"/>
          <w:numId w:val="5"/>
        </w:numPr>
        <w:shd w:val="clear" w:color="auto" w:fill="FFFFFF"/>
        <w:tabs>
          <w:tab w:val="left" w:pos="11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пр..хорошенький, пр..градить, пр..следовать, пр..мировать</w:t>
      </w:r>
    </w:p>
    <w:p w:rsidR="00B051F0" w:rsidRPr="00B051F0" w:rsidRDefault="00B051F0" w:rsidP="00B051F0">
      <w:pPr>
        <w:widowControl w:val="0"/>
        <w:numPr>
          <w:ilvl w:val="0"/>
          <w:numId w:val="5"/>
        </w:numPr>
        <w:shd w:val="clear" w:color="auto" w:fill="FFFFFF"/>
        <w:tabs>
          <w:tab w:val="left" w:pos="11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пр..своить, пр..школьный, пр..глушить, пр..оритет</w:t>
      </w:r>
    </w:p>
    <w:p w:rsidR="00B051F0" w:rsidRPr="00B051F0" w:rsidRDefault="00B051F0" w:rsidP="00B051F0">
      <w:pPr>
        <w:widowControl w:val="0"/>
        <w:numPr>
          <w:ilvl w:val="0"/>
          <w:numId w:val="5"/>
        </w:numPr>
        <w:shd w:val="clear" w:color="auto" w:fill="FFFFFF"/>
        <w:tabs>
          <w:tab w:val="left" w:pos="11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пр..славиться, ..тбежать, в..зглавить, с..стариться</w:t>
      </w:r>
    </w:p>
    <w:p w:rsidR="00B051F0" w:rsidRPr="00EE28D0" w:rsidRDefault="00B051F0" w:rsidP="00EE28D0">
      <w:pPr>
        <w:widowControl w:val="0"/>
        <w:numPr>
          <w:ilvl w:val="0"/>
          <w:numId w:val="5"/>
        </w:numPr>
        <w:shd w:val="clear" w:color="auto" w:fill="FFFFFF"/>
        <w:tabs>
          <w:tab w:val="left" w:pos="11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р..ссыпать, н..дрезать, пр..матерь, р..згильдяй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9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</w:rPr>
        <w:t>4.</w:t>
      </w:r>
      <w:r w:rsidRPr="00B051F0">
        <w:rPr>
          <w:rFonts w:ascii="Times New Roman" w:hAnsi="Times New Roman" w:cs="Times New Roman"/>
        </w:rPr>
        <w:t xml:space="preserve"> Укажите ряд, во всех словах которого пропущена безударная гласная в суффиксе</w:t>
      </w:r>
    </w:p>
    <w:p w:rsidR="00B051F0" w:rsidRPr="00B051F0" w:rsidRDefault="00B051F0" w:rsidP="00B051F0">
      <w:pPr>
        <w:widowControl w:val="0"/>
        <w:numPr>
          <w:ilvl w:val="0"/>
          <w:numId w:val="6"/>
        </w:numPr>
        <w:shd w:val="clear" w:color="auto" w:fill="FFFFFF"/>
        <w:tabs>
          <w:tab w:val="left" w:pos="115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замш..вый, душ..нька, им..чко, товарищ..м</w:t>
      </w:r>
    </w:p>
    <w:p w:rsidR="00B051F0" w:rsidRPr="00B051F0" w:rsidRDefault="00B051F0" w:rsidP="00B051F0">
      <w:pPr>
        <w:widowControl w:val="0"/>
        <w:numPr>
          <w:ilvl w:val="0"/>
          <w:numId w:val="6"/>
        </w:numPr>
        <w:shd w:val="clear" w:color="auto" w:fill="FFFFFF"/>
        <w:tabs>
          <w:tab w:val="left" w:pos="115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влюбч..вый, податл..вый, садовн..к, одуванч..к</w:t>
      </w:r>
    </w:p>
    <w:p w:rsidR="00B051F0" w:rsidRPr="00B051F0" w:rsidRDefault="00B051F0" w:rsidP="00B051F0">
      <w:pPr>
        <w:widowControl w:val="0"/>
        <w:numPr>
          <w:ilvl w:val="0"/>
          <w:numId w:val="6"/>
        </w:numPr>
        <w:shd w:val="clear" w:color="auto" w:fill="FFFFFF"/>
        <w:tabs>
          <w:tab w:val="left" w:pos="115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руч..нка, сач..к, ключ..м, налев..</w:t>
      </w:r>
    </w:p>
    <w:p w:rsidR="00B051F0" w:rsidRPr="00EE28D0" w:rsidRDefault="00B051F0" w:rsidP="00EE28D0">
      <w:pPr>
        <w:widowControl w:val="0"/>
        <w:numPr>
          <w:ilvl w:val="0"/>
          <w:numId w:val="6"/>
        </w:numPr>
        <w:shd w:val="clear" w:color="auto" w:fill="FFFFFF"/>
        <w:tabs>
          <w:tab w:val="left" w:pos="115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американ..ц, учит..ль, человеч..ство, зайц..м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4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  <w:spacing w:val="-8"/>
        </w:rPr>
        <w:t>5.</w:t>
      </w:r>
      <w:r w:rsidRPr="00B051F0">
        <w:rPr>
          <w:rFonts w:ascii="Times New Roman" w:hAnsi="Times New Roman" w:cs="Times New Roman"/>
          <w:spacing w:val="-8"/>
        </w:rPr>
        <w:t xml:space="preserve"> </w:t>
      </w:r>
      <w:r w:rsidRPr="00B051F0">
        <w:rPr>
          <w:rFonts w:ascii="Times New Roman" w:hAnsi="Times New Roman" w:cs="Times New Roman"/>
        </w:rPr>
        <w:t>Укажите ряд, в котором пропущена безударная гласная в окончании</w:t>
      </w:r>
    </w:p>
    <w:p w:rsidR="00B051F0" w:rsidRPr="00B051F0" w:rsidRDefault="00B051F0" w:rsidP="00B051F0">
      <w:pPr>
        <w:widowControl w:val="0"/>
        <w:numPr>
          <w:ilvl w:val="0"/>
          <w:numId w:val="7"/>
        </w:numPr>
        <w:shd w:val="clear" w:color="auto" w:fill="FFFFFF"/>
        <w:tabs>
          <w:tab w:val="left" w:pos="116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в алле.., в зимн..м (пальто), стел..т, на синеющ..м (небе)</w:t>
      </w:r>
    </w:p>
    <w:p w:rsidR="00B051F0" w:rsidRPr="00B051F0" w:rsidRDefault="00B051F0" w:rsidP="00B051F0">
      <w:pPr>
        <w:widowControl w:val="0"/>
        <w:numPr>
          <w:ilvl w:val="0"/>
          <w:numId w:val="7"/>
        </w:numPr>
        <w:shd w:val="clear" w:color="auto" w:fill="FFFFFF"/>
        <w:tabs>
          <w:tab w:val="left" w:pos="116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смотр..т, на знамен.., хорош..м (поступком), ключ..ка</w:t>
      </w:r>
    </w:p>
    <w:p w:rsidR="00B051F0" w:rsidRPr="00B051F0" w:rsidRDefault="00B051F0" w:rsidP="00B051F0">
      <w:pPr>
        <w:widowControl w:val="0"/>
        <w:numPr>
          <w:ilvl w:val="0"/>
          <w:numId w:val="7"/>
        </w:numPr>
        <w:shd w:val="clear" w:color="auto" w:fill="FFFFFF"/>
        <w:tabs>
          <w:tab w:val="left" w:pos="116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котишк.., книжищ.., ручищ.., слев..</w:t>
      </w:r>
    </w:p>
    <w:p w:rsidR="00B051F0" w:rsidRPr="00EE28D0" w:rsidRDefault="00B051F0" w:rsidP="00EE28D0">
      <w:pPr>
        <w:widowControl w:val="0"/>
        <w:numPr>
          <w:ilvl w:val="0"/>
          <w:numId w:val="7"/>
        </w:numPr>
        <w:shd w:val="clear" w:color="auto" w:fill="FFFFFF"/>
        <w:tabs>
          <w:tab w:val="left" w:pos="116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домишк.., светл..й (улыбкой), борщ..м, засветл..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4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  <w:spacing w:val="-5"/>
        </w:rPr>
        <w:t>6.</w:t>
      </w:r>
      <w:r w:rsidRPr="00B051F0">
        <w:rPr>
          <w:rFonts w:ascii="Times New Roman" w:hAnsi="Times New Roman" w:cs="Times New Roman"/>
          <w:spacing w:val="-5"/>
        </w:rPr>
        <w:t xml:space="preserve"> </w:t>
      </w:r>
      <w:r w:rsidRPr="00B051F0">
        <w:rPr>
          <w:rFonts w:ascii="Times New Roman" w:hAnsi="Times New Roman" w:cs="Times New Roman"/>
        </w:rPr>
        <w:t xml:space="preserve">В каком ряду во всех словах следует писать </w:t>
      </w:r>
      <w:r w:rsidRPr="00B051F0">
        <w:rPr>
          <w:rFonts w:ascii="Times New Roman" w:hAnsi="Times New Roman" w:cs="Times New Roman"/>
          <w:i/>
          <w:iCs/>
        </w:rPr>
        <w:t>а</w:t>
      </w:r>
      <w:r w:rsidRPr="00B051F0">
        <w:rPr>
          <w:rFonts w:ascii="Times New Roman" w:hAnsi="Times New Roman" w:cs="Times New Roman"/>
        </w:rPr>
        <w:t>?</w:t>
      </w:r>
    </w:p>
    <w:p w:rsidR="00B051F0" w:rsidRPr="00B051F0" w:rsidRDefault="00B051F0" w:rsidP="00B051F0">
      <w:pPr>
        <w:widowControl w:val="0"/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издавн.., досух.., снов.., занов..</w:t>
      </w:r>
    </w:p>
    <w:p w:rsidR="00B051F0" w:rsidRPr="00B051F0" w:rsidRDefault="00B051F0" w:rsidP="00B051F0">
      <w:pPr>
        <w:widowControl w:val="0"/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бабищ.., заводил.., книжищ.., солнышк..</w:t>
      </w:r>
    </w:p>
    <w:p w:rsidR="00B051F0" w:rsidRPr="00B051F0" w:rsidRDefault="00B051F0" w:rsidP="00B051F0">
      <w:pPr>
        <w:widowControl w:val="0"/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плутишк.., сынишк.., зайчишк.., горюшк..</w:t>
      </w:r>
    </w:p>
    <w:p w:rsidR="00B051F0" w:rsidRPr="00EE28D0" w:rsidRDefault="00B051F0" w:rsidP="00EE28D0">
      <w:pPr>
        <w:widowControl w:val="0"/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искос.., сызнов.., изредк.., досыт..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4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  <w:spacing w:val="-3"/>
        </w:rPr>
        <w:t>7.</w:t>
      </w:r>
      <w:r w:rsidRPr="00B051F0">
        <w:rPr>
          <w:rFonts w:ascii="Times New Roman" w:hAnsi="Times New Roman" w:cs="Times New Roman"/>
          <w:spacing w:val="-3"/>
        </w:rPr>
        <w:t xml:space="preserve"> </w:t>
      </w:r>
      <w:r w:rsidRPr="00B051F0">
        <w:rPr>
          <w:rFonts w:ascii="Times New Roman" w:hAnsi="Times New Roman" w:cs="Times New Roman"/>
        </w:rPr>
        <w:t>В каком ряду во всех словах следует писать о?</w:t>
      </w:r>
    </w:p>
    <w:p w:rsidR="00B051F0" w:rsidRPr="00B051F0" w:rsidRDefault="00B051F0" w:rsidP="00B051F0">
      <w:pPr>
        <w:widowControl w:val="0"/>
        <w:numPr>
          <w:ilvl w:val="0"/>
          <w:numId w:val="9"/>
        </w:numPr>
        <w:shd w:val="clear" w:color="auto" w:fill="FFFFFF"/>
        <w:tabs>
          <w:tab w:val="left" w:pos="115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плющ..м, лиц..м, больш..го, пятниц..й</w:t>
      </w:r>
    </w:p>
    <w:p w:rsidR="00B051F0" w:rsidRPr="00B051F0" w:rsidRDefault="00B051F0" w:rsidP="00B051F0">
      <w:pPr>
        <w:widowControl w:val="0"/>
        <w:numPr>
          <w:ilvl w:val="0"/>
          <w:numId w:val="9"/>
        </w:numPr>
        <w:shd w:val="clear" w:color="auto" w:fill="FFFFFF"/>
        <w:tabs>
          <w:tab w:val="left" w:pos="115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зажив.., занов.., наглух.., справ..</w:t>
      </w:r>
    </w:p>
    <w:p w:rsidR="00B051F0" w:rsidRPr="00B051F0" w:rsidRDefault="00B051F0" w:rsidP="00B051F0">
      <w:pPr>
        <w:widowControl w:val="0"/>
        <w:numPr>
          <w:ilvl w:val="0"/>
          <w:numId w:val="9"/>
        </w:numPr>
        <w:shd w:val="clear" w:color="auto" w:fill="FFFFFF"/>
        <w:tabs>
          <w:tab w:val="left" w:pos="115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в..рота, мудр..сть, горд..сть, зверушк..</w:t>
      </w:r>
    </w:p>
    <w:p w:rsidR="00B051F0" w:rsidRPr="00483F1F" w:rsidRDefault="00B051F0" w:rsidP="00483F1F">
      <w:pPr>
        <w:widowControl w:val="0"/>
        <w:numPr>
          <w:ilvl w:val="0"/>
          <w:numId w:val="9"/>
        </w:numPr>
        <w:shd w:val="clear" w:color="auto" w:fill="FFFFFF"/>
        <w:tabs>
          <w:tab w:val="left" w:pos="115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проповед..вать, проб..вать, завид..вать, рис..вать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4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  <w:spacing w:val="-3"/>
        </w:rPr>
        <w:t>8.</w:t>
      </w:r>
      <w:r w:rsidRPr="00B051F0">
        <w:rPr>
          <w:rFonts w:ascii="Times New Roman" w:hAnsi="Times New Roman" w:cs="Times New Roman"/>
          <w:spacing w:val="-3"/>
        </w:rPr>
        <w:t xml:space="preserve"> </w:t>
      </w:r>
      <w:r w:rsidRPr="00B051F0">
        <w:rPr>
          <w:rFonts w:ascii="Times New Roman" w:hAnsi="Times New Roman" w:cs="Times New Roman"/>
        </w:rPr>
        <w:t>В каком ряду во всех словах следует писать е?</w:t>
      </w:r>
    </w:p>
    <w:p w:rsidR="00B051F0" w:rsidRPr="00B051F0" w:rsidRDefault="00B051F0" w:rsidP="00B051F0">
      <w:pPr>
        <w:widowControl w:val="0"/>
        <w:numPr>
          <w:ilvl w:val="0"/>
          <w:numId w:val="10"/>
        </w:numPr>
        <w:shd w:val="clear" w:color="auto" w:fill="FFFFFF"/>
        <w:tabs>
          <w:tab w:val="left" w:pos="115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бре..тся, мож..т, хоч..тся, тороп..тся</w:t>
      </w:r>
    </w:p>
    <w:p w:rsidR="00B051F0" w:rsidRPr="00B051F0" w:rsidRDefault="00B051F0" w:rsidP="00B051F0">
      <w:pPr>
        <w:widowControl w:val="0"/>
        <w:numPr>
          <w:ilvl w:val="0"/>
          <w:numId w:val="10"/>
        </w:numPr>
        <w:shd w:val="clear" w:color="auto" w:fill="FFFFFF"/>
        <w:tabs>
          <w:tab w:val="left" w:pos="115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ноч..вать, бич..вать, посп..вать, откруч..вать</w:t>
      </w:r>
    </w:p>
    <w:p w:rsidR="00B051F0" w:rsidRPr="00B051F0" w:rsidRDefault="00B051F0" w:rsidP="00B051F0">
      <w:pPr>
        <w:widowControl w:val="0"/>
        <w:numPr>
          <w:ilvl w:val="0"/>
          <w:numId w:val="10"/>
        </w:numPr>
        <w:shd w:val="clear" w:color="auto" w:fill="FFFFFF"/>
        <w:tabs>
          <w:tab w:val="left" w:pos="115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вид..ть, обид..ть, завис..ть, настро..ть</w:t>
      </w:r>
    </w:p>
    <w:p w:rsidR="00B051F0" w:rsidRPr="00483F1F" w:rsidRDefault="00B051F0" w:rsidP="00483F1F">
      <w:pPr>
        <w:widowControl w:val="0"/>
        <w:numPr>
          <w:ilvl w:val="0"/>
          <w:numId w:val="10"/>
        </w:numPr>
        <w:shd w:val="clear" w:color="auto" w:fill="FFFFFF"/>
        <w:tabs>
          <w:tab w:val="left" w:pos="115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замш..вый, щавел..вый, плеч..вой, фасол..вый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4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B051F0">
        <w:rPr>
          <w:rFonts w:ascii="Times New Roman" w:hAnsi="Times New Roman" w:cs="Times New Roman"/>
          <w:b/>
          <w:bCs/>
          <w:spacing w:val="-2"/>
        </w:rPr>
        <w:t>9.</w:t>
      </w:r>
      <w:r w:rsidRPr="00B051F0">
        <w:rPr>
          <w:rFonts w:ascii="Times New Roman" w:hAnsi="Times New Roman" w:cs="Times New Roman"/>
          <w:spacing w:val="-2"/>
        </w:rPr>
        <w:t xml:space="preserve"> </w:t>
      </w:r>
      <w:r w:rsidRPr="00B051F0">
        <w:rPr>
          <w:rFonts w:ascii="Times New Roman" w:hAnsi="Times New Roman" w:cs="Times New Roman"/>
        </w:rPr>
        <w:t xml:space="preserve">В каком ряду во всех словах следует писать </w:t>
      </w:r>
      <w:r w:rsidRPr="00B051F0">
        <w:rPr>
          <w:rFonts w:ascii="Times New Roman" w:hAnsi="Times New Roman" w:cs="Times New Roman"/>
          <w:i/>
          <w:iCs/>
        </w:rPr>
        <w:t>и?</w:t>
      </w:r>
    </w:p>
    <w:p w:rsidR="00B051F0" w:rsidRPr="00B051F0" w:rsidRDefault="00B051F0" w:rsidP="00B051F0">
      <w:pPr>
        <w:widowControl w:val="0"/>
        <w:numPr>
          <w:ilvl w:val="0"/>
          <w:numId w:val="11"/>
        </w:numPr>
        <w:shd w:val="clear" w:color="auto" w:fill="FFFFFF"/>
        <w:tabs>
          <w:tab w:val="left" w:pos="114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мол..тся, стар..тся, верт..тся, знач..тся</w:t>
      </w:r>
    </w:p>
    <w:p w:rsidR="00B051F0" w:rsidRPr="00B051F0" w:rsidRDefault="00B051F0" w:rsidP="00B051F0">
      <w:pPr>
        <w:widowControl w:val="0"/>
        <w:numPr>
          <w:ilvl w:val="0"/>
          <w:numId w:val="11"/>
        </w:numPr>
        <w:shd w:val="clear" w:color="auto" w:fill="FFFFFF"/>
        <w:tabs>
          <w:tab w:val="left" w:pos="114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юрод..вый, дяд..н, талантл..вый, перь..вой</w:t>
      </w:r>
    </w:p>
    <w:p w:rsidR="00B051F0" w:rsidRPr="00B051F0" w:rsidRDefault="00B051F0" w:rsidP="00B051F0">
      <w:pPr>
        <w:widowControl w:val="0"/>
        <w:numPr>
          <w:ilvl w:val="0"/>
          <w:numId w:val="11"/>
        </w:numPr>
        <w:shd w:val="clear" w:color="auto" w:fill="FFFFFF"/>
        <w:tabs>
          <w:tab w:val="left" w:pos="114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кресл..це, солдат..к, красав..ца, сит..чко</w:t>
      </w:r>
    </w:p>
    <w:p w:rsidR="00B051F0" w:rsidRPr="00483F1F" w:rsidRDefault="00B051F0" w:rsidP="00483F1F">
      <w:pPr>
        <w:widowControl w:val="0"/>
        <w:numPr>
          <w:ilvl w:val="0"/>
          <w:numId w:val="11"/>
        </w:numPr>
        <w:shd w:val="clear" w:color="auto" w:fill="FFFFFF"/>
        <w:tabs>
          <w:tab w:val="left" w:pos="114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lastRenderedPageBreak/>
        <w:t>брат..к, гостин..ца, упрям..ца, им..чко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4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</w:rPr>
        <w:t>10.</w:t>
      </w:r>
      <w:r w:rsidRPr="00B051F0">
        <w:rPr>
          <w:rFonts w:ascii="Times New Roman" w:hAnsi="Times New Roman" w:cs="Times New Roman"/>
        </w:rPr>
        <w:t xml:space="preserve"> В каком ряду во всех словах нужно писать </w:t>
      </w:r>
      <w:r w:rsidRPr="00B051F0">
        <w:rPr>
          <w:rFonts w:ascii="Times New Roman" w:hAnsi="Times New Roman" w:cs="Times New Roman"/>
          <w:i/>
          <w:iCs/>
        </w:rPr>
        <w:t>ь</w:t>
      </w:r>
      <w:r w:rsidRPr="00B051F0">
        <w:rPr>
          <w:rFonts w:ascii="Times New Roman" w:hAnsi="Times New Roman" w:cs="Times New Roman"/>
        </w:rPr>
        <w:t>?</w:t>
      </w:r>
    </w:p>
    <w:p w:rsidR="00B051F0" w:rsidRPr="00B051F0" w:rsidRDefault="00B051F0" w:rsidP="00B051F0">
      <w:pPr>
        <w:widowControl w:val="0"/>
        <w:numPr>
          <w:ilvl w:val="0"/>
          <w:numId w:val="12"/>
        </w:numPr>
        <w:shd w:val="clear" w:color="auto" w:fill="FFFFFF"/>
        <w:tabs>
          <w:tab w:val="left" w:pos="1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реч.., печ.., смотриш.., плащ..</w:t>
      </w:r>
    </w:p>
    <w:p w:rsidR="00B051F0" w:rsidRPr="00B051F0" w:rsidRDefault="00B051F0" w:rsidP="00B051F0">
      <w:pPr>
        <w:widowControl w:val="0"/>
        <w:numPr>
          <w:ilvl w:val="0"/>
          <w:numId w:val="12"/>
        </w:numPr>
        <w:shd w:val="clear" w:color="auto" w:fill="FFFFFF"/>
        <w:tabs>
          <w:tab w:val="left" w:pos="1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ноч.., (девочка) смеет..ся, знаеш.., хорош..</w:t>
      </w:r>
    </w:p>
    <w:p w:rsidR="00B051F0" w:rsidRPr="00B051F0" w:rsidRDefault="00B051F0" w:rsidP="00B051F0">
      <w:pPr>
        <w:widowControl w:val="0"/>
        <w:numPr>
          <w:ilvl w:val="0"/>
          <w:numId w:val="12"/>
        </w:numPr>
        <w:shd w:val="clear" w:color="auto" w:fill="FFFFFF"/>
        <w:tabs>
          <w:tab w:val="left" w:pos="1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доч.., (можете) смеят..ся, намаж.., вскач..</w:t>
      </w:r>
    </w:p>
    <w:p w:rsidR="00B051F0" w:rsidRPr="00483F1F" w:rsidRDefault="00B051F0" w:rsidP="00483F1F">
      <w:pPr>
        <w:widowControl w:val="0"/>
        <w:numPr>
          <w:ilvl w:val="0"/>
          <w:numId w:val="12"/>
        </w:numPr>
        <w:shd w:val="clear" w:color="auto" w:fill="FFFFFF"/>
        <w:tabs>
          <w:tab w:val="left" w:pos="1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брош.., береч.., отреж.., замуж..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4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B051F0">
        <w:rPr>
          <w:rFonts w:ascii="Times New Roman" w:hAnsi="Times New Roman" w:cs="Times New Roman"/>
          <w:b/>
          <w:bCs/>
        </w:rPr>
        <w:t>11.</w:t>
      </w:r>
      <w:r w:rsidRPr="00B051F0">
        <w:rPr>
          <w:rFonts w:ascii="Times New Roman" w:hAnsi="Times New Roman" w:cs="Times New Roman"/>
        </w:rPr>
        <w:t xml:space="preserve"> В каком ряду во всех словах нужно писать </w:t>
      </w:r>
      <w:r w:rsidRPr="00B051F0">
        <w:rPr>
          <w:rFonts w:ascii="Times New Roman" w:hAnsi="Times New Roman" w:cs="Times New Roman"/>
          <w:i/>
          <w:iCs/>
        </w:rPr>
        <w:t>ъ?</w:t>
      </w:r>
    </w:p>
    <w:p w:rsidR="00B051F0" w:rsidRPr="00B051F0" w:rsidRDefault="00B051F0" w:rsidP="00B051F0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об..явление, под..ячий, раз..езд, под..ём</w:t>
      </w:r>
    </w:p>
    <w:p w:rsidR="00B051F0" w:rsidRPr="00B051F0" w:rsidRDefault="00B051F0" w:rsidP="00B051F0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раз..яснить, от..явленный, раз..едать, л..ётся</w:t>
      </w:r>
    </w:p>
    <w:p w:rsidR="00B051F0" w:rsidRPr="00B051F0" w:rsidRDefault="00B051F0" w:rsidP="00B051F0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с..ёмка, об..ём, под..езд, разоб..ётся</w:t>
      </w:r>
    </w:p>
    <w:p w:rsidR="00B051F0" w:rsidRPr="00483F1F" w:rsidRDefault="00B051F0" w:rsidP="00483F1F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об..ять, раз..ярённый, ад..ютант, двух..ярусный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4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  <w:spacing w:val="-1"/>
        </w:rPr>
        <w:t>12.</w:t>
      </w:r>
      <w:r w:rsidRPr="00B051F0">
        <w:rPr>
          <w:rFonts w:ascii="Times New Roman" w:hAnsi="Times New Roman" w:cs="Times New Roman"/>
          <w:spacing w:val="-1"/>
        </w:rPr>
        <w:t xml:space="preserve"> </w:t>
      </w:r>
      <w:r w:rsidRPr="00B051F0">
        <w:rPr>
          <w:rFonts w:ascii="Times New Roman" w:hAnsi="Times New Roman" w:cs="Times New Roman"/>
        </w:rPr>
        <w:t>В каком ряду во всех словах нужно писать</w:t>
      </w:r>
      <w:r w:rsidRPr="00B051F0">
        <w:rPr>
          <w:rFonts w:ascii="Times New Roman" w:hAnsi="Times New Roman" w:cs="Times New Roman"/>
          <w:i/>
          <w:iCs/>
        </w:rPr>
        <w:t xml:space="preserve"> нн</w:t>
      </w:r>
      <w:r w:rsidRPr="00B051F0">
        <w:rPr>
          <w:rFonts w:ascii="Times New Roman" w:hAnsi="Times New Roman" w:cs="Times New Roman"/>
        </w:rPr>
        <w:t>?</w:t>
      </w:r>
    </w:p>
    <w:p w:rsidR="00B051F0" w:rsidRPr="00B051F0" w:rsidRDefault="00B051F0" w:rsidP="00B051F0">
      <w:pPr>
        <w:widowControl w:val="0"/>
        <w:numPr>
          <w:ilvl w:val="0"/>
          <w:numId w:val="14"/>
        </w:numPr>
        <w:shd w:val="clear" w:color="auto" w:fill="FFFFFF"/>
        <w:tabs>
          <w:tab w:val="left" w:pos="113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бесприда..ица, гости..ица, подли..ик, воспита..ик</w:t>
      </w:r>
    </w:p>
    <w:p w:rsidR="00B051F0" w:rsidRPr="00B051F0" w:rsidRDefault="00B051F0" w:rsidP="00B051F0">
      <w:pPr>
        <w:widowControl w:val="0"/>
        <w:numPr>
          <w:ilvl w:val="0"/>
          <w:numId w:val="14"/>
        </w:numPr>
        <w:shd w:val="clear" w:color="auto" w:fill="FFFFFF"/>
        <w:tabs>
          <w:tab w:val="left" w:pos="113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да..ый, решё..ый, броше..ый, ветре..ый</w:t>
      </w:r>
    </w:p>
    <w:p w:rsidR="00B051F0" w:rsidRPr="00B051F0" w:rsidRDefault="00B051F0" w:rsidP="00B051F0">
      <w:pPr>
        <w:widowControl w:val="0"/>
        <w:numPr>
          <w:ilvl w:val="0"/>
          <w:numId w:val="14"/>
        </w:numPr>
        <w:shd w:val="clear" w:color="auto" w:fill="FFFFFF"/>
        <w:tabs>
          <w:tab w:val="left" w:pos="113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со..ый, нагруже..ый, свяще..ый, нечая..ый</w:t>
      </w:r>
    </w:p>
    <w:p w:rsidR="00B051F0" w:rsidRPr="00483F1F" w:rsidRDefault="00B051F0" w:rsidP="00483F1F">
      <w:pPr>
        <w:widowControl w:val="0"/>
        <w:numPr>
          <w:ilvl w:val="0"/>
          <w:numId w:val="14"/>
        </w:numPr>
        <w:shd w:val="clear" w:color="auto" w:fill="FFFFFF"/>
        <w:tabs>
          <w:tab w:val="left" w:pos="113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ограниче..ый, ране..ый (в бою), замуче..ый, кожа..ый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</w:rPr>
        <w:t>13.</w:t>
      </w:r>
      <w:r w:rsidRPr="00B051F0">
        <w:rPr>
          <w:rFonts w:ascii="Times New Roman" w:hAnsi="Times New Roman" w:cs="Times New Roman"/>
        </w:rPr>
        <w:t xml:space="preserve"> В каком ряду все слова пишутся слитно?</w:t>
      </w:r>
    </w:p>
    <w:p w:rsidR="00B051F0" w:rsidRPr="00B051F0" w:rsidRDefault="00B051F0" w:rsidP="00B051F0">
      <w:pPr>
        <w:widowControl w:val="0"/>
        <w:numPr>
          <w:ilvl w:val="0"/>
          <w:numId w:val="15"/>
        </w:numPr>
        <w:shd w:val="clear" w:color="auto" w:fill="FFFFFF"/>
        <w:tabs>
          <w:tab w:val="left" w:pos="115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кино?фильм, электро?провод, стерео?система, за?полночь</w:t>
      </w:r>
    </w:p>
    <w:p w:rsidR="00B051F0" w:rsidRPr="00B051F0" w:rsidRDefault="00B051F0" w:rsidP="00B051F0">
      <w:pPr>
        <w:widowControl w:val="0"/>
        <w:numPr>
          <w:ilvl w:val="0"/>
          <w:numId w:val="15"/>
        </w:numPr>
        <w:shd w:val="clear" w:color="auto" w:fill="FFFFFF"/>
        <w:tabs>
          <w:tab w:val="left" w:pos="115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в?близи, с?начала, сорви?голова, в?заперти</w:t>
      </w:r>
    </w:p>
    <w:p w:rsidR="00B051F0" w:rsidRPr="00B051F0" w:rsidRDefault="00B051F0" w:rsidP="00B051F0">
      <w:pPr>
        <w:widowControl w:val="0"/>
        <w:numPr>
          <w:ilvl w:val="0"/>
          <w:numId w:val="15"/>
        </w:numPr>
        <w:shd w:val="clear" w:color="auto" w:fill="FFFFFF"/>
        <w:tabs>
          <w:tab w:val="left" w:pos="138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древне?русский, дально?бойный, машино?строительный, в?глубь (океана)</w:t>
      </w:r>
    </w:p>
    <w:p w:rsidR="00B051F0" w:rsidRPr="00483F1F" w:rsidRDefault="00B051F0" w:rsidP="00483F1F">
      <w:pPr>
        <w:widowControl w:val="0"/>
        <w:numPr>
          <w:ilvl w:val="0"/>
          <w:numId w:val="15"/>
        </w:numPr>
        <w:shd w:val="clear" w:color="auto" w:fill="FFFFFF"/>
        <w:tabs>
          <w:tab w:val="left" w:pos="138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вагоно?ремонтный, железно?дорожный, велико?державный, ангельски?кроткий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  <w:spacing w:val="-1"/>
        </w:rPr>
        <w:t>14.</w:t>
      </w:r>
      <w:r w:rsidRPr="00B051F0">
        <w:rPr>
          <w:rFonts w:ascii="Times New Roman" w:hAnsi="Times New Roman" w:cs="Times New Roman"/>
          <w:spacing w:val="-1"/>
        </w:rPr>
        <w:t xml:space="preserve"> </w:t>
      </w:r>
      <w:r w:rsidRPr="00B051F0">
        <w:rPr>
          <w:rFonts w:ascii="Times New Roman" w:hAnsi="Times New Roman" w:cs="Times New Roman"/>
        </w:rPr>
        <w:t>В каком ряду все слова пишутся раздельно?</w:t>
      </w:r>
    </w:p>
    <w:p w:rsidR="00B051F0" w:rsidRPr="00B051F0" w:rsidRDefault="00B051F0" w:rsidP="00B051F0">
      <w:pPr>
        <w:widowControl w:val="0"/>
        <w:numPr>
          <w:ilvl w:val="0"/>
          <w:numId w:val="16"/>
        </w:numPr>
        <w:shd w:val="clear" w:color="auto" w:fill="FFFFFF"/>
        <w:tabs>
          <w:tab w:val="left" w:pos="114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на?миг, на?цыпочках, с?глазу?на?глаз, в?открытую</w:t>
      </w:r>
    </w:p>
    <w:p w:rsidR="00B051F0" w:rsidRPr="00B051F0" w:rsidRDefault="00B051F0" w:rsidP="00B051F0">
      <w:pPr>
        <w:widowControl w:val="0"/>
        <w:numPr>
          <w:ilvl w:val="0"/>
          <w:numId w:val="16"/>
        </w:numPr>
        <w:shd w:val="clear" w:color="auto" w:fill="FFFFFF"/>
        <w:tabs>
          <w:tab w:val="left" w:pos="114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по?двое, на?радостях, в?насмешку, с?права</w:t>
      </w:r>
    </w:p>
    <w:p w:rsidR="00B051F0" w:rsidRPr="00B051F0" w:rsidRDefault="00B051F0" w:rsidP="00B051F0">
      <w:pPr>
        <w:widowControl w:val="0"/>
        <w:numPr>
          <w:ilvl w:val="0"/>
          <w:numId w:val="16"/>
        </w:numPr>
        <w:shd w:val="clear" w:color="auto" w:fill="FFFFFF"/>
        <w:tabs>
          <w:tab w:val="left" w:pos="114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верить в?правду, под?мышку, (отложить) на?утро, в?перемежку</w:t>
      </w:r>
    </w:p>
    <w:p w:rsidR="00B051F0" w:rsidRPr="00483F1F" w:rsidRDefault="00B051F0" w:rsidP="00483F1F">
      <w:pPr>
        <w:widowControl w:val="0"/>
        <w:numPr>
          <w:ilvl w:val="0"/>
          <w:numId w:val="16"/>
        </w:numPr>
        <w:shd w:val="clear" w:color="auto" w:fill="FFFFFF"/>
        <w:tabs>
          <w:tab w:val="left" w:pos="137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в?течение (дня), в?продолжение (вечера), в?заключение (концерта), в?последствии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  <w:spacing w:val="-1"/>
        </w:rPr>
        <w:t>15.</w:t>
      </w:r>
      <w:r w:rsidRPr="00B051F0">
        <w:rPr>
          <w:rFonts w:ascii="Times New Roman" w:hAnsi="Times New Roman" w:cs="Times New Roman"/>
          <w:spacing w:val="-1"/>
        </w:rPr>
        <w:t xml:space="preserve"> </w:t>
      </w:r>
      <w:r w:rsidRPr="00B051F0">
        <w:rPr>
          <w:rFonts w:ascii="Times New Roman" w:hAnsi="Times New Roman" w:cs="Times New Roman"/>
        </w:rPr>
        <w:t>В каком ряду все слова пишутся через дефис?</w:t>
      </w:r>
    </w:p>
    <w:p w:rsidR="00B051F0" w:rsidRPr="00B051F0" w:rsidRDefault="00B051F0" w:rsidP="00B051F0">
      <w:pPr>
        <w:widowControl w:val="0"/>
        <w:numPr>
          <w:ilvl w:val="0"/>
          <w:numId w:val="17"/>
        </w:numPr>
        <w:shd w:val="clear" w:color="auto" w:fill="FFFFFF"/>
        <w:tabs>
          <w:tab w:val="left" w:pos="115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по?дружески, кто?то, едва?едва, в?виду (случившегося),</w:t>
      </w:r>
    </w:p>
    <w:p w:rsidR="00B051F0" w:rsidRPr="00B051F0" w:rsidRDefault="00B051F0" w:rsidP="00B051F0">
      <w:pPr>
        <w:widowControl w:val="0"/>
        <w:numPr>
          <w:ilvl w:val="0"/>
          <w:numId w:val="17"/>
        </w:numPr>
        <w:shd w:val="clear" w:color="auto" w:fill="FFFFFF"/>
        <w:tabs>
          <w:tab w:val="left" w:pos="115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кое?где, по?новому, мало?помалу, вице?адмирал</w:t>
      </w:r>
    </w:p>
    <w:p w:rsidR="00B051F0" w:rsidRPr="00B051F0" w:rsidRDefault="00B051F0" w:rsidP="00B051F0">
      <w:pPr>
        <w:widowControl w:val="0"/>
        <w:numPr>
          <w:ilvl w:val="0"/>
          <w:numId w:val="17"/>
        </w:numPr>
        <w:shd w:val="clear" w:color="auto" w:fill="FFFFFF"/>
        <w:tabs>
          <w:tab w:val="left" w:pos="115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пол?апельсина, пол?лимона, русско?немецкий, дально?зоркий</w:t>
      </w:r>
    </w:p>
    <w:p w:rsidR="00B051F0" w:rsidRPr="00483F1F" w:rsidRDefault="00B051F0" w:rsidP="00483F1F">
      <w:pPr>
        <w:widowControl w:val="0"/>
        <w:numPr>
          <w:ilvl w:val="0"/>
          <w:numId w:val="17"/>
        </w:numPr>
        <w:shd w:val="clear" w:color="auto" w:fill="FFFFFF"/>
        <w:tabs>
          <w:tab w:val="left" w:pos="138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премьер?министр, горе?руководитель, историко?филологический, по?средине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  <w:spacing w:val="-1"/>
        </w:rPr>
        <w:t>16.</w:t>
      </w:r>
      <w:r w:rsidRPr="00B051F0">
        <w:rPr>
          <w:rFonts w:ascii="Times New Roman" w:hAnsi="Times New Roman" w:cs="Times New Roman"/>
          <w:spacing w:val="-1"/>
        </w:rPr>
        <w:t xml:space="preserve"> </w:t>
      </w:r>
      <w:r w:rsidRPr="00B051F0">
        <w:rPr>
          <w:rFonts w:ascii="Times New Roman" w:hAnsi="Times New Roman" w:cs="Times New Roman"/>
        </w:rPr>
        <w:t xml:space="preserve">В каком ряду все слова с </w:t>
      </w:r>
      <w:r w:rsidRPr="00B051F0">
        <w:rPr>
          <w:rFonts w:ascii="Times New Roman" w:hAnsi="Times New Roman" w:cs="Times New Roman"/>
          <w:i/>
          <w:iCs/>
        </w:rPr>
        <w:t xml:space="preserve">не </w:t>
      </w:r>
      <w:r w:rsidRPr="00B051F0">
        <w:rPr>
          <w:rFonts w:ascii="Times New Roman" w:hAnsi="Times New Roman" w:cs="Times New Roman"/>
        </w:rPr>
        <w:t>пишутся слитно?</w:t>
      </w:r>
    </w:p>
    <w:p w:rsidR="00B051F0" w:rsidRPr="00B051F0" w:rsidRDefault="00B051F0" w:rsidP="00B051F0">
      <w:pPr>
        <w:widowControl w:val="0"/>
        <w:numPr>
          <w:ilvl w:val="0"/>
          <w:numId w:val="18"/>
        </w:numPr>
        <w:shd w:val="clear" w:color="auto" w:fill="FFFFFF"/>
        <w:tabs>
          <w:tab w:val="left" w:pos="138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Не?смотря на сильную грозу, самолёт прилетел по расписанию. Этот человек мой не?друг. Не?нужно никого не?навидеть. Я ни разу не?был в Англии.</w:t>
      </w:r>
    </w:p>
    <w:p w:rsidR="00B051F0" w:rsidRPr="00B051F0" w:rsidRDefault="00B051F0" w:rsidP="00B051F0">
      <w:pPr>
        <w:widowControl w:val="0"/>
        <w:numPr>
          <w:ilvl w:val="0"/>
          <w:numId w:val="18"/>
        </w:numPr>
        <w:shd w:val="clear" w:color="auto" w:fill="FFFFFF"/>
        <w:tabs>
          <w:tab w:val="left" w:pos="138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Не?взирая на обещание, он не?приехал. Не?зачем было обещать. Я получил не?большое письмо. Пришли не?сколько человек.</w:t>
      </w:r>
    </w:p>
    <w:p w:rsidR="00B051F0" w:rsidRPr="00B051F0" w:rsidRDefault="00B051F0" w:rsidP="00B051F0">
      <w:pPr>
        <w:widowControl w:val="0"/>
        <w:numPr>
          <w:ilvl w:val="0"/>
          <w:numId w:val="18"/>
        </w:numPr>
        <w:shd w:val="clear" w:color="auto" w:fill="FFFFFF"/>
        <w:tabs>
          <w:tab w:val="left" w:pos="138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Нам не?о?чем разговаривать. Не?знакомец остановился в общежитии. Твоё поведение не?допустимо. В гостиную вошёл не?кто в белом.</w:t>
      </w:r>
    </w:p>
    <w:p w:rsidR="00B051F0" w:rsidRPr="00483F1F" w:rsidRDefault="00B051F0" w:rsidP="00483F1F">
      <w:pPr>
        <w:widowControl w:val="0"/>
        <w:numPr>
          <w:ilvl w:val="0"/>
          <w:numId w:val="18"/>
        </w:numPr>
        <w:shd w:val="clear" w:color="auto" w:fill="FFFFFF"/>
        <w:tabs>
          <w:tab w:val="left" w:pos="138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Мне не?кому писать письма. Приходи не?медленно. Письмо написано на не?существующий адрес. Он был не?сгибаемый боец.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  <w:spacing w:val="-1"/>
        </w:rPr>
        <w:t>17.</w:t>
      </w:r>
      <w:r w:rsidRPr="00B051F0">
        <w:rPr>
          <w:rFonts w:ascii="Times New Roman" w:hAnsi="Times New Roman" w:cs="Times New Roman"/>
          <w:spacing w:val="-1"/>
        </w:rPr>
        <w:t xml:space="preserve"> </w:t>
      </w:r>
      <w:r w:rsidRPr="00B051F0">
        <w:rPr>
          <w:rFonts w:ascii="Times New Roman" w:hAnsi="Times New Roman" w:cs="Times New Roman"/>
        </w:rPr>
        <w:t>В каком предложении есть ошибка в расстановке знаков препинания?</w:t>
      </w:r>
    </w:p>
    <w:p w:rsidR="00B051F0" w:rsidRPr="00B051F0" w:rsidRDefault="00B051F0" w:rsidP="00B051F0">
      <w:pPr>
        <w:widowControl w:val="0"/>
        <w:numPr>
          <w:ilvl w:val="0"/>
          <w:numId w:val="19"/>
        </w:numPr>
        <w:shd w:val="clear" w:color="auto" w:fill="FFFFFF"/>
        <w:tabs>
          <w:tab w:val="left" w:pos="138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Многое в этой работе выражено отрывисто и, быть может, недостаточно ясно.</w:t>
      </w:r>
    </w:p>
    <w:p w:rsidR="00B051F0" w:rsidRPr="00B051F0" w:rsidRDefault="00B051F0" w:rsidP="00B051F0">
      <w:pPr>
        <w:widowControl w:val="0"/>
        <w:numPr>
          <w:ilvl w:val="0"/>
          <w:numId w:val="19"/>
        </w:numPr>
        <w:shd w:val="clear" w:color="auto" w:fill="FFFFFF"/>
        <w:tabs>
          <w:tab w:val="left" w:pos="138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Конечно, можно было бы обстоятельно описать эту окраину и тем самым увести читателя в сторону от основной нити рассказа.</w:t>
      </w:r>
    </w:p>
    <w:p w:rsidR="00B051F0" w:rsidRPr="00B051F0" w:rsidRDefault="00B051F0" w:rsidP="00B051F0">
      <w:pPr>
        <w:widowControl w:val="0"/>
        <w:numPr>
          <w:ilvl w:val="0"/>
          <w:numId w:val="19"/>
        </w:numPr>
        <w:shd w:val="clear" w:color="auto" w:fill="FFFFFF"/>
        <w:tabs>
          <w:tab w:val="left" w:pos="138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Но, пожалуй, стоит только упомянуть, что до сих пор в предместьях Парижа сохранились старые крепостные валы.</w:t>
      </w:r>
    </w:p>
    <w:p w:rsidR="00B051F0" w:rsidRPr="00483F1F" w:rsidRDefault="00B051F0" w:rsidP="00483F1F">
      <w:pPr>
        <w:widowControl w:val="0"/>
        <w:numPr>
          <w:ilvl w:val="0"/>
          <w:numId w:val="19"/>
        </w:numPr>
        <w:shd w:val="clear" w:color="auto" w:fill="FFFFFF"/>
        <w:tabs>
          <w:tab w:val="left" w:pos="138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В то время, когда происходило действие этого рассказа, валы были ещё покрыты зарослями жимолости и боярышника, и в них гнездились птицы.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  <w:spacing w:val="-2"/>
        </w:rPr>
        <w:t>18.</w:t>
      </w:r>
      <w:r w:rsidRPr="00B051F0">
        <w:rPr>
          <w:rFonts w:ascii="Times New Roman" w:hAnsi="Times New Roman" w:cs="Times New Roman"/>
          <w:spacing w:val="-2"/>
        </w:rPr>
        <w:t xml:space="preserve"> </w:t>
      </w:r>
      <w:r w:rsidRPr="00B051F0">
        <w:rPr>
          <w:rFonts w:ascii="Times New Roman" w:hAnsi="Times New Roman" w:cs="Times New Roman"/>
        </w:rPr>
        <w:t>В каком предложении нужно поставить одну запятую?</w:t>
      </w:r>
    </w:p>
    <w:p w:rsidR="00B051F0" w:rsidRPr="00B051F0" w:rsidRDefault="00B051F0" w:rsidP="00B051F0">
      <w:pPr>
        <w:widowControl w:val="0"/>
        <w:numPr>
          <w:ilvl w:val="0"/>
          <w:numId w:val="20"/>
        </w:numPr>
        <w:shd w:val="clear" w:color="auto" w:fill="FFFFFF"/>
        <w:tabs>
          <w:tab w:val="left" w:pos="139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Командир остался вдовцом и потому вынужден был всюду возить девочку с собой.</w:t>
      </w:r>
    </w:p>
    <w:p w:rsidR="00B051F0" w:rsidRPr="00B051F0" w:rsidRDefault="00B051F0" w:rsidP="00B051F0">
      <w:pPr>
        <w:widowControl w:val="0"/>
        <w:numPr>
          <w:ilvl w:val="0"/>
          <w:numId w:val="20"/>
        </w:numPr>
        <w:shd w:val="clear" w:color="auto" w:fill="FFFFFF"/>
        <w:tabs>
          <w:tab w:val="left" w:pos="118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B051F0">
        <w:rPr>
          <w:rFonts w:ascii="Times New Roman" w:hAnsi="Times New Roman" w:cs="Times New Roman"/>
          <w:spacing w:val="-2"/>
        </w:rPr>
        <w:t>Но на этот раз он решил расстаться с дочерью и отправить её к сестре в Руан.</w:t>
      </w:r>
    </w:p>
    <w:p w:rsidR="00B051F0" w:rsidRPr="00B051F0" w:rsidRDefault="00B051F0" w:rsidP="00B051F0">
      <w:pPr>
        <w:widowControl w:val="0"/>
        <w:numPr>
          <w:ilvl w:val="0"/>
          <w:numId w:val="20"/>
        </w:numPr>
        <w:shd w:val="clear" w:color="auto" w:fill="FFFFFF"/>
        <w:tabs>
          <w:tab w:val="left" w:pos="139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Ярче влажных лепестков были её губы и от ночных слёз блестели ресницы. (К. Паустовский.)</w:t>
      </w:r>
    </w:p>
    <w:p w:rsidR="00B051F0" w:rsidRPr="00483F1F" w:rsidRDefault="00B051F0" w:rsidP="00483F1F">
      <w:pPr>
        <w:widowControl w:val="0"/>
        <w:numPr>
          <w:ilvl w:val="0"/>
          <w:numId w:val="20"/>
        </w:numPr>
        <w:shd w:val="clear" w:color="auto" w:fill="FFFFFF"/>
        <w:tabs>
          <w:tab w:val="left" w:pos="118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Шамет привык к ночной работе и даже полюбил эти часы суток.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  <w:spacing w:val="-2"/>
        </w:rPr>
        <w:t>19.</w:t>
      </w:r>
      <w:r w:rsidRPr="00B051F0">
        <w:rPr>
          <w:rFonts w:ascii="Times New Roman" w:hAnsi="Times New Roman" w:cs="Times New Roman"/>
          <w:spacing w:val="-2"/>
        </w:rPr>
        <w:t xml:space="preserve"> </w:t>
      </w:r>
      <w:r w:rsidRPr="00B051F0">
        <w:rPr>
          <w:rFonts w:ascii="Times New Roman" w:hAnsi="Times New Roman" w:cs="Times New Roman"/>
        </w:rPr>
        <w:t>В каком предложении не нужно ставить тире?</w:t>
      </w:r>
    </w:p>
    <w:p w:rsidR="00B051F0" w:rsidRPr="00B051F0" w:rsidRDefault="00B051F0" w:rsidP="00B051F0">
      <w:pPr>
        <w:widowControl w:val="0"/>
        <w:numPr>
          <w:ilvl w:val="0"/>
          <w:numId w:val="21"/>
        </w:numPr>
        <w:shd w:val="clear" w:color="auto" w:fill="FFFFFF"/>
        <w:tabs>
          <w:tab w:val="left" w:pos="14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Необыкновенно увлекательное занятие – составлять географические карты.</w:t>
      </w:r>
    </w:p>
    <w:p w:rsidR="00B051F0" w:rsidRPr="00B051F0" w:rsidRDefault="00B051F0" w:rsidP="00B051F0">
      <w:pPr>
        <w:widowControl w:val="0"/>
        <w:numPr>
          <w:ilvl w:val="0"/>
          <w:numId w:val="21"/>
        </w:numPr>
        <w:shd w:val="clear" w:color="auto" w:fill="FFFFFF"/>
        <w:tabs>
          <w:tab w:val="left" w:pos="119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Твои слова – как глоток чистого воздуха.</w:t>
      </w:r>
    </w:p>
    <w:p w:rsidR="00B051F0" w:rsidRPr="00B051F0" w:rsidRDefault="00B051F0" w:rsidP="00B051F0">
      <w:pPr>
        <w:widowControl w:val="0"/>
        <w:numPr>
          <w:ilvl w:val="0"/>
          <w:numId w:val="21"/>
        </w:numPr>
        <w:shd w:val="clear" w:color="auto" w:fill="FFFFFF"/>
        <w:tabs>
          <w:tab w:val="left" w:pos="119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Слово короля – закон.</w:t>
      </w:r>
    </w:p>
    <w:p w:rsidR="00B051F0" w:rsidRPr="00483F1F" w:rsidRDefault="00B051F0" w:rsidP="00483F1F">
      <w:pPr>
        <w:widowControl w:val="0"/>
        <w:numPr>
          <w:ilvl w:val="0"/>
          <w:numId w:val="21"/>
        </w:numPr>
        <w:shd w:val="clear" w:color="auto" w:fill="FFFFFF"/>
        <w:tabs>
          <w:tab w:val="left" w:pos="14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lastRenderedPageBreak/>
        <w:t>Греция – гористая страна с очень изрезанным берегом и массой бухт и островков.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</w:rPr>
        <w:t>20.</w:t>
      </w:r>
      <w:r w:rsidRPr="00B051F0">
        <w:rPr>
          <w:rFonts w:ascii="Times New Roman" w:hAnsi="Times New Roman" w:cs="Times New Roman"/>
        </w:rPr>
        <w:t xml:space="preserve"> В каком предложении знаки препинания расставлены неправильно?</w:t>
      </w:r>
    </w:p>
    <w:p w:rsidR="00B051F0" w:rsidRPr="00B051F0" w:rsidRDefault="00B051F0" w:rsidP="00B051F0">
      <w:pPr>
        <w:widowControl w:val="0"/>
        <w:numPr>
          <w:ilvl w:val="0"/>
          <w:numId w:val="22"/>
        </w:numPr>
        <w:shd w:val="clear" w:color="auto" w:fill="FFFFFF"/>
        <w:tabs>
          <w:tab w:val="left" w:pos="140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Писатель уехал из Голландии, надеясь заработать на кусок хлеба на стороне.</w:t>
      </w:r>
    </w:p>
    <w:p w:rsidR="00B051F0" w:rsidRPr="00B051F0" w:rsidRDefault="00B051F0" w:rsidP="00B051F0">
      <w:pPr>
        <w:widowControl w:val="0"/>
        <w:numPr>
          <w:ilvl w:val="0"/>
          <w:numId w:val="22"/>
        </w:numPr>
        <w:shd w:val="clear" w:color="auto" w:fill="FFFFFF"/>
        <w:tabs>
          <w:tab w:val="left" w:pos="140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Художник подарил человеку способность жить на земле, сияющей всеми возможными цветами и всеми их тончайшими переливами.</w:t>
      </w:r>
    </w:p>
    <w:p w:rsidR="00B051F0" w:rsidRPr="00B051F0" w:rsidRDefault="00B051F0" w:rsidP="00B051F0">
      <w:pPr>
        <w:widowControl w:val="0"/>
        <w:numPr>
          <w:ilvl w:val="0"/>
          <w:numId w:val="22"/>
        </w:numPr>
        <w:shd w:val="clear" w:color="auto" w:fill="FFFFFF"/>
        <w:tabs>
          <w:tab w:val="left" w:pos="117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Я согрелся в шинели и задремал, прислонившись, к стене.</w:t>
      </w:r>
    </w:p>
    <w:p w:rsidR="00B051F0" w:rsidRPr="00483F1F" w:rsidRDefault="00B051F0" w:rsidP="00483F1F">
      <w:pPr>
        <w:widowControl w:val="0"/>
        <w:numPr>
          <w:ilvl w:val="0"/>
          <w:numId w:val="22"/>
        </w:numPr>
        <w:shd w:val="clear" w:color="auto" w:fill="FFFFFF"/>
        <w:tabs>
          <w:tab w:val="left" w:pos="140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Поэтическое восприятие жизни, всего окружающего нас – величайший дар, доставшийся нам от детства. (К. Паустовский.)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</w:rPr>
        <w:t>21.</w:t>
      </w:r>
      <w:r w:rsidRPr="00B051F0">
        <w:rPr>
          <w:rFonts w:ascii="Times New Roman" w:hAnsi="Times New Roman" w:cs="Times New Roman"/>
        </w:rPr>
        <w:t xml:space="preserve"> В каком предложении знаки препинания расставлены неправильно?</w:t>
      </w:r>
    </w:p>
    <w:p w:rsidR="00B051F0" w:rsidRPr="00B051F0" w:rsidRDefault="00B051F0" w:rsidP="00B051F0">
      <w:pPr>
        <w:widowControl w:val="0"/>
        <w:numPr>
          <w:ilvl w:val="0"/>
          <w:numId w:val="23"/>
        </w:numPr>
        <w:shd w:val="clear" w:color="auto" w:fill="FFFFFF"/>
        <w:tabs>
          <w:tab w:val="left" w:pos="140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Я с облегчением оторвался от телескопа, и киевские улицы с их неяркими огнями, грохотом извозчичьих пролёток и пыльным запахом отцветающих каштанов показались мне уютными и надежными.</w:t>
      </w:r>
    </w:p>
    <w:p w:rsidR="00B051F0" w:rsidRPr="00B051F0" w:rsidRDefault="00B051F0" w:rsidP="00B051F0">
      <w:pPr>
        <w:widowControl w:val="0"/>
        <w:numPr>
          <w:ilvl w:val="0"/>
          <w:numId w:val="23"/>
        </w:numPr>
        <w:shd w:val="clear" w:color="auto" w:fill="FFFFFF"/>
        <w:tabs>
          <w:tab w:val="left" w:pos="117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Прошло много времени, и пустыня опять напомнила о себе.</w:t>
      </w:r>
    </w:p>
    <w:p w:rsidR="00B051F0" w:rsidRPr="00B051F0" w:rsidRDefault="00B051F0" w:rsidP="00B051F0">
      <w:pPr>
        <w:widowControl w:val="0"/>
        <w:numPr>
          <w:ilvl w:val="0"/>
          <w:numId w:val="23"/>
        </w:numPr>
        <w:shd w:val="clear" w:color="auto" w:fill="FFFFFF"/>
        <w:tabs>
          <w:tab w:val="left" w:pos="117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Я открыл дверь и при воровском блеске молнии увидел Полину.</w:t>
      </w:r>
    </w:p>
    <w:p w:rsidR="00B051F0" w:rsidRPr="00483F1F" w:rsidRDefault="00B051F0" w:rsidP="00483F1F">
      <w:pPr>
        <w:widowControl w:val="0"/>
        <w:numPr>
          <w:ilvl w:val="0"/>
          <w:numId w:val="23"/>
        </w:numPr>
        <w:shd w:val="clear" w:color="auto" w:fill="FFFFFF"/>
        <w:tabs>
          <w:tab w:val="left" w:pos="140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Гром расколол небо, и, казалось, одним ударом вогнал домишко в землю по самую крышу. (К. Паустовский.)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</w:rPr>
        <w:t>22.</w:t>
      </w:r>
      <w:r w:rsidRPr="00B051F0">
        <w:rPr>
          <w:rFonts w:ascii="Times New Roman" w:hAnsi="Times New Roman" w:cs="Times New Roman"/>
        </w:rPr>
        <w:t xml:space="preserve"> В каком слове букв больше, чем звуков?</w:t>
      </w:r>
    </w:p>
    <w:p w:rsidR="00B051F0" w:rsidRPr="00B051F0" w:rsidRDefault="00B051F0" w:rsidP="00483F1F">
      <w:pPr>
        <w:widowControl w:val="0"/>
        <w:shd w:val="clear" w:color="auto" w:fill="FFFFFF"/>
        <w:tabs>
          <w:tab w:val="left" w:pos="2937"/>
          <w:tab w:val="left" w:pos="483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1) восхищение</w:t>
      </w:r>
      <w:r w:rsidRPr="00B051F0">
        <w:rPr>
          <w:rFonts w:ascii="Times New Roman" w:hAnsi="Times New Roman" w:cs="Times New Roman"/>
        </w:rPr>
        <w:tab/>
        <w:t>2) чувство</w:t>
      </w:r>
      <w:r w:rsidRPr="00B051F0">
        <w:rPr>
          <w:rFonts w:ascii="Times New Roman" w:hAnsi="Times New Roman" w:cs="Times New Roman"/>
        </w:rPr>
        <w:tab/>
        <w:t>3) платье</w:t>
      </w:r>
      <w:r w:rsidRPr="00B051F0">
        <w:rPr>
          <w:rFonts w:ascii="Times New Roman" w:hAnsi="Times New Roman" w:cs="Times New Roman"/>
        </w:rPr>
        <w:tab/>
        <w:t>4) юный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</w:rPr>
        <w:t>23.</w:t>
      </w:r>
      <w:r w:rsidRPr="00B051F0">
        <w:rPr>
          <w:rFonts w:ascii="Times New Roman" w:hAnsi="Times New Roman" w:cs="Times New Roman"/>
        </w:rPr>
        <w:t xml:space="preserve"> В каком слове букв меньше, чем звуков?</w:t>
      </w:r>
    </w:p>
    <w:p w:rsidR="00B051F0" w:rsidRPr="00B051F0" w:rsidRDefault="00B051F0" w:rsidP="00483F1F">
      <w:pPr>
        <w:widowControl w:val="0"/>
        <w:shd w:val="clear" w:color="auto" w:fill="FFFFFF"/>
        <w:tabs>
          <w:tab w:val="left" w:pos="2947"/>
          <w:tab w:val="left" w:pos="5040"/>
          <w:tab w:val="left" w:pos="626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1) армия</w:t>
      </w:r>
      <w:r w:rsidRPr="00B051F0">
        <w:rPr>
          <w:rFonts w:ascii="Times New Roman" w:hAnsi="Times New Roman" w:cs="Times New Roman"/>
          <w:b/>
        </w:rPr>
        <w:tab/>
      </w:r>
      <w:r w:rsidRPr="00B051F0">
        <w:rPr>
          <w:rFonts w:ascii="Times New Roman" w:hAnsi="Times New Roman" w:cs="Times New Roman"/>
        </w:rPr>
        <w:t>2) честный</w:t>
      </w:r>
      <w:r w:rsidRPr="00B051F0">
        <w:rPr>
          <w:rFonts w:ascii="Times New Roman" w:hAnsi="Times New Roman" w:cs="Times New Roman"/>
        </w:rPr>
        <w:tab/>
        <w:t>3) тень</w:t>
      </w:r>
      <w:r w:rsidRPr="00B051F0">
        <w:rPr>
          <w:rFonts w:ascii="Times New Roman" w:hAnsi="Times New Roman" w:cs="Times New Roman"/>
        </w:rPr>
        <w:tab/>
        <w:t>4) семья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5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</w:rPr>
        <w:t>24.</w:t>
      </w:r>
      <w:r w:rsidRPr="00B051F0">
        <w:rPr>
          <w:rFonts w:ascii="Times New Roman" w:hAnsi="Times New Roman" w:cs="Times New Roman"/>
        </w:rPr>
        <w:t xml:space="preserve"> В каком предложении есть фразеологический оборот?</w:t>
      </w:r>
    </w:p>
    <w:p w:rsidR="00B051F0" w:rsidRPr="00B051F0" w:rsidRDefault="00B051F0" w:rsidP="00B051F0">
      <w:pPr>
        <w:widowControl w:val="0"/>
        <w:numPr>
          <w:ilvl w:val="0"/>
          <w:numId w:val="24"/>
        </w:numPr>
        <w:shd w:val="clear" w:color="auto" w:fill="FFFFFF"/>
        <w:tabs>
          <w:tab w:val="left" w:pos="114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Я случайно попал на этот концерт.</w:t>
      </w:r>
    </w:p>
    <w:p w:rsidR="00B051F0" w:rsidRPr="00B051F0" w:rsidRDefault="00B051F0" w:rsidP="00B051F0">
      <w:pPr>
        <w:widowControl w:val="0"/>
        <w:numPr>
          <w:ilvl w:val="0"/>
          <w:numId w:val="24"/>
        </w:numPr>
        <w:shd w:val="clear" w:color="auto" w:fill="FFFFFF"/>
        <w:tabs>
          <w:tab w:val="left" w:pos="114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Мама погрозила мне пальцем.</w:t>
      </w:r>
    </w:p>
    <w:p w:rsidR="00B051F0" w:rsidRPr="00B051F0" w:rsidRDefault="00B051F0" w:rsidP="00B051F0">
      <w:pPr>
        <w:widowControl w:val="0"/>
        <w:numPr>
          <w:ilvl w:val="0"/>
          <w:numId w:val="24"/>
        </w:numPr>
        <w:shd w:val="clear" w:color="auto" w:fill="FFFFFF"/>
        <w:tabs>
          <w:tab w:val="left" w:pos="114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Ты попал пальцем в небо.</w:t>
      </w:r>
    </w:p>
    <w:p w:rsidR="00B051F0" w:rsidRPr="00483F1F" w:rsidRDefault="00B051F0" w:rsidP="00483F1F">
      <w:pPr>
        <w:widowControl w:val="0"/>
        <w:numPr>
          <w:ilvl w:val="0"/>
          <w:numId w:val="24"/>
        </w:numPr>
        <w:shd w:val="clear" w:color="auto" w:fill="FFFFFF"/>
        <w:tabs>
          <w:tab w:val="left" w:pos="114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Небо потемнело.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902"/>
          <w:tab w:val="left" w:pos="364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</w:rPr>
        <w:t>25.</w:t>
      </w:r>
      <w:r w:rsidRPr="00B051F0">
        <w:rPr>
          <w:rFonts w:ascii="Times New Roman" w:hAnsi="Times New Roman" w:cs="Times New Roman"/>
        </w:rPr>
        <w:t xml:space="preserve"> В каком слове есть приставка, корень, суффикс, окончание?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902"/>
          <w:tab w:val="left" w:pos="364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1) предусмотрительный</w:t>
      </w:r>
      <w:r w:rsidRPr="00B051F0">
        <w:rPr>
          <w:rFonts w:ascii="Times New Roman" w:hAnsi="Times New Roman" w:cs="Times New Roman"/>
        </w:rPr>
        <w:tab/>
        <w:t>2) поддержка</w:t>
      </w:r>
    </w:p>
    <w:p w:rsidR="00B051F0" w:rsidRPr="00B051F0" w:rsidRDefault="00B051F0" w:rsidP="00483F1F">
      <w:pPr>
        <w:widowControl w:val="0"/>
        <w:shd w:val="clear" w:color="auto" w:fill="FFFFFF"/>
        <w:tabs>
          <w:tab w:val="left" w:pos="36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3) пересматривая</w:t>
      </w:r>
      <w:r w:rsidRPr="00B051F0">
        <w:rPr>
          <w:rFonts w:ascii="Times New Roman" w:hAnsi="Times New Roman" w:cs="Times New Roman"/>
        </w:rPr>
        <w:tab/>
        <w:t>4) ненавидящий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B051F0">
        <w:rPr>
          <w:rFonts w:ascii="Times New Roman" w:hAnsi="Times New Roman" w:cs="Times New Roman"/>
          <w:b/>
          <w:bCs/>
        </w:rPr>
        <w:t>26.</w:t>
      </w:r>
      <w:r w:rsidRPr="00B051F0">
        <w:rPr>
          <w:rFonts w:ascii="Times New Roman" w:hAnsi="Times New Roman" w:cs="Times New Roman"/>
        </w:rPr>
        <w:t xml:space="preserve"> Укажите, каким способом образовано слово </w:t>
      </w:r>
      <w:r w:rsidRPr="00B051F0">
        <w:rPr>
          <w:rFonts w:ascii="Times New Roman" w:hAnsi="Times New Roman" w:cs="Times New Roman"/>
          <w:i/>
          <w:iCs/>
        </w:rPr>
        <w:t>разряд.</w:t>
      </w:r>
    </w:p>
    <w:p w:rsidR="00B051F0" w:rsidRPr="00B051F0" w:rsidRDefault="00B051F0" w:rsidP="00B051F0">
      <w:pPr>
        <w:widowControl w:val="0"/>
        <w:numPr>
          <w:ilvl w:val="0"/>
          <w:numId w:val="25"/>
        </w:numPr>
        <w:shd w:val="clear" w:color="auto" w:fill="FFFFFF"/>
        <w:tabs>
          <w:tab w:val="left" w:pos="116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приставочным</w:t>
      </w:r>
    </w:p>
    <w:p w:rsidR="00B051F0" w:rsidRPr="00B051F0" w:rsidRDefault="00B051F0" w:rsidP="00B051F0">
      <w:pPr>
        <w:widowControl w:val="0"/>
        <w:numPr>
          <w:ilvl w:val="0"/>
          <w:numId w:val="25"/>
        </w:numPr>
        <w:shd w:val="clear" w:color="auto" w:fill="FFFFFF"/>
        <w:tabs>
          <w:tab w:val="left" w:pos="116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приставочно-суффиксальным</w:t>
      </w:r>
    </w:p>
    <w:p w:rsidR="00B051F0" w:rsidRPr="00B051F0" w:rsidRDefault="00B051F0" w:rsidP="00B051F0">
      <w:pPr>
        <w:widowControl w:val="0"/>
        <w:numPr>
          <w:ilvl w:val="0"/>
          <w:numId w:val="25"/>
        </w:numPr>
        <w:shd w:val="clear" w:color="auto" w:fill="FFFFFF"/>
        <w:tabs>
          <w:tab w:val="left" w:pos="116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суффиксальным</w:t>
      </w:r>
    </w:p>
    <w:p w:rsidR="00B051F0" w:rsidRPr="00483F1F" w:rsidRDefault="00B051F0" w:rsidP="00483F1F">
      <w:pPr>
        <w:widowControl w:val="0"/>
        <w:numPr>
          <w:ilvl w:val="0"/>
          <w:numId w:val="25"/>
        </w:numPr>
        <w:shd w:val="clear" w:color="auto" w:fill="FFFFFF"/>
        <w:tabs>
          <w:tab w:val="left" w:pos="116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бессуффиксным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90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</w:rPr>
        <w:t>27.</w:t>
      </w:r>
      <w:r w:rsidRPr="00B051F0">
        <w:rPr>
          <w:rFonts w:ascii="Times New Roman" w:hAnsi="Times New Roman" w:cs="Times New Roman"/>
        </w:rPr>
        <w:t xml:space="preserve"> Укажите, какой частью речи является выделенное слово в предложении Я знаю, </w:t>
      </w:r>
      <w:r w:rsidRPr="00B051F0">
        <w:rPr>
          <w:rFonts w:ascii="Times New Roman" w:hAnsi="Times New Roman" w:cs="Times New Roman"/>
          <w:i/>
          <w:iCs/>
        </w:rPr>
        <w:t xml:space="preserve">что </w:t>
      </w:r>
      <w:r w:rsidRPr="00B051F0">
        <w:rPr>
          <w:rFonts w:ascii="Times New Roman" w:hAnsi="Times New Roman" w:cs="Times New Roman"/>
        </w:rPr>
        <w:t>означает твой приход.</w:t>
      </w:r>
    </w:p>
    <w:p w:rsidR="00B051F0" w:rsidRPr="00B051F0" w:rsidRDefault="00B051F0" w:rsidP="00483F1F">
      <w:pPr>
        <w:widowControl w:val="0"/>
        <w:shd w:val="clear" w:color="auto" w:fill="FFFFFF"/>
        <w:tabs>
          <w:tab w:val="left" w:pos="3672"/>
          <w:tab w:val="left" w:pos="504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1)</w:t>
      </w:r>
      <w:r w:rsidRPr="00B051F0">
        <w:rPr>
          <w:rFonts w:ascii="Times New Roman" w:hAnsi="Times New Roman" w:cs="Times New Roman"/>
          <w:b/>
        </w:rPr>
        <w:t xml:space="preserve"> </w:t>
      </w:r>
      <w:r w:rsidRPr="00B051F0">
        <w:rPr>
          <w:rFonts w:ascii="Times New Roman" w:hAnsi="Times New Roman" w:cs="Times New Roman"/>
        </w:rPr>
        <w:t>местоимение</w:t>
      </w:r>
      <w:r w:rsidRPr="00B051F0">
        <w:rPr>
          <w:rFonts w:ascii="Times New Roman" w:hAnsi="Times New Roman" w:cs="Times New Roman"/>
        </w:rPr>
        <w:tab/>
        <w:t>2) союз</w:t>
      </w:r>
      <w:r w:rsidRPr="00B051F0">
        <w:rPr>
          <w:rFonts w:ascii="Times New Roman" w:hAnsi="Times New Roman" w:cs="Times New Roman"/>
        </w:rPr>
        <w:tab/>
        <w:t>3) частица</w:t>
      </w:r>
      <w:r w:rsidRPr="00B051F0">
        <w:rPr>
          <w:rFonts w:ascii="Times New Roman" w:hAnsi="Times New Roman" w:cs="Times New Roman"/>
        </w:rPr>
        <w:tab/>
      </w:r>
      <w:r w:rsidRPr="00B051F0">
        <w:rPr>
          <w:rFonts w:ascii="Times New Roman" w:hAnsi="Times New Roman" w:cs="Times New Roman"/>
        </w:rPr>
        <w:tab/>
        <w:t>4) предлог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90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</w:rPr>
        <w:t>28.</w:t>
      </w:r>
      <w:r w:rsidRPr="00B051F0">
        <w:rPr>
          <w:rFonts w:ascii="Times New Roman" w:hAnsi="Times New Roman" w:cs="Times New Roman"/>
        </w:rPr>
        <w:t xml:space="preserve"> Укажите, какая характеристика соответствует данному предложению. Замысел, как молния, возникает в сознании человека, насыщенном мыслями, чувствами и заметками памяти. (К. Паустовский.)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367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1)</w:t>
      </w:r>
      <w:r w:rsidRPr="00B051F0">
        <w:rPr>
          <w:rFonts w:ascii="Times New Roman" w:hAnsi="Times New Roman" w:cs="Times New Roman"/>
          <w:b/>
        </w:rPr>
        <w:t xml:space="preserve"> </w:t>
      </w:r>
      <w:r w:rsidRPr="00B051F0">
        <w:rPr>
          <w:rFonts w:ascii="Times New Roman" w:hAnsi="Times New Roman" w:cs="Times New Roman"/>
        </w:rPr>
        <w:t>простое</w:t>
      </w:r>
      <w:r w:rsidRPr="00B051F0">
        <w:rPr>
          <w:rFonts w:ascii="Times New Roman" w:hAnsi="Times New Roman" w:cs="Times New Roman"/>
        </w:rPr>
        <w:tab/>
        <w:t>2) сложносочинённое</w:t>
      </w:r>
    </w:p>
    <w:p w:rsidR="00B051F0" w:rsidRPr="00B051F0" w:rsidRDefault="00B051F0" w:rsidP="00483F1F">
      <w:pPr>
        <w:widowControl w:val="0"/>
        <w:shd w:val="clear" w:color="auto" w:fill="FFFFFF"/>
        <w:tabs>
          <w:tab w:val="left" w:pos="365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3) сложноподчинённое</w:t>
      </w:r>
      <w:r w:rsidRPr="00B051F0">
        <w:rPr>
          <w:rFonts w:ascii="Times New Roman" w:hAnsi="Times New Roman" w:cs="Times New Roman"/>
        </w:rPr>
        <w:tab/>
        <w:t>4) сложное бессоюзное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90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</w:rPr>
        <w:t>29.</w:t>
      </w:r>
      <w:r w:rsidRPr="00B051F0">
        <w:rPr>
          <w:rFonts w:ascii="Times New Roman" w:hAnsi="Times New Roman" w:cs="Times New Roman"/>
        </w:rPr>
        <w:t xml:space="preserve"> Укажите, какая характеристика соответствует данному предложению. Чтобы дать созреть замыслу, писатель никогда не должен отрываться от жизни и целиком уходить «в себя». (К. Паустовский.)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367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1) простое</w:t>
      </w:r>
      <w:r w:rsidRPr="00B051F0">
        <w:rPr>
          <w:rFonts w:ascii="Times New Roman" w:hAnsi="Times New Roman" w:cs="Times New Roman"/>
        </w:rPr>
        <w:tab/>
        <w:t>2) сложносочинённое</w:t>
      </w:r>
    </w:p>
    <w:p w:rsidR="00B051F0" w:rsidRPr="00B051F0" w:rsidRDefault="00B051F0" w:rsidP="00483F1F">
      <w:pPr>
        <w:widowControl w:val="0"/>
        <w:shd w:val="clear" w:color="auto" w:fill="FFFFFF"/>
        <w:tabs>
          <w:tab w:val="left" w:pos="366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3) сложноподчинённое</w:t>
      </w:r>
      <w:r w:rsidRPr="00B051F0">
        <w:rPr>
          <w:rFonts w:ascii="Times New Roman" w:hAnsi="Times New Roman" w:cs="Times New Roman"/>
        </w:rPr>
        <w:tab/>
        <w:t>4) сложное бессоюзное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4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</w:rPr>
        <w:t>30.</w:t>
      </w:r>
      <w:r w:rsidRPr="00B051F0">
        <w:rPr>
          <w:rFonts w:ascii="Times New Roman" w:hAnsi="Times New Roman" w:cs="Times New Roman"/>
        </w:rPr>
        <w:t xml:space="preserve"> Укажите, какая характеристика соответствует данному предложению</w:t>
      </w:r>
    </w:p>
    <w:p w:rsidR="00B051F0" w:rsidRPr="00B051F0" w:rsidRDefault="00B051F0" w:rsidP="00B051F0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В кинокартине «Поэт и царь» Пушкин сидит, мечтательно подняв глаза к небу, потом судорожно хватается за перо, начинает писать, останавливается, вновь возводит глаза, грызёт гусиное перо и опять торопливо пишет. (По К. Паустовскому.)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36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1) простое</w:t>
      </w:r>
      <w:r w:rsidRPr="00B051F0">
        <w:rPr>
          <w:rFonts w:ascii="Times New Roman" w:hAnsi="Times New Roman" w:cs="Times New Roman"/>
        </w:rPr>
        <w:tab/>
        <w:t>2) сложносочинённое</w:t>
      </w:r>
    </w:p>
    <w:p w:rsidR="00B051F0" w:rsidRPr="00B051F0" w:rsidRDefault="00B051F0" w:rsidP="00483F1F">
      <w:pPr>
        <w:widowControl w:val="0"/>
        <w:shd w:val="clear" w:color="auto" w:fill="FFFFFF"/>
        <w:tabs>
          <w:tab w:val="left" w:pos="365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3) сложноподчинённое</w:t>
      </w:r>
      <w:r w:rsidRPr="00B051F0">
        <w:rPr>
          <w:rFonts w:ascii="Times New Roman" w:hAnsi="Times New Roman" w:cs="Times New Roman"/>
        </w:rPr>
        <w:tab/>
        <w:t>4) сложное бессоюзное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90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  <w:b/>
          <w:bCs/>
        </w:rPr>
        <w:t>31.</w:t>
      </w:r>
      <w:r w:rsidRPr="00B051F0">
        <w:rPr>
          <w:rFonts w:ascii="Times New Roman" w:hAnsi="Times New Roman" w:cs="Times New Roman"/>
        </w:rPr>
        <w:t xml:space="preserve"> Укажите, какая характеристика соответствует данному предложению. Вскоре снег превращается в широкую снежную реку, несущуюся вниз, и через несколько минут в долину срывается лавина, сотрясая грохотом ущелье и наполняя воздух искристой пылью. (По К. Паустовскому.)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36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1) простое</w:t>
      </w:r>
      <w:r w:rsidRPr="00B051F0">
        <w:rPr>
          <w:rFonts w:ascii="Times New Roman" w:hAnsi="Times New Roman" w:cs="Times New Roman"/>
        </w:rPr>
        <w:tab/>
        <w:t>2) сложносочинённое</w:t>
      </w:r>
    </w:p>
    <w:p w:rsidR="00B051F0" w:rsidRPr="00B051F0" w:rsidRDefault="00B051F0" w:rsidP="00483F1F">
      <w:pPr>
        <w:widowControl w:val="0"/>
        <w:shd w:val="clear" w:color="auto" w:fill="FFFFFF"/>
        <w:tabs>
          <w:tab w:val="left" w:pos="365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51F0">
        <w:rPr>
          <w:rFonts w:ascii="Times New Roman" w:hAnsi="Times New Roman" w:cs="Times New Roman"/>
        </w:rPr>
        <w:t>3) сложноподчинённое</w:t>
      </w:r>
      <w:r w:rsidRPr="00B051F0">
        <w:rPr>
          <w:rFonts w:ascii="Times New Roman" w:hAnsi="Times New Roman" w:cs="Times New Roman"/>
        </w:rPr>
        <w:tab/>
        <w:t>4) сложное бессоюзное</w:t>
      </w:r>
    </w:p>
    <w:p w:rsidR="00B051F0" w:rsidRPr="00483F1F" w:rsidRDefault="00B051F0" w:rsidP="00483F1F">
      <w:pPr>
        <w:widowControl w:val="0"/>
        <w:shd w:val="clear" w:color="auto" w:fill="FFFFFF"/>
        <w:tabs>
          <w:tab w:val="left" w:pos="3653"/>
        </w:tabs>
        <w:autoSpaceDE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83F1F">
        <w:rPr>
          <w:rFonts w:ascii="Times New Roman" w:hAnsi="Times New Roman" w:cs="Times New Roman"/>
          <w:u w:val="single"/>
        </w:rPr>
        <w:lastRenderedPageBreak/>
        <w:t>Таблица ответов</w:t>
      </w:r>
    </w:p>
    <w:p w:rsidR="00B051F0" w:rsidRPr="00B051F0" w:rsidRDefault="00B051F0" w:rsidP="00B051F0">
      <w:pPr>
        <w:widowControl w:val="0"/>
        <w:shd w:val="clear" w:color="auto" w:fill="FFFFFF"/>
        <w:tabs>
          <w:tab w:val="left" w:pos="365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00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5"/>
      </w:tblGrid>
      <w:tr w:rsidR="00B051F0" w:rsidRPr="00B051F0" w:rsidTr="00483F1F">
        <w:trPr>
          <w:trHeight w:val="374"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№ задания</w:t>
            </w:r>
          </w:p>
          <w:p w:rsidR="00B051F0" w:rsidRPr="00B051F0" w:rsidRDefault="00B051F0" w:rsidP="00B051F0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B051F0" w:rsidRPr="00B051F0" w:rsidTr="00737B2E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Ответ</w:t>
            </w:r>
          </w:p>
          <w:p w:rsidR="00B051F0" w:rsidRPr="00B051F0" w:rsidRDefault="00B051F0" w:rsidP="00B051F0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2</w:t>
            </w:r>
          </w:p>
        </w:tc>
      </w:tr>
    </w:tbl>
    <w:p w:rsidR="00B051F0" w:rsidRPr="00B051F0" w:rsidRDefault="00B051F0" w:rsidP="00B051F0">
      <w:pPr>
        <w:widowControl w:val="0"/>
        <w:shd w:val="clear" w:color="auto" w:fill="FFFFFF"/>
        <w:tabs>
          <w:tab w:val="left" w:pos="365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8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3"/>
      </w:tblGrid>
      <w:tr w:rsidR="00B051F0" w:rsidRPr="00B051F0" w:rsidTr="00737B2E"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№ задания</w:t>
            </w:r>
          </w:p>
          <w:p w:rsidR="00B051F0" w:rsidRPr="00B051F0" w:rsidRDefault="00B051F0" w:rsidP="00B051F0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B051F0" w:rsidRPr="00B051F0" w:rsidTr="00737B2E"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51F0">
              <w:rPr>
                <w:b/>
                <w:bCs/>
                <w:sz w:val="22"/>
                <w:szCs w:val="22"/>
              </w:rPr>
              <w:t>Ответ</w:t>
            </w:r>
          </w:p>
          <w:p w:rsidR="00B051F0" w:rsidRPr="00B051F0" w:rsidRDefault="00B051F0" w:rsidP="00B051F0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2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2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2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1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3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1</w:t>
            </w: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1F0" w:rsidRPr="00B051F0" w:rsidRDefault="00B051F0" w:rsidP="00B051F0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B051F0">
              <w:rPr>
                <w:sz w:val="22"/>
                <w:szCs w:val="22"/>
              </w:rPr>
              <w:t>2</w:t>
            </w:r>
          </w:p>
        </w:tc>
      </w:tr>
    </w:tbl>
    <w:p w:rsidR="00B051F0" w:rsidRDefault="00B051F0" w:rsidP="00B05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1F0" w:rsidRDefault="00B051F0" w:rsidP="00B05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8D0" w:rsidRPr="00483F1F" w:rsidRDefault="00EE28D0" w:rsidP="00EE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F1F">
        <w:rPr>
          <w:rFonts w:ascii="Times New Roman" w:hAnsi="Times New Roman" w:cs="Times New Roman"/>
          <w:b/>
          <w:sz w:val="24"/>
          <w:szCs w:val="24"/>
          <w:u w:val="single"/>
        </w:rPr>
        <w:t>Основные требования к сжатому варианту изложения</w:t>
      </w:r>
    </w:p>
    <w:p w:rsidR="00EE28D0" w:rsidRPr="00EE28D0" w:rsidRDefault="00EE28D0" w:rsidP="00EE2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8D0">
        <w:rPr>
          <w:rFonts w:ascii="Times New Roman" w:hAnsi="Times New Roman" w:cs="Times New Roman"/>
          <w:sz w:val="24"/>
          <w:szCs w:val="24"/>
        </w:rPr>
        <w:t xml:space="preserve">1. Учащийся понимает </w:t>
      </w:r>
      <w:r w:rsidRPr="00EE28D0">
        <w:rPr>
          <w:rFonts w:ascii="Times New Roman" w:hAnsi="Times New Roman" w:cs="Times New Roman"/>
          <w:sz w:val="24"/>
          <w:szCs w:val="24"/>
          <w:u w:val="single"/>
        </w:rPr>
        <w:t xml:space="preserve">тему и идею </w:t>
      </w:r>
      <w:r w:rsidRPr="00EE28D0">
        <w:rPr>
          <w:rFonts w:ascii="Times New Roman" w:hAnsi="Times New Roman" w:cs="Times New Roman"/>
          <w:sz w:val="24"/>
          <w:szCs w:val="24"/>
        </w:rPr>
        <w:t>(общий смысл текста).</w:t>
      </w:r>
    </w:p>
    <w:p w:rsidR="00EE28D0" w:rsidRPr="00EE28D0" w:rsidRDefault="00EE28D0" w:rsidP="00EE2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8D0">
        <w:rPr>
          <w:rFonts w:ascii="Times New Roman" w:hAnsi="Times New Roman" w:cs="Times New Roman"/>
          <w:sz w:val="24"/>
          <w:szCs w:val="24"/>
        </w:rPr>
        <w:t xml:space="preserve">2. Учащийся понимает </w:t>
      </w:r>
      <w:r w:rsidRPr="00EE28D0">
        <w:rPr>
          <w:rFonts w:ascii="Times New Roman" w:hAnsi="Times New Roman" w:cs="Times New Roman"/>
          <w:sz w:val="24"/>
          <w:szCs w:val="24"/>
          <w:u w:val="single"/>
        </w:rPr>
        <w:t xml:space="preserve">основное содержание </w:t>
      </w:r>
      <w:r w:rsidRPr="00EE28D0">
        <w:rPr>
          <w:rFonts w:ascii="Times New Roman" w:hAnsi="Times New Roman" w:cs="Times New Roman"/>
          <w:sz w:val="24"/>
          <w:szCs w:val="24"/>
        </w:rPr>
        <w:t xml:space="preserve">текста, выделяет главное в нем, умеет </w:t>
      </w:r>
      <w:r w:rsidRPr="00EE28D0">
        <w:rPr>
          <w:rFonts w:ascii="Times New Roman" w:hAnsi="Times New Roman" w:cs="Times New Roman"/>
          <w:sz w:val="24"/>
          <w:szCs w:val="24"/>
          <w:u w:val="single"/>
        </w:rPr>
        <w:t>исключать второстепенное.</w:t>
      </w:r>
    </w:p>
    <w:p w:rsidR="00EE28D0" w:rsidRPr="00EE28D0" w:rsidRDefault="00EE28D0" w:rsidP="00EE2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8D0">
        <w:rPr>
          <w:rFonts w:ascii="Times New Roman" w:hAnsi="Times New Roman" w:cs="Times New Roman"/>
          <w:sz w:val="24"/>
          <w:szCs w:val="24"/>
        </w:rPr>
        <w:t xml:space="preserve">3. Выделяет </w:t>
      </w:r>
      <w:r w:rsidRPr="00EE28D0">
        <w:rPr>
          <w:rFonts w:ascii="Times New Roman" w:hAnsi="Times New Roman" w:cs="Times New Roman"/>
          <w:sz w:val="24"/>
          <w:szCs w:val="24"/>
          <w:u w:val="single"/>
        </w:rPr>
        <w:t>главные мысли основных микротем</w:t>
      </w:r>
      <w:r w:rsidRPr="00EE28D0">
        <w:rPr>
          <w:rFonts w:ascii="Times New Roman" w:hAnsi="Times New Roman" w:cs="Times New Roman"/>
          <w:sz w:val="24"/>
          <w:szCs w:val="24"/>
        </w:rPr>
        <w:t>, которые развивают тему речи.</w:t>
      </w:r>
    </w:p>
    <w:p w:rsidR="00EE28D0" w:rsidRPr="00EE28D0" w:rsidRDefault="00EE28D0" w:rsidP="00EE2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8D0">
        <w:rPr>
          <w:rFonts w:ascii="Times New Roman" w:hAnsi="Times New Roman" w:cs="Times New Roman"/>
          <w:sz w:val="24"/>
          <w:szCs w:val="24"/>
        </w:rPr>
        <w:t xml:space="preserve">4. Проявляет умение найти факты, которые можно </w:t>
      </w:r>
      <w:r w:rsidRPr="00EE28D0">
        <w:rPr>
          <w:rFonts w:ascii="Times New Roman" w:hAnsi="Times New Roman" w:cs="Times New Roman"/>
          <w:sz w:val="24"/>
          <w:szCs w:val="24"/>
          <w:u w:val="single"/>
        </w:rPr>
        <w:t>обобщить, выразить более кратко.</w:t>
      </w:r>
    </w:p>
    <w:p w:rsidR="00EE28D0" w:rsidRPr="00EE28D0" w:rsidRDefault="00EE28D0" w:rsidP="00EE2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8D0">
        <w:rPr>
          <w:rFonts w:ascii="Times New Roman" w:hAnsi="Times New Roman" w:cs="Times New Roman"/>
          <w:sz w:val="24"/>
          <w:szCs w:val="24"/>
        </w:rPr>
        <w:t xml:space="preserve">5. Содержание излагает </w:t>
      </w:r>
      <w:r w:rsidRPr="00EE28D0">
        <w:rPr>
          <w:rFonts w:ascii="Times New Roman" w:hAnsi="Times New Roman" w:cs="Times New Roman"/>
          <w:sz w:val="24"/>
          <w:szCs w:val="24"/>
          <w:u w:val="single"/>
        </w:rPr>
        <w:t xml:space="preserve">последовательно. </w:t>
      </w:r>
      <w:r w:rsidRPr="00EE28D0">
        <w:rPr>
          <w:rFonts w:ascii="Times New Roman" w:hAnsi="Times New Roman" w:cs="Times New Roman"/>
          <w:sz w:val="24"/>
          <w:szCs w:val="24"/>
        </w:rPr>
        <w:t xml:space="preserve">Проявляет умение </w:t>
      </w:r>
      <w:r w:rsidRPr="00EE28D0">
        <w:rPr>
          <w:rFonts w:ascii="Times New Roman" w:hAnsi="Times New Roman" w:cs="Times New Roman"/>
          <w:sz w:val="24"/>
          <w:szCs w:val="24"/>
          <w:u w:val="single"/>
        </w:rPr>
        <w:t xml:space="preserve">логично и связно </w:t>
      </w:r>
      <w:r w:rsidRPr="00EE28D0">
        <w:rPr>
          <w:rFonts w:ascii="Times New Roman" w:hAnsi="Times New Roman" w:cs="Times New Roman"/>
          <w:sz w:val="24"/>
          <w:szCs w:val="24"/>
        </w:rPr>
        <w:t>строить высказывание.</w:t>
      </w:r>
    </w:p>
    <w:p w:rsidR="00EE28D0" w:rsidRPr="00EE28D0" w:rsidRDefault="00EE28D0" w:rsidP="00EE2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8D0">
        <w:rPr>
          <w:rFonts w:ascii="Times New Roman" w:hAnsi="Times New Roman" w:cs="Times New Roman"/>
          <w:sz w:val="24"/>
          <w:szCs w:val="24"/>
        </w:rPr>
        <w:t>6. Учащийся умеет использовать способы сокращения текста (</w:t>
      </w:r>
      <w:r w:rsidRPr="00EE28D0">
        <w:rPr>
          <w:rFonts w:ascii="Times New Roman" w:hAnsi="Times New Roman" w:cs="Times New Roman"/>
          <w:sz w:val="24"/>
          <w:szCs w:val="24"/>
          <w:u w:val="single"/>
        </w:rPr>
        <w:t>заменять</w:t>
      </w:r>
      <w:r w:rsidRPr="00EE28D0">
        <w:rPr>
          <w:rFonts w:ascii="Times New Roman" w:hAnsi="Times New Roman" w:cs="Times New Roman"/>
          <w:sz w:val="24"/>
          <w:szCs w:val="24"/>
        </w:rPr>
        <w:t xml:space="preserve"> синтаксические конструкции </w:t>
      </w:r>
      <w:r w:rsidRPr="00EE28D0">
        <w:rPr>
          <w:rFonts w:ascii="Times New Roman" w:hAnsi="Times New Roman" w:cs="Times New Roman"/>
          <w:sz w:val="24"/>
          <w:szCs w:val="24"/>
          <w:u w:val="single"/>
        </w:rPr>
        <w:t>синонимичными</w:t>
      </w:r>
      <w:r w:rsidRPr="00EE28D0">
        <w:rPr>
          <w:rFonts w:ascii="Times New Roman" w:hAnsi="Times New Roman" w:cs="Times New Roman"/>
          <w:sz w:val="24"/>
          <w:szCs w:val="24"/>
        </w:rPr>
        <w:t>. Например, однородные члены – обобщающим словом).</w:t>
      </w:r>
    </w:p>
    <w:p w:rsidR="00EE28D0" w:rsidRPr="00EE28D0" w:rsidRDefault="00EE28D0" w:rsidP="00EE2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8D0">
        <w:rPr>
          <w:rFonts w:ascii="Times New Roman" w:hAnsi="Times New Roman" w:cs="Times New Roman"/>
          <w:sz w:val="24"/>
          <w:szCs w:val="24"/>
        </w:rPr>
        <w:t xml:space="preserve">7. Работа соответствует требованиям </w:t>
      </w:r>
      <w:r w:rsidRPr="00EE28D0">
        <w:rPr>
          <w:rFonts w:ascii="Times New Roman" w:hAnsi="Times New Roman" w:cs="Times New Roman"/>
          <w:sz w:val="24"/>
          <w:szCs w:val="24"/>
          <w:u w:val="single"/>
        </w:rPr>
        <w:t>нормативности и правильности речи.</w:t>
      </w:r>
    </w:p>
    <w:p w:rsidR="00EE28D0" w:rsidRDefault="00EE28D0" w:rsidP="00EE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8D0" w:rsidRPr="00EE28D0" w:rsidRDefault="00EE28D0" w:rsidP="00EE28D0">
      <w:pPr>
        <w:pStyle w:val="Style2"/>
        <w:suppressAutoHyphens w:val="0"/>
        <w:jc w:val="center"/>
        <w:rPr>
          <w:b/>
          <w:bCs/>
        </w:rPr>
      </w:pPr>
      <w:r w:rsidRPr="00EE28D0">
        <w:rPr>
          <w:rStyle w:val="FontStyle47"/>
          <w:sz w:val="24"/>
          <w:szCs w:val="24"/>
        </w:rPr>
        <w:t>Система оценивания экзаменационной работы по русскому языку</w:t>
      </w:r>
    </w:p>
    <w:p w:rsidR="00EE28D0" w:rsidRPr="00EE28D0" w:rsidRDefault="00EE28D0" w:rsidP="00EE28D0">
      <w:pPr>
        <w:pStyle w:val="Style32"/>
        <w:suppressAutoHyphens w:val="0"/>
        <w:jc w:val="center"/>
        <w:rPr>
          <w:b/>
          <w:bCs/>
        </w:rPr>
      </w:pPr>
      <w:r w:rsidRPr="00EE28D0">
        <w:rPr>
          <w:rStyle w:val="FontStyle46"/>
          <w:b/>
          <w:bCs/>
          <w:sz w:val="24"/>
          <w:szCs w:val="24"/>
        </w:rPr>
        <w:t>Проверка и оценивание задания С1</w:t>
      </w:r>
    </w:p>
    <w:p w:rsidR="00EE28D0" w:rsidRPr="00EE28D0" w:rsidRDefault="00EE28D0" w:rsidP="00EE28D0">
      <w:pPr>
        <w:pStyle w:val="Style32"/>
        <w:suppressAutoHyphens w:val="0"/>
        <w:ind w:firstLine="567"/>
        <w:jc w:val="both"/>
        <w:rPr>
          <w:rStyle w:val="FontStyle46"/>
          <w:i/>
          <w:iCs/>
          <w:sz w:val="24"/>
          <w:szCs w:val="24"/>
        </w:rPr>
      </w:pPr>
      <w:r w:rsidRPr="00EE28D0">
        <w:rPr>
          <w:rStyle w:val="FontStyle46"/>
          <w:i/>
          <w:iCs/>
          <w:sz w:val="24"/>
          <w:szCs w:val="24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1"/>
        <w:gridCol w:w="7643"/>
      </w:tblGrid>
      <w:tr w:rsidR="00EE28D0" w:rsidRPr="00EE28D0" w:rsidTr="00737B2E">
        <w:trPr>
          <w:trHeight w:val="341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17"/>
              <w:suppressAutoHyphens w:val="0"/>
              <w:snapToGrid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Информация о тексте для сжатого изложения</w:t>
            </w:r>
          </w:p>
        </w:tc>
      </w:tr>
      <w:tr w:rsidR="00EE28D0" w:rsidRPr="00EE28D0" w:rsidTr="00737B2E">
        <w:trPr>
          <w:trHeight w:val="33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7"/>
              <w:suppressAutoHyphens w:val="0"/>
              <w:snapToGrid w:val="0"/>
              <w:ind w:left="5" w:right="-1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№ абзаца</w:t>
            </w:r>
          </w:p>
        </w:tc>
        <w:tc>
          <w:tcPr>
            <w:tcW w:w="7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17"/>
              <w:suppressAutoHyphens w:val="0"/>
              <w:snapToGrid w:val="0"/>
              <w:ind w:left="5" w:right="-1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Микротема</w:t>
            </w:r>
          </w:p>
        </w:tc>
      </w:tr>
      <w:tr w:rsidR="00EE28D0" w:rsidRPr="00EE28D0" w:rsidTr="00737B2E">
        <w:trPr>
          <w:trHeight w:val="737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7"/>
              <w:suppressAutoHyphens w:val="0"/>
              <w:snapToGrid w:val="0"/>
              <w:ind w:left="5" w:right="-1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19"/>
              <w:suppressAutoHyphens w:val="0"/>
              <w:snapToGrid w:val="0"/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Не так давно считалось, что успех в жизни прямо зависит от наших интеллектуальных способностей, знаний и умений.</w:t>
            </w:r>
          </w:p>
        </w:tc>
      </w:tr>
      <w:tr w:rsidR="00EE28D0" w:rsidRPr="00EE28D0" w:rsidTr="00737B2E">
        <w:trPr>
          <w:trHeight w:val="974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7"/>
              <w:suppressAutoHyphens w:val="0"/>
              <w:snapToGrid w:val="0"/>
              <w:ind w:left="5" w:right="-1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19"/>
              <w:suppressAutoHyphens w:val="0"/>
              <w:snapToGrid w:val="0"/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Сейчас учёные приходят к выводу, что интеллектуальный багаж – это необходимое, но не достаточное условие достижения успеха.</w:t>
            </w:r>
          </w:p>
        </w:tc>
      </w:tr>
      <w:tr w:rsidR="00EE28D0" w:rsidRPr="00EE28D0" w:rsidTr="00737B2E">
        <w:trPr>
          <w:trHeight w:val="979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7"/>
              <w:suppressAutoHyphens w:val="0"/>
              <w:snapToGrid w:val="0"/>
              <w:ind w:left="5" w:right="-1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19"/>
              <w:suppressAutoHyphens w:val="0"/>
              <w:snapToGrid w:val="0"/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Чтобы добиться успеха, человек, кроме прочего, должен обладать способностью понимать окружающих, чувствовать их настроение, сопереживать им.</w:t>
            </w:r>
          </w:p>
        </w:tc>
      </w:tr>
      <w:tr w:rsidR="00EE28D0" w:rsidRPr="00EE28D0" w:rsidTr="00737B2E">
        <w:trPr>
          <w:trHeight w:val="1301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7"/>
              <w:suppressAutoHyphens w:val="0"/>
              <w:snapToGrid w:val="0"/>
              <w:ind w:left="5" w:right="-1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4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19"/>
              <w:suppressAutoHyphens w:val="0"/>
              <w:snapToGrid w:val="0"/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Развить эту способность можно, в частности, через восприятие искусства, потому что при этом развивается наш эмоциональный интеллект, а значит, обогащается личность.</w:t>
            </w:r>
          </w:p>
        </w:tc>
      </w:tr>
    </w:tbl>
    <w:p w:rsidR="00EE28D0" w:rsidRPr="00EE28D0" w:rsidRDefault="00EE28D0" w:rsidP="00EE28D0">
      <w:pPr>
        <w:pStyle w:val="Style32"/>
        <w:suppressAutoHyphens w:val="0"/>
        <w:jc w:val="both"/>
      </w:pPr>
    </w:p>
    <w:p w:rsidR="00EE28D0" w:rsidRPr="00EE28D0" w:rsidRDefault="00EE28D0" w:rsidP="00EE28D0">
      <w:pPr>
        <w:pStyle w:val="Style32"/>
        <w:suppressAutoHyphens w:val="0"/>
        <w:ind w:firstLine="567"/>
        <w:jc w:val="both"/>
      </w:pPr>
      <w:r w:rsidRPr="00EE28D0">
        <w:t>Внимание!</w:t>
      </w:r>
    </w:p>
    <w:p w:rsidR="00EE28D0" w:rsidRPr="00EE28D0" w:rsidRDefault="00EE28D0" w:rsidP="00EE28D0">
      <w:pPr>
        <w:pStyle w:val="Style11"/>
        <w:suppressAutoHyphens w:val="0"/>
        <w:ind w:firstLine="567"/>
        <w:jc w:val="both"/>
        <w:rPr>
          <w:rStyle w:val="FontStyle46"/>
          <w:sz w:val="24"/>
          <w:szCs w:val="24"/>
        </w:rPr>
      </w:pPr>
      <w:r w:rsidRPr="00EE28D0">
        <w:t>1.</w:t>
      </w:r>
      <w:r w:rsidRPr="00EE28D0">
        <w:rPr>
          <w:rStyle w:val="FontStyle46"/>
          <w:sz w:val="24"/>
          <w:szCs w:val="24"/>
        </w:rPr>
        <w:t xml:space="preserve"> При написании изложения экзаменуемым может быть использована лексика, отличающаяся от той, которая представлена в исходном тексте или в информации о тексте.</w:t>
      </w:r>
    </w:p>
    <w:p w:rsidR="00EE28D0" w:rsidRPr="00EE28D0" w:rsidRDefault="00EE28D0" w:rsidP="00EE28D0">
      <w:pPr>
        <w:pStyle w:val="Style11"/>
        <w:suppressAutoHyphens w:val="0"/>
        <w:ind w:firstLine="567"/>
        <w:jc w:val="both"/>
        <w:rPr>
          <w:rStyle w:val="FontStyle46"/>
          <w:sz w:val="24"/>
          <w:szCs w:val="24"/>
        </w:rPr>
      </w:pPr>
      <w:r w:rsidRPr="00EE28D0">
        <w:rPr>
          <w:rStyle w:val="FontStyle46"/>
          <w:sz w:val="24"/>
          <w:szCs w:val="24"/>
        </w:rPr>
        <w:t>2. Количество абзацев в сжатом изложении должно соответствовать количеству микротем исходного текста.</w:t>
      </w:r>
    </w:p>
    <w:p w:rsidR="00EE28D0" w:rsidRPr="00EE28D0" w:rsidRDefault="00EE28D0" w:rsidP="00EE28D0">
      <w:pPr>
        <w:pStyle w:val="Style32"/>
        <w:suppressAutoHyphens w:val="0"/>
        <w:ind w:firstLine="567"/>
        <w:jc w:val="both"/>
        <w:rPr>
          <w:rStyle w:val="FontStyle46"/>
          <w:sz w:val="24"/>
          <w:szCs w:val="24"/>
        </w:rPr>
      </w:pPr>
      <w:r w:rsidRPr="00EE28D0">
        <w:rPr>
          <w:rStyle w:val="FontStyle46"/>
          <w:sz w:val="24"/>
          <w:szCs w:val="24"/>
        </w:rPr>
        <w:t xml:space="preserve">Ответ на задание С1 </w:t>
      </w:r>
      <w:r w:rsidRPr="00EE28D0">
        <w:rPr>
          <w:rStyle w:val="FontStyle43"/>
          <w:sz w:val="24"/>
          <w:szCs w:val="24"/>
        </w:rPr>
        <w:t xml:space="preserve">(сжатое изложение) </w:t>
      </w:r>
      <w:r w:rsidRPr="00EE28D0">
        <w:rPr>
          <w:rStyle w:val="FontStyle46"/>
          <w:sz w:val="24"/>
          <w:szCs w:val="24"/>
        </w:rPr>
        <w:t>оценивается по следующим критериям.</w:t>
      </w:r>
    </w:p>
    <w:p w:rsidR="00EE28D0" w:rsidRPr="00EE28D0" w:rsidRDefault="00EE28D0" w:rsidP="00EE28D0">
      <w:pPr>
        <w:pStyle w:val="Style32"/>
        <w:suppressAutoHyphens w:val="0"/>
        <w:ind w:firstLine="567"/>
        <w:jc w:val="both"/>
      </w:pPr>
    </w:p>
    <w:p w:rsidR="00EE28D0" w:rsidRPr="00EE28D0" w:rsidRDefault="00EE28D0" w:rsidP="00EE28D0">
      <w:pPr>
        <w:pStyle w:val="Style32"/>
        <w:suppressAutoHyphens w:val="0"/>
        <w:ind w:firstLine="567"/>
        <w:jc w:val="both"/>
        <w:rPr>
          <w:rStyle w:val="FontStyle47"/>
          <w:b w:val="0"/>
          <w:bCs w:val="0"/>
          <w:i/>
          <w:iCs/>
          <w:sz w:val="24"/>
          <w:szCs w:val="24"/>
        </w:rPr>
      </w:pPr>
      <w:r w:rsidRPr="00EE28D0">
        <w:rPr>
          <w:rStyle w:val="FontStyle47"/>
          <w:b w:val="0"/>
          <w:bCs w:val="0"/>
          <w:i/>
          <w:iCs/>
          <w:sz w:val="24"/>
          <w:szCs w:val="24"/>
        </w:rPr>
        <w:t>Таблица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4"/>
        <w:gridCol w:w="7500"/>
        <w:gridCol w:w="1080"/>
      </w:tblGrid>
      <w:tr w:rsidR="00EE28D0" w:rsidRPr="00EE28D0" w:rsidTr="00737B2E"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№</w:t>
            </w:r>
          </w:p>
        </w:tc>
        <w:tc>
          <w:tcPr>
            <w:tcW w:w="7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Критерии оценивания изложения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Баллы</w:t>
            </w:r>
          </w:p>
        </w:tc>
      </w:tr>
      <w:tr w:rsidR="00EE28D0" w:rsidRPr="00EE28D0" w:rsidTr="00737B2E"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ИК 1</w:t>
            </w:r>
          </w:p>
        </w:tc>
        <w:tc>
          <w:tcPr>
            <w:tcW w:w="750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suppressAutoHyphens w:val="0"/>
              <w:jc w:val="both"/>
            </w:pPr>
            <w:r w:rsidRPr="00EE28D0">
              <w:rPr>
                <w:b/>
                <w:bCs/>
              </w:rPr>
              <w:t xml:space="preserve">Содержание изложения </w:t>
            </w:r>
            <w:r w:rsidRPr="00EE28D0">
              <w:t>(см. таблицу 1)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</w:p>
        </w:tc>
      </w:tr>
      <w:tr w:rsidR="00EE28D0" w:rsidRPr="00EE28D0" w:rsidTr="00737B2E">
        <w:tc>
          <w:tcPr>
            <w:tcW w:w="10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</w:p>
        </w:tc>
        <w:tc>
          <w:tcPr>
            <w:tcW w:w="750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Экзаменуемый передал основное содержание прослушанного текста, отразив </w:t>
            </w:r>
            <w:r w:rsidRPr="00EE28D0">
              <w:rPr>
                <w:rStyle w:val="FontStyle47"/>
                <w:sz w:val="24"/>
                <w:szCs w:val="24"/>
              </w:rPr>
              <w:t xml:space="preserve">все </w:t>
            </w:r>
            <w:r w:rsidRPr="00EE28D0">
              <w:rPr>
                <w:rStyle w:val="FontStyle46"/>
                <w:sz w:val="24"/>
                <w:szCs w:val="24"/>
              </w:rPr>
              <w:t>важные для его восприятия микротемы, перечисленные в таблице 1.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2</w:t>
            </w:r>
          </w:p>
        </w:tc>
      </w:tr>
      <w:tr w:rsidR="00EE28D0" w:rsidRPr="00EE28D0" w:rsidTr="00737B2E">
        <w:tc>
          <w:tcPr>
            <w:tcW w:w="106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Экзаменуемый передал основное содержание прослушанного текста, </w:t>
            </w:r>
            <w:r w:rsidRPr="00EE28D0">
              <w:rPr>
                <w:rStyle w:val="FontStyle47"/>
                <w:sz w:val="24"/>
                <w:szCs w:val="24"/>
              </w:rPr>
              <w:t xml:space="preserve">но </w:t>
            </w:r>
            <w:r w:rsidRPr="00EE28D0">
              <w:rPr>
                <w:rStyle w:val="FontStyle46"/>
                <w:sz w:val="24"/>
                <w:szCs w:val="24"/>
              </w:rPr>
              <w:t>упустил или добавил 1 микротему.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1</w:t>
            </w:r>
          </w:p>
        </w:tc>
      </w:tr>
      <w:tr w:rsidR="00EE28D0" w:rsidRPr="00EE28D0" w:rsidTr="00737B2E">
        <w:tc>
          <w:tcPr>
            <w:tcW w:w="106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Экзаменуемый передал основное содержание прослушанного текста, </w:t>
            </w:r>
            <w:r w:rsidRPr="00EE28D0">
              <w:rPr>
                <w:rStyle w:val="FontStyle47"/>
                <w:sz w:val="24"/>
                <w:szCs w:val="24"/>
              </w:rPr>
              <w:t xml:space="preserve">но </w:t>
            </w:r>
            <w:r w:rsidRPr="00EE28D0">
              <w:rPr>
                <w:rStyle w:val="FontStyle46"/>
                <w:sz w:val="24"/>
                <w:szCs w:val="24"/>
              </w:rPr>
              <w:t>упустил или добавил более 1 микротемы.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0</w:t>
            </w:r>
          </w:p>
        </w:tc>
      </w:tr>
      <w:tr w:rsidR="00EE28D0" w:rsidRPr="00EE28D0" w:rsidTr="00737B2E"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ИК 2</w:t>
            </w:r>
          </w:p>
        </w:tc>
        <w:tc>
          <w:tcPr>
            <w:tcW w:w="750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suppressAutoHyphens w:val="0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Сжатие исходного текста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</w:p>
        </w:tc>
      </w:tr>
      <w:tr w:rsidR="00EE28D0" w:rsidRPr="00EE28D0" w:rsidTr="00737B2E">
        <w:tc>
          <w:tcPr>
            <w:tcW w:w="10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</w:p>
        </w:tc>
        <w:tc>
          <w:tcPr>
            <w:tcW w:w="750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Экзаменуемый </w:t>
            </w:r>
            <w:r w:rsidRPr="00EE28D0">
              <w:rPr>
                <w:rStyle w:val="FontStyle47"/>
                <w:sz w:val="24"/>
                <w:szCs w:val="24"/>
              </w:rPr>
              <w:t xml:space="preserve">правильно </w:t>
            </w:r>
            <w:r w:rsidRPr="00EE28D0">
              <w:rPr>
                <w:rStyle w:val="FontStyle46"/>
                <w:sz w:val="24"/>
                <w:szCs w:val="24"/>
              </w:rPr>
              <w:t xml:space="preserve">применил не менее 2 разных приёмов сжатия текста (исключение, обобщение, упрощение) и использовал их для сжатия не менее 3 микротем текста, </w:t>
            </w:r>
          </w:p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или</w:t>
            </w:r>
          </w:p>
          <w:p w:rsidR="00EE28D0" w:rsidRPr="00EE28D0" w:rsidRDefault="00EE28D0" w:rsidP="00EE28D0">
            <w:pPr>
              <w:pStyle w:val="Style35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экзаменуемый </w:t>
            </w:r>
            <w:r w:rsidRPr="00EE28D0">
              <w:rPr>
                <w:rStyle w:val="FontStyle47"/>
                <w:sz w:val="24"/>
                <w:szCs w:val="24"/>
              </w:rPr>
              <w:t xml:space="preserve">правильно </w:t>
            </w:r>
            <w:r w:rsidRPr="00EE28D0">
              <w:rPr>
                <w:rStyle w:val="FontStyle46"/>
                <w:sz w:val="24"/>
                <w:szCs w:val="24"/>
              </w:rPr>
              <w:t>применил 1 приём сжатия, использовав его на протяжении всего текста.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3</w:t>
            </w:r>
          </w:p>
        </w:tc>
      </w:tr>
      <w:tr w:rsidR="00EE28D0" w:rsidRPr="00EE28D0" w:rsidTr="00737B2E">
        <w:tc>
          <w:tcPr>
            <w:tcW w:w="106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Экзаменуемый </w:t>
            </w:r>
            <w:r w:rsidRPr="00EE28D0">
              <w:rPr>
                <w:rStyle w:val="FontStyle47"/>
                <w:sz w:val="24"/>
                <w:szCs w:val="24"/>
              </w:rPr>
              <w:t xml:space="preserve">правильно </w:t>
            </w:r>
            <w:r w:rsidRPr="00EE28D0">
              <w:rPr>
                <w:rStyle w:val="FontStyle46"/>
                <w:sz w:val="24"/>
                <w:szCs w:val="24"/>
              </w:rPr>
              <w:t xml:space="preserve">применил не менее 2 разных приёмов сжатия текста (исключение, обобщение, упрощение) и использовал их для сжатия 2 микротем текста, </w:t>
            </w:r>
          </w:p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или</w:t>
            </w:r>
          </w:p>
          <w:p w:rsidR="00EE28D0" w:rsidRPr="00EE28D0" w:rsidRDefault="00EE28D0" w:rsidP="00EE28D0">
            <w:pPr>
              <w:pStyle w:val="Style35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экзаменуемый </w:t>
            </w:r>
            <w:r w:rsidRPr="00EE28D0">
              <w:rPr>
                <w:rStyle w:val="FontStyle47"/>
                <w:sz w:val="24"/>
                <w:szCs w:val="24"/>
              </w:rPr>
              <w:t xml:space="preserve">правильно </w:t>
            </w:r>
            <w:r w:rsidRPr="00EE28D0">
              <w:rPr>
                <w:rStyle w:val="FontStyle46"/>
                <w:sz w:val="24"/>
                <w:szCs w:val="24"/>
              </w:rPr>
              <w:t>применил 1 приём сжатия и использовал его для сжатия 3 микротем текста.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2</w:t>
            </w:r>
          </w:p>
        </w:tc>
      </w:tr>
      <w:tr w:rsidR="00EE28D0" w:rsidRPr="00EE28D0" w:rsidTr="00737B2E">
        <w:tc>
          <w:tcPr>
            <w:tcW w:w="106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Экзаменуемый </w:t>
            </w:r>
            <w:r w:rsidRPr="00EE28D0">
              <w:rPr>
                <w:rStyle w:val="FontStyle47"/>
                <w:sz w:val="24"/>
                <w:szCs w:val="24"/>
              </w:rPr>
              <w:t xml:space="preserve">правильно </w:t>
            </w:r>
            <w:r w:rsidRPr="00EE28D0">
              <w:rPr>
                <w:rStyle w:val="FontStyle46"/>
                <w:sz w:val="24"/>
                <w:szCs w:val="24"/>
              </w:rPr>
              <w:t xml:space="preserve">применил не менее 2 разных приёмов сжатия текста (исключение, обобщение, упрощение) и использовал их для сжатия 1 микротемы текста, </w:t>
            </w:r>
          </w:p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или</w:t>
            </w:r>
          </w:p>
          <w:p w:rsidR="00EE28D0" w:rsidRPr="00EE28D0" w:rsidRDefault="00EE28D0" w:rsidP="00EE28D0">
            <w:pPr>
              <w:pStyle w:val="Style35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экзаменуемый </w:t>
            </w:r>
            <w:r w:rsidRPr="00EE28D0">
              <w:rPr>
                <w:rStyle w:val="FontStyle47"/>
                <w:sz w:val="24"/>
                <w:szCs w:val="24"/>
              </w:rPr>
              <w:t xml:space="preserve">правильно </w:t>
            </w:r>
            <w:r w:rsidRPr="00EE28D0">
              <w:rPr>
                <w:rStyle w:val="FontStyle46"/>
                <w:sz w:val="24"/>
                <w:szCs w:val="24"/>
              </w:rPr>
              <w:t>применил 1 приём сжатия и использовал его для сжатия 2 микротем текста.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1</w:t>
            </w:r>
          </w:p>
        </w:tc>
      </w:tr>
      <w:tr w:rsidR="00EE28D0" w:rsidRPr="00EE28D0" w:rsidTr="00737B2E">
        <w:tc>
          <w:tcPr>
            <w:tcW w:w="10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Экзаменуемый </w:t>
            </w:r>
            <w:r w:rsidRPr="00EE28D0">
              <w:rPr>
                <w:rStyle w:val="FontStyle47"/>
                <w:sz w:val="24"/>
                <w:szCs w:val="24"/>
              </w:rPr>
              <w:t xml:space="preserve">правильно </w:t>
            </w:r>
            <w:r w:rsidRPr="00EE28D0">
              <w:rPr>
                <w:rStyle w:val="FontStyle46"/>
                <w:sz w:val="24"/>
                <w:szCs w:val="24"/>
              </w:rPr>
              <w:t>применил 1 приём сжатия и использовал его для сжатия 1 микротемы текста,</w:t>
            </w:r>
          </w:p>
          <w:p w:rsidR="00EE28D0" w:rsidRPr="00EE28D0" w:rsidRDefault="00EE28D0" w:rsidP="00EE28D0">
            <w:pPr>
              <w:pStyle w:val="Style27"/>
              <w:suppressAutoHyphens w:val="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или</w:t>
            </w:r>
          </w:p>
          <w:p w:rsidR="00EE28D0" w:rsidRPr="00EE28D0" w:rsidRDefault="00EE28D0" w:rsidP="00EE28D0">
            <w:pPr>
              <w:pStyle w:val="Style35"/>
              <w:suppressAutoHyphens w:val="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экзаменуемый не использовал приёмы сжатия текста, </w:t>
            </w:r>
            <w:r w:rsidRPr="00EE28D0">
              <w:rPr>
                <w:rStyle w:val="FontStyle47"/>
                <w:sz w:val="24"/>
                <w:szCs w:val="24"/>
              </w:rPr>
              <w:t>или</w:t>
            </w:r>
          </w:p>
          <w:p w:rsidR="00EE28D0" w:rsidRPr="00EE28D0" w:rsidRDefault="00EE28D0" w:rsidP="00EE28D0">
            <w:pPr>
              <w:pStyle w:val="Style35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экзаменуемый </w:t>
            </w:r>
            <w:r w:rsidRPr="00EE28D0">
              <w:rPr>
                <w:rStyle w:val="FontStyle47"/>
                <w:sz w:val="24"/>
                <w:szCs w:val="24"/>
              </w:rPr>
              <w:t xml:space="preserve">неправильно </w:t>
            </w:r>
            <w:r w:rsidRPr="00EE28D0">
              <w:rPr>
                <w:rStyle w:val="FontStyle46"/>
                <w:sz w:val="24"/>
                <w:szCs w:val="24"/>
              </w:rPr>
              <w:t>использовал приёмы сжатия текста.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0</w:t>
            </w:r>
          </w:p>
        </w:tc>
      </w:tr>
      <w:tr w:rsidR="00EE28D0" w:rsidRPr="00EE28D0" w:rsidTr="00737B2E"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ИК 3</w:t>
            </w:r>
          </w:p>
        </w:tc>
        <w:tc>
          <w:tcPr>
            <w:tcW w:w="750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suppressAutoHyphens w:val="0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</w:p>
        </w:tc>
      </w:tr>
      <w:tr w:rsidR="00EE28D0" w:rsidRPr="00EE28D0" w:rsidTr="00737B2E">
        <w:tc>
          <w:tcPr>
            <w:tcW w:w="10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</w:p>
        </w:tc>
        <w:tc>
          <w:tcPr>
            <w:tcW w:w="750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Работа экзаменуемого характеризуется смысловой цельностью, речевой связностью и последовательностью изложения:</w:t>
            </w:r>
          </w:p>
          <w:p w:rsidR="00EE28D0" w:rsidRPr="00EE28D0" w:rsidRDefault="00EE28D0" w:rsidP="00EE28D0">
            <w:pPr>
              <w:pStyle w:val="Style10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- логические ошибки отсутствуют, последовательность изложения не нарушена;</w:t>
            </w:r>
          </w:p>
          <w:p w:rsidR="00EE28D0" w:rsidRPr="00EE28D0" w:rsidRDefault="00EE28D0" w:rsidP="00EE28D0">
            <w:pPr>
              <w:pStyle w:val="Style10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- в работе нет нарушений абзацного членения текста.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2</w:t>
            </w:r>
          </w:p>
        </w:tc>
      </w:tr>
      <w:tr w:rsidR="00EE28D0" w:rsidRPr="00EE28D0" w:rsidTr="00737B2E">
        <w:tc>
          <w:tcPr>
            <w:tcW w:w="106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Работа экзаменуемого характеризуется смысловой цельностью, связностью и последовательностью изложения, </w:t>
            </w:r>
          </w:p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но</w:t>
            </w:r>
          </w:p>
          <w:p w:rsidR="00EE28D0" w:rsidRPr="00EE28D0" w:rsidRDefault="00EE28D0" w:rsidP="00EE28D0">
            <w:pPr>
              <w:pStyle w:val="Style35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допущена 1 логическая ошибка, </w:t>
            </w:r>
          </w:p>
          <w:p w:rsidR="00EE28D0" w:rsidRPr="00EE28D0" w:rsidRDefault="00EE28D0" w:rsidP="00EE28D0">
            <w:pPr>
              <w:pStyle w:val="Style35"/>
              <w:suppressAutoHyphens w:val="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и/или</w:t>
            </w:r>
          </w:p>
          <w:p w:rsidR="00EE28D0" w:rsidRPr="00EE28D0" w:rsidRDefault="00EE28D0" w:rsidP="00EE28D0">
            <w:pPr>
              <w:pStyle w:val="Style35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в работе имеется 1 нарушение абзацного членения текста.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1</w:t>
            </w:r>
          </w:p>
        </w:tc>
      </w:tr>
      <w:tr w:rsidR="00EE28D0" w:rsidRPr="00EE28D0" w:rsidTr="00737B2E">
        <w:tc>
          <w:tcPr>
            <w:tcW w:w="106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В работе экзаменуемого просматривается</w:t>
            </w:r>
          </w:p>
          <w:p w:rsidR="00EE28D0" w:rsidRPr="00EE28D0" w:rsidRDefault="00EE28D0" w:rsidP="00EE28D0">
            <w:pPr>
              <w:pStyle w:val="Style35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коммуникативный замысел,</w:t>
            </w:r>
          </w:p>
          <w:p w:rsidR="00EE28D0" w:rsidRPr="00EE28D0" w:rsidRDefault="00EE28D0" w:rsidP="00EE28D0">
            <w:pPr>
              <w:pStyle w:val="Style3"/>
              <w:suppressAutoHyphens w:val="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но</w:t>
            </w:r>
          </w:p>
          <w:p w:rsidR="00EE28D0" w:rsidRPr="00EE28D0" w:rsidRDefault="00EE28D0" w:rsidP="00EE28D0">
            <w:pPr>
              <w:pStyle w:val="Style35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допущено более 1 логической ошибки,</w:t>
            </w:r>
          </w:p>
          <w:p w:rsidR="00EE28D0" w:rsidRPr="00EE28D0" w:rsidRDefault="00EE28D0" w:rsidP="00EE28D0">
            <w:pPr>
              <w:pStyle w:val="Style3"/>
              <w:suppressAutoHyphens w:val="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и/или</w:t>
            </w:r>
          </w:p>
          <w:p w:rsidR="00EE28D0" w:rsidRPr="00EE28D0" w:rsidRDefault="00EE28D0" w:rsidP="00EE28D0">
            <w:pPr>
              <w:pStyle w:val="Style35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имеются 2 случая нарушения абзацного членения текста.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0</w:t>
            </w:r>
          </w:p>
        </w:tc>
      </w:tr>
      <w:tr w:rsidR="00EE28D0" w:rsidRPr="00EE28D0" w:rsidTr="00737B2E">
        <w:tc>
          <w:tcPr>
            <w:tcW w:w="856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Максимальное количество баллов за сжатое изложение по критериям ИК 1-ИК 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7</w:t>
            </w:r>
          </w:p>
        </w:tc>
      </w:tr>
    </w:tbl>
    <w:p w:rsidR="00EE28D0" w:rsidRPr="00EE28D0" w:rsidRDefault="00EE28D0" w:rsidP="00EE28D0">
      <w:pPr>
        <w:pStyle w:val="Style32"/>
        <w:suppressAutoHyphens w:val="0"/>
        <w:ind w:firstLine="567"/>
        <w:jc w:val="both"/>
      </w:pPr>
    </w:p>
    <w:p w:rsidR="00EE28D0" w:rsidRDefault="00EE28D0" w:rsidP="00EE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8D0" w:rsidRPr="00EE28D0" w:rsidRDefault="00EE28D0" w:rsidP="00EE28D0">
      <w:pPr>
        <w:pStyle w:val="Style2"/>
        <w:suppressAutoHyphens w:val="0"/>
        <w:jc w:val="both"/>
        <w:rPr>
          <w:rStyle w:val="FontStyle47"/>
          <w:sz w:val="24"/>
          <w:szCs w:val="24"/>
        </w:rPr>
      </w:pPr>
      <w:r w:rsidRPr="00EE28D0">
        <w:rPr>
          <w:rStyle w:val="FontStyle47"/>
          <w:sz w:val="24"/>
          <w:szCs w:val="24"/>
        </w:rPr>
        <w:t>Проверка задания С2.1</w:t>
      </w:r>
    </w:p>
    <w:p w:rsidR="00EE28D0" w:rsidRPr="00EE28D0" w:rsidRDefault="00EE28D0" w:rsidP="00EE28D0">
      <w:pPr>
        <w:pStyle w:val="Style13"/>
        <w:suppressAutoHyphens w:val="0"/>
        <w:ind w:firstLine="567"/>
        <w:jc w:val="both"/>
        <w:rPr>
          <w:rStyle w:val="FontStyle46"/>
          <w:sz w:val="24"/>
          <w:szCs w:val="24"/>
        </w:rPr>
      </w:pPr>
      <w:r w:rsidRPr="00EE28D0">
        <w:rPr>
          <w:rStyle w:val="FontStyle46"/>
          <w:sz w:val="24"/>
          <w:szCs w:val="24"/>
        </w:rPr>
        <w:t>Ответ на задание С2.1 (сочинение-рассуждение) оценивается по следующим критериям.</w:t>
      </w:r>
    </w:p>
    <w:p w:rsidR="00EE28D0" w:rsidRPr="00EE28D0" w:rsidRDefault="00EE28D0" w:rsidP="00EE28D0">
      <w:pPr>
        <w:pStyle w:val="Style36"/>
        <w:suppressAutoHyphens w:val="0"/>
        <w:ind w:firstLine="567"/>
        <w:jc w:val="both"/>
        <w:rPr>
          <w:rStyle w:val="FontStyle45"/>
          <w:sz w:val="24"/>
          <w:szCs w:val="24"/>
        </w:rPr>
      </w:pPr>
      <w:r w:rsidRPr="00EE28D0">
        <w:rPr>
          <w:rStyle w:val="FontStyle45"/>
          <w:sz w:val="24"/>
          <w:szCs w:val="24"/>
        </w:rPr>
        <w:t>Таблица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5"/>
        <w:gridCol w:w="15"/>
        <w:gridCol w:w="7504"/>
        <w:gridCol w:w="11"/>
        <w:gridCol w:w="1095"/>
      </w:tblGrid>
      <w:tr w:rsidR="00EE28D0" w:rsidRPr="00EE28D0" w:rsidTr="00737B2E">
        <w:trPr>
          <w:trHeight w:val="65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№</w:t>
            </w: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 xml:space="preserve">Критерии оценивания сочинения-рассуждения на </w:t>
            </w:r>
          </w:p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лингвистическую тему (С2.1)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Баллы</w:t>
            </w:r>
          </w:p>
        </w:tc>
      </w:tr>
      <w:tr w:rsidR="00EE28D0" w:rsidRPr="00EE28D0" w:rsidTr="00737B2E">
        <w:trPr>
          <w:trHeight w:val="653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C</w:t>
            </w:r>
            <w:r w:rsidRPr="00EE28D0">
              <w:rPr>
                <w:rStyle w:val="FontStyle47"/>
                <w:sz w:val="24"/>
                <w:szCs w:val="24"/>
                <w:vertAlign w:val="subscript"/>
              </w:rPr>
              <w:t>1</w:t>
            </w:r>
            <w:r w:rsidRPr="00EE28D0">
              <w:rPr>
                <w:rStyle w:val="FontStyle47"/>
                <w:sz w:val="24"/>
                <w:szCs w:val="24"/>
              </w:rPr>
              <w:t>K1</w:t>
            </w:r>
          </w:p>
        </w:tc>
        <w:tc>
          <w:tcPr>
            <w:tcW w:w="75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Наличие обоснованного ответа на поставленный вопрос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16"/>
              <w:suppressAutoHyphens w:val="0"/>
              <w:snapToGrid w:val="0"/>
              <w:ind w:left="5" w:right="5"/>
              <w:jc w:val="both"/>
            </w:pPr>
          </w:p>
        </w:tc>
      </w:tr>
      <w:tr w:rsidR="00EE28D0" w:rsidRPr="00EE28D0" w:rsidTr="00737B2E">
        <w:trPr>
          <w:trHeight w:val="979"/>
        </w:trPr>
        <w:tc>
          <w:tcPr>
            <w:tcW w:w="10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6"/>
              <w:suppressAutoHyphens w:val="0"/>
              <w:snapToGrid w:val="0"/>
              <w:ind w:left="5" w:right="5"/>
              <w:jc w:val="both"/>
            </w:pPr>
          </w:p>
        </w:tc>
        <w:tc>
          <w:tcPr>
            <w:tcW w:w="75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Экзаменуемый дал обоснованный ответ на поставленный вопрос, выявив 2 (или более) разные функции языкового явления.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2</w:t>
            </w:r>
          </w:p>
        </w:tc>
      </w:tr>
      <w:tr w:rsidR="00EE28D0" w:rsidRPr="00EE28D0" w:rsidTr="00737B2E">
        <w:trPr>
          <w:trHeight w:val="974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Экзаменуемый дал обоснованный ответ на поставленный вопрос в целом, но выявил только 1 функцию языкового явления.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1</w:t>
            </w:r>
          </w:p>
        </w:tc>
      </w:tr>
      <w:tr w:rsidR="00EE28D0" w:rsidRPr="00EE28D0" w:rsidTr="00737B2E">
        <w:trPr>
          <w:trHeight w:val="974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Экзаменуемый не сумел дать обоснованный ответ на поставленный вопрос и не выявил ни одной функции языкового явления.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0</w:t>
            </w:r>
          </w:p>
        </w:tc>
      </w:tr>
      <w:tr w:rsidR="00EE28D0" w:rsidRPr="00EE28D0" w:rsidTr="00737B2E">
        <w:trPr>
          <w:trHeight w:val="331"/>
        </w:trPr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С</w:t>
            </w:r>
            <w:r w:rsidRPr="00EE28D0">
              <w:rPr>
                <w:rStyle w:val="FontStyle47"/>
                <w:sz w:val="24"/>
                <w:szCs w:val="24"/>
                <w:vertAlign w:val="subscript"/>
              </w:rPr>
              <w:t>1</w:t>
            </w:r>
            <w:r w:rsidRPr="00EE28D0">
              <w:rPr>
                <w:rStyle w:val="FontStyle47"/>
                <w:sz w:val="24"/>
                <w:szCs w:val="24"/>
              </w:rPr>
              <w:t xml:space="preserve">К2 </w:t>
            </w:r>
          </w:p>
        </w:tc>
        <w:tc>
          <w:tcPr>
            <w:tcW w:w="7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Наличие примеров-аргументов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5"/>
              <w:jc w:val="both"/>
            </w:pPr>
          </w:p>
        </w:tc>
      </w:tr>
      <w:tr w:rsidR="00EE28D0" w:rsidRPr="00EE28D0" w:rsidTr="00737B2E">
        <w:trPr>
          <w:trHeight w:val="658"/>
        </w:trPr>
        <w:tc>
          <w:tcPr>
            <w:tcW w:w="10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6"/>
              <w:suppressAutoHyphens w:val="0"/>
              <w:snapToGrid w:val="0"/>
              <w:ind w:left="5" w:right="5"/>
              <w:jc w:val="both"/>
            </w:pPr>
          </w:p>
        </w:tc>
        <w:tc>
          <w:tcPr>
            <w:tcW w:w="75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Экзаменуемый привёл 2 примера из текста, которые иллюстрируют 2 разные функции языкового явления.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2</w:t>
            </w:r>
          </w:p>
        </w:tc>
      </w:tr>
      <w:tr w:rsidR="00EE28D0" w:rsidRPr="00EE28D0" w:rsidTr="00737B2E">
        <w:trPr>
          <w:trHeight w:val="3603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Экзаменуемый привёл 2 примера из текста, которые соответствуют обоснованию и иллюстрируют 1 функцию языкового явления,</w:t>
            </w:r>
          </w:p>
          <w:p w:rsidR="00EE28D0" w:rsidRPr="00EE28D0" w:rsidRDefault="00EE28D0" w:rsidP="00EE28D0">
            <w:pPr>
              <w:pStyle w:val="Style3"/>
              <w:suppressAutoHyphens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или</w:t>
            </w:r>
          </w:p>
          <w:p w:rsidR="00EE28D0" w:rsidRPr="00EE28D0" w:rsidRDefault="00EE28D0" w:rsidP="00EE28D0">
            <w:pPr>
              <w:pStyle w:val="Style35"/>
              <w:suppressAutoHyphens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экзаменуемый привёл 2 примера, соответствующих обоснованию и иллюстрирующих 1 функцию языкового явления: 1 пример из исходного текста и 1 пример не из исходного текста,</w:t>
            </w:r>
          </w:p>
          <w:p w:rsidR="00EE28D0" w:rsidRPr="00EE28D0" w:rsidRDefault="00EE28D0" w:rsidP="00EE28D0">
            <w:pPr>
              <w:pStyle w:val="Style3"/>
              <w:suppressAutoHyphens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или</w:t>
            </w:r>
          </w:p>
          <w:p w:rsidR="00EE28D0" w:rsidRPr="00EE28D0" w:rsidRDefault="00EE28D0" w:rsidP="00EE28D0">
            <w:pPr>
              <w:pStyle w:val="Style35"/>
              <w:suppressAutoHyphens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экзаменуемый привёл 1 пример из текста, иллюстрирующий 1 функцию языкового явления.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1</w:t>
            </w:r>
          </w:p>
        </w:tc>
      </w:tr>
      <w:tr w:rsidR="00EE28D0" w:rsidRPr="00EE28D0" w:rsidTr="00737B2E">
        <w:trPr>
          <w:trHeight w:val="1632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Экзаменуемый привёл 1-2 примера из текста, не</w:t>
            </w:r>
          </w:p>
          <w:p w:rsidR="00EE28D0" w:rsidRPr="00EE28D0" w:rsidRDefault="00EE28D0" w:rsidP="00EE28D0">
            <w:pPr>
              <w:pStyle w:val="Style35"/>
              <w:suppressAutoHyphens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соответствующих обоснованиям,</w:t>
            </w:r>
          </w:p>
          <w:p w:rsidR="00EE28D0" w:rsidRPr="00EE28D0" w:rsidRDefault="00EE28D0" w:rsidP="00EE28D0">
            <w:pPr>
              <w:pStyle w:val="Style3"/>
              <w:suppressAutoHyphens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или</w:t>
            </w:r>
          </w:p>
          <w:p w:rsidR="00EE28D0" w:rsidRPr="00EE28D0" w:rsidRDefault="00EE28D0" w:rsidP="00EE28D0">
            <w:pPr>
              <w:pStyle w:val="Style35"/>
              <w:suppressAutoHyphens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экзаменуемый не привёл ни одного примера, иллюстрирующего функции языкового явления.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0</w:t>
            </w:r>
          </w:p>
        </w:tc>
      </w:tr>
      <w:tr w:rsidR="00EE28D0" w:rsidRPr="00EE28D0" w:rsidTr="00737B2E">
        <w:trPr>
          <w:trHeight w:val="658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5"/>
              <w:jc w:val="both"/>
              <w:rPr>
                <w:rStyle w:val="FontStyle44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lastRenderedPageBreak/>
              <w:t>С</w:t>
            </w:r>
            <w:r w:rsidRPr="00EE28D0">
              <w:rPr>
                <w:rStyle w:val="FontStyle42"/>
                <w:b/>
                <w:bCs/>
                <w:sz w:val="24"/>
                <w:szCs w:val="24"/>
                <w:vertAlign w:val="subscript"/>
              </w:rPr>
              <w:t>1</w:t>
            </w:r>
            <w:r w:rsidRPr="00EE28D0">
              <w:rPr>
                <w:rStyle w:val="FontStyle47"/>
                <w:sz w:val="24"/>
                <w:szCs w:val="24"/>
              </w:rPr>
              <w:t>К</w:t>
            </w:r>
            <w:r w:rsidRPr="00EE28D0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75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16"/>
              <w:suppressAutoHyphens w:val="0"/>
              <w:snapToGrid w:val="0"/>
              <w:ind w:left="5" w:right="5"/>
              <w:jc w:val="both"/>
            </w:pPr>
          </w:p>
        </w:tc>
      </w:tr>
      <w:tr w:rsidR="00EE28D0" w:rsidRPr="00EE28D0" w:rsidTr="00737B2E">
        <w:trPr>
          <w:trHeight w:val="1944"/>
        </w:trPr>
        <w:tc>
          <w:tcPr>
            <w:tcW w:w="10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6"/>
              <w:suppressAutoHyphens w:val="0"/>
              <w:snapToGrid w:val="0"/>
              <w:ind w:left="5" w:right="5"/>
              <w:jc w:val="both"/>
            </w:pPr>
          </w:p>
        </w:tc>
        <w:tc>
          <w:tcPr>
            <w:tcW w:w="75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Работа экзаменуемого характеризуется смысловой цельностью, речевой связностью и последовательностью изложения:</w:t>
            </w:r>
          </w:p>
          <w:p w:rsidR="00EE28D0" w:rsidRPr="00EE28D0" w:rsidRDefault="00EE28D0" w:rsidP="00EE28D0">
            <w:pPr>
              <w:pStyle w:val="Style10"/>
              <w:suppressAutoHyphens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- логические ошибки отсутствуют, последовательность изложения не нарушена;</w:t>
            </w:r>
          </w:p>
          <w:p w:rsidR="00EE28D0" w:rsidRPr="00EE28D0" w:rsidRDefault="00EE28D0" w:rsidP="00EE28D0">
            <w:pPr>
              <w:pStyle w:val="Style10"/>
              <w:suppressAutoHyphens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- в работе нет нарушений абзацного членения текста.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2</w:t>
            </w:r>
          </w:p>
        </w:tc>
      </w:tr>
      <w:tr w:rsidR="00EE28D0" w:rsidRPr="00EE28D0" w:rsidTr="00737B2E">
        <w:trPr>
          <w:trHeight w:val="1980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Работа экзаменуемого характеризуется смысловой цельностью, связностью и последовательностью изложения, </w:t>
            </w:r>
          </w:p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но</w:t>
            </w:r>
          </w:p>
          <w:p w:rsidR="00EE28D0" w:rsidRPr="00EE28D0" w:rsidRDefault="00EE28D0" w:rsidP="00EE28D0">
            <w:pPr>
              <w:pStyle w:val="Style35"/>
              <w:suppressAutoHyphens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допущена 1 логическая ошибка, </w:t>
            </w:r>
          </w:p>
          <w:p w:rsidR="00EE28D0" w:rsidRPr="00EE28D0" w:rsidRDefault="00EE28D0" w:rsidP="00EE28D0">
            <w:pPr>
              <w:pStyle w:val="Style35"/>
              <w:suppressAutoHyphens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и/или</w:t>
            </w:r>
          </w:p>
          <w:p w:rsidR="00EE28D0" w:rsidRPr="00EE28D0" w:rsidRDefault="00EE28D0" w:rsidP="00EE28D0">
            <w:pPr>
              <w:pStyle w:val="Style35"/>
              <w:suppressAutoHyphens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в работе имеется 1 нарушение абзацного членения текста.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1</w:t>
            </w:r>
          </w:p>
        </w:tc>
      </w:tr>
      <w:tr w:rsidR="00EE28D0" w:rsidRPr="00EE28D0" w:rsidTr="00737B2E">
        <w:trPr>
          <w:trHeight w:val="1939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В работе экзаменуемого просматривается</w:t>
            </w:r>
          </w:p>
          <w:p w:rsidR="00EE28D0" w:rsidRPr="00EE28D0" w:rsidRDefault="00EE28D0" w:rsidP="00EE28D0">
            <w:pPr>
              <w:pStyle w:val="Style35"/>
              <w:suppressAutoHyphens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коммуникативный замысел,</w:t>
            </w:r>
          </w:p>
          <w:p w:rsidR="00EE28D0" w:rsidRPr="00EE28D0" w:rsidRDefault="00EE28D0" w:rsidP="00EE28D0">
            <w:pPr>
              <w:pStyle w:val="Style3"/>
              <w:suppressAutoHyphens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но</w:t>
            </w:r>
          </w:p>
          <w:p w:rsidR="00EE28D0" w:rsidRPr="00EE28D0" w:rsidRDefault="00EE28D0" w:rsidP="00EE28D0">
            <w:pPr>
              <w:pStyle w:val="Style35"/>
              <w:suppressAutoHyphens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допущено более 1 логической ошибки,</w:t>
            </w:r>
          </w:p>
          <w:p w:rsidR="00EE28D0" w:rsidRPr="00EE28D0" w:rsidRDefault="00EE28D0" w:rsidP="00EE28D0">
            <w:pPr>
              <w:pStyle w:val="Style3"/>
              <w:suppressAutoHyphens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и/или</w:t>
            </w:r>
          </w:p>
          <w:p w:rsidR="00EE28D0" w:rsidRPr="00EE28D0" w:rsidRDefault="00EE28D0" w:rsidP="00EE28D0">
            <w:pPr>
              <w:pStyle w:val="Style35"/>
              <w:suppressAutoHyphens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имеются 2 случая нарушения абзацного членения текста.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0</w:t>
            </w:r>
          </w:p>
        </w:tc>
      </w:tr>
      <w:tr w:rsidR="00EE28D0" w:rsidRPr="00EE28D0" w:rsidTr="00737B2E">
        <w:trPr>
          <w:trHeight w:val="331"/>
        </w:trPr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5"/>
              <w:jc w:val="both"/>
              <w:rPr>
                <w:rStyle w:val="FontStyle44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С</w:t>
            </w:r>
            <w:r w:rsidRPr="00EE28D0">
              <w:rPr>
                <w:rStyle w:val="FontStyle47"/>
                <w:sz w:val="24"/>
                <w:szCs w:val="24"/>
                <w:vertAlign w:val="subscript"/>
              </w:rPr>
              <w:t>1</w:t>
            </w:r>
            <w:r w:rsidRPr="00EE28D0">
              <w:rPr>
                <w:rStyle w:val="FontStyle47"/>
                <w:sz w:val="24"/>
                <w:szCs w:val="24"/>
              </w:rPr>
              <w:t>К</w:t>
            </w:r>
            <w:r w:rsidRPr="00EE28D0">
              <w:rPr>
                <w:rStyle w:val="FontStyle44"/>
                <w:sz w:val="24"/>
                <w:szCs w:val="24"/>
              </w:rPr>
              <w:t xml:space="preserve">4 </w:t>
            </w:r>
          </w:p>
        </w:tc>
        <w:tc>
          <w:tcPr>
            <w:tcW w:w="7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5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Композиционная стройность работы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5"/>
              <w:jc w:val="both"/>
            </w:pPr>
          </w:p>
        </w:tc>
      </w:tr>
      <w:tr w:rsidR="00EE28D0" w:rsidRPr="00EE28D0" w:rsidTr="00737B2E">
        <w:trPr>
          <w:trHeight w:val="653"/>
        </w:trPr>
        <w:tc>
          <w:tcPr>
            <w:tcW w:w="10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6"/>
              <w:suppressAutoHyphens w:val="0"/>
              <w:snapToGrid w:val="0"/>
              <w:ind w:left="5" w:right="5"/>
              <w:jc w:val="both"/>
            </w:pPr>
          </w:p>
        </w:tc>
        <w:tc>
          <w:tcPr>
            <w:tcW w:w="75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1</w:t>
            </w:r>
          </w:p>
        </w:tc>
      </w:tr>
      <w:tr w:rsidR="00EE28D0" w:rsidRPr="00EE28D0" w:rsidTr="00737B2E">
        <w:trPr>
          <w:trHeight w:val="658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Работа лишена композиционной стройности, продуманности и завершённости.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5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0</w:t>
            </w:r>
          </w:p>
        </w:tc>
      </w:tr>
      <w:tr w:rsidR="00EE28D0" w:rsidRPr="00EE28D0" w:rsidTr="00737B2E">
        <w:trPr>
          <w:trHeight w:val="658"/>
        </w:trPr>
        <w:tc>
          <w:tcPr>
            <w:tcW w:w="85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5"/>
              <w:jc w:val="both"/>
              <w:rPr>
                <w:rStyle w:val="FontStyle44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Максимальное количество баллов за сочинение по критериям С</w:t>
            </w:r>
            <w:r w:rsidRPr="00EE28D0">
              <w:rPr>
                <w:rStyle w:val="FontStyle42"/>
                <w:b/>
                <w:bCs/>
                <w:sz w:val="24"/>
                <w:szCs w:val="24"/>
                <w:vertAlign w:val="subscript"/>
              </w:rPr>
              <w:t>1</w:t>
            </w:r>
            <w:r w:rsidRPr="00EE28D0">
              <w:rPr>
                <w:rStyle w:val="FontStyle47"/>
                <w:sz w:val="24"/>
                <w:szCs w:val="24"/>
              </w:rPr>
              <w:t>К</w:t>
            </w:r>
            <w:r w:rsidRPr="00EE28D0">
              <w:rPr>
                <w:rStyle w:val="FontStyle44"/>
                <w:sz w:val="24"/>
                <w:szCs w:val="24"/>
              </w:rPr>
              <w:t>1</w:t>
            </w:r>
            <w:r w:rsidRPr="00EE28D0">
              <w:rPr>
                <w:rStyle w:val="FontStyle47"/>
                <w:sz w:val="24"/>
                <w:szCs w:val="24"/>
              </w:rPr>
              <w:t>-С</w:t>
            </w:r>
            <w:r w:rsidRPr="00EE28D0">
              <w:rPr>
                <w:rStyle w:val="FontStyle42"/>
                <w:b/>
                <w:bCs/>
                <w:sz w:val="24"/>
                <w:szCs w:val="24"/>
                <w:vertAlign w:val="subscript"/>
              </w:rPr>
              <w:t>1</w:t>
            </w:r>
            <w:r w:rsidRPr="00EE28D0">
              <w:rPr>
                <w:rStyle w:val="FontStyle47"/>
                <w:sz w:val="24"/>
                <w:szCs w:val="24"/>
              </w:rPr>
              <w:t>К</w:t>
            </w:r>
            <w:r w:rsidRPr="00EE28D0">
              <w:rPr>
                <w:rStyle w:val="FontStyle44"/>
                <w:sz w:val="24"/>
                <w:szCs w:val="24"/>
              </w:rPr>
              <w:t>4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20"/>
              <w:suppressAutoHyphens w:val="0"/>
              <w:snapToGrid w:val="0"/>
              <w:ind w:left="5" w:right="5"/>
              <w:jc w:val="both"/>
              <w:rPr>
                <w:rStyle w:val="FontStyle44"/>
                <w:sz w:val="24"/>
                <w:szCs w:val="24"/>
              </w:rPr>
            </w:pPr>
            <w:r w:rsidRPr="00EE28D0">
              <w:rPr>
                <w:rStyle w:val="FontStyle44"/>
                <w:sz w:val="24"/>
                <w:szCs w:val="24"/>
              </w:rPr>
              <w:t>7</w:t>
            </w:r>
          </w:p>
        </w:tc>
      </w:tr>
    </w:tbl>
    <w:p w:rsidR="00EE28D0" w:rsidRPr="00EE28D0" w:rsidRDefault="00EE28D0" w:rsidP="00EE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8D0" w:rsidRPr="00EE28D0" w:rsidRDefault="00EE28D0" w:rsidP="00EE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8D0" w:rsidRPr="00EE28D0" w:rsidRDefault="00EE28D0" w:rsidP="00EE28D0">
      <w:pPr>
        <w:pStyle w:val="Style2"/>
        <w:suppressAutoHyphens w:val="0"/>
        <w:jc w:val="both"/>
        <w:rPr>
          <w:rStyle w:val="FontStyle44"/>
          <w:sz w:val="24"/>
          <w:szCs w:val="24"/>
        </w:rPr>
      </w:pPr>
      <w:r w:rsidRPr="00EE28D0">
        <w:rPr>
          <w:rStyle w:val="FontStyle47"/>
          <w:sz w:val="24"/>
          <w:szCs w:val="24"/>
        </w:rPr>
        <w:t>Проверка задания С</w:t>
      </w:r>
      <w:r w:rsidRPr="00EE28D0">
        <w:rPr>
          <w:rStyle w:val="FontStyle44"/>
          <w:sz w:val="24"/>
          <w:szCs w:val="24"/>
        </w:rPr>
        <w:t>2.2</w:t>
      </w:r>
    </w:p>
    <w:p w:rsidR="00EE28D0" w:rsidRPr="00EE28D0" w:rsidRDefault="00EE28D0" w:rsidP="00EE28D0">
      <w:pPr>
        <w:pStyle w:val="Style13"/>
        <w:suppressAutoHyphens w:val="0"/>
        <w:ind w:firstLine="567"/>
        <w:jc w:val="both"/>
      </w:pPr>
    </w:p>
    <w:p w:rsidR="00EE28D0" w:rsidRPr="00EE28D0" w:rsidRDefault="00EE28D0" w:rsidP="00EE28D0">
      <w:pPr>
        <w:pStyle w:val="Style13"/>
        <w:suppressAutoHyphens w:val="0"/>
        <w:ind w:firstLine="567"/>
        <w:jc w:val="both"/>
        <w:rPr>
          <w:rStyle w:val="FontStyle46"/>
          <w:sz w:val="24"/>
          <w:szCs w:val="24"/>
        </w:rPr>
      </w:pPr>
      <w:r w:rsidRPr="00EE28D0">
        <w:rPr>
          <w:rStyle w:val="FontStyle46"/>
          <w:sz w:val="24"/>
          <w:szCs w:val="24"/>
        </w:rPr>
        <w:t>Ответ на задание С2.2 (сочинение-рассуждение) оценивается по следующим критериям.</w:t>
      </w:r>
    </w:p>
    <w:p w:rsidR="00EE28D0" w:rsidRPr="00EE28D0" w:rsidRDefault="00EE28D0" w:rsidP="00EE28D0">
      <w:pPr>
        <w:pStyle w:val="Style13"/>
        <w:suppressAutoHyphens w:val="0"/>
        <w:jc w:val="both"/>
        <w:rPr>
          <w:rStyle w:val="FontStyle46"/>
          <w:i/>
          <w:iCs/>
          <w:sz w:val="24"/>
          <w:szCs w:val="24"/>
        </w:rPr>
      </w:pPr>
      <w:r w:rsidRPr="00EE28D0">
        <w:rPr>
          <w:rStyle w:val="FontStyle46"/>
          <w:i/>
          <w:iCs/>
          <w:sz w:val="24"/>
          <w:szCs w:val="24"/>
        </w:rPr>
        <w:t>Таблица 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4"/>
        <w:gridCol w:w="7620"/>
        <w:gridCol w:w="1110"/>
      </w:tblGrid>
      <w:tr w:rsidR="00EE28D0" w:rsidRPr="00EE28D0" w:rsidTr="00737B2E"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№</w:t>
            </w: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Критерии оценивания сочинения-рассуждения на тему, связанную с анализом содержания текста (С2.2)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Баллы</w:t>
            </w:r>
          </w:p>
        </w:tc>
      </w:tr>
      <w:tr w:rsidR="00EE28D0" w:rsidRPr="00EE28D0" w:rsidTr="00737B2E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С</w:t>
            </w:r>
            <w:r w:rsidRPr="00EE28D0">
              <w:rPr>
                <w:b/>
                <w:bCs/>
                <w:vertAlign w:val="subscript"/>
              </w:rPr>
              <w:t>2</w:t>
            </w:r>
            <w:r w:rsidRPr="00EE28D0">
              <w:rPr>
                <w:b/>
                <w:bCs/>
              </w:rPr>
              <w:t>К1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suppressAutoHyphens w:val="0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Понимание смысла фрагмента текста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</w:p>
        </w:tc>
      </w:tr>
      <w:tr w:rsidR="00EE28D0" w:rsidRPr="00EE28D0" w:rsidTr="00737B2E">
        <w:tc>
          <w:tcPr>
            <w:tcW w:w="9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Экзаменуемый дал верное объяснение содержания фрагмента текста.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1</w:t>
            </w:r>
          </w:p>
        </w:tc>
      </w:tr>
      <w:tr w:rsidR="00EE28D0" w:rsidRPr="00EE28D0" w:rsidTr="00737B2E">
        <w:tc>
          <w:tcPr>
            <w:tcW w:w="91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Экзаменуемый дал неверное объяснение содержания фрагмента текста,</w:t>
            </w:r>
          </w:p>
          <w:p w:rsidR="00EE28D0" w:rsidRPr="00EE28D0" w:rsidRDefault="00EE28D0" w:rsidP="00EE28D0">
            <w:pPr>
              <w:pStyle w:val="Style3"/>
              <w:suppressAutoHyphens w:val="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или</w:t>
            </w:r>
          </w:p>
          <w:p w:rsidR="00EE28D0" w:rsidRPr="00EE28D0" w:rsidRDefault="00EE28D0" w:rsidP="00EE28D0">
            <w:pPr>
              <w:pStyle w:val="Style35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объяснение содержания фрагмента в работе экзаменуемого отсутствует.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0</w:t>
            </w:r>
          </w:p>
        </w:tc>
      </w:tr>
      <w:tr w:rsidR="00EE28D0" w:rsidRPr="00EE28D0" w:rsidTr="00737B2E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С</w:t>
            </w:r>
            <w:r w:rsidRPr="00EE28D0">
              <w:rPr>
                <w:b/>
                <w:bCs/>
                <w:vertAlign w:val="subscript"/>
              </w:rPr>
              <w:t>2</w:t>
            </w:r>
            <w:r w:rsidRPr="00EE28D0">
              <w:rPr>
                <w:b/>
                <w:bCs/>
              </w:rPr>
              <w:t>К2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suppressAutoHyphens w:val="0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Наличие примеров-аргументов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</w:p>
        </w:tc>
      </w:tr>
      <w:tr w:rsidR="00EE28D0" w:rsidRPr="00EE28D0" w:rsidTr="00737B2E">
        <w:tc>
          <w:tcPr>
            <w:tcW w:w="9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Экзаменуемый привёл из текста 2 примера-аргумента, которые соответствуют объяснению содержания данного фрагмента.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3</w:t>
            </w:r>
          </w:p>
        </w:tc>
      </w:tr>
      <w:tr w:rsidR="00EE28D0" w:rsidRPr="00EE28D0" w:rsidTr="00737B2E">
        <w:tc>
          <w:tcPr>
            <w:tcW w:w="91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Экзаменуемый привёл из текста 1 пример-аргумент, который </w:t>
            </w:r>
            <w:r w:rsidRPr="00EE28D0">
              <w:rPr>
                <w:rStyle w:val="FontStyle46"/>
                <w:sz w:val="24"/>
                <w:szCs w:val="24"/>
              </w:rPr>
              <w:lastRenderedPageBreak/>
              <w:t>соответствует объяснению содержания данного фрагмента.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lastRenderedPageBreak/>
              <w:t>2</w:t>
            </w:r>
          </w:p>
        </w:tc>
      </w:tr>
      <w:tr w:rsidR="00EE28D0" w:rsidRPr="00EE28D0" w:rsidTr="00737B2E">
        <w:tc>
          <w:tcPr>
            <w:tcW w:w="91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Экзаменуемый привёл примеры-аргументы не из прочитанного текста.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1</w:t>
            </w:r>
          </w:p>
        </w:tc>
      </w:tr>
      <w:tr w:rsidR="00EE28D0" w:rsidRPr="00EE28D0" w:rsidTr="00737B2E">
        <w:tc>
          <w:tcPr>
            <w:tcW w:w="91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Экзаменуемый не привёл ни одного примера-аргумента, объясняющего содержание данного фрагмента,</w:t>
            </w:r>
          </w:p>
          <w:p w:rsidR="00EE28D0" w:rsidRPr="00EE28D0" w:rsidRDefault="00EE28D0" w:rsidP="00EE28D0">
            <w:pPr>
              <w:pStyle w:val="Style3"/>
              <w:suppressAutoHyphens w:val="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или</w:t>
            </w:r>
          </w:p>
          <w:p w:rsidR="00EE28D0" w:rsidRPr="00EE28D0" w:rsidRDefault="00EE28D0" w:rsidP="00EE28D0">
            <w:pPr>
              <w:pStyle w:val="Style35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экзаменуемый привёл в качестве примеров-аргументов данную в задании цитату / часть данной в задании цитаты.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0</w:t>
            </w:r>
          </w:p>
        </w:tc>
      </w:tr>
      <w:tr w:rsidR="00EE28D0" w:rsidRPr="00EE28D0" w:rsidTr="00737B2E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С</w:t>
            </w:r>
            <w:r w:rsidRPr="00EE28D0">
              <w:rPr>
                <w:b/>
                <w:bCs/>
                <w:vertAlign w:val="subscript"/>
              </w:rPr>
              <w:t>2</w:t>
            </w:r>
            <w:r w:rsidRPr="00EE28D0">
              <w:rPr>
                <w:b/>
                <w:bCs/>
              </w:rPr>
              <w:t>К3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suppressAutoHyphens w:val="0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</w:p>
        </w:tc>
      </w:tr>
      <w:tr w:rsidR="00EE28D0" w:rsidRPr="00EE28D0" w:rsidTr="00737B2E">
        <w:tc>
          <w:tcPr>
            <w:tcW w:w="9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Работа экзаменуемого характеризуется смысловой цельностью, речевой связностью и последовательностью изложения:</w:t>
            </w:r>
          </w:p>
          <w:p w:rsidR="00EE28D0" w:rsidRPr="00EE28D0" w:rsidRDefault="00EE28D0" w:rsidP="00EE28D0">
            <w:pPr>
              <w:pStyle w:val="Style10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- логические ошибки отсутствуют, последовательность изложения не нарушена;</w:t>
            </w:r>
          </w:p>
          <w:p w:rsidR="00EE28D0" w:rsidRPr="00EE28D0" w:rsidRDefault="00EE28D0" w:rsidP="00EE28D0">
            <w:pPr>
              <w:pStyle w:val="Style10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- в работе нет нарушений абзацного членения текста.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2</w:t>
            </w:r>
          </w:p>
        </w:tc>
      </w:tr>
      <w:tr w:rsidR="00EE28D0" w:rsidRPr="00EE28D0" w:rsidTr="00737B2E">
        <w:tc>
          <w:tcPr>
            <w:tcW w:w="91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Работа экзаменуемого характеризуется смысловой цельностью, связностью и последовательностью изложения, </w:t>
            </w:r>
          </w:p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но</w:t>
            </w:r>
          </w:p>
          <w:p w:rsidR="00EE28D0" w:rsidRPr="00EE28D0" w:rsidRDefault="00EE28D0" w:rsidP="00EE28D0">
            <w:pPr>
              <w:pStyle w:val="Style35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допущена 1 логическая ошибка, </w:t>
            </w:r>
          </w:p>
          <w:p w:rsidR="00EE28D0" w:rsidRPr="00EE28D0" w:rsidRDefault="00EE28D0" w:rsidP="00EE28D0">
            <w:pPr>
              <w:pStyle w:val="Style35"/>
              <w:suppressAutoHyphens w:val="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и/или</w:t>
            </w:r>
          </w:p>
          <w:p w:rsidR="00EE28D0" w:rsidRPr="00EE28D0" w:rsidRDefault="00EE28D0" w:rsidP="00EE28D0">
            <w:pPr>
              <w:pStyle w:val="Style35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в работе имеется 1 нарушение абзацного членения текста.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1</w:t>
            </w:r>
          </w:p>
        </w:tc>
      </w:tr>
      <w:tr w:rsidR="00EE28D0" w:rsidRPr="00EE28D0" w:rsidTr="00737B2E">
        <w:tc>
          <w:tcPr>
            <w:tcW w:w="91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В работе экзаменуемого просматривается коммуникативный замысел,</w:t>
            </w:r>
          </w:p>
          <w:p w:rsidR="00EE28D0" w:rsidRPr="00EE28D0" w:rsidRDefault="00EE28D0" w:rsidP="00EE28D0">
            <w:pPr>
              <w:pStyle w:val="Style3"/>
              <w:suppressAutoHyphens w:val="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но</w:t>
            </w:r>
          </w:p>
          <w:p w:rsidR="00EE28D0" w:rsidRPr="00EE28D0" w:rsidRDefault="00EE28D0" w:rsidP="00EE28D0">
            <w:pPr>
              <w:pStyle w:val="Style35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допущено более 1 логической ошибки,</w:t>
            </w:r>
          </w:p>
          <w:p w:rsidR="00EE28D0" w:rsidRPr="00EE28D0" w:rsidRDefault="00EE28D0" w:rsidP="00EE28D0">
            <w:pPr>
              <w:pStyle w:val="Style3"/>
              <w:suppressAutoHyphens w:val="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и/или</w:t>
            </w:r>
          </w:p>
          <w:p w:rsidR="00EE28D0" w:rsidRPr="00EE28D0" w:rsidRDefault="00EE28D0" w:rsidP="00EE28D0">
            <w:pPr>
              <w:pStyle w:val="Style35"/>
              <w:suppressAutoHyphens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имеются 2 случая нарушения абзацного членения текста.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0</w:t>
            </w:r>
          </w:p>
        </w:tc>
      </w:tr>
      <w:tr w:rsidR="00EE28D0" w:rsidRPr="00EE28D0" w:rsidTr="00737B2E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С</w:t>
            </w:r>
            <w:r w:rsidRPr="00EE28D0">
              <w:rPr>
                <w:b/>
                <w:bCs/>
                <w:vertAlign w:val="subscript"/>
              </w:rPr>
              <w:t>2</w:t>
            </w:r>
            <w:r w:rsidRPr="00EE28D0">
              <w:rPr>
                <w:b/>
                <w:bCs/>
              </w:rPr>
              <w:t>К4</w:t>
            </w: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suppressAutoHyphens w:val="0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Композиционная стройность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</w:p>
        </w:tc>
      </w:tr>
      <w:tr w:rsidR="00EE28D0" w:rsidRPr="00EE28D0" w:rsidTr="00737B2E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1</w:t>
            </w:r>
          </w:p>
        </w:tc>
      </w:tr>
      <w:tr w:rsidR="00EE28D0" w:rsidRPr="00EE28D0" w:rsidTr="00737B2E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</w:p>
        </w:tc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Работа лишена композиционной стройности, продуманности и завершённости.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</w:pPr>
            <w:r w:rsidRPr="00EE28D0">
              <w:t>0</w:t>
            </w:r>
          </w:p>
        </w:tc>
      </w:tr>
      <w:tr w:rsidR="00EE28D0" w:rsidRPr="00EE28D0" w:rsidTr="00737B2E">
        <w:tc>
          <w:tcPr>
            <w:tcW w:w="8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Максимальное количество баллов за сочинение по критериям С</w:t>
            </w:r>
            <w:r w:rsidRPr="00EE28D0">
              <w:rPr>
                <w:b/>
                <w:bCs/>
                <w:vertAlign w:val="subscript"/>
              </w:rPr>
              <w:t>2</w:t>
            </w:r>
            <w:r w:rsidRPr="00EE28D0">
              <w:rPr>
                <w:b/>
                <w:bCs/>
              </w:rPr>
              <w:t>К1-С</w:t>
            </w:r>
            <w:r w:rsidRPr="00EE28D0">
              <w:rPr>
                <w:b/>
                <w:bCs/>
                <w:vertAlign w:val="subscript"/>
              </w:rPr>
              <w:t>2</w:t>
            </w:r>
            <w:r w:rsidRPr="00EE28D0">
              <w:rPr>
                <w:b/>
                <w:bCs/>
              </w:rPr>
              <w:t>К4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8D0" w:rsidRPr="00EE28D0" w:rsidRDefault="00EE28D0" w:rsidP="00EE28D0">
            <w:pPr>
              <w:pStyle w:val="a8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7</w:t>
            </w:r>
          </w:p>
        </w:tc>
      </w:tr>
    </w:tbl>
    <w:p w:rsidR="00EE28D0" w:rsidRPr="00EE28D0" w:rsidRDefault="00EE28D0" w:rsidP="00EE28D0">
      <w:pPr>
        <w:pStyle w:val="Style13"/>
        <w:suppressAutoHyphens w:val="0"/>
        <w:ind w:firstLine="567"/>
        <w:jc w:val="both"/>
      </w:pPr>
    </w:p>
    <w:p w:rsidR="00EE28D0" w:rsidRPr="00EE28D0" w:rsidRDefault="00EE28D0" w:rsidP="00EE28D0">
      <w:pPr>
        <w:pStyle w:val="Style32"/>
        <w:suppressAutoHyphens w:val="0"/>
        <w:ind w:firstLine="555"/>
        <w:jc w:val="both"/>
        <w:rPr>
          <w:rStyle w:val="FontStyle46"/>
          <w:sz w:val="24"/>
          <w:szCs w:val="24"/>
        </w:rPr>
      </w:pPr>
      <w:r w:rsidRPr="00EE28D0">
        <w:rPr>
          <w:rStyle w:val="FontStyle46"/>
          <w:sz w:val="24"/>
          <w:szCs w:val="24"/>
        </w:rPr>
        <w:t>Внимание!</w:t>
      </w:r>
    </w:p>
    <w:p w:rsidR="00EE28D0" w:rsidRPr="00EE28D0" w:rsidRDefault="00EE28D0" w:rsidP="00EE28D0">
      <w:pPr>
        <w:pStyle w:val="Style9"/>
        <w:suppressAutoHyphens w:val="0"/>
        <w:ind w:firstLine="567"/>
        <w:jc w:val="both"/>
        <w:rPr>
          <w:rStyle w:val="FontStyle46"/>
          <w:sz w:val="24"/>
          <w:szCs w:val="24"/>
        </w:rPr>
      </w:pPr>
      <w:r w:rsidRPr="00EE28D0">
        <w:rPr>
          <w:rStyle w:val="FontStyle46"/>
          <w:sz w:val="24"/>
          <w:szCs w:val="24"/>
        </w:rPr>
        <w:t xml:space="preserve">Если сочинение представляет собой полностью переписанный или пересказанный текст, то такая работа оценивается </w:t>
      </w:r>
      <w:r w:rsidRPr="00EE28D0">
        <w:rPr>
          <w:rStyle w:val="FontStyle47"/>
          <w:sz w:val="24"/>
          <w:szCs w:val="24"/>
        </w:rPr>
        <w:t xml:space="preserve">нулём баллов </w:t>
      </w:r>
      <w:r w:rsidRPr="00EE28D0">
        <w:rPr>
          <w:rStyle w:val="FontStyle46"/>
          <w:sz w:val="24"/>
          <w:szCs w:val="24"/>
        </w:rPr>
        <w:t>по всем критериям проверки (С</w:t>
      </w:r>
      <w:r w:rsidRPr="00EE28D0">
        <w:rPr>
          <w:rStyle w:val="FontStyle46"/>
          <w:sz w:val="24"/>
          <w:szCs w:val="24"/>
          <w:vertAlign w:val="subscript"/>
        </w:rPr>
        <w:t>2</w:t>
      </w:r>
      <w:r w:rsidRPr="00EE28D0">
        <w:rPr>
          <w:rStyle w:val="FontStyle46"/>
          <w:sz w:val="24"/>
          <w:szCs w:val="24"/>
        </w:rPr>
        <w:t>К1-С</w:t>
      </w:r>
      <w:r w:rsidRPr="00EE28D0">
        <w:rPr>
          <w:rStyle w:val="FontStyle46"/>
          <w:sz w:val="24"/>
          <w:szCs w:val="24"/>
          <w:vertAlign w:val="subscript"/>
        </w:rPr>
        <w:t>2</w:t>
      </w:r>
      <w:r w:rsidRPr="00EE28D0">
        <w:rPr>
          <w:rStyle w:val="FontStyle46"/>
          <w:sz w:val="24"/>
          <w:szCs w:val="24"/>
        </w:rPr>
        <w:t>К4; ГК1-ГК4, ФК1).</w:t>
      </w:r>
    </w:p>
    <w:p w:rsidR="00EE28D0" w:rsidRPr="00EE28D0" w:rsidRDefault="00EE28D0" w:rsidP="00EE28D0">
      <w:pPr>
        <w:pStyle w:val="Style9"/>
        <w:suppressAutoHyphens w:val="0"/>
        <w:ind w:firstLine="567"/>
        <w:jc w:val="both"/>
      </w:pPr>
    </w:p>
    <w:p w:rsidR="00EE28D0" w:rsidRPr="00EE28D0" w:rsidRDefault="00EE28D0" w:rsidP="00EE28D0">
      <w:pPr>
        <w:pStyle w:val="Style9"/>
        <w:suppressAutoHyphens w:val="0"/>
        <w:ind w:firstLine="567"/>
        <w:jc w:val="both"/>
        <w:rPr>
          <w:rStyle w:val="FontStyle46"/>
          <w:sz w:val="24"/>
          <w:szCs w:val="24"/>
        </w:rPr>
      </w:pPr>
      <w:r w:rsidRPr="00EE28D0">
        <w:rPr>
          <w:rStyle w:val="FontStyle46"/>
          <w:sz w:val="24"/>
          <w:szCs w:val="24"/>
        </w:rPr>
        <w:t xml:space="preserve">Практическая грамотность экзаменуемого и фактическая точность его письменной речи оценивается на основании проверки </w:t>
      </w:r>
      <w:r w:rsidRPr="00EE28D0">
        <w:rPr>
          <w:rStyle w:val="FontStyle47"/>
          <w:sz w:val="24"/>
          <w:szCs w:val="24"/>
        </w:rPr>
        <w:t xml:space="preserve">изложения и сочинения в целом </w:t>
      </w:r>
      <w:r w:rsidRPr="00EE28D0">
        <w:rPr>
          <w:rStyle w:val="FontStyle46"/>
          <w:sz w:val="24"/>
          <w:szCs w:val="24"/>
        </w:rPr>
        <w:t>(с учётом грубых и негрубых, однотипных и неоднотипных ошибок).</w:t>
      </w:r>
    </w:p>
    <w:p w:rsidR="00EE28D0" w:rsidRPr="00EE28D0" w:rsidRDefault="00EE28D0" w:rsidP="00EE28D0">
      <w:pPr>
        <w:pStyle w:val="Style36"/>
        <w:suppressAutoHyphens w:val="0"/>
        <w:ind w:firstLine="567"/>
        <w:jc w:val="both"/>
      </w:pPr>
    </w:p>
    <w:p w:rsidR="00EE28D0" w:rsidRPr="00EE28D0" w:rsidRDefault="00EE28D0" w:rsidP="00EE28D0">
      <w:pPr>
        <w:pStyle w:val="Style36"/>
        <w:suppressAutoHyphens w:val="0"/>
        <w:ind w:firstLine="567"/>
        <w:jc w:val="both"/>
        <w:rPr>
          <w:rStyle w:val="FontStyle47"/>
          <w:b w:val="0"/>
          <w:bCs w:val="0"/>
          <w:i/>
          <w:iCs/>
          <w:sz w:val="24"/>
          <w:szCs w:val="24"/>
        </w:rPr>
      </w:pPr>
      <w:r w:rsidRPr="00EE28D0">
        <w:rPr>
          <w:rStyle w:val="FontStyle47"/>
          <w:b w:val="0"/>
          <w:bCs w:val="0"/>
          <w:i/>
          <w:iCs/>
          <w:sz w:val="24"/>
          <w:szCs w:val="24"/>
        </w:rPr>
        <w:t>Таблица 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7"/>
        <w:gridCol w:w="7253"/>
        <w:gridCol w:w="1144"/>
      </w:tblGrid>
      <w:tr w:rsidR="00EE28D0" w:rsidRPr="00EE28D0" w:rsidTr="00737B2E">
        <w:trPr>
          <w:trHeight w:val="67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6"/>
              <w:suppressAutoHyphens w:val="0"/>
              <w:snapToGrid w:val="0"/>
              <w:ind w:left="5" w:right="-10"/>
              <w:jc w:val="both"/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 xml:space="preserve">Критерии оценки грамотности и фактической </w:t>
            </w:r>
          </w:p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точности речи экзаменуемого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Баллы</w:t>
            </w:r>
          </w:p>
        </w:tc>
      </w:tr>
      <w:tr w:rsidR="00EE28D0" w:rsidRPr="00EE28D0" w:rsidTr="00737B2E">
        <w:trPr>
          <w:trHeight w:val="403"/>
        </w:trPr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6"/>
              <w:suppressAutoHyphens w:val="0"/>
              <w:snapToGrid w:val="0"/>
              <w:ind w:left="5" w:right="-10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ГК1</w:t>
            </w:r>
          </w:p>
        </w:tc>
        <w:tc>
          <w:tcPr>
            <w:tcW w:w="7253" w:type="dxa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b/>
                <w:bCs/>
              </w:rPr>
            </w:pPr>
            <w:r w:rsidRPr="00EE28D0">
              <w:rPr>
                <w:b/>
                <w:bCs/>
              </w:rPr>
              <w:t>Соблюдение орфографичеких норм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</w:pPr>
          </w:p>
        </w:tc>
      </w:tr>
      <w:tr w:rsidR="00EE28D0" w:rsidRPr="00EE28D0" w:rsidTr="00737B2E">
        <w:trPr>
          <w:trHeight w:val="677"/>
        </w:trPr>
        <w:tc>
          <w:tcPr>
            <w:tcW w:w="12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6"/>
              <w:suppressAutoHyphens w:val="0"/>
              <w:snapToGrid w:val="0"/>
              <w:ind w:left="5" w:right="-10"/>
              <w:jc w:val="both"/>
            </w:pPr>
          </w:p>
        </w:tc>
        <w:tc>
          <w:tcPr>
            <w:tcW w:w="7253" w:type="dxa"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Орфографических ошибок нет, </w:t>
            </w:r>
            <w:r w:rsidRPr="00EE28D0">
              <w:rPr>
                <w:rStyle w:val="FontStyle47"/>
                <w:sz w:val="24"/>
                <w:szCs w:val="24"/>
              </w:rPr>
              <w:t xml:space="preserve">или </w:t>
            </w:r>
            <w:r w:rsidRPr="00EE28D0">
              <w:rPr>
                <w:rStyle w:val="FontStyle46"/>
                <w:sz w:val="24"/>
                <w:szCs w:val="24"/>
              </w:rPr>
              <w:t>допущено не более 1 ошибки.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2</w:t>
            </w:r>
          </w:p>
        </w:tc>
      </w:tr>
      <w:tr w:rsidR="00EE28D0" w:rsidRPr="00EE28D0" w:rsidTr="00737B2E">
        <w:trPr>
          <w:trHeight w:val="331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Допущены 2 ошибки.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1</w:t>
            </w:r>
          </w:p>
        </w:tc>
      </w:tr>
      <w:tr w:rsidR="00EE28D0" w:rsidRPr="00EE28D0" w:rsidTr="00737B2E">
        <w:trPr>
          <w:trHeight w:val="336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Допущены 3 ошибки и более.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0</w:t>
            </w:r>
          </w:p>
        </w:tc>
      </w:tr>
      <w:tr w:rsidR="00EE28D0" w:rsidRPr="00EE28D0" w:rsidTr="00737B2E">
        <w:trPr>
          <w:trHeight w:val="33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-1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ГК2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-1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16"/>
              <w:suppressAutoHyphens w:val="0"/>
              <w:snapToGrid w:val="0"/>
              <w:ind w:left="5" w:right="-10"/>
              <w:jc w:val="both"/>
            </w:pPr>
          </w:p>
        </w:tc>
      </w:tr>
      <w:tr w:rsidR="00EE28D0" w:rsidRPr="00EE28D0" w:rsidTr="00737B2E">
        <w:trPr>
          <w:trHeight w:val="653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6"/>
              <w:suppressAutoHyphens w:val="0"/>
              <w:snapToGrid w:val="0"/>
              <w:ind w:left="5" w:right="-10"/>
              <w:jc w:val="both"/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Пунктуационных ошибок нет, </w:t>
            </w:r>
            <w:r w:rsidRPr="00EE28D0">
              <w:rPr>
                <w:rStyle w:val="FontStyle47"/>
                <w:sz w:val="24"/>
                <w:szCs w:val="24"/>
              </w:rPr>
              <w:t xml:space="preserve">или </w:t>
            </w:r>
            <w:r w:rsidRPr="00EE28D0">
              <w:rPr>
                <w:rStyle w:val="FontStyle46"/>
                <w:sz w:val="24"/>
                <w:szCs w:val="24"/>
              </w:rPr>
              <w:t>допущено не более 2 ошибок.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2</w:t>
            </w:r>
          </w:p>
        </w:tc>
      </w:tr>
      <w:tr w:rsidR="00EE28D0" w:rsidRPr="00EE28D0" w:rsidTr="00737B2E">
        <w:trPr>
          <w:trHeight w:val="331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Допущены 3 ошибки.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1</w:t>
            </w:r>
          </w:p>
        </w:tc>
      </w:tr>
      <w:tr w:rsidR="00EE28D0" w:rsidRPr="00EE28D0" w:rsidTr="00737B2E">
        <w:trPr>
          <w:trHeight w:val="331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Допущены 4 ошибки и более.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0</w:t>
            </w:r>
          </w:p>
        </w:tc>
      </w:tr>
      <w:tr w:rsidR="00EE28D0" w:rsidRPr="00EE28D0" w:rsidTr="00737B2E">
        <w:trPr>
          <w:trHeight w:val="33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-1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ГК3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-1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16"/>
              <w:suppressAutoHyphens w:val="0"/>
              <w:snapToGrid w:val="0"/>
              <w:ind w:left="5" w:right="-10"/>
              <w:jc w:val="both"/>
            </w:pPr>
          </w:p>
        </w:tc>
      </w:tr>
      <w:tr w:rsidR="00EE28D0" w:rsidRPr="00EE28D0" w:rsidTr="00737B2E">
        <w:trPr>
          <w:trHeight w:val="331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6"/>
              <w:suppressAutoHyphens w:val="0"/>
              <w:snapToGrid w:val="0"/>
              <w:ind w:left="5" w:right="-10"/>
              <w:jc w:val="both"/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Грамматических ошибок нет, </w:t>
            </w:r>
            <w:r w:rsidRPr="00EE28D0">
              <w:rPr>
                <w:rStyle w:val="FontStyle47"/>
                <w:sz w:val="24"/>
                <w:szCs w:val="24"/>
              </w:rPr>
              <w:t xml:space="preserve">или </w:t>
            </w:r>
            <w:r w:rsidRPr="00EE28D0">
              <w:rPr>
                <w:rStyle w:val="FontStyle46"/>
                <w:sz w:val="24"/>
                <w:szCs w:val="24"/>
              </w:rPr>
              <w:t>допущена 1 ошибка.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2</w:t>
            </w:r>
          </w:p>
        </w:tc>
      </w:tr>
      <w:tr w:rsidR="00EE28D0" w:rsidRPr="00EE28D0" w:rsidTr="00737B2E">
        <w:trPr>
          <w:trHeight w:val="331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Допущены 2 ошибки.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1</w:t>
            </w:r>
          </w:p>
        </w:tc>
      </w:tr>
      <w:tr w:rsidR="00EE28D0" w:rsidRPr="00EE28D0" w:rsidTr="00737B2E">
        <w:trPr>
          <w:trHeight w:val="336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Допущены 3 ошибки и более.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0</w:t>
            </w:r>
          </w:p>
        </w:tc>
      </w:tr>
      <w:tr w:rsidR="00EE28D0" w:rsidRPr="00EE28D0" w:rsidTr="00737B2E">
        <w:trPr>
          <w:trHeight w:val="33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-1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ГК4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"/>
              <w:suppressAutoHyphens w:val="0"/>
              <w:snapToGrid w:val="0"/>
              <w:ind w:left="5" w:right="-1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Соблюдение речевых норм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16"/>
              <w:suppressAutoHyphens w:val="0"/>
              <w:snapToGrid w:val="0"/>
              <w:ind w:left="5" w:right="-10"/>
              <w:jc w:val="both"/>
            </w:pPr>
          </w:p>
        </w:tc>
      </w:tr>
      <w:tr w:rsidR="00EE28D0" w:rsidRPr="00EE28D0" w:rsidTr="00737B2E">
        <w:trPr>
          <w:trHeight w:val="341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6"/>
              <w:suppressAutoHyphens w:val="0"/>
              <w:snapToGrid w:val="0"/>
              <w:ind w:left="5" w:right="-10"/>
              <w:jc w:val="both"/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 xml:space="preserve">Речевых ошибок нет, </w:t>
            </w:r>
            <w:r w:rsidRPr="00EE28D0">
              <w:rPr>
                <w:rStyle w:val="FontStyle47"/>
                <w:sz w:val="24"/>
                <w:szCs w:val="24"/>
              </w:rPr>
              <w:t xml:space="preserve">или </w:t>
            </w:r>
            <w:r w:rsidRPr="00EE28D0">
              <w:rPr>
                <w:rStyle w:val="FontStyle46"/>
                <w:sz w:val="24"/>
                <w:szCs w:val="24"/>
              </w:rPr>
              <w:t>допущено не более 2 ошибок.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2</w:t>
            </w:r>
          </w:p>
        </w:tc>
      </w:tr>
      <w:tr w:rsidR="00EE28D0" w:rsidRPr="00EE28D0" w:rsidTr="00737B2E">
        <w:trPr>
          <w:trHeight w:val="331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Допущены 3 ошибки.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1</w:t>
            </w:r>
          </w:p>
        </w:tc>
      </w:tr>
      <w:tr w:rsidR="00EE28D0" w:rsidRPr="00EE28D0" w:rsidTr="00737B2E">
        <w:trPr>
          <w:trHeight w:val="331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Допущены 4 ошибки и более.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0</w:t>
            </w:r>
          </w:p>
        </w:tc>
      </w:tr>
      <w:tr w:rsidR="00EE28D0" w:rsidRPr="00EE28D0" w:rsidTr="00737B2E">
        <w:trPr>
          <w:trHeight w:val="65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7"/>
              <w:suppressAutoHyphens w:val="0"/>
              <w:snapToGrid w:val="0"/>
              <w:ind w:left="5" w:right="-1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ФК1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7"/>
              <w:suppressAutoHyphens w:val="0"/>
              <w:snapToGrid w:val="0"/>
              <w:ind w:left="5" w:right="-1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Фактическая точность изложения и сочинения-рассуждения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16"/>
              <w:suppressAutoHyphens w:val="0"/>
              <w:snapToGrid w:val="0"/>
              <w:ind w:left="5" w:right="-10"/>
              <w:jc w:val="both"/>
            </w:pPr>
          </w:p>
        </w:tc>
      </w:tr>
      <w:tr w:rsidR="00EE28D0" w:rsidRPr="00EE28D0" w:rsidTr="00737B2E">
        <w:trPr>
          <w:trHeight w:val="698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6"/>
              <w:suppressAutoHyphens w:val="0"/>
              <w:snapToGrid w:val="0"/>
              <w:ind w:left="5" w:right="-10"/>
              <w:jc w:val="both"/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Фактических ошибок в изложении материала, в понимании текста, а также в понимании и употреблении терминов нет.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2</w:t>
            </w:r>
          </w:p>
        </w:tc>
      </w:tr>
      <w:tr w:rsidR="00EE28D0" w:rsidRPr="00EE28D0" w:rsidTr="00483F1F">
        <w:trPr>
          <w:trHeight w:val="624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Фактических ошибок в изложении материала нет, однако допущена 1 ошибка в понимании текста или употреблении терминов.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1</w:t>
            </w:r>
          </w:p>
        </w:tc>
      </w:tr>
      <w:tr w:rsidR="00EE28D0" w:rsidRPr="00EE28D0" w:rsidTr="00483F1F">
        <w:trPr>
          <w:trHeight w:val="1190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Экзаменуемым допущены фактические ошибки в</w:t>
            </w:r>
          </w:p>
          <w:p w:rsidR="00EE28D0" w:rsidRPr="00EE28D0" w:rsidRDefault="00EE28D0" w:rsidP="00EE28D0">
            <w:pPr>
              <w:pStyle w:val="Style35"/>
              <w:suppressAutoHyphens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изложении материала, в понимании текста,</w:t>
            </w:r>
          </w:p>
          <w:p w:rsidR="00EE28D0" w:rsidRPr="00EE28D0" w:rsidRDefault="00EE28D0" w:rsidP="00EE28D0">
            <w:pPr>
              <w:pStyle w:val="Style17"/>
              <w:suppressAutoHyphens w:val="0"/>
              <w:ind w:left="5" w:right="-1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и/или</w:t>
            </w:r>
          </w:p>
          <w:p w:rsidR="00EE28D0" w:rsidRPr="00EE28D0" w:rsidRDefault="00EE28D0" w:rsidP="00EE28D0">
            <w:pPr>
              <w:pStyle w:val="Style35"/>
              <w:suppressAutoHyphens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есть 2 или более ошибки в понимании и употреблении терминов.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35"/>
              <w:suppressAutoHyphens w:val="0"/>
              <w:snapToGrid w:val="0"/>
              <w:ind w:left="5" w:right="-10"/>
              <w:jc w:val="both"/>
              <w:rPr>
                <w:rStyle w:val="FontStyle46"/>
                <w:sz w:val="24"/>
                <w:szCs w:val="24"/>
              </w:rPr>
            </w:pPr>
            <w:r w:rsidRPr="00EE28D0">
              <w:rPr>
                <w:rStyle w:val="FontStyle46"/>
                <w:sz w:val="24"/>
                <w:szCs w:val="24"/>
              </w:rPr>
              <w:t>0</w:t>
            </w:r>
          </w:p>
        </w:tc>
      </w:tr>
      <w:tr w:rsidR="00EE28D0" w:rsidRPr="00EE28D0" w:rsidTr="00737B2E">
        <w:trPr>
          <w:trHeight w:val="662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D0" w:rsidRPr="00EE28D0" w:rsidRDefault="00EE28D0" w:rsidP="00EE28D0">
            <w:pPr>
              <w:pStyle w:val="Style17"/>
              <w:suppressAutoHyphens w:val="0"/>
              <w:snapToGrid w:val="0"/>
              <w:ind w:left="5" w:right="-1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Максимальное количество баллов за сочинение и изложение по критериям ГК1-ГК4, ФК1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D0" w:rsidRPr="00EE28D0" w:rsidRDefault="00EE28D0" w:rsidP="00EE28D0">
            <w:pPr>
              <w:pStyle w:val="Style17"/>
              <w:suppressAutoHyphens w:val="0"/>
              <w:snapToGrid w:val="0"/>
              <w:ind w:left="5" w:right="-10"/>
              <w:jc w:val="both"/>
              <w:rPr>
                <w:rStyle w:val="FontStyle47"/>
                <w:sz w:val="24"/>
                <w:szCs w:val="24"/>
              </w:rPr>
            </w:pPr>
            <w:r w:rsidRPr="00EE28D0">
              <w:rPr>
                <w:rStyle w:val="FontStyle47"/>
                <w:sz w:val="24"/>
                <w:szCs w:val="24"/>
              </w:rPr>
              <w:t>10</w:t>
            </w:r>
          </w:p>
        </w:tc>
      </w:tr>
    </w:tbl>
    <w:p w:rsidR="00EE28D0" w:rsidRPr="00EE28D0" w:rsidRDefault="00EE28D0" w:rsidP="00483F1F">
      <w:pPr>
        <w:pStyle w:val="Style9"/>
        <w:suppressAutoHyphens w:val="0"/>
        <w:jc w:val="both"/>
      </w:pPr>
    </w:p>
    <w:p w:rsidR="00EE28D0" w:rsidRPr="00EE28D0" w:rsidRDefault="00EE28D0" w:rsidP="00EE28D0">
      <w:pPr>
        <w:pStyle w:val="Style9"/>
        <w:suppressAutoHyphens w:val="0"/>
        <w:ind w:firstLine="567"/>
        <w:jc w:val="both"/>
        <w:rPr>
          <w:rStyle w:val="FontStyle47"/>
          <w:sz w:val="24"/>
          <w:szCs w:val="24"/>
        </w:rPr>
      </w:pPr>
      <w:r w:rsidRPr="00EE28D0">
        <w:rPr>
          <w:rStyle w:val="FontStyle46"/>
          <w:sz w:val="24"/>
          <w:szCs w:val="24"/>
        </w:rPr>
        <w:t xml:space="preserve">При оценке грамотности (ГК1-ГК4) следует учитывать </w:t>
      </w:r>
      <w:r w:rsidRPr="00EE28D0">
        <w:rPr>
          <w:rStyle w:val="FontStyle47"/>
          <w:sz w:val="24"/>
          <w:szCs w:val="24"/>
        </w:rPr>
        <w:t>объём изложения и сочинения.</w:t>
      </w:r>
    </w:p>
    <w:p w:rsidR="00EE28D0" w:rsidRPr="00EE28D0" w:rsidRDefault="00EE28D0" w:rsidP="00EE28D0">
      <w:pPr>
        <w:pStyle w:val="Style9"/>
        <w:suppressAutoHyphens w:val="0"/>
        <w:ind w:firstLine="567"/>
        <w:jc w:val="both"/>
        <w:rPr>
          <w:rStyle w:val="FontStyle46"/>
          <w:sz w:val="24"/>
          <w:szCs w:val="24"/>
        </w:rPr>
      </w:pPr>
      <w:r w:rsidRPr="00EE28D0">
        <w:rPr>
          <w:rStyle w:val="FontStyle46"/>
          <w:sz w:val="24"/>
          <w:szCs w:val="24"/>
        </w:rPr>
        <w:t xml:space="preserve">Указанные в таблице 7 нормативы применяются для проверки и оценки </w:t>
      </w:r>
      <w:r w:rsidRPr="00EE28D0">
        <w:rPr>
          <w:rStyle w:val="FontStyle47"/>
          <w:sz w:val="24"/>
          <w:szCs w:val="24"/>
        </w:rPr>
        <w:t xml:space="preserve">изложения и сочинения, </w:t>
      </w:r>
      <w:r w:rsidRPr="00EE28D0">
        <w:rPr>
          <w:rStyle w:val="FontStyle46"/>
          <w:sz w:val="24"/>
          <w:szCs w:val="24"/>
        </w:rPr>
        <w:t>суммарный объём которых составляет 140-290 слов.</w:t>
      </w:r>
    </w:p>
    <w:p w:rsidR="00EE28D0" w:rsidRPr="00EE28D0" w:rsidRDefault="00EE28D0" w:rsidP="00EE28D0">
      <w:pPr>
        <w:pStyle w:val="Style9"/>
        <w:suppressAutoHyphens w:val="0"/>
        <w:ind w:firstLine="567"/>
        <w:jc w:val="both"/>
        <w:rPr>
          <w:rStyle w:val="FontStyle46"/>
          <w:sz w:val="24"/>
          <w:szCs w:val="24"/>
        </w:rPr>
      </w:pPr>
      <w:r w:rsidRPr="00EE28D0">
        <w:rPr>
          <w:rStyle w:val="FontStyle46"/>
          <w:sz w:val="24"/>
          <w:szCs w:val="24"/>
        </w:rPr>
        <w:t xml:space="preserve">Если суммарный объём </w:t>
      </w:r>
      <w:r w:rsidRPr="00EE28D0">
        <w:rPr>
          <w:rStyle w:val="FontStyle47"/>
          <w:sz w:val="24"/>
          <w:szCs w:val="24"/>
        </w:rPr>
        <w:t xml:space="preserve">сочинения и изложения </w:t>
      </w:r>
      <w:r w:rsidRPr="00EE28D0">
        <w:rPr>
          <w:rStyle w:val="FontStyle46"/>
          <w:sz w:val="24"/>
          <w:szCs w:val="24"/>
        </w:rPr>
        <w:t>составляет 70-139 слов, то по каждому из критериев ГК1-ГК4 не ставится больше 1 балла:</w:t>
      </w:r>
    </w:p>
    <w:p w:rsidR="00EE28D0" w:rsidRPr="00EE28D0" w:rsidRDefault="00EE28D0" w:rsidP="00EE28D0">
      <w:pPr>
        <w:pStyle w:val="Style9"/>
        <w:suppressAutoHyphens w:val="0"/>
        <w:ind w:firstLine="567"/>
        <w:jc w:val="both"/>
        <w:rPr>
          <w:rStyle w:val="FontStyle46"/>
          <w:sz w:val="24"/>
          <w:szCs w:val="24"/>
        </w:rPr>
      </w:pPr>
      <w:r w:rsidRPr="00EE28D0">
        <w:rPr>
          <w:rStyle w:val="FontStyle46"/>
          <w:sz w:val="24"/>
          <w:szCs w:val="24"/>
        </w:rPr>
        <w:t>ГК1 – 1 балл ставится, если орфографических ошибок нет или допущена 1 негрубая ошибка;</w:t>
      </w:r>
    </w:p>
    <w:p w:rsidR="00EE28D0" w:rsidRPr="00EE28D0" w:rsidRDefault="00EE28D0" w:rsidP="00EE28D0">
      <w:pPr>
        <w:pStyle w:val="Style9"/>
        <w:suppressAutoHyphens w:val="0"/>
        <w:ind w:firstLine="567"/>
        <w:jc w:val="both"/>
        <w:rPr>
          <w:rStyle w:val="FontStyle46"/>
          <w:sz w:val="24"/>
          <w:szCs w:val="24"/>
        </w:rPr>
      </w:pPr>
      <w:r w:rsidRPr="00EE28D0">
        <w:rPr>
          <w:rStyle w:val="FontStyle46"/>
          <w:sz w:val="24"/>
          <w:szCs w:val="24"/>
        </w:rPr>
        <w:t>ГК2 – 1 балл ставится, если пунктуационных ошибок нет или допущена 1 негрубая ошибка;</w:t>
      </w:r>
    </w:p>
    <w:p w:rsidR="00EE28D0" w:rsidRPr="00EE28D0" w:rsidRDefault="00EE28D0" w:rsidP="00EE28D0">
      <w:pPr>
        <w:pStyle w:val="Style9"/>
        <w:suppressAutoHyphens w:val="0"/>
        <w:ind w:firstLine="567"/>
        <w:jc w:val="both"/>
        <w:rPr>
          <w:rStyle w:val="FontStyle46"/>
          <w:sz w:val="24"/>
          <w:szCs w:val="24"/>
        </w:rPr>
      </w:pPr>
      <w:r w:rsidRPr="00EE28D0">
        <w:rPr>
          <w:rStyle w:val="FontStyle46"/>
          <w:sz w:val="24"/>
          <w:szCs w:val="24"/>
        </w:rPr>
        <w:t>ГК3 – 1 балл ставится, если грамматических ошибок нет;</w:t>
      </w:r>
    </w:p>
    <w:p w:rsidR="00EE28D0" w:rsidRPr="00EE28D0" w:rsidRDefault="00EE28D0" w:rsidP="00EE28D0">
      <w:pPr>
        <w:pStyle w:val="Style9"/>
        <w:suppressAutoHyphens w:val="0"/>
        <w:ind w:firstLine="567"/>
        <w:jc w:val="both"/>
        <w:rPr>
          <w:rStyle w:val="FontStyle46"/>
          <w:sz w:val="24"/>
          <w:szCs w:val="24"/>
        </w:rPr>
      </w:pPr>
      <w:r w:rsidRPr="00EE28D0">
        <w:rPr>
          <w:rStyle w:val="FontStyle46"/>
          <w:sz w:val="24"/>
          <w:szCs w:val="24"/>
        </w:rPr>
        <w:t>ГК4 – 1 балл ставится, если речевых ошибок нет.</w:t>
      </w:r>
    </w:p>
    <w:p w:rsidR="00EE28D0" w:rsidRPr="00EE28D0" w:rsidRDefault="00EE28D0" w:rsidP="00EE28D0">
      <w:pPr>
        <w:pStyle w:val="Style9"/>
        <w:suppressAutoHyphens w:val="0"/>
        <w:ind w:firstLine="567"/>
        <w:jc w:val="both"/>
        <w:rPr>
          <w:rStyle w:val="FontStyle46"/>
          <w:sz w:val="24"/>
          <w:szCs w:val="24"/>
        </w:rPr>
      </w:pPr>
      <w:r w:rsidRPr="00EE28D0">
        <w:rPr>
          <w:rStyle w:val="FontStyle46"/>
          <w:sz w:val="24"/>
          <w:szCs w:val="24"/>
        </w:rPr>
        <w:t xml:space="preserve">Если в </w:t>
      </w:r>
      <w:r w:rsidRPr="00EE28D0">
        <w:rPr>
          <w:rStyle w:val="FontStyle47"/>
          <w:sz w:val="24"/>
          <w:szCs w:val="24"/>
        </w:rPr>
        <w:t xml:space="preserve">изложении и сочинении </w:t>
      </w:r>
      <w:r w:rsidRPr="00EE28D0">
        <w:rPr>
          <w:rStyle w:val="FontStyle46"/>
          <w:sz w:val="24"/>
          <w:szCs w:val="24"/>
        </w:rPr>
        <w:t>в целом насчитывается менее 70 слов, то такая работа по критериям ГК1-ГК4 оценивается нулём баллов.</w:t>
      </w:r>
    </w:p>
    <w:p w:rsidR="00EE28D0" w:rsidRPr="00EE28D0" w:rsidRDefault="00EE28D0" w:rsidP="00EE28D0">
      <w:pPr>
        <w:pStyle w:val="Style9"/>
        <w:suppressAutoHyphens w:val="0"/>
        <w:ind w:firstLine="567"/>
        <w:jc w:val="both"/>
        <w:rPr>
          <w:rStyle w:val="FontStyle46"/>
          <w:sz w:val="24"/>
          <w:szCs w:val="24"/>
        </w:rPr>
      </w:pPr>
      <w:r w:rsidRPr="00EE28D0">
        <w:rPr>
          <w:rStyle w:val="FontStyle46"/>
          <w:sz w:val="24"/>
          <w:szCs w:val="24"/>
        </w:rPr>
        <w:t xml:space="preserve">Если ученик выполнил только </w:t>
      </w:r>
      <w:r w:rsidRPr="00EE28D0">
        <w:rPr>
          <w:rStyle w:val="FontStyle47"/>
          <w:sz w:val="24"/>
          <w:szCs w:val="24"/>
        </w:rPr>
        <w:t xml:space="preserve">один </w:t>
      </w:r>
      <w:r w:rsidRPr="00EE28D0">
        <w:rPr>
          <w:rStyle w:val="FontStyle46"/>
          <w:sz w:val="24"/>
          <w:szCs w:val="24"/>
        </w:rPr>
        <w:t>вид творческой работы (или изложение, или сочинение), то оценивание по критериям ГК1-ГК4 осуществляется также в соответствии с объёмом работы:</w:t>
      </w:r>
    </w:p>
    <w:p w:rsidR="00EE28D0" w:rsidRPr="00EE28D0" w:rsidRDefault="00EE28D0" w:rsidP="00EE28D0">
      <w:pPr>
        <w:pStyle w:val="Style11"/>
        <w:suppressAutoHyphens w:val="0"/>
        <w:ind w:firstLine="567"/>
        <w:jc w:val="both"/>
        <w:rPr>
          <w:rStyle w:val="FontStyle46"/>
          <w:sz w:val="24"/>
          <w:szCs w:val="24"/>
        </w:rPr>
      </w:pPr>
      <w:r w:rsidRPr="00EE28D0">
        <w:rPr>
          <w:rStyle w:val="FontStyle46"/>
          <w:sz w:val="24"/>
          <w:szCs w:val="24"/>
        </w:rPr>
        <w:t>– если в работе не менее 140 слов, то грамотность оценивается по таблице 7;</w:t>
      </w:r>
    </w:p>
    <w:p w:rsidR="00EE28D0" w:rsidRPr="00EE28D0" w:rsidRDefault="00EE28D0" w:rsidP="00EE28D0">
      <w:pPr>
        <w:pStyle w:val="Style11"/>
        <w:suppressAutoHyphens w:val="0"/>
        <w:ind w:firstLine="567"/>
        <w:jc w:val="both"/>
        <w:rPr>
          <w:rStyle w:val="FontStyle46"/>
          <w:sz w:val="24"/>
          <w:szCs w:val="24"/>
        </w:rPr>
      </w:pPr>
      <w:r w:rsidRPr="00EE28D0">
        <w:rPr>
          <w:rStyle w:val="FontStyle46"/>
          <w:sz w:val="24"/>
          <w:szCs w:val="24"/>
        </w:rPr>
        <w:t>– если в работе 70-139 слов, то по каждому из критериев ГК1-ГК4 не ставится больше 1 балла (см. выше);</w:t>
      </w:r>
    </w:p>
    <w:p w:rsidR="00EE28D0" w:rsidRPr="00EE28D0" w:rsidRDefault="00EE28D0" w:rsidP="00EE28D0">
      <w:pPr>
        <w:pStyle w:val="Style11"/>
        <w:suppressAutoHyphens w:val="0"/>
        <w:ind w:firstLine="567"/>
        <w:jc w:val="both"/>
        <w:rPr>
          <w:rStyle w:val="FontStyle46"/>
          <w:sz w:val="24"/>
          <w:szCs w:val="24"/>
        </w:rPr>
      </w:pPr>
      <w:r w:rsidRPr="00EE28D0">
        <w:rPr>
          <w:rStyle w:val="FontStyle46"/>
          <w:sz w:val="24"/>
          <w:szCs w:val="24"/>
        </w:rPr>
        <w:lastRenderedPageBreak/>
        <w:t>– если в работе менее 70 слов, то такая работа по критериям ГК1-ГК4 оценивается нулём баллов.</w:t>
      </w:r>
    </w:p>
    <w:p w:rsidR="00EE28D0" w:rsidRPr="00EE28D0" w:rsidRDefault="00EE28D0" w:rsidP="00EE28D0">
      <w:pPr>
        <w:pStyle w:val="Style9"/>
        <w:suppressAutoHyphens w:val="0"/>
        <w:autoSpaceDE w:val="0"/>
        <w:ind w:firstLine="567"/>
        <w:jc w:val="both"/>
      </w:pPr>
      <w:r w:rsidRPr="00EE28D0">
        <w:rPr>
          <w:rStyle w:val="FontStyle47"/>
          <w:sz w:val="24"/>
          <w:szCs w:val="24"/>
        </w:rPr>
        <w:t xml:space="preserve">Максимальное количество баллов, </w:t>
      </w:r>
      <w:r w:rsidRPr="00EE28D0">
        <w:rPr>
          <w:rStyle w:val="FontStyle46"/>
          <w:sz w:val="24"/>
          <w:szCs w:val="24"/>
        </w:rPr>
        <w:t>которое может получить экзаменуемый за выполнение всей экзаменационной</w:t>
      </w:r>
      <w:r>
        <w:rPr>
          <w:rStyle w:val="FontStyle46"/>
          <w:sz w:val="28"/>
          <w:szCs w:val="28"/>
        </w:rPr>
        <w:t xml:space="preserve"> </w:t>
      </w:r>
      <w:r w:rsidRPr="00EE28D0">
        <w:rPr>
          <w:rStyle w:val="FontStyle46"/>
          <w:sz w:val="24"/>
          <w:szCs w:val="24"/>
        </w:rPr>
        <w:t xml:space="preserve">работы, – </w:t>
      </w:r>
      <w:r w:rsidRPr="00EE28D0">
        <w:rPr>
          <w:rStyle w:val="FontStyle47"/>
          <w:sz w:val="24"/>
          <w:szCs w:val="24"/>
        </w:rPr>
        <w:t>45 баллов.</w:t>
      </w:r>
    </w:p>
    <w:p w:rsidR="00EE28D0" w:rsidRPr="00EE28D0" w:rsidRDefault="00EE28D0" w:rsidP="00EE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E28D0" w:rsidRPr="00EE28D0" w:rsidSect="00483F1F">
          <w:footerReference w:type="default" r:id="rId7"/>
          <w:footerReference w:type="first" r:id="rId8"/>
          <w:pgSz w:w="11905" w:h="16837"/>
          <w:pgMar w:top="850" w:right="850" w:bottom="709" w:left="1417" w:header="720" w:footer="850" w:gutter="0"/>
          <w:cols w:space="720"/>
          <w:docGrid w:linePitch="360"/>
        </w:sectPr>
      </w:pPr>
    </w:p>
    <w:p w:rsidR="003D4D4D" w:rsidRPr="00B051F0" w:rsidRDefault="003D4D4D" w:rsidP="00B051F0">
      <w:pPr>
        <w:pStyle w:val="Default"/>
        <w:jc w:val="both"/>
        <w:rPr>
          <w:sz w:val="22"/>
          <w:szCs w:val="22"/>
        </w:rPr>
      </w:pPr>
    </w:p>
    <w:p w:rsidR="00C501E2" w:rsidRPr="00FE74FC" w:rsidRDefault="003D4D4D" w:rsidP="00F34E44">
      <w:pPr>
        <w:pStyle w:val="Default"/>
        <w:rPr>
          <w:b/>
        </w:rPr>
      </w:pPr>
      <w:r>
        <w:t xml:space="preserve"> </w:t>
      </w:r>
    </w:p>
    <w:sectPr w:rsidR="00C501E2" w:rsidRPr="00FE74FC" w:rsidSect="00FC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04" w:rsidRDefault="00D42F04" w:rsidP="00651424">
      <w:pPr>
        <w:spacing w:after="0" w:line="240" w:lineRule="auto"/>
      </w:pPr>
      <w:r>
        <w:separator/>
      </w:r>
    </w:p>
  </w:endnote>
  <w:endnote w:type="continuationSeparator" w:id="0">
    <w:p w:rsidR="00D42F04" w:rsidRDefault="00D42F04" w:rsidP="0065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AB" w:rsidRDefault="00264EB8">
    <w:pPr>
      <w:pStyle w:val="a6"/>
      <w:jc w:val="right"/>
    </w:pPr>
    <w:r>
      <w:fldChar w:fldCharType="begin"/>
    </w:r>
    <w:r w:rsidR="00483F1F">
      <w:instrText xml:space="preserve"> PAGE </w:instrText>
    </w:r>
    <w:r>
      <w:fldChar w:fldCharType="separate"/>
    </w:r>
    <w:r w:rsidR="00380187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AB" w:rsidRDefault="00D42F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04" w:rsidRDefault="00D42F04" w:rsidP="00651424">
      <w:pPr>
        <w:spacing w:after="0" w:line="240" w:lineRule="auto"/>
      </w:pPr>
      <w:r>
        <w:separator/>
      </w:r>
    </w:p>
  </w:footnote>
  <w:footnote w:type="continuationSeparator" w:id="0">
    <w:p w:rsidR="00D42F04" w:rsidRDefault="00D42F04" w:rsidP="00651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FF9265B"/>
    <w:multiLevelType w:val="hybridMultilevel"/>
    <w:tmpl w:val="6B506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3BA"/>
    <w:rsid w:val="001322C1"/>
    <w:rsid w:val="001957E7"/>
    <w:rsid w:val="002044B1"/>
    <w:rsid w:val="00264EB8"/>
    <w:rsid w:val="003658CF"/>
    <w:rsid w:val="00380187"/>
    <w:rsid w:val="003A595F"/>
    <w:rsid w:val="003D4D4D"/>
    <w:rsid w:val="003E742E"/>
    <w:rsid w:val="00483F1F"/>
    <w:rsid w:val="00492F24"/>
    <w:rsid w:val="005B3CC9"/>
    <w:rsid w:val="006439C0"/>
    <w:rsid w:val="00651424"/>
    <w:rsid w:val="006723BA"/>
    <w:rsid w:val="006F5DDF"/>
    <w:rsid w:val="006F65CA"/>
    <w:rsid w:val="00724304"/>
    <w:rsid w:val="00824399"/>
    <w:rsid w:val="009879DE"/>
    <w:rsid w:val="00A6437E"/>
    <w:rsid w:val="00A940FD"/>
    <w:rsid w:val="00A94C62"/>
    <w:rsid w:val="00B051F0"/>
    <w:rsid w:val="00BC6A56"/>
    <w:rsid w:val="00C501E2"/>
    <w:rsid w:val="00D42F04"/>
    <w:rsid w:val="00E04E7D"/>
    <w:rsid w:val="00EE28D0"/>
    <w:rsid w:val="00F24984"/>
    <w:rsid w:val="00F34E44"/>
    <w:rsid w:val="00FC55E5"/>
    <w:rsid w:val="00FE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A"/>
  </w:style>
  <w:style w:type="paragraph" w:styleId="2">
    <w:name w:val="heading 2"/>
    <w:basedOn w:val="a"/>
    <w:next w:val="a"/>
    <w:link w:val="20"/>
    <w:qFormat/>
    <w:rsid w:val="00C501E2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01E2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a3">
    <w:name w:val="Body Text"/>
    <w:basedOn w:val="a"/>
    <w:link w:val="a4"/>
    <w:rsid w:val="00C501E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501E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A64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rsid w:val="00B051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B051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B051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7">
    <w:name w:val="Font Style47"/>
    <w:basedOn w:val="a0"/>
    <w:rsid w:val="00EE28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rsid w:val="00EE28D0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rsid w:val="00EE28D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rsid w:val="00EE2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EE2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EE2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EE2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EE2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5">
    <w:name w:val="Style35"/>
    <w:basedOn w:val="a"/>
    <w:rsid w:val="00EE2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EE2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EE2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EE2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2">
    <w:name w:val="Font Style42"/>
    <w:basedOn w:val="a0"/>
    <w:rsid w:val="00EE28D0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rsid w:val="00EE28D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0"/>
    <w:rsid w:val="00EE28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EE2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6">
    <w:name w:val="Style36"/>
    <w:basedOn w:val="a"/>
    <w:rsid w:val="00EE2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EE2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EE2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EE2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4891</Words>
  <Characters>27884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Юлёк</cp:lastModifiedBy>
  <cp:revision>21</cp:revision>
  <dcterms:created xsi:type="dcterms:W3CDTF">2011-09-27T12:15:00Z</dcterms:created>
  <dcterms:modified xsi:type="dcterms:W3CDTF">2013-10-31T15:30:00Z</dcterms:modified>
</cp:coreProperties>
</file>