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C0E" w:rsidRPr="00286CCE" w:rsidRDefault="00245C0E" w:rsidP="00245C0E">
      <w:pPr>
        <w:spacing w:line="192" w:lineRule="auto"/>
        <w:jc w:val="center"/>
        <w:rPr>
          <w:rFonts w:ascii="Times New Roman" w:hAnsi="Times New Roman" w:cs="Times New Roman"/>
          <w:sz w:val="24"/>
          <w:szCs w:val="24"/>
        </w:rPr>
      </w:pPr>
      <w:r w:rsidRPr="00286CCE">
        <w:rPr>
          <w:rFonts w:ascii="Times New Roman" w:hAnsi="Times New Roman" w:cs="Times New Roman"/>
          <w:sz w:val="24"/>
          <w:szCs w:val="24"/>
        </w:rPr>
        <w:t>СОДЕРЖАНИЕ</w:t>
      </w:r>
    </w:p>
    <w:tbl>
      <w:tblPr>
        <w:tblStyle w:val="ad"/>
        <w:tblW w:w="0" w:type="auto"/>
        <w:tblLook w:val="04A0"/>
      </w:tblPr>
      <w:tblGrid>
        <w:gridCol w:w="8897"/>
        <w:gridCol w:w="674"/>
      </w:tblGrid>
      <w:tr w:rsidR="002432FE" w:rsidTr="00FE0A3D">
        <w:tc>
          <w:tcPr>
            <w:tcW w:w="8897" w:type="dxa"/>
          </w:tcPr>
          <w:p w:rsidR="002432FE" w:rsidRPr="00FE0A3D" w:rsidRDefault="001555F1" w:rsidP="00FE0A3D">
            <w:pPr>
              <w:spacing w:line="276" w:lineRule="auto"/>
              <w:jc w:val="both"/>
              <w:rPr>
                <w:rFonts w:ascii="Times New Roman" w:hAnsi="Times New Roman" w:cs="Times New Roman"/>
                <w:sz w:val="24"/>
                <w:szCs w:val="24"/>
              </w:rPr>
            </w:pPr>
            <w:r w:rsidRPr="00FE0A3D">
              <w:rPr>
                <w:rFonts w:ascii="Times New Roman" w:hAnsi="Times New Roman" w:cs="Times New Roman"/>
                <w:sz w:val="24"/>
                <w:szCs w:val="24"/>
              </w:rPr>
              <w:t>1.</w:t>
            </w:r>
            <w:r w:rsidR="002432FE" w:rsidRPr="00FE0A3D">
              <w:rPr>
                <w:rFonts w:ascii="Times New Roman" w:hAnsi="Times New Roman" w:cs="Times New Roman"/>
                <w:sz w:val="24"/>
                <w:szCs w:val="24"/>
              </w:rPr>
              <w:t>ЦЕЛЕВОЙ РАЗДЕЛ</w:t>
            </w:r>
          </w:p>
        </w:tc>
        <w:tc>
          <w:tcPr>
            <w:tcW w:w="674" w:type="dxa"/>
          </w:tcPr>
          <w:p w:rsidR="002432FE" w:rsidRDefault="000C57C2" w:rsidP="00FE0A3D">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432FE" w:rsidTr="00FE0A3D">
        <w:tc>
          <w:tcPr>
            <w:tcW w:w="8897" w:type="dxa"/>
          </w:tcPr>
          <w:p w:rsidR="002432FE" w:rsidRPr="00FE0A3D" w:rsidRDefault="002432FE" w:rsidP="00FE0A3D">
            <w:pPr>
              <w:spacing w:line="276" w:lineRule="auto"/>
              <w:jc w:val="both"/>
              <w:rPr>
                <w:rFonts w:ascii="Times New Roman" w:hAnsi="Times New Roman" w:cs="Times New Roman"/>
                <w:sz w:val="24"/>
                <w:szCs w:val="24"/>
              </w:rPr>
            </w:pPr>
            <w:r w:rsidRPr="00FE0A3D">
              <w:rPr>
                <w:rFonts w:ascii="Times New Roman" w:hAnsi="Times New Roman" w:cs="Times New Roman"/>
                <w:sz w:val="24"/>
                <w:szCs w:val="24"/>
              </w:rPr>
              <w:t>1.1 ПОЯСНИТЕЛЬНАЯ ЗАПИСКА</w:t>
            </w:r>
          </w:p>
        </w:tc>
        <w:tc>
          <w:tcPr>
            <w:tcW w:w="674" w:type="dxa"/>
          </w:tcPr>
          <w:p w:rsidR="002432FE" w:rsidRDefault="002432FE" w:rsidP="00FE0A3D">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432FE" w:rsidTr="00FE0A3D">
        <w:tc>
          <w:tcPr>
            <w:tcW w:w="8897" w:type="dxa"/>
          </w:tcPr>
          <w:p w:rsidR="002432FE" w:rsidRDefault="002432FE" w:rsidP="00FE0A3D">
            <w:pPr>
              <w:spacing w:line="276" w:lineRule="auto"/>
              <w:jc w:val="both"/>
              <w:rPr>
                <w:rFonts w:ascii="Times New Roman" w:hAnsi="Times New Roman" w:cs="Times New Roman"/>
                <w:sz w:val="24"/>
                <w:szCs w:val="24"/>
              </w:rPr>
            </w:pPr>
            <w:r>
              <w:rPr>
                <w:rFonts w:ascii="Times New Roman" w:hAnsi="Times New Roman" w:cs="Times New Roman"/>
                <w:sz w:val="24"/>
                <w:szCs w:val="24"/>
              </w:rPr>
              <w:t>1.1.1</w:t>
            </w:r>
            <w:r w:rsidR="001555F1">
              <w:rPr>
                <w:rFonts w:ascii="Times New Roman" w:hAnsi="Times New Roman" w:cs="Times New Roman"/>
                <w:sz w:val="24"/>
                <w:szCs w:val="24"/>
              </w:rPr>
              <w:t xml:space="preserve"> </w:t>
            </w:r>
            <w:r w:rsidRPr="00286CCE">
              <w:rPr>
                <w:rFonts w:ascii="Times New Roman" w:hAnsi="Times New Roman" w:cs="Times New Roman"/>
                <w:sz w:val="24"/>
                <w:szCs w:val="24"/>
              </w:rPr>
              <w:t>Цели и задачи реализации Программы</w:t>
            </w:r>
          </w:p>
        </w:tc>
        <w:tc>
          <w:tcPr>
            <w:tcW w:w="674" w:type="dxa"/>
          </w:tcPr>
          <w:p w:rsidR="002432FE" w:rsidRDefault="002432FE" w:rsidP="00FE0A3D">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432FE" w:rsidTr="00FE0A3D">
        <w:tc>
          <w:tcPr>
            <w:tcW w:w="8897" w:type="dxa"/>
          </w:tcPr>
          <w:p w:rsidR="002432FE" w:rsidRDefault="002432FE" w:rsidP="00FE0A3D">
            <w:pPr>
              <w:spacing w:line="276" w:lineRule="auto"/>
              <w:jc w:val="both"/>
              <w:rPr>
                <w:rFonts w:ascii="Times New Roman" w:hAnsi="Times New Roman" w:cs="Times New Roman"/>
                <w:sz w:val="24"/>
                <w:szCs w:val="24"/>
              </w:rPr>
            </w:pPr>
            <w:r>
              <w:rPr>
                <w:rFonts w:ascii="Times New Roman" w:hAnsi="Times New Roman" w:cs="Times New Roman"/>
                <w:sz w:val="24"/>
                <w:szCs w:val="24"/>
              </w:rPr>
              <w:t>1.1.2</w:t>
            </w:r>
            <w:r w:rsidR="001555F1">
              <w:rPr>
                <w:rFonts w:ascii="Times New Roman" w:hAnsi="Times New Roman" w:cs="Times New Roman"/>
                <w:sz w:val="24"/>
                <w:szCs w:val="24"/>
              </w:rPr>
              <w:t xml:space="preserve"> </w:t>
            </w:r>
            <w:r w:rsidRPr="00286CCE">
              <w:rPr>
                <w:rFonts w:ascii="Times New Roman" w:hAnsi="Times New Roman" w:cs="Times New Roman"/>
                <w:sz w:val="24"/>
                <w:szCs w:val="24"/>
              </w:rPr>
              <w:t>Принципы и подходы к формированию Программы</w:t>
            </w:r>
          </w:p>
        </w:tc>
        <w:tc>
          <w:tcPr>
            <w:tcW w:w="674" w:type="dxa"/>
          </w:tcPr>
          <w:p w:rsidR="002432FE" w:rsidRDefault="006E1764" w:rsidP="00FE0A3D">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1555F1" w:rsidTr="00FE0A3D">
        <w:tc>
          <w:tcPr>
            <w:tcW w:w="8897" w:type="dxa"/>
          </w:tcPr>
          <w:p w:rsidR="001555F1" w:rsidRDefault="001555F1" w:rsidP="006E1764">
            <w:pPr>
              <w:spacing w:line="276" w:lineRule="auto"/>
              <w:jc w:val="both"/>
              <w:rPr>
                <w:rFonts w:ascii="Times New Roman" w:hAnsi="Times New Roman" w:cs="Times New Roman"/>
                <w:sz w:val="24"/>
                <w:szCs w:val="24"/>
              </w:rPr>
            </w:pPr>
            <w:r>
              <w:rPr>
                <w:rFonts w:ascii="Times New Roman" w:hAnsi="Times New Roman" w:cs="Times New Roman"/>
                <w:sz w:val="24"/>
                <w:szCs w:val="24"/>
              </w:rPr>
              <w:t>1.1.</w:t>
            </w:r>
            <w:r w:rsidR="006E1764">
              <w:rPr>
                <w:rFonts w:ascii="Times New Roman" w:hAnsi="Times New Roman" w:cs="Times New Roman"/>
                <w:sz w:val="24"/>
                <w:szCs w:val="24"/>
              </w:rPr>
              <w:t>3</w:t>
            </w:r>
            <w:r>
              <w:rPr>
                <w:rFonts w:ascii="Times New Roman" w:hAnsi="Times New Roman" w:cs="Times New Roman"/>
                <w:sz w:val="24"/>
                <w:szCs w:val="24"/>
              </w:rPr>
              <w:t xml:space="preserve"> </w:t>
            </w:r>
            <w:r w:rsidRPr="00286CCE">
              <w:rPr>
                <w:rFonts w:ascii="Times New Roman" w:hAnsi="Times New Roman" w:cs="Times New Roman"/>
                <w:sz w:val="24"/>
                <w:szCs w:val="24"/>
              </w:rPr>
              <w:t>Возрастные особенности развития детей 4-5 лет (средняя группа)</w:t>
            </w:r>
            <w:r>
              <w:rPr>
                <w:rFonts w:ascii="Times New Roman" w:hAnsi="Times New Roman" w:cs="Times New Roman"/>
                <w:sz w:val="24"/>
                <w:szCs w:val="24"/>
              </w:rPr>
              <w:t>. Паспорт группы</w:t>
            </w:r>
          </w:p>
        </w:tc>
        <w:tc>
          <w:tcPr>
            <w:tcW w:w="674" w:type="dxa"/>
          </w:tcPr>
          <w:p w:rsidR="001555F1" w:rsidRDefault="006E1764" w:rsidP="00FE0A3D">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1555F1" w:rsidTr="00FE0A3D">
        <w:tc>
          <w:tcPr>
            <w:tcW w:w="8897" w:type="dxa"/>
          </w:tcPr>
          <w:p w:rsidR="001555F1" w:rsidRPr="00FE0A3D" w:rsidRDefault="001555F1" w:rsidP="00FE0A3D">
            <w:pPr>
              <w:spacing w:line="276" w:lineRule="auto"/>
              <w:rPr>
                <w:rFonts w:ascii="Times New Roman" w:hAnsi="Times New Roman" w:cs="Times New Roman"/>
                <w:sz w:val="24"/>
                <w:szCs w:val="24"/>
              </w:rPr>
            </w:pPr>
            <w:r w:rsidRPr="00FE0A3D">
              <w:rPr>
                <w:rFonts w:ascii="Times New Roman" w:hAnsi="Times New Roman" w:cs="Times New Roman"/>
                <w:sz w:val="24"/>
                <w:szCs w:val="24"/>
              </w:rPr>
              <w:t>1.2 ПЛАНИРУЕМЫЕ РЕЗУЛЬТАТЫ ОСВОЕНИЯ ДЕТЬМИ ОБЩЕОБРАЗОВАТЕЛЬНОЙ ПРОГРАММЫ</w:t>
            </w:r>
          </w:p>
        </w:tc>
        <w:tc>
          <w:tcPr>
            <w:tcW w:w="674" w:type="dxa"/>
          </w:tcPr>
          <w:p w:rsidR="001555F1" w:rsidRDefault="006E1764" w:rsidP="00FE0A3D">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1555F1" w:rsidTr="00FE0A3D">
        <w:tc>
          <w:tcPr>
            <w:tcW w:w="8897" w:type="dxa"/>
          </w:tcPr>
          <w:p w:rsidR="001555F1" w:rsidRDefault="001555F1" w:rsidP="00FE0A3D">
            <w:pPr>
              <w:spacing w:line="276" w:lineRule="auto"/>
              <w:jc w:val="both"/>
              <w:rPr>
                <w:rFonts w:ascii="Times New Roman" w:hAnsi="Times New Roman" w:cs="Times New Roman"/>
                <w:sz w:val="24"/>
                <w:szCs w:val="24"/>
              </w:rPr>
            </w:pPr>
            <w:r>
              <w:rPr>
                <w:rFonts w:ascii="Times New Roman" w:hAnsi="Times New Roman" w:cs="Times New Roman"/>
                <w:sz w:val="24"/>
                <w:szCs w:val="24"/>
              </w:rPr>
              <w:t>1.2.1</w:t>
            </w:r>
            <w:r w:rsidRPr="00683756">
              <w:rPr>
                <w:rFonts w:ascii="Times New Roman" w:hAnsi="Times New Roman" w:cs="Times New Roman"/>
                <w:sz w:val="24"/>
                <w:szCs w:val="24"/>
              </w:rPr>
              <w:t xml:space="preserve"> Образовательная область «ФИЗИЧЕСКОРАЗВИТИЕ»</w:t>
            </w:r>
          </w:p>
        </w:tc>
        <w:tc>
          <w:tcPr>
            <w:tcW w:w="674" w:type="dxa"/>
          </w:tcPr>
          <w:p w:rsidR="001555F1" w:rsidRDefault="006E1764" w:rsidP="00FE0A3D">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1555F1" w:rsidTr="00FE0A3D">
        <w:tc>
          <w:tcPr>
            <w:tcW w:w="8897" w:type="dxa"/>
          </w:tcPr>
          <w:p w:rsidR="001555F1" w:rsidRDefault="001555F1" w:rsidP="00FE0A3D">
            <w:pPr>
              <w:spacing w:line="276" w:lineRule="auto"/>
              <w:rPr>
                <w:rFonts w:ascii="Times New Roman" w:hAnsi="Times New Roman" w:cs="Times New Roman"/>
                <w:sz w:val="24"/>
                <w:szCs w:val="24"/>
              </w:rPr>
            </w:pPr>
            <w:r>
              <w:rPr>
                <w:rFonts w:ascii="Times New Roman" w:hAnsi="Times New Roman" w:cs="Times New Roman"/>
                <w:sz w:val="24"/>
                <w:szCs w:val="24"/>
              </w:rPr>
              <w:t xml:space="preserve">1.2.2 </w:t>
            </w:r>
            <w:r w:rsidRPr="006C620B">
              <w:rPr>
                <w:rFonts w:ascii="Times New Roman" w:hAnsi="Times New Roman" w:cs="Times New Roman"/>
                <w:sz w:val="24"/>
                <w:szCs w:val="24"/>
              </w:rPr>
              <w:t>Образовательная область «СОЦИАЛЬНО-КОММУНИКАТИВНОЕ РАЗВИТИЕ»</w:t>
            </w:r>
          </w:p>
        </w:tc>
        <w:tc>
          <w:tcPr>
            <w:tcW w:w="674" w:type="dxa"/>
          </w:tcPr>
          <w:p w:rsidR="001555F1" w:rsidRDefault="006E1764" w:rsidP="00FE0A3D">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555F1" w:rsidTr="00FE0A3D">
        <w:tc>
          <w:tcPr>
            <w:tcW w:w="8897" w:type="dxa"/>
          </w:tcPr>
          <w:p w:rsidR="001555F1" w:rsidRDefault="001555F1" w:rsidP="00FE0A3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1.2.3 </w:t>
            </w:r>
            <w:r w:rsidRPr="006C620B">
              <w:rPr>
                <w:rFonts w:ascii="Times New Roman" w:hAnsi="Times New Roman" w:cs="Times New Roman"/>
                <w:sz w:val="24"/>
                <w:szCs w:val="24"/>
              </w:rPr>
              <w:t>Образовательная область «ПОЗНАВАТЕЛЬНОЕ РАЗВИТИЕ»</w:t>
            </w:r>
          </w:p>
        </w:tc>
        <w:tc>
          <w:tcPr>
            <w:tcW w:w="674" w:type="dxa"/>
          </w:tcPr>
          <w:p w:rsidR="001555F1" w:rsidRDefault="006E1764" w:rsidP="00FE0A3D">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1555F1" w:rsidTr="00FE0A3D">
        <w:tc>
          <w:tcPr>
            <w:tcW w:w="8897" w:type="dxa"/>
          </w:tcPr>
          <w:p w:rsidR="001555F1" w:rsidRDefault="001555F1" w:rsidP="00FE0A3D">
            <w:pPr>
              <w:spacing w:line="276" w:lineRule="auto"/>
              <w:jc w:val="both"/>
              <w:rPr>
                <w:rFonts w:ascii="Times New Roman" w:hAnsi="Times New Roman" w:cs="Times New Roman"/>
                <w:sz w:val="24"/>
                <w:szCs w:val="24"/>
              </w:rPr>
            </w:pPr>
            <w:r w:rsidRPr="006C620B">
              <w:rPr>
                <w:rFonts w:ascii="Times New Roman" w:hAnsi="Times New Roman" w:cs="Times New Roman"/>
                <w:sz w:val="24"/>
                <w:szCs w:val="24"/>
              </w:rPr>
              <w:t>1.2.4</w:t>
            </w:r>
            <w:r>
              <w:rPr>
                <w:rFonts w:ascii="Times New Roman" w:hAnsi="Times New Roman" w:cs="Times New Roman"/>
                <w:sz w:val="24"/>
                <w:szCs w:val="24"/>
              </w:rPr>
              <w:t xml:space="preserve"> </w:t>
            </w:r>
            <w:r w:rsidRPr="006C620B">
              <w:rPr>
                <w:rFonts w:ascii="Times New Roman" w:hAnsi="Times New Roman" w:cs="Times New Roman"/>
                <w:sz w:val="24"/>
                <w:szCs w:val="24"/>
              </w:rPr>
              <w:t>Образовательная область «РЕЧЕВОЕ РАЗВИТИЕ»</w:t>
            </w:r>
          </w:p>
        </w:tc>
        <w:tc>
          <w:tcPr>
            <w:tcW w:w="674" w:type="dxa"/>
          </w:tcPr>
          <w:p w:rsidR="001555F1" w:rsidRDefault="006E1764" w:rsidP="00FE0A3D">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1555F1" w:rsidTr="00FE0A3D">
        <w:tc>
          <w:tcPr>
            <w:tcW w:w="8897" w:type="dxa"/>
          </w:tcPr>
          <w:p w:rsidR="001555F1" w:rsidRDefault="001555F1" w:rsidP="00FE0A3D">
            <w:pPr>
              <w:spacing w:line="276" w:lineRule="auto"/>
              <w:rPr>
                <w:rFonts w:ascii="Times New Roman" w:hAnsi="Times New Roman" w:cs="Times New Roman"/>
                <w:sz w:val="24"/>
                <w:szCs w:val="24"/>
              </w:rPr>
            </w:pPr>
            <w:r w:rsidRPr="006C620B">
              <w:rPr>
                <w:rFonts w:ascii="Times New Roman" w:hAnsi="Times New Roman" w:cs="Times New Roman"/>
                <w:sz w:val="24"/>
                <w:szCs w:val="24"/>
              </w:rPr>
              <w:t>1.2.5</w:t>
            </w:r>
            <w:r>
              <w:rPr>
                <w:rFonts w:ascii="Times New Roman" w:hAnsi="Times New Roman" w:cs="Times New Roman"/>
                <w:sz w:val="24"/>
                <w:szCs w:val="24"/>
              </w:rPr>
              <w:t xml:space="preserve"> </w:t>
            </w:r>
            <w:r w:rsidRPr="006C620B">
              <w:rPr>
                <w:rFonts w:ascii="Times New Roman" w:hAnsi="Times New Roman" w:cs="Times New Roman"/>
                <w:sz w:val="24"/>
                <w:szCs w:val="24"/>
              </w:rPr>
              <w:t xml:space="preserve">Образовательная область «ХУДОЖЕСТВЕННО-ЭСТЕТИЧЕСКОЕ РАЗВИТИЕ»                            </w:t>
            </w:r>
          </w:p>
        </w:tc>
        <w:tc>
          <w:tcPr>
            <w:tcW w:w="674" w:type="dxa"/>
          </w:tcPr>
          <w:p w:rsidR="001555F1" w:rsidRDefault="006E1764" w:rsidP="00FE0A3D">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1555F1" w:rsidTr="00FE0A3D">
        <w:tc>
          <w:tcPr>
            <w:tcW w:w="8897" w:type="dxa"/>
          </w:tcPr>
          <w:p w:rsidR="001555F1" w:rsidRPr="00FE0A3D" w:rsidRDefault="001555F1" w:rsidP="00FE0A3D">
            <w:pPr>
              <w:spacing w:line="276" w:lineRule="auto"/>
              <w:rPr>
                <w:rFonts w:ascii="Times New Roman" w:hAnsi="Times New Roman" w:cs="Times New Roman"/>
                <w:sz w:val="24"/>
                <w:szCs w:val="24"/>
              </w:rPr>
            </w:pPr>
            <w:r w:rsidRPr="00FE0A3D">
              <w:rPr>
                <w:rFonts w:ascii="Times New Roman" w:hAnsi="Times New Roman" w:cs="Times New Roman"/>
                <w:sz w:val="24"/>
                <w:szCs w:val="24"/>
              </w:rPr>
              <w:t>2. СОДЕРЖАТЕЛЬНЫЙ РАЗДЕЛ</w:t>
            </w:r>
          </w:p>
        </w:tc>
        <w:tc>
          <w:tcPr>
            <w:tcW w:w="674" w:type="dxa"/>
          </w:tcPr>
          <w:p w:rsidR="001555F1" w:rsidRDefault="006E1764" w:rsidP="00FE0A3D">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1555F1" w:rsidTr="00FE0A3D">
        <w:tc>
          <w:tcPr>
            <w:tcW w:w="8897" w:type="dxa"/>
          </w:tcPr>
          <w:p w:rsidR="001555F1" w:rsidRPr="00FE0A3D" w:rsidRDefault="001555F1" w:rsidP="00FE0A3D">
            <w:pPr>
              <w:spacing w:line="276" w:lineRule="auto"/>
              <w:rPr>
                <w:rFonts w:ascii="Times New Roman" w:hAnsi="Times New Roman" w:cs="Times New Roman"/>
                <w:sz w:val="24"/>
                <w:szCs w:val="24"/>
              </w:rPr>
            </w:pPr>
            <w:r w:rsidRPr="00FE0A3D">
              <w:rPr>
                <w:rFonts w:ascii="Times New Roman" w:hAnsi="Times New Roman" w:cs="Times New Roman"/>
                <w:sz w:val="24"/>
                <w:szCs w:val="24"/>
              </w:rPr>
              <w:t xml:space="preserve"> 2.1. </w:t>
            </w:r>
            <w:r w:rsidRPr="00FE0A3D">
              <w:rPr>
                <w:rFonts w:ascii="Times New Roman" w:hAnsi="Times New Roman" w:cs="Times New Roman"/>
              </w:rPr>
              <w:t>ПЕРСПЕКТИВНОЕ ПЛАНИРОВАНИЕ С УЧЕТОМ ТРЕБОВАНИЙ ФГОС ДОШКОЛЬНОГО ОБРАЗОВАНИЯ (ПО ПЯТИ ОБРАЗОВАТЕЛЬНЫМ ОБЛАСТЯМ В ТАБЛИЦАХ)</w:t>
            </w:r>
          </w:p>
        </w:tc>
        <w:tc>
          <w:tcPr>
            <w:tcW w:w="674" w:type="dxa"/>
          </w:tcPr>
          <w:p w:rsidR="001555F1" w:rsidRDefault="006E1764" w:rsidP="00FE0A3D">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1555F1" w:rsidTr="00FE0A3D">
        <w:tc>
          <w:tcPr>
            <w:tcW w:w="8897" w:type="dxa"/>
          </w:tcPr>
          <w:p w:rsidR="001555F1" w:rsidRPr="00FE0A3D" w:rsidRDefault="001555F1" w:rsidP="00FE0A3D">
            <w:pPr>
              <w:spacing w:line="276" w:lineRule="auto"/>
              <w:rPr>
                <w:rFonts w:ascii="Times New Roman" w:hAnsi="Times New Roman" w:cs="Times New Roman"/>
                <w:sz w:val="24"/>
                <w:szCs w:val="24"/>
              </w:rPr>
            </w:pPr>
            <w:r w:rsidRPr="00FE0A3D">
              <w:rPr>
                <w:rFonts w:ascii="Times New Roman" w:hAnsi="Times New Roman" w:cs="Times New Roman"/>
                <w:sz w:val="24"/>
                <w:szCs w:val="24"/>
              </w:rPr>
              <w:t>2.2. Взаимодействие с семьями и социумом</w:t>
            </w:r>
          </w:p>
        </w:tc>
        <w:tc>
          <w:tcPr>
            <w:tcW w:w="674" w:type="dxa"/>
          </w:tcPr>
          <w:p w:rsidR="001555F1" w:rsidRDefault="00671A8E" w:rsidP="00FE0A3D">
            <w:pPr>
              <w:spacing w:line="276" w:lineRule="auto"/>
              <w:jc w:val="center"/>
              <w:rPr>
                <w:rFonts w:ascii="Times New Roman" w:hAnsi="Times New Roman" w:cs="Times New Roman"/>
                <w:sz w:val="24"/>
                <w:szCs w:val="24"/>
              </w:rPr>
            </w:pPr>
            <w:r>
              <w:rPr>
                <w:rFonts w:ascii="Times New Roman" w:hAnsi="Times New Roman" w:cs="Times New Roman"/>
                <w:sz w:val="24"/>
                <w:szCs w:val="24"/>
              </w:rPr>
              <w:t>46</w:t>
            </w:r>
          </w:p>
        </w:tc>
      </w:tr>
      <w:tr w:rsidR="001555F1" w:rsidTr="00FE0A3D">
        <w:tc>
          <w:tcPr>
            <w:tcW w:w="8897" w:type="dxa"/>
          </w:tcPr>
          <w:p w:rsidR="001555F1" w:rsidRPr="00FE0A3D" w:rsidRDefault="001555F1" w:rsidP="00FE0A3D">
            <w:pPr>
              <w:spacing w:line="276" w:lineRule="auto"/>
              <w:rPr>
                <w:rFonts w:ascii="Times New Roman" w:hAnsi="Times New Roman" w:cs="Times New Roman"/>
                <w:sz w:val="24"/>
                <w:szCs w:val="24"/>
              </w:rPr>
            </w:pPr>
            <w:r w:rsidRPr="00FE0A3D">
              <w:rPr>
                <w:rFonts w:ascii="Times New Roman" w:hAnsi="Times New Roman" w:cs="Times New Roman"/>
                <w:sz w:val="24"/>
                <w:szCs w:val="24"/>
              </w:rPr>
              <w:t>3.ОРГАНИЗАЦИОННЫЙ РАЗДЕЛ</w:t>
            </w:r>
          </w:p>
        </w:tc>
        <w:tc>
          <w:tcPr>
            <w:tcW w:w="674" w:type="dxa"/>
          </w:tcPr>
          <w:p w:rsidR="001555F1" w:rsidRDefault="002051C0" w:rsidP="002051C0">
            <w:pPr>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1555F1" w:rsidTr="00FE0A3D">
        <w:tc>
          <w:tcPr>
            <w:tcW w:w="8897" w:type="dxa"/>
          </w:tcPr>
          <w:p w:rsidR="001555F1" w:rsidRDefault="001555F1" w:rsidP="00FE0A3D">
            <w:pPr>
              <w:spacing w:line="276" w:lineRule="auto"/>
              <w:rPr>
                <w:rFonts w:ascii="Times New Roman" w:hAnsi="Times New Roman" w:cs="Times New Roman"/>
                <w:sz w:val="24"/>
                <w:szCs w:val="24"/>
              </w:rPr>
            </w:pPr>
            <w:r w:rsidRPr="001555F1">
              <w:rPr>
                <w:rFonts w:ascii="Times New Roman" w:hAnsi="Times New Roman" w:cs="Times New Roman"/>
                <w:sz w:val="24"/>
                <w:szCs w:val="24"/>
              </w:rPr>
              <w:t>3.1. Организованная образовательная деятельность</w:t>
            </w:r>
          </w:p>
        </w:tc>
        <w:tc>
          <w:tcPr>
            <w:tcW w:w="674" w:type="dxa"/>
          </w:tcPr>
          <w:p w:rsidR="001555F1" w:rsidRDefault="002051C0" w:rsidP="00FE0A3D">
            <w:pPr>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1555F1" w:rsidTr="00FE0A3D">
        <w:tc>
          <w:tcPr>
            <w:tcW w:w="8897" w:type="dxa"/>
          </w:tcPr>
          <w:p w:rsidR="001555F1" w:rsidRDefault="001555F1" w:rsidP="00FE0A3D">
            <w:pPr>
              <w:spacing w:line="276" w:lineRule="auto"/>
              <w:rPr>
                <w:rFonts w:ascii="Times New Roman" w:hAnsi="Times New Roman" w:cs="Times New Roman"/>
                <w:sz w:val="24"/>
                <w:szCs w:val="24"/>
              </w:rPr>
            </w:pPr>
            <w:r w:rsidRPr="001555F1">
              <w:rPr>
                <w:rFonts w:ascii="Times New Roman" w:hAnsi="Times New Roman" w:cs="Times New Roman"/>
                <w:sz w:val="24"/>
                <w:szCs w:val="24"/>
              </w:rPr>
              <w:t>3.2.  Проектирование воспитательно-образовательной деятельности в соответствии с контингентом воспитанников, их индивидуальными и возрастными особенностями</w:t>
            </w:r>
          </w:p>
        </w:tc>
        <w:tc>
          <w:tcPr>
            <w:tcW w:w="674" w:type="dxa"/>
          </w:tcPr>
          <w:p w:rsidR="001555F1" w:rsidRDefault="002051C0" w:rsidP="00FE0A3D">
            <w:pPr>
              <w:spacing w:line="276" w:lineRule="auto"/>
              <w:jc w:val="center"/>
              <w:rPr>
                <w:rFonts w:ascii="Times New Roman" w:hAnsi="Times New Roman" w:cs="Times New Roman"/>
                <w:sz w:val="24"/>
                <w:szCs w:val="24"/>
              </w:rPr>
            </w:pPr>
            <w:r>
              <w:rPr>
                <w:rFonts w:ascii="Times New Roman" w:hAnsi="Times New Roman" w:cs="Times New Roman"/>
                <w:sz w:val="24"/>
                <w:szCs w:val="24"/>
              </w:rPr>
              <w:t>51</w:t>
            </w:r>
          </w:p>
        </w:tc>
      </w:tr>
      <w:tr w:rsidR="001555F1" w:rsidTr="00FE0A3D">
        <w:tc>
          <w:tcPr>
            <w:tcW w:w="8897" w:type="dxa"/>
          </w:tcPr>
          <w:p w:rsidR="001555F1" w:rsidRDefault="001555F1" w:rsidP="00FE0A3D">
            <w:pPr>
              <w:spacing w:line="276" w:lineRule="auto"/>
              <w:rPr>
                <w:rFonts w:ascii="Times New Roman" w:hAnsi="Times New Roman" w:cs="Times New Roman"/>
                <w:sz w:val="24"/>
                <w:szCs w:val="24"/>
              </w:rPr>
            </w:pPr>
            <w:r w:rsidRPr="001555F1">
              <w:rPr>
                <w:rFonts w:ascii="Times New Roman" w:hAnsi="Times New Roman" w:cs="Times New Roman"/>
                <w:sz w:val="24"/>
                <w:szCs w:val="24"/>
              </w:rPr>
              <w:t>3.3. Ежедневная модель организации совместной деятельности воспитателя с воспитанниками ОДО</w:t>
            </w:r>
          </w:p>
        </w:tc>
        <w:tc>
          <w:tcPr>
            <w:tcW w:w="674" w:type="dxa"/>
          </w:tcPr>
          <w:p w:rsidR="001555F1" w:rsidRDefault="002051C0" w:rsidP="00FE0A3D">
            <w:pPr>
              <w:spacing w:line="276"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1555F1" w:rsidTr="00FE0A3D">
        <w:tc>
          <w:tcPr>
            <w:tcW w:w="8897" w:type="dxa"/>
          </w:tcPr>
          <w:p w:rsidR="001555F1" w:rsidRDefault="001555F1" w:rsidP="00FE0A3D">
            <w:pPr>
              <w:spacing w:line="276" w:lineRule="auto"/>
              <w:jc w:val="both"/>
              <w:rPr>
                <w:rFonts w:ascii="Times New Roman" w:hAnsi="Times New Roman" w:cs="Times New Roman"/>
                <w:sz w:val="24"/>
                <w:szCs w:val="24"/>
              </w:rPr>
            </w:pPr>
            <w:r>
              <w:rPr>
                <w:rFonts w:ascii="Times New Roman" w:hAnsi="Times New Roman" w:cs="Times New Roman"/>
                <w:sz w:val="24"/>
                <w:szCs w:val="24"/>
              </w:rPr>
              <w:t>3.4. Методики, технологии, средства воспитания, обучения и развития детей группы</w:t>
            </w:r>
          </w:p>
        </w:tc>
        <w:tc>
          <w:tcPr>
            <w:tcW w:w="674" w:type="dxa"/>
          </w:tcPr>
          <w:p w:rsidR="001555F1" w:rsidRDefault="002051C0" w:rsidP="00FE0A3D">
            <w:pPr>
              <w:spacing w:line="276" w:lineRule="auto"/>
              <w:jc w:val="center"/>
              <w:rPr>
                <w:rFonts w:ascii="Times New Roman" w:hAnsi="Times New Roman" w:cs="Times New Roman"/>
                <w:sz w:val="24"/>
                <w:szCs w:val="24"/>
              </w:rPr>
            </w:pPr>
            <w:r>
              <w:rPr>
                <w:rFonts w:ascii="Times New Roman" w:hAnsi="Times New Roman" w:cs="Times New Roman"/>
                <w:sz w:val="24"/>
                <w:szCs w:val="24"/>
              </w:rPr>
              <w:t>54</w:t>
            </w:r>
          </w:p>
        </w:tc>
      </w:tr>
      <w:tr w:rsidR="001555F1" w:rsidTr="00FE0A3D">
        <w:tc>
          <w:tcPr>
            <w:tcW w:w="8897" w:type="dxa"/>
          </w:tcPr>
          <w:p w:rsidR="001555F1" w:rsidRDefault="001555F1" w:rsidP="00FE0A3D">
            <w:pPr>
              <w:spacing w:line="276" w:lineRule="auto"/>
              <w:rPr>
                <w:rFonts w:ascii="Times New Roman" w:hAnsi="Times New Roman" w:cs="Times New Roman"/>
                <w:sz w:val="24"/>
                <w:szCs w:val="24"/>
              </w:rPr>
            </w:pPr>
            <w:r w:rsidRPr="001555F1">
              <w:rPr>
                <w:rFonts w:ascii="Times New Roman" w:hAnsi="Times New Roman" w:cs="Times New Roman"/>
                <w:sz w:val="24"/>
                <w:szCs w:val="24"/>
              </w:rPr>
              <w:t>3.5. Режим дня в средней группе</w:t>
            </w:r>
          </w:p>
        </w:tc>
        <w:tc>
          <w:tcPr>
            <w:tcW w:w="674" w:type="dxa"/>
          </w:tcPr>
          <w:p w:rsidR="001555F1" w:rsidRDefault="002051C0" w:rsidP="00FE0A3D">
            <w:pPr>
              <w:spacing w:line="276"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1555F1" w:rsidTr="00FE0A3D">
        <w:tc>
          <w:tcPr>
            <w:tcW w:w="8897" w:type="dxa"/>
          </w:tcPr>
          <w:p w:rsidR="001555F1" w:rsidRPr="001555F1" w:rsidRDefault="001555F1" w:rsidP="00FE0A3D">
            <w:pPr>
              <w:spacing w:line="276" w:lineRule="auto"/>
              <w:rPr>
                <w:rFonts w:ascii="Times New Roman" w:hAnsi="Times New Roman" w:cs="Times New Roman"/>
                <w:sz w:val="24"/>
                <w:szCs w:val="24"/>
              </w:rPr>
            </w:pPr>
            <w:r w:rsidRPr="001555F1">
              <w:rPr>
                <w:rFonts w:ascii="Times New Roman" w:hAnsi="Times New Roman" w:cs="Times New Roman"/>
                <w:sz w:val="24"/>
                <w:szCs w:val="24"/>
              </w:rPr>
              <w:t xml:space="preserve">3.6. Режим двигательной активности в средней группе </w:t>
            </w:r>
          </w:p>
        </w:tc>
        <w:tc>
          <w:tcPr>
            <w:tcW w:w="674" w:type="dxa"/>
          </w:tcPr>
          <w:p w:rsidR="001555F1" w:rsidRDefault="002051C0" w:rsidP="00FE0A3D">
            <w:pPr>
              <w:spacing w:line="276" w:lineRule="auto"/>
              <w:jc w:val="center"/>
              <w:rPr>
                <w:rFonts w:ascii="Times New Roman" w:hAnsi="Times New Roman" w:cs="Times New Roman"/>
                <w:sz w:val="24"/>
                <w:szCs w:val="24"/>
              </w:rPr>
            </w:pPr>
            <w:r>
              <w:rPr>
                <w:rFonts w:ascii="Times New Roman" w:hAnsi="Times New Roman" w:cs="Times New Roman"/>
                <w:sz w:val="24"/>
                <w:szCs w:val="24"/>
              </w:rPr>
              <w:t>61</w:t>
            </w:r>
          </w:p>
        </w:tc>
      </w:tr>
      <w:tr w:rsidR="001555F1" w:rsidTr="00FE0A3D">
        <w:tc>
          <w:tcPr>
            <w:tcW w:w="8897" w:type="dxa"/>
          </w:tcPr>
          <w:p w:rsidR="001555F1" w:rsidRPr="001555F1" w:rsidRDefault="001555F1" w:rsidP="00FE0A3D">
            <w:pPr>
              <w:spacing w:line="276" w:lineRule="auto"/>
              <w:rPr>
                <w:rFonts w:ascii="Times New Roman" w:hAnsi="Times New Roman" w:cs="Times New Roman"/>
                <w:sz w:val="24"/>
                <w:szCs w:val="24"/>
              </w:rPr>
            </w:pPr>
            <w:r w:rsidRPr="001555F1">
              <w:rPr>
                <w:rFonts w:ascii="Times New Roman" w:hAnsi="Times New Roman" w:cs="Times New Roman"/>
                <w:sz w:val="24"/>
                <w:szCs w:val="24"/>
              </w:rPr>
              <w:t>3.7. Особенности организации образовательного процесса</w:t>
            </w:r>
          </w:p>
        </w:tc>
        <w:tc>
          <w:tcPr>
            <w:tcW w:w="674" w:type="dxa"/>
          </w:tcPr>
          <w:p w:rsidR="001555F1" w:rsidRDefault="002051C0" w:rsidP="00FE0A3D">
            <w:pPr>
              <w:spacing w:line="276" w:lineRule="auto"/>
              <w:jc w:val="center"/>
              <w:rPr>
                <w:rFonts w:ascii="Times New Roman" w:hAnsi="Times New Roman" w:cs="Times New Roman"/>
                <w:sz w:val="24"/>
                <w:szCs w:val="24"/>
              </w:rPr>
            </w:pPr>
            <w:r>
              <w:rPr>
                <w:rFonts w:ascii="Times New Roman" w:hAnsi="Times New Roman" w:cs="Times New Roman"/>
                <w:sz w:val="24"/>
                <w:szCs w:val="24"/>
              </w:rPr>
              <w:t>62</w:t>
            </w:r>
          </w:p>
        </w:tc>
      </w:tr>
      <w:tr w:rsidR="001555F1" w:rsidTr="00FE0A3D">
        <w:tc>
          <w:tcPr>
            <w:tcW w:w="8897" w:type="dxa"/>
          </w:tcPr>
          <w:p w:rsidR="001555F1" w:rsidRPr="001555F1" w:rsidRDefault="001555F1" w:rsidP="00FE0A3D">
            <w:pPr>
              <w:spacing w:line="276" w:lineRule="auto"/>
              <w:rPr>
                <w:rFonts w:ascii="Times New Roman" w:hAnsi="Times New Roman" w:cs="Times New Roman"/>
                <w:sz w:val="24"/>
                <w:szCs w:val="24"/>
              </w:rPr>
            </w:pPr>
            <w:r w:rsidRPr="001555F1">
              <w:rPr>
                <w:rFonts w:ascii="Times New Roman" w:hAnsi="Times New Roman" w:cs="Times New Roman"/>
                <w:sz w:val="24"/>
                <w:szCs w:val="24"/>
              </w:rPr>
              <w:t>3.8. Условия и средства реализации рабочей программы</w:t>
            </w:r>
          </w:p>
        </w:tc>
        <w:tc>
          <w:tcPr>
            <w:tcW w:w="674" w:type="dxa"/>
          </w:tcPr>
          <w:p w:rsidR="001555F1" w:rsidRDefault="002051C0" w:rsidP="00FE0A3D">
            <w:pPr>
              <w:spacing w:line="276" w:lineRule="auto"/>
              <w:jc w:val="center"/>
              <w:rPr>
                <w:rFonts w:ascii="Times New Roman" w:hAnsi="Times New Roman" w:cs="Times New Roman"/>
                <w:sz w:val="24"/>
                <w:szCs w:val="24"/>
              </w:rPr>
            </w:pPr>
            <w:r>
              <w:rPr>
                <w:rFonts w:ascii="Times New Roman" w:hAnsi="Times New Roman" w:cs="Times New Roman"/>
                <w:sz w:val="24"/>
                <w:szCs w:val="24"/>
              </w:rPr>
              <w:t>63</w:t>
            </w:r>
          </w:p>
        </w:tc>
      </w:tr>
      <w:tr w:rsidR="001555F1" w:rsidTr="00FE0A3D">
        <w:tc>
          <w:tcPr>
            <w:tcW w:w="8897" w:type="dxa"/>
          </w:tcPr>
          <w:p w:rsidR="001555F1" w:rsidRPr="001555F1" w:rsidRDefault="001555F1" w:rsidP="00FE0A3D">
            <w:pPr>
              <w:spacing w:line="276" w:lineRule="auto"/>
              <w:rPr>
                <w:rFonts w:ascii="Times New Roman" w:hAnsi="Times New Roman" w:cs="Times New Roman"/>
                <w:sz w:val="24"/>
                <w:szCs w:val="24"/>
              </w:rPr>
            </w:pPr>
            <w:r w:rsidRPr="001555F1">
              <w:rPr>
                <w:rFonts w:ascii="Times New Roman" w:hAnsi="Times New Roman" w:cs="Times New Roman"/>
                <w:sz w:val="24"/>
                <w:szCs w:val="24"/>
              </w:rPr>
              <w:t>3.8.2. Развивающая предметно-пространственная среда группы</w:t>
            </w:r>
          </w:p>
        </w:tc>
        <w:tc>
          <w:tcPr>
            <w:tcW w:w="674" w:type="dxa"/>
          </w:tcPr>
          <w:p w:rsidR="001555F1" w:rsidRDefault="002051C0" w:rsidP="00FE0A3D">
            <w:pPr>
              <w:spacing w:line="276" w:lineRule="auto"/>
              <w:jc w:val="center"/>
              <w:rPr>
                <w:rFonts w:ascii="Times New Roman" w:hAnsi="Times New Roman" w:cs="Times New Roman"/>
                <w:sz w:val="24"/>
                <w:szCs w:val="24"/>
              </w:rPr>
            </w:pPr>
            <w:r>
              <w:rPr>
                <w:rFonts w:ascii="Times New Roman" w:hAnsi="Times New Roman" w:cs="Times New Roman"/>
                <w:sz w:val="24"/>
                <w:szCs w:val="24"/>
              </w:rPr>
              <w:t>63</w:t>
            </w:r>
          </w:p>
        </w:tc>
      </w:tr>
      <w:tr w:rsidR="001555F1" w:rsidTr="00FE0A3D">
        <w:tc>
          <w:tcPr>
            <w:tcW w:w="8897" w:type="dxa"/>
          </w:tcPr>
          <w:p w:rsidR="001555F1" w:rsidRPr="001555F1" w:rsidRDefault="001555F1" w:rsidP="00FE0A3D">
            <w:pPr>
              <w:spacing w:line="276" w:lineRule="auto"/>
              <w:rPr>
                <w:rFonts w:ascii="Times New Roman" w:hAnsi="Times New Roman" w:cs="Times New Roman"/>
                <w:sz w:val="24"/>
                <w:szCs w:val="24"/>
              </w:rPr>
            </w:pPr>
            <w:r w:rsidRPr="001555F1">
              <w:rPr>
                <w:rFonts w:ascii="Times New Roman" w:hAnsi="Times New Roman" w:cs="Times New Roman"/>
                <w:sz w:val="24"/>
                <w:szCs w:val="24"/>
              </w:rPr>
              <w:t>3.9. Список используемой литературы</w:t>
            </w:r>
          </w:p>
        </w:tc>
        <w:tc>
          <w:tcPr>
            <w:tcW w:w="674" w:type="dxa"/>
          </w:tcPr>
          <w:p w:rsidR="001555F1" w:rsidRDefault="002051C0" w:rsidP="00FE0A3D">
            <w:pPr>
              <w:spacing w:line="276" w:lineRule="auto"/>
              <w:jc w:val="center"/>
              <w:rPr>
                <w:rFonts w:ascii="Times New Roman" w:hAnsi="Times New Roman" w:cs="Times New Roman"/>
                <w:sz w:val="24"/>
                <w:szCs w:val="24"/>
              </w:rPr>
            </w:pPr>
            <w:r>
              <w:rPr>
                <w:rFonts w:ascii="Times New Roman" w:hAnsi="Times New Roman" w:cs="Times New Roman"/>
                <w:sz w:val="24"/>
                <w:szCs w:val="24"/>
              </w:rPr>
              <w:t>68</w:t>
            </w:r>
            <w:bookmarkStart w:id="0" w:name="_GoBack"/>
            <w:bookmarkEnd w:id="0"/>
          </w:p>
        </w:tc>
      </w:tr>
    </w:tbl>
    <w:p w:rsidR="00245C0E" w:rsidRPr="00286CCE" w:rsidRDefault="00245C0E" w:rsidP="00245C0E">
      <w:pPr>
        <w:pStyle w:val="a5"/>
        <w:spacing w:line="240" w:lineRule="auto"/>
        <w:ind w:left="1080"/>
        <w:rPr>
          <w:rFonts w:ascii="Times New Roman" w:hAnsi="Times New Roman" w:cs="Times New Roman"/>
          <w:sz w:val="24"/>
          <w:szCs w:val="24"/>
        </w:rPr>
      </w:pPr>
    </w:p>
    <w:p w:rsidR="0096371D" w:rsidRDefault="0096371D" w:rsidP="00D7271B">
      <w:pPr>
        <w:pStyle w:val="a5"/>
        <w:spacing w:line="240" w:lineRule="auto"/>
        <w:ind w:left="360"/>
        <w:rPr>
          <w:rFonts w:ascii="Times New Roman" w:hAnsi="Times New Roman" w:cs="Times New Roman"/>
          <w:sz w:val="24"/>
          <w:szCs w:val="24"/>
        </w:rPr>
      </w:pPr>
    </w:p>
    <w:p w:rsidR="0031660B" w:rsidRDefault="0031660B" w:rsidP="00D7271B">
      <w:pPr>
        <w:pStyle w:val="a5"/>
        <w:spacing w:line="240" w:lineRule="auto"/>
        <w:ind w:left="360"/>
        <w:rPr>
          <w:rFonts w:ascii="Times New Roman" w:hAnsi="Times New Roman" w:cs="Times New Roman"/>
          <w:sz w:val="24"/>
          <w:szCs w:val="24"/>
        </w:rPr>
      </w:pPr>
    </w:p>
    <w:p w:rsidR="00245C0E" w:rsidRDefault="00245C0E" w:rsidP="00245C0E">
      <w:pPr>
        <w:pStyle w:val="a5"/>
        <w:spacing w:line="240" w:lineRule="auto"/>
        <w:ind w:left="360"/>
        <w:rPr>
          <w:rFonts w:ascii="Times New Roman" w:hAnsi="Times New Roman" w:cs="Times New Roman"/>
          <w:b/>
          <w:sz w:val="24"/>
          <w:szCs w:val="24"/>
        </w:rPr>
      </w:pPr>
    </w:p>
    <w:p w:rsidR="00F8194F" w:rsidRDefault="00F8194F" w:rsidP="00245C0E">
      <w:pPr>
        <w:pStyle w:val="a5"/>
        <w:spacing w:line="240" w:lineRule="auto"/>
        <w:ind w:left="360"/>
        <w:rPr>
          <w:rFonts w:ascii="Times New Roman" w:hAnsi="Times New Roman" w:cs="Times New Roman"/>
          <w:b/>
          <w:sz w:val="24"/>
          <w:szCs w:val="24"/>
        </w:rPr>
      </w:pPr>
    </w:p>
    <w:p w:rsidR="00F8194F" w:rsidRDefault="00F8194F" w:rsidP="00245C0E">
      <w:pPr>
        <w:pStyle w:val="a5"/>
        <w:spacing w:line="240" w:lineRule="auto"/>
        <w:ind w:left="360"/>
        <w:rPr>
          <w:rFonts w:ascii="Times New Roman" w:hAnsi="Times New Roman" w:cs="Times New Roman"/>
          <w:b/>
          <w:sz w:val="24"/>
          <w:szCs w:val="24"/>
        </w:rPr>
      </w:pPr>
    </w:p>
    <w:p w:rsidR="00671A8E" w:rsidRDefault="00671A8E" w:rsidP="00245C0E">
      <w:pPr>
        <w:pStyle w:val="a5"/>
        <w:spacing w:line="240" w:lineRule="auto"/>
        <w:ind w:left="360"/>
        <w:rPr>
          <w:rFonts w:ascii="Times New Roman" w:hAnsi="Times New Roman" w:cs="Times New Roman"/>
          <w:b/>
          <w:sz w:val="24"/>
          <w:szCs w:val="24"/>
        </w:rPr>
      </w:pPr>
    </w:p>
    <w:p w:rsidR="00671A8E" w:rsidRPr="00210928" w:rsidRDefault="00671A8E" w:rsidP="00245C0E">
      <w:pPr>
        <w:pStyle w:val="a5"/>
        <w:spacing w:line="240" w:lineRule="auto"/>
        <w:ind w:left="360"/>
        <w:rPr>
          <w:rFonts w:ascii="Times New Roman" w:hAnsi="Times New Roman" w:cs="Times New Roman"/>
          <w:b/>
          <w:sz w:val="24"/>
          <w:szCs w:val="24"/>
        </w:rPr>
      </w:pPr>
    </w:p>
    <w:p w:rsidR="00245C0E" w:rsidRDefault="00245C0E" w:rsidP="002673F9">
      <w:pPr>
        <w:spacing w:line="240" w:lineRule="auto"/>
        <w:ind w:left="1134" w:right="1134" w:firstLine="567"/>
        <w:jc w:val="center"/>
        <w:rPr>
          <w:rFonts w:ascii="Times New Roman" w:hAnsi="Times New Roman" w:cs="Times New Roman"/>
          <w:b/>
          <w:sz w:val="28"/>
          <w:szCs w:val="28"/>
        </w:rPr>
      </w:pPr>
    </w:p>
    <w:p w:rsidR="002673F9" w:rsidRPr="00FE0A3D" w:rsidRDefault="002673F9" w:rsidP="002673F9">
      <w:pPr>
        <w:spacing w:line="240" w:lineRule="auto"/>
        <w:ind w:left="1134" w:right="1134" w:firstLine="567"/>
        <w:jc w:val="center"/>
        <w:rPr>
          <w:rFonts w:ascii="Times New Roman" w:hAnsi="Times New Roman" w:cs="Times New Roman"/>
          <w:b/>
          <w:sz w:val="24"/>
          <w:szCs w:val="24"/>
        </w:rPr>
      </w:pPr>
      <w:r w:rsidRPr="00FE0A3D">
        <w:rPr>
          <w:rFonts w:ascii="Times New Roman" w:hAnsi="Times New Roman" w:cs="Times New Roman"/>
          <w:b/>
          <w:sz w:val="24"/>
          <w:szCs w:val="24"/>
        </w:rPr>
        <w:lastRenderedPageBreak/>
        <w:t>1.ЦЕЛЕВОЙ РАЗДЕЛ</w:t>
      </w:r>
    </w:p>
    <w:p w:rsidR="002673F9" w:rsidRPr="00FE0A3D" w:rsidRDefault="002673F9" w:rsidP="002673F9">
      <w:pPr>
        <w:pStyle w:val="a4"/>
        <w:ind w:left="709" w:right="992" w:firstLine="567"/>
        <w:jc w:val="center"/>
        <w:rPr>
          <w:rFonts w:ascii="Times New Roman" w:hAnsi="Times New Roman" w:cs="Times New Roman"/>
          <w:b/>
          <w:sz w:val="24"/>
          <w:szCs w:val="24"/>
        </w:rPr>
      </w:pPr>
      <w:r w:rsidRPr="00FE0A3D">
        <w:rPr>
          <w:rFonts w:ascii="Times New Roman" w:hAnsi="Times New Roman" w:cs="Times New Roman"/>
          <w:b/>
          <w:sz w:val="24"/>
          <w:szCs w:val="24"/>
        </w:rPr>
        <w:t>1.1. ПОЯСНИТЕЛЬНАЯ ЗАПИСКА</w:t>
      </w:r>
    </w:p>
    <w:p w:rsidR="002673F9" w:rsidRPr="00FE0A3D" w:rsidRDefault="002673F9" w:rsidP="002673F9">
      <w:pPr>
        <w:pStyle w:val="a4"/>
        <w:ind w:left="709" w:right="992" w:firstLine="567"/>
        <w:jc w:val="both"/>
        <w:rPr>
          <w:rFonts w:ascii="Times New Roman" w:hAnsi="Times New Roman" w:cs="Times New Roman"/>
          <w:sz w:val="24"/>
          <w:szCs w:val="24"/>
        </w:rPr>
      </w:pPr>
      <w:r w:rsidRPr="00FE0A3D">
        <w:rPr>
          <w:rFonts w:ascii="Times New Roman" w:hAnsi="Times New Roman" w:cs="Times New Roman"/>
          <w:sz w:val="24"/>
          <w:szCs w:val="24"/>
        </w:rPr>
        <w:t xml:space="preserve">           </w:t>
      </w:r>
    </w:p>
    <w:p w:rsidR="002673F9" w:rsidRPr="00FE0A3D" w:rsidRDefault="002673F9" w:rsidP="002673F9">
      <w:pPr>
        <w:pStyle w:val="a4"/>
        <w:ind w:right="111" w:firstLine="851"/>
        <w:jc w:val="both"/>
        <w:rPr>
          <w:rFonts w:ascii="Times New Roman" w:eastAsia="TimesNewRomanPSMT" w:hAnsi="Times New Roman" w:cs="Times New Roman"/>
          <w:sz w:val="24"/>
          <w:szCs w:val="24"/>
        </w:rPr>
      </w:pPr>
      <w:r w:rsidRPr="00FE0A3D">
        <w:rPr>
          <w:rFonts w:ascii="Times New Roman" w:hAnsi="Times New Roman" w:cs="Times New Roman"/>
          <w:b/>
          <w:i/>
          <w:sz w:val="24"/>
          <w:szCs w:val="24"/>
        </w:rPr>
        <w:t>Актуальность программы</w:t>
      </w:r>
      <w:r w:rsidRPr="00FE0A3D">
        <w:rPr>
          <w:rFonts w:ascii="Times New Roman" w:hAnsi="Times New Roman" w:cs="Times New Roman"/>
          <w:sz w:val="24"/>
          <w:szCs w:val="24"/>
        </w:rPr>
        <w:t>: рабочая</w:t>
      </w:r>
      <w:r w:rsidRPr="00FE0A3D">
        <w:rPr>
          <w:rFonts w:ascii="Times New Roman" w:eastAsia="TimesNewRomanPSMT" w:hAnsi="Times New Roman" w:cs="Times New Roman"/>
          <w:sz w:val="24"/>
          <w:szCs w:val="24"/>
        </w:rPr>
        <w:t xml:space="preserve"> программа средней  группы ОДО</w:t>
      </w:r>
      <w:r w:rsidRPr="00FE0A3D">
        <w:rPr>
          <w:rFonts w:ascii="Times New Roman" w:hAnsi="Times New Roman" w:cs="Times New Roman"/>
          <w:sz w:val="24"/>
          <w:szCs w:val="24"/>
        </w:rPr>
        <w:t xml:space="preserve"> №296»</w:t>
      </w:r>
      <w:r w:rsidRPr="00FE0A3D">
        <w:rPr>
          <w:rFonts w:ascii="Times New Roman" w:hAnsi="Times New Roman" w:cs="Times New Roman"/>
          <w:i/>
          <w:sz w:val="24"/>
          <w:szCs w:val="24"/>
        </w:rPr>
        <w:t xml:space="preserve"> </w:t>
      </w:r>
      <w:r w:rsidRPr="00FE0A3D">
        <w:rPr>
          <w:rFonts w:ascii="Times New Roman" w:eastAsia="TimesNewRomanPSMT" w:hAnsi="Times New Roman" w:cs="Times New Roman"/>
          <w:sz w:val="24"/>
          <w:szCs w:val="24"/>
        </w:rPr>
        <w:t xml:space="preserve">направлена на разностороннее развитие детей в возрасте от 4 до 5 лет с учетом их возрастных и индивидуальных особенностей по основным направлениям развития: физическому, социально-коммуникативному, познавательному, речевому, художественно-эстетическому.  </w:t>
      </w:r>
    </w:p>
    <w:p w:rsidR="002673F9" w:rsidRPr="00FE0A3D" w:rsidRDefault="002673F9" w:rsidP="002673F9">
      <w:pPr>
        <w:spacing w:after="0" w:line="240" w:lineRule="auto"/>
        <w:ind w:right="111" w:firstLine="851"/>
        <w:jc w:val="both"/>
        <w:rPr>
          <w:rFonts w:ascii="Times New Roman" w:hAnsi="Times New Roman" w:cs="Times New Roman"/>
          <w:color w:val="0F243E" w:themeColor="text2" w:themeShade="80"/>
          <w:sz w:val="24"/>
          <w:szCs w:val="24"/>
        </w:rPr>
      </w:pPr>
      <w:r w:rsidRPr="00FE0A3D">
        <w:rPr>
          <w:rFonts w:ascii="Times New Roman" w:hAnsi="Times New Roman" w:cs="Times New Roman"/>
          <w:sz w:val="24"/>
          <w:szCs w:val="24"/>
        </w:rPr>
        <w:t>Программа разработана на основе «Основной общеобразовательной программы дошкольного образования» в соответствии с федеральными государственными общеобразовательными стандартами и обеспечивает достижение воспитанниками результатов освоения основной общеобразовательной программы.</w:t>
      </w:r>
    </w:p>
    <w:p w:rsidR="002673F9" w:rsidRPr="00FE0A3D" w:rsidRDefault="002673F9" w:rsidP="002673F9">
      <w:pPr>
        <w:pStyle w:val="a4"/>
        <w:tabs>
          <w:tab w:val="left" w:pos="14459"/>
        </w:tabs>
        <w:ind w:left="142" w:right="111" w:firstLine="851"/>
        <w:jc w:val="both"/>
        <w:rPr>
          <w:rStyle w:val="c0"/>
          <w:rFonts w:ascii="Times New Roman" w:hAnsi="Times New Roman" w:cs="Times New Roman"/>
          <w:sz w:val="24"/>
          <w:szCs w:val="24"/>
        </w:rPr>
      </w:pPr>
      <w:r w:rsidRPr="00FE0A3D">
        <w:rPr>
          <w:rStyle w:val="c0"/>
          <w:rFonts w:ascii="Times New Roman" w:eastAsia="Calibri" w:hAnsi="Times New Roman" w:cs="Times New Roman"/>
          <w:sz w:val="24"/>
          <w:szCs w:val="24"/>
        </w:rPr>
        <w:t xml:space="preserve">В Российской Федерации одна из наиболее актуальных задач – модернизация системы дошкольного образования, которая является первой ступенью российской образовательной системы. Перемены, происходящие сегодня в системе дошкольного образования, многие называют «революционными». </w:t>
      </w:r>
    </w:p>
    <w:p w:rsidR="002673F9" w:rsidRPr="00FE0A3D" w:rsidRDefault="002673F9" w:rsidP="002673F9">
      <w:pPr>
        <w:pStyle w:val="a4"/>
        <w:tabs>
          <w:tab w:val="left" w:pos="14459"/>
        </w:tabs>
        <w:ind w:left="142" w:right="111" w:firstLine="851"/>
        <w:jc w:val="both"/>
        <w:rPr>
          <w:rFonts w:ascii="Times New Roman" w:hAnsi="Times New Roman" w:cs="Times New Roman"/>
          <w:sz w:val="24"/>
          <w:szCs w:val="24"/>
        </w:rPr>
      </w:pPr>
      <w:r w:rsidRPr="00FE0A3D">
        <w:rPr>
          <w:rStyle w:val="c0"/>
          <w:rFonts w:ascii="Times New Roman" w:hAnsi="Times New Roman" w:cs="Times New Roman"/>
          <w:sz w:val="24"/>
          <w:szCs w:val="24"/>
        </w:rPr>
        <w:t xml:space="preserve"> Учитывая современные тенденции развития образовательных процессов, мы поставлены перед необходимостью осуществления всесторонних и масштабных перемен. В нынешних условиях образование должно не только видоизменяться в соответствии с общественными переменами, но и придавать импульс инновационным процессам. </w:t>
      </w:r>
      <w:r w:rsidRPr="00FE0A3D">
        <w:rPr>
          <w:rFonts w:ascii="Times New Roman" w:hAnsi="Times New Roman" w:cs="Times New Roman"/>
          <w:sz w:val="24"/>
          <w:szCs w:val="24"/>
        </w:rPr>
        <w:br/>
        <w:t xml:space="preserve">           Рабочая программа показывает как с учетом конкретных условий, образовательных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w:t>
      </w:r>
      <w:r w:rsidR="00055592">
        <w:rPr>
          <w:rFonts w:ascii="Times New Roman" w:hAnsi="Times New Roman" w:cs="Times New Roman"/>
          <w:sz w:val="24"/>
          <w:szCs w:val="24"/>
        </w:rPr>
        <w:t xml:space="preserve">нных образовательных стандартов </w:t>
      </w:r>
      <w:r w:rsidRPr="00FE0A3D">
        <w:rPr>
          <w:rFonts w:ascii="Times New Roman" w:hAnsi="Times New Roman" w:cs="Times New Roman"/>
          <w:sz w:val="24"/>
          <w:szCs w:val="24"/>
        </w:rPr>
        <w:t>дошкольного образования.</w:t>
      </w:r>
      <w:r w:rsidRPr="00FE0A3D">
        <w:rPr>
          <w:rFonts w:ascii="Times New Roman" w:hAnsi="Times New Roman" w:cs="Times New Roman"/>
          <w:sz w:val="24"/>
          <w:szCs w:val="24"/>
        </w:rPr>
        <w:br/>
        <w:t xml:space="preserve">           В условиях дошкольного образования и с учетом его специфики данная система (модель) представляет собой оптимальные психолого-педагогические условия, обеспечивающие становление общечеловеческих ценностей, базиса личностной культуры, социальную успешность ребенка дошкольного возраста. Составляющими этих условия являются:</w:t>
      </w:r>
    </w:p>
    <w:p w:rsidR="002673F9" w:rsidRPr="00FE0A3D" w:rsidRDefault="002673F9" w:rsidP="002673F9">
      <w:pPr>
        <w:pStyle w:val="a4"/>
        <w:tabs>
          <w:tab w:val="left" w:pos="14459"/>
        </w:tabs>
        <w:ind w:left="142" w:right="111" w:firstLine="851"/>
        <w:jc w:val="both"/>
        <w:rPr>
          <w:rFonts w:ascii="Times New Roman" w:hAnsi="Times New Roman" w:cs="Times New Roman"/>
          <w:sz w:val="24"/>
          <w:szCs w:val="24"/>
        </w:rPr>
      </w:pPr>
      <w:r w:rsidRPr="00FE0A3D">
        <w:rPr>
          <w:rFonts w:ascii="Times New Roman" w:hAnsi="Times New Roman" w:cs="Times New Roman"/>
          <w:sz w:val="24"/>
          <w:szCs w:val="24"/>
        </w:rPr>
        <w:t>содержательные условия;</w:t>
      </w:r>
    </w:p>
    <w:p w:rsidR="002673F9" w:rsidRPr="00FE0A3D" w:rsidRDefault="002673F9" w:rsidP="002673F9">
      <w:pPr>
        <w:pStyle w:val="a4"/>
        <w:tabs>
          <w:tab w:val="left" w:pos="14601"/>
        </w:tabs>
        <w:ind w:left="284" w:right="111" w:firstLine="709"/>
        <w:jc w:val="both"/>
        <w:rPr>
          <w:rFonts w:ascii="Times New Roman" w:hAnsi="Times New Roman" w:cs="Times New Roman"/>
          <w:sz w:val="24"/>
          <w:szCs w:val="24"/>
        </w:rPr>
      </w:pPr>
      <w:r w:rsidRPr="00FE0A3D">
        <w:rPr>
          <w:rFonts w:ascii="Times New Roman" w:hAnsi="Times New Roman" w:cs="Times New Roman"/>
          <w:sz w:val="24"/>
          <w:szCs w:val="24"/>
        </w:rPr>
        <w:t>организационные условия;</w:t>
      </w:r>
    </w:p>
    <w:p w:rsidR="002673F9" w:rsidRPr="00FE0A3D" w:rsidRDefault="002673F9" w:rsidP="002673F9">
      <w:pPr>
        <w:pStyle w:val="a4"/>
        <w:tabs>
          <w:tab w:val="left" w:pos="14459"/>
        </w:tabs>
        <w:ind w:left="142" w:right="111" w:firstLine="851"/>
        <w:jc w:val="both"/>
        <w:rPr>
          <w:rFonts w:ascii="Times New Roman" w:hAnsi="Times New Roman" w:cs="Times New Roman"/>
          <w:sz w:val="24"/>
          <w:szCs w:val="24"/>
        </w:rPr>
      </w:pPr>
      <w:r w:rsidRPr="00FE0A3D">
        <w:rPr>
          <w:rFonts w:ascii="Times New Roman" w:hAnsi="Times New Roman" w:cs="Times New Roman"/>
          <w:sz w:val="24"/>
          <w:szCs w:val="24"/>
        </w:rPr>
        <w:t>технологические условия (принципы, методы, приемы);</w:t>
      </w:r>
    </w:p>
    <w:p w:rsidR="002673F9" w:rsidRPr="00FE0A3D" w:rsidRDefault="002673F9" w:rsidP="002673F9">
      <w:pPr>
        <w:pStyle w:val="a4"/>
        <w:tabs>
          <w:tab w:val="left" w:pos="14459"/>
        </w:tabs>
        <w:ind w:left="142" w:right="111" w:firstLine="851"/>
        <w:jc w:val="both"/>
        <w:rPr>
          <w:rFonts w:ascii="Times New Roman" w:hAnsi="Times New Roman" w:cs="Times New Roman"/>
          <w:sz w:val="24"/>
          <w:szCs w:val="24"/>
        </w:rPr>
      </w:pPr>
      <w:r w:rsidRPr="00FE0A3D">
        <w:rPr>
          <w:rFonts w:ascii="Times New Roman" w:hAnsi="Times New Roman" w:cs="Times New Roman"/>
          <w:sz w:val="24"/>
          <w:szCs w:val="24"/>
        </w:rPr>
        <w:t>материально-технические условия (развивающая среда);</w:t>
      </w:r>
    </w:p>
    <w:p w:rsidR="002673F9" w:rsidRPr="00FE0A3D" w:rsidRDefault="002673F9" w:rsidP="002673F9">
      <w:pPr>
        <w:pStyle w:val="a4"/>
        <w:tabs>
          <w:tab w:val="left" w:pos="14459"/>
        </w:tabs>
        <w:ind w:left="142" w:right="111" w:firstLine="851"/>
        <w:jc w:val="both"/>
        <w:rPr>
          <w:rFonts w:ascii="Times New Roman" w:hAnsi="Times New Roman" w:cs="Times New Roman"/>
          <w:sz w:val="24"/>
          <w:szCs w:val="24"/>
        </w:rPr>
      </w:pPr>
      <w:r w:rsidRPr="00FE0A3D">
        <w:rPr>
          <w:rFonts w:ascii="Times New Roman" w:hAnsi="Times New Roman" w:cs="Times New Roman"/>
          <w:sz w:val="24"/>
          <w:szCs w:val="24"/>
        </w:rPr>
        <w:t>социокультурные условия (взаимодействие с родителями, социальными партнерами различных социокультурных институтов);</w:t>
      </w:r>
    </w:p>
    <w:p w:rsidR="002673F9" w:rsidRPr="00FE0A3D" w:rsidRDefault="002673F9" w:rsidP="002673F9">
      <w:pPr>
        <w:pStyle w:val="a4"/>
        <w:tabs>
          <w:tab w:val="left" w:pos="14459"/>
        </w:tabs>
        <w:ind w:left="142" w:right="111" w:firstLine="851"/>
        <w:jc w:val="both"/>
        <w:rPr>
          <w:rFonts w:ascii="Times New Roman" w:hAnsi="Times New Roman" w:cs="Times New Roman"/>
          <w:sz w:val="24"/>
          <w:szCs w:val="24"/>
        </w:rPr>
      </w:pPr>
      <w:r w:rsidRPr="00FE0A3D">
        <w:rPr>
          <w:rFonts w:ascii="Times New Roman" w:hAnsi="Times New Roman" w:cs="Times New Roman"/>
          <w:sz w:val="24"/>
          <w:szCs w:val="24"/>
        </w:rPr>
        <w:t>контрольно-диагностические условия.</w:t>
      </w:r>
    </w:p>
    <w:p w:rsidR="002673F9" w:rsidRPr="00FE0A3D" w:rsidRDefault="002673F9" w:rsidP="002673F9">
      <w:pPr>
        <w:pStyle w:val="a4"/>
        <w:tabs>
          <w:tab w:val="left" w:pos="14459"/>
        </w:tabs>
        <w:ind w:left="142" w:right="111" w:firstLine="851"/>
        <w:jc w:val="both"/>
        <w:rPr>
          <w:rFonts w:ascii="Times New Roman" w:hAnsi="Times New Roman" w:cs="Times New Roman"/>
          <w:sz w:val="24"/>
          <w:szCs w:val="24"/>
        </w:rPr>
      </w:pPr>
      <w:r w:rsidRPr="00FE0A3D">
        <w:rPr>
          <w:rFonts w:ascii="Times New Roman" w:hAnsi="Times New Roman" w:cs="Times New Roman"/>
          <w:sz w:val="24"/>
          <w:szCs w:val="24"/>
        </w:rPr>
        <w:t xml:space="preserve"> Основным результатом её жизнедеятельности должно стать успешное взаимодействие с социумом, осваивая которое дошкольное образовательное учреждение становится мощным средством социализации личности. Особую значимость, в связи с этим, приобретает планирование работы образовательного учреждения.</w:t>
      </w:r>
    </w:p>
    <w:p w:rsidR="002673F9" w:rsidRPr="00FE0A3D" w:rsidRDefault="002673F9" w:rsidP="002673F9">
      <w:pPr>
        <w:pStyle w:val="a4"/>
        <w:tabs>
          <w:tab w:val="left" w:pos="14459"/>
        </w:tabs>
        <w:ind w:left="142" w:right="111" w:firstLine="851"/>
        <w:jc w:val="both"/>
        <w:rPr>
          <w:rFonts w:ascii="Times New Roman" w:hAnsi="Times New Roman" w:cs="Times New Roman"/>
          <w:sz w:val="24"/>
          <w:szCs w:val="24"/>
        </w:rPr>
      </w:pPr>
      <w:r w:rsidRPr="00FE0A3D">
        <w:rPr>
          <w:rFonts w:ascii="Times New Roman" w:hAnsi="Times New Roman" w:cs="Times New Roman"/>
          <w:sz w:val="24"/>
          <w:szCs w:val="24"/>
        </w:rPr>
        <w:t xml:space="preserve"> Необходимость корректировки и введение данной рабочей  программы, также обусловлена пересмотром содержания образования в ОДО, разработкой и внедрением новых подходов и педагогических технологий.</w:t>
      </w:r>
    </w:p>
    <w:p w:rsidR="002673F9" w:rsidRPr="00FE0A3D" w:rsidRDefault="002673F9" w:rsidP="002673F9">
      <w:pPr>
        <w:pStyle w:val="a4"/>
        <w:tabs>
          <w:tab w:val="left" w:pos="14459"/>
        </w:tabs>
        <w:ind w:left="142" w:right="394" w:firstLine="851"/>
        <w:jc w:val="both"/>
        <w:rPr>
          <w:rFonts w:ascii="Times New Roman" w:hAnsi="Times New Roman" w:cs="Times New Roman"/>
          <w:sz w:val="24"/>
          <w:szCs w:val="24"/>
        </w:rPr>
      </w:pPr>
      <w:r w:rsidRPr="00FE0A3D">
        <w:rPr>
          <w:rFonts w:ascii="Times New Roman" w:hAnsi="Times New Roman" w:cs="Times New Roman"/>
          <w:sz w:val="24"/>
          <w:szCs w:val="24"/>
        </w:rPr>
        <w:t xml:space="preserve">  Мониторинг запросов родителей в сфере образования и воспитания показал, что родители недостаточно информированы о формах взаимодействия ОДО и семьи и по мере возможности принимают участие в совместных мероприятиях. Причём степень их участия прямо пропорциональна степени их информированности и заинтересованности.         Появление новой модели ОДО связано как с желанием </w:t>
      </w:r>
      <w:r w:rsidRPr="00FE0A3D">
        <w:rPr>
          <w:rFonts w:ascii="Times New Roman" w:hAnsi="Times New Roman" w:cs="Times New Roman"/>
          <w:sz w:val="24"/>
          <w:szCs w:val="24"/>
        </w:rPr>
        <w:lastRenderedPageBreak/>
        <w:t>родителей поднять уровень развития детей, укрепить их здоровье, развить у них те или иные способности, подготовить их к обучению в школе, так и с изменениями в системе образования. Разрабатывая пути обновления педагогического процесса, учитывались тенденции социальных преобразований в городе, запросы родителей, интересы детей, профессиональные возможности педагогов.</w:t>
      </w:r>
    </w:p>
    <w:p w:rsidR="002673F9" w:rsidRPr="00FE0A3D" w:rsidRDefault="002673F9" w:rsidP="002673F9">
      <w:pPr>
        <w:pStyle w:val="a4"/>
        <w:tabs>
          <w:tab w:val="left" w:pos="14459"/>
        </w:tabs>
        <w:ind w:left="142" w:right="394" w:firstLine="851"/>
        <w:jc w:val="both"/>
        <w:rPr>
          <w:rFonts w:ascii="Times New Roman" w:hAnsi="Times New Roman" w:cs="Times New Roman"/>
          <w:sz w:val="24"/>
          <w:szCs w:val="24"/>
        </w:rPr>
      </w:pPr>
      <w:r w:rsidRPr="00FE0A3D">
        <w:rPr>
          <w:rFonts w:ascii="Times New Roman" w:hAnsi="Times New Roman" w:cs="Times New Roman"/>
          <w:sz w:val="24"/>
          <w:szCs w:val="24"/>
        </w:rPr>
        <w:t xml:space="preserve"> Переход на новую стадию инновационной деятельности связан с рядом преобразований:</w:t>
      </w:r>
    </w:p>
    <w:p w:rsidR="002673F9" w:rsidRPr="00FE0A3D" w:rsidRDefault="002673F9" w:rsidP="002673F9">
      <w:pPr>
        <w:pStyle w:val="a4"/>
        <w:tabs>
          <w:tab w:val="left" w:pos="14459"/>
        </w:tabs>
        <w:ind w:left="142" w:right="394" w:firstLine="851"/>
        <w:jc w:val="both"/>
        <w:rPr>
          <w:rFonts w:ascii="Times New Roman" w:hAnsi="Times New Roman" w:cs="Times New Roman"/>
          <w:sz w:val="24"/>
          <w:szCs w:val="24"/>
        </w:rPr>
      </w:pPr>
      <w:r w:rsidRPr="00FE0A3D">
        <w:rPr>
          <w:rFonts w:ascii="Times New Roman" w:hAnsi="Times New Roman" w:cs="Times New Roman"/>
          <w:sz w:val="24"/>
          <w:szCs w:val="24"/>
        </w:rPr>
        <w:t>Появление новых условий (запрос социума, изменение политики государства, обновление требований к качеству образования);</w:t>
      </w:r>
    </w:p>
    <w:p w:rsidR="002673F9" w:rsidRPr="00FE0A3D" w:rsidRDefault="002673F9" w:rsidP="002673F9">
      <w:pPr>
        <w:pStyle w:val="a4"/>
        <w:tabs>
          <w:tab w:val="left" w:pos="14459"/>
        </w:tabs>
        <w:ind w:left="142" w:right="394" w:firstLine="851"/>
        <w:jc w:val="both"/>
        <w:rPr>
          <w:rFonts w:ascii="Times New Roman" w:hAnsi="Times New Roman" w:cs="Times New Roman"/>
          <w:sz w:val="24"/>
          <w:szCs w:val="24"/>
        </w:rPr>
      </w:pPr>
      <w:r w:rsidRPr="00FE0A3D">
        <w:rPr>
          <w:rFonts w:ascii="Times New Roman" w:hAnsi="Times New Roman" w:cs="Times New Roman"/>
          <w:sz w:val="24"/>
          <w:szCs w:val="24"/>
        </w:rPr>
        <w:t>Появление новых нормативно-правовых документов, регламентирующих деятельность в дошкольном учреждении (требования ФГОС и др.);</w:t>
      </w:r>
    </w:p>
    <w:p w:rsidR="002673F9" w:rsidRPr="00FE0A3D" w:rsidRDefault="002673F9" w:rsidP="002673F9">
      <w:pPr>
        <w:pStyle w:val="a4"/>
        <w:tabs>
          <w:tab w:val="left" w:pos="14459"/>
        </w:tabs>
        <w:ind w:left="142" w:right="394" w:firstLine="851"/>
        <w:jc w:val="both"/>
        <w:rPr>
          <w:rFonts w:ascii="Times New Roman" w:hAnsi="Times New Roman" w:cs="Times New Roman"/>
          <w:sz w:val="24"/>
          <w:szCs w:val="24"/>
        </w:rPr>
      </w:pPr>
      <w:r w:rsidRPr="00FE0A3D">
        <w:rPr>
          <w:rFonts w:ascii="Times New Roman" w:hAnsi="Times New Roman" w:cs="Times New Roman"/>
          <w:sz w:val="24"/>
          <w:szCs w:val="24"/>
        </w:rPr>
        <w:t>Расширение внешних научных и социальных связей;</w:t>
      </w:r>
    </w:p>
    <w:p w:rsidR="002673F9" w:rsidRPr="00FE0A3D" w:rsidRDefault="002673F9" w:rsidP="002673F9">
      <w:pPr>
        <w:pStyle w:val="a4"/>
        <w:tabs>
          <w:tab w:val="left" w:pos="14459"/>
        </w:tabs>
        <w:ind w:left="142" w:right="394" w:firstLine="851"/>
        <w:jc w:val="both"/>
        <w:rPr>
          <w:rFonts w:ascii="Times New Roman" w:hAnsi="Times New Roman" w:cs="Times New Roman"/>
          <w:sz w:val="24"/>
          <w:szCs w:val="24"/>
        </w:rPr>
      </w:pPr>
      <w:r w:rsidRPr="00FE0A3D">
        <w:rPr>
          <w:rFonts w:ascii="Times New Roman" w:hAnsi="Times New Roman" w:cs="Times New Roman"/>
          <w:sz w:val="24"/>
          <w:szCs w:val="24"/>
        </w:rPr>
        <w:t xml:space="preserve">Появление возможностей для </w:t>
      </w:r>
      <w:proofErr w:type="spellStart"/>
      <w:r w:rsidRPr="00FE0A3D">
        <w:rPr>
          <w:rFonts w:ascii="Times New Roman" w:hAnsi="Times New Roman" w:cs="Times New Roman"/>
          <w:sz w:val="24"/>
          <w:szCs w:val="24"/>
        </w:rPr>
        <w:t>андрагогического</w:t>
      </w:r>
      <w:proofErr w:type="spellEnd"/>
      <w:r w:rsidRPr="00FE0A3D">
        <w:rPr>
          <w:rFonts w:ascii="Times New Roman" w:hAnsi="Times New Roman" w:cs="Times New Roman"/>
          <w:sz w:val="24"/>
          <w:szCs w:val="24"/>
        </w:rPr>
        <w:t xml:space="preserve">  образования, т.е. переобучения (обучение педагогов новым технологиям); </w:t>
      </w:r>
    </w:p>
    <w:p w:rsidR="002673F9" w:rsidRPr="00FE0A3D" w:rsidRDefault="002673F9" w:rsidP="002673F9">
      <w:pPr>
        <w:pStyle w:val="a4"/>
        <w:tabs>
          <w:tab w:val="left" w:pos="14459"/>
        </w:tabs>
        <w:ind w:left="142" w:right="394" w:firstLine="851"/>
        <w:jc w:val="both"/>
        <w:rPr>
          <w:rFonts w:ascii="Times New Roman" w:hAnsi="Times New Roman" w:cs="Times New Roman"/>
          <w:sz w:val="24"/>
          <w:szCs w:val="24"/>
        </w:rPr>
      </w:pPr>
      <w:r w:rsidRPr="00FE0A3D">
        <w:rPr>
          <w:rFonts w:ascii="Times New Roman" w:hAnsi="Times New Roman" w:cs="Times New Roman"/>
          <w:sz w:val="24"/>
          <w:szCs w:val="24"/>
        </w:rPr>
        <w:t>Привлечение родителей к активным партнёрским отношениям с ОДО;</w:t>
      </w:r>
    </w:p>
    <w:p w:rsidR="002673F9" w:rsidRPr="00FE0A3D" w:rsidRDefault="002673F9" w:rsidP="002673F9">
      <w:pPr>
        <w:pStyle w:val="a4"/>
        <w:tabs>
          <w:tab w:val="left" w:pos="14459"/>
        </w:tabs>
        <w:ind w:left="142" w:right="394" w:firstLine="851"/>
        <w:jc w:val="both"/>
        <w:rPr>
          <w:rFonts w:ascii="Times New Roman" w:hAnsi="Times New Roman" w:cs="Times New Roman"/>
          <w:sz w:val="24"/>
          <w:szCs w:val="24"/>
        </w:rPr>
      </w:pPr>
      <w:r w:rsidRPr="00FE0A3D">
        <w:rPr>
          <w:rFonts w:ascii="Times New Roman" w:hAnsi="Times New Roman" w:cs="Times New Roman"/>
          <w:sz w:val="24"/>
          <w:szCs w:val="24"/>
        </w:rPr>
        <w:t xml:space="preserve">Использование теоретической базы для проектирования нововведений. </w:t>
      </w:r>
    </w:p>
    <w:p w:rsidR="002673F9" w:rsidRPr="00FE0A3D" w:rsidRDefault="002673F9" w:rsidP="002673F9">
      <w:pPr>
        <w:pStyle w:val="a4"/>
        <w:tabs>
          <w:tab w:val="left" w:pos="14459"/>
        </w:tabs>
        <w:ind w:left="142" w:right="394" w:firstLine="851"/>
        <w:jc w:val="both"/>
        <w:rPr>
          <w:rFonts w:ascii="Times New Roman" w:hAnsi="Times New Roman" w:cs="Times New Roman"/>
          <w:sz w:val="24"/>
          <w:szCs w:val="24"/>
        </w:rPr>
      </w:pPr>
      <w:r w:rsidRPr="00FE0A3D">
        <w:rPr>
          <w:rFonts w:ascii="Times New Roman" w:hAnsi="Times New Roman" w:cs="Times New Roman"/>
          <w:sz w:val="24"/>
          <w:szCs w:val="24"/>
        </w:rPr>
        <w:t>Рабочая программа составлена с учетом интеллектуального развития детей в процессе учебной, игровой, трудовой деятельности. Программа определяет содержание и организацию образовательного процесса для детей. Она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2673F9" w:rsidRPr="00FE0A3D" w:rsidRDefault="002673F9" w:rsidP="002673F9">
      <w:pPr>
        <w:pStyle w:val="a4"/>
        <w:tabs>
          <w:tab w:val="left" w:pos="14459"/>
        </w:tabs>
        <w:ind w:left="142" w:right="394" w:firstLine="851"/>
        <w:jc w:val="both"/>
        <w:rPr>
          <w:rFonts w:ascii="Times New Roman" w:hAnsi="Times New Roman" w:cs="Times New Roman"/>
          <w:sz w:val="24"/>
          <w:szCs w:val="24"/>
        </w:rPr>
      </w:pPr>
    </w:p>
    <w:p w:rsidR="002673F9" w:rsidRPr="00FE0A3D" w:rsidRDefault="002673F9" w:rsidP="002673F9">
      <w:pPr>
        <w:pStyle w:val="a5"/>
        <w:numPr>
          <w:ilvl w:val="2"/>
          <w:numId w:val="1"/>
        </w:numPr>
        <w:tabs>
          <w:tab w:val="left" w:pos="14459"/>
        </w:tabs>
        <w:spacing w:after="0" w:line="240" w:lineRule="auto"/>
        <w:ind w:right="394"/>
        <w:jc w:val="center"/>
        <w:rPr>
          <w:rFonts w:ascii="Times New Roman" w:hAnsi="Times New Roman" w:cs="Times New Roman"/>
          <w:b/>
          <w:color w:val="000000" w:themeColor="text1"/>
          <w:sz w:val="24"/>
          <w:szCs w:val="24"/>
        </w:rPr>
      </w:pPr>
      <w:r w:rsidRPr="00FE0A3D">
        <w:rPr>
          <w:rFonts w:ascii="Times New Roman" w:hAnsi="Times New Roman" w:cs="Times New Roman"/>
          <w:b/>
          <w:color w:val="000000" w:themeColor="text1"/>
          <w:sz w:val="24"/>
          <w:szCs w:val="24"/>
        </w:rPr>
        <w:t>Цели и задачи реализации программы</w:t>
      </w:r>
    </w:p>
    <w:p w:rsidR="002673F9" w:rsidRPr="00FE0A3D" w:rsidRDefault="002673F9" w:rsidP="002673F9">
      <w:pPr>
        <w:pStyle w:val="a5"/>
        <w:tabs>
          <w:tab w:val="left" w:pos="14459"/>
        </w:tabs>
        <w:spacing w:after="0" w:line="240" w:lineRule="auto"/>
        <w:ind w:left="142" w:right="394" w:firstLine="851"/>
        <w:rPr>
          <w:rFonts w:ascii="Times New Roman" w:hAnsi="Times New Roman" w:cs="Times New Roman"/>
          <w:b/>
          <w:color w:val="000000" w:themeColor="text1"/>
          <w:sz w:val="24"/>
          <w:szCs w:val="24"/>
        </w:rPr>
      </w:pPr>
    </w:p>
    <w:p w:rsidR="002673F9" w:rsidRPr="00FE0A3D" w:rsidRDefault="002673F9" w:rsidP="002673F9">
      <w:pPr>
        <w:pStyle w:val="a4"/>
        <w:tabs>
          <w:tab w:val="left" w:pos="14459"/>
        </w:tabs>
        <w:ind w:left="142" w:right="394" w:firstLine="851"/>
        <w:jc w:val="both"/>
        <w:rPr>
          <w:rFonts w:ascii="Times New Roman" w:eastAsia="Calibri" w:hAnsi="Times New Roman" w:cs="Times New Roman"/>
          <w:sz w:val="24"/>
          <w:szCs w:val="24"/>
        </w:rPr>
      </w:pPr>
      <w:r w:rsidRPr="00FE0A3D">
        <w:rPr>
          <w:rFonts w:ascii="Times New Roman" w:eastAsia="Calibri" w:hAnsi="Times New Roman" w:cs="Times New Roman"/>
          <w:sz w:val="24"/>
          <w:szCs w:val="24"/>
        </w:rPr>
        <w:t>В рабочей программе  отражены образовательные области: «Социально-коммуникативное развитие», «Познавательное развитие», «Речевое развитие», «Художественно-эстетическое развитие» и «Физическое развитие».</w:t>
      </w:r>
    </w:p>
    <w:p w:rsidR="002673F9" w:rsidRPr="00FE0A3D" w:rsidRDefault="002673F9" w:rsidP="002673F9">
      <w:pPr>
        <w:pStyle w:val="nospacing"/>
        <w:tabs>
          <w:tab w:val="left" w:pos="14459"/>
        </w:tabs>
        <w:ind w:left="142" w:right="394" w:firstLine="851"/>
        <w:rPr>
          <w:b/>
          <w:i/>
        </w:rPr>
      </w:pPr>
      <w:r w:rsidRPr="00FE0A3D">
        <w:rPr>
          <w:b/>
          <w:bCs/>
          <w:i/>
        </w:rPr>
        <w:t xml:space="preserve">Программа основана </w:t>
      </w:r>
      <w:proofErr w:type="gramStart"/>
      <w:r w:rsidRPr="00FE0A3D">
        <w:rPr>
          <w:b/>
          <w:bCs/>
          <w:i/>
        </w:rPr>
        <w:t>на</w:t>
      </w:r>
      <w:proofErr w:type="gramEnd"/>
      <w:r w:rsidRPr="00FE0A3D">
        <w:rPr>
          <w:b/>
          <w:bCs/>
          <w:i/>
        </w:rPr>
        <w:t>:</w:t>
      </w:r>
    </w:p>
    <w:p w:rsidR="002673F9" w:rsidRPr="00FE0A3D" w:rsidRDefault="002673F9" w:rsidP="002673F9">
      <w:pPr>
        <w:pStyle w:val="nospacing"/>
        <w:tabs>
          <w:tab w:val="left" w:pos="14459"/>
        </w:tabs>
        <w:spacing w:before="80" w:beforeAutospacing="0" w:after="80" w:afterAutospacing="0"/>
        <w:ind w:left="142" w:right="391" w:firstLine="851"/>
        <w:jc w:val="both"/>
      </w:pPr>
      <w:r w:rsidRPr="00FE0A3D">
        <w:rPr>
          <w:rFonts w:ascii="Wingdings" w:eastAsia="Wingdings" w:hAnsi="Wingdings" w:cs="Wingdings"/>
        </w:rPr>
        <w:t></w:t>
      </w:r>
      <w:r w:rsidRPr="00FE0A3D">
        <w:rPr>
          <w:rFonts w:eastAsia="Wingdings"/>
        </w:rPr>
        <w:t xml:space="preserve">  </w:t>
      </w:r>
      <w:proofErr w:type="gramStart"/>
      <w:r w:rsidRPr="00FE0A3D">
        <w:t>уважении</w:t>
      </w:r>
      <w:proofErr w:type="gramEnd"/>
      <w:r w:rsidRPr="00FE0A3D">
        <w:t xml:space="preserve"> к личности ребенка, внимательном отношении к его интересам, потребностям, эмоциональному благополучию; </w:t>
      </w:r>
    </w:p>
    <w:p w:rsidR="002673F9" w:rsidRPr="00FE0A3D" w:rsidRDefault="002673F9" w:rsidP="002673F9">
      <w:pPr>
        <w:pStyle w:val="nospacing"/>
        <w:tabs>
          <w:tab w:val="left" w:pos="14459"/>
        </w:tabs>
        <w:spacing w:before="80" w:beforeAutospacing="0" w:after="80" w:afterAutospacing="0"/>
        <w:ind w:left="142" w:right="391" w:firstLine="851"/>
        <w:jc w:val="both"/>
      </w:pPr>
      <w:r w:rsidRPr="00FE0A3D">
        <w:rPr>
          <w:rFonts w:ascii="Wingdings" w:eastAsia="Wingdings" w:hAnsi="Wingdings" w:cs="Wingdings"/>
        </w:rPr>
        <w:t></w:t>
      </w:r>
      <w:r w:rsidRPr="00FE0A3D">
        <w:rPr>
          <w:rFonts w:eastAsia="Wingdings"/>
        </w:rPr>
        <w:t xml:space="preserve">  </w:t>
      </w:r>
      <w:r w:rsidRPr="00FE0A3D">
        <w:t>индивидуализации образования для каждого ребенка. Прежде всего, это предоставление детям возможности выбора содержания (образовательной темы), выбора видов деятельности, выбора способа выполнения деятельности, последовательности и длительности действий, выбора партнеров, выбора результатов и способов их оценивания;</w:t>
      </w:r>
    </w:p>
    <w:p w:rsidR="002673F9" w:rsidRPr="00FE0A3D" w:rsidRDefault="002673F9" w:rsidP="002673F9">
      <w:pPr>
        <w:pStyle w:val="nospacing"/>
        <w:tabs>
          <w:tab w:val="left" w:pos="14459"/>
        </w:tabs>
        <w:spacing w:before="80" w:beforeAutospacing="0" w:after="80" w:afterAutospacing="0"/>
        <w:ind w:left="142" w:right="391" w:firstLine="851"/>
        <w:jc w:val="both"/>
      </w:pPr>
      <w:r w:rsidRPr="00FE0A3D">
        <w:rPr>
          <w:rFonts w:ascii="Wingdings" w:eastAsia="Wingdings" w:hAnsi="Wingdings" w:cs="Wingdings"/>
        </w:rPr>
        <w:t></w:t>
      </w:r>
      <w:r w:rsidRPr="00FE0A3D">
        <w:rPr>
          <w:rFonts w:eastAsia="Wingdings"/>
        </w:rPr>
        <w:t xml:space="preserve">  </w:t>
      </w:r>
      <w:r w:rsidRPr="00FE0A3D">
        <w:t>ориентации педагогов на постоянный анализ динамики развития ребенка и коррекцию педагогической деятельности. Т.е. педагог строит образовательную работу с ребенком на основе систематического наблюдения и анализа его развития;</w:t>
      </w:r>
    </w:p>
    <w:p w:rsidR="002673F9" w:rsidRPr="00FE0A3D" w:rsidRDefault="002673F9" w:rsidP="002673F9">
      <w:pPr>
        <w:pStyle w:val="nospacing"/>
        <w:tabs>
          <w:tab w:val="left" w:pos="14459"/>
        </w:tabs>
        <w:spacing w:before="80" w:beforeAutospacing="0" w:after="80" w:afterAutospacing="0"/>
        <w:ind w:left="142" w:right="391" w:firstLine="851"/>
        <w:jc w:val="both"/>
      </w:pPr>
      <w:r w:rsidRPr="00FE0A3D">
        <w:rPr>
          <w:rFonts w:ascii="Wingdings" w:eastAsia="Wingdings" w:hAnsi="Wingdings" w:cs="Wingdings"/>
        </w:rPr>
        <w:t></w:t>
      </w:r>
      <w:r w:rsidRPr="00FE0A3D">
        <w:rPr>
          <w:rFonts w:eastAsia="Wingdings"/>
        </w:rPr>
        <w:t xml:space="preserve">  </w:t>
      </w:r>
      <w:r w:rsidRPr="00FE0A3D">
        <w:t xml:space="preserve">предоставлении ребенку возможности выбора деятельности, способа действий, места, времени, партнеров, как через совместное </w:t>
      </w:r>
      <w:proofErr w:type="gramStart"/>
      <w:r w:rsidRPr="00FE0A3D">
        <w:t>со</w:t>
      </w:r>
      <w:proofErr w:type="gramEnd"/>
      <w:r w:rsidRPr="00FE0A3D">
        <w:t xml:space="preserve"> взрослыми планирование, так и через непосредственную работу в центрах активности; </w:t>
      </w:r>
    </w:p>
    <w:p w:rsidR="002673F9" w:rsidRPr="00FE0A3D" w:rsidRDefault="002673F9" w:rsidP="002673F9">
      <w:pPr>
        <w:pStyle w:val="nospacing"/>
        <w:tabs>
          <w:tab w:val="left" w:pos="14459"/>
        </w:tabs>
        <w:spacing w:before="80" w:beforeAutospacing="0" w:after="80" w:afterAutospacing="0"/>
        <w:ind w:left="142" w:right="391" w:firstLine="851"/>
        <w:jc w:val="both"/>
      </w:pPr>
      <w:r w:rsidRPr="00FE0A3D">
        <w:rPr>
          <w:rFonts w:ascii="Wingdings" w:eastAsia="Wingdings" w:hAnsi="Wingdings" w:cs="Wingdings"/>
        </w:rPr>
        <w:t></w:t>
      </w:r>
      <w:r w:rsidRPr="00FE0A3D">
        <w:rPr>
          <w:rFonts w:eastAsia="Wingdings"/>
        </w:rPr>
        <w:t xml:space="preserve">  </w:t>
      </w:r>
      <w:r w:rsidRPr="00FE0A3D">
        <w:t xml:space="preserve">на определении роли педагога, как «оказание помощи и поддержки ребенка в его самостоятельном активном инициативном познании окружающего мира»; </w:t>
      </w:r>
    </w:p>
    <w:p w:rsidR="002673F9" w:rsidRPr="00FE0A3D" w:rsidRDefault="002673F9" w:rsidP="002673F9">
      <w:pPr>
        <w:pStyle w:val="nospacing"/>
        <w:tabs>
          <w:tab w:val="left" w:pos="14459"/>
        </w:tabs>
        <w:spacing w:before="80" w:beforeAutospacing="0" w:after="80" w:afterAutospacing="0"/>
        <w:ind w:left="142" w:right="391" w:firstLine="851"/>
        <w:jc w:val="both"/>
      </w:pPr>
      <w:r w:rsidRPr="00FE0A3D">
        <w:rPr>
          <w:rFonts w:ascii="Wingdings" w:eastAsia="Wingdings" w:hAnsi="Wingdings" w:cs="Wingdings"/>
        </w:rPr>
        <w:t></w:t>
      </w:r>
      <w:r w:rsidRPr="00FE0A3D">
        <w:rPr>
          <w:rFonts w:eastAsia="Wingdings"/>
        </w:rPr>
        <w:t xml:space="preserve">  </w:t>
      </w:r>
      <w:r w:rsidRPr="00FE0A3D">
        <w:t xml:space="preserve">при  активном  участии семьи в реализации программы. </w:t>
      </w:r>
    </w:p>
    <w:p w:rsidR="002673F9" w:rsidRPr="00FE0A3D" w:rsidRDefault="002673F9" w:rsidP="002673F9">
      <w:pPr>
        <w:pStyle w:val="nospacing"/>
        <w:tabs>
          <w:tab w:val="left" w:pos="14459"/>
        </w:tabs>
        <w:ind w:left="142" w:right="394" w:firstLine="851"/>
        <w:jc w:val="both"/>
      </w:pPr>
      <w:r w:rsidRPr="00FE0A3D">
        <w:lastRenderedPageBreak/>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2673F9" w:rsidRPr="00FE0A3D" w:rsidRDefault="002673F9" w:rsidP="002673F9">
      <w:pPr>
        <w:pStyle w:val="nospacing"/>
        <w:tabs>
          <w:tab w:val="left" w:pos="14459"/>
        </w:tabs>
        <w:ind w:left="142" w:right="394" w:firstLine="851"/>
        <w:jc w:val="both"/>
      </w:pPr>
      <w:r w:rsidRPr="00FE0A3D">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2673F9" w:rsidRPr="00FE0A3D" w:rsidRDefault="002673F9" w:rsidP="002673F9">
      <w:pPr>
        <w:pStyle w:val="nospacing"/>
        <w:tabs>
          <w:tab w:val="left" w:pos="14459"/>
        </w:tabs>
        <w:ind w:left="142" w:right="394" w:firstLine="851"/>
        <w:jc w:val="both"/>
      </w:pPr>
      <w:r w:rsidRPr="00FE0A3D">
        <w:t>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Одной теме следует уделять не менее одной недели, однако временные рамки могут быть и увеличены. Тема должна быть отражена в подборе материалов, находящихся в группе.</w:t>
      </w:r>
    </w:p>
    <w:p w:rsidR="002673F9" w:rsidRPr="00FE0A3D" w:rsidRDefault="002673F9" w:rsidP="002673F9">
      <w:pPr>
        <w:pStyle w:val="a4"/>
        <w:tabs>
          <w:tab w:val="left" w:pos="14459"/>
        </w:tabs>
        <w:ind w:left="142" w:right="394" w:firstLine="851"/>
        <w:rPr>
          <w:rFonts w:ascii="Times New Roman" w:eastAsia="TimesNewRomanPSMT" w:hAnsi="Times New Roman" w:cs="Times New Roman"/>
          <w:b/>
          <w:i/>
          <w:iCs/>
          <w:sz w:val="24"/>
          <w:szCs w:val="24"/>
        </w:rPr>
      </w:pPr>
      <w:r w:rsidRPr="00FE0A3D">
        <w:rPr>
          <w:rFonts w:ascii="Times New Roman" w:eastAsia="TimesNewRomanPSMT" w:hAnsi="Times New Roman" w:cs="Times New Roman"/>
          <w:b/>
          <w:i/>
          <w:iCs/>
          <w:sz w:val="24"/>
          <w:szCs w:val="24"/>
        </w:rPr>
        <w:t>Для достижения цели решаются следующие задачи:</w:t>
      </w:r>
    </w:p>
    <w:p w:rsidR="002673F9" w:rsidRPr="00FE0A3D" w:rsidRDefault="002673F9" w:rsidP="002673F9">
      <w:pPr>
        <w:pStyle w:val="a4"/>
        <w:tabs>
          <w:tab w:val="left" w:pos="14459"/>
        </w:tabs>
        <w:ind w:left="142" w:right="394" w:firstLine="851"/>
        <w:rPr>
          <w:rFonts w:ascii="Times New Roman" w:eastAsia="TimesNewRomanPSMT" w:hAnsi="Times New Roman" w:cs="Times New Roman"/>
          <w:b/>
          <w:i/>
          <w:iCs/>
          <w:sz w:val="24"/>
          <w:szCs w:val="24"/>
        </w:rPr>
      </w:pPr>
    </w:p>
    <w:p w:rsidR="002673F9" w:rsidRPr="00FE0A3D" w:rsidRDefault="002673F9" w:rsidP="002673F9">
      <w:pPr>
        <w:pStyle w:val="a4"/>
        <w:tabs>
          <w:tab w:val="left" w:pos="14459"/>
        </w:tabs>
        <w:ind w:left="142" w:right="394"/>
        <w:jc w:val="both"/>
        <w:rPr>
          <w:rFonts w:ascii="Times New Roman" w:eastAsia="TimesNewRomanPSMT" w:hAnsi="Times New Roman" w:cs="Times New Roman"/>
          <w:sz w:val="24"/>
          <w:szCs w:val="24"/>
        </w:rPr>
      </w:pPr>
      <w:r w:rsidRPr="00FE0A3D">
        <w:rPr>
          <w:rFonts w:ascii="Times New Roman" w:eastAsia="TimesNewRomanPSMT" w:hAnsi="Times New Roman" w:cs="Times New Roman"/>
          <w:sz w:val="24"/>
          <w:szCs w:val="24"/>
        </w:rPr>
        <w:t>- Охрана жизни и укрепление физического и психического здоровья детей.</w:t>
      </w:r>
    </w:p>
    <w:p w:rsidR="002673F9" w:rsidRPr="00FE0A3D" w:rsidRDefault="002673F9" w:rsidP="002673F9">
      <w:pPr>
        <w:pStyle w:val="a4"/>
        <w:tabs>
          <w:tab w:val="left" w:pos="14459"/>
        </w:tabs>
        <w:ind w:left="142" w:right="394"/>
        <w:jc w:val="both"/>
        <w:rPr>
          <w:rFonts w:ascii="Times New Roman" w:eastAsia="TimesNewRomanPSMT" w:hAnsi="Times New Roman" w:cs="Times New Roman"/>
          <w:sz w:val="24"/>
          <w:szCs w:val="24"/>
        </w:rPr>
      </w:pPr>
      <w:r w:rsidRPr="00FE0A3D">
        <w:rPr>
          <w:rFonts w:ascii="Times New Roman" w:eastAsia="TimesNewRomanPSMT" w:hAnsi="Times New Roman" w:cs="Times New Roman"/>
          <w:sz w:val="24"/>
          <w:szCs w:val="24"/>
        </w:rPr>
        <w:t>- Обеспечение физкультурно-оздоровительного, познавательно-речевого, социально-личностного и художественно-эстетического развития детей.</w:t>
      </w:r>
    </w:p>
    <w:p w:rsidR="002673F9" w:rsidRPr="00FE0A3D" w:rsidRDefault="002673F9" w:rsidP="002673F9">
      <w:pPr>
        <w:pStyle w:val="a4"/>
        <w:tabs>
          <w:tab w:val="left" w:pos="14459"/>
        </w:tabs>
        <w:ind w:left="142" w:right="394"/>
        <w:jc w:val="both"/>
        <w:rPr>
          <w:rFonts w:ascii="Times New Roman" w:eastAsia="TimesNewRomanPSMT" w:hAnsi="Times New Roman" w:cs="Times New Roman"/>
          <w:sz w:val="24"/>
          <w:szCs w:val="24"/>
        </w:rPr>
      </w:pPr>
      <w:r w:rsidRPr="00FE0A3D">
        <w:rPr>
          <w:rFonts w:ascii="Times New Roman" w:eastAsia="TimesNewRomanPSMT" w:hAnsi="Times New Roman" w:cs="Times New Roman"/>
          <w:sz w:val="24"/>
          <w:szCs w:val="24"/>
        </w:rPr>
        <w:t>- Образование с учетом возрастных категорий, гражданственности, уважение к правам и свободам человека, любви окружающей природе, Родине, семье.</w:t>
      </w:r>
    </w:p>
    <w:p w:rsidR="002673F9" w:rsidRPr="00FE0A3D" w:rsidRDefault="002673F9" w:rsidP="002673F9">
      <w:pPr>
        <w:pStyle w:val="a4"/>
        <w:tabs>
          <w:tab w:val="left" w:pos="14459"/>
        </w:tabs>
        <w:ind w:left="142" w:right="394"/>
        <w:jc w:val="both"/>
        <w:rPr>
          <w:rFonts w:ascii="Times New Roman" w:eastAsia="TimesNewRomanPSMT" w:hAnsi="Times New Roman" w:cs="Times New Roman"/>
          <w:sz w:val="24"/>
          <w:szCs w:val="24"/>
        </w:rPr>
      </w:pPr>
      <w:r w:rsidRPr="00FE0A3D">
        <w:rPr>
          <w:rFonts w:ascii="Times New Roman" w:eastAsia="TimesNewRomanPSMT" w:hAnsi="Times New Roman" w:cs="Times New Roman"/>
          <w:sz w:val="24"/>
          <w:szCs w:val="24"/>
        </w:rPr>
        <w:t>- Взаимодействие с семьей для полноценного развития ребенка.</w:t>
      </w:r>
    </w:p>
    <w:p w:rsidR="002673F9" w:rsidRPr="00FE0A3D" w:rsidRDefault="002673F9" w:rsidP="002673F9">
      <w:pPr>
        <w:pStyle w:val="a4"/>
        <w:tabs>
          <w:tab w:val="left" w:pos="14459"/>
        </w:tabs>
        <w:ind w:left="142" w:right="394"/>
        <w:jc w:val="both"/>
        <w:rPr>
          <w:rFonts w:ascii="Times New Roman" w:eastAsia="TimesNewRomanPSMT" w:hAnsi="Times New Roman" w:cs="Times New Roman"/>
          <w:sz w:val="24"/>
          <w:szCs w:val="24"/>
        </w:rPr>
      </w:pPr>
      <w:r w:rsidRPr="00FE0A3D">
        <w:rPr>
          <w:rFonts w:ascii="Times New Roman" w:eastAsia="TimesNewRomanPSMT" w:hAnsi="Times New Roman" w:cs="Times New Roman"/>
          <w:sz w:val="24"/>
          <w:szCs w:val="24"/>
        </w:rPr>
        <w:t>- Оказание консультативной и методической помощи родителям (законным представителям) детей по вопросам воспитания и развития.</w:t>
      </w:r>
    </w:p>
    <w:p w:rsidR="002673F9" w:rsidRPr="00FE0A3D" w:rsidRDefault="002673F9" w:rsidP="002673F9">
      <w:pPr>
        <w:pStyle w:val="a4"/>
        <w:tabs>
          <w:tab w:val="left" w:pos="14459"/>
        </w:tabs>
        <w:ind w:left="142" w:right="394"/>
        <w:jc w:val="both"/>
        <w:rPr>
          <w:rFonts w:ascii="Times New Roman" w:eastAsia="TimesNewRomanPSMT" w:hAnsi="Times New Roman" w:cs="Times New Roman"/>
          <w:sz w:val="24"/>
          <w:szCs w:val="24"/>
        </w:rPr>
      </w:pPr>
      <w:r w:rsidRPr="00FE0A3D">
        <w:rPr>
          <w:rFonts w:ascii="Times New Roman" w:eastAsia="TimesNewRomanPSMT" w:hAnsi="Times New Roman" w:cs="Times New Roman"/>
          <w:sz w:val="24"/>
          <w:szCs w:val="24"/>
        </w:rPr>
        <w:t>- Обеспечение преемственности между дошкольным и начальным общим образованием.</w:t>
      </w:r>
    </w:p>
    <w:p w:rsidR="002673F9" w:rsidRPr="00FE0A3D" w:rsidRDefault="002673F9" w:rsidP="002673F9">
      <w:pPr>
        <w:pStyle w:val="a5"/>
        <w:tabs>
          <w:tab w:val="left" w:pos="14459"/>
        </w:tabs>
        <w:spacing w:after="0" w:line="240" w:lineRule="auto"/>
        <w:ind w:left="142" w:right="394"/>
        <w:jc w:val="both"/>
        <w:rPr>
          <w:rFonts w:ascii="Times New Roman" w:hAnsi="Times New Roman" w:cs="Times New Roman"/>
          <w:sz w:val="24"/>
          <w:szCs w:val="24"/>
        </w:rPr>
      </w:pPr>
      <w:r w:rsidRPr="00FE0A3D">
        <w:rPr>
          <w:rFonts w:ascii="Times New Roman" w:hAnsi="Times New Roman" w:cs="Times New Roman"/>
          <w:sz w:val="24"/>
          <w:szCs w:val="24"/>
        </w:rPr>
        <w:t>- Совершенствовать работу по охране и укреплению здоровья детей посредством формирования представлений о здоровом образе жизни и правилам личной безопасности;</w:t>
      </w:r>
    </w:p>
    <w:p w:rsidR="002673F9" w:rsidRPr="00FE0A3D" w:rsidRDefault="002673F9" w:rsidP="002673F9">
      <w:pPr>
        <w:pStyle w:val="a5"/>
        <w:tabs>
          <w:tab w:val="left" w:pos="14459"/>
        </w:tabs>
        <w:spacing w:after="0" w:line="240" w:lineRule="auto"/>
        <w:ind w:left="142" w:right="394"/>
        <w:jc w:val="both"/>
        <w:rPr>
          <w:rFonts w:ascii="Times New Roman" w:hAnsi="Times New Roman" w:cs="Times New Roman"/>
          <w:sz w:val="24"/>
          <w:szCs w:val="24"/>
        </w:rPr>
      </w:pPr>
      <w:r w:rsidRPr="00FE0A3D">
        <w:rPr>
          <w:rFonts w:ascii="Times New Roman" w:hAnsi="Times New Roman" w:cs="Times New Roman"/>
          <w:sz w:val="24"/>
          <w:szCs w:val="24"/>
        </w:rPr>
        <w:t>- Активизировать психолого-педагогическую работу по освоению детьми образовательной области «Познание» через интеграцию других образовательных областей;</w:t>
      </w:r>
    </w:p>
    <w:p w:rsidR="002673F9" w:rsidRPr="00FE0A3D" w:rsidRDefault="002673F9" w:rsidP="002673F9">
      <w:pPr>
        <w:pStyle w:val="a5"/>
        <w:tabs>
          <w:tab w:val="left" w:pos="14459"/>
        </w:tabs>
        <w:spacing w:after="0" w:line="240" w:lineRule="auto"/>
        <w:ind w:left="142" w:right="394"/>
        <w:jc w:val="both"/>
        <w:rPr>
          <w:rFonts w:ascii="Times New Roman" w:hAnsi="Times New Roman" w:cs="Times New Roman"/>
          <w:sz w:val="24"/>
          <w:szCs w:val="24"/>
        </w:rPr>
      </w:pPr>
      <w:r w:rsidRPr="00FE0A3D">
        <w:rPr>
          <w:rFonts w:ascii="Times New Roman" w:hAnsi="Times New Roman" w:cs="Times New Roman"/>
          <w:sz w:val="24"/>
          <w:szCs w:val="24"/>
        </w:rPr>
        <w:t>- Создать в группе атмосферу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w:t>
      </w:r>
    </w:p>
    <w:p w:rsidR="002673F9" w:rsidRPr="00FE0A3D" w:rsidRDefault="002673F9" w:rsidP="002673F9">
      <w:pPr>
        <w:pStyle w:val="a5"/>
        <w:tabs>
          <w:tab w:val="left" w:pos="14459"/>
        </w:tabs>
        <w:spacing w:after="0" w:line="240" w:lineRule="auto"/>
        <w:ind w:left="142" w:right="394"/>
        <w:jc w:val="both"/>
        <w:rPr>
          <w:rFonts w:ascii="Times New Roman" w:hAnsi="Times New Roman" w:cs="Times New Roman"/>
          <w:sz w:val="24"/>
          <w:szCs w:val="24"/>
        </w:rPr>
      </w:pPr>
      <w:r w:rsidRPr="00FE0A3D">
        <w:rPr>
          <w:rFonts w:ascii="Times New Roman" w:hAnsi="Times New Roman" w:cs="Times New Roman"/>
          <w:sz w:val="24"/>
          <w:szCs w:val="24"/>
        </w:rPr>
        <w:t>- Организовать детский коллектив и создать благоприятные условия для каждого ребёнка группы;</w:t>
      </w:r>
    </w:p>
    <w:p w:rsidR="002673F9" w:rsidRPr="00FE0A3D" w:rsidRDefault="002673F9" w:rsidP="002673F9">
      <w:pPr>
        <w:pStyle w:val="a5"/>
        <w:tabs>
          <w:tab w:val="left" w:pos="14459"/>
        </w:tabs>
        <w:spacing w:after="0" w:line="240" w:lineRule="auto"/>
        <w:ind w:left="142" w:right="394"/>
        <w:jc w:val="both"/>
        <w:rPr>
          <w:rFonts w:ascii="Times New Roman" w:hAnsi="Times New Roman" w:cs="Times New Roman"/>
          <w:sz w:val="24"/>
          <w:szCs w:val="24"/>
        </w:rPr>
      </w:pPr>
      <w:r w:rsidRPr="00FE0A3D">
        <w:rPr>
          <w:rFonts w:ascii="Times New Roman" w:hAnsi="Times New Roman" w:cs="Times New Roman"/>
          <w:sz w:val="24"/>
          <w:szCs w:val="24"/>
        </w:rPr>
        <w:t>- Расширять, уточнять, активизировать словарь по плановым лексическим темам;</w:t>
      </w:r>
    </w:p>
    <w:p w:rsidR="002673F9" w:rsidRPr="00FE0A3D" w:rsidRDefault="002673F9" w:rsidP="002673F9">
      <w:pPr>
        <w:pStyle w:val="a5"/>
        <w:tabs>
          <w:tab w:val="left" w:pos="14459"/>
        </w:tabs>
        <w:spacing w:after="0" w:line="240" w:lineRule="auto"/>
        <w:ind w:left="142" w:right="394"/>
        <w:jc w:val="both"/>
        <w:rPr>
          <w:rFonts w:ascii="Times New Roman" w:hAnsi="Times New Roman" w:cs="Times New Roman"/>
          <w:sz w:val="24"/>
          <w:szCs w:val="24"/>
        </w:rPr>
      </w:pPr>
      <w:r w:rsidRPr="00FE0A3D">
        <w:rPr>
          <w:rFonts w:ascii="Times New Roman" w:hAnsi="Times New Roman" w:cs="Times New Roman"/>
          <w:sz w:val="24"/>
          <w:szCs w:val="24"/>
        </w:rPr>
        <w:t>- Работать в рамках вариативности использования образовательного материала, позволяющей развивать творчество в соответствии с интересами и наклонностями каждого ребенка;</w:t>
      </w:r>
    </w:p>
    <w:p w:rsidR="002673F9" w:rsidRPr="00FE0A3D" w:rsidRDefault="002673F9" w:rsidP="002673F9">
      <w:pPr>
        <w:pStyle w:val="a5"/>
        <w:tabs>
          <w:tab w:val="left" w:pos="14459"/>
        </w:tabs>
        <w:spacing w:after="0" w:line="240" w:lineRule="auto"/>
        <w:ind w:left="142" w:right="394"/>
        <w:jc w:val="both"/>
        <w:rPr>
          <w:rFonts w:ascii="Times New Roman" w:hAnsi="Times New Roman" w:cs="Times New Roman"/>
          <w:sz w:val="24"/>
          <w:szCs w:val="24"/>
        </w:rPr>
      </w:pPr>
      <w:r w:rsidRPr="00FE0A3D">
        <w:rPr>
          <w:rFonts w:ascii="Times New Roman" w:hAnsi="Times New Roman" w:cs="Times New Roman"/>
          <w:sz w:val="24"/>
          <w:szCs w:val="24"/>
        </w:rPr>
        <w:t>- Обеспечить участие семьи в жизни группы детского сада;</w:t>
      </w:r>
    </w:p>
    <w:p w:rsidR="002673F9" w:rsidRPr="00FE0A3D" w:rsidRDefault="002673F9" w:rsidP="002673F9">
      <w:pPr>
        <w:pStyle w:val="a5"/>
        <w:tabs>
          <w:tab w:val="left" w:pos="14459"/>
        </w:tabs>
        <w:spacing w:after="0" w:line="240" w:lineRule="auto"/>
        <w:ind w:left="142" w:right="394"/>
        <w:jc w:val="both"/>
        <w:rPr>
          <w:rFonts w:ascii="Times New Roman" w:hAnsi="Times New Roman" w:cs="Times New Roman"/>
          <w:sz w:val="24"/>
          <w:szCs w:val="24"/>
        </w:rPr>
      </w:pPr>
      <w:r w:rsidRPr="00FE0A3D">
        <w:rPr>
          <w:rFonts w:ascii="Times New Roman" w:hAnsi="Times New Roman" w:cs="Times New Roman"/>
          <w:sz w:val="24"/>
          <w:szCs w:val="24"/>
        </w:rPr>
        <w:lastRenderedPageBreak/>
        <w:t>- Организовать предметно – развивающее пространство в группе детского сада;</w:t>
      </w:r>
    </w:p>
    <w:p w:rsidR="002673F9" w:rsidRPr="00FE0A3D" w:rsidRDefault="002673F9" w:rsidP="002673F9">
      <w:pPr>
        <w:pStyle w:val="a5"/>
        <w:tabs>
          <w:tab w:val="left" w:pos="14459"/>
        </w:tabs>
        <w:spacing w:after="0" w:line="240" w:lineRule="auto"/>
        <w:ind w:left="142" w:right="394"/>
        <w:jc w:val="both"/>
        <w:rPr>
          <w:rFonts w:ascii="Times New Roman" w:hAnsi="Times New Roman" w:cs="Times New Roman"/>
          <w:sz w:val="24"/>
          <w:szCs w:val="24"/>
        </w:rPr>
      </w:pPr>
      <w:r w:rsidRPr="00FE0A3D">
        <w:rPr>
          <w:rFonts w:ascii="Times New Roman" w:hAnsi="Times New Roman" w:cs="Times New Roman"/>
          <w:sz w:val="24"/>
          <w:szCs w:val="24"/>
        </w:rPr>
        <w:t xml:space="preserve">- Продолжать работу по обогащению, уточнению и активизации совершенствованию звуковой культуры речи. </w:t>
      </w:r>
      <w:proofErr w:type="gramStart"/>
      <w:r w:rsidRPr="00FE0A3D">
        <w:rPr>
          <w:rFonts w:ascii="Times New Roman" w:hAnsi="Times New Roman" w:cs="Times New Roman"/>
          <w:sz w:val="24"/>
          <w:szCs w:val="24"/>
        </w:rPr>
        <w:t>Помогать детям активно участвовать</w:t>
      </w:r>
      <w:proofErr w:type="gramEnd"/>
      <w:r w:rsidRPr="00FE0A3D">
        <w:rPr>
          <w:rFonts w:ascii="Times New Roman" w:hAnsi="Times New Roman" w:cs="Times New Roman"/>
          <w:sz w:val="24"/>
          <w:szCs w:val="24"/>
        </w:rPr>
        <w:t xml:space="preserve"> в беседе на заданную тему, составлять рассказы из личного опыта, об игрушке, по сюжетной картине. Знакомить детей с профессиями близких людей, подчеркивать значимость их труда. Совершенствовать их собственные трудовые умения;</w:t>
      </w:r>
    </w:p>
    <w:p w:rsidR="002673F9" w:rsidRPr="00FE0A3D" w:rsidRDefault="002673F9" w:rsidP="002673F9">
      <w:pPr>
        <w:pStyle w:val="a5"/>
        <w:tabs>
          <w:tab w:val="left" w:pos="14459"/>
        </w:tabs>
        <w:spacing w:after="0" w:line="240" w:lineRule="auto"/>
        <w:ind w:left="142" w:right="394"/>
        <w:jc w:val="both"/>
        <w:rPr>
          <w:rFonts w:ascii="Times New Roman" w:hAnsi="Times New Roman" w:cs="Times New Roman"/>
          <w:sz w:val="24"/>
          <w:szCs w:val="24"/>
        </w:rPr>
      </w:pPr>
      <w:r w:rsidRPr="00FE0A3D">
        <w:rPr>
          <w:rFonts w:ascii="Times New Roman" w:hAnsi="Times New Roman" w:cs="Times New Roman"/>
          <w:sz w:val="24"/>
          <w:szCs w:val="24"/>
        </w:rPr>
        <w:t>- Воспитывать устойчивый интерес к различным видам художественной деятельности. Подводить детей к созданию выразительного образа в рисунке, лепке, игре-драматизации. Формировать умение выразительно читать стихи, петь, красиво двигаться под музыку. В ходе развлечений и праздников приобщать детей к ценностям культуры и формировать у них опыт социального взаимодействия;</w:t>
      </w:r>
    </w:p>
    <w:p w:rsidR="002673F9" w:rsidRPr="00FE0A3D" w:rsidRDefault="002673F9" w:rsidP="002673F9">
      <w:pPr>
        <w:pStyle w:val="a5"/>
        <w:tabs>
          <w:tab w:val="left" w:pos="14459"/>
        </w:tabs>
        <w:spacing w:after="0" w:line="240" w:lineRule="auto"/>
        <w:ind w:left="142" w:right="394"/>
        <w:jc w:val="both"/>
        <w:rPr>
          <w:rFonts w:ascii="Times New Roman" w:hAnsi="Times New Roman" w:cs="Times New Roman"/>
          <w:sz w:val="24"/>
          <w:szCs w:val="24"/>
        </w:rPr>
      </w:pPr>
      <w:r w:rsidRPr="00FE0A3D">
        <w:rPr>
          <w:rFonts w:ascii="Times New Roman" w:hAnsi="Times New Roman" w:cs="Times New Roman"/>
          <w:sz w:val="24"/>
          <w:szCs w:val="24"/>
        </w:rPr>
        <w:t>Развивать умение понимать содержание произведений искусства, внимательно слушать музыку, сказку, рассказ;</w:t>
      </w:r>
    </w:p>
    <w:p w:rsidR="002673F9" w:rsidRPr="00FE0A3D" w:rsidRDefault="002673F9" w:rsidP="002673F9">
      <w:pPr>
        <w:pStyle w:val="a5"/>
        <w:tabs>
          <w:tab w:val="left" w:pos="14459"/>
        </w:tabs>
        <w:spacing w:after="0" w:line="240" w:lineRule="auto"/>
        <w:ind w:left="142" w:right="394"/>
        <w:jc w:val="both"/>
        <w:rPr>
          <w:rFonts w:ascii="Times New Roman" w:hAnsi="Times New Roman" w:cs="Times New Roman"/>
          <w:sz w:val="24"/>
          <w:szCs w:val="24"/>
        </w:rPr>
      </w:pPr>
      <w:r w:rsidRPr="00FE0A3D">
        <w:rPr>
          <w:rFonts w:ascii="Times New Roman" w:hAnsi="Times New Roman" w:cs="Times New Roman"/>
          <w:sz w:val="24"/>
          <w:szCs w:val="24"/>
        </w:rPr>
        <w:t>- Воспитывать любовь к родному городу Санкт-Петербургу;</w:t>
      </w:r>
    </w:p>
    <w:p w:rsidR="002673F9" w:rsidRPr="00FE0A3D" w:rsidRDefault="002673F9" w:rsidP="002673F9">
      <w:pPr>
        <w:pStyle w:val="a5"/>
        <w:tabs>
          <w:tab w:val="left" w:pos="14459"/>
        </w:tabs>
        <w:spacing w:after="0" w:line="240" w:lineRule="auto"/>
        <w:ind w:left="142" w:right="394"/>
        <w:jc w:val="both"/>
        <w:rPr>
          <w:rFonts w:ascii="Times New Roman" w:hAnsi="Times New Roman" w:cs="Times New Roman"/>
          <w:sz w:val="24"/>
          <w:szCs w:val="24"/>
        </w:rPr>
      </w:pPr>
      <w:r w:rsidRPr="00FE0A3D">
        <w:rPr>
          <w:rFonts w:ascii="Times New Roman" w:hAnsi="Times New Roman" w:cs="Times New Roman"/>
          <w:sz w:val="24"/>
          <w:szCs w:val="24"/>
        </w:rPr>
        <w:t>- Развивать наблюдательность и любознательность детей, продолжая знакомить их с предметами и явлениями общественной жизни и природы. Формировать умение выделять отдельные части и характерные признаки (цвет, форма, величина) предметов,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некоторыми из них;</w:t>
      </w:r>
    </w:p>
    <w:p w:rsidR="002673F9" w:rsidRPr="00FE0A3D" w:rsidRDefault="002673F9" w:rsidP="002673F9">
      <w:pPr>
        <w:pStyle w:val="a5"/>
        <w:tabs>
          <w:tab w:val="left" w:pos="14459"/>
        </w:tabs>
        <w:spacing w:after="0" w:line="240" w:lineRule="auto"/>
        <w:ind w:left="142" w:right="394"/>
        <w:jc w:val="both"/>
        <w:rPr>
          <w:rFonts w:ascii="Times New Roman" w:hAnsi="Times New Roman" w:cs="Times New Roman"/>
          <w:sz w:val="24"/>
          <w:szCs w:val="24"/>
        </w:rPr>
      </w:pPr>
      <w:r w:rsidRPr="00FE0A3D">
        <w:rPr>
          <w:rFonts w:ascii="Times New Roman" w:hAnsi="Times New Roman" w:cs="Times New Roman"/>
          <w:sz w:val="24"/>
          <w:szCs w:val="24"/>
        </w:rPr>
        <w:t>- Развивать общую и мелкую моторику.</w:t>
      </w:r>
    </w:p>
    <w:p w:rsidR="002673F9" w:rsidRPr="00FE0A3D" w:rsidRDefault="002673F9" w:rsidP="002673F9">
      <w:pPr>
        <w:pStyle w:val="a4"/>
        <w:tabs>
          <w:tab w:val="left" w:pos="14459"/>
        </w:tabs>
        <w:ind w:left="142" w:right="394"/>
        <w:jc w:val="both"/>
        <w:rPr>
          <w:rFonts w:ascii="Times New Roman" w:eastAsia="TimesNewRomanPSMT" w:hAnsi="Times New Roman" w:cs="Times New Roman"/>
          <w:sz w:val="24"/>
          <w:szCs w:val="24"/>
        </w:rPr>
      </w:pPr>
    </w:p>
    <w:p w:rsidR="002673F9" w:rsidRPr="00FE0A3D" w:rsidRDefault="002673F9" w:rsidP="002673F9">
      <w:pPr>
        <w:pStyle w:val="a4"/>
        <w:numPr>
          <w:ilvl w:val="2"/>
          <w:numId w:val="1"/>
        </w:numPr>
        <w:tabs>
          <w:tab w:val="left" w:pos="14459"/>
        </w:tabs>
        <w:ind w:right="394"/>
        <w:jc w:val="center"/>
        <w:rPr>
          <w:rFonts w:ascii="Times New Roman" w:eastAsia="TimesNewRomanPSMT" w:hAnsi="Times New Roman" w:cs="Times New Roman"/>
          <w:b/>
          <w:sz w:val="24"/>
          <w:szCs w:val="24"/>
        </w:rPr>
      </w:pPr>
      <w:r w:rsidRPr="00FE0A3D">
        <w:rPr>
          <w:rFonts w:ascii="Times New Roman" w:eastAsia="TimesNewRomanPSMT" w:hAnsi="Times New Roman" w:cs="Times New Roman"/>
          <w:b/>
          <w:sz w:val="24"/>
          <w:szCs w:val="24"/>
        </w:rPr>
        <w:t>Принципы и подходы в организации образовательного процесса</w:t>
      </w:r>
    </w:p>
    <w:p w:rsidR="002673F9" w:rsidRPr="00FE0A3D" w:rsidRDefault="002673F9" w:rsidP="002673F9">
      <w:pPr>
        <w:pStyle w:val="a4"/>
        <w:tabs>
          <w:tab w:val="left" w:pos="14459"/>
        </w:tabs>
        <w:ind w:left="142" w:right="394"/>
        <w:jc w:val="both"/>
        <w:rPr>
          <w:rFonts w:ascii="Times New Roman" w:eastAsia="TimesNewRomanPSMT" w:hAnsi="Times New Roman" w:cs="Times New Roman"/>
          <w:b/>
          <w:sz w:val="24"/>
          <w:szCs w:val="24"/>
        </w:rPr>
      </w:pPr>
    </w:p>
    <w:p w:rsidR="002673F9" w:rsidRPr="00FE0A3D" w:rsidRDefault="002673F9" w:rsidP="002673F9">
      <w:pPr>
        <w:pStyle w:val="a4"/>
        <w:tabs>
          <w:tab w:val="left" w:pos="14459"/>
        </w:tabs>
        <w:ind w:left="142" w:right="394"/>
        <w:jc w:val="both"/>
        <w:rPr>
          <w:rFonts w:ascii="Times New Roman" w:eastAsia="TimesNewRomanPSMT" w:hAnsi="Times New Roman" w:cs="Times New Roman"/>
          <w:sz w:val="24"/>
          <w:szCs w:val="24"/>
        </w:rPr>
      </w:pPr>
      <w:r w:rsidRPr="00FE0A3D">
        <w:rPr>
          <w:rFonts w:ascii="Times New Roman" w:eastAsia="TimesNewRomanPSMT" w:hAnsi="Times New Roman" w:cs="Times New Roman"/>
          <w:sz w:val="24"/>
          <w:szCs w:val="24"/>
        </w:rPr>
        <w:t>- Образовательный процесс осуществляется на всем  протяжении пребывания детей в ОДО;</w:t>
      </w:r>
    </w:p>
    <w:p w:rsidR="002673F9" w:rsidRPr="00FE0A3D" w:rsidRDefault="002673F9" w:rsidP="002673F9">
      <w:pPr>
        <w:pStyle w:val="a4"/>
        <w:tabs>
          <w:tab w:val="left" w:pos="14459"/>
        </w:tabs>
        <w:ind w:left="142" w:right="394"/>
        <w:jc w:val="both"/>
        <w:rPr>
          <w:rFonts w:ascii="Times New Roman" w:eastAsia="TimesNewRomanPSMT" w:hAnsi="Times New Roman" w:cs="Times New Roman"/>
          <w:sz w:val="24"/>
          <w:szCs w:val="24"/>
        </w:rPr>
      </w:pPr>
      <w:r w:rsidRPr="00FE0A3D">
        <w:rPr>
          <w:rFonts w:ascii="Times New Roman" w:eastAsia="TimesNewRomanPSMT" w:hAnsi="Times New Roman" w:cs="Times New Roman"/>
          <w:sz w:val="24"/>
          <w:szCs w:val="24"/>
        </w:rPr>
        <w:t>- Процесс развития личности ребенка обеспечивается в различных видах общения, а так же в игре, в познавательно-исследовательской деятельности;</w:t>
      </w:r>
    </w:p>
    <w:p w:rsidR="002673F9" w:rsidRPr="00FE0A3D" w:rsidRDefault="002673F9" w:rsidP="002673F9">
      <w:pPr>
        <w:pStyle w:val="a4"/>
        <w:tabs>
          <w:tab w:val="left" w:pos="14459"/>
        </w:tabs>
        <w:ind w:left="142" w:right="394"/>
        <w:jc w:val="both"/>
        <w:rPr>
          <w:rFonts w:ascii="Times New Roman" w:eastAsia="TimesNewRomanPSMT" w:hAnsi="Times New Roman" w:cs="Times New Roman"/>
          <w:sz w:val="24"/>
          <w:szCs w:val="24"/>
        </w:rPr>
      </w:pPr>
      <w:r w:rsidRPr="00FE0A3D">
        <w:rPr>
          <w:rFonts w:ascii="Times New Roman" w:eastAsia="TimesNewRomanPSMT" w:hAnsi="Times New Roman" w:cs="Times New Roman"/>
          <w:sz w:val="24"/>
          <w:szCs w:val="24"/>
        </w:rPr>
        <w:t>- Содержание образовательного процесса охватывает пять взаимодополняющих образовательных областей;</w:t>
      </w:r>
    </w:p>
    <w:p w:rsidR="00E4484E" w:rsidRPr="00FE0A3D" w:rsidRDefault="002673F9" w:rsidP="00D34A26">
      <w:pPr>
        <w:pStyle w:val="a4"/>
        <w:tabs>
          <w:tab w:val="left" w:pos="14459"/>
        </w:tabs>
        <w:ind w:left="142" w:right="394"/>
        <w:jc w:val="both"/>
        <w:rPr>
          <w:rFonts w:ascii="Times New Roman" w:eastAsia="TimesNewRomanPSMT" w:hAnsi="Times New Roman" w:cs="Times New Roman"/>
          <w:sz w:val="24"/>
          <w:szCs w:val="24"/>
        </w:rPr>
      </w:pPr>
      <w:r w:rsidRPr="00FE0A3D">
        <w:rPr>
          <w:rFonts w:ascii="Times New Roman" w:eastAsia="TimesNewRomanPSMT" w:hAnsi="Times New Roman" w:cs="Times New Roman"/>
          <w:sz w:val="24"/>
          <w:szCs w:val="24"/>
        </w:rPr>
        <w:t xml:space="preserve">- Образовательный процесс строится на основе партнерского характера взаимодействия участников </w:t>
      </w:r>
      <w:proofErr w:type="gramStart"/>
      <w:r w:rsidRPr="00FE0A3D">
        <w:rPr>
          <w:rFonts w:ascii="Times New Roman" w:eastAsia="TimesNewRomanPSMT" w:hAnsi="Times New Roman" w:cs="Times New Roman"/>
          <w:sz w:val="24"/>
          <w:szCs w:val="24"/>
        </w:rPr>
        <w:t>в</w:t>
      </w:r>
      <w:proofErr w:type="gramEnd"/>
      <w:r w:rsidRPr="00FE0A3D">
        <w:rPr>
          <w:rFonts w:ascii="Times New Roman" w:eastAsia="TimesNewRomanPSMT" w:hAnsi="Times New Roman" w:cs="Times New Roman"/>
          <w:sz w:val="24"/>
          <w:szCs w:val="24"/>
        </w:rPr>
        <w:t xml:space="preserve"> образовательных отношений.</w:t>
      </w:r>
    </w:p>
    <w:p w:rsidR="003757F6" w:rsidRPr="00FE0A3D" w:rsidRDefault="003757F6" w:rsidP="00CC490B">
      <w:pPr>
        <w:pStyle w:val="a5"/>
        <w:numPr>
          <w:ilvl w:val="2"/>
          <w:numId w:val="47"/>
        </w:numPr>
        <w:tabs>
          <w:tab w:val="left" w:pos="14459"/>
        </w:tabs>
        <w:spacing w:before="100" w:beforeAutospacing="1" w:after="100" w:afterAutospacing="1" w:line="240" w:lineRule="auto"/>
        <w:ind w:right="394"/>
        <w:jc w:val="center"/>
        <w:rPr>
          <w:rFonts w:ascii="Times New Roman" w:eastAsia="Times New Roman" w:hAnsi="Times New Roman" w:cs="Times New Roman"/>
          <w:b/>
          <w:sz w:val="24"/>
          <w:szCs w:val="24"/>
        </w:rPr>
      </w:pPr>
      <w:r w:rsidRPr="00FE0A3D">
        <w:rPr>
          <w:rFonts w:ascii="Times New Roman" w:eastAsia="Times New Roman" w:hAnsi="Times New Roman" w:cs="Times New Roman"/>
          <w:b/>
          <w:sz w:val="24"/>
          <w:szCs w:val="24"/>
        </w:rPr>
        <w:t>Возрастные особенности развития детей 4-5 лет</w:t>
      </w:r>
    </w:p>
    <w:p w:rsidR="003757F6" w:rsidRPr="00FE0A3D" w:rsidRDefault="003757F6" w:rsidP="003757F6">
      <w:pPr>
        <w:tabs>
          <w:tab w:val="left" w:pos="14459"/>
        </w:tabs>
        <w:spacing w:before="100" w:beforeAutospacing="1" w:after="100" w:afterAutospacing="1" w:line="240" w:lineRule="auto"/>
        <w:ind w:left="142" w:right="394" w:firstLine="851"/>
        <w:jc w:val="both"/>
        <w:rPr>
          <w:rFonts w:ascii="Times New Roman" w:eastAsia="Times New Roman" w:hAnsi="Times New Roman" w:cs="Times New Roman"/>
          <w:sz w:val="24"/>
          <w:szCs w:val="24"/>
        </w:rPr>
      </w:pPr>
      <w:r w:rsidRPr="00FE0A3D">
        <w:rPr>
          <w:rFonts w:ascii="Times New Roman" w:eastAsia="Times New Roman" w:hAnsi="Times New Roman" w:cs="Times New Roman"/>
          <w:sz w:val="24"/>
          <w:szCs w:val="24"/>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w:t>
      </w:r>
      <w:r w:rsidRPr="00FE0A3D">
        <w:rPr>
          <w:rFonts w:ascii="Times New Roman" w:eastAsia="Times New Roman" w:hAnsi="Times New Roman" w:cs="Times New Roman"/>
          <w:sz w:val="24"/>
          <w:szCs w:val="24"/>
        </w:rPr>
        <w:lastRenderedPageBreak/>
        <w:t>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w:t>
      </w:r>
      <w:r w:rsidRPr="00FE0A3D">
        <w:rPr>
          <w:sz w:val="24"/>
          <w:szCs w:val="24"/>
        </w:rPr>
        <w:t xml:space="preserve"> </w:t>
      </w:r>
      <w:r w:rsidRPr="00FE0A3D">
        <w:rPr>
          <w:rFonts w:ascii="Times New Roman" w:eastAsia="Times New Roman" w:hAnsi="Times New Roman" w:cs="Times New Roman"/>
          <w:sz w:val="24"/>
          <w:szCs w:val="24"/>
        </w:rPr>
        <w:t xml:space="preserve">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FE0A3D">
        <w:rPr>
          <w:rFonts w:ascii="Times New Roman" w:eastAsia="Times New Roman" w:hAnsi="Times New Roman" w:cs="Times New Roman"/>
          <w:sz w:val="24"/>
          <w:szCs w:val="24"/>
        </w:rPr>
        <w:t>внеситуативной</w:t>
      </w:r>
      <w:proofErr w:type="spellEnd"/>
      <w:r w:rsidRPr="00FE0A3D">
        <w:rPr>
          <w:rFonts w:ascii="Times New Roman" w:eastAsia="Times New Roman" w:hAnsi="Times New Roman" w:cs="Times New Roman"/>
          <w:sz w:val="24"/>
          <w:szCs w:val="24"/>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FE0A3D">
        <w:rPr>
          <w:rFonts w:ascii="Times New Roman" w:eastAsia="Times New Roman" w:hAnsi="Times New Roman" w:cs="Times New Roman"/>
          <w:sz w:val="24"/>
          <w:szCs w:val="24"/>
        </w:rPr>
        <w:t>конкурентность</w:t>
      </w:r>
      <w:proofErr w:type="spellEnd"/>
      <w:r w:rsidRPr="00FE0A3D">
        <w:rPr>
          <w:rFonts w:ascii="Times New Roman" w:eastAsia="Times New Roman" w:hAnsi="Times New Roman" w:cs="Times New Roman"/>
          <w:sz w:val="24"/>
          <w:szCs w:val="24"/>
        </w:rPr>
        <w:t xml:space="preserve">,  </w:t>
      </w:r>
      <w:proofErr w:type="spellStart"/>
      <w:r w:rsidRPr="00FE0A3D">
        <w:rPr>
          <w:rFonts w:ascii="Times New Roman" w:eastAsia="Times New Roman" w:hAnsi="Times New Roman" w:cs="Times New Roman"/>
          <w:sz w:val="24"/>
          <w:szCs w:val="24"/>
        </w:rPr>
        <w:t>соревновательность</w:t>
      </w:r>
      <w:proofErr w:type="spellEnd"/>
      <w:r w:rsidRPr="00FE0A3D">
        <w:rPr>
          <w:rFonts w:ascii="Times New Roman" w:eastAsia="Times New Roman" w:hAnsi="Times New Roman" w:cs="Times New Roman"/>
          <w:sz w:val="24"/>
          <w:szCs w:val="24"/>
        </w:rPr>
        <w:t xml:space="preserve">. Последняя важна для сравнения себя с другими, что ведет к развитию образа Я ребенка, его детализации. </w:t>
      </w:r>
      <w:proofErr w:type="gramStart"/>
      <w:r w:rsidRPr="00FE0A3D">
        <w:rPr>
          <w:rFonts w:ascii="Times New Roman" w:eastAsia="Times New Roman" w:hAnsi="Times New Roman" w:cs="Times New Roman"/>
          <w:sz w:val="24"/>
          <w:szCs w:val="24"/>
        </w:rPr>
        <w:t xml:space="preserve">Основные достижения возраста связаны с развитием игровой деятельности, с появлением ролевых и реальных взаимодействий, с развитием изобразительной деятельности, с конструированием по замыслу, с планированием, с совершенствованием восприятия, развитием образного мышления и воображения, </w:t>
      </w:r>
      <w:proofErr w:type="spellStart"/>
      <w:r w:rsidRPr="00FE0A3D">
        <w:rPr>
          <w:rFonts w:ascii="Times New Roman" w:eastAsia="Times New Roman" w:hAnsi="Times New Roman" w:cs="Times New Roman"/>
          <w:sz w:val="24"/>
          <w:szCs w:val="24"/>
        </w:rPr>
        <w:t>эгоцентричностью</w:t>
      </w:r>
      <w:proofErr w:type="spellEnd"/>
      <w:r w:rsidRPr="00FE0A3D">
        <w:rPr>
          <w:rFonts w:ascii="Times New Roman" w:eastAsia="Times New Roman" w:hAnsi="Times New Roman" w:cs="Times New Roman"/>
          <w:sz w:val="24"/>
          <w:szCs w:val="24"/>
        </w:rPr>
        <w:t xml:space="preserve"> </w:t>
      </w:r>
      <w:r w:rsidR="00055592">
        <w:rPr>
          <w:rFonts w:ascii="Times New Roman" w:eastAsia="Times New Roman" w:hAnsi="Times New Roman" w:cs="Times New Roman"/>
          <w:sz w:val="24"/>
          <w:szCs w:val="24"/>
        </w:rPr>
        <w:t xml:space="preserve"> </w:t>
      </w:r>
      <w:r w:rsidRPr="00FE0A3D">
        <w:rPr>
          <w:rFonts w:ascii="Times New Roman" w:eastAsia="Times New Roman" w:hAnsi="Times New Roman" w:cs="Times New Roman"/>
          <w:sz w:val="24"/>
          <w:szCs w:val="24"/>
        </w:rPr>
        <w:t xml:space="preserve">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FE0A3D">
        <w:rPr>
          <w:rFonts w:ascii="Times New Roman" w:eastAsia="Times New Roman" w:hAnsi="Times New Roman" w:cs="Times New Roman"/>
          <w:sz w:val="24"/>
          <w:szCs w:val="24"/>
        </w:rPr>
        <w:t>конкурентности</w:t>
      </w:r>
      <w:proofErr w:type="spellEnd"/>
      <w:r w:rsidRPr="00FE0A3D">
        <w:rPr>
          <w:rFonts w:ascii="Times New Roman" w:eastAsia="Times New Roman" w:hAnsi="Times New Roman" w:cs="Times New Roman"/>
          <w:sz w:val="24"/>
          <w:szCs w:val="24"/>
        </w:rPr>
        <w:t xml:space="preserve">, </w:t>
      </w:r>
      <w:proofErr w:type="spellStart"/>
      <w:r w:rsidRPr="00FE0A3D">
        <w:rPr>
          <w:rFonts w:ascii="Times New Roman" w:eastAsia="Times New Roman" w:hAnsi="Times New Roman" w:cs="Times New Roman"/>
          <w:sz w:val="24"/>
          <w:szCs w:val="24"/>
        </w:rPr>
        <w:t>соревновательности</w:t>
      </w:r>
      <w:proofErr w:type="spellEnd"/>
      <w:r w:rsidRPr="00FE0A3D">
        <w:rPr>
          <w:rFonts w:ascii="Times New Roman" w:eastAsia="Times New Roman" w:hAnsi="Times New Roman" w:cs="Times New Roman"/>
          <w:sz w:val="24"/>
          <w:szCs w:val="24"/>
        </w:rPr>
        <w:t xml:space="preserve"> со сверстниками;</w:t>
      </w:r>
      <w:proofErr w:type="gramEnd"/>
      <w:r w:rsidRPr="00FE0A3D">
        <w:rPr>
          <w:rFonts w:ascii="Times New Roman" w:eastAsia="Times New Roman" w:hAnsi="Times New Roman" w:cs="Times New Roman"/>
          <w:sz w:val="24"/>
          <w:szCs w:val="24"/>
        </w:rPr>
        <w:t xml:space="preserve"> дальнейшим развитием образа Я ребенка, его детализацией.</w:t>
      </w:r>
    </w:p>
    <w:p w:rsidR="008C2C99" w:rsidRPr="00FE0A3D" w:rsidRDefault="008C2C99" w:rsidP="008C2C99">
      <w:pPr>
        <w:tabs>
          <w:tab w:val="left" w:pos="14459"/>
        </w:tabs>
        <w:spacing w:before="100" w:beforeAutospacing="1" w:after="100" w:afterAutospacing="1" w:line="240" w:lineRule="auto"/>
        <w:ind w:left="142" w:right="394" w:firstLine="851"/>
        <w:jc w:val="both"/>
        <w:rPr>
          <w:rFonts w:ascii="Times New Roman" w:eastAsia="Times New Roman" w:hAnsi="Times New Roman" w:cs="Times New Roman"/>
          <w:sz w:val="24"/>
          <w:szCs w:val="24"/>
        </w:rPr>
      </w:pPr>
      <w:r w:rsidRPr="00FE0A3D">
        <w:rPr>
          <w:rFonts w:ascii="Times New Roman" w:eastAsia="Times New Roman" w:hAnsi="Times New Roman" w:cs="Times New Roman"/>
          <w:b/>
          <w:sz w:val="24"/>
          <w:szCs w:val="24"/>
        </w:rPr>
        <w:lastRenderedPageBreak/>
        <w:t>ПАСПОРТ ГРУППЫ</w:t>
      </w:r>
      <w:r w:rsidR="00055592">
        <w:rPr>
          <w:rFonts w:ascii="Times New Roman" w:eastAsia="Times New Roman" w:hAnsi="Times New Roman" w:cs="Times New Roman"/>
          <w:sz w:val="24"/>
          <w:szCs w:val="24"/>
        </w:rPr>
        <w:t>: Среднюю группу «Кометы» посещают 30</w:t>
      </w:r>
      <w:r w:rsidRPr="00FE0A3D">
        <w:rPr>
          <w:rFonts w:ascii="Times New Roman" w:eastAsia="Times New Roman" w:hAnsi="Times New Roman" w:cs="Times New Roman"/>
          <w:sz w:val="24"/>
          <w:szCs w:val="24"/>
        </w:rPr>
        <w:t xml:space="preserve"> детей возраста 4—</w:t>
      </w:r>
      <w:r w:rsidR="00055592">
        <w:rPr>
          <w:rFonts w:ascii="Times New Roman" w:eastAsia="Times New Roman" w:hAnsi="Times New Roman" w:cs="Times New Roman"/>
          <w:sz w:val="24"/>
          <w:szCs w:val="24"/>
        </w:rPr>
        <w:t>5 ГОДА, из них 13 мальчиков и 17</w:t>
      </w:r>
      <w:r w:rsidRPr="00FE0A3D">
        <w:rPr>
          <w:rFonts w:ascii="Times New Roman" w:eastAsia="Times New Roman" w:hAnsi="Times New Roman" w:cs="Times New Roman"/>
          <w:sz w:val="24"/>
          <w:szCs w:val="24"/>
        </w:rPr>
        <w:t xml:space="preserve"> девочек, большая часть детей с первой группой здоровья (_90_%), есть _1__дошкольников со второй группой и _1_ ребенок с третьей группой здоровья.</w:t>
      </w:r>
    </w:p>
    <w:p w:rsidR="002673F9" w:rsidRPr="00FE0A3D" w:rsidRDefault="002673F9" w:rsidP="002673F9">
      <w:pPr>
        <w:spacing w:line="240" w:lineRule="auto"/>
        <w:ind w:left="142" w:right="111" w:firstLine="709"/>
        <w:jc w:val="both"/>
        <w:rPr>
          <w:rFonts w:ascii="Times New Roman" w:hAnsi="Times New Roman" w:cs="Times New Roman"/>
          <w:sz w:val="24"/>
          <w:szCs w:val="24"/>
        </w:rPr>
      </w:pPr>
      <w:r w:rsidRPr="00FE0A3D">
        <w:rPr>
          <w:rFonts w:ascii="Times New Roman" w:hAnsi="Times New Roman" w:cs="Times New Roman"/>
          <w:sz w:val="24"/>
          <w:szCs w:val="24"/>
        </w:rPr>
        <w:t xml:space="preserve">Специфика организации деятельности группы общеобразовательной направленности для детей 5-6 лет определяются особенностями развития детей данной категории и основными принципами построения психолого-педагогической работы, а также с учетом   требований нормативных документов: </w:t>
      </w:r>
    </w:p>
    <w:p w:rsidR="00112FC8" w:rsidRPr="00112FC8" w:rsidRDefault="00112FC8" w:rsidP="00557CB3">
      <w:pPr>
        <w:spacing w:beforeLines="25" w:afterLines="25" w:line="240" w:lineRule="auto"/>
        <w:ind w:firstLine="708"/>
        <w:contextualSpacing/>
        <w:jc w:val="both"/>
        <w:rPr>
          <w:rFonts w:ascii="Times New Roman" w:eastAsiaTheme="minorHAnsi" w:hAnsi="Times New Roman"/>
          <w:sz w:val="24"/>
          <w:szCs w:val="24"/>
          <w:lang w:eastAsia="en-US"/>
        </w:rPr>
      </w:pPr>
      <w:r w:rsidRPr="00112FC8">
        <w:rPr>
          <w:rFonts w:eastAsiaTheme="minorHAnsi"/>
          <w:color w:val="000000"/>
          <w:sz w:val="24"/>
          <w:szCs w:val="24"/>
          <w:lang w:eastAsia="en-US"/>
        </w:rPr>
        <w:t xml:space="preserve">- </w:t>
      </w:r>
      <w:r w:rsidRPr="00112FC8">
        <w:rPr>
          <w:rFonts w:ascii="Times New Roman" w:eastAsiaTheme="minorHAnsi" w:hAnsi="Times New Roman"/>
          <w:sz w:val="24"/>
          <w:szCs w:val="24"/>
          <w:lang w:eastAsia="en-US"/>
        </w:rPr>
        <w:t>Федерального закона от 29.12.2012 №273–ФЗ «Об образовании в Российской федерации»;</w:t>
      </w:r>
    </w:p>
    <w:p w:rsidR="00112FC8" w:rsidRPr="00112FC8" w:rsidRDefault="00112FC8" w:rsidP="00112FC8">
      <w:pPr>
        <w:spacing w:before="25" w:after="25" w:line="240" w:lineRule="auto"/>
        <w:ind w:firstLine="708"/>
        <w:jc w:val="both"/>
        <w:rPr>
          <w:rFonts w:ascii="Times New Roman" w:eastAsiaTheme="minorHAnsi" w:hAnsi="Times New Roman"/>
          <w:sz w:val="24"/>
          <w:szCs w:val="24"/>
          <w:lang w:eastAsia="en-US"/>
        </w:rPr>
      </w:pPr>
      <w:r w:rsidRPr="00112FC8">
        <w:rPr>
          <w:rFonts w:ascii="Times New Roman" w:eastAsiaTheme="minorHAnsi" w:hAnsi="Times New Roman"/>
          <w:sz w:val="24"/>
          <w:szCs w:val="24"/>
          <w:lang w:eastAsia="en-US"/>
        </w:rPr>
        <w:t>- Федерального государственного образовательного стандарта дошкольного образования (Приказ № 1155 от 17 октября 2013 года);</w:t>
      </w:r>
    </w:p>
    <w:p w:rsidR="00112FC8" w:rsidRPr="00112FC8" w:rsidRDefault="00112FC8" w:rsidP="00112FC8">
      <w:pPr>
        <w:spacing w:before="25" w:after="25" w:line="240" w:lineRule="auto"/>
        <w:ind w:firstLine="708"/>
        <w:jc w:val="both"/>
        <w:rPr>
          <w:rFonts w:ascii="Times New Roman" w:eastAsiaTheme="minorHAnsi" w:hAnsi="Times New Roman"/>
          <w:sz w:val="24"/>
          <w:szCs w:val="24"/>
          <w:lang w:eastAsia="en-US"/>
        </w:rPr>
      </w:pPr>
      <w:r w:rsidRPr="00112FC8">
        <w:rPr>
          <w:rFonts w:ascii="Times New Roman" w:eastAsiaTheme="minorHAnsi" w:hAnsi="Times New Roman"/>
          <w:sz w:val="24"/>
          <w:szCs w:val="24"/>
          <w:lang w:eastAsia="en-US"/>
        </w:rPr>
        <w:t>- Приказа Министерства образования и науки РФ № 1014 от 30 августа 2013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12FC8" w:rsidRPr="00112FC8" w:rsidRDefault="00112FC8" w:rsidP="00112FC8">
      <w:pPr>
        <w:spacing w:before="25" w:after="25" w:line="240" w:lineRule="auto"/>
        <w:ind w:firstLine="708"/>
        <w:jc w:val="both"/>
        <w:rPr>
          <w:rFonts w:ascii="Times New Roman" w:eastAsiaTheme="minorHAnsi" w:hAnsi="Times New Roman"/>
          <w:color w:val="000000"/>
          <w:sz w:val="24"/>
          <w:szCs w:val="24"/>
          <w:lang w:eastAsia="en-US"/>
        </w:rPr>
      </w:pPr>
      <w:r w:rsidRPr="00112FC8">
        <w:rPr>
          <w:rFonts w:ascii="Times New Roman" w:eastAsiaTheme="minorHAnsi" w:hAnsi="Times New Roman"/>
          <w:sz w:val="24"/>
          <w:szCs w:val="24"/>
          <w:lang w:eastAsia="en-US"/>
        </w:rPr>
        <w:t xml:space="preserve">- </w:t>
      </w:r>
      <w:r w:rsidRPr="00112FC8">
        <w:rPr>
          <w:rFonts w:ascii="Times New Roman" w:eastAsiaTheme="minorHAnsi" w:hAnsi="Times New Roman"/>
          <w:color w:val="000000"/>
          <w:sz w:val="24"/>
          <w:szCs w:val="24"/>
          <w:lang w:eastAsia="en-US"/>
        </w:rPr>
        <w:t>Постановления Главного государственного санитарного врача РФ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673F9" w:rsidRPr="00F31F3E" w:rsidRDefault="002673F9" w:rsidP="00F31F3E">
      <w:pPr>
        <w:pStyle w:val="22"/>
        <w:shd w:val="clear" w:color="auto" w:fill="auto"/>
        <w:ind w:right="260"/>
        <w:jc w:val="center"/>
        <w:rPr>
          <w:rStyle w:val="2TimesNewRoman135pt"/>
          <w:rFonts w:eastAsia="Arial"/>
          <w:sz w:val="28"/>
          <w:szCs w:val="28"/>
        </w:rPr>
      </w:pPr>
    </w:p>
    <w:p w:rsidR="002673F9" w:rsidRPr="007565AE" w:rsidRDefault="00684A82" w:rsidP="00F31F3E">
      <w:pPr>
        <w:jc w:val="center"/>
        <w:rPr>
          <w:rFonts w:ascii="Times New Roman" w:hAnsi="Times New Roman" w:cs="Times New Roman"/>
          <w:b/>
          <w:sz w:val="24"/>
          <w:szCs w:val="24"/>
        </w:rPr>
      </w:pPr>
      <w:r w:rsidRPr="007565AE">
        <w:rPr>
          <w:rFonts w:ascii="Times New Roman" w:hAnsi="Times New Roman" w:cs="Times New Roman"/>
          <w:b/>
          <w:sz w:val="24"/>
          <w:szCs w:val="24"/>
        </w:rPr>
        <w:t>1.1.</w:t>
      </w:r>
      <w:r w:rsidR="00112FC8" w:rsidRPr="007565AE">
        <w:rPr>
          <w:rFonts w:ascii="Times New Roman" w:hAnsi="Times New Roman" w:cs="Times New Roman"/>
          <w:b/>
          <w:sz w:val="24"/>
          <w:szCs w:val="24"/>
        </w:rPr>
        <w:t>4</w:t>
      </w:r>
      <w:r w:rsidRPr="007565AE">
        <w:rPr>
          <w:rFonts w:ascii="Times New Roman" w:hAnsi="Times New Roman" w:cs="Times New Roman"/>
          <w:b/>
          <w:sz w:val="24"/>
          <w:szCs w:val="24"/>
        </w:rPr>
        <w:t xml:space="preserve"> </w:t>
      </w:r>
      <w:r w:rsidR="00F31F3E" w:rsidRPr="007565AE">
        <w:rPr>
          <w:rFonts w:ascii="Times New Roman" w:hAnsi="Times New Roman" w:cs="Times New Roman"/>
          <w:b/>
          <w:sz w:val="24"/>
          <w:szCs w:val="24"/>
        </w:rPr>
        <w:t>Сроки реализации рабочей программы</w:t>
      </w:r>
    </w:p>
    <w:p w:rsidR="00CF71CE" w:rsidRPr="007565AE" w:rsidRDefault="008F7EFD" w:rsidP="00DA0258">
      <w:pPr>
        <w:widowControl w:val="0"/>
        <w:suppressAutoHyphens/>
        <w:autoSpaceDN w:val="0"/>
        <w:spacing w:after="0" w:line="240" w:lineRule="auto"/>
        <w:ind w:left="707"/>
        <w:jc w:val="both"/>
        <w:textAlignment w:val="baseline"/>
        <w:rPr>
          <w:rFonts w:ascii="Times New Roman" w:eastAsia="SimSun" w:hAnsi="Times New Roman" w:cs="Times New Roman"/>
          <w:b/>
          <w:i/>
          <w:color w:val="000000"/>
          <w:kern w:val="3"/>
          <w:sz w:val="24"/>
          <w:szCs w:val="24"/>
          <w:lang w:eastAsia="zh-CN" w:bidi="hi-IN"/>
        </w:rPr>
      </w:pPr>
      <w:r w:rsidRPr="007565AE">
        <w:rPr>
          <w:rFonts w:ascii="Times New Roman" w:eastAsia="SimSun" w:hAnsi="Times New Roman" w:cs="Times New Roman"/>
          <w:b/>
          <w:i/>
          <w:color w:val="000000"/>
          <w:kern w:val="3"/>
          <w:sz w:val="24"/>
          <w:szCs w:val="24"/>
          <w:lang w:eastAsia="zh-CN" w:bidi="hi-IN"/>
        </w:rPr>
        <w:t>Структура и содержание рабочей программы определена сроком на 1 год и корректируется воспитателями в соответствии с реальными условиями, дополняется календарным планированием работы, а так же рабочими программами музыкального руководителя, инструкторов по физической культуре и других специалистов по необходимости.</w:t>
      </w:r>
    </w:p>
    <w:p w:rsidR="00112FC8" w:rsidRPr="00DA0258" w:rsidRDefault="00112FC8" w:rsidP="00DA0258">
      <w:pPr>
        <w:widowControl w:val="0"/>
        <w:suppressAutoHyphens/>
        <w:autoSpaceDN w:val="0"/>
        <w:spacing w:after="0" w:line="240" w:lineRule="auto"/>
        <w:ind w:left="707"/>
        <w:jc w:val="both"/>
        <w:textAlignment w:val="baseline"/>
        <w:rPr>
          <w:rFonts w:ascii="Arial" w:eastAsia="SimSun" w:hAnsi="Arial" w:cs="Mangal"/>
          <w:kern w:val="3"/>
          <w:sz w:val="21"/>
          <w:szCs w:val="24"/>
          <w:lang w:eastAsia="zh-CN" w:bidi="hi-IN"/>
        </w:rPr>
      </w:pPr>
    </w:p>
    <w:p w:rsidR="00F31F3E" w:rsidRPr="007565AE" w:rsidRDefault="00C47297" w:rsidP="00B71159">
      <w:pPr>
        <w:pStyle w:val="a5"/>
        <w:tabs>
          <w:tab w:val="left" w:pos="14459"/>
        </w:tabs>
        <w:spacing w:after="0" w:line="240" w:lineRule="auto"/>
        <w:ind w:left="1216" w:right="394"/>
        <w:jc w:val="center"/>
        <w:rPr>
          <w:rFonts w:ascii="Times New Roman" w:hAnsi="Times New Roman" w:cs="Times New Roman"/>
          <w:b/>
          <w:sz w:val="24"/>
          <w:szCs w:val="24"/>
        </w:rPr>
      </w:pPr>
      <w:r w:rsidRPr="007565AE">
        <w:rPr>
          <w:rFonts w:ascii="Times New Roman" w:hAnsi="Times New Roman" w:cs="Times New Roman"/>
          <w:b/>
          <w:sz w:val="24"/>
          <w:szCs w:val="24"/>
        </w:rPr>
        <w:t xml:space="preserve">1.2. </w:t>
      </w:r>
      <w:r w:rsidR="00F31F3E" w:rsidRPr="007565AE">
        <w:rPr>
          <w:rFonts w:ascii="Times New Roman" w:hAnsi="Times New Roman" w:cs="Times New Roman"/>
          <w:b/>
          <w:sz w:val="24"/>
          <w:szCs w:val="24"/>
        </w:rPr>
        <w:t>Планируемые результаты  освоения детьми</w:t>
      </w:r>
    </w:p>
    <w:p w:rsidR="00F31F3E" w:rsidRPr="007565AE" w:rsidRDefault="00F31F3E" w:rsidP="00B71159">
      <w:pPr>
        <w:tabs>
          <w:tab w:val="left" w:pos="14459"/>
        </w:tabs>
        <w:spacing w:after="0" w:line="240" w:lineRule="auto"/>
        <w:ind w:left="142" w:right="394" w:firstLine="851"/>
        <w:jc w:val="center"/>
        <w:rPr>
          <w:rFonts w:ascii="Times New Roman" w:hAnsi="Times New Roman" w:cs="Times New Roman"/>
          <w:b/>
          <w:sz w:val="24"/>
          <w:szCs w:val="24"/>
        </w:rPr>
      </w:pPr>
      <w:r w:rsidRPr="007565AE">
        <w:rPr>
          <w:rFonts w:ascii="Times New Roman" w:hAnsi="Times New Roman" w:cs="Times New Roman"/>
          <w:b/>
          <w:sz w:val="24"/>
          <w:szCs w:val="24"/>
        </w:rPr>
        <w:t xml:space="preserve">общеобразовательной программы </w:t>
      </w:r>
    </w:p>
    <w:p w:rsidR="00F31F3E" w:rsidRPr="007565AE" w:rsidRDefault="00F31F3E" w:rsidP="00B71159">
      <w:pPr>
        <w:tabs>
          <w:tab w:val="left" w:pos="14459"/>
        </w:tabs>
        <w:spacing w:after="0"/>
        <w:ind w:left="142" w:right="394" w:firstLine="851"/>
        <w:jc w:val="center"/>
        <w:rPr>
          <w:rFonts w:ascii="Times New Roman" w:hAnsi="Times New Roman" w:cs="Times New Roman"/>
          <w:b/>
          <w:sz w:val="24"/>
          <w:szCs w:val="24"/>
        </w:rPr>
      </w:pPr>
    </w:p>
    <w:p w:rsidR="00F31F3E" w:rsidRPr="007565AE" w:rsidRDefault="005152E9" w:rsidP="00B71159">
      <w:pPr>
        <w:tabs>
          <w:tab w:val="left" w:pos="14459"/>
        </w:tabs>
        <w:spacing w:after="0"/>
        <w:ind w:right="394"/>
        <w:jc w:val="center"/>
        <w:rPr>
          <w:rFonts w:ascii="Times New Roman" w:hAnsi="Times New Roman" w:cs="Times New Roman"/>
          <w:b/>
          <w:sz w:val="24"/>
          <w:szCs w:val="24"/>
        </w:rPr>
      </w:pPr>
      <w:r w:rsidRPr="007565AE">
        <w:rPr>
          <w:rFonts w:ascii="Times New Roman" w:hAnsi="Times New Roman" w:cs="Times New Roman"/>
          <w:b/>
          <w:sz w:val="24"/>
          <w:szCs w:val="24"/>
        </w:rPr>
        <w:t xml:space="preserve">1.2.1. </w:t>
      </w:r>
      <w:r w:rsidR="00F31F3E" w:rsidRPr="007565AE">
        <w:rPr>
          <w:rFonts w:ascii="Times New Roman" w:hAnsi="Times New Roman" w:cs="Times New Roman"/>
          <w:b/>
          <w:sz w:val="24"/>
          <w:szCs w:val="24"/>
        </w:rPr>
        <w:t>Образовательная область «ФИЗИЧЕСКОЕ РАЗВИТИЕ»</w:t>
      </w:r>
    </w:p>
    <w:p w:rsidR="00F31F3E" w:rsidRPr="007565AE" w:rsidRDefault="00F31F3E" w:rsidP="00F31F3E">
      <w:pPr>
        <w:pStyle w:val="a5"/>
        <w:tabs>
          <w:tab w:val="left" w:pos="14459"/>
        </w:tabs>
        <w:spacing w:after="0" w:line="240" w:lineRule="auto"/>
        <w:ind w:left="142" w:right="394"/>
        <w:jc w:val="both"/>
        <w:rPr>
          <w:rFonts w:ascii="Times New Roman" w:hAnsi="Times New Roman" w:cs="Times New Roman"/>
          <w:sz w:val="24"/>
          <w:szCs w:val="24"/>
        </w:rPr>
      </w:pPr>
      <w:r w:rsidRPr="007565AE">
        <w:rPr>
          <w:rFonts w:ascii="Times New Roman" w:hAnsi="Times New Roman" w:cs="Times New Roman"/>
          <w:sz w:val="24"/>
          <w:szCs w:val="24"/>
        </w:rPr>
        <w:t xml:space="preserve">               </w:t>
      </w:r>
      <w:proofErr w:type="gramStart"/>
      <w:r w:rsidRPr="007565AE">
        <w:rPr>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w:t>
      </w:r>
      <w:proofErr w:type="gramEnd"/>
    </w:p>
    <w:p w:rsidR="00F31F3E" w:rsidRPr="007565AE" w:rsidRDefault="00F31F3E" w:rsidP="00F31F3E">
      <w:pPr>
        <w:pStyle w:val="a5"/>
        <w:tabs>
          <w:tab w:val="left" w:pos="14459"/>
        </w:tabs>
        <w:spacing w:after="0" w:line="240" w:lineRule="auto"/>
        <w:ind w:left="142" w:right="394"/>
        <w:jc w:val="both"/>
        <w:rPr>
          <w:rFonts w:ascii="Times New Roman" w:hAnsi="Times New Roman" w:cs="Times New Roman"/>
          <w:sz w:val="24"/>
          <w:szCs w:val="24"/>
        </w:rPr>
      </w:pPr>
      <w:r w:rsidRPr="007565AE">
        <w:rPr>
          <w:rFonts w:ascii="Times New Roman" w:hAnsi="Times New Roman" w:cs="Times New Roman"/>
          <w:sz w:val="24"/>
          <w:szCs w:val="24"/>
        </w:rPr>
        <w:t xml:space="preserve">(ходьба,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565AE">
        <w:rPr>
          <w:rFonts w:ascii="Times New Roman" w:hAnsi="Times New Roman" w:cs="Times New Roman"/>
          <w:sz w:val="24"/>
          <w:szCs w:val="24"/>
        </w:rPr>
        <w:t>саморегуляции</w:t>
      </w:r>
      <w:proofErr w:type="spellEnd"/>
      <w:r w:rsidRPr="007565AE">
        <w:rPr>
          <w:rFonts w:ascii="Times New Roman" w:hAnsi="Times New Roman" w:cs="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31F3E" w:rsidRPr="007565AE" w:rsidRDefault="00F31F3E" w:rsidP="00F31F3E">
      <w:pPr>
        <w:pStyle w:val="a5"/>
        <w:tabs>
          <w:tab w:val="left" w:pos="14459"/>
        </w:tabs>
        <w:spacing w:after="0"/>
        <w:ind w:left="142" w:right="394"/>
        <w:jc w:val="both"/>
        <w:rPr>
          <w:rFonts w:ascii="Times New Roman" w:hAnsi="Times New Roman" w:cs="Times New Roman"/>
          <w:sz w:val="24"/>
          <w:szCs w:val="24"/>
        </w:rPr>
      </w:pPr>
    </w:p>
    <w:p w:rsidR="00F31F3E" w:rsidRPr="007565AE" w:rsidRDefault="00F31F3E" w:rsidP="00F31F3E">
      <w:pPr>
        <w:pStyle w:val="a5"/>
        <w:tabs>
          <w:tab w:val="left" w:pos="14459"/>
        </w:tabs>
        <w:spacing w:after="0"/>
        <w:ind w:left="142" w:right="394"/>
        <w:rPr>
          <w:rFonts w:ascii="Times New Roman" w:hAnsi="Times New Roman" w:cs="Times New Roman"/>
          <w:b/>
          <w:sz w:val="24"/>
          <w:szCs w:val="24"/>
        </w:rPr>
      </w:pPr>
      <w:r w:rsidRPr="007565AE">
        <w:rPr>
          <w:rFonts w:ascii="Times New Roman" w:hAnsi="Times New Roman" w:cs="Times New Roman"/>
          <w:b/>
          <w:sz w:val="24"/>
          <w:szCs w:val="24"/>
        </w:rPr>
        <w:t xml:space="preserve">Формирование начальных представлений о здоровом образе жизни   </w:t>
      </w:r>
    </w:p>
    <w:p w:rsidR="00F31F3E" w:rsidRPr="007565AE" w:rsidRDefault="00F31F3E" w:rsidP="00F31F3E">
      <w:pPr>
        <w:pStyle w:val="a5"/>
        <w:tabs>
          <w:tab w:val="left" w:pos="14459"/>
        </w:tabs>
        <w:spacing w:after="0"/>
        <w:ind w:left="142" w:right="394"/>
        <w:rPr>
          <w:rFonts w:ascii="Times New Roman" w:hAnsi="Times New Roman" w:cs="Times New Roman"/>
          <w:b/>
          <w:sz w:val="24"/>
          <w:szCs w:val="24"/>
        </w:rPr>
      </w:pPr>
      <w:r w:rsidRPr="007565AE">
        <w:rPr>
          <w:rFonts w:ascii="Times New Roman" w:hAnsi="Times New Roman" w:cs="Times New Roman"/>
          <w:b/>
          <w:i/>
          <w:sz w:val="24"/>
          <w:szCs w:val="24"/>
        </w:rPr>
        <w:t xml:space="preserve"> Средняя группа (от 4 до 5 лет)</w:t>
      </w:r>
    </w:p>
    <w:p w:rsidR="00F31F3E" w:rsidRPr="007565AE" w:rsidRDefault="00F31F3E" w:rsidP="00F31F3E">
      <w:pPr>
        <w:pStyle w:val="a5"/>
        <w:tabs>
          <w:tab w:val="left" w:pos="14459"/>
        </w:tabs>
        <w:spacing w:after="0" w:line="240" w:lineRule="auto"/>
        <w:ind w:left="142" w:right="394"/>
        <w:jc w:val="both"/>
        <w:rPr>
          <w:rFonts w:ascii="Times New Roman" w:hAnsi="Times New Roman" w:cs="Times New Roman"/>
          <w:sz w:val="24"/>
          <w:szCs w:val="24"/>
        </w:rPr>
      </w:pPr>
      <w:r w:rsidRPr="007565AE">
        <w:rPr>
          <w:rFonts w:ascii="Times New Roman" w:hAnsi="Times New Roman" w:cs="Times New Roman"/>
          <w:sz w:val="24"/>
          <w:szCs w:val="24"/>
        </w:rPr>
        <w:lastRenderedPageBreak/>
        <w:t xml:space="preserve">         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7565AE">
        <w:rPr>
          <w:rFonts w:ascii="Times New Roman" w:hAnsi="Times New Roman" w:cs="Times New Roman"/>
          <w:sz w:val="24"/>
          <w:szCs w:val="24"/>
        </w:rPr>
        <w:t>вств дл</w:t>
      </w:r>
      <w:proofErr w:type="gramEnd"/>
      <w:r w:rsidRPr="007565AE">
        <w:rPr>
          <w:rFonts w:ascii="Times New Roman" w:hAnsi="Times New Roman" w:cs="Times New Roman"/>
          <w:sz w:val="24"/>
          <w:szCs w:val="24"/>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F31F3E" w:rsidRPr="007565AE" w:rsidRDefault="00F31F3E" w:rsidP="00F31F3E">
      <w:pPr>
        <w:pStyle w:val="a5"/>
        <w:tabs>
          <w:tab w:val="left" w:pos="14459"/>
        </w:tabs>
        <w:spacing w:after="0" w:line="240" w:lineRule="auto"/>
        <w:ind w:left="142" w:right="394"/>
        <w:rPr>
          <w:rFonts w:ascii="Times New Roman" w:hAnsi="Times New Roman" w:cs="Times New Roman"/>
          <w:sz w:val="24"/>
          <w:szCs w:val="24"/>
        </w:rPr>
      </w:pPr>
      <w:r w:rsidRPr="007565AE">
        <w:rPr>
          <w:rFonts w:ascii="Times New Roman" w:hAnsi="Times New Roman" w:cs="Times New Roman"/>
          <w:sz w:val="24"/>
          <w:szCs w:val="24"/>
        </w:rPr>
        <w:t xml:space="preserve">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F31F3E" w:rsidRPr="007565AE" w:rsidRDefault="00F31F3E" w:rsidP="00F31F3E">
      <w:pPr>
        <w:pStyle w:val="a5"/>
        <w:tabs>
          <w:tab w:val="left" w:pos="14459"/>
        </w:tabs>
        <w:spacing w:after="0" w:line="240" w:lineRule="auto"/>
        <w:ind w:left="142" w:right="394"/>
        <w:rPr>
          <w:rFonts w:ascii="Times New Roman" w:hAnsi="Times New Roman" w:cs="Times New Roman"/>
          <w:sz w:val="24"/>
          <w:szCs w:val="24"/>
        </w:rPr>
      </w:pPr>
    </w:p>
    <w:p w:rsidR="00F31F3E" w:rsidRPr="007565AE" w:rsidRDefault="00F31F3E" w:rsidP="00F31F3E">
      <w:pPr>
        <w:pStyle w:val="a5"/>
        <w:tabs>
          <w:tab w:val="left" w:pos="14459"/>
        </w:tabs>
        <w:spacing w:after="0"/>
        <w:ind w:left="142" w:right="394"/>
        <w:rPr>
          <w:rFonts w:ascii="Times New Roman" w:hAnsi="Times New Roman" w:cs="Times New Roman"/>
          <w:b/>
          <w:i/>
          <w:sz w:val="24"/>
          <w:szCs w:val="24"/>
        </w:rPr>
      </w:pPr>
      <w:r w:rsidRPr="007565AE">
        <w:rPr>
          <w:rFonts w:ascii="Times New Roman" w:hAnsi="Times New Roman" w:cs="Times New Roman"/>
          <w:b/>
          <w:sz w:val="24"/>
          <w:szCs w:val="24"/>
        </w:rPr>
        <w:t xml:space="preserve">Физическая культура     </w:t>
      </w:r>
      <w:r w:rsidRPr="007565AE">
        <w:rPr>
          <w:rFonts w:ascii="Times New Roman" w:hAnsi="Times New Roman" w:cs="Times New Roman"/>
          <w:b/>
          <w:i/>
          <w:sz w:val="24"/>
          <w:szCs w:val="24"/>
        </w:rPr>
        <w:t xml:space="preserve"> </w:t>
      </w:r>
    </w:p>
    <w:p w:rsidR="00F31F3E" w:rsidRPr="007565AE" w:rsidRDefault="00F31F3E" w:rsidP="00F31F3E">
      <w:pPr>
        <w:pStyle w:val="a5"/>
        <w:tabs>
          <w:tab w:val="left" w:pos="14459"/>
        </w:tabs>
        <w:spacing w:after="0"/>
        <w:ind w:left="142" w:right="394"/>
        <w:rPr>
          <w:rFonts w:ascii="Times New Roman" w:hAnsi="Times New Roman" w:cs="Times New Roman"/>
          <w:sz w:val="24"/>
          <w:szCs w:val="24"/>
        </w:rPr>
      </w:pPr>
      <w:r w:rsidRPr="007565AE">
        <w:rPr>
          <w:rFonts w:ascii="Times New Roman" w:hAnsi="Times New Roman" w:cs="Times New Roman"/>
          <w:b/>
          <w:i/>
          <w:sz w:val="24"/>
          <w:szCs w:val="24"/>
        </w:rPr>
        <w:t>Средняя группа (от 4 до 5 лет)</w:t>
      </w:r>
      <w:r w:rsidRPr="007565AE">
        <w:rPr>
          <w:rFonts w:ascii="Times New Roman" w:hAnsi="Times New Roman" w:cs="Times New Roman"/>
          <w:sz w:val="24"/>
          <w:szCs w:val="24"/>
        </w:rPr>
        <w:t xml:space="preserve">     </w:t>
      </w:r>
    </w:p>
    <w:p w:rsidR="00F31F3E" w:rsidRPr="007565AE" w:rsidRDefault="00F31F3E" w:rsidP="00F31F3E">
      <w:pPr>
        <w:pStyle w:val="a5"/>
        <w:tabs>
          <w:tab w:val="left" w:pos="14459"/>
        </w:tabs>
        <w:spacing w:after="0"/>
        <w:ind w:left="142" w:right="394"/>
        <w:rPr>
          <w:rFonts w:ascii="Times New Roman" w:hAnsi="Times New Roman" w:cs="Times New Roman"/>
          <w:sz w:val="24"/>
          <w:szCs w:val="24"/>
        </w:rPr>
      </w:pPr>
      <w:r w:rsidRPr="007565AE">
        <w:rPr>
          <w:rFonts w:ascii="Times New Roman" w:hAnsi="Times New Roman" w:cs="Times New Roman"/>
          <w:sz w:val="24"/>
          <w:szCs w:val="24"/>
        </w:rPr>
        <w:t xml:space="preserve">    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w:t>
      </w:r>
      <w:proofErr w:type="gramStart"/>
      <w:r w:rsidRPr="007565AE">
        <w:rPr>
          <w:rFonts w:ascii="Times New Roman" w:hAnsi="Times New Roman" w:cs="Times New Roman"/>
          <w:sz w:val="24"/>
          <w:szCs w:val="24"/>
        </w:rPr>
        <w:t>согласованными</w:t>
      </w:r>
      <w:proofErr w:type="gramEnd"/>
    </w:p>
    <w:p w:rsidR="00F31F3E" w:rsidRPr="007565AE" w:rsidRDefault="00F31F3E" w:rsidP="00F31F3E">
      <w:pPr>
        <w:pStyle w:val="a5"/>
        <w:tabs>
          <w:tab w:val="left" w:pos="14459"/>
        </w:tabs>
        <w:spacing w:after="0" w:line="240" w:lineRule="auto"/>
        <w:ind w:left="142" w:right="394"/>
        <w:jc w:val="both"/>
        <w:rPr>
          <w:rFonts w:ascii="Times New Roman" w:hAnsi="Times New Roman" w:cs="Times New Roman"/>
          <w:sz w:val="24"/>
          <w:szCs w:val="24"/>
        </w:rPr>
      </w:pPr>
      <w:r w:rsidRPr="007565AE">
        <w:rPr>
          <w:rFonts w:ascii="Times New Roman" w:hAnsi="Times New Roman" w:cs="Times New Roman"/>
          <w:sz w:val="24"/>
          <w:szCs w:val="24"/>
        </w:rPr>
        <w:t xml:space="preserve">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w:t>
      </w:r>
      <w:proofErr w:type="gramStart"/>
      <w:r w:rsidRPr="007565AE">
        <w:rPr>
          <w:rFonts w:ascii="Times New Roman" w:hAnsi="Times New Roman" w:cs="Times New Roman"/>
          <w:sz w:val="24"/>
          <w:szCs w:val="24"/>
        </w:rPr>
        <w:t>энергично</w:t>
      </w:r>
      <w:proofErr w:type="gramEnd"/>
      <w:r w:rsidRPr="007565AE">
        <w:rPr>
          <w:rFonts w:ascii="Times New Roman" w:hAnsi="Times New Roman" w:cs="Times New Roman"/>
          <w:sz w:val="24"/>
          <w:szCs w:val="24"/>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7565AE">
        <w:rPr>
          <w:rFonts w:ascii="Times New Roman" w:hAnsi="Times New Roman" w:cs="Times New Roman"/>
          <w:sz w:val="24"/>
          <w:szCs w:val="24"/>
        </w:rPr>
        <w:t>со</w:t>
      </w:r>
      <w:proofErr w:type="gramEnd"/>
      <w:r w:rsidRPr="007565AE">
        <w:rPr>
          <w:rFonts w:ascii="Times New Roman" w:hAnsi="Times New Roman" w:cs="Times New Roman"/>
          <w:sz w:val="24"/>
          <w:szCs w:val="24"/>
        </w:rPr>
        <w:t xml:space="preserve">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w:t>
      </w:r>
      <w:proofErr w:type="gramStart"/>
      <w:r w:rsidRPr="007565AE">
        <w:rPr>
          <w:rFonts w:ascii="Times New Roman" w:hAnsi="Times New Roman" w:cs="Times New Roman"/>
          <w:sz w:val="24"/>
          <w:szCs w:val="24"/>
        </w:rPr>
        <w:t>прямой</w:t>
      </w:r>
      <w:proofErr w:type="gramEnd"/>
      <w:r w:rsidRPr="007565AE">
        <w:rPr>
          <w:rFonts w:ascii="Times New Roman" w:hAnsi="Times New Roman" w:cs="Times New Roman"/>
          <w:sz w:val="24"/>
          <w:szCs w:val="24"/>
        </w:rPr>
        <w:t>, по кругу.</w:t>
      </w:r>
    </w:p>
    <w:p w:rsidR="00F31F3E" w:rsidRPr="007565AE" w:rsidRDefault="00F31F3E" w:rsidP="00F31F3E">
      <w:pPr>
        <w:pStyle w:val="a5"/>
        <w:tabs>
          <w:tab w:val="left" w:pos="14459"/>
        </w:tabs>
        <w:spacing w:after="0" w:line="240" w:lineRule="auto"/>
        <w:ind w:left="142" w:right="394"/>
        <w:jc w:val="both"/>
        <w:rPr>
          <w:rFonts w:ascii="Times New Roman" w:hAnsi="Times New Roman" w:cs="Times New Roman"/>
          <w:sz w:val="24"/>
          <w:szCs w:val="24"/>
        </w:rPr>
      </w:pPr>
      <w:r w:rsidRPr="007565AE">
        <w:rPr>
          <w:rFonts w:ascii="Times New Roman" w:hAnsi="Times New Roman" w:cs="Times New Roman"/>
          <w:sz w:val="24"/>
          <w:szCs w:val="24"/>
        </w:rPr>
        <w:t>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w:t>
      </w:r>
    </w:p>
    <w:p w:rsidR="00F31F3E" w:rsidRPr="007565AE" w:rsidRDefault="00F31F3E" w:rsidP="00F31F3E">
      <w:pPr>
        <w:pStyle w:val="a5"/>
        <w:tabs>
          <w:tab w:val="left" w:pos="14459"/>
        </w:tabs>
        <w:spacing w:after="0" w:line="240" w:lineRule="auto"/>
        <w:ind w:left="142" w:right="394"/>
        <w:jc w:val="both"/>
        <w:rPr>
          <w:rFonts w:ascii="Times New Roman" w:hAnsi="Times New Roman" w:cs="Times New Roman"/>
          <w:sz w:val="24"/>
          <w:szCs w:val="24"/>
        </w:rPr>
      </w:pPr>
      <w:r w:rsidRPr="007565AE">
        <w:rPr>
          <w:rFonts w:ascii="Times New Roman" w:hAnsi="Times New Roman" w:cs="Times New Roman"/>
          <w:sz w:val="24"/>
          <w:szCs w:val="24"/>
        </w:rPr>
        <w:t>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F31F3E" w:rsidRPr="007565AE" w:rsidRDefault="00F31F3E" w:rsidP="00F31F3E">
      <w:pPr>
        <w:pStyle w:val="a5"/>
        <w:tabs>
          <w:tab w:val="left" w:pos="14459"/>
        </w:tabs>
        <w:spacing w:after="0" w:line="240" w:lineRule="auto"/>
        <w:ind w:left="142" w:right="394"/>
        <w:jc w:val="both"/>
        <w:rPr>
          <w:rFonts w:ascii="Times New Roman" w:hAnsi="Times New Roman" w:cs="Times New Roman"/>
          <w:sz w:val="24"/>
          <w:szCs w:val="24"/>
        </w:rPr>
      </w:pPr>
      <w:r w:rsidRPr="007565AE">
        <w:rPr>
          <w:rFonts w:ascii="Times New Roman" w:hAnsi="Times New Roman" w:cs="Times New Roman"/>
          <w:b/>
          <w:sz w:val="24"/>
          <w:szCs w:val="24"/>
        </w:rPr>
        <w:t>Подвижные игры</w:t>
      </w:r>
      <w:r w:rsidRPr="007565AE">
        <w:rPr>
          <w:rFonts w:ascii="Times New Roman" w:hAnsi="Times New Roman" w:cs="Times New Roman"/>
          <w:sz w:val="24"/>
          <w:szCs w:val="24"/>
        </w:rPr>
        <w:t xml:space="preserve">. Продолжать развивать активность детей в играх с мячами, скакалками, обручами и т. </w:t>
      </w:r>
      <w:r w:rsidR="005152E9" w:rsidRPr="007565AE">
        <w:rPr>
          <w:rFonts w:ascii="Times New Roman" w:hAnsi="Times New Roman" w:cs="Times New Roman"/>
          <w:sz w:val="24"/>
          <w:szCs w:val="24"/>
        </w:rPr>
        <w:t>Д</w:t>
      </w:r>
      <w:r w:rsidRPr="007565AE">
        <w:rPr>
          <w:rFonts w:ascii="Times New Roman" w:hAnsi="Times New Roman" w:cs="Times New Roman"/>
          <w:sz w:val="24"/>
          <w:szCs w:val="24"/>
        </w:rPr>
        <w:t>. Развивать быстроту, силу, ловкость, пространственную ориентировку. Воспитывать самостоятельность и инициативность в организации знакомых игр.</w:t>
      </w:r>
    </w:p>
    <w:p w:rsidR="00F31F3E" w:rsidRPr="007565AE" w:rsidRDefault="00F31F3E" w:rsidP="00F31F3E">
      <w:pPr>
        <w:pStyle w:val="a5"/>
        <w:tabs>
          <w:tab w:val="left" w:pos="14459"/>
        </w:tabs>
        <w:spacing w:after="0" w:line="240" w:lineRule="auto"/>
        <w:ind w:left="142" w:right="394"/>
        <w:jc w:val="both"/>
        <w:rPr>
          <w:rFonts w:ascii="Times New Roman" w:hAnsi="Times New Roman" w:cs="Times New Roman"/>
          <w:sz w:val="24"/>
          <w:szCs w:val="24"/>
        </w:rPr>
      </w:pPr>
      <w:r w:rsidRPr="007565AE">
        <w:rPr>
          <w:rFonts w:ascii="Times New Roman" w:hAnsi="Times New Roman" w:cs="Times New Roman"/>
          <w:sz w:val="24"/>
          <w:szCs w:val="24"/>
        </w:rPr>
        <w:t>Приучать к выполнению действий по сигналу.</w:t>
      </w:r>
    </w:p>
    <w:p w:rsidR="00F31F3E" w:rsidRPr="007565AE" w:rsidRDefault="00F31F3E" w:rsidP="00F31F3E">
      <w:pPr>
        <w:pStyle w:val="a5"/>
        <w:tabs>
          <w:tab w:val="left" w:pos="14459"/>
        </w:tabs>
        <w:spacing w:after="0"/>
        <w:ind w:left="142" w:right="394" w:firstLine="851"/>
        <w:rPr>
          <w:rFonts w:ascii="Times New Roman" w:hAnsi="Times New Roman" w:cs="Times New Roman"/>
          <w:sz w:val="24"/>
          <w:szCs w:val="24"/>
        </w:rPr>
      </w:pPr>
    </w:p>
    <w:p w:rsidR="00F31F3E" w:rsidRPr="007565AE" w:rsidRDefault="00F31F3E" w:rsidP="00F31F3E">
      <w:pPr>
        <w:pStyle w:val="a5"/>
        <w:tabs>
          <w:tab w:val="left" w:pos="14459"/>
        </w:tabs>
        <w:spacing w:after="0"/>
        <w:ind w:left="142" w:right="394"/>
        <w:rPr>
          <w:rFonts w:ascii="Times New Roman" w:hAnsi="Times New Roman" w:cs="Times New Roman"/>
          <w:b/>
          <w:sz w:val="24"/>
          <w:szCs w:val="24"/>
        </w:rPr>
      </w:pPr>
      <w:r w:rsidRPr="007565AE">
        <w:rPr>
          <w:rFonts w:ascii="Times New Roman" w:hAnsi="Times New Roman" w:cs="Times New Roman"/>
          <w:b/>
          <w:sz w:val="24"/>
          <w:szCs w:val="24"/>
        </w:rPr>
        <w:t xml:space="preserve">Развитие игровой деятельности  </w:t>
      </w:r>
    </w:p>
    <w:p w:rsidR="00F31F3E" w:rsidRPr="007565AE" w:rsidRDefault="00F31F3E" w:rsidP="00F31F3E">
      <w:pPr>
        <w:pStyle w:val="a5"/>
        <w:tabs>
          <w:tab w:val="left" w:pos="14459"/>
        </w:tabs>
        <w:spacing w:after="0"/>
        <w:ind w:left="142" w:right="394"/>
        <w:rPr>
          <w:rFonts w:ascii="Times New Roman" w:hAnsi="Times New Roman" w:cs="Times New Roman"/>
          <w:b/>
          <w:i/>
          <w:sz w:val="24"/>
          <w:szCs w:val="24"/>
        </w:rPr>
      </w:pPr>
      <w:r w:rsidRPr="007565AE">
        <w:rPr>
          <w:rFonts w:ascii="Times New Roman" w:hAnsi="Times New Roman" w:cs="Times New Roman"/>
          <w:b/>
          <w:i/>
          <w:sz w:val="24"/>
          <w:szCs w:val="24"/>
        </w:rPr>
        <w:t>Средняя группа (от 4 до 5 лет)</w:t>
      </w:r>
    </w:p>
    <w:p w:rsidR="00F31F3E" w:rsidRPr="007565AE" w:rsidRDefault="00F31F3E" w:rsidP="00F31F3E">
      <w:pPr>
        <w:pStyle w:val="a5"/>
        <w:tabs>
          <w:tab w:val="left" w:pos="14459"/>
        </w:tabs>
        <w:spacing w:after="0" w:line="240" w:lineRule="auto"/>
        <w:ind w:left="142" w:right="394"/>
        <w:jc w:val="both"/>
        <w:rPr>
          <w:rFonts w:ascii="Times New Roman" w:hAnsi="Times New Roman" w:cs="Times New Roman"/>
          <w:sz w:val="24"/>
          <w:szCs w:val="24"/>
        </w:rPr>
      </w:pPr>
      <w:r w:rsidRPr="007565AE">
        <w:rPr>
          <w:rFonts w:ascii="Times New Roman" w:hAnsi="Times New Roman" w:cs="Times New Roman"/>
          <w:sz w:val="24"/>
          <w:szCs w:val="24"/>
        </w:rPr>
        <w:lastRenderedPageBreak/>
        <w:t xml:space="preserve">           </w:t>
      </w:r>
      <w:r w:rsidRPr="007565AE">
        <w:rPr>
          <w:rFonts w:ascii="Times New Roman" w:hAnsi="Times New Roman" w:cs="Times New Roman"/>
          <w:b/>
          <w:sz w:val="24"/>
          <w:szCs w:val="24"/>
        </w:rPr>
        <w:t>Сюжетно-ролевые игры</w:t>
      </w:r>
      <w:r w:rsidRPr="007565AE">
        <w:rPr>
          <w:rFonts w:ascii="Times New Roman" w:hAnsi="Times New Roman" w:cs="Times New Roman"/>
          <w:sz w:val="24"/>
          <w:szCs w:val="24"/>
        </w:rPr>
        <w:t>.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F31F3E" w:rsidRPr="007565AE" w:rsidRDefault="00F31F3E" w:rsidP="00F31F3E">
      <w:pPr>
        <w:pStyle w:val="a5"/>
        <w:tabs>
          <w:tab w:val="left" w:pos="14459"/>
        </w:tabs>
        <w:spacing w:after="0" w:line="240" w:lineRule="auto"/>
        <w:ind w:left="142" w:right="394"/>
        <w:jc w:val="both"/>
        <w:rPr>
          <w:rFonts w:ascii="Times New Roman" w:hAnsi="Times New Roman" w:cs="Times New Roman"/>
          <w:sz w:val="24"/>
          <w:szCs w:val="24"/>
        </w:rPr>
      </w:pPr>
      <w:r w:rsidRPr="007565AE">
        <w:rPr>
          <w:rFonts w:ascii="Times New Roman" w:hAnsi="Times New Roman" w:cs="Times New Roman"/>
          <w:sz w:val="24"/>
          <w:szCs w:val="24"/>
        </w:rPr>
        <w:t xml:space="preserve">             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F31F3E" w:rsidRPr="007565AE" w:rsidRDefault="00F31F3E" w:rsidP="00F31F3E">
      <w:pPr>
        <w:pStyle w:val="a5"/>
        <w:tabs>
          <w:tab w:val="left" w:pos="14459"/>
        </w:tabs>
        <w:spacing w:after="0" w:line="240" w:lineRule="auto"/>
        <w:ind w:left="142" w:right="394"/>
        <w:jc w:val="both"/>
        <w:rPr>
          <w:rFonts w:ascii="Times New Roman" w:hAnsi="Times New Roman" w:cs="Times New Roman"/>
          <w:sz w:val="24"/>
          <w:szCs w:val="24"/>
        </w:rPr>
      </w:pPr>
      <w:r w:rsidRPr="007565AE">
        <w:rPr>
          <w:rFonts w:ascii="Times New Roman" w:hAnsi="Times New Roman" w:cs="Times New Roman"/>
          <w:b/>
          <w:sz w:val="24"/>
          <w:szCs w:val="24"/>
        </w:rPr>
        <w:t xml:space="preserve">            Подвижные игры</w:t>
      </w:r>
      <w:r w:rsidRPr="007565AE">
        <w:rPr>
          <w:rFonts w:ascii="Times New Roman" w:hAnsi="Times New Roman" w:cs="Times New Roman"/>
          <w:sz w:val="24"/>
          <w:szCs w:val="24"/>
        </w:rPr>
        <w:t>. Продолжать развивать двигательную активность; ловкость, быстроту, пространственную ориентировку.</w:t>
      </w:r>
    </w:p>
    <w:p w:rsidR="00F31F3E" w:rsidRPr="007565AE" w:rsidRDefault="00F31F3E" w:rsidP="00F31F3E">
      <w:pPr>
        <w:pStyle w:val="a5"/>
        <w:tabs>
          <w:tab w:val="left" w:pos="14459"/>
        </w:tabs>
        <w:spacing w:after="0" w:line="240" w:lineRule="auto"/>
        <w:ind w:left="142" w:right="394"/>
        <w:jc w:val="both"/>
        <w:rPr>
          <w:rFonts w:ascii="Times New Roman" w:hAnsi="Times New Roman" w:cs="Times New Roman"/>
          <w:sz w:val="24"/>
          <w:szCs w:val="24"/>
        </w:rPr>
      </w:pPr>
      <w:r w:rsidRPr="007565AE">
        <w:rPr>
          <w:rFonts w:ascii="Times New Roman" w:hAnsi="Times New Roman" w:cs="Times New Roman"/>
          <w:sz w:val="24"/>
          <w:szCs w:val="24"/>
        </w:rPr>
        <w:t>Воспитывать самостоятельность детей в организации знакомых игр с небольшой группой сверстников. Приучать к самостоятельному выполнению правил. Развивать творческие способности детей в играх (придумывание вариантов игр, комбинирование движений).</w:t>
      </w:r>
    </w:p>
    <w:p w:rsidR="00F31F3E" w:rsidRPr="007565AE" w:rsidRDefault="00F31F3E" w:rsidP="00F31F3E">
      <w:pPr>
        <w:pStyle w:val="a5"/>
        <w:tabs>
          <w:tab w:val="left" w:pos="14459"/>
        </w:tabs>
        <w:spacing w:after="0" w:line="240" w:lineRule="auto"/>
        <w:ind w:left="142" w:right="394"/>
        <w:jc w:val="both"/>
        <w:rPr>
          <w:rFonts w:ascii="Times New Roman" w:hAnsi="Times New Roman" w:cs="Times New Roman"/>
          <w:sz w:val="24"/>
          <w:szCs w:val="24"/>
        </w:rPr>
      </w:pPr>
      <w:r w:rsidRPr="007565AE">
        <w:rPr>
          <w:rFonts w:ascii="Times New Roman" w:hAnsi="Times New Roman" w:cs="Times New Roman"/>
          <w:b/>
          <w:sz w:val="24"/>
          <w:szCs w:val="24"/>
        </w:rPr>
        <w:t xml:space="preserve">            Театрализованные игры</w:t>
      </w:r>
      <w:r w:rsidRPr="007565AE">
        <w:rPr>
          <w:rFonts w:ascii="Times New Roman" w:hAnsi="Times New Roman" w:cs="Times New Roman"/>
          <w:sz w:val="24"/>
          <w:szCs w:val="24"/>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roofErr w:type="gramStart"/>
      <w:r w:rsidRPr="007565AE">
        <w:rPr>
          <w:rFonts w:ascii="Times New Roman" w:hAnsi="Times New Roman" w:cs="Times New Roman"/>
          <w:sz w:val="24"/>
          <w:szCs w:val="24"/>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r w:rsidRPr="007565AE">
        <w:rPr>
          <w:rFonts w:ascii="Times New Roman" w:hAnsi="Times New Roman" w:cs="Times New Roman"/>
          <w:sz w:val="24"/>
          <w:szCs w:val="24"/>
        </w:rPr>
        <w:t xml:space="preserve">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w:t>
      </w:r>
      <w:proofErr w:type="spellStart"/>
      <w:r w:rsidRPr="007565AE">
        <w:rPr>
          <w:rFonts w:ascii="Times New Roman" w:hAnsi="Times New Roman" w:cs="Times New Roman"/>
          <w:sz w:val="24"/>
          <w:szCs w:val="24"/>
        </w:rPr>
        <w:t>ежиссерской</w:t>
      </w:r>
      <w:proofErr w:type="spellEnd"/>
      <w:r w:rsidRPr="007565AE">
        <w:rPr>
          <w:rFonts w:ascii="Times New Roman" w:hAnsi="Times New Roman" w:cs="Times New Roman"/>
          <w:sz w:val="24"/>
          <w:szCs w:val="24"/>
        </w:rPr>
        <w:t xml:space="preserve">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Продолжать использовать возможности педагогического театра (взрослых) для накопления эмоционально  </w:t>
      </w:r>
      <w:proofErr w:type="gramStart"/>
      <w:r w:rsidRPr="007565AE">
        <w:rPr>
          <w:rFonts w:ascii="Times New Roman" w:hAnsi="Times New Roman" w:cs="Times New Roman"/>
          <w:sz w:val="24"/>
          <w:szCs w:val="24"/>
        </w:rPr>
        <w:t>-ч</w:t>
      </w:r>
      <w:proofErr w:type="gramEnd"/>
      <w:r w:rsidRPr="007565AE">
        <w:rPr>
          <w:rFonts w:ascii="Times New Roman" w:hAnsi="Times New Roman" w:cs="Times New Roman"/>
          <w:sz w:val="24"/>
          <w:szCs w:val="24"/>
        </w:rPr>
        <w:t>увственного опыта, понимания детьми комплекса выразительных средств, применяемых в спектакле.</w:t>
      </w:r>
    </w:p>
    <w:p w:rsidR="00F31F3E" w:rsidRPr="007565AE" w:rsidRDefault="00F31F3E" w:rsidP="00F31F3E">
      <w:pPr>
        <w:pStyle w:val="a5"/>
        <w:tabs>
          <w:tab w:val="left" w:pos="14459"/>
        </w:tabs>
        <w:spacing w:after="0" w:line="240" w:lineRule="auto"/>
        <w:ind w:left="142" w:right="394"/>
        <w:jc w:val="both"/>
        <w:rPr>
          <w:rFonts w:ascii="Times New Roman" w:hAnsi="Times New Roman" w:cs="Times New Roman"/>
          <w:sz w:val="24"/>
          <w:szCs w:val="24"/>
        </w:rPr>
      </w:pPr>
      <w:r w:rsidRPr="007565AE">
        <w:rPr>
          <w:rFonts w:ascii="Times New Roman" w:hAnsi="Times New Roman" w:cs="Times New Roman"/>
          <w:b/>
          <w:sz w:val="24"/>
          <w:szCs w:val="24"/>
        </w:rPr>
        <w:t xml:space="preserve">             Дидактические игры</w:t>
      </w:r>
      <w:r w:rsidRPr="007565AE">
        <w:rPr>
          <w:rFonts w:ascii="Times New Roman" w:hAnsi="Times New Roman" w:cs="Times New Roman"/>
          <w:sz w:val="24"/>
          <w:szCs w:val="24"/>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7565AE">
        <w:rPr>
          <w:rFonts w:ascii="Times New Roman" w:hAnsi="Times New Roman" w:cs="Times New Roman"/>
          <w:sz w:val="24"/>
          <w:szCs w:val="24"/>
        </w:rPr>
        <w:t>пазлы</w:t>
      </w:r>
      <w:proofErr w:type="spellEnd"/>
      <w:r w:rsidRPr="007565AE">
        <w:rPr>
          <w:rFonts w:ascii="Times New Roman" w:hAnsi="Times New Roman" w:cs="Times New Roman"/>
          <w:sz w:val="24"/>
          <w:szCs w:val="24"/>
        </w:rPr>
        <w:t>).</w:t>
      </w:r>
    </w:p>
    <w:p w:rsidR="00F31F3E" w:rsidRPr="007565AE" w:rsidRDefault="00F31F3E" w:rsidP="00F31F3E">
      <w:pPr>
        <w:pStyle w:val="a5"/>
        <w:tabs>
          <w:tab w:val="left" w:pos="14459"/>
        </w:tabs>
        <w:spacing w:after="0" w:line="240" w:lineRule="auto"/>
        <w:ind w:left="142" w:right="394"/>
        <w:jc w:val="both"/>
        <w:rPr>
          <w:rFonts w:ascii="Times New Roman" w:hAnsi="Times New Roman" w:cs="Times New Roman"/>
          <w:sz w:val="24"/>
          <w:szCs w:val="24"/>
        </w:rPr>
      </w:pPr>
      <w:r w:rsidRPr="007565AE">
        <w:rPr>
          <w:rFonts w:ascii="Times New Roman" w:hAnsi="Times New Roman" w:cs="Times New Roman"/>
          <w:sz w:val="24"/>
          <w:szCs w:val="24"/>
        </w:rPr>
        <w:lastRenderedPageBreak/>
        <w:t xml:space="preserve">             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настольно-печатных игр («Домино», «Лото»).</w:t>
      </w:r>
    </w:p>
    <w:p w:rsidR="00F31F3E" w:rsidRPr="007565AE" w:rsidRDefault="00F31F3E" w:rsidP="00F31F3E">
      <w:pPr>
        <w:pStyle w:val="a5"/>
        <w:tabs>
          <w:tab w:val="left" w:pos="14459"/>
        </w:tabs>
        <w:spacing w:after="0" w:line="240" w:lineRule="auto"/>
        <w:ind w:left="142" w:right="394"/>
        <w:jc w:val="both"/>
        <w:rPr>
          <w:rFonts w:ascii="Times New Roman" w:hAnsi="Times New Roman" w:cs="Times New Roman"/>
          <w:sz w:val="24"/>
          <w:szCs w:val="24"/>
        </w:rPr>
      </w:pPr>
    </w:p>
    <w:p w:rsidR="00F31F3E" w:rsidRPr="007565AE" w:rsidRDefault="005152E9" w:rsidP="005152E9">
      <w:pPr>
        <w:tabs>
          <w:tab w:val="left" w:pos="14459"/>
        </w:tabs>
        <w:spacing w:after="0"/>
        <w:ind w:left="992" w:right="394"/>
        <w:jc w:val="center"/>
        <w:rPr>
          <w:rFonts w:ascii="Times New Roman" w:hAnsi="Times New Roman" w:cs="Times New Roman"/>
          <w:b/>
          <w:sz w:val="24"/>
          <w:szCs w:val="24"/>
        </w:rPr>
      </w:pPr>
      <w:r w:rsidRPr="007565AE">
        <w:rPr>
          <w:rFonts w:ascii="Times New Roman" w:hAnsi="Times New Roman" w:cs="Times New Roman"/>
          <w:b/>
          <w:sz w:val="24"/>
          <w:szCs w:val="24"/>
        </w:rPr>
        <w:t xml:space="preserve">1.2.2. </w:t>
      </w:r>
      <w:r w:rsidR="00F31F3E" w:rsidRPr="007565AE">
        <w:rPr>
          <w:rFonts w:ascii="Times New Roman" w:hAnsi="Times New Roman" w:cs="Times New Roman"/>
          <w:b/>
          <w:sz w:val="24"/>
          <w:szCs w:val="24"/>
        </w:rPr>
        <w:t>Образовательная область</w:t>
      </w:r>
    </w:p>
    <w:p w:rsidR="00F31F3E" w:rsidRPr="007565AE" w:rsidRDefault="00F31F3E" w:rsidP="00F31F3E">
      <w:pPr>
        <w:pStyle w:val="a5"/>
        <w:tabs>
          <w:tab w:val="left" w:pos="14459"/>
        </w:tabs>
        <w:spacing w:after="0"/>
        <w:ind w:left="1712" w:right="394"/>
        <w:jc w:val="center"/>
        <w:rPr>
          <w:rFonts w:ascii="Times New Roman" w:hAnsi="Times New Roman" w:cs="Times New Roman"/>
          <w:b/>
          <w:sz w:val="24"/>
          <w:szCs w:val="24"/>
        </w:rPr>
      </w:pPr>
      <w:r w:rsidRPr="007565AE">
        <w:rPr>
          <w:rFonts w:ascii="Times New Roman" w:hAnsi="Times New Roman" w:cs="Times New Roman"/>
          <w:b/>
          <w:sz w:val="24"/>
          <w:szCs w:val="24"/>
        </w:rPr>
        <w:t>«СОЦИАЛЬНО-КОММУНИКАТИВНОЕ РАЗВИТИЕ»</w:t>
      </w:r>
    </w:p>
    <w:p w:rsidR="00F31F3E" w:rsidRPr="007565AE" w:rsidRDefault="00F31F3E" w:rsidP="00F31F3E">
      <w:pPr>
        <w:pStyle w:val="a5"/>
        <w:tabs>
          <w:tab w:val="left" w:pos="14459"/>
        </w:tabs>
        <w:spacing w:line="240" w:lineRule="auto"/>
        <w:ind w:left="142" w:right="394"/>
        <w:jc w:val="both"/>
        <w:rPr>
          <w:rFonts w:ascii="Times New Roman" w:hAnsi="Times New Roman" w:cs="Times New Roman"/>
          <w:sz w:val="24"/>
          <w:szCs w:val="24"/>
        </w:rPr>
      </w:pPr>
      <w:r w:rsidRPr="007565AE">
        <w:rPr>
          <w:rFonts w:ascii="Times New Roman" w:hAnsi="Times New Roman" w:cs="Times New Roman"/>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565AE">
        <w:rPr>
          <w:rFonts w:ascii="Times New Roman" w:hAnsi="Times New Roman" w:cs="Times New Roman"/>
          <w:sz w:val="24"/>
          <w:szCs w:val="24"/>
        </w:rPr>
        <w:t>со</w:t>
      </w:r>
      <w:proofErr w:type="gramEnd"/>
      <w:r w:rsidRPr="007565AE">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7565AE">
        <w:rPr>
          <w:rFonts w:ascii="Times New Roman" w:hAnsi="Times New Roman" w:cs="Times New Roman"/>
          <w:sz w:val="24"/>
          <w:szCs w:val="24"/>
        </w:rPr>
        <w:t>саморегуляции</w:t>
      </w:r>
      <w:proofErr w:type="spellEnd"/>
      <w:r w:rsidRPr="007565AE">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31F3E" w:rsidRPr="007565AE" w:rsidRDefault="00F31F3E" w:rsidP="00F31F3E">
      <w:pPr>
        <w:pStyle w:val="a5"/>
        <w:tabs>
          <w:tab w:val="left" w:pos="14459"/>
        </w:tabs>
        <w:ind w:left="142" w:right="394"/>
        <w:jc w:val="both"/>
        <w:rPr>
          <w:rFonts w:ascii="Times New Roman" w:hAnsi="Times New Roman" w:cs="Times New Roman"/>
          <w:b/>
          <w:sz w:val="24"/>
          <w:szCs w:val="24"/>
        </w:rPr>
      </w:pPr>
    </w:p>
    <w:p w:rsidR="00F31F3E" w:rsidRPr="007565AE" w:rsidRDefault="00F31F3E" w:rsidP="00F31F3E">
      <w:pPr>
        <w:pStyle w:val="a5"/>
        <w:tabs>
          <w:tab w:val="left" w:pos="14459"/>
        </w:tabs>
        <w:ind w:left="142" w:right="394"/>
        <w:jc w:val="both"/>
        <w:rPr>
          <w:rFonts w:ascii="Times New Roman" w:hAnsi="Times New Roman" w:cs="Times New Roman"/>
          <w:b/>
          <w:sz w:val="24"/>
          <w:szCs w:val="24"/>
        </w:rPr>
      </w:pPr>
      <w:r w:rsidRPr="007565AE">
        <w:rPr>
          <w:rFonts w:ascii="Times New Roman" w:hAnsi="Times New Roman" w:cs="Times New Roman"/>
          <w:b/>
          <w:sz w:val="24"/>
          <w:szCs w:val="24"/>
        </w:rPr>
        <w:t xml:space="preserve">Социализация, развитие общения, нравственное воспитание  </w:t>
      </w:r>
    </w:p>
    <w:p w:rsidR="00F31F3E" w:rsidRPr="007565AE" w:rsidRDefault="00F31F3E" w:rsidP="00F31F3E">
      <w:pPr>
        <w:pStyle w:val="a5"/>
        <w:tabs>
          <w:tab w:val="left" w:pos="14459"/>
        </w:tabs>
        <w:ind w:left="142" w:right="394"/>
        <w:jc w:val="both"/>
        <w:rPr>
          <w:rFonts w:ascii="Times New Roman" w:hAnsi="Times New Roman" w:cs="Times New Roman"/>
          <w:b/>
          <w:i/>
          <w:sz w:val="24"/>
          <w:szCs w:val="24"/>
        </w:rPr>
      </w:pPr>
      <w:r w:rsidRPr="007565AE">
        <w:rPr>
          <w:rFonts w:ascii="Times New Roman" w:hAnsi="Times New Roman" w:cs="Times New Roman"/>
          <w:b/>
          <w:sz w:val="24"/>
          <w:szCs w:val="24"/>
        </w:rPr>
        <w:t xml:space="preserve"> </w:t>
      </w:r>
      <w:r w:rsidRPr="007565AE">
        <w:rPr>
          <w:rFonts w:ascii="Times New Roman" w:hAnsi="Times New Roman" w:cs="Times New Roman"/>
          <w:b/>
          <w:i/>
          <w:sz w:val="24"/>
          <w:szCs w:val="24"/>
        </w:rPr>
        <w:t>Средняя группа (от 4 до 5 лет)</w:t>
      </w:r>
    </w:p>
    <w:p w:rsidR="00F31F3E" w:rsidRPr="007565AE" w:rsidRDefault="00F31F3E" w:rsidP="00F31F3E">
      <w:pPr>
        <w:pStyle w:val="a5"/>
        <w:tabs>
          <w:tab w:val="left" w:pos="14459"/>
        </w:tabs>
        <w:spacing w:line="240" w:lineRule="auto"/>
        <w:ind w:left="142" w:right="394"/>
        <w:jc w:val="both"/>
        <w:rPr>
          <w:rFonts w:ascii="Times New Roman" w:hAnsi="Times New Roman" w:cs="Times New Roman"/>
          <w:sz w:val="24"/>
          <w:szCs w:val="24"/>
        </w:rPr>
      </w:pPr>
      <w:r w:rsidRPr="007565AE">
        <w:rPr>
          <w:rFonts w:ascii="Times New Roman" w:hAnsi="Times New Roman" w:cs="Times New Roman"/>
          <w:sz w:val="24"/>
          <w:szCs w:val="24"/>
        </w:rPr>
        <w:t xml:space="preserve">           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F31F3E" w:rsidRPr="007565AE" w:rsidRDefault="00F31F3E" w:rsidP="00F31F3E">
      <w:pPr>
        <w:pStyle w:val="a5"/>
        <w:tabs>
          <w:tab w:val="left" w:pos="14459"/>
        </w:tabs>
        <w:spacing w:line="240" w:lineRule="auto"/>
        <w:ind w:left="142" w:right="394"/>
        <w:jc w:val="both"/>
        <w:rPr>
          <w:rFonts w:ascii="Times New Roman" w:hAnsi="Times New Roman" w:cs="Times New Roman"/>
          <w:sz w:val="24"/>
          <w:szCs w:val="24"/>
        </w:rPr>
      </w:pPr>
      <w:r w:rsidRPr="007565AE">
        <w:rPr>
          <w:rFonts w:ascii="Times New Roman" w:hAnsi="Times New Roman" w:cs="Times New Roman"/>
          <w:sz w:val="24"/>
          <w:szCs w:val="24"/>
        </w:rPr>
        <w:t xml:space="preserve">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F31F3E" w:rsidRPr="007565AE" w:rsidRDefault="00F31F3E" w:rsidP="00F31F3E">
      <w:pPr>
        <w:pStyle w:val="a5"/>
        <w:tabs>
          <w:tab w:val="left" w:pos="14459"/>
        </w:tabs>
        <w:ind w:left="142" w:right="394"/>
        <w:jc w:val="both"/>
        <w:rPr>
          <w:rFonts w:ascii="Times New Roman" w:hAnsi="Times New Roman" w:cs="Times New Roman"/>
          <w:sz w:val="24"/>
          <w:szCs w:val="24"/>
        </w:rPr>
      </w:pPr>
    </w:p>
    <w:p w:rsidR="00F31F3E" w:rsidRPr="007565AE" w:rsidRDefault="00F31F3E" w:rsidP="00F31F3E">
      <w:pPr>
        <w:pStyle w:val="a5"/>
        <w:tabs>
          <w:tab w:val="left" w:pos="14459"/>
        </w:tabs>
        <w:ind w:left="142" w:right="394"/>
        <w:jc w:val="both"/>
        <w:rPr>
          <w:rFonts w:ascii="Times New Roman" w:hAnsi="Times New Roman" w:cs="Times New Roman"/>
          <w:b/>
          <w:sz w:val="24"/>
          <w:szCs w:val="24"/>
        </w:rPr>
      </w:pPr>
      <w:r w:rsidRPr="007565AE">
        <w:rPr>
          <w:rFonts w:ascii="Times New Roman" w:hAnsi="Times New Roman" w:cs="Times New Roman"/>
          <w:b/>
          <w:sz w:val="24"/>
          <w:szCs w:val="24"/>
        </w:rPr>
        <w:t xml:space="preserve">Ребенок в семье и сообществе, патриотическое воспитание   </w:t>
      </w:r>
    </w:p>
    <w:p w:rsidR="00F31F3E" w:rsidRPr="007565AE" w:rsidRDefault="00F31F3E" w:rsidP="00F31F3E">
      <w:pPr>
        <w:pStyle w:val="a5"/>
        <w:tabs>
          <w:tab w:val="left" w:pos="14459"/>
        </w:tabs>
        <w:ind w:left="142" w:right="394"/>
        <w:jc w:val="both"/>
        <w:rPr>
          <w:rFonts w:ascii="Times New Roman" w:hAnsi="Times New Roman" w:cs="Times New Roman"/>
          <w:b/>
          <w:i/>
          <w:sz w:val="24"/>
          <w:szCs w:val="24"/>
        </w:rPr>
      </w:pPr>
      <w:r w:rsidRPr="007565AE">
        <w:rPr>
          <w:rFonts w:ascii="Times New Roman" w:hAnsi="Times New Roman" w:cs="Times New Roman"/>
          <w:b/>
          <w:i/>
          <w:sz w:val="24"/>
          <w:szCs w:val="24"/>
        </w:rPr>
        <w:t>Средняя группа (от 4 до 5 лет)</w:t>
      </w:r>
    </w:p>
    <w:p w:rsidR="00F31F3E" w:rsidRPr="007565AE" w:rsidRDefault="00F31F3E" w:rsidP="00F31F3E">
      <w:pPr>
        <w:pStyle w:val="a5"/>
        <w:tabs>
          <w:tab w:val="left" w:pos="14459"/>
        </w:tabs>
        <w:spacing w:line="240" w:lineRule="auto"/>
        <w:ind w:left="142" w:right="394"/>
        <w:jc w:val="both"/>
        <w:rPr>
          <w:rFonts w:ascii="Times New Roman" w:hAnsi="Times New Roman" w:cs="Times New Roman"/>
          <w:sz w:val="24"/>
          <w:szCs w:val="24"/>
        </w:rPr>
      </w:pPr>
      <w:r w:rsidRPr="007565AE">
        <w:rPr>
          <w:rFonts w:ascii="Times New Roman" w:hAnsi="Times New Roman" w:cs="Times New Roman"/>
          <w:b/>
          <w:sz w:val="24"/>
          <w:szCs w:val="24"/>
        </w:rPr>
        <w:t xml:space="preserve">           Образ Я</w:t>
      </w:r>
      <w:r w:rsidRPr="007565AE">
        <w:rPr>
          <w:rFonts w:ascii="Times New Roman" w:hAnsi="Times New Roman" w:cs="Times New Roman"/>
          <w:sz w:val="24"/>
          <w:szCs w:val="24"/>
        </w:rPr>
        <w:t>.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rsidR="00F31F3E" w:rsidRPr="007565AE" w:rsidRDefault="00F31F3E" w:rsidP="00F31F3E">
      <w:pPr>
        <w:pStyle w:val="a5"/>
        <w:tabs>
          <w:tab w:val="left" w:pos="14459"/>
        </w:tabs>
        <w:spacing w:line="240" w:lineRule="auto"/>
        <w:ind w:left="142" w:right="394"/>
        <w:jc w:val="both"/>
        <w:rPr>
          <w:rFonts w:ascii="Times New Roman" w:hAnsi="Times New Roman" w:cs="Times New Roman"/>
          <w:sz w:val="24"/>
          <w:szCs w:val="24"/>
        </w:rPr>
      </w:pPr>
      <w:r w:rsidRPr="007565AE">
        <w:rPr>
          <w:rFonts w:ascii="Times New Roman" w:hAnsi="Times New Roman" w:cs="Times New Roman"/>
          <w:sz w:val="24"/>
          <w:szCs w:val="24"/>
        </w:rPr>
        <w:t xml:space="preserve">           </w:t>
      </w:r>
      <w:r w:rsidRPr="007565AE">
        <w:rPr>
          <w:rFonts w:ascii="Times New Roman" w:hAnsi="Times New Roman" w:cs="Times New Roman"/>
          <w:b/>
          <w:sz w:val="24"/>
          <w:szCs w:val="24"/>
        </w:rPr>
        <w:t>Семья</w:t>
      </w:r>
      <w:r w:rsidRPr="007565AE">
        <w:rPr>
          <w:rFonts w:ascii="Times New Roman" w:hAnsi="Times New Roman" w:cs="Times New Roman"/>
          <w:sz w:val="24"/>
          <w:szCs w:val="24"/>
        </w:rPr>
        <w:t>.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F31F3E" w:rsidRPr="007565AE" w:rsidRDefault="00F31F3E" w:rsidP="00F31F3E">
      <w:pPr>
        <w:pStyle w:val="a5"/>
        <w:tabs>
          <w:tab w:val="left" w:pos="14459"/>
        </w:tabs>
        <w:spacing w:line="240" w:lineRule="auto"/>
        <w:ind w:left="142" w:right="394"/>
        <w:jc w:val="both"/>
        <w:rPr>
          <w:rFonts w:ascii="Times New Roman" w:hAnsi="Times New Roman" w:cs="Times New Roman"/>
          <w:sz w:val="24"/>
          <w:szCs w:val="24"/>
        </w:rPr>
      </w:pPr>
      <w:r w:rsidRPr="007565AE">
        <w:rPr>
          <w:rFonts w:ascii="Times New Roman" w:hAnsi="Times New Roman" w:cs="Times New Roman"/>
          <w:b/>
          <w:sz w:val="24"/>
          <w:szCs w:val="24"/>
        </w:rPr>
        <w:t xml:space="preserve">           Детский сад</w:t>
      </w:r>
      <w:r w:rsidRPr="007565AE">
        <w:rPr>
          <w:rFonts w:ascii="Times New Roman" w:hAnsi="Times New Roman" w:cs="Times New Roman"/>
          <w:sz w:val="24"/>
          <w:szCs w:val="24"/>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w:t>
      </w:r>
      <w:r w:rsidRPr="007565AE">
        <w:rPr>
          <w:rFonts w:ascii="Times New Roman" w:hAnsi="Times New Roman" w:cs="Times New Roman"/>
          <w:sz w:val="24"/>
          <w:szCs w:val="24"/>
        </w:rPr>
        <w:lastRenderedPageBreak/>
        <w:t>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F31F3E" w:rsidRPr="007565AE" w:rsidRDefault="00F31F3E" w:rsidP="00F31F3E">
      <w:pPr>
        <w:pStyle w:val="a5"/>
        <w:tabs>
          <w:tab w:val="left" w:pos="14459"/>
        </w:tabs>
        <w:spacing w:line="240" w:lineRule="auto"/>
        <w:ind w:left="142" w:right="394"/>
        <w:jc w:val="both"/>
        <w:rPr>
          <w:rFonts w:ascii="Times New Roman" w:hAnsi="Times New Roman" w:cs="Times New Roman"/>
          <w:sz w:val="24"/>
          <w:szCs w:val="24"/>
        </w:rPr>
      </w:pPr>
      <w:r w:rsidRPr="007565AE">
        <w:rPr>
          <w:rFonts w:ascii="Times New Roman" w:hAnsi="Times New Roman" w:cs="Times New Roman"/>
          <w:sz w:val="24"/>
          <w:szCs w:val="24"/>
        </w:rPr>
        <w:t xml:space="preserve">           </w:t>
      </w:r>
      <w:r w:rsidRPr="007565AE">
        <w:rPr>
          <w:rFonts w:ascii="Times New Roman" w:hAnsi="Times New Roman" w:cs="Times New Roman"/>
          <w:b/>
          <w:sz w:val="24"/>
          <w:szCs w:val="24"/>
        </w:rPr>
        <w:t>Родная страна</w:t>
      </w:r>
      <w:r w:rsidRPr="007565AE">
        <w:rPr>
          <w:rFonts w:ascii="Times New Roman" w:hAnsi="Times New Roman" w:cs="Times New Roman"/>
          <w:sz w:val="24"/>
          <w:szCs w:val="24"/>
        </w:rPr>
        <w:t>.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w:t>
      </w:r>
    </w:p>
    <w:p w:rsidR="00F31F3E" w:rsidRPr="007565AE" w:rsidRDefault="00F31F3E" w:rsidP="00F31F3E">
      <w:pPr>
        <w:pStyle w:val="a5"/>
        <w:tabs>
          <w:tab w:val="left" w:pos="14459"/>
        </w:tabs>
        <w:spacing w:line="240" w:lineRule="auto"/>
        <w:ind w:left="142" w:right="394"/>
        <w:jc w:val="both"/>
        <w:rPr>
          <w:rFonts w:ascii="Times New Roman" w:hAnsi="Times New Roman" w:cs="Times New Roman"/>
          <w:sz w:val="24"/>
          <w:szCs w:val="24"/>
        </w:rPr>
      </w:pPr>
      <w:r w:rsidRPr="007565AE">
        <w:rPr>
          <w:rFonts w:ascii="Times New Roman" w:hAnsi="Times New Roman" w:cs="Times New Roman"/>
          <w:sz w:val="24"/>
          <w:szCs w:val="24"/>
        </w:rPr>
        <w:t>Рассказывать о Российской армии, о воинах, которые охраняют нашу Родину (пограничники, моряки, летчики).</w:t>
      </w:r>
    </w:p>
    <w:p w:rsidR="00F31F3E" w:rsidRPr="007565AE" w:rsidRDefault="00F31F3E" w:rsidP="00F31F3E">
      <w:pPr>
        <w:pStyle w:val="a5"/>
        <w:tabs>
          <w:tab w:val="left" w:pos="14459"/>
        </w:tabs>
        <w:spacing w:line="240" w:lineRule="auto"/>
        <w:ind w:left="142" w:right="394"/>
        <w:jc w:val="both"/>
        <w:rPr>
          <w:rFonts w:ascii="Times New Roman" w:hAnsi="Times New Roman" w:cs="Times New Roman"/>
          <w:sz w:val="24"/>
          <w:szCs w:val="24"/>
        </w:rPr>
      </w:pPr>
    </w:p>
    <w:p w:rsidR="00F31F3E" w:rsidRPr="007565AE" w:rsidRDefault="00F31F3E" w:rsidP="00F31F3E">
      <w:pPr>
        <w:pStyle w:val="a5"/>
        <w:tabs>
          <w:tab w:val="left" w:pos="14459"/>
        </w:tabs>
        <w:ind w:left="142" w:right="394"/>
        <w:jc w:val="both"/>
        <w:rPr>
          <w:rFonts w:ascii="Times New Roman" w:hAnsi="Times New Roman" w:cs="Times New Roman"/>
          <w:b/>
          <w:sz w:val="24"/>
          <w:szCs w:val="24"/>
        </w:rPr>
      </w:pPr>
      <w:r w:rsidRPr="007565AE">
        <w:rPr>
          <w:rFonts w:ascii="Times New Roman" w:hAnsi="Times New Roman" w:cs="Times New Roman"/>
          <w:b/>
          <w:sz w:val="24"/>
          <w:szCs w:val="24"/>
        </w:rPr>
        <w:t xml:space="preserve">Самообслуживание, самостоятельность трудовое воспитание  </w:t>
      </w:r>
    </w:p>
    <w:p w:rsidR="00F31F3E" w:rsidRPr="007565AE" w:rsidRDefault="00F31F3E" w:rsidP="00F31F3E">
      <w:pPr>
        <w:pStyle w:val="a5"/>
        <w:tabs>
          <w:tab w:val="left" w:pos="14459"/>
        </w:tabs>
        <w:ind w:left="142" w:right="394"/>
        <w:jc w:val="both"/>
        <w:rPr>
          <w:rFonts w:ascii="Times New Roman" w:hAnsi="Times New Roman" w:cs="Times New Roman"/>
          <w:b/>
          <w:i/>
          <w:sz w:val="24"/>
          <w:szCs w:val="24"/>
        </w:rPr>
      </w:pPr>
      <w:r w:rsidRPr="007565AE">
        <w:rPr>
          <w:rFonts w:ascii="Times New Roman" w:hAnsi="Times New Roman" w:cs="Times New Roman"/>
          <w:b/>
          <w:sz w:val="24"/>
          <w:szCs w:val="24"/>
        </w:rPr>
        <w:t xml:space="preserve"> </w:t>
      </w:r>
      <w:r w:rsidRPr="007565AE">
        <w:rPr>
          <w:rFonts w:ascii="Times New Roman" w:hAnsi="Times New Roman" w:cs="Times New Roman"/>
          <w:b/>
          <w:i/>
          <w:sz w:val="24"/>
          <w:szCs w:val="24"/>
        </w:rPr>
        <w:t>Средняя группа (от 4 до 5 лет)</w:t>
      </w:r>
    </w:p>
    <w:p w:rsidR="00F31F3E" w:rsidRPr="007565AE" w:rsidRDefault="00F31F3E" w:rsidP="00F31F3E">
      <w:pPr>
        <w:pStyle w:val="a5"/>
        <w:tabs>
          <w:tab w:val="left" w:pos="14459"/>
        </w:tabs>
        <w:spacing w:line="240" w:lineRule="auto"/>
        <w:ind w:left="142" w:right="394"/>
        <w:jc w:val="both"/>
        <w:rPr>
          <w:rFonts w:ascii="Times New Roman" w:hAnsi="Times New Roman" w:cs="Times New Roman"/>
          <w:sz w:val="24"/>
          <w:szCs w:val="24"/>
        </w:rPr>
      </w:pPr>
      <w:r w:rsidRPr="007565AE">
        <w:rPr>
          <w:rFonts w:ascii="Times New Roman" w:hAnsi="Times New Roman" w:cs="Times New Roman"/>
          <w:b/>
          <w:sz w:val="24"/>
          <w:szCs w:val="24"/>
        </w:rPr>
        <w:t xml:space="preserve">            Культурно-гигиенические навыки</w:t>
      </w:r>
      <w:r w:rsidRPr="007565AE">
        <w:rPr>
          <w:rFonts w:ascii="Times New Roman" w:hAnsi="Times New Roman" w:cs="Times New Roman"/>
          <w:sz w:val="24"/>
          <w:szCs w:val="24"/>
        </w:rPr>
        <w:t>. Продолжать воспитывать у детей опрятность, привычку следить за своим внешним видом.</w:t>
      </w:r>
    </w:p>
    <w:p w:rsidR="00F31F3E" w:rsidRPr="007565AE" w:rsidRDefault="00F31F3E" w:rsidP="00F31F3E">
      <w:pPr>
        <w:pStyle w:val="a5"/>
        <w:tabs>
          <w:tab w:val="left" w:pos="14459"/>
        </w:tabs>
        <w:spacing w:line="240" w:lineRule="auto"/>
        <w:ind w:left="142" w:right="394"/>
        <w:jc w:val="both"/>
        <w:rPr>
          <w:rFonts w:ascii="Times New Roman" w:hAnsi="Times New Roman" w:cs="Times New Roman"/>
          <w:sz w:val="24"/>
          <w:szCs w:val="24"/>
        </w:rPr>
      </w:pPr>
      <w:r w:rsidRPr="007565AE">
        <w:rPr>
          <w:rFonts w:ascii="Times New Roman" w:hAnsi="Times New Roman" w:cs="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F31F3E" w:rsidRPr="007565AE" w:rsidRDefault="00F31F3E" w:rsidP="00F31F3E">
      <w:pPr>
        <w:pStyle w:val="a5"/>
        <w:tabs>
          <w:tab w:val="left" w:pos="14459"/>
        </w:tabs>
        <w:spacing w:line="240" w:lineRule="auto"/>
        <w:ind w:left="142" w:right="394"/>
        <w:jc w:val="both"/>
        <w:rPr>
          <w:rFonts w:ascii="Times New Roman" w:hAnsi="Times New Roman" w:cs="Times New Roman"/>
          <w:sz w:val="24"/>
          <w:szCs w:val="24"/>
        </w:rPr>
      </w:pPr>
      <w:r w:rsidRPr="007565AE">
        <w:rPr>
          <w:rFonts w:ascii="Times New Roman" w:hAnsi="Times New Roman" w:cs="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F31F3E" w:rsidRPr="007565AE" w:rsidRDefault="00F31F3E" w:rsidP="00F31F3E">
      <w:pPr>
        <w:pStyle w:val="a5"/>
        <w:tabs>
          <w:tab w:val="left" w:pos="14459"/>
        </w:tabs>
        <w:spacing w:line="240" w:lineRule="auto"/>
        <w:ind w:left="142" w:right="394"/>
        <w:jc w:val="both"/>
        <w:rPr>
          <w:rFonts w:ascii="Times New Roman" w:hAnsi="Times New Roman" w:cs="Times New Roman"/>
          <w:sz w:val="24"/>
          <w:szCs w:val="24"/>
        </w:rPr>
      </w:pPr>
      <w:r w:rsidRPr="007565AE">
        <w:rPr>
          <w:rFonts w:ascii="Times New Roman" w:hAnsi="Times New Roman" w:cs="Times New Roman"/>
          <w:b/>
          <w:sz w:val="24"/>
          <w:szCs w:val="24"/>
        </w:rPr>
        <w:t xml:space="preserve">            Самообслуживание</w:t>
      </w:r>
      <w:r w:rsidRPr="007565AE">
        <w:rPr>
          <w:rFonts w:ascii="Times New Roman" w:hAnsi="Times New Roman" w:cs="Times New Roman"/>
          <w:sz w:val="24"/>
          <w:szCs w:val="24"/>
        </w:rPr>
        <w:t xml:space="preserve">. Совершенствовать умение самостоятельно одеваться, раздеваться. Приучать </w:t>
      </w:r>
      <w:proofErr w:type="gramStart"/>
      <w:r w:rsidRPr="007565AE">
        <w:rPr>
          <w:rFonts w:ascii="Times New Roman" w:hAnsi="Times New Roman" w:cs="Times New Roman"/>
          <w:sz w:val="24"/>
          <w:szCs w:val="24"/>
        </w:rPr>
        <w:t>аккуратно</w:t>
      </w:r>
      <w:proofErr w:type="gramEnd"/>
      <w:r w:rsidRPr="007565AE">
        <w:rPr>
          <w:rFonts w:ascii="Times New Roman" w:hAnsi="Times New Roman" w:cs="Times New Roman"/>
          <w:sz w:val="24"/>
          <w:szCs w:val="24"/>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 Приучать </w:t>
      </w:r>
      <w:proofErr w:type="gramStart"/>
      <w:r w:rsidRPr="007565AE">
        <w:rPr>
          <w:rFonts w:ascii="Times New Roman" w:hAnsi="Times New Roman" w:cs="Times New Roman"/>
          <w:sz w:val="24"/>
          <w:szCs w:val="24"/>
        </w:rPr>
        <w:t>самостоятельно</w:t>
      </w:r>
      <w:proofErr w:type="gramEnd"/>
      <w:r w:rsidRPr="007565AE">
        <w:rPr>
          <w:rFonts w:ascii="Times New Roman" w:hAnsi="Times New Roman" w:cs="Times New Roman"/>
          <w:sz w:val="24"/>
          <w:szCs w:val="24"/>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F31F3E" w:rsidRPr="007565AE" w:rsidRDefault="00F31F3E" w:rsidP="00F31F3E">
      <w:pPr>
        <w:pStyle w:val="a5"/>
        <w:tabs>
          <w:tab w:val="left" w:pos="14459"/>
        </w:tabs>
        <w:spacing w:line="240" w:lineRule="auto"/>
        <w:ind w:left="142" w:right="394"/>
        <w:jc w:val="both"/>
        <w:rPr>
          <w:rFonts w:ascii="Times New Roman" w:hAnsi="Times New Roman" w:cs="Times New Roman"/>
          <w:sz w:val="24"/>
          <w:szCs w:val="24"/>
        </w:rPr>
      </w:pPr>
      <w:r w:rsidRPr="007565AE">
        <w:rPr>
          <w:rFonts w:ascii="Times New Roman" w:hAnsi="Times New Roman" w:cs="Times New Roman"/>
          <w:sz w:val="24"/>
          <w:szCs w:val="24"/>
        </w:rPr>
        <w:t xml:space="preserve">            </w:t>
      </w:r>
      <w:r w:rsidRPr="007565AE">
        <w:rPr>
          <w:rFonts w:ascii="Times New Roman" w:hAnsi="Times New Roman" w:cs="Times New Roman"/>
          <w:b/>
          <w:sz w:val="24"/>
          <w:szCs w:val="24"/>
        </w:rPr>
        <w:t>Общественно-полезный труд</w:t>
      </w:r>
      <w:r w:rsidRPr="007565AE">
        <w:rPr>
          <w:rFonts w:ascii="Times New Roman" w:hAnsi="Times New Roman" w:cs="Times New Roman"/>
          <w:sz w:val="24"/>
          <w:szCs w:val="24"/>
        </w:rPr>
        <w:t>.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F31F3E" w:rsidRPr="007565AE" w:rsidRDefault="00F31F3E" w:rsidP="00F31F3E">
      <w:pPr>
        <w:pStyle w:val="a5"/>
        <w:tabs>
          <w:tab w:val="left" w:pos="14459"/>
        </w:tabs>
        <w:spacing w:line="240" w:lineRule="auto"/>
        <w:ind w:left="142" w:right="394"/>
        <w:jc w:val="both"/>
        <w:rPr>
          <w:rFonts w:ascii="Times New Roman" w:hAnsi="Times New Roman" w:cs="Times New Roman"/>
          <w:sz w:val="24"/>
          <w:szCs w:val="24"/>
        </w:rPr>
      </w:pPr>
      <w:r w:rsidRPr="007565AE">
        <w:rPr>
          <w:rFonts w:ascii="Times New Roman" w:hAnsi="Times New Roman" w:cs="Times New Roman"/>
          <w:sz w:val="24"/>
          <w:szCs w:val="24"/>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7565AE">
        <w:rPr>
          <w:rFonts w:ascii="Times New Roman" w:hAnsi="Times New Roman" w:cs="Times New Roman"/>
          <w:sz w:val="24"/>
          <w:szCs w:val="24"/>
        </w:rPr>
        <w:t>помогать воспитателю подклеивать</w:t>
      </w:r>
      <w:proofErr w:type="gramEnd"/>
      <w:r w:rsidRPr="007565AE">
        <w:rPr>
          <w:rFonts w:ascii="Times New Roman" w:hAnsi="Times New Roman" w:cs="Times New Roman"/>
          <w:sz w:val="24"/>
          <w:szCs w:val="24"/>
        </w:rPr>
        <w:t xml:space="preserve">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7565AE">
        <w:rPr>
          <w:rFonts w:ascii="Times New Roman" w:hAnsi="Times New Roman" w:cs="Times New Roman"/>
          <w:sz w:val="24"/>
          <w:szCs w:val="24"/>
        </w:rPr>
        <w:t>салфетницы</w:t>
      </w:r>
      <w:proofErr w:type="spellEnd"/>
      <w:r w:rsidRPr="007565AE">
        <w:rPr>
          <w:rFonts w:ascii="Times New Roman" w:hAnsi="Times New Roman" w:cs="Times New Roman"/>
          <w:sz w:val="24"/>
          <w:szCs w:val="24"/>
        </w:rPr>
        <w:t>, раскладывать столовые приборы (ложки, вилки, ножи).</w:t>
      </w:r>
    </w:p>
    <w:p w:rsidR="00F31F3E" w:rsidRPr="007565AE" w:rsidRDefault="00F31F3E" w:rsidP="00F31F3E">
      <w:pPr>
        <w:pStyle w:val="a5"/>
        <w:tabs>
          <w:tab w:val="left" w:pos="14459"/>
        </w:tabs>
        <w:spacing w:line="240" w:lineRule="auto"/>
        <w:ind w:left="142" w:right="394"/>
        <w:jc w:val="both"/>
        <w:rPr>
          <w:rFonts w:ascii="Times New Roman" w:hAnsi="Times New Roman" w:cs="Times New Roman"/>
          <w:sz w:val="24"/>
          <w:szCs w:val="24"/>
        </w:rPr>
      </w:pPr>
      <w:r w:rsidRPr="007565AE">
        <w:rPr>
          <w:rFonts w:ascii="Times New Roman" w:hAnsi="Times New Roman" w:cs="Times New Roman"/>
          <w:b/>
          <w:sz w:val="24"/>
          <w:szCs w:val="24"/>
        </w:rPr>
        <w:t xml:space="preserve">            Труд в природе</w:t>
      </w:r>
      <w:r w:rsidRPr="007565AE">
        <w:rPr>
          <w:rFonts w:ascii="Times New Roman" w:hAnsi="Times New Roman" w:cs="Times New Roman"/>
          <w:sz w:val="24"/>
          <w:szCs w:val="24"/>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w:t>
      </w:r>
      <w:proofErr w:type="gramStart"/>
      <w:r w:rsidRPr="007565AE">
        <w:rPr>
          <w:rFonts w:ascii="Times New Roman" w:hAnsi="Times New Roman" w:cs="Times New Roman"/>
          <w:sz w:val="24"/>
          <w:szCs w:val="24"/>
        </w:rPr>
        <w:t>помогать воспитателю приводить</w:t>
      </w:r>
      <w:proofErr w:type="gramEnd"/>
      <w:r w:rsidRPr="007565AE">
        <w:rPr>
          <w:rFonts w:ascii="Times New Roman" w:hAnsi="Times New Roman" w:cs="Times New Roman"/>
          <w:sz w:val="24"/>
          <w:szCs w:val="24"/>
        </w:rPr>
        <w:t xml:space="preserve"> в </w:t>
      </w:r>
      <w:r w:rsidRPr="007565AE">
        <w:rPr>
          <w:rFonts w:ascii="Times New Roman" w:hAnsi="Times New Roman" w:cs="Times New Roman"/>
          <w:sz w:val="24"/>
          <w:szCs w:val="24"/>
        </w:rPr>
        <w:lastRenderedPageBreak/>
        <w:t>порядок используемое в трудовой деятельности оборудование (очищать, просушивать, относить в отведенное место).</w:t>
      </w:r>
    </w:p>
    <w:p w:rsidR="00F31F3E" w:rsidRPr="007565AE" w:rsidRDefault="00F31F3E" w:rsidP="00F31F3E">
      <w:pPr>
        <w:pStyle w:val="a5"/>
        <w:tabs>
          <w:tab w:val="left" w:pos="14459"/>
        </w:tabs>
        <w:spacing w:line="240" w:lineRule="auto"/>
        <w:ind w:left="142" w:right="394"/>
        <w:jc w:val="both"/>
        <w:rPr>
          <w:rFonts w:ascii="Times New Roman" w:hAnsi="Times New Roman" w:cs="Times New Roman"/>
          <w:sz w:val="24"/>
          <w:szCs w:val="24"/>
        </w:rPr>
      </w:pPr>
      <w:r w:rsidRPr="007565AE">
        <w:rPr>
          <w:rFonts w:ascii="Times New Roman" w:hAnsi="Times New Roman" w:cs="Times New Roman"/>
          <w:b/>
          <w:sz w:val="24"/>
          <w:szCs w:val="24"/>
        </w:rPr>
        <w:t xml:space="preserve">             Уважение к труду взрослых</w:t>
      </w:r>
      <w:r w:rsidRPr="007565AE">
        <w:rPr>
          <w:rFonts w:ascii="Times New Roman" w:hAnsi="Times New Roman" w:cs="Times New Roman"/>
          <w:sz w:val="24"/>
          <w:szCs w:val="24"/>
        </w:rPr>
        <w:t>. Знакомить детей с профессиями близких людей, подчеркивая значимость их труда. Формировать интерес к профессиям родителей.</w:t>
      </w:r>
    </w:p>
    <w:p w:rsidR="00E4484E" w:rsidRPr="007565AE" w:rsidRDefault="00E4484E" w:rsidP="00F31F3E">
      <w:pPr>
        <w:pStyle w:val="a5"/>
        <w:tabs>
          <w:tab w:val="left" w:pos="14459"/>
        </w:tabs>
        <w:spacing w:line="240" w:lineRule="auto"/>
        <w:ind w:left="142" w:right="394"/>
        <w:jc w:val="both"/>
        <w:rPr>
          <w:rFonts w:ascii="Times New Roman" w:hAnsi="Times New Roman" w:cs="Times New Roman"/>
          <w:sz w:val="24"/>
          <w:szCs w:val="24"/>
        </w:rPr>
      </w:pPr>
    </w:p>
    <w:p w:rsidR="00F31F3E" w:rsidRPr="007565AE" w:rsidRDefault="00F31F3E" w:rsidP="00F31F3E">
      <w:pPr>
        <w:pStyle w:val="a5"/>
        <w:tabs>
          <w:tab w:val="left" w:pos="14459"/>
        </w:tabs>
        <w:ind w:left="142" w:right="394"/>
        <w:jc w:val="both"/>
        <w:rPr>
          <w:rFonts w:ascii="Times New Roman" w:hAnsi="Times New Roman" w:cs="Times New Roman"/>
          <w:b/>
          <w:sz w:val="24"/>
          <w:szCs w:val="24"/>
        </w:rPr>
      </w:pPr>
      <w:r w:rsidRPr="007565AE">
        <w:rPr>
          <w:rFonts w:ascii="Times New Roman" w:hAnsi="Times New Roman" w:cs="Times New Roman"/>
          <w:b/>
          <w:sz w:val="24"/>
          <w:szCs w:val="24"/>
        </w:rPr>
        <w:t xml:space="preserve">Формирование основ безопасности   </w:t>
      </w:r>
    </w:p>
    <w:p w:rsidR="00F31F3E" w:rsidRPr="007565AE" w:rsidRDefault="00F31F3E" w:rsidP="00F31F3E">
      <w:pPr>
        <w:pStyle w:val="a5"/>
        <w:tabs>
          <w:tab w:val="left" w:pos="14459"/>
        </w:tabs>
        <w:ind w:left="142" w:right="394"/>
        <w:jc w:val="both"/>
        <w:rPr>
          <w:rFonts w:ascii="Times New Roman" w:hAnsi="Times New Roman" w:cs="Times New Roman"/>
          <w:b/>
          <w:i/>
          <w:sz w:val="24"/>
          <w:szCs w:val="24"/>
        </w:rPr>
      </w:pPr>
      <w:r w:rsidRPr="007565AE">
        <w:rPr>
          <w:rFonts w:ascii="Times New Roman" w:hAnsi="Times New Roman" w:cs="Times New Roman"/>
          <w:b/>
          <w:i/>
          <w:sz w:val="24"/>
          <w:szCs w:val="24"/>
        </w:rPr>
        <w:t>Средняя группа (от 4 до 5 лет)</w:t>
      </w:r>
    </w:p>
    <w:p w:rsidR="00F31F3E" w:rsidRPr="007565AE" w:rsidRDefault="00F31F3E" w:rsidP="00F31F3E">
      <w:pPr>
        <w:pStyle w:val="a5"/>
        <w:tabs>
          <w:tab w:val="left" w:pos="14459"/>
        </w:tabs>
        <w:spacing w:line="240" w:lineRule="auto"/>
        <w:ind w:left="142" w:right="394"/>
        <w:jc w:val="both"/>
        <w:rPr>
          <w:rFonts w:ascii="Times New Roman" w:hAnsi="Times New Roman" w:cs="Times New Roman"/>
          <w:sz w:val="24"/>
          <w:szCs w:val="24"/>
        </w:rPr>
      </w:pPr>
      <w:r w:rsidRPr="007565AE">
        <w:rPr>
          <w:rFonts w:ascii="Times New Roman" w:hAnsi="Times New Roman" w:cs="Times New Roman"/>
          <w:b/>
          <w:sz w:val="24"/>
          <w:szCs w:val="24"/>
        </w:rPr>
        <w:t xml:space="preserve">              Безопасное поведение в природе</w:t>
      </w:r>
      <w:r w:rsidRPr="007565AE">
        <w:rPr>
          <w:rFonts w:ascii="Times New Roman" w:hAnsi="Times New Roman" w:cs="Times New Roman"/>
          <w:sz w:val="24"/>
          <w:szCs w:val="24"/>
        </w:rPr>
        <w:t>.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F31F3E" w:rsidRPr="007565AE" w:rsidRDefault="00F31F3E" w:rsidP="00F31F3E">
      <w:pPr>
        <w:pStyle w:val="a5"/>
        <w:tabs>
          <w:tab w:val="left" w:pos="14459"/>
        </w:tabs>
        <w:spacing w:line="240" w:lineRule="auto"/>
        <w:ind w:left="142" w:right="394"/>
        <w:jc w:val="both"/>
        <w:rPr>
          <w:rFonts w:ascii="Times New Roman" w:hAnsi="Times New Roman" w:cs="Times New Roman"/>
          <w:sz w:val="24"/>
          <w:szCs w:val="24"/>
        </w:rPr>
      </w:pPr>
      <w:r w:rsidRPr="007565AE">
        <w:rPr>
          <w:rFonts w:ascii="Times New Roman" w:hAnsi="Times New Roman" w:cs="Times New Roman"/>
          <w:b/>
          <w:sz w:val="24"/>
          <w:szCs w:val="24"/>
        </w:rPr>
        <w:t xml:space="preserve">              Безопасность на дорогах</w:t>
      </w:r>
      <w:r w:rsidRPr="007565AE">
        <w:rPr>
          <w:rFonts w:ascii="Times New Roman" w:hAnsi="Times New Roman" w:cs="Times New Roman"/>
          <w:sz w:val="24"/>
          <w:szCs w:val="24"/>
        </w:rPr>
        <w:t>.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F31F3E" w:rsidRPr="007565AE" w:rsidRDefault="00F31F3E" w:rsidP="00F31F3E">
      <w:pPr>
        <w:pStyle w:val="a5"/>
        <w:tabs>
          <w:tab w:val="left" w:pos="14459"/>
        </w:tabs>
        <w:spacing w:line="240" w:lineRule="auto"/>
        <w:ind w:left="142" w:right="394"/>
        <w:jc w:val="both"/>
        <w:rPr>
          <w:rFonts w:ascii="Times New Roman" w:hAnsi="Times New Roman" w:cs="Times New Roman"/>
          <w:sz w:val="24"/>
          <w:szCs w:val="24"/>
        </w:rPr>
      </w:pPr>
      <w:r w:rsidRPr="007565AE">
        <w:rPr>
          <w:rFonts w:ascii="Times New Roman" w:hAnsi="Times New Roman" w:cs="Times New Roman"/>
          <w:sz w:val="24"/>
          <w:szCs w:val="24"/>
        </w:rPr>
        <w:t xml:space="preserve">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F31F3E" w:rsidRPr="007565AE" w:rsidRDefault="00F31F3E" w:rsidP="00F31F3E">
      <w:pPr>
        <w:pStyle w:val="a5"/>
        <w:tabs>
          <w:tab w:val="left" w:pos="14459"/>
        </w:tabs>
        <w:spacing w:line="240" w:lineRule="auto"/>
        <w:ind w:left="142" w:right="394"/>
        <w:jc w:val="both"/>
        <w:rPr>
          <w:rFonts w:ascii="Times New Roman" w:hAnsi="Times New Roman" w:cs="Times New Roman"/>
          <w:sz w:val="24"/>
          <w:szCs w:val="24"/>
        </w:rPr>
      </w:pPr>
      <w:r w:rsidRPr="007565AE">
        <w:rPr>
          <w:rFonts w:ascii="Times New Roman" w:hAnsi="Times New Roman" w:cs="Times New Roman"/>
          <w:sz w:val="24"/>
          <w:szCs w:val="24"/>
        </w:rPr>
        <w:t xml:space="preserve">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F31F3E" w:rsidRPr="007565AE" w:rsidRDefault="00F31F3E" w:rsidP="00F31F3E">
      <w:pPr>
        <w:pStyle w:val="a5"/>
        <w:tabs>
          <w:tab w:val="left" w:pos="14459"/>
        </w:tabs>
        <w:spacing w:line="240" w:lineRule="auto"/>
        <w:ind w:left="142" w:right="394"/>
        <w:jc w:val="both"/>
        <w:rPr>
          <w:rFonts w:ascii="Times New Roman" w:hAnsi="Times New Roman" w:cs="Times New Roman"/>
          <w:sz w:val="24"/>
          <w:szCs w:val="24"/>
        </w:rPr>
      </w:pPr>
      <w:r w:rsidRPr="007565AE">
        <w:rPr>
          <w:rFonts w:ascii="Times New Roman" w:hAnsi="Times New Roman" w:cs="Times New Roman"/>
          <w:b/>
          <w:sz w:val="24"/>
          <w:szCs w:val="24"/>
        </w:rPr>
        <w:t xml:space="preserve">              Безопасность собственной жизнедеятельности</w:t>
      </w:r>
      <w:r w:rsidRPr="007565AE">
        <w:rPr>
          <w:rFonts w:ascii="Times New Roman" w:hAnsi="Times New Roman" w:cs="Times New Roman"/>
          <w:sz w:val="24"/>
          <w:szCs w:val="24"/>
        </w:rPr>
        <w:t>.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F31F3E" w:rsidRPr="007565AE" w:rsidRDefault="00F14BE7" w:rsidP="00F14BE7">
      <w:pPr>
        <w:tabs>
          <w:tab w:val="left" w:pos="14459"/>
        </w:tabs>
        <w:spacing w:after="0"/>
        <w:ind w:left="992" w:right="394"/>
        <w:jc w:val="center"/>
        <w:rPr>
          <w:rFonts w:ascii="Times New Roman" w:hAnsi="Times New Roman" w:cs="Times New Roman"/>
          <w:b/>
          <w:sz w:val="24"/>
          <w:szCs w:val="24"/>
        </w:rPr>
      </w:pPr>
      <w:r w:rsidRPr="007565AE">
        <w:rPr>
          <w:rFonts w:ascii="Times New Roman" w:hAnsi="Times New Roman" w:cs="Times New Roman"/>
          <w:b/>
          <w:sz w:val="24"/>
          <w:szCs w:val="24"/>
        </w:rPr>
        <w:t xml:space="preserve">1.2.3. </w:t>
      </w:r>
      <w:r w:rsidR="00F31F3E" w:rsidRPr="007565AE">
        <w:rPr>
          <w:rFonts w:ascii="Times New Roman" w:hAnsi="Times New Roman" w:cs="Times New Roman"/>
          <w:b/>
          <w:sz w:val="24"/>
          <w:szCs w:val="24"/>
        </w:rPr>
        <w:t>Образовательная область   «ПОЗНАВАТЕЛЬНОЕ РАЗВИТИЕ»</w:t>
      </w:r>
    </w:p>
    <w:p w:rsidR="00F31F3E" w:rsidRPr="007565AE" w:rsidRDefault="00F31F3E" w:rsidP="00F31F3E">
      <w:pPr>
        <w:pStyle w:val="a5"/>
        <w:tabs>
          <w:tab w:val="left" w:pos="14459"/>
        </w:tabs>
        <w:spacing w:after="0"/>
        <w:ind w:left="1712" w:right="394"/>
        <w:rPr>
          <w:rFonts w:ascii="Times New Roman" w:hAnsi="Times New Roman" w:cs="Times New Roman"/>
          <w:b/>
          <w:sz w:val="24"/>
          <w:szCs w:val="24"/>
        </w:rPr>
      </w:pPr>
    </w:p>
    <w:p w:rsidR="00F31F3E" w:rsidRPr="007565AE" w:rsidRDefault="00F31F3E" w:rsidP="00F31F3E">
      <w:pPr>
        <w:pStyle w:val="a5"/>
        <w:tabs>
          <w:tab w:val="left" w:pos="14459"/>
        </w:tabs>
        <w:spacing w:after="0" w:line="240" w:lineRule="auto"/>
        <w:ind w:left="142" w:right="394"/>
        <w:jc w:val="both"/>
        <w:rPr>
          <w:rFonts w:ascii="Times New Roman" w:hAnsi="Times New Roman" w:cs="Times New Roman"/>
          <w:sz w:val="24"/>
          <w:szCs w:val="24"/>
        </w:rPr>
      </w:pPr>
      <w:r w:rsidRPr="007565AE">
        <w:rPr>
          <w:rFonts w:ascii="Times New Roman" w:hAnsi="Times New Roman" w:cs="Times New Roman"/>
          <w:sz w:val="24"/>
          <w:szCs w:val="24"/>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565AE">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7565AE">
        <w:rPr>
          <w:rFonts w:ascii="Times New Roman" w:hAnsi="Times New Roman" w:cs="Times New Roman"/>
          <w:sz w:val="24"/>
          <w:szCs w:val="24"/>
        </w:rPr>
        <w:t xml:space="preserve"> </w:t>
      </w:r>
      <w:proofErr w:type="gramStart"/>
      <w:r w:rsidRPr="007565AE">
        <w:rPr>
          <w:rFonts w:ascii="Times New Roman" w:hAnsi="Times New Roman" w:cs="Times New Roman"/>
          <w:sz w:val="24"/>
          <w:szCs w:val="24"/>
        </w:rPr>
        <w:t>общем</w:t>
      </w:r>
      <w:proofErr w:type="gramEnd"/>
      <w:r w:rsidRPr="007565AE">
        <w:rPr>
          <w:rFonts w:ascii="Times New Roman" w:hAnsi="Times New Roman" w:cs="Times New Roman"/>
          <w:sz w:val="24"/>
          <w:szCs w:val="24"/>
        </w:rPr>
        <w:t xml:space="preserve"> доме людей, об особенностях ее природы, многообразии стран и народов мира».</w:t>
      </w:r>
    </w:p>
    <w:p w:rsidR="00F31F3E" w:rsidRPr="007565AE" w:rsidRDefault="00F31F3E" w:rsidP="00F31F3E">
      <w:pPr>
        <w:pStyle w:val="a5"/>
        <w:tabs>
          <w:tab w:val="left" w:pos="14459"/>
        </w:tabs>
        <w:spacing w:after="0"/>
        <w:ind w:left="142" w:right="394"/>
        <w:jc w:val="both"/>
        <w:rPr>
          <w:rFonts w:ascii="Times New Roman" w:hAnsi="Times New Roman" w:cs="Times New Roman"/>
          <w:b/>
          <w:sz w:val="24"/>
          <w:szCs w:val="24"/>
        </w:rPr>
      </w:pPr>
    </w:p>
    <w:p w:rsidR="00F31F3E" w:rsidRPr="007565AE" w:rsidRDefault="00F31F3E" w:rsidP="00F31F3E">
      <w:pPr>
        <w:pStyle w:val="a5"/>
        <w:tabs>
          <w:tab w:val="left" w:pos="14459"/>
        </w:tabs>
        <w:spacing w:after="0"/>
        <w:ind w:left="142" w:right="394"/>
        <w:jc w:val="both"/>
        <w:rPr>
          <w:rFonts w:ascii="Times New Roman" w:hAnsi="Times New Roman" w:cs="Times New Roman"/>
          <w:b/>
          <w:sz w:val="24"/>
          <w:szCs w:val="24"/>
        </w:rPr>
      </w:pPr>
      <w:r w:rsidRPr="007565AE">
        <w:rPr>
          <w:rFonts w:ascii="Times New Roman" w:hAnsi="Times New Roman" w:cs="Times New Roman"/>
          <w:b/>
          <w:sz w:val="24"/>
          <w:szCs w:val="24"/>
        </w:rPr>
        <w:t xml:space="preserve">Развитие познавательно-исследовательской деятельности   </w:t>
      </w:r>
    </w:p>
    <w:p w:rsidR="00F31F3E" w:rsidRPr="007565AE" w:rsidRDefault="00F31F3E" w:rsidP="00F31F3E">
      <w:pPr>
        <w:pStyle w:val="a5"/>
        <w:tabs>
          <w:tab w:val="left" w:pos="14459"/>
        </w:tabs>
        <w:spacing w:after="0"/>
        <w:ind w:left="142" w:right="394"/>
        <w:jc w:val="both"/>
        <w:rPr>
          <w:rFonts w:ascii="Times New Roman" w:hAnsi="Times New Roman" w:cs="Times New Roman"/>
          <w:b/>
          <w:i/>
          <w:sz w:val="24"/>
          <w:szCs w:val="24"/>
        </w:rPr>
      </w:pPr>
      <w:r w:rsidRPr="007565AE">
        <w:rPr>
          <w:rFonts w:ascii="Times New Roman" w:hAnsi="Times New Roman" w:cs="Times New Roman"/>
          <w:b/>
          <w:i/>
          <w:sz w:val="24"/>
          <w:szCs w:val="24"/>
        </w:rPr>
        <w:t>Средняя группа (от 4 до 5 лет)</w:t>
      </w:r>
    </w:p>
    <w:p w:rsidR="00F31F3E" w:rsidRPr="007565AE" w:rsidRDefault="00F31F3E" w:rsidP="00F31F3E">
      <w:pPr>
        <w:pStyle w:val="a5"/>
        <w:tabs>
          <w:tab w:val="left" w:pos="14459"/>
        </w:tabs>
        <w:spacing w:after="0" w:line="240" w:lineRule="auto"/>
        <w:ind w:left="142" w:right="394"/>
        <w:jc w:val="both"/>
        <w:rPr>
          <w:rFonts w:ascii="Times New Roman" w:hAnsi="Times New Roman" w:cs="Times New Roman"/>
          <w:sz w:val="24"/>
          <w:szCs w:val="24"/>
        </w:rPr>
      </w:pPr>
      <w:r w:rsidRPr="007565AE">
        <w:rPr>
          <w:rFonts w:ascii="Times New Roman" w:hAnsi="Times New Roman" w:cs="Times New Roman"/>
          <w:sz w:val="24"/>
          <w:szCs w:val="24"/>
        </w:rPr>
        <w:lastRenderedPageBreak/>
        <w:t xml:space="preserve">             </w:t>
      </w:r>
      <w:r w:rsidRPr="007565AE">
        <w:rPr>
          <w:rFonts w:ascii="Times New Roman" w:hAnsi="Times New Roman" w:cs="Times New Roman"/>
          <w:b/>
          <w:sz w:val="24"/>
          <w:szCs w:val="24"/>
        </w:rPr>
        <w:t>Первичные представления об объектах окружающего мира</w:t>
      </w:r>
      <w:r w:rsidRPr="007565AE">
        <w:rPr>
          <w:rFonts w:ascii="Times New Roman" w:hAnsi="Times New Roman" w:cs="Times New Roman"/>
          <w:sz w:val="24"/>
          <w:szCs w:val="24"/>
        </w:rPr>
        <w:t xml:space="preserve">. 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roofErr w:type="gramStart"/>
      <w:r w:rsidRPr="007565AE">
        <w:rPr>
          <w:rFonts w:ascii="Times New Roman" w:hAnsi="Times New Roman" w:cs="Times New Roman"/>
          <w:sz w:val="24"/>
          <w:szCs w:val="24"/>
        </w:rPr>
        <w:t>Помогать детям устанавливать</w:t>
      </w:r>
      <w:proofErr w:type="gramEnd"/>
      <w:r w:rsidRPr="007565AE">
        <w:rPr>
          <w:rFonts w:ascii="Times New Roman" w:hAnsi="Times New Roman" w:cs="Times New Roman"/>
          <w:sz w:val="24"/>
          <w:szCs w:val="24"/>
        </w:rPr>
        <w:t xml:space="preserve"> связь между назначением и строением, назначением и материалом предметов.</w:t>
      </w:r>
    </w:p>
    <w:p w:rsidR="00F31F3E" w:rsidRPr="007565AE" w:rsidRDefault="00F31F3E" w:rsidP="00F31F3E">
      <w:pPr>
        <w:pStyle w:val="a5"/>
        <w:tabs>
          <w:tab w:val="left" w:pos="14459"/>
        </w:tabs>
        <w:spacing w:after="0" w:line="240" w:lineRule="auto"/>
        <w:ind w:left="142" w:right="394"/>
        <w:jc w:val="both"/>
        <w:rPr>
          <w:rFonts w:ascii="Times New Roman" w:hAnsi="Times New Roman" w:cs="Times New Roman"/>
          <w:sz w:val="24"/>
          <w:szCs w:val="24"/>
        </w:rPr>
      </w:pPr>
      <w:r w:rsidRPr="007565AE">
        <w:rPr>
          <w:rFonts w:ascii="Times New Roman" w:hAnsi="Times New Roman" w:cs="Times New Roman"/>
          <w:b/>
          <w:sz w:val="24"/>
          <w:szCs w:val="24"/>
        </w:rPr>
        <w:t xml:space="preserve">            Сенсорное развитие</w:t>
      </w:r>
      <w:r w:rsidRPr="007565AE">
        <w:rPr>
          <w:rFonts w:ascii="Times New Roman" w:hAnsi="Times New Roman" w:cs="Times New Roman"/>
          <w:sz w:val="24"/>
          <w:szCs w:val="24"/>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roofErr w:type="gramStart"/>
      <w:r w:rsidRPr="007565AE">
        <w:rPr>
          <w:rFonts w:ascii="Times New Roman" w:hAnsi="Times New Roman" w:cs="Times New Roman"/>
          <w:sz w:val="24"/>
          <w:szCs w:val="24"/>
        </w:rPr>
        <w:t>Продолжать знакомить с геометрическими фигурами (круг, треугольник, квадрат, прямоугольник, овал), с цветами (красный, синий, зеленый,</w:t>
      </w:r>
      <w:proofErr w:type="gramEnd"/>
    </w:p>
    <w:p w:rsidR="00F31F3E" w:rsidRPr="007565AE" w:rsidRDefault="00F31F3E" w:rsidP="00F31F3E">
      <w:pPr>
        <w:pStyle w:val="a5"/>
        <w:tabs>
          <w:tab w:val="left" w:pos="14459"/>
        </w:tabs>
        <w:spacing w:after="0" w:line="240" w:lineRule="auto"/>
        <w:ind w:left="142" w:right="394"/>
        <w:jc w:val="both"/>
        <w:rPr>
          <w:rFonts w:ascii="Times New Roman" w:hAnsi="Times New Roman" w:cs="Times New Roman"/>
          <w:sz w:val="24"/>
          <w:szCs w:val="24"/>
        </w:rPr>
      </w:pPr>
      <w:r w:rsidRPr="007565AE">
        <w:rPr>
          <w:rFonts w:ascii="Times New Roman" w:hAnsi="Times New Roman" w:cs="Times New Roman"/>
          <w:sz w:val="24"/>
          <w:szCs w:val="24"/>
        </w:rPr>
        <w:t>желтый, оранжевый, фиолетовый, белый, серый).</w:t>
      </w:r>
    </w:p>
    <w:p w:rsidR="00F31F3E" w:rsidRPr="007565AE" w:rsidRDefault="00F31F3E" w:rsidP="00F31F3E">
      <w:pPr>
        <w:pStyle w:val="a5"/>
        <w:tabs>
          <w:tab w:val="left" w:pos="14459"/>
        </w:tabs>
        <w:spacing w:after="0" w:line="240" w:lineRule="auto"/>
        <w:ind w:left="142" w:right="394"/>
        <w:jc w:val="both"/>
        <w:rPr>
          <w:rFonts w:ascii="Times New Roman" w:hAnsi="Times New Roman" w:cs="Times New Roman"/>
          <w:sz w:val="24"/>
          <w:szCs w:val="24"/>
        </w:rPr>
      </w:pPr>
      <w:r w:rsidRPr="007565AE">
        <w:rPr>
          <w:rFonts w:ascii="Times New Roman" w:hAnsi="Times New Roman" w:cs="Times New Roman"/>
          <w:b/>
          <w:sz w:val="24"/>
          <w:szCs w:val="24"/>
        </w:rPr>
        <w:t xml:space="preserve">             Развивать осязание</w:t>
      </w:r>
      <w:r w:rsidRPr="007565AE">
        <w:rPr>
          <w:rFonts w:ascii="Times New Roman" w:hAnsi="Times New Roman" w:cs="Times New Roman"/>
          <w:sz w:val="24"/>
          <w:szCs w:val="24"/>
        </w:rPr>
        <w:t xml:space="preserve">. </w:t>
      </w:r>
      <w:proofErr w:type="gramStart"/>
      <w:r w:rsidRPr="007565AE">
        <w:rPr>
          <w:rFonts w:ascii="Times New Roman" w:hAnsi="Times New Roman" w:cs="Times New Roman"/>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r w:rsidRPr="007565AE">
        <w:rPr>
          <w:rFonts w:ascii="Times New Roman" w:hAnsi="Times New Roman" w:cs="Times New Roman"/>
          <w:sz w:val="24"/>
          <w:szCs w:val="24"/>
        </w:rPr>
        <w:t xml:space="preserve"> Формировать образные представления на основе развития образного</w:t>
      </w:r>
    </w:p>
    <w:p w:rsidR="00F31F3E" w:rsidRPr="007565AE" w:rsidRDefault="00F31F3E" w:rsidP="00F31F3E">
      <w:pPr>
        <w:pStyle w:val="a5"/>
        <w:tabs>
          <w:tab w:val="left" w:pos="14459"/>
        </w:tabs>
        <w:spacing w:after="0" w:line="240" w:lineRule="auto"/>
        <w:ind w:left="142" w:right="394"/>
        <w:jc w:val="both"/>
        <w:rPr>
          <w:rFonts w:ascii="Times New Roman" w:hAnsi="Times New Roman" w:cs="Times New Roman"/>
          <w:sz w:val="24"/>
          <w:szCs w:val="24"/>
        </w:rPr>
      </w:pPr>
      <w:r w:rsidRPr="007565AE">
        <w:rPr>
          <w:rFonts w:ascii="Times New Roman" w:hAnsi="Times New Roman" w:cs="Times New Roman"/>
          <w:sz w:val="24"/>
          <w:szCs w:val="24"/>
        </w:rPr>
        <w:t>восприятия в процессе различных видов деятельности. Развивать умение использовать эталоны как общепринятые свойства</w:t>
      </w:r>
    </w:p>
    <w:p w:rsidR="00F31F3E" w:rsidRPr="007565AE" w:rsidRDefault="00F31F3E" w:rsidP="00F31F3E">
      <w:pPr>
        <w:pStyle w:val="a5"/>
        <w:tabs>
          <w:tab w:val="left" w:pos="14459"/>
        </w:tabs>
        <w:spacing w:after="0" w:line="240" w:lineRule="auto"/>
        <w:ind w:left="142" w:right="394"/>
        <w:jc w:val="both"/>
        <w:rPr>
          <w:rFonts w:ascii="Times New Roman" w:hAnsi="Times New Roman" w:cs="Times New Roman"/>
          <w:sz w:val="24"/>
          <w:szCs w:val="24"/>
        </w:rPr>
      </w:pPr>
      <w:proofErr w:type="gramStart"/>
      <w:r w:rsidRPr="007565AE">
        <w:rPr>
          <w:rFonts w:ascii="Times New Roman" w:hAnsi="Times New Roman" w:cs="Times New Roman"/>
          <w:sz w:val="24"/>
          <w:szCs w:val="24"/>
        </w:rPr>
        <w:t>и качества предметов (цвет, форма, размер, вес и т. п.); подбирать предметы по 1–2 качествам (цвет, размер, материал и т. п.).</w:t>
      </w:r>
      <w:proofErr w:type="gramEnd"/>
    </w:p>
    <w:p w:rsidR="00F31F3E" w:rsidRPr="007565AE" w:rsidRDefault="00F31F3E" w:rsidP="00F31F3E">
      <w:pPr>
        <w:pStyle w:val="a5"/>
        <w:tabs>
          <w:tab w:val="left" w:pos="14459"/>
        </w:tabs>
        <w:spacing w:after="0" w:line="240" w:lineRule="auto"/>
        <w:ind w:left="142" w:right="394"/>
        <w:jc w:val="both"/>
        <w:rPr>
          <w:rFonts w:ascii="Times New Roman" w:hAnsi="Times New Roman" w:cs="Times New Roman"/>
          <w:sz w:val="24"/>
          <w:szCs w:val="24"/>
        </w:rPr>
      </w:pPr>
      <w:r w:rsidRPr="007565AE">
        <w:rPr>
          <w:rFonts w:ascii="Times New Roman" w:hAnsi="Times New Roman" w:cs="Times New Roman"/>
          <w:b/>
          <w:sz w:val="24"/>
          <w:szCs w:val="24"/>
        </w:rPr>
        <w:t xml:space="preserve">             Проектная деятельность</w:t>
      </w:r>
      <w:r w:rsidRPr="007565AE">
        <w:rPr>
          <w:rFonts w:ascii="Times New Roman" w:hAnsi="Times New Roman" w:cs="Times New Roman"/>
          <w:sz w:val="24"/>
          <w:szCs w:val="24"/>
        </w:rPr>
        <w:t>.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F31F3E" w:rsidRPr="007565AE" w:rsidRDefault="00F31F3E" w:rsidP="00F31F3E">
      <w:pPr>
        <w:pStyle w:val="a5"/>
        <w:tabs>
          <w:tab w:val="left" w:pos="14459"/>
        </w:tabs>
        <w:spacing w:after="0" w:line="240" w:lineRule="auto"/>
        <w:ind w:left="142" w:right="394"/>
        <w:jc w:val="both"/>
        <w:rPr>
          <w:rFonts w:ascii="Times New Roman" w:hAnsi="Times New Roman" w:cs="Times New Roman"/>
          <w:sz w:val="24"/>
          <w:szCs w:val="24"/>
        </w:rPr>
      </w:pPr>
      <w:r w:rsidRPr="007565AE">
        <w:rPr>
          <w:rFonts w:ascii="Times New Roman" w:hAnsi="Times New Roman" w:cs="Times New Roman"/>
          <w:b/>
          <w:sz w:val="24"/>
          <w:szCs w:val="24"/>
        </w:rPr>
        <w:t xml:space="preserve">            Дидактические игры</w:t>
      </w:r>
      <w:r w:rsidRPr="007565AE">
        <w:rPr>
          <w:rFonts w:ascii="Times New Roman" w:hAnsi="Times New Roman" w:cs="Times New Roman"/>
          <w:sz w:val="24"/>
          <w:szCs w:val="24"/>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7565AE">
        <w:rPr>
          <w:rFonts w:ascii="Times New Roman" w:hAnsi="Times New Roman" w:cs="Times New Roman"/>
          <w:sz w:val="24"/>
          <w:szCs w:val="24"/>
        </w:rPr>
        <w:t>пазлы</w:t>
      </w:r>
      <w:proofErr w:type="spellEnd"/>
      <w:r w:rsidRPr="007565AE">
        <w:rPr>
          <w:rFonts w:ascii="Times New Roman" w:hAnsi="Times New Roman" w:cs="Times New Roman"/>
          <w:sz w:val="24"/>
          <w:szCs w:val="24"/>
        </w:rPr>
        <w:t>).</w:t>
      </w:r>
    </w:p>
    <w:p w:rsidR="00F31F3E" w:rsidRPr="007565AE" w:rsidRDefault="00F31F3E" w:rsidP="00F31F3E">
      <w:pPr>
        <w:pStyle w:val="a5"/>
        <w:tabs>
          <w:tab w:val="left" w:pos="14459"/>
        </w:tabs>
        <w:spacing w:after="0" w:line="240" w:lineRule="auto"/>
        <w:ind w:left="142" w:right="394"/>
        <w:jc w:val="both"/>
        <w:rPr>
          <w:rFonts w:ascii="Times New Roman" w:hAnsi="Times New Roman" w:cs="Times New Roman"/>
          <w:sz w:val="24"/>
          <w:szCs w:val="24"/>
        </w:rPr>
      </w:pPr>
      <w:r w:rsidRPr="007565AE">
        <w:rPr>
          <w:rFonts w:ascii="Times New Roman" w:hAnsi="Times New Roman" w:cs="Times New Roman"/>
          <w:sz w:val="24"/>
          <w:szCs w:val="24"/>
        </w:rPr>
        <w:t xml:space="preserve">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roofErr w:type="gramStart"/>
      <w:r w:rsidRPr="007565AE">
        <w:rPr>
          <w:rFonts w:ascii="Times New Roman" w:hAnsi="Times New Roman" w:cs="Times New Roman"/>
          <w:sz w:val="24"/>
          <w:szCs w:val="24"/>
        </w:rPr>
        <w:t>Помогать детям осваивать</w:t>
      </w:r>
      <w:proofErr w:type="gramEnd"/>
      <w:r w:rsidRPr="007565AE">
        <w:rPr>
          <w:rFonts w:ascii="Times New Roman" w:hAnsi="Times New Roman" w:cs="Times New Roman"/>
          <w:sz w:val="24"/>
          <w:szCs w:val="24"/>
        </w:rPr>
        <w:t xml:space="preserve"> правила простейших настольно-печатных игр («Домино», «Лото»).</w:t>
      </w:r>
    </w:p>
    <w:p w:rsidR="00E4484E" w:rsidRPr="007565AE" w:rsidRDefault="00E4484E" w:rsidP="00F31F3E">
      <w:pPr>
        <w:pStyle w:val="a5"/>
        <w:tabs>
          <w:tab w:val="left" w:pos="14459"/>
        </w:tabs>
        <w:spacing w:after="0" w:line="240" w:lineRule="auto"/>
        <w:ind w:left="142" w:right="394"/>
        <w:jc w:val="both"/>
        <w:rPr>
          <w:rFonts w:ascii="Times New Roman" w:hAnsi="Times New Roman" w:cs="Times New Roman"/>
          <w:sz w:val="24"/>
          <w:szCs w:val="24"/>
        </w:rPr>
      </w:pPr>
    </w:p>
    <w:p w:rsidR="00F31F3E" w:rsidRPr="007565AE" w:rsidRDefault="00F31F3E" w:rsidP="00F31F3E">
      <w:pPr>
        <w:pStyle w:val="a5"/>
        <w:tabs>
          <w:tab w:val="left" w:pos="14459"/>
        </w:tabs>
        <w:spacing w:after="0"/>
        <w:ind w:left="142" w:right="394"/>
        <w:jc w:val="both"/>
        <w:rPr>
          <w:rFonts w:ascii="Times New Roman" w:hAnsi="Times New Roman" w:cs="Times New Roman"/>
          <w:b/>
          <w:sz w:val="24"/>
          <w:szCs w:val="24"/>
        </w:rPr>
      </w:pPr>
      <w:r w:rsidRPr="007565AE">
        <w:rPr>
          <w:rFonts w:ascii="Times New Roman" w:hAnsi="Times New Roman" w:cs="Times New Roman"/>
          <w:b/>
          <w:sz w:val="24"/>
          <w:szCs w:val="24"/>
        </w:rPr>
        <w:t xml:space="preserve">Приобщение к социокультурным ценностям   </w:t>
      </w:r>
    </w:p>
    <w:p w:rsidR="00F31F3E" w:rsidRPr="007565AE" w:rsidRDefault="00F31F3E" w:rsidP="00F31F3E">
      <w:pPr>
        <w:pStyle w:val="a5"/>
        <w:tabs>
          <w:tab w:val="left" w:pos="14459"/>
        </w:tabs>
        <w:spacing w:after="0"/>
        <w:ind w:left="142" w:right="394"/>
        <w:jc w:val="both"/>
        <w:rPr>
          <w:rFonts w:ascii="Times New Roman" w:hAnsi="Times New Roman" w:cs="Times New Roman"/>
          <w:b/>
          <w:i/>
          <w:sz w:val="24"/>
          <w:szCs w:val="24"/>
        </w:rPr>
      </w:pPr>
      <w:r w:rsidRPr="007565AE">
        <w:rPr>
          <w:rFonts w:ascii="Times New Roman" w:hAnsi="Times New Roman" w:cs="Times New Roman"/>
          <w:b/>
          <w:i/>
          <w:sz w:val="24"/>
          <w:szCs w:val="24"/>
        </w:rPr>
        <w:t>Средняя группа (от 4 до 5 лет)</w:t>
      </w:r>
    </w:p>
    <w:p w:rsidR="00F31F3E" w:rsidRPr="007565AE" w:rsidRDefault="00F31F3E" w:rsidP="00F31F3E">
      <w:pPr>
        <w:pStyle w:val="a5"/>
        <w:tabs>
          <w:tab w:val="left" w:pos="14459"/>
        </w:tabs>
        <w:spacing w:after="0" w:line="240" w:lineRule="auto"/>
        <w:ind w:left="142" w:right="394"/>
        <w:jc w:val="both"/>
        <w:rPr>
          <w:rFonts w:ascii="Times New Roman" w:hAnsi="Times New Roman" w:cs="Times New Roman"/>
          <w:sz w:val="24"/>
          <w:szCs w:val="24"/>
        </w:rPr>
      </w:pPr>
      <w:r w:rsidRPr="007565AE">
        <w:rPr>
          <w:rFonts w:ascii="Times New Roman" w:hAnsi="Times New Roman" w:cs="Times New Roman"/>
          <w:sz w:val="24"/>
          <w:szCs w:val="24"/>
        </w:rPr>
        <w:t xml:space="preserve">           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 Расширять представления о правилах поведения в общественных местах.</w:t>
      </w:r>
    </w:p>
    <w:p w:rsidR="00F31F3E" w:rsidRPr="007565AE" w:rsidRDefault="00F31F3E" w:rsidP="00F31F3E">
      <w:pPr>
        <w:pStyle w:val="a5"/>
        <w:tabs>
          <w:tab w:val="left" w:pos="14459"/>
        </w:tabs>
        <w:spacing w:after="0" w:line="240" w:lineRule="auto"/>
        <w:ind w:left="142" w:right="394"/>
        <w:jc w:val="both"/>
        <w:rPr>
          <w:rFonts w:ascii="Times New Roman" w:hAnsi="Times New Roman" w:cs="Times New Roman"/>
          <w:sz w:val="24"/>
          <w:szCs w:val="24"/>
        </w:rPr>
      </w:pPr>
      <w:r w:rsidRPr="007565AE">
        <w:rPr>
          <w:rFonts w:ascii="Times New Roman" w:hAnsi="Times New Roman" w:cs="Times New Roman"/>
          <w:sz w:val="24"/>
          <w:szCs w:val="24"/>
        </w:rPr>
        <w:t xml:space="preserve">Формировать первичные представления о школе. </w:t>
      </w:r>
      <w:proofErr w:type="gramStart"/>
      <w:r w:rsidRPr="007565AE">
        <w:rPr>
          <w:rFonts w:ascii="Times New Roman" w:hAnsi="Times New Roman" w:cs="Times New Roman"/>
          <w:sz w:val="24"/>
          <w:szCs w:val="24"/>
        </w:rPr>
        <w:t xml:space="preserve">Продолжать знакомить с культурными явлениями (театром, цирком, зоопарком, вернисажем), их атрибутами, </w:t>
      </w:r>
      <w:r w:rsidRPr="007565AE">
        <w:rPr>
          <w:rFonts w:ascii="Times New Roman" w:hAnsi="Times New Roman" w:cs="Times New Roman"/>
          <w:sz w:val="24"/>
          <w:szCs w:val="24"/>
        </w:rPr>
        <w:lastRenderedPageBreak/>
        <w:t>людьми, работающими в них, правилами поведения.</w:t>
      </w:r>
      <w:proofErr w:type="gramEnd"/>
      <w:r w:rsidRPr="007565AE">
        <w:rPr>
          <w:rFonts w:ascii="Times New Roman" w:hAnsi="Times New Roman" w:cs="Times New Roman"/>
          <w:sz w:val="24"/>
          <w:szCs w:val="24"/>
        </w:rPr>
        <w:t xml:space="preserve">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F31F3E" w:rsidRPr="007565AE" w:rsidRDefault="00F31F3E" w:rsidP="00F31F3E">
      <w:pPr>
        <w:pStyle w:val="a5"/>
        <w:tabs>
          <w:tab w:val="left" w:pos="14459"/>
        </w:tabs>
        <w:spacing w:after="0" w:line="240" w:lineRule="auto"/>
        <w:ind w:left="142" w:right="394"/>
        <w:jc w:val="both"/>
        <w:rPr>
          <w:rFonts w:ascii="Times New Roman" w:hAnsi="Times New Roman" w:cs="Times New Roman"/>
          <w:sz w:val="24"/>
          <w:szCs w:val="24"/>
        </w:rPr>
      </w:pPr>
      <w:r w:rsidRPr="007565AE">
        <w:rPr>
          <w:rFonts w:ascii="Times New Roman" w:hAnsi="Times New Roman" w:cs="Times New Roman"/>
          <w:sz w:val="24"/>
          <w:szCs w:val="24"/>
        </w:rPr>
        <w:t xml:space="preserve">            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p w:rsidR="00F31F3E" w:rsidRPr="007565AE" w:rsidRDefault="00F31F3E" w:rsidP="00F31F3E">
      <w:pPr>
        <w:pStyle w:val="a5"/>
        <w:tabs>
          <w:tab w:val="left" w:pos="14459"/>
        </w:tabs>
        <w:spacing w:after="0" w:line="240" w:lineRule="auto"/>
        <w:ind w:left="142" w:right="394"/>
        <w:jc w:val="both"/>
        <w:rPr>
          <w:rFonts w:ascii="Times New Roman" w:hAnsi="Times New Roman" w:cs="Times New Roman"/>
          <w:sz w:val="24"/>
          <w:szCs w:val="24"/>
        </w:rPr>
      </w:pPr>
    </w:p>
    <w:p w:rsidR="00F31F3E" w:rsidRPr="007565AE" w:rsidRDefault="00F31F3E" w:rsidP="00F31F3E">
      <w:pPr>
        <w:pStyle w:val="a5"/>
        <w:spacing w:after="0"/>
        <w:ind w:left="142" w:right="252"/>
        <w:jc w:val="both"/>
        <w:rPr>
          <w:rFonts w:ascii="Times New Roman" w:hAnsi="Times New Roman" w:cs="Times New Roman"/>
          <w:b/>
          <w:sz w:val="24"/>
          <w:szCs w:val="24"/>
        </w:rPr>
      </w:pPr>
      <w:r w:rsidRPr="007565AE">
        <w:rPr>
          <w:rFonts w:ascii="Times New Roman" w:hAnsi="Times New Roman" w:cs="Times New Roman"/>
          <w:b/>
          <w:sz w:val="24"/>
          <w:szCs w:val="24"/>
        </w:rPr>
        <w:t xml:space="preserve">Формирование элементарных математических представлений  </w:t>
      </w:r>
    </w:p>
    <w:p w:rsidR="00F31F3E" w:rsidRPr="007565AE" w:rsidRDefault="00F31F3E" w:rsidP="00F31F3E">
      <w:pPr>
        <w:pStyle w:val="a5"/>
        <w:spacing w:after="0"/>
        <w:ind w:left="142" w:right="252"/>
        <w:jc w:val="both"/>
        <w:rPr>
          <w:rFonts w:ascii="Times New Roman" w:hAnsi="Times New Roman" w:cs="Times New Roman"/>
          <w:b/>
          <w:i/>
          <w:sz w:val="24"/>
          <w:szCs w:val="24"/>
        </w:rPr>
      </w:pPr>
      <w:r w:rsidRPr="007565AE">
        <w:rPr>
          <w:rFonts w:ascii="Times New Roman" w:hAnsi="Times New Roman" w:cs="Times New Roman"/>
          <w:b/>
          <w:sz w:val="24"/>
          <w:szCs w:val="24"/>
        </w:rPr>
        <w:t xml:space="preserve"> </w:t>
      </w:r>
      <w:r w:rsidRPr="007565AE">
        <w:rPr>
          <w:rFonts w:ascii="Times New Roman" w:hAnsi="Times New Roman" w:cs="Times New Roman"/>
          <w:b/>
          <w:i/>
          <w:sz w:val="24"/>
          <w:szCs w:val="24"/>
        </w:rPr>
        <w:t>Средняя группа (от 4 до 5 лет)</w:t>
      </w:r>
    </w:p>
    <w:p w:rsidR="00F31F3E" w:rsidRPr="007565AE" w:rsidRDefault="00F31F3E" w:rsidP="00F31F3E">
      <w:pPr>
        <w:pStyle w:val="a5"/>
        <w:spacing w:after="0" w:line="240" w:lineRule="auto"/>
        <w:ind w:left="142" w:right="252"/>
        <w:jc w:val="both"/>
        <w:rPr>
          <w:rFonts w:ascii="Times New Roman" w:hAnsi="Times New Roman" w:cs="Times New Roman"/>
          <w:sz w:val="24"/>
          <w:szCs w:val="24"/>
        </w:rPr>
      </w:pPr>
      <w:r w:rsidRPr="007565AE">
        <w:rPr>
          <w:rFonts w:ascii="Times New Roman" w:hAnsi="Times New Roman" w:cs="Times New Roman"/>
          <w:sz w:val="24"/>
          <w:szCs w:val="24"/>
        </w:rPr>
        <w:t xml:space="preserve">            </w:t>
      </w:r>
      <w:r w:rsidRPr="007565AE">
        <w:rPr>
          <w:rFonts w:ascii="Times New Roman" w:hAnsi="Times New Roman" w:cs="Times New Roman"/>
          <w:b/>
          <w:sz w:val="24"/>
          <w:szCs w:val="24"/>
        </w:rPr>
        <w:t>Количество и счет</w:t>
      </w:r>
      <w:r w:rsidRPr="007565AE">
        <w:rPr>
          <w:rFonts w:ascii="Times New Roman" w:hAnsi="Times New Roman" w:cs="Times New Roman"/>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7565AE">
        <w:rPr>
          <w:rFonts w:ascii="Times New Roman" w:hAnsi="Times New Roman" w:cs="Times New Roman"/>
          <w:sz w:val="24"/>
          <w:szCs w:val="24"/>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r w:rsidRPr="007565AE">
        <w:rPr>
          <w:rFonts w:ascii="Times New Roman" w:hAnsi="Times New Roman" w:cs="Times New Roman"/>
          <w:sz w:val="24"/>
          <w:szCs w:val="24"/>
        </w:rPr>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w:t>
      </w:r>
    </w:p>
    <w:p w:rsidR="00F31F3E" w:rsidRPr="007565AE" w:rsidRDefault="00F31F3E" w:rsidP="00F31F3E">
      <w:pPr>
        <w:pStyle w:val="a5"/>
        <w:spacing w:after="0" w:line="240" w:lineRule="auto"/>
        <w:ind w:left="142" w:right="252"/>
        <w:jc w:val="both"/>
        <w:rPr>
          <w:rFonts w:ascii="Times New Roman" w:hAnsi="Times New Roman" w:cs="Times New Roman"/>
          <w:sz w:val="24"/>
          <w:szCs w:val="24"/>
        </w:rPr>
      </w:pPr>
      <w:r w:rsidRPr="007565AE">
        <w:rPr>
          <w:rFonts w:ascii="Times New Roman" w:hAnsi="Times New Roman" w:cs="Times New Roman"/>
          <w:sz w:val="24"/>
          <w:szCs w:val="24"/>
        </w:rPr>
        <w:t xml:space="preserve">            Сравнивать две группы предметов, именуемые числами 1–2, 2–2, 2–3, 3–3, 3–4, 4–4, 4–5, 5–5. Формировать представления о порядковом счете, учить </w:t>
      </w:r>
      <w:proofErr w:type="gramStart"/>
      <w:r w:rsidRPr="007565AE">
        <w:rPr>
          <w:rFonts w:ascii="Times New Roman" w:hAnsi="Times New Roman" w:cs="Times New Roman"/>
          <w:sz w:val="24"/>
          <w:szCs w:val="24"/>
        </w:rPr>
        <w:t>правильно</w:t>
      </w:r>
      <w:proofErr w:type="gramEnd"/>
      <w:r w:rsidRPr="007565AE">
        <w:rPr>
          <w:rFonts w:ascii="Times New Roman" w:hAnsi="Times New Roman" w:cs="Times New Roman"/>
          <w:sz w:val="24"/>
          <w:szCs w:val="24"/>
        </w:rPr>
        <w:t xml:space="preserve">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roofErr w:type="gramStart"/>
      <w:r w:rsidRPr="007565AE">
        <w:rPr>
          <w:rFonts w:ascii="Times New Roman" w:hAnsi="Times New Roman" w:cs="Times New Roman"/>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7565AE">
        <w:rPr>
          <w:rFonts w:ascii="Times New Roman" w:hAnsi="Times New Roman" w:cs="Times New Roman"/>
          <w:sz w:val="24"/>
          <w:szCs w:val="24"/>
        </w:rPr>
        <w:t xml:space="preserve"> Елочек и зайчиков поровну — 3 и 3» или: «Елочек больше (3), а зайчиков меньше (2). Убрали 1 елочку, их стало тоже 2. </w:t>
      </w:r>
      <w:proofErr w:type="gramStart"/>
      <w:r w:rsidRPr="007565AE">
        <w:rPr>
          <w:rFonts w:ascii="Times New Roman" w:hAnsi="Times New Roman" w:cs="Times New Roman"/>
          <w:sz w:val="24"/>
          <w:szCs w:val="24"/>
        </w:rPr>
        <w:t>Елочек и зайчиков стало поровну: 2 и 2»).</w:t>
      </w:r>
      <w:proofErr w:type="gramEnd"/>
    </w:p>
    <w:p w:rsidR="00F31F3E" w:rsidRPr="007565AE" w:rsidRDefault="00F31F3E" w:rsidP="00F31F3E">
      <w:pPr>
        <w:pStyle w:val="a5"/>
        <w:spacing w:after="0" w:line="240" w:lineRule="auto"/>
        <w:ind w:left="142" w:right="252"/>
        <w:jc w:val="both"/>
        <w:rPr>
          <w:rFonts w:ascii="Times New Roman" w:hAnsi="Times New Roman" w:cs="Times New Roman"/>
          <w:sz w:val="24"/>
          <w:szCs w:val="24"/>
        </w:rPr>
      </w:pPr>
      <w:r w:rsidRPr="007565AE">
        <w:rPr>
          <w:rFonts w:ascii="Times New Roman" w:hAnsi="Times New Roman" w:cs="Times New Roman"/>
          <w:sz w:val="24"/>
          <w:szCs w:val="24"/>
        </w:rPr>
        <w:t xml:space="preserve">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F31F3E" w:rsidRPr="007565AE" w:rsidRDefault="00F31F3E" w:rsidP="00F31F3E">
      <w:pPr>
        <w:pStyle w:val="a5"/>
        <w:spacing w:after="0" w:line="240" w:lineRule="auto"/>
        <w:ind w:left="142" w:right="252"/>
        <w:jc w:val="both"/>
        <w:rPr>
          <w:rFonts w:ascii="Times New Roman" w:hAnsi="Times New Roman" w:cs="Times New Roman"/>
          <w:sz w:val="24"/>
          <w:szCs w:val="24"/>
        </w:rPr>
      </w:pPr>
      <w:r w:rsidRPr="007565AE">
        <w:rPr>
          <w:rFonts w:ascii="Times New Roman" w:hAnsi="Times New Roman" w:cs="Times New Roman"/>
          <w:b/>
          <w:sz w:val="24"/>
          <w:szCs w:val="24"/>
        </w:rPr>
        <w:t xml:space="preserve">            Величина</w:t>
      </w:r>
      <w:r w:rsidRPr="007565AE">
        <w:rPr>
          <w:rFonts w:ascii="Times New Roman" w:hAnsi="Times New Roman" w:cs="Times New Roman"/>
          <w:sz w:val="24"/>
          <w:szCs w:val="24"/>
        </w:rPr>
        <w:t xml:space="preserve">. </w:t>
      </w:r>
      <w:proofErr w:type="gramStart"/>
      <w:r w:rsidRPr="007565AE">
        <w:rPr>
          <w:rFonts w:ascii="Times New Roman" w:hAnsi="Times New Roman" w:cs="Times New Roman"/>
          <w:sz w:val="24"/>
          <w:szCs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r w:rsidRPr="007565AE">
        <w:rPr>
          <w:rFonts w:ascii="Times New Roman" w:hAnsi="Times New Roman" w:cs="Times New Roman"/>
          <w:sz w:val="24"/>
          <w:szCs w:val="24"/>
        </w:rPr>
        <w:t xml:space="preserve"> Учить сравнивать предметы по двум признакам величины (красная лента длиннее и шире зеленой, желтый шарфик короче и уже </w:t>
      </w:r>
      <w:proofErr w:type="gramStart"/>
      <w:r w:rsidRPr="007565AE">
        <w:rPr>
          <w:rFonts w:ascii="Times New Roman" w:hAnsi="Times New Roman" w:cs="Times New Roman"/>
          <w:sz w:val="24"/>
          <w:szCs w:val="24"/>
        </w:rPr>
        <w:t>синего</w:t>
      </w:r>
      <w:proofErr w:type="gramEnd"/>
      <w:r w:rsidRPr="007565AE">
        <w:rPr>
          <w:rFonts w:ascii="Times New Roman" w:hAnsi="Times New Roman" w:cs="Times New Roman"/>
          <w:sz w:val="24"/>
          <w:szCs w:val="24"/>
        </w:rPr>
        <w:t xml:space="preserve">).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7565AE">
        <w:rPr>
          <w:rFonts w:ascii="Times New Roman" w:hAnsi="Times New Roman" w:cs="Times New Roman"/>
          <w:sz w:val="24"/>
          <w:szCs w:val="24"/>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F31F3E" w:rsidRPr="007565AE" w:rsidRDefault="00F31F3E" w:rsidP="00F31F3E">
      <w:pPr>
        <w:pStyle w:val="a5"/>
        <w:spacing w:after="0" w:line="240" w:lineRule="auto"/>
        <w:ind w:left="142" w:right="252"/>
        <w:jc w:val="both"/>
        <w:rPr>
          <w:rFonts w:ascii="Times New Roman" w:hAnsi="Times New Roman" w:cs="Times New Roman"/>
          <w:sz w:val="24"/>
          <w:szCs w:val="24"/>
        </w:rPr>
      </w:pPr>
      <w:r w:rsidRPr="007565AE">
        <w:rPr>
          <w:rFonts w:ascii="Times New Roman" w:hAnsi="Times New Roman" w:cs="Times New Roman"/>
          <w:b/>
          <w:sz w:val="24"/>
          <w:szCs w:val="24"/>
        </w:rPr>
        <w:lastRenderedPageBreak/>
        <w:t xml:space="preserve">             Форма</w:t>
      </w:r>
      <w:r w:rsidRPr="007565AE">
        <w:rPr>
          <w:rFonts w:ascii="Times New Roman" w:hAnsi="Times New Roman" w:cs="Times New Roman"/>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roofErr w:type="gramStart"/>
      <w:r w:rsidRPr="007565AE">
        <w:rPr>
          <w:rFonts w:ascii="Times New Roman" w:hAnsi="Times New Roman" w:cs="Times New Roman"/>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r w:rsidRPr="007565AE">
        <w:rPr>
          <w:rFonts w:ascii="Times New Roman" w:hAnsi="Times New Roman" w:cs="Times New Roman"/>
          <w:sz w:val="24"/>
          <w:szCs w:val="24"/>
        </w:rPr>
        <w:t xml:space="preserve"> </w:t>
      </w:r>
      <w:proofErr w:type="gramStart"/>
      <w:r w:rsidRPr="007565AE">
        <w:rPr>
          <w:rFonts w:ascii="Times New Roman" w:hAnsi="Times New Roman" w:cs="Times New Roman"/>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F31F3E" w:rsidRPr="007565AE" w:rsidRDefault="00F31F3E" w:rsidP="00F31F3E">
      <w:pPr>
        <w:pStyle w:val="a5"/>
        <w:spacing w:after="0" w:line="240" w:lineRule="auto"/>
        <w:ind w:left="142" w:right="252"/>
        <w:jc w:val="both"/>
        <w:rPr>
          <w:rFonts w:ascii="Times New Roman" w:hAnsi="Times New Roman" w:cs="Times New Roman"/>
          <w:sz w:val="24"/>
          <w:szCs w:val="24"/>
        </w:rPr>
      </w:pPr>
      <w:r w:rsidRPr="007565AE">
        <w:rPr>
          <w:rFonts w:ascii="Times New Roman" w:hAnsi="Times New Roman" w:cs="Times New Roman"/>
          <w:b/>
          <w:sz w:val="24"/>
          <w:szCs w:val="24"/>
        </w:rPr>
        <w:t xml:space="preserve">             Ориентировка в пространстве</w:t>
      </w:r>
      <w:r w:rsidRPr="007565AE">
        <w:rPr>
          <w:rFonts w:ascii="Times New Roman" w:hAnsi="Times New Roman" w:cs="Times New Roman"/>
          <w:sz w:val="24"/>
          <w:szCs w:val="24"/>
        </w:rPr>
        <w:t xml:space="preserve">. </w:t>
      </w:r>
      <w:proofErr w:type="gramStart"/>
      <w:r w:rsidRPr="007565AE">
        <w:rPr>
          <w:rFonts w:ascii="Times New Roman" w:hAnsi="Times New Roman" w:cs="Times New Roman"/>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r w:rsidRPr="007565AE">
        <w:rPr>
          <w:rFonts w:ascii="Times New Roman" w:hAnsi="Times New Roman" w:cs="Times New Roman"/>
          <w:sz w:val="24"/>
          <w:szCs w:val="24"/>
        </w:rPr>
        <w:t xml:space="preserve"> Познакомить с пространственными отношениями: далеко — близко (дом стоит близко, а березка растет далеко).</w:t>
      </w:r>
    </w:p>
    <w:p w:rsidR="00F31F3E" w:rsidRPr="007565AE" w:rsidRDefault="00F31F3E" w:rsidP="00F31F3E">
      <w:pPr>
        <w:pStyle w:val="a5"/>
        <w:spacing w:after="0" w:line="240" w:lineRule="auto"/>
        <w:ind w:left="142" w:right="252"/>
        <w:jc w:val="both"/>
        <w:rPr>
          <w:rFonts w:ascii="Times New Roman" w:hAnsi="Times New Roman" w:cs="Times New Roman"/>
          <w:sz w:val="24"/>
          <w:szCs w:val="24"/>
        </w:rPr>
      </w:pPr>
      <w:r w:rsidRPr="007565AE">
        <w:rPr>
          <w:rFonts w:ascii="Times New Roman" w:hAnsi="Times New Roman" w:cs="Times New Roman"/>
          <w:b/>
          <w:sz w:val="24"/>
          <w:szCs w:val="24"/>
        </w:rPr>
        <w:t xml:space="preserve">             Ориентировка во времени</w:t>
      </w:r>
      <w:r w:rsidRPr="007565AE">
        <w:rPr>
          <w:rFonts w:ascii="Times New Roman" w:hAnsi="Times New Roman" w:cs="Times New Roman"/>
          <w:sz w:val="24"/>
          <w:szCs w:val="24"/>
        </w:rPr>
        <w:t>.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F31F3E" w:rsidRPr="007565AE" w:rsidRDefault="00F31F3E" w:rsidP="00F31F3E">
      <w:pPr>
        <w:pStyle w:val="a5"/>
        <w:spacing w:after="0" w:line="240" w:lineRule="auto"/>
        <w:ind w:left="142" w:right="252"/>
        <w:jc w:val="both"/>
        <w:rPr>
          <w:rFonts w:ascii="Times New Roman" w:hAnsi="Times New Roman" w:cs="Times New Roman"/>
          <w:sz w:val="24"/>
          <w:szCs w:val="24"/>
        </w:rPr>
      </w:pPr>
    </w:p>
    <w:p w:rsidR="00F31F3E" w:rsidRPr="007565AE" w:rsidRDefault="00F31F3E" w:rsidP="00F31F3E">
      <w:pPr>
        <w:pStyle w:val="a5"/>
        <w:spacing w:after="0"/>
        <w:ind w:left="142" w:right="252"/>
        <w:jc w:val="both"/>
        <w:rPr>
          <w:rFonts w:ascii="Times New Roman" w:hAnsi="Times New Roman" w:cs="Times New Roman"/>
          <w:b/>
          <w:sz w:val="24"/>
          <w:szCs w:val="24"/>
        </w:rPr>
      </w:pPr>
      <w:r w:rsidRPr="007565AE">
        <w:rPr>
          <w:rFonts w:ascii="Times New Roman" w:hAnsi="Times New Roman" w:cs="Times New Roman"/>
          <w:b/>
          <w:sz w:val="24"/>
          <w:szCs w:val="24"/>
        </w:rPr>
        <w:t xml:space="preserve">Ознакомление с миром природы  </w:t>
      </w:r>
    </w:p>
    <w:p w:rsidR="00F31F3E" w:rsidRPr="007565AE" w:rsidRDefault="00F31F3E" w:rsidP="00F31F3E">
      <w:pPr>
        <w:pStyle w:val="a5"/>
        <w:spacing w:after="0"/>
        <w:ind w:left="142" w:right="252"/>
        <w:jc w:val="both"/>
        <w:rPr>
          <w:rFonts w:ascii="Times New Roman" w:hAnsi="Times New Roman" w:cs="Times New Roman"/>
          <w:b/>
          <w:i/>
          <w:sz w:val="24"/>
          <w:szCs w:val="24"/>
        </w:rPr>
      </w:pPr>
      <w:r w:rsidRPr="007565AE">
        <w:rPr>
          <w:rFonts w:ascii="Times New Roman" w:hAnsi="Times New Roman" w:cs="Times New Roman"/>
          <w:b/>
          <w:sz w:val="24"/>
          <w:szCs w:val="24"/>
        </w:rPr>
        <w:t xml:space="preserve"> </w:t>
      </w:r>
      <w:r w:rsidRPr="007565AE">
        <w:rPr>
          <w:rFonts w:ascii="Times New Roman" w:hAnsi="Times New Roman" w:cs="Times New Roman"/>
          <w:b/>
          <w:i/>
          <w:sz w:val="24"/>
          <w:szCs w:val="24"/>
        </w:rPr>
        <w:t>Средняя группа (от 4 до 5 лет)</w:t>
      </w:r>
    </w:p>
    <w:p w:rsidR="00F31F3E" w:rsidRPr="007565AE" w:rsidRDefault="00F31F3E" w:rsidP="00F31F3E">
      <w:pPr>
        <w:pStyle w:val="a5"/>
        <w:spacing w:after="0" w:line="240" w:lineRule="auto"/>
        <w:ind w:left="142" w:right="252"/>
        <w:jc w:val="both"/>
        <w:rPr>
          <w:rFonts w:ascii="Times New Roman" w:hAnsi="Times New Roman" w:cs="Times New Roman"/>
          <w:sz w:val="24"/>
          <w:szCs w:val="24"/>
        </w:rPr>
      </w:pPr>
      <w:r w:rsidRPr="007565AE">
        <w:rPr>
          <w:rFonts w:ascii="Times New Roman" w:hAnsi="Times New Roman" w:cs="Times New Roman"/>
          <w:b/>
          <w:sz w:val="24"/>
          <w:szCs w:val="24"/>
        </w:rPr>
        <w:t xml:space="preserve">            Расширять представления детей о природе</w:t>
      </w:r>
      <w:r w:rsidRPr="007565AE">
        <w:rPr>
          <w:rFonts w:ascii="Times New Roman" w:hAnsi="Times New Roman" w:cs="Times New Roman"/>
          <w:sz w:val="24"/>
          <w:szCs w:val="24"/>
        </w:rPr>
        <w:t>.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F31F3E" w:rsidRPr="007565AE" w:rsidRDefault="00F31F3E" w:rsidP="00F31F3E">
      <w:pPr>
        <w:pStyle w:val="a5"/>
        <w:spacing w:after="0" w:line="240" w:lineRule="auto"/>
        <w:ind w:left="142" w:right="252"/>
        <w:jc w:val="both"/>
        <w:rPr>
          <w:rFonts w:ascii="Times New Roman" w:hAnsi="Times New Roman" w:cs="Times New Roman"/>
          <w:sz w:val="24"/>
          <w:szCs w:val="24"/>
        </w:rPr>
      </w:pPr>
      <w:r w:rsidRPr="007565AE">
        <w:rPr>
          <w:rFonts w:ascii="Times New Roman" w:hAnsi="Times New Roman" w:cs="Times New Roman"/>
          <w:sz w:val="24"/>
          <w:szCs w:val="24"/>
        </w:rPr>
        <w:t xml:space="preserve">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w:t>
      </w:r>
      <w:proofErr w:type="gramStart"/>
      <w:r w:rsidRPr="007565AE">
        <w:rPr>
          <w:rFonts w:ascii="Times New Roman" w:hAnsi="Times New Roman" w:cs="Times New Roman"/>
          <w:sz w:val="24"/>
          <w:szCs w:val="24"/>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roofErr w:type="gramEnd"/>
      <w:r w:rsidRPr="007565AE">
        <w:rPr>
          <w:rFonts w:ascii="Times New Roman" w:hAnsi="Times New Roman" w:cs="Times New Roman"/>
          <w:sz w:val="24"/>
          <w:szCs w:val="24"/>
        </w:rPr>
        <w:t xml:space="preserve"> Закреплять знания детей о травянистых и комнатных растениях (бальзамин, фикус, </w:t>
      </w:r>
      <w:proofErr w:type="spellStart"/>
      <w:r w:rsidRPr="007565AE">
        <w:rPr>
          <w:rFonts w:ascii="Times New Roman" w:hAnsi="Times New Roman" w:cs="Times New Roman"/>
          <w:sz w:val="24"/>
          <w:szCs w:val="24"/>
        </w:rPr>
        <w:t>хлорофитум</w:t>
      </w:r>
      <w:proofErr w:type="spellEnd"/>
      <w:r w:rsidRPr="007565AE">
        <w:rPr>
          <w:rFonts w:ascii="Times New Roman" w:hAnsi="Times New Roman" w:cs="Times New Roman"/>
          <w:sz w:val="24"/>
          <w:szCs w:val="24"/>
        </w:rPr>
        <w:t>, герань, бегония, примула и др.); знакомить со способами ухода за ними. Учить узнавать и называть 3–4 вида деревьев (елка, сосна, береза, клен и др.). 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F31F3E" w:rsidRPr="007565AE" w:rsidRDefault="00F31F3E" w:rsidP="00F31F3E">
      <w:pPr>
        <w:pStyle w:val="a5"/>
        <w:spacing w:after="0" w:line="240" w:lineRule="auto"/>
        <w:ind w:left="142" w:right="252"/>
        <w:jc w:val="both"/>
        <w:rPr>
          <w:rFonts w:ascii="Times New Roman" w:hAnsi="Times New Roman" w:cs="Times New Roman"/>
          <w:b/>
          <w:sz w:val="24"/>
          <w:szCs w:val="24"/>
        </w:rPr>
      </w:pPr>
      <w:r w:rsidRPr="007565AE">
        <w:rPr>
          <w:rFonts w:ascii="Times New Roman" w:hAnsi="Times New Roman" w:cs="Times New Roman"/>
          <w:b/>
          <w:sz w:val="24"/>
          <w:szCs w:val="24"/>
        </w:rPr>
        <w:t xml:space="preserve">           Сезонные наблюдения</w:t>
      </w:r>
    </w:p>
    <w:p w:rsidR="00F31F3E" w:rsidRPr="007565AE" w:rsidRDefault="00F31F3E" w:rsidP="00F31F3E">
      <w:pPr>
        <w:pStyle w:val="a5"/>
        <w:spacing w:after="0" w:line="240" w:lineRule="auto"/>
        <w:ind w:left="142" w:right="252"/>
        <w:jc w:val="both"/>
        <w:rPr>
          <w:rFonts w:ascii="Times New Roman" w:hAnsi="Times New Roman" w:cs="Times New Roman"/>
          <w:sz w:val="24"/>
          <w:szCs w:val="24"/>
        </w:rPr>
      </w:pPr>
      <w:r w:rsidRPr="007565AE">
        <w:rPr>
          <w:rFonts w:ascii="Times New Roman" w:hAnsi="Times New Roman" w:cs="Times New Roman"/>
          <w:sz w:val="24"/>
          <w:szCs w:val="24"/>
        </w:rPr>
        <w:t xml:space="preserve">           </w:t>
      </w:r>
      <w:r w:rsidRPr="007565AE">
        <w:rPr>
          <w:rFonts w:ascii="Times New Roman" w:hAnsi="Times New Roman" w:cs="Times New Roman"/>
          <w:b/>
          <w:sz w:val="24"/>
          <w:szCs w:val="24"/>
        </w:rPr>
        <w:t>Осень</w:t>
      </w:r>
      <w:r w:rsidRPr="007565AE">
        <w:rPr>
          <w:rFonts w:ascii="Times New Roman" w:hAnsi="Times New Roman" w:cs="Times New Roman"/>
          <w:sz w:val="24"/>
          <w:szCs w:val="24"/>
        </w:rPr>
        <w:t>.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w:t>
      </w:r>
    </w:p>
    <w:p w:rsidR="00F31F3E" w:rsidRPr="007565AE" w:rsidRDefault="00F31F3E" w:rsidP="00F31F3E">
      <w:pPr>
        <w:pStyle w:val="a5"/>
        <w:spacing w:after="0" w:line="240" w:lineRule="auto"/>
        <w:ind w:left="142" w:right="252"/>
        <w:jc w:val="both"/>
        <w:rPr>
          <w:rFonts w:ascii="Times New Roman" w:hAnsi="Times New Roman" w:cs="Times New Roman"/>
          <w:sz w:val="24"/>
          <w:szCs w:val="24"/>
        </w:rPr>
      </w:pPr>
      <w:r w:rsidRPr="007565AE">
        <w:rPr>
          <w:rFonts w:ascii="Times New Roman" w:hAnsi="Times New Roman" w:cs="Times New Roman"/>
          <w:b/>
          <w:sz w:val="24"/>
          <w:szCs w:val="24"/>
        </w:rPr>
        <w:t xml:space="preserve">           Зима</w:t>
      </w:r>
      <w:r w:rsidRPr="007565AE">
        <w:rPr>
          <w:rFonts w:ascii="Times New Roman" w:hAnsi="Times New Roman" w:cs="Times New Roman"/>
          <w:sz w:val="24"/>
          <w:szCs w:val="24"/>
        </w:rPr>
        <w:t>.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F31F3E" w:rsidRPr="007565AE" w:rsidRDefault="00F31F3E" w:rsidP="00F31F3E">
      <w:pPr>
        <w:pStyle w:val="a5"/>
        <w:spacing w:after="0" w:line="240" w:lineRule="auto"/>
        <w:ind w:left="142" w:right="252"/>
        <w:jc w:val="both"/>
        <w:rPr>
          <w:rFonts w:ascii="Times New Roman" w:hAnsi="Times New Roman" w:cs="Times New Roman"/>
          <w:sz w:val="24"/>
          <w:szCs w:val="24"/>
        </w:rPr>
      </w:pPr>
      <w:r w:rsidRPr="007565AE">
        <w:rPr>
          <w:rFonts w:ascii="Times New Roman" w:hAnsi="Times New Roman" w:cs="Times New Roman"/>
          <w:sz w:val="24"/>
          <w:szCs w:val="24"/>
        </w:rPr>
        <w:lastRenderedPageBreak/>
        <w:t xml:space="preserve">           </w:t>
      </w:r>
      <w:r w:rsidRPr="007565AE">
        <w:rPr>
          <w:rFonts w:ascii="Times New Roman" w:hAnsi="Times New Roman" w:cs="Times New Roman"/>
          <w:b/>
          <w:sz w:val="24"/>
          <w:szCs w:val="24"/>
        </w:rPr>
        <w:t>Весна</w:t>
      </w:r>
      <w:r w:rsidRPr="007565AE">
        <w:rPr>
          <w:rFonts w:ascii="Times New Roman" w:hAnsi="Times New Roman" w:cs="Times New Roman"/>
          <w:sz w:val="24"/>
          <w:szCs w:val="24"/>
        </w:rPr>
        <w:t>.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F31F3E" w:rsidRPr="007565AE" w:rsidRDefault="00F31F3E" w:rsidP="00F31F3E">
      <w:pPr>
        <w:pStyle w:val="a5"/>
        <w:spacing w:after="0" w:line="240" w:lineRule="auto"/>
        <w:ind w:left="142" w:right="252"/>
        <w:jc w:val="both"/>
        <w:rPr>
          <w:rFonts w:ascii="Times New Roman" w:hAnsi="Times New Roman" w:cs="Times New Roman"/>
          <w:sz w:val="24"/>
          <w:szCs w:val="24"/>
        </w:rPr>
      </w:pPr>
      <w:r w:rsidRPr="007565AE">
        <w:rPr>
          <w:rFonts w:ascii="Times New Roman" w:hAnsi="Times New Roman" w:cs="Times New Roman"/>
          <w:sz w:val="24"/>
          <w:szCs w:val="24"/>
        </w:rPr>
        <w:t xml:space="preserve">           </w:t>
      </w:r>
      <w:r w:rsidRPr="007565AE">
        <w:rPr>
          <w:rFonts w:ascii="Times New Roman" w:hAnsi="Times New Roman" w:cs="Times New Roman"/>
          <w:b/>
          <w:sz w:val="24"/>
          <w:szCs w:val="24"/>
        </w:rPr>
        <w:t>Лето</w:t>
      </w:r>
      <w:r w:rsidRPr="007565AE">
        <w:rPr>
          <w:rFonts w:ascii="Times New Roman" w:hAnsi="Times New Roman" w:cs="Times New Roman"/>
          <w:sz w:val="24"/>
          <w:szCs w:val="24"/>
        </w:rPr>
        <w:t>.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F31F3E" w:rsidRPr="007565AE" w:rsidRDefault="00F31F3E" w:rsidP="00F31F3E">
      <w:pPr>
        <w:pStyle w:val="a5"/>
        <w:spacing w:after="0" w:line="240" w:lineRule="auto"/>
        <w:ind w:left="1996" w:right="252"/>
        <w:rPr>
          <w:rFonts w:ascii="Times New Roman" w:hAnsi="Times New Roman" w:cs="Times New Roman"/>
          <w:b/>
          <w:sz w:val="24"/>
          <w:szCs w:val="24"/>
        </w:rPr>
      </w:pPr>
    </w:p>
    <w:p w:rsidR="00F31F3E" w:rsidRPr="007565AE" w:rsidRDefault="002379CC" w:rsidP="002379CC">
      <w:pPr>
        <w:spacing w:after="0"/>
        <w:ind w:left="992" w:right="252"/>
        <w:jc w:val="center"/>
        <w:rPr>
          <w:rFonts w:ascii="Times New Roman" w:hAnsi="Times New Roman" w:cs="Times New Roman"/>
          <w:b/>
          <w:sz w:val="24"/>
          <w:szCs w:val="24"/>
        </w:rPr>
      </w:pPr>
      <w:r w:rsidRPr="007565AE">
        <w:rPr>
          <w:rFonts w:ascii="Times New Roman" w:hAnsi="Times New Roman" w:cs="Times New Roman"/>
          <w:b/>
          <w:sz w:val="24"/>
          <w:szCs w:val="24"/>
        </w:rPr>
        <w:t xml:space="preserve">1.2.4. </w:t>
      </w:r>
      <w:r w:rsidR="00F31F3E" w:rsidRPr="007565AE">
        <w:rPr>
          <w:rFonts w:ascii="Times New Roman" w:hAnsi="Times New Roman" w:cs="Times New Roman"/>
          <w:b/>
          <w:sz w:val="24"/>
          <w:szCs w:val="24"/>
        </w:rPr>
        <w:t>Образовательная область   «</w:t>
      </w:r>
      <w:proofErr w:type="gramStart"/>
      <w:r w:rsidR="00F31F3E" w:rsidRPr="007565AE">
        <w:rPr>
          <w:rFonts w:ascii="Times New Roman" w:hAnsi="Times New Roman" w:cs="Times New Roman"/>
          <w:b/>
          <w:sz w:val="24"/>
          <w:szCs w:val="24"/>
        </w:rPr>
        <w:t>РЕЧЕВОЕ</w:t>
      </w:r>
      <w:proofErr w:type="gramEnd"/>
      <w:r w:rsidR="00F31F3E" w:rsidRPr="007565AE">
        <w:rPr>
          <w:rFonts w:ascii="Times New Roman" w:hAnsi="Times New Roman" w:cs="Times New Roman"/>
          <w:b/>
          <w:sz w:val="24"/>
          <w:szCs w:val="24"/>
        </w:rPr>
        <w:t xml:space="preserve"> РАЗВИИЕ»</w:t>
      </w:r>
    </w:p>
    <w:p w:rsidR="00F31F3E" w:rsidRPr="007565AE" w:rsidRDefault="00F31F3E" w:rsidP="00F31F3E">
      <w:pPr>
        <w:pStyle w:val="a5"/>
        <w:spacing w:after="0"/>
        <w:ind w:left="1712" w:right="252"/>
        <w:rPr>
          <w:rFonts w:ascii="Times New Roman" w:hAnsi="Times New Roman" w:cs="Times New Roman"/>
          <w:b/>
          <w:sz w:val="24"/>
          <w:szCs w:val="24"/>
        </w:rPr>
      </w:pPr>
    </w:p>
    <w:p w:rsidR="00F31F3E" w:rsidRPr="007565AE" w:rsidRDefault="00F31F3E" w:rsidP="00F31F3E">
      <w:pPr>
        <w:pStyle w:val="a5"/>
        <w:spacing w:line="240" w:lineRule="auto"/>
        <w:ind w:left="142" w:right="252"/>
        <w:jc w:val="both"/>
        <w:rPr>
          <w:rFonts w:ascii="Times New Roman" w:hAnsi="Times New Roman" w:cs="Times New Roman"/>
          <w:sz w:val="24"/>
          <w:szCs w:val="24"/>
        </w:rPr>
      </w:pPr>
      <w:r w:rsidRPr="007565AE">
        <w:rPr>
          <w:rFonts w:ascii="Times New Roman" w:hAnsi="Times New Roman" w:cs="Times New Roman"/>
          <w:sz w:val="24"/>
          <w:szCs w:val="24"/>
        </w:rPr>
        <w:t xml:space="preserve">            </w:t>
      </w:r>
      <w:proofErr w:type="gramStart"/>
      <w:r w:rsidRPr="007565AE">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F31F3E" w:rsidRPr="007565AE" w:rsidRDefault="00F31F3E" w:rsidP="00F31F3E">
      <w:pPr>
        <w:pStyle w:val="a5"/>
        <w:spacing w:line="240" w:lineRule="auto"/>
        <w:ind w:left="142" w:right="252"/>
        <w:jc w:val="both"/>
        <w:rPr>
          <w:rFonts w:ascii="Times New Roman" w:hAnsi="Times New Roman" w:cs="Times New Roman"/>
          <w:sz w:val="24"/>
          <w:szCs w:val="24"/>
        </w:rPr>
      </w:pPr>
    </w:p>
    <w:p w:rsidR="00F31F3E" w:rsidRPr="007565AE" w:rsidRDefault="00F31F3E" w:rsidP="00F31F3E">
      <w:pPr>
        <w:pStyle w:val="a5"/>
        <w:ind w:left="142" w:right="252"/>
        <w:jc w:val="both"/>
        <w:rPr>
          <w:rFonts w:ascii="Times New Roman" w:hAnsi="Times New Roman" w:cs="Times New Roman"/>
          <w:b/>
          <w:sz w:val="24"/>
          <w:szCs w:val="24"/>
        </w:rPr>
      </w:pPr>
      <w:r w:rsidRPr="007565AE">
        <w:rPr>
          <w:rFonts w:ascii="Times New Roman" w:hAnsi="Times New Roman" w:cs="Times New Roman"/>
          <w:b/>
          <w:sz w:val="24"/>
          <w:szCs w:val="24"/>
        </w:rPr>
        <w:t xml:space="preserve">Развитие речи   </w:t>
      </w:r>
    </w:p>
    <w:p w:rsidR="00F31F3E" w:rsidRPr="007565AE" w:rsidRDefault="00F31F3E" w:rsidP="00F31F3E">
      <w:pPr>
        <w:pStyle w:val="a5"/>
        <w:ind w:left="142" w:right="252"/>
        <w:jc w:val="both"/>
        <w:rPr>
          <w:rFonts w:ascii="Times New Roman" w:hAnsi="Times New Roman" w:cs="Times New Roman"/>
          <w:b/>
          <w:i/>
          <w:sz w:val="24"/>
          <w:szCs w:val="24"/>
        </w:rPr>
      </w:pPr>
      <w:r w:rsidRPr="007565AE">
        <w:rPr>
          <w:rFonts w:ascii="Times New Roman" w:hAnsi="Times New Roman" w:cs="Times New Roman"/>
          <w:b/>
          <w:i/>
          <w:sz w:val="24"/>
          <w:szCs w:val="24"/>
        </w:rPr>
        <w:t xml:space="preserve">Средняя группа (от 4 до 5 лет) </w:t>
      </w:r>
    </w:p>
    <w:p w:rsidR="00F31F3E" w:rsidRPr="007565AE" w:rsidRDefault="00F31F3E" w:rsidP="00F31F3E">
      <w:pPr>
        <w:pStyle w:val="a5"/>
        <w:ind w:left="142" w:right="252"/>
        <w:jc w:val="both"/>
        <w:rPr>
          <w:rFonts w:ascii="Times New Roman" w:hAnsi="Times New Roman" w:cs="Times New Roman"/>
          <w:sz w:val="24"/>
          <w:szCs w:val="24"/>
        </w:rPr>
      </w:pPr>
      <w:r w:rsidRPr="007565AE">
        <w:rPr>
          <w:rFonts w:ascii="Times New Roman" w:hAnsi="Times New Roman" w:cs="Times New Roman"/>
          <w:b/>
          <w:sz w:val="24"/>
          <w:szCs w:val="24"/>
        </w:rPr>
        <w:t xml:space="preserve">              Развивающая речевая среда</w:t>
      </w:r>
      <w:r w:rsidRPr="007565AE">
        <w:rPr>
          <w:rFonts w:ascii="Times New Roman" w:hAnsi="Times New Roman" w:cs="Times New Roman"/>
          <w:sz w:val="24"/>
          <w:szCs w:val="24"/>
        </w:rPr>
        <w:t xml:space="preserve">. Обсуждать с детьми информацию о предметах, явлениях, событиях, выходящих за пределы </w:t>
      </w:r>
      <w:proofErr w:type="gramStart"/>
      <w:r w:rsidRPr="007565AE">
        <w:rPr>
          <w:rFonts w:ascii="Times New Roman" w:hAnsi="Times New Roman" w:cs="Times New Roman"/>
          <w:sz w:val="24"/>
          <w:szCs w:val="24"/>
        </w:rPr>
        <w:t>привычного им</w:t>
      </w:r>
      <w:proofErr w:type="gramEnd"/>
      <w:r w:rsidRPr="007565AE">
        <w:rPr>
          <w:rFonts w:ascii="Times New Roman" w:hAnsi="Times New Roman" w:cs="Times New Roman"/>
          <w:sz w:val="24"/>
          <w:szCs w:val="24"/>
        </w:rPr>
        <w:t xml:space="preserve">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w:t>
      </w:r>
    </w:p>
    <w:p w:rsidR="00F31F3E" w:rsidRPr="007565AE" w:rsidRDefault="00F31F3E" w:rsidP="00F31F3E">
      <w:pPr>
        <w:pStyle w:val="a5"/>
        <w:spacing w:line="240" w:lineRule="auto"/>
        <w:ind w:left="142" w:right="252"/>
        <w:jc w:val="both"/>
        <w:rPr>
          <w:rFonts w:ascii="Times New Roman" w:hAnsi="Times New Roman" w:cs="Times New Roman"/>
          <w:sz w:val="24"/>
          <w:szCs w:val="24"/>
        </w:rPr>
      </w:pPr>
      <w:r w:rsidRPr="007565AE">
        <w:rPr>
          <w:rFonts w:ascii="Times New Roman" w:hAnsi="Times New Roman" w:cs="Times New Roman"/>
          <w:sz w:val="24"/>
          <w:szCs w:val="24"/>
        </w:rPr>
        <w:t xml:space="preserve">              Помогать детям доброжелательно общаться со сверстниками, подсказывать, как можно порадовать друга, поздравить его, как спокойно </w:t>
      </w:r>
      <w:proofErr w:type="gramStart"/>
      <w:r w:rsidRPr="007565AE">
        <w:rPr>
          <w:rFonts w:ascii="Times New Roman" w:hAnsi="Times New Roman" w:cs="Times New Roman"/>
          <w:sz w:val="24"/>
          <w:szCs w:val="24"/>
        </w:rPr>
        <w:t>высказать свое недовольство</w:t>
      </w:r>
      <w:proofErr w:type="gramEnd"/>
      <w:r w:rsidRPr="007565AE">
        <w:rPr>
          <w:rFonts w:ascii="Times New Roman" w:hAnsi="Times New Roman" w:cs="Times New Roman"/>
          <w:sz w:val="24"/>
          <w:szCs w:val="24"/>
        </w:rPr>
        <w:t xml:space="preserve"> его поступком, как извиниться.</w:t>
      </w:r>
    </w:p>
    <w:p w:rsidR="00F31F3E" w:rsidRPr="007565AE" w:rsidRDefault="00F31F3E" w:rsidP="00F31F3E">
      <w:pPr>
        <w:pStyle w:val="a5"/>
        <w:spacing w:line="240" w:lineRule="auto"/>
        <w:ind w:left="142" w:right="252"/>
        <w:jc w:val="both"/>
        <w:rPr>
          <w:rFonts w:ascii="Times New Roman" w:hAnsi="Times New Roman" w:cs="Times New Roman"/>
          <w:sz w:val="24"/>
          <w:szCs w:val="24"/>
        </w:rPr>
      </w:pPr>
      <w:r w:rsidRPr="007565AE">
        <w:rPr>
          <w:rFonts w:ascii="Times New Roman" w:hAnsi="Times New Roman" w:cs="Times New Roman"/>
          <w:b/>
          <w:sz w:val="24"/>
          <w:szCs w:val="24"/>
        </w:rPr>
        <w:t xml:space="preserve">              Формирование словаря</w:t>
      </w:r>
      <w:r w:rsidRPr="007565AE">
        <w:rPr>
          <w:rFonts w:ascii="Times New Roman" w:hAnsi="Times New Roman" w:cs="Times New Roman"/>
          <w:sz w:val="24"/>
          <w:szCs w:val="24"/>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w:t>
      </w:r>
      <w:proofErr w:type="gramStart"/>
      <w:r w:rsidRPr="007565AE">
        <w:rPr>
          <w:rFonts w:ascii="Times New Roman" w:hAnsi="Times New Roman" w:cs="Times New Roman"/>
          <w:sz w:val="24"/>
          <w:szCs w:val="24"/>
        </w:rPr>
        <w:t>Продолжать учить детей определять и называть местоположение предмета (слева, справа, рядом, около, между), время суток.</w:t>
      </w:r>
      <w:proofErr w:type="gramEnd"/>
      <w:r w:rsidRPr="007565AE">
        <w:rPr>
          <w:rFonts w:ascii="Times New Roman" w:hAnsi="Times New Roman" w:cs="Times New Roman"/>
          <w:sz w:val="24"/>
          <w:szCs w:val="24"/>
        </w:rPr>
        <w:t xml:space="preserve"> </w:t>
      </w:r>
      <w:proofErr w:type="gramStart"/>
      <w:r w:rsidRPr="007565AE">
        <w:rPr>
          <w:rFonts w:ascii="Times New Roman" w:hAnsi="Times New Roman" w:cs="Times New Roman"/>
          <w:sz w:val="24"/>
          <w:szCs w:val="24"/>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Pr="007565AE">
        <w:rPr>
          <w:rFonts w:ascii="Times New Roman" w:hAnsi="Times New Roman" w:cs="Times New Roman"/>
          <w:sz w:val="24"/>
          <w:szCs w:val="24"/>
        </w:rPr>
        <w:t xml:space="preserve"> Учить употреблять существительные с обобщающим значением (мебель, овощи, животные и т. п.).</w:t>
      </w:r>
    </w:p>
    <w:p w:rsidR="00F31F3E" w:rsidRPr="007565AE" w:rsidRDefault="00F31F3E" w:rsidP="00F31F3E">
      <w:pPr>
        <w:pStyle w:val="a5"/>
        <w:spacing w:line="240" w:lineRule="auto"/>
        <w:ind w:left="142" w:right="252"/>
        <w:jc w:val="both"/>
        <w:rPr>
          <w:rFonts w:ascii="Times New Roman" w:hAnsi="Times New Roman" w:cs="Times New Roman"/>
          <w:sz w:val="24"/>
          <w:szCs w:val="24"/>
        </w:rPr>
      </w:pPr>
      <w:r w:rsidRPr="007565AE">
        <w:rPr>
          <w:rFonts w:ascii="Times New Roman" w:hAnsi="Times New Roman" w:cs="Times New Roman"/>
          <w:b/>
          <w:sz w:val="24"/>
          <w:szCs w:val="24"/>
        </w:rPr>
        <w:t xml:space="preserve">             Звуковая культура речи.</w:t>
      </w:r>
      <w:r w:rsidRPr="007565AE">
        <w:rPr>
          <w:rFonts w:ascii="Times New Roman" w:hAnsi="Times New Roman" w:cs="Times New Roman"/>
          <w:sz w:val="24"/>
          <w:szCs w:val="24"/>
        </w:rPr>
        <w:t xml:space="preserve"> Закреплять правильное произношение гласных и согласных звуков, отрабатывать произношение свистящих, шипящих и сонорных (</w:t>
      </w:r>
      <w:proofErr w:type="gramStart"/>
      <w:r w:rsidRPr="007565AE">
        <w:rPr>
          <w:rFonts w:ascii="Times New Roman" w:hAnsi="Times New Roman" w:cs="Times New Roman"/>
          <w:sz w:val="24"/>
          <w:szCs w:val="24"/>
        </w:rPr>
        <w:t>р</w:t>
      </w:r>
      <w:proofErr w:type="gramEnd"/>
      <w:r w:rsidRPr="007565AE">
        <w:rPr>
          <w:rFonts w:ascii="Times New Roman" w:hAnsi="Times New Roman" w:cs="Times New Roman"/>
          <w:sz w:val="24"/>
          <w:szCs w:val="24"/>
        </w:rPr>
        <w:t>,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F31F3E" w:rsidRPr="007565AE" w:rsidRDefault="00F31F3E" w:rsidP="00F31F3E">
      <w:pPr>
        <w:pStyle w:val="a5"/>
        <w:spacing w:line="240" w:lineRule="auto"/>
        <w:ind w:left="142" w:right="252"/>
        <w:jc w:val="both"/>
        <w:rPr>
          <w:rFonts w:ascii="Times New Roman" w:hAnsi="Times New Roman" w:cs="Times New Roman"/>
          <w:sz w:val="24"/>
          <w:szCs w:val="24"/>
        </w:rPr>
      </w:pPr>
      <w:r w:rsidRPr="007565AE">
        <w:rPr>
          <w:rFonts w:ascii="Times New Roman" w:hAnsi="Times New Roman" w:cs="Times New Roman"/>
          <w:b/>
          <w:sz w:val="24"/>
          <w:szCs w:val="24"/>
        </w:rPr>
        <w:lastRenderedPageBreak/>
        <w:t xml:space="preserve">             Грамматический строй речи</w:t>
      </w:r>
      <w:r w:rsidRPr="007565AE">
        <w:rPr>
          <w:rFonts w:ascii="Times New Roman" w:hAnsi="Times New Roman" w:cs="Times New Roman"/>
          <w:sz w:val="24"/>
          <w:szCs w:val="24"/>
        </w:rPr>
        <w:t xml:space="preserve">. </w:t>
      </w:r>
      <w:proofErr w:type="gramStart"/>
      <w:r w:rsidRPr="007565AE">
        <w:rPr>
          <w:rFonts w:ascii="Times New Roman" w:hAnsi="Times New Roman" w:cs="Times New Roman"/>
          <w:sz w:val="24"/>
          <w:szCs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r w:rsidRPr="007565AE">
        <w:rPr>
          <w:rFonts w:ascii="Times New Roman" w:hAnsi="Times New Roman" w:cs="Times New Roman"/>
          <w:sz w:val="24"/>
          <w:szCs w:val="24"/>
        </w:rPr>
        <w:t xml:space="preserve"> </w:t>
      </w:r>
      <w:proofErr w:type="gramStart"/>
      <w:r w:rsidRPr="007565AE">
        <w:rPr>
          <w:rFonts w:ascii="Times New Roman" w:hAnsi="Times New Roman" w:cs="Times New Roman"/>
          <w:sz w:val="24"/>
          <w:szCs w:val="24"/>
        </w:rPr>
        <w:t>Напоминать правильные формы повелительного наклонения некоторых глаголов (Ляг!</w:t>
      </w:r>
      <w:proofErr w:type="gramEnd"/>
      <w:r w:rsidRPr="007565AE">
        <w:rPr>
          <w:rFonts w:ascii="Times New Roman" w:hAnsi="Times New Roman" w:cs="Times New Roman"/>
          <w:sz w:val="24"/>
          <w:szCs w:val="24"/>
        </w:rPr>
        <w:t xml:space="preserve"> Лежи! Поезжай! </w:t>
      </w:r>
      <w:proofErr w:type="gramStart"/>
      <w:r w:rsidRPr="007565AE">
        <w:rPr>
          <w:rFonts w:ascii="Times New Roman" w:hAnsi="Times New Roman" w:cs="Times New Roman"/>
          <w:sz w:val="24"/>
          <w:szCs w:val="24"/>
        </w:rPr>
        <w:t>Беги! и т. п.), несклоняемых существительных (пальто, пианино, кофе, какао).</w:t>
      </w:r>
      <w:proofErr w:type="gramEnd"/>
    </w:p>
    <w:p w:rsidR="00F31F3E" w:rsidRPr="007565AE" w:rsidRDefault="00F31F3E" w:rsidP="00F31F3E">
      <w:pPr>
        <w:pStyle w:val="a5"/>
        <w:spacing w:line="240" w:lineRule="auto"/>
        <w:ind w:left="142" w:right="252"/>
        <w:jc w:val="both"/>
        <w:rPr>
          <w:rFonts w:ascii="Times New Roman" w:hAnsi="Times New Roman" w:cs="Times New Roman"/>
          <w:sz w:val="24"/>
          <w:szCs w:val="24"/>
        </w:rPr>
      </w:pPr>
      <w:r w:rsidRPr="007565AE">
        <w:rPr>
          <w:rFonts w:ascii="Times New Roman" w:hAnsi="Times New Roman" w:cs="Times New Roman"/>
          <w:sz w:val="24"/>
          <w:szCs w:val="24"/>
        </w:rPr>
        <w:t>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F31F3E" w:rsidRPr="007565AE" w:rsidRDefault="00F31F3E" w:rsidP="00F31F3E">
      <w:pPr>
        <w:pStyle w:val="a5"/>
        <w:spacing w:line="240" w:lineRule="auto"/>
        <w:ind w:left="142" w:right="252"/>
        <w:jc w:val="both"/>
        <w:rPr>
          <w:rFonts w:ascii="Times New Roman" w:hAnsi="Times New Roman" w:cs="Times New Roman"/>
          <w:sz w:val="24"/>
          <w:szCs w:val="24"/>
        </w:rPr>
      </w:pPr>
      <w:r w:rsidRPr="007565AE">
        <w:rPr>
          <w:rFonts w:ascii="Times New Roman" w:hAnsi="Times New Roman" w:cs="Times New Roman"/>
          <w:b/>
          <w:sz w:val="24"/>
          <w:szCs w:val="24"/>
        </w:rPr>
        <w:t xml:space="preserve">              Связная речь</w:t>
      </w:r>
      <w:r w:rsidRPr="007565AE">
        <w:rPr>
          <w:rFonts w:ascii="Times New Roman" w:hAnsi="Times New Roman" w:cs="Times New Roman"/>
          <w:sz w:val="24"/>
          <w:szCs w:val="24"/>
        </w:rPr>
        <w:t>.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F31F3E" w:rsidRPr="007565AE" w:rsidRDefault="00F31F3E" w:rsidP="00F31F3E">
      <w:pPr>
        <w:pStyle w:val="a5"/>
        <w:spacing w:line="240" w:lineRule="auto"/>
        <w:ind w:left="142" w:right="252"/>
        <w:jc w:val="both"/>
        <w:rPr>
          <w:rFonts w:ascii="Times New Roman" w:hAnsi="Times New Roman" w:cs="Times New Roman"/>
          <w:sz w:val="24"/>
          <w:szCs w:val="24"/>
        </w:rPr>
      </w:pPr>
    </w:p>
    <w:p w:rsidR="00F31F3E" w:rsidRPr="007565AE" w:rsidRDefault="00F31F3E" w:rsidP="00F31F3E">
      <w:pPr>
        <w:pStyle w:val="a5"/>
        <w:ind w:left="142" w:right="252"/>
        <w:jc w:val="both"/>
        <w:rPr>
          <w:rFonts w:ascii="Times New Roman" w:hAnsi="Times New Roman" w:cs="Times New Roman"/>
          <w:b/>
          <w:sz w:val="24"/>
          <w:szCs w:val="24"/>
        </w:rPr>
      </w:pPr>
      <w:r w:rsidRPr="007565AE">
        <w:rPr>
          <w:rFonts w:ascii="Times New Roman" w:hAnsi="Times New Roman" w:cs="Times New Roman"/>
          <w:b/>
          <w:sz w:val="24"/>
          <w:szCs w:val="24"/>
        </w:rPr>
        <w:t xml:space="preserve">Художественная литература  </w:t>
      </w:r>
    </w:p>
    <w:p w:rsidR="00F31F3E" w:rsidRPr="007565AE" w:rsidRDefault="00F31F3E" w:rsidP="00F31F3E">
      <w:pPr>
        <w:pStyle w:val="a5"/>
        <w:ind w:left="142" w:right="252"/>
        <w:jc w:val="both"/>
        <w:rPr>
          <w:rFonts w:ascii="Times New Roman" w:hAnsi="Times New Roman" w:cs="Times New Roman"/>
          <w:b/>
          <w:i/>
          <w:sz w:val="24"/>
          <w:szCs w:val="24"/>
        </w:rPr>
      </w:pPr>
      <w:r w:rsidRPr="007565AE">
        <w:rPr>
          <w:rFonts w:ascii="Times New Roman" w:hAnsi="Times New Roman" w:cs="Times New Roman"/>
          <w:b/>
          <w:i/>
          <w:sz w:val="24"/>
          <w:szCs w:val="24"/>
        </w:rPr>
        <w:t>Средняя группа (от 4 до 5 лет)</w:t>
      </w:r>
    </w:p>
    <w:p w:rsidR="00F31F3E" w:rsidRPr="007565AE" w:rsidRDefault="00F31F3E" w:rsidP="00F31F3E">
      <w:pPr>
        <w:pStyle w:val="a5"/>
        <w:spacing w:line="240" w:lineRule="auto"/>
        <w:ind w:left="142" w:right="252"/>
        <w:jc w:val="both"/>
        <w:rPr>
          <w:rFonts w:ascii="Times New Roman" w:hAnsi="Times New Roman" w:cs="Times New Roman"/>
          <w:sz w:val="24"/>
          <w:szCs w:val="24"/>
        </w:rPr>
      </w:pPr>
      <w:r w:rsidRPr="007565AE">
        <w:rPr>
          <w:rFonts w:ascii="Times New Roman" w:hAnsi="Times New Roman" w:cs="Times New Roman"/>
          <w:sz w:val="24"/>
          <w:szCs w:val="24"/>
        </w:rPr>
        <w:t xml:space="preserve">            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7565AE">
        <w:rPr>
          <w:rFonts w:ascii="Times New Roman" w:hAnsi="Times New Roman" w:cs="Times New Roman"/>
          <w:sz w:val="24"/>
          <w:szCs w:val="24"/>
        </w:rPr>
        <w:t>Рачевым</w:t>
      </w:r>
      <w:proofErr w:type="spellEnd"/>
      <w:r w:rsidRPr="007565AE">
        <w:rPr>
          <w:rFonts w:ascii="Times New Roman" w:hAnsi="Times New Roman" w:cs="Times New Roman"/>
          <w:sz w:val="24"/>
          <w:szCs w:val="24"/>
        </w:rPr>
        <w:t xml:space="preserve">, Е. </w:t>
      </w:r>
      <w:proofErr w:type="spellStart"/>
      <w:r w:rsidRPr="007565AE">
        <w:rPr>
          <w:rFonts w:ascii="Times New Roman" w:hAnsi="Times New Roman" w:cs="Times New Roman"/>
          <w:sz w:val="24"/>
          <w:szCs w:val="24"/>
        </w:rPr>
        <w:t>Чарушиным</w:t>
      </w:r>
      <w:proofErr w:type="spellEnd"/>
      <w:r w:rsidRPr="007565AE">
        <w:rPr>
          <w:rFonts w:ascii="Times New Roman" w:hAnsi="Times New Roman" w:cs="Times New Roman"/>
          <w:sz w:val="24"/>
          <w:szCs w:val="24"/>
        </w:rPr>
        <w:t>.</w:t>
      </w:r>
    </w:p>
    <w:p w:rsidR="00F31F3E" w:rsidRPr="007565AE" w:rsidRDefault="00F31F3E" w:rsidP="00F31F3E">
      <w:pPr>
        <w:pStyle w:val="a5"/>
        <w:spacing w:line="240" w:lineRule="auto"/>
        <w:ind w:left="142" w:right="252"/>
        <w:jc w:val="both"/>
        <w:rPr>
          <w:rFonts w:ascii="Times New Roman" w:hAnsi="Times New Roman" w:cs="Times New Roman"/>
          <w:sz w:val="24"/>
          <w:szCs w:val="24"/>
        </w:rPr>
      </w:pPr>
    </w:p>
    <w:p w:rsidR="00F31F3E" w:rsidRPr="007565AE" w:rsidRDefault="00F31F3E" w:rsidP="00756DA8">
      <w:pPr>
        <w:pStyle w:val="a5"/>
        <w:spacing w:after="0" w:line="240" w:lineRule="auto"/>
        <w:ind w:left="142" w:right="252"/>
        <w:jc w:val="center"/>
        <w:rPr>
          <w:rFonts w:ascii="Times New Roman" w:hAnsi="Times New Roman" w:cs="Times New Roman"/>
          <w:b/>
          <w:sz w:val="24"/>
          <w:szCs w:val="24"/>
        </w:rPr>
      </w:pPr>
      <w:r w:rsidRPr="007565AE">
        <w:rPr>
          <w:rFonts w:ascii="Times New Roman" w:hAnsi="Times New Roman" w:cs="Times New Roman"/>
          <w:b/>
          <w:sz w:val="24"/>
          <w:szCs w:val="24"/>
        </w:rPr>
        <w:t>1.2.5.</w:t>
      </w:r>
      <w:r w:rsidR="003B1ADA" w:rsidRPr="007565AE">
        <w:rPr>
          <w:rFonts w:ascii="Times New Roman" w:hAnsi="Times New Roman" w:cs="Times New Roman"/>
          <w:b/>
          <w:sz w:val="24"/>
          <w:szCs w:val="24"/>
        </w:rPr>
        <w:t xml:space="preserve"> </w:t>
      </w:r>
      <w:r w:rsidRPr="007565AE">
        <w:rPr>
          <w:rFonts w:ascii="Times New Roman" w:hAnsi="Times New Roman" w:cs="Times New Roman"/>
          <w:b/>
          <w:sz w:val="24"/>
          <w:szCs w:val="24"/>
        </w:rPr>
        <w:t>Образовательная область</w:t>
      </w:r>
    </w:p>
    <w:p w:rsidR="00F31F3E" w:rsidRPr="007565AE" w:rsidRDefault="00F31F3E" w:rsidP="00756DA8">
      <w:pPr>
        <w:pStyle w:val="a5"/>
        <w:spacing w:after="0" w:line="240" w:lineRule="auto"/>
        <w:ind w:left="142" w:right="252"/>
        <w:jc w:val="center"/>
        <w:rPr>
          <w:rFonts w:ascii="Times New Roman" w:hAnsi="Times New Roman" w:cs="Times New Roman"/>
          <w:b/>
          <w:sz w:val="24"/>
          <w:szCs w:val="24"/>
        </w:rPr>
      </w:pPr>
      <w:r w:rsidRPr="007565AE">
        <w:rPr>
          <w:rFonts w:ascii="Times New Roman" w:hAnsi="Times New Roman" w:cs="Times New Roman"/>
          <w:b/>
          <w:sz w:val="24"/>
          <w:szCs w:val="24"/>
        </w:rPr>
        <w:t>«ХУДОЖЕСТВЕННО-ЭСТЕТИЧЕСКОЕ РАЗВИТИЕ»</w:t>
      </w:r>
    </w:p>
    <w:p w:rsidR="00F31F3E" w:rsidRPr="007565AE" w:rsidRDefault="00F31F3E" w:rsidP="00F31F3E">
      <w:pPr>
        <w:pStyle w:val="a5"/>
        <w:spacing w:after="0" w:line="240" w:lineRule="auto"/>
        <w:ind w:left="142" w:right="252"/>
        <w:jc w:val="both"/>
        <w:rPr>
          <w:rFonts w:ascii="Times New Roman" w:hAnsi="Times New Roman" w:cs="Times New Roman"/>
          <w:sz w:val="24"/>
          <w:szCs w:val="24"/>
        </w:rPr>
      </w:pPr>
    </w:p>
    <w:p w:rsidR="00F31F3E" w:rsidRPr="007565AE" w:rsidRDefault="00F31F3E" w:rsidP="00F31F3E">
      <w:pPr>
        <w:spacing w:after="0" w:line="240" w:lineRule="auto"/>
        <w:ind w:left="142" w:right="252"/>
        <w:jc w:val="both"/>
        <w:rPr>
          <w:rFonts w:ascii="Times New Roman" w:hAnsi="Times New Roman" w:cs="Times New Roman"/>
          <w:sz w:val="24"/>
          <w:szCs w:val="24"/>
        </w:rPr>
      </w:pPr>
      <w:r w:rsidRPr="007565AE">
        <w:rPr>
          <w:rFonts w:ascii="Times New Roman" w:hAnsi="Times New Roman" w:cs="Times New Roman"/>
          <w:sz w:val="24"/>
          <w:szCs w:val="24"/>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31F3E" w:rsidRPr="007565AE" w:rsidRDefault="00F31F3E" w:rsidP="00F31F3E">
      <w:pPr>
        <w:spacing w:after="0"/>
        <w:ind w:left="142" w:right="252"/>
        <w:jc w:val="both"/>
        <w:rPr>
          <w:rFonts w:ascii="Times New Roman" w:hAnsi="Times New Roman" w:cs="Times New Roman"/>
          <w:b/>
          <w:sz w:val="24"/>
          <w:szCs w:val="24"/>
        </w:rPr>
      </w:pPr>
      <w:r w:rsidRPr="007565AE">
        <w:rPr>
          <w:rFonts w:ascii="Times New Roman" w:hAnsi="Times New Roman" w:cs="Times New Roman"/>
          <w:b/>
          <w:sz w:val="24"/>
          <w:szCs w:val="24"/>
        </w:rPr>
        <w:t xml:space="preserve">Приобщение к искусству </w:t>
      </w:r>
    </w:p>
    <w:p w:rsidR="00F31F3E" w:rsidRPr="007565AE" w:rsidRDefault="00F31F3E" w:rsidP="00F31F3E">
      <w:pPr>
        <w:spacing w:after="0"/>
        <w:ind w:left="142" w:right="252"/>
        <w:jc w:val="both"/>
        <w:rPr>
          <w:rFonts w:ascii="Times New Roman" w:hAnsi="Times New Roman" w:cs="Times New Roman"/>
          <w:b/>
          <w:i/>
          <w:sz w:val="24"/>
          <w:szCs w:val="24"/>
        </w:rPr>
      </w:pPr>
      <w:r w:rsidRPr="007565AE">
        <w:rPr>
          <w:rFonts w:ascii="Times New Roman" w:hAnsi="Times New Roman" w:cs="Times New Roman"/>
          <w:b/>
          <w:sz w:val="24"/>
          <w:szCs w:val="24"/>
        </w:rPr>
        <w:t xml:space="preserve"> </w:t>
      </w:r>
      <w:r w:rsidRPr="007565AE">
        <w:rPr>
          <w:rFonts w:ascii="Times New Roman" w:hAnsi="Times New Roman" w:cs="Times New Roman"/>
          <w:b/>
          <w:i/>
          <w:sz w:val="24"/>
          <w:szCs w:val="24"/>
        </w:rPr>
        <w:t>Средняя группа (от 4 до 5 лет)</w:t>
      </w:r>
    </w:p>
    <w:p w:rsidR="00F31F3E" w:rsidRPr="007565AE" w:rsidRDefault="00F31F3E" w:rsidP="00F31F3E">
      <w:pPr>
        <w:spacing w:after="0" w:line="240" w:lineRule="auto"/>
        <w:ind w:left="142" w:right="252"/>
        <w:jc w:val="both"/>
        <w:rPr>
          <w:rFonts w:ascii="Times New Roman" w:hAnsi="Times New Roman" w:cs="Times New Roman"/>
          <w:sz w:val="24"/>
          <w:szCs w:val="24"/>
        </w:rPr>
      </w:pPr>
      <w:r w:rsidRPr="007565AE">
        <w:rPr>
          <w:rFonts w:ascii="Times New Roman" w:hAnsi="Times New Roman" w:cs="Times New Roman"/>
          <w:sz w:val="24"/>
          <w:szCs w:val="24"/>
        </w:rPr>
        <w:t xml:space="preserve">             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F31F3E" w:rsidRPr="007565AE" w:rsidRDefault="00F31F3E" w:rsidP="00F31F3E">
      <w:pPr>
        <w:spacing w:after="0" w:line="240" w:lineRule="auto"/>
        <w:ind w:left="142" w:right="252"/>
        <w:jc w:val="both"/>
        <w:rPr>
          <w:rFonts w:ascii="Times New Roman" w:hAnsi="Times New Roman" w:cs="Times New Roman"/>
          <w:sz w:val="24"/>
          <w:szCs w:val="24"/>
        </w:rPr>
      </w:pPr>
      <w:r w:rsidRPr="007565AE">
        <w:rPr>
          <w:rFonts w:ascii="Times New Roman" w:hAnsi="Times New Roman" w:cs="Times New Roman"/>
          <w:sz w:val="24"/>
          <w:szCs w:val="24"/>
        </w:rPr>
        <w:lastRenderedPageBreak/>
        <w:t>Познакомить детей с профессиями артиста, художника, композитора. Побуждать узнавать и называть предметы и явления природы, окру-</w:t>
      </w:r>
    </w:p>
    <w:p w:rsidR="00F31F3E" w:rsidRPr="007565AE" w:rsidRDefault="00F31F3E" w:rsidP="00F31F3E">
      <w:pPr>
        <w:spacing w:after="0" w:line="240" w:lineRule="auto"/>
        <w:ind w:left="142" w:right="252"/>
        <w:jc w:val="both"/>
        <w:rPr>
          <w:rFonts w:ascii="Times New Roman" w:hAnsi="Times New Roman" w:cs="Times New Roman"/>
          <w:sz w:val="24"/>
          <w:szCs w:val="24"/>
        </w:rPr>
      </w:pPr>
      <w:proofErr w:type="spellStart"/>
      <w:r w:rsidRPr="007565AE">
        <w:rPr>
          <w:rFonts w:ascii="Times New Roman" w:hAnsi="Times New Roman" w:cs="Times New Roman"/>
          <w:sz w:val="24"/>
          <w:szCs w:val="24"/>
        </w:rPr>
        <w:t>жающей</w:t>
      </w:r>
      <w:proofErr w:type="spellEnd"/>
      <w:r w:rsidRPr="007565AE">
        <w:rPr>
          <w:rFonts w:ascii="Times New Roman" w:hAnsi="Times New Roman" w:cs="Times New Roman"/>
          <w:sz w:val="24"/>
          <w:szCs w:val="24"/>
        </w:rPr>
        <w:t xml:space="preserve"> действительности в художественных образах (литература, музыка, изобразительное искусство). </w:t>
      </w:r>
      <w:proofErr w:type="gramStart"/>
      <w:r w:rsidRPr="007565AE">
        <w:rPr>
          <w:rFonts w:ascii="Times New Roman" w:hAnsi="Times New Roman" w:cs="Times New Roman"/>
          <w:sz w:val="24"/>
          <w:szCs w:val="24"/>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7565AE">
        <w:rPr>
          <w:rFonts w:ascii="Times New Roman" w:hAnsi="Times New Roman" w:cs="Times New Roman"/>
          <w:sz w:val="24"/>
          <w:szCs w:val="24"/>
        </w:rPr>
        <w:t>соооружение</w:t>
      </w:r>
      <w:proofErr w:type="spellEnd"/>
      <w:r w:rsidRPr="007565AE">
        <w:rPr>
          <w:rFonts w:ascii="Times New Roman" w:hAnsi="Times New Roman" w:cs="Times New Roman"/>
          <w:sz w:val="24"/>
          <w:szCs w:val="24"/>
        </w:rPr>
        <w:t xml:space="preserve"> (архитектура).</w:t>
      </w:r>
      <w:proofErr w:type="gramEnd"/>
      <w:r w:rsidRPr="007565AE">
        <w:rPr>
          <w:rFonts w:ascii="Times New Roman" w:hAnsi="Times New Roman" w:cs="Times New Roman"/>
          <w:sz w:val="24"/>
          <w:szCs w:val="24"/>
        </w:rPr>
        <w:t xml:space="preserve"> </w:t>
      </w:r>
      <w:proofErr w:type="gramStart"/>
      <w:r w:rsidRPr="007565AE">
        <w:rPr>
          <w:rFonts w:ascii="Times New Roman" w:hAnsi="Times New Roman" w:cs="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F31F3E" w:rsidRPr="007565AE" w:rsidRDefault="00F31F3E" w:rsidP="00F31F3E">
      <w:pPr>
        <w:spacing w:after="0" w:line="240" w:lineRule="auto"/>
        <w:ind w:left="142" w:right="252"/>
        <w:jc w:val="both"/>
        <w:rPr>
          <w:rFonts w:ascii="Times New Roman" w:hAnsi="Times New Roman" w:cs="Times New Roman"/>
          <w:sz w:val="24"/>
          <w:szCs w:val="24"/>
        </w:rPr>
      </w:pPr>
      <w:r w:rsidRPr="007565AE">
        <w:rPr>
          <w:rFonts w:ascii="Times New Roman" w:hAnsi="Times New Roman" w:cs="Times New Roman"/>
          <w:sz w:val="24"/>
          <w:szCs w:val="24"/>
        </w:rPr>
        <w:t xml:space="preserve">             Познакомить детей с архитектурой. </w:t>
      </w:r>
      <w:proofErr w:type="gramStart"/>
      <w:r w:rsidRPr="007565AE">
        <w:rPr>
          <w:rFonts w:ascii="Times New Roman" w:hAnsi="Times New Roman" w:cs="Times New Roman"/>
          <w:sz w:val="24"/>
          <w:szCs w:val="24"/>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w:t>
      </w:r>
      <w:proofErr w:type="gramEnd"/>
      <w:r w:rsidRPr="007565AE">
        <w:rPr>
          <w:rFonts w:ascii="Times New Roman" w:hAnsi="Times New Roman" w:cs="Times New Roman"/>
          <w:sz w:val="24"/>
          <w:szCs w:val="24"/>
        </w:rPr>
        <w:t xml:space="preserve">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w:t>
      </w:r>
    </w:p>
    <w:p w:rsidR="00F31F3E" w:rsidRPr="007565AE" w:rsidRDefault="00F31F3E" w:rsidP="00F31F3E">
      <w:pPr>
        <w:spacing w:after="0" w:line="240" w:lineRule="auto"/>
        <w:ind w:left="142" w:right="252"/>
        <w:jc w:val="both"/>
        <w:rPr>
          <w:rFonts w:ascii="Times New Roman" w:hAnsi="Times New Roman" w:cs="Times New Roman"/>
          <w:sz w:val="24"/>
          <w:szCs w:val="24"/>
        </w:rPr>
      </w:pPr>
      <w:r w:rsidRPr="007565AE">
        <w:rPr>
          <w:rFonts w:ascii="Times New Roman" w:hAnsi="Times New Roman" w:cs="Times New Roman"/>
          <w:sz w:val="24"/>
          <w:szCs w:val="24"/>
        </w:rPr>
        <w:t xml:space="preserve">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w:t>
      </w:r>
    </w:p>
    <w:p w:rsidR="00F31F3E" w:rsidRPr="007565AE" w:rsidRDefault="00F31F3E" w:rsidP="00F31F3E">
      <w:pPr>
        <w:spacing w:after="0" w:line="240" w:lineRule="auto"/>
        <w:ind w:left="142" w:right="252"/>
        <w:jc w:val="both"/>
        <w:rPr>
          <w:rFonts w:ascii="Times New Roman" w:hAnsi="Times New Roman" w:cs="Times New Roman"/>
          <w:sz w:val="24"/>
          <w:szCs w:val="24"/>
        </w:rPr>
      </w:pPr>
      <w:r w:rsidRPr="007565AE">
        <w:rPr>
          <w:rFonts w:ascii="Times New Roman" w:hAnsi="Times New Roman" w:cs="Times New Roman"/>
          <w:sz w:val="24"/>
          <w:szCs w:val="24"/>
        </w:rPr>
        <w:t xml:space="preserve">            Знакомить с произведениями народного искусства (</w:t>
      </w:r>
      <w:proofErr w:type="spellStart"/>
      <w:r w:rsidRPr="007565AE">
        <w:rPr>
          <w:rFonts w:ascii="Times New Roman" w:hAnsi="Times New Roman" w:cs="Times New Roman"/>
          <w:sz w:val="24"/>
          <w:szCs w:val="24"/>
        </w:rPr>
        <w:t>потешки</w:t>
      </w:r>
      <w:proofErr w:type="spellEnd"/>
      <w:r w:rsidRPr="007565AE">
        <w:rPr>
          <w:rFonts w:ascii="Times New Roman" w:hAnsi="Times New Roman" w:cs="Times New Roman"/>
          <w:sz w:val="24"/>
          <w:szCs w:val="24"/>
        </w:rPr>
        <w:t xml:space="preserve">, сказки, загадки, песни, хороводы, </w:t>
      </w:r>
      <w:proofErr w:type="spellStart"/>
      <w:r w:rsidRPr="007565AE">
        <w:rPr>
          <w:rFonts w:ascii="Times New Roman" w:hAnsi="Times New Roman" w:cs="Times New Roman"/>
          <w:sz w:val="24"/>
          <w:szCs w:val="24"/>
        </w:rPr>
        <w:t>заклички</w:t>
      </w:r>
      <w:proofErr w:type="spellEnd"/>
      <w:r w:rsidRPr="007565AE">
        <w:rPr>
          <w:rFonts w:ascii="Times New Roman" w:hAnsi="Times New Roman" w:cs="Times New Roman"/>
          <w:sz w:val="24"/>
          <w:szCs w:val="24"/>
        </w:rPr>
        <w:t>, изделия народного декоративно-прикладного искусства). Воспитывать бережное отношение к произведениям искусства.</w:t>
      </w:r>
    </w:p>
    <w:p w:rsidR="00F31F3E" w:rsidRPr="007565AE" w:rsidRDefault="00F31F3E" w:rsidP="00F31F3E">
      <w:pPr>
        <w:spacing w:after="0"/>
        <w:ind w:left="142" w:right="252"/>
        <w:jc w:val="both"/>
        <w:rPr>
          <w:rFonts w:ascii="Times New Roman" w:hAnsi="Times New Roman" w:cs="Times New Roman"/>
          <w:sz w:val="24"/>
          <w:szCs w:val="24"/>
        </w:rPr>
      </w:pPr>
    </w:p>
    <w:p w:rsidR="00F31F3E" w:rsidRPr="007565AE" w:rsidRDefault="00F31F3E" w:rsidP="00F31F3E">
      <w:pPr>
        <w:spacing w:after="0"/>
        <w:ind w:left="142" w:right="252"/>
        <w:jc w:val="both"/>
        <w:rPr>
          <w:rFonts w:ascii="Times New Roman" w:hAnsi="Times New Roman" w:cs="Times New Roman"/>
          <w:b/>
          <w:sz w:val="24"/>
          <w:szCs w:val="24"/>
        </w:rPr>
      </w:pPr>
      <w:r w:rsidRPr="007565AE">
        <w:rPr>
          <w:rFonts w:ascii="Times New Roman" w:hAnsi="Times New Roman" w:cs="Times New Roman"/>
          <w:b/>
          <w:sz w:val="24"/>
          <w:szCs w:val="24"/>
        </w:rPr>
        <w:t xml:space="preserve">Изобразительная деятельность </w:t>
      </w:r>
    </w:p>
    <w:p w:rsidR="00F31F3E" w:rsidRPr="007565AE" w:rsidRDefault="00F31F3E" w:rsidP="00F31F3E">
      <w:pPr>
        <w:spacing w:after="0"/>
        <w:ind w:left="142" w:right="252"/>
        <w:jc w:val="both"/>
        <w:rPr>
          <w:rFonts w:ascii="Times New Roman" w:hAnsi="Times New Roman" w:cs="Times New Roman"/>
          <w:b/>
          <w:i/>
          <w:sz w:val="24"/>
          <w:szCs w:val="24"/>
        </w:rPr>
      </w:pPr>
      <w:r w:rsidRPr="007565AE">
        <w:rPr>
          <w:rFonts w:ascii="Times New Roman" w:hAnsi="Times New Roman" w:cs="Times New Roman"/>
          <w:b/>
          <w:sz w:val="24"/>
          <w:szCs w:val="24"/>
        </w:rPr>
        <w:t xml:space="preserve"> </w:t>
      </w:r>
      <w:r w:rsidRPr="007565AE">
        <w:rPr>
          <w:rFonts w:ascii="Times New Roman" w:hAnsi="Times New Roman" w:cs="Times New Roman"/>
          <w:b/>
          <w:i/>
          <w:sz w:val="24"/>
          <w:szCs w:val="24"/>
        </w:rPr>
        <w:t>Средняя группа (от 4 до 5 лет)</w:t>
      </w:r>
    </w:p>
    <w:p w:rsidR="00F31F3E" w:rsidRPr="007565AE" w:rsidRDefault="00F31F3E" w:rsidP="00F31F3E">
      <w:pPr>
        <w:spacing w:after="0" w:line="240" w:lineRule="auto"/>
        <w:ind w:left="142" w:right="252"/>
        <w:jc w:val="both"/>
        <w:rPr>
          <w:rFonts w:ascii="Times New Roman" w:hAnsi="Times New Roman" w:cs="Times New Roman"/>
          <w:sz w:val="24"/>
          <w:szCs w:val="24"/>
        </w:rPr>
      </w:pPr>
      <w:r w:rsidRPr="007565AE">
        <w:rPr>
          <w:rFonts w:ascii="Times New Roman" w:hAnsi="Times New Roman" w:cs="Times New Roman"/>
          <w:sz w:val="24"/>
          <w:szCs w:val="24"/>
        </w:rPr>
        <w:t xml:space="preserve">           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F31F3E" w:rsidRPr="007565AE" w:rsidRDefault="00F31F3E" w:rsidP="00F31F3E">
      <w:pPr>
        <w:spacing w:after="0" w:line="240" w:lineRule="auto"/>
        <w:ind w:left="142" w:right="252"/>
        <w:jc w:val="both"/>
        <w:rPr>
          <w:rFonts w:ascii="Times New Roman" w:hAnsi="Times New Roman" w:cs="Times New Roman"/>
          <w:sz w:val="24"/>
          <w:szCs w:val="24"/>
        </w:rPr>
      </w:pPr>
      <w:r w:rsidRPr="007565AE">
        <w:rPr>
          <w:rFonts w:ascii="Times New Roman" w:hAnsi="Times New Roman" w:cs="Times New Roman"/>
          <w:sz w:val="24"/>
          <w:szCs w:val="24"/>
        </w:rPr>
        <w:t xml:space="preserve">             </w:t>
      </w:r>
      <w:r w:rsidRPr="007565AE">
        <w:rPr>
          <w:rFonts w:ascii="Times New Roman" w:hAnsi="Times New Roman" w:cs="Times New Roman"/>
          <w:b/>
          <w:sz w:val="24"/>
          <w:szCs w:val="24"/>
        </w:rPr>
        <w:t>Рисование</w:t>
      </w:r>
      <w:r w:rsidRPr="007565AE">
        <w:rPr>
          <w:rFonts w:ascii="Times New Roman" w:hAnsi="Times New Roman" w:cs="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roofErr w:type="gramStart"/>
      <w:r w:rsidRPr="007565AE">
        <w:rPr>
          <w:rFonts w:ascii="Times New Roman" w:hAnsi="Times New Roman" w:cs="Times New Roman"/>
          <w:sz w:val="24"/>
          <w:szCs w:val="24"/>
        </w:rPr>
        <w:t xml:space="preserve">Формировать и закреплять представления о форме предметов (круглая, овальная, квадратная, </w:t>
      </w:r>
      <w:r w:rsidRPr="007565AE">
        <w:rPr>
          <w:rFonts w:ascii="Times New Roman" w:hAnsi="Times New Roman" w:cs="Times New Roman"/>
          <w:sz w:val="24"/>
          <w:szCs w:val="24"/>
        </w:rPr>
        <w:lastRenderedPageBreak/>
        <w:t>прямоугольная, треугольная), величине, расположении частей.</w:t>
      </w:r>
      <w:proofErr w:type="gramEnd"/>
      <w:r w:rsidRPr="007565AE">
        <w:rPr>
          <w:rFonts w:ascii="Times New Roman" w:hAnsi="Times New Roman" w:cs="Times New Roman"/>
          <w:sz w:val="24"/>
          <w:szCs w:val="24"/>
        </w:rPr>
        <w:t xml:space="preserve"> </w:t>
      </w:r>
      <w:proofErr w:type="gramStart"/>
      <w:r w:rsidRPr="007565AE">
        <w:rPr>
          <w:rFonts w:ascii="Times New Roman" w:hAnsi="Times New Roman" w:cs="Times New Roman"/>
          <w:sz w:val="24"/>
          <w:szCs w:val="24"/>
        </w:rPr>
        <w:t>Помогать детям при передаче сюжета располагать</w:t>
      </w:r>
      <w:proofErr w:type="gramEnd"/>
      <w:r w:rsidRPr="007565AE">
        <w:rPr>
          <w:rFonts w:ascii="Times New Roman" w:hAnsi="Times New Roman" w:cs="Times New Roman"/>
          <w:sz w:val="24"/>
          <w:szCs w:val="24"/>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w:t>
      </w:r>
      <w:proofErr w:type="gramStart"/>
      <w:r w:rsidRPr="007565AE">
        <w:rPr>
          <w:rFonts w:ascii="Times New Roman" w:hAnsi="Times New Roman" w:cs="Times New Roman"/>
          <w:sz w:val="24"/>
          <w:szCs w:val="24"/>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7565AE">
        <w:rPr>
          <w:rFonts w:ascii="Times New Roman" w:hAnsi="Times New Roman" w:cs="Times New Roman"/>
          <w:sz w:val="24"/>
          <w:szCs w:val="24"/>
        </w:rPr>
        <w:t xml:space="preserve">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F31F3E" w:rsidRPr="007565AE" w:rsidRDefault="00F31F3E" w:rsidP="00F31F3E">
      <w:pPr>
        <w:spacing w:after="0" w:line="240" w:lineRule="auto"/>
        <w:ind w:right="252"/>
        <w:jc w:val="both"/>
        <w:rPr>
          <w:rFonts w:ascii="Times New Roman" w:hAnsi="Times New Roman" w:cs="Times New Roman"/>
          <w:sz w:val="24"/>
          <w:szCs w:val="24"/>
        </w:rPr>
      </w:pPr>
      <w:r w:rsidRPr="007565AE">
        <w:rPr>
          <w:rFonts w:ascii="Times New Roman" w:hAnsi="Times New Roman" w:cs="Times New Roman"/>
          <w:b/>
          <w:sz w:val="24"/>
          <w:szCs w:val="24"/>
        </w:rPr>
        <w:t xml:space="preserve">              Декоративное рисование</w:t>
      </w:r>
      <w:r w:rsidRPr="007565AE">
        <w:rPr>
          <w:rFonts w:ascii="Times New Roman" w:hAnsi="Times New Roman" w:cs="Times New Roman"/>
          <w:sz w:val="24"/>
          <w:szCs w:val="24"/>
        </w:rPr>
        <w:t xml:space="preserve">. Продолжать формировать умение создавать декоративные композиции по мотивам дымковских, </w:t>
      </w:r>
      <w:proofErr w:type="spellStart"/>
      <w:r w:rsidRPr="007565AE">
        <w:rPr>
          <w:rFonts w:ascii="Times New Roman" w:hAnsi="Times New Roman" w:cs="Times New Roman"/>
          <w:sz w:val="24"/>
          <w:szCs w:val="24"/>
        </w:rPr>
        <w:t>филимоновских</w:t>
      </w:r>
      <w:proofErr w:type="spellEnd"/>
      <w:r w:rsidRPr="007565AE">
        <w:rPr>
          <w:rFonts w:ascii="Times New Roman" w:hAnsi="Times New Roman" w:cs="Times New Roman"/>
          <w:sz w:val="24"/>
          <w:szCs w:val="24"/>
        </w:rPr>
        <w:t xml:space="preserve"> узоров. Использовать дымковские и </w:t>
      </w:r>
      <w:proofErr w:type="spellStart"/>
      <w:r w:rsidRPr="007565AE">
        <w:rPr>
          <w:rFonts w:ascii="Times New Roman" w:hAnsi="Times New Roman" w:cs="Times New Roman"/>
          <w:sz w:val="24"/>
          <w:szCs w:val="24"/>
        </w:rPr>
        <w:t>филимоновские</w:t>
      </w:r>
      <w:proofErr w:type="spellEnd"/>
      <w:r w:rsidRPr="007565AE">
        <w:rPr>
          <w:rFonts w:ascii="Times New Roman" w:hAnsi="Times New Roman" w:cs="Times New Roman"/>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F31F3E" w:rsidRPr="007565AE" w:rsidRDefault="00F31F3E" w:rsidP="00F31F3E">
      <w:pPr>
        <w:spacing w:after="0" w:line="240" w:lineRule="auto"/>
        <w:ind w:right="252"/>
        <w:jc w:val="both"/>
        <w:rPr>
          <w:rFonts w:ascii="Times New Roman" w:hAnsi="Times New Roman" w:cs="Times New Roman"/>
          <w:sz w:val="24"/>
          <w:szCs w:val="24"/>
        </w:rPr>
      </w:pPr>
      <w:r w:rsidRPr="007565AE">
        <w:rPr>
          <w:rFonts w:ascii="Times New Roman" w:hAnsi="Times New Roman" w:cs="Times New Roman"/>
          <w:b/>
          <w:sz w:val="24"/>
          <w:szCs w:val="24"/>
        </w:rPr>
        <w:t xml:space="preserve">            Лепка</w:t>
      </w:r>
      <w:r w:rsidRPr="007565AE">
        <w:rPr>
          <w:rFonts w:ascii="Times New Roman" w:hAnsi="Times New Roman" w:cs="Times New Roman"/>
          <w:sz w:val="24"/>
          <w:szCs w:val="24"/>
        </w:rPr>
        <w:t>. Продолжать развивать интерес детей к лепке; совершенствовать умение лепить из глины (из пластилина, пластической массы).</w:t>
      </w:r>
    </w:p>
    <w:p w:rsidR="00F31F3E" w:rsidRPr="007565AE" w:rsidRDefault="00F31F3E" w:rsidP="00F31F3E">
      <w:pPr>
        <w:spacing w:after="0" w:line="240" w:lineRule="auto"/>
        <w:ind w:right="252"/>
        <w:jc w:val="both"/>
        <w:rPr>
          <w:rFonts w:ascii="Times New Roman" w:hAnsi="Times New Roman" w:cs="Times New Roman"/>
          <w:sz w:val="24"/>
          <w:szCs w:val="24"/>
        </w:rPr>
      </w:pPr>
      <w:r w:rsidRPr="007565AE">
        <w:rPr>
          <w:rFonts w:ascii="Times New Roman" w:hAnsi="Times New Roman" w:cs="Times New Roman"/>
          <w:sz w:val="24"/>
          <w:szCs w:val="24"/>
        </w:rPr>
        <w:t xml:space="preserve">Закреплять приемы лепки, освоенные в предыдущих группах; учить </w:t>
      </w:r>
      <w:proofErr w:type="spellStart"/>
      <w:r w:rsidRPr="007565AE">
        <w:rPr>
          <w:rFonts w:ascii="Times New Roman" w:hAnsi="Times New Roman" w:cs="Times New Roman"/>
          <w:sz w:val="24"/>
          <w:szCs w:val="24"/>
        </w:rPr>
        <w:t>прищипыванию</w:t>
      </w:r>
      <w:proofErr w:type="spellEnd"/>
      <w:r w:rsidRPr="007565AE">
        <w:rPr>
          <w:rFonts w:ascii="Times New Roman" w:hAnsi="Times New Roman" w:cs="Times New Roman"/>
          <w:sz w:val="24"/>
          <w:szCs w:val="24"/>
        </w:rPr>
        <w:t xml:space="preserve"> с легким оттягиванием всех краев сплюснутого шара, вытягиванию отдельных частей из целого куска, </w:t>
      </w:r>
      <w:proofErr w:type="spellStart"/>
      <w:r w:rsidRPr="007565AE">
        <w:rPr>
          <w:rFonts w:ascii="Times New Roman" w:hAnsi="Times New Roman" w:cs="Times New Roman"/>
          <w:sz w:val="24"/>
          <w:szCs w:val="24"/>
        </w:rPr>
        <w:t>прищипыванию</w:t>
      </w:r>
      <w:proofErr w:type="spellEnd"/>
      <w:r w:rsidRPr="007565AE">
        <w:rPr>
          <w:rFonts w:ascii="Times New Roman" w:hAnsi="Times New Roman" w:cs="Times New Roman"/>
          <w:sz w:val="24"/>
          <w:szCs w:val="24"/>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F31F3E" w:rsidRPr="007565AE" w:rsidRDefault="00F31F3E" w:rsidP="00F31F3E">
      <w:pPr>
        <w:spacing w:after="0" w:line="240" w:lineRule="auto"/>
        <w:ind w:right="252"/>
        <w:jc w:val="both"/>
        <w:rPr>
          <w:rFonts w:ascii="Times New Roman" w:hAnsi="Times New Roman" w:cs="Times New Roman"/>
          <w:sz w:val="24"/>
          <w:szCs w:val="24"/>
        </w:rPr>
      </w:pPr>
      <w:r w:rsidRPr="007565AE">
        <w:rPr>
          <w:rFonts w:ascii="Times New Roman" w:hAnsi="Times New Roman" w:cs="Times New Roman"/>
          <w:b/>
          <w:sz w:val="24"/>
          <w:szCs w:val="24"/>
        </w:rPr>
        <w:t xml:space="preserve">            Аппликация.</w:t>
      </w:r>
      <w:r w:rsidRPr="007565AE">
        <w:rPr>
          <w:rFonts w:ascii="Times New Roman" w:hAnsi="Times New Roman" w:cs="Times New Roman"/>
          <w:sz w:val="24"/>
          <w:szCs w:val="24"/>
        </w:rPr>
        <w:t xml:space="preserve"> 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7565AE">
        <w:rPr>
          <w:rFonts w:ascii="Times New Roman" w:hAnsi="Times New Roman" w:cs="Times New Roman"/>
          <w:sz w:val="24"/>
          <w:szCs w:val="24"/>
        </w:rPr>
        <w:t>прямой</w:t>
      </w:r>
      <w:proofErr w:type="gramEnd"/>
      <w:r w:rsidRPr="007565AE">
        <w:rPr>
          <w:rFonts w:ascii="Times New Roman" w:hAnsi="Times New Roman" w:cs="Times New Roman"/>
          <w:sz w:val="24"/>
          <w:szCs w:val="24"/>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7565AE">
        <w:rPr>
          <w:rFonts w:ascii="Times New Roman" w:hAnsi="Times New Roman" w:cs="Times New Roman"/>
          <w:sz w:val="24"/>
          <w:szCs w:val="24"/>
        </w:rPr>
        <w:t>скругления</w:t>
      </w:r>
      <w:proofErr w:type="spellEnd"/>
      <w:r w:rsidRPr="007565AE">
        <w:rPr>
          <w:rFonts w:ascii="Times New Roman" w:hAnsi="Times New Roman" w:cs="Times New Roman"/>
          <w:sz w:val="24"/>
          <w:szCs w:val="24"/>
        </w:rPr>
        <w:t xml:space="preserve">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F31F3E" w:rsidRPr="007565AE" w:rsidRDefault="00F31F3E" w:rsidP="00F31F3E">
      <w:pPr>
        <w:spacing w:after="0"/>
        <w:ind w:right="252"/>
        <w:jc w:val="both"/>
        <w:rPr>
          <w:rFonts w:ascii="Times New Roman" w:hAnsi="Times New Roman" w:cs="Times New Roman"/>
          <w:sz w:val="24"/>
          <w:szCs w:val="24"/>
        </w:rPr>
      </w:pPr>
    </w:p>
    <w:p w:rsidR="00F31F3E" w:rsidRPr="007565AE" w:rsidRDefault="00F31F3E" w:rsidP="00F31F3E">
      <w:pPr>
        <w:spacing w:after="0"/>
        <w:ind w:right="252"/>
        <w:jc w:val="both"/>
        <w:rPr>
          <w:rFonts w:ascii="Times New Roman" w:hAnsi="Times New Roman" w:cs="Times New Roman"/>
          <w:b/>
          <w:sz w:val="24"/>
          <w:szCs w:val="24"/>
        </w:rPr>
      </w:pPr>
      <w:r w:rsidRPr="007565AE">
        <w:rPr>
          <w:rFonts w:ascii="Times New Roman" w:hAnsi="Times New Roman" w:cs="Times New Roman"/>
          <w:b/>
          <w:sz w:val="24"/>
          <w:szCs w:val="24"/>
        </w:rPr>
        <w:t xml:space="preserve">Конструктивно-модельная деятельность  </w:t>
      </w:r>
    </w:p>
    <w:p w:rsidR="00F31F3E" w:rsidRPr="007565AE" w:rsidRDefault="00F31F3E" w:rsidP="00F31F3E">
      <w:pPr>
        <w:spacing w:after="0"/>
        <w:ind w:right="252"/>
        <w:jc w:val="both"/>
        <w:rPr>
          <w:rFonts w:ascii="Times New Roman" w:hAnsi="Times New Roman" w:cs="Times New Roman"/>
          <w:b/>
          <w:i/>
          <w:sz w:val="24"/>
          <w:szCs w:val="24"/>
        </w:rPr>
      </w:pPr>
      <w:r w:rsidRPr="007565AE">
        <w:rPr>
          <w:rFonts w:ascii="Times New Roman" w:hAnsi="Times New Roman" w:cs="Times New Roman"/>
          <w:b/>
          <w:i/>
          <w:sz w:val="24"/>
          <w:szCs w:val="24"/>
        </w:rPr>
        <w:lastRenderedPageBreak/>
        <w:t>Средняя группа (от 4 до 5 лет)</w:t>
      </w:r>
    </w:p>
    <w:p w:rsidR="00F31F3E" w:rsidRPr="007565AE" w:rsidRDefault="00F31F3E" w:rsidP="00F31F3E">
      <w:pPr>
        <w:spacing w:after="0" w:line="240" w:lineRule="auto"/>
        <w:ind w:right="252"/>
        <w:jc w:val="both"/>
        <w:rPr>
          <w:rFonts w:ascii="Times New Roman" w:hAnsi="Times New Roman" w:cs="Times New Roman"/>
          <w:sz w:val="24"/>
          <w:szCs w:val="24"/>
        </w:rPr>
      </w:pPr>
      <w:r w:rsidRPr="007565AE">
        <w:rPr>
          <w:rFonts w:ascii="Times New Roman" w:hAnsi="Times New Roman" w:cs="Times New Roman"/>
          <w:sz w:val="24"/>
          <w:szCs w:val="24"/>
        </w:rPr>
        <w:t xml:space="preserve">             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w:t>
      </w:r>
      <w:proofErr w:type="gramStart"/>
      <w:r w:rsidRPr="007565AE">
        <w:rPr>
          <w:rFonts w:ascii="Times New Roman" w:hAnsi="Times New Roman" w:cs="Times New Roman"/>
          <w:sz w:val="24"/>
          <w:szCs w:val="24"/>
        </w:rPr>
        <w:t>самостоятельно</w:t>
      </w:r>
      <w:proofErr w:type="gramEnd"/>
      <w:r w:rsidRPr="007565AE">
        <w:rPr>
          <w:rFonts w:ascii="Times New Roman" w:hAnsi="Times New Roman" w:cs="Times New Roman"/>
          <w:sz w:val="24"/>
          <w:szCs w:val="24"/>
        </w:rPr>
        <w:t xml:space="preserve">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w:t>
      </w:r>
    </w:p>
    <w:p w:rsidR="00F31F3E" w:rsidRPr="007565AE" w:rsidRDefault="00F31F3E" w:rsidP="00F31F3E">
      <w:pPr>
        <w:spacing w:after="0" w:line="240" w:lineRule="auto"/>
        <w:ind w:right="252"/>
        <w:jc w:val="both"/>
        <w:rPr>
          <w:rFonts w:ascii="Times New Roman" w:hAnsi="Times New Roman" w:cs="Times New Roman"/>
          <w:sz w:val="24"/>
          <w:szCs w:val="24"/>
        </w:rPr>
      </w:pPr>
      <w:r w:rsidRPr="007565AE">
        <w:rPr>
          <w:rFonts w:ascii="Times New Roman" w:hAnsi="Times New Roman" w:cs="Times New Roman"/>
          <w:sz w:val="24"/>
          <w:szCs w:val="24"/>
        </w:rPr>
        <w:t xml:space="preserve">построек. </w:t>
      </w:r>
      <w:proofErr w:type="gramStart"/>
      <w:r w:rsidRPr="007565AE">
        <w:rPr>
          <w:rFonts w:ascii="Times New Roman" w:hAnsi="Times New Roman" w:cs="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7565AE">
        <w:rPr>
          <w:rFonts w:ascii="Times New Roman" w:hAnsi="Times New Roman" w:cs="Times New Roman"/>
          <w:sz w:val="24"/>
          <w:szCs w:val="24"/>
        </w:rPr>
        <w:t xml:space="preserve"> </w:t>
      </w:r>
      <w:proofErr w:type="gramStart"/>
      <w:r w:rsidRPr="007565AE">
        <w:rPr>
          <w:rFonts w:ascii="Times New Roman" w:hAnsi="Times New Roman" w:cs="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7565AE">
        <w:rPr>
          <w:rFonts w:ascii="Times New Roman" w:hAnsi="Times New Roman" w:cs="Times New Roman"/>
          <w:sz w:val="24"/>
          <w:szCs w:val="24"/>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F31F3E" w:rsidRPr="007565AE" w:rsidRDefault="00F31F3E" w:rsidP="00F31F3E">
      <w:pPr>
        <w:spacing w:after="0" w:line="240" w:lineRule="auto"/>
        <w:ind w:right="252"/>
        <w:jc w:val="both"/>
        <w:rPr>
          <w:rFonts w:ascii="Times New Roman" w:hAnsi="Times New Roman" w:cs="Times New Roman"/>
          <w:sz w:val="24"/>
          <w:szCs w:val="24"/>
        </w:rPr>
      </w:pPr>
    </w:p>
    <w:p w:rsidR="00F31F3E" w:rsidRPr="007565AE" w:rsidRDefault="00F31F3E" w:rsidP="00F31F3E">
      <w:pPr>
        <w:spacing w:after="0"/>
        <w:ind w:right="252"/>
        <w:jc w:val="both"/>
        <w:rPr>
          <w:rFonts w:ascii="Times New Roman" w:hAnsi="Times New Roman" w:cs="Times New Roman"/>
          <w:b/>
          <w:sz w:val="24"/>
          <w:szCs w:val="24"/>
        </w:rPr>
      </w:pPr>
      <w:r w:rsidRPr="007565AE">
        <w:rPr>
          <w:rFonts w:ascii="Times New Roman" w:hAnsi="Times New Roman" w:cs="Times New Roman"/>
          <w:b/>
          <w:sz w:val="24"/>
          <w:szCs w:val="24"/>
        </w:rPr>
        <w:t xml:space="preserve">Музыкально-художественная деятельность </w:t>
      </w:r>
    </w:p>
    <w:p w:rsidR="00F31F3E" w:rsidRPr="007565AE" w:rsidRDefault="00F31F3E" w:rsidP="00F31F3E">
      <w:pPr>
        <w:spacing w:after="0"/>
        <w:ind w:right="252"/>
        <w:jc w:val="both"/>
        <w:rPr>
          <w:rFonts w:ascii="Times New Roman" w:hAnsi="Times New Roman" w:cs="Times New Roman"/>
          <w:b/>
          <w:i/>
          <w:sz w:val="24"/>
          <w:szCs w:val="24"/>
        </w:rPr>
      </w:pPr>
      <w:r w:rsidRPr="007565AE">
        <w:rPr>
          <w:rFonts w:ascii="Times New Roman" w:hAnsi="Times New Roman" w:cs="Times New Roman"/>
          <w:b/>
          <w:sz w:val="24"/>
          <w:szCs w:val="24"/>
        </w:rPr>
        <w:t xml:space="preserve"> </w:t>
      </w:r>
      <w:r w:rsidRPr="007565AE">
        <w:rPr>
          <w:rFonts w:ascii="Times New Roman" w:hAnsi="Times New Roman" w:cs="Times New Roman"/>
          <w:b/>
          <w:i/>
          <w:sz w:val="24"/>
          <w:szCs w:val="24"/>
        </w:rPr>
        <w:t>Средняя группа (от 4 до 5 лет)</w:t>
      </w:r>
    </w:p>
    <w:p w:rsidR="00F31F3E" w:rsidRPr="007565AE" w:rsidRDefault="00F31F3E" w:rsidP="00F31F3E">
      <w:pPr>
        <w:spacing w:after="0" w:line="240" w:lineRule="auto"/>
        <w:ind w:right="252"/>
        <w:jc w:val="both"/>
        <w:rPr>
          <w:rFonts w:ascii="Times New Roman" w:hAnsi="Times New Roman" w:cs="Times New Roman"/>
          <w:sz w:val="24"/>
          <w:szCs w:val="24"/>
        </w:rPr>
      </w:pPr>
      <w:r w:rsidRPr="007565AE">
        <w:rPr>
          <w:rFonts w:ascii="Times New Roman" w:hAnsi="Times New Roman" w:cs="Times New Roman"/>
          <w:sz w:val="24"/>
          <w:szCs w:val="24"/>
        </w:rPr>
        <w:t xml:space="preserve">              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F31F3E" w:rsidRPr="007565AE" w:rsidRDefault="00F31F3E" w:rsidP="00F31F3E">
      <w:pPr>
        <w:spacing w:after="0" w:line="240" w:lineRule="auto"/>
        <w:ind w:right="252"/>
        <w:jc w:val="both"/>
        <w:rPr>
          <w:rFonts w:ascii="Times New Roman" w:hAnsi="Times New Roman" w:cs="Times New Roman"/>
          <w:sz w:val="24"/>
          <w:szCs w:val="24"/>
        </w:rPr>
      </w:pPr>
      <w:r w:rsidRPr="007565AE">
        <w:rPr>
          <w:rFonts w:ascii="Times New Roman" w:hAnsi="Times New Roman" w:cs="Times New Roman"/>
          <w:b/>
          <w:sz w:val="24"/>
          <w:szCs w:val="24"/>
        </w:rPr>
        <w:t xml:space="preserve">             Слушание.</w:t>
      </w:r>
      <w:r w:rsidRPr="007565AE">
        <w:rPr>
          <w:rFonts w:ascii="Times New Roman" w:hAnsi="Times New Roman" w:cs="Times New Roman"/>
          <w:sz w:val="24"/>
          <w:szCs w:val="24"/>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w:t>
      </w:r>
      <w:proofErr w:type="gramStart"/>
      <w:r w:rsidRPr="007565AE">
        <w:rPr>
          <w:rFonts w:ascii="Times New Roman" w:hAnsi="Times New Roman" w:cs="Times New Roman"/>
          <w:sz w:val="24"/>
          <w:szCs w:val="24"/>
        </w:rPr>
        <w:t>прослушанном</w:t>
      </w:r>
      <w:proofErr w:type="gramEnd"/>
      <w:r w:rsidRPr="007565AE">
        <w:rPr>
          <w:rFonts w:ascii="Times New Roman" w:hAnsi="Times New Roman" w:cs="Times New Roman"/>
          <w:sz w:val="24"/>
          <w:szCs w:val="24"/>
        </w:rPr>
        <w:t>.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F31F3E" w:rsidRPr="007565AE" w:rsidRDefault="00F31F3E" w:rsidP="00F31F3E">
      <w:pPr>
        <w:spacing w:after="0" w:line="240" w:lineRule="auto"/>
        <w:ind w:right="252"/>
        <w:jc w:val="both"/>
        <w:rPr>
          <w:rFonts w:ascii="Times New Roman" w:hAnsi="Times New Roman" w:cs="Times New Roman"/>
          <w:sz w:val="24"/>
          <w:szCs w:val="24"/>
        </w:rPr>
      </w:pPr>
      <w:r w:rsidRPr="007565AE">
        <w:rPr>
          <w:rFonts w:ascii="Times New Roman" w:hAnsi="Times New Roman" w:cs="Times New Roman"/>
          <w:b/>
          <w:sz w:val="24"/>
          <w:szCs w:val="24"/>
        </w:rPr>
        <w:t xml:space="preserve">             Пение</w:t>
      </w:r>
      <w:r w:rsidRPr="007565AE">
        <w:rPr>
          <w:rFonts w:ascii="Times New Roman" w:hAnsi="Times New Roman" w:cs="Times New Roman"/>
          <w:sz w:val="24"/>
          <w:szCs w:val="24"/>
        </w:rPr>
        <w:t>.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F31F3E" w:rsidRPr="007565AE" w:rsidRDefault="00F31F3E" w:rsidP="00F31F3E">
      <w:pPr>
        <w:spacing w:after="0" w:line="240" w:lineRule="auto"/>
        <w:ind w:right="252"/>
        <w:jc w:val="both"/>
        <w:rPr>
          <w:rFonts w:ascii="Times New Roman" w:hAnsi="Times New Roman" w:cs="Times New Roman"/>
          <w:sz w:val="24"/>
          <w:szCs w:val="24"/>
        </w:rPr>
      </w:pPr>
      <w:r w:rsidRPr="007565AE">
        <w:rPr>
          <w:rFonts w:ascii="Times New Roman" w:hAnsi="Times New Roman" w:cs="Times New Roman"/>
          <w:b/>
          <w:sz w:val="24"/>
          <w:szCs w:val="24"/>
        </w:rPr>
        <w:t xml:space="preserve">             Песенное творчество</w:t>
      </w:r>
      <w:r w:rsidRPr="007565AE">
        <w:rPr>
          <w:rFonts w:ascii="Times New Roman" w:hAnsi="Times New Roman" w:cs="Times New Roman"/>
          <w:sz w:val="24"/>
          <w:szCs w:val="24"/>
        </w:rPr>
        <w:t xml:space="preserve">. Учить </w:t>
      </w:r>
      <w:proofErr w:type="gramStart"/>
      <w:r w:rsidRPr="007565AE">
        <w:rPr>
          <w:rFonts w:ascii="Times New Roman" w:hAnsi="Times New Roman" w:cs="Times New Roman"/>
          <w:sz w:val="24"/>
          <w:szCs w:val="24"/>
        </w:rPr>
        <w:t>самостоятельно</w:t>
      </w:r>
      <w:proofErr w:type="gramEnd"/>
      <w:r w:rsidRPr="007565AE">
        <w:rPr>
          <w:rFonts w:ascii="Times New Roman" w:hAnsi="Times New Roman" w:cs="Times New Roman"/>
          <w:sz w:val="24"/>
          <w:szCs w:val="24"/>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F31F3E" w:rsidRPr="007565AE" w:rsidRDefault="00F31F3E" w:rsidP="00F31F3E">
      <w:pPr>
        <w:spacing w:after="0" w:line="240" w:lineRule="auto"/>
        <w:ind w:right="252"/>
        <w:jc w:val="both"/>
        <w:rPr>
          <w:rFonts w:ascii="Times New Roman" w:hAnsi="Times New Roman" w:cs="Times New Roman"/>
          <w:sz w:val="24"/>
          <w:szCs w:val="24"/>
        </w:rPr>
      </w:pPr>
      <w:r w:rsidRPr="007565AE">
        <w:rPr>
          <w:rFonts w:ascii="Times New Roman" w:hAnsi="Times New Roman" w:cs="Times New Roman"/>
          <w:b/>
          <w:sz w:val="24"/>
          <w:szCs w:val="24"/>
        </w:rPr>
        <w:t xml:space="preserve">            Музыкально-ритмические движения</w:t>
      </w:r>
      <w:r w:rsidRPr="007565AE">
        <w:rPr>
          <w:rFonts w:ascii="Times New Roman" w:hAnsi="Times New Roman" w:cs="Times New Roman"/>
          <w:sz w:val="24"/>
          <w:szCs w:val="24"/>
        </w:rPr>
        <w:t xml:space="preserve">. Продолжать формировать у детей навык ритмичного движения в соответствии с характером музыки. Учить </w:t>
      </w:r>
      <w:proofErr w:type="gramStart"/>
      <w:r w:rsidRPr="007565AE">
        <w:rPr>
          <w:rFonts w:ascii="Times New Roman" w:hAnsi="Times New Roman" w:cs="Times New Roman"/>
          <w:sz w:val="24"/>
          <w:szCs w:val="24"/>
        </w:rPr>
        <w:t>самостоятельно</w:t>
      </w:r>
      <w:proofErr w:type="gramEnd"/>
      <w:r w:rsidRPr="007565AE">
        <w:rPr>
          <w:rFonts w:ascii="Times New Roman" w:hAnsi="Times New Roman" w:cs="Times New Roman"/>
          <w:sz w:val="24"/>
          <w:szCs w:val="24"/>
        </w:rPr>
        <w:t xml:space="preserve"> менять движения в соответствии с двух- и трехчастной формой музыки. Совершенствовать танцевальные движения: прямой галоп, пружинка, кружение по </w:t>
      </w:r>
      <w:r w:rsidRPr="007565AE">
        <w:rPr>
          <w:rFonts w:ascii="Times New Roman" w:hAnsi="Times New Roman" w:cs="Times New Roman"/>
          <w:sz w:val="24"/>
          <w:szCs w:val="24"/>
        </w:rPr>
        <w:lastRenderedPageBreak/>
        <w:t>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w:t>
      </w:r>
    </w:p>
    <w:p w:rsidR="00F31F3E" w:rsidRPr="007565AE" w:rsidRDefault="00F31F3E" w:rsidP="00F31F3E">
      <w:pPr>
        <w:spacing w:after="0" w:line="240" w:lineRule="auto"/>
        <w:ind w:right="252"/>
        <w:jc w:val="both"/>
        <w:rPr>
          <w:rFonts w:ascii="Times New Roman" w:hAnsi="Times New Roman" w:cs="Times New Roman"/>
          <w:sz w:val="24"/>
          <w:szCs w:val="24"/>
        </w:rPr>
      </w:pPr>
      <w:r w:rsidRPr="007565AE">
        <w:rPr>
          <w:rFonts w:ascii="Times New Roman" w:hAnsi="Times New Roman" w:cs="Times New Roman"/>
          <w:b/>
          <w:sz w:val="24"/>
          <w:szCs w:val="24"/>
        </w:rPr>
        <w:t xml:space="preserve">            Развитие танцевально-игрового творчества</w:t>
      </w:r>
      <w:r w:rsidRPr="007565AE">
        <w:rPr>
          <w:rFonts w:ascii="Times New Roman" w:hAnsi="Times New Roman" w:cs="Times New Roman"/>
          <w:sz w:val="24"/>
          <w:szCs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Pr="007565AE">
        <w:rPr>
          <w:rFonts w:ascii="Times New Roman" w:hAnsi="Times New Roman" w:cs="Times New Roman"/>
          <w:sz w:val="24"/>
          <w:szCs w:val="24"/>
        </w:rPr>
        <w:t>инсценированию</w:t>
      </w:r>
      <w:proofErr w:type="spellEnd"/>
      <w:r w:rsidRPr="007565AE">
        <w:rPr>
          <w:rFonts w:ascii="Times New Roman" w:hAnsi="Times New Roman" w:cs="Times New Roman"/>
          <w:sz w:val="24"/>
          <w:szCs w:val="24"/>
        </w:rPr>
        <w:t xml:space="preserve"> песен и постановке небольших музыкальных спектаклей.</w:t>
      </w:r>
    </w:p>
    <w:p w:rsidR="00F31F3E" w:rsidRPr="007565AE" w:rsidRDefault="00F31F3E" w:rsidP="00F31F3E">
      <w:pPr>
        <w:spacing w:after="0" w:line="240" w:lineRule="auto"/>
        <w:ind w:right="252"/>
        <w:jc w:val="both"/>
        <w:rPr>
          <w:rFonts w:ascii="Times New Roman" w:hAnsi="Times New Roman" w:cs="Times New Roman"/>
          <w:sz w:val="24"/>
          <w:szCs w:val="24"/>
        </w:rPr>
      </w:pPr>
      <w:r w:rsidRPr="007565AE">
        <w:rPr>
          <w:rFonts w:ascii="Times New Roman" w:hAnsi="Times New Roman" w:cs="Times New Roman"/>
          <w:b/>
          <w:sz w:val="24"/>
          <w:szCs w:val="24"/>
        </w:rPr>
        <w:t xml:space="preserve">              Игра на детских музыкальных инструментах</w:t>
      </w:r>
      <w:r w:rsidRPr="007565AE">
        <w:rPr>
          <w:rFonts w:ascii="Times New Roman" w:hAnsi="Times New Roman" w:cs="Times New Roman"/>
          <w:sz w:val="24"/>
          <w:szCs w:val="24"/>
        </w:rPr>
        <w:t>. Формировать умение подыгрывать простейшие мелодии на деревянных ложках, погремушках, барабане, металлофоне.</w:t>
      </w:r>
    </w:p>
    <w:p w:rsidR="00F31F3E" w:rsidRPr="007565AE" w:rsidRDefault="00F31F3E" w:rsidP="00F31F3E">
      <w:pPr>
        <w:spacing w:after="0" w:line="240" w:lineRule="auto"/>
        <w:ind w:right="252"/>
        <w:rPr>
          <w:rFonts w:ascii="Times New Roman" w:hAnsi="Times New Roman" w:cs="Times New Roman"/>
          <w:b/>
          <w:sz w:val="24"/>
          <w:szCs w:val="24"/>
        </w:rPr>
      </w:pPr>
    </w:p>
    <w:p w:rsidR="00F31F3E" w:rsidRPr="007565AE" w:rsidRDefault="00F31F3E" w:rsidP="00F31F3E">
      <w:pPr>
        <w:spacing w:after="0" w:line="240" w:lineRule="auto"/>
        <w:ind w:right="252"/>
        <w:rPr>
          <w:rFonts w:ascii="Times New Roman" w:hAnsi="Times New Roman" w:cs="Times New Roman"/>
          <w:b/>
          <w:sz w:val="24"/>
          <w:szCs w:val="24"/>
        </w:rPr>
      </w:pPr>
    </w:p>
    <w:p w:rsidR="003B1ADA" w:rsidRPr="007565AE" w:rsidRDefault="003B1ADA" w:rsidP="00F31F3E">
      <w:pPr>
        <w:spacing w:after="0" w:line="240" w:lineRule="auto"/>
        <w:ind w:right="252"/>
        <w:rPr>
          <w:rFonts w:ascii="Times New Roman" w:hAnsi="Times New Roman" w:cs="Times New Roman"/>
          <w:b/>
          <w:sz w:val="24"/>
          <w:szCs w:val="24"/>
        </w:rPr>
      </w:pPr>
    </w:p>
    <w:p w:rsidR="003B1ADA" w:rsidRPr="007565AE" w:rsidRDefault="003B1ADA" w:rsidP="00F31F3E">
      <w:pPr>
        <w:spacing w:after="0" w:line="240" w:lineRule="auto"/>
        <w:ind w:right="252"/>
        <w:rPr>
          <w:rFonts w:ascii="Times New Roman" w:hAnsi="Times New Roman" w:cs="Times New Roman"/>
          <w:b/>
          <w:sz w:val="24"/>
          <w:szCs w:val="24"/>
        </w:rPr>
      </w:pPr>
    </w:p>
    <w:p w:rsidR="003B1ADA" w:rsidRPr="007565AE" w:rsidRDefault="003B1ADA" w:rsidP="00F31F3E">
      <w:pPr>
        <w:spacing w:after="0" w:line="240" w:lineRule="auto"/>
        <w:ind w:right="252"/>
        <w:rPr>
          <w:rFonts w:ascii="Times New Roman" w:hAnsi="Times New Roman" w:cs="Times New Roman"/>
          <w:b/>
          <w:sz w:val="24"/>
          <w:szCs w:val="24"/>
        </w:rPr>
      </w:pPr>
    </w:p>
    <w:p w:rsidR="003B1ADA" w:rsidRPr="007565AE" w:rsidRDefault="003B1ADA" w:rsidP="00F31F3E">
      <w:pPr>
        <w:spacing w:after="0" w:line="240" w:lineRule="auto"/>
        <w:ind w:right="252"/>
        <w:rPr>
          <w:rFonts w:ascii="Times New Roman" w:hAnsi="Times New Roman" w:cs="Times New Roman"/>
          <w:b/>
          <w:sz w:val="24"/>
          <w:szCs w:val="24"/>
        </w:rPr>
      </w:pPr>
    </w:p>
    <w:p w:rsidR="003B1ADA" w:rsidRPr="007565AE" w:rsidRDefault="003B1ADA" w:rsidP="00F31F3E">
      <w:pPr>
        <w:spacing w:after="0" w:line="240" w:lineRule="auto"/>
        <w:ind w:right="252"/>
        <w:rPr>
          <w:rFonts w:ascii="Times New Roman" w:hAnsi="Times New Roman" w:cs="Times New Roman"/>
          <w:b/>
          <w:sz w:val="24"/>
          <w:szCs w:val="24"/>
        </w:rPr>
      </w:pPr>
    </w:p>
    <w:p w:rsidR="003B1ADA" w:rsidRPr="007565AE" w:rsidRDefault="003B1ADA" w:rsidP="00F31F3E">
      <w:pPr>
        <w:spacing w:after="0" w:line="240" w:lineRule="auto"/>
        <w:ind w:right="252"/>
        <w:rPr>
          <w:rFonts w:ascii="Times New Roman" w:hAnsi="Times New Roman" w:cs="Times New Roman"/>
          <w:b/>
          <w:sz w:val="24"/>
          <w:szCs w:val="24"/>
        </w:rPr>
      </w:pPr>
    </w:p>
    <w:p w:rsidR="00DA0258" w:rsidRPr="007565AE" w:rsidRDefault="00DA0258" w:rsidP="00F31F3E">
      <w:pPr>
        <w:spacing w:after="0" w:line="240" w:lineRule="auto"/>
        <w:ind w:right="252"/>
        <w:rPr>
          <w:rFonts w:ascii="Times New Roman" w:hAnsi="Times New Roman" w:cs="Times New Roman"/>
          <w:b/>
          <w:sz w:val="24"/>
          <w:szCs w:val="24"/>
        </w:rPr>
      </w:pPr>
    </w:p>
    <w:p w:rsidR="00DA0258" w:rsidRPr="007565AE" w:rsidRDefault="00DA0258" w:rsidP="00F31F3E">
      <w:pPr>
        <w:spacing w:after="0" w:line="240" w:lineRule="auto"/>
        <w:ind w:right="252"/>
        <w:rPr>
          <w:rFonts w:ascii="Times New Roman" w:hAnsi="Times New Roman" w:cs="Times New Roman"/>
          <w:b/>
          <w:sz w:val="24"/>
          <w:szCs w:val="24"/>
        </w:rPr>
      </w:pPr>
    </w:p>
    <w:p w:rsidR="00DA0258" w:rsidRPr="007565AE" w:rsidRDefault="00DA0258" w:rsidP="00F31F3E">
      <w:pPr>
        <w:spacing w:after="0" w:line="240" w:lineRule="auto"/>
        <w:ind w:right="252"/>
        <w:rPr>
          <w:rFonts w:ascii="Times New Roman" w:hAnsi="Times New Roman" w:cs="Times New Roman"/>
          <w:b/>
          <w:sz w:val="24"/>
          <w:szCs w:val="24"/>
        </w:rPr>
      </w:pPr>
    </w:p>
    <w:p w:rsidR="00DA0258" w:rsidRPr="007565AE" w:rsidRDefault="00DA0258" w:rsidP="00F31F3E">
      <w:pPr>
        <w:spacing w:after="0" w:line="240" w:lineRule="auto"/>
        <w:ind w:right="252"/>
        <w:rPr>
          <w:rFonts w:ascii="Times New Roman" w:hAnsi="Times New Roman" w:cs="Times New Roman"/>
          <w:b/>
          <w:sz w:val="24"/>
          <w:szCs w:val="24"/>
        </w:rPr>
      </w:pPr>
    </w:p>
    <w:p w:rsidR="00DA0258" w:rsidRPr="007565AE" w:rsidRDefault="00DA0258" w:rsidP="00F31F3E">
      <w:pPr>
        <w:spacing w:after="0" w:line="240" w:lineRule="auto"/>
        <w:ind w:right="252"/>
        <w:rPr>
          <w:rFonts w:ascii="Times New Roman" w:hAnsi="Times New Roman" w:cs="Times New Roman"/>
          <w:b/>
          <w:sz w:val="24"/>
          <w:szCs w:val="24"/>
        </w:rPr>
      </w:pPr>
    </w:p>
    <w:p w:rsidR="00DA0258" w:rsidRDefault="00DA0258" w:rsidP="00F31F3E">
      <w:pPr>
        <w:spacing w:after="0" w:line="240" w:lineRule="auto"/>
        <w:ind w:right="252"/>
        <w:rPr>
          <w:rFonts w:ascii="Times New Roman" w:hAnsi="Times New Roman" w:cs="Times New Roman"/>
          <w:b/>
          <w:sz w:val="24"/>
          <w:szCs w:val="24"/>
        </w:rPr>
      </w:pPr>
    </w:p>
    <w:p w:rsidR="00756DA8" w:rsidRDefault="00756DA8" w:rsidP="00F31F3E">
      <w:pPr>
        <w:spacing w:after="0" w:line="240" w:lineRule="auto"/>
        <w:ind w:right="252"/>
        <w:rPr>
          <w:rFonts w:ascii="Times New Roman" w:hAnsi="Times New Roman" w:cs="Times New Roman"/>
          <w:b/>
          <w:sz w:val="24"/>
          <w:szCs w:val="24"/>
        </w:rPr>
      </w:pPr>
    </w:p>
    <w:p w:rsidR="00756DA8" w:rsidRDefault="00756DA8" w:rsidP="00F31F3E">
      <w:pPr>
        <w:spacing w:after="0" w:line="240" w:lineRule="auto"/>
        <w:ind w:right="252"/>
        <w:rPr>
          <w:rFonts w:ascii="Times New Roman" w:hAnsi="Times New Roman" w:cs="Times New Roman"/>
          <w:b/>
          <w:sz w:val="24"/>
          <w:szCs w:val="24"/>
        </w:rPr>
      </w:pPr>
    </w:p>
    <w:p w:rsidR="00756DA8" w:rsidRDefault="00756DA8" w:rsidP="00F31F3E">
      <w:pPr>
        <w:spacing w:after="0" w:line="240" w:lineRule="auto"/>
        <w:ind w:right="252"/>
        <w:rPr>
          <w:rFonts w:ascii="Times New Roman" w:hAnsi="Times New Roman" w:cs="Times New Roman"/>
          <w:b/>
          <w:sz w:val="24"/>
          <w:szCs w:val="24"/>
        </w:rPr>
      </w:pPr>
    </w:p>
    <w:p w:rsidR="00756DA8" w:rsidRDefault="00756DA8" w:rsidP="00F31F3E">
      <w:pPr>
        <w:spacing w:after="0" w:line="240" w:lineRule="auto"/>
        <w:ind w:right="252"/>
        <w:rPr>
          <w:rFonts w:ascii="Times New Roman" w:hAnsi="Times New Roman" w:cs="Times New Roman"/>
          <w:b/>
          <w:sz w:val="24"/>
          <w:szCs w:val="24"/>
        </w:rPr>
      </w:pPr>
    </w:p>
    <w:p w:rsidR="00756DA8" w:rsidRDefault="00756DA8" w:rsidP="00F31F3E">
      <w:pPr>
        <w:spacing w:after="0" w:line="240" w:lineRule="auto"/>
        <w:ind w:right="252"/>
        <w:rPr>
          <w:rFonts w:ascii="Times New Roman" w:hAnsi="Times New Roman" w:cs="Times New Roman"/>
          <w:b/>
          <w:sz w:val="24"/>
          <w:szCs w:val="24"/>
        </w:rPr>
      </w:pPr>
    </w:p>
    <w:p w:rsidR="00756DA8" w:rsidRDefault="00756DA8" w:rsidP="00F31F3E">
      <w:pPr>
        <w:spacing w:after="0" w:line="240" w:lineRule="auto"/>
        <w:ind w:right="252"/>
        <w:rPr>
          <w:rFonts w:ascii="Times New Roman" w:hAnsi="Times New Roman" w:cs="Times New Roman"/>
          <w:b/>
          <w:sz w:val="24"/>
          <w:szCs w:val="24"/>
        </w:rPr>
      </w:pPr>
    </w:p>
    <w:p w:rsidR="00756DA8" w:rsidRDefault="00756DA8" w:rsidP="00F31F3E">
      <w:pPr>
        <w:spacing w:after="0" w:line="240" w:lineRule="auto"/>
        <w:ind w:right="252"/>
        <w:rPr>
          <w:rFonts w:ascii="Times New Roman" w:hAnsi="Times New Roman" w:cs="Times New Roman"/>
          <w:b/>
          <w:sz w:val="24"/>
          <w:szCs w:val="24"/>
        </w:rPr>
      </w:pPr>
    </w:p>
    <w:p w:rsidR="00756DA8" w:rsidRDefault="00756DA8" w:rsidP="00F31F3E">
      <w:pPr>
        <w:spacing w:after="0" w:line="240" w:lineRule="auto"/>
        <w:ind w:right="252"/>
        <w:rPr>
          <w:rFonts w:ascii="Times New Roman" w:hAnsi="Times New Roman" w:cs="Times New Roman"/>
          <w:b/>
          <w:sz w:val="24"/>
          <w:szCs w:val="24"/>
        </w:rPr>
      </w:pPr>
    </w:p>
    <w:p w:rsidR="00756DA8" w:rsidRDefault="00756DA8" w:rsidP="00F31F3E">
      <w:pPr>
        <w:spacing w:after="0" w:line="240" w:lineRule="auto"/>
        <w:ind w:right="252"/>
        <w:rPr>
          <w:rFonts w:ascii="Times New Roman" w:hAnsi="Times New Roman" w:cs="Times New Roman"/>
          <w:b/>
          <w:sz w:val="24"/>
          <w:szCs w:val="24"/>
        </w:rPr>
      </w:pPr>
    </w:p>
    <w:p w:rsidR="00756DA8" w:rsidRDefault="00756DA8" w:rsidP="00F31F3E">
      <w:pPr>
        <w:spacing w:after="0" w:line="240" w:lineRule="auto"/>
        <w:ind w:right="252"/>
        <w:rPr>
          <w:rFonts w:ascii="Times New Roman" w:hAnsi="Times New Roman" w:cs="Times New Roman"/>
          <w:b/>
          <w:sz w:val="24"/>
          <w:szCs w:val="24"/>
        </w:rPr>
      </w:pPr>
    </w:p>
    <w:p w:rsidR="00756DA8" w:rsidRDefault="00756DA8" w:rsidP="00F31F3E">
      <w:pPr>
        <w:spacing w:after="0" w:line="240" w:lineRule="auto"/>
        <w:ind w:right="252"/>
        <w:rPr>
          <w:rFonts w:ascii="Times New Roman" w:hAnsi="Times New Roman" w:cs="Times New Roman"/>
          <w:b/>
          <w:sz w:val="24"/>
          <w:szCs w:val="24"/>
        </w:rPr>
      </w:pPr>
    </w:p>
    <w:p w:rsidR="00756DA8" w:rsidRDefault="00756DA8" w:rsidP="00F31F3E">
      <w:pPr>
        <w:spacing w:after="0" w:line="240" w:lineRule="auto"/>
        <w:ind w:right="252"/>
        <w:rPr>
          <w:rFonts w:ascii="Times New Roman" w:hAnsi="Times New Roman" w:cs="Times New Roman"/>
          <w:b/>
          <w:sz w:val="24"/>
          <w:szCs w:val="24"/>
        </w:rPr>
      </w:pPr>
    </w:p>
    <w:p w:rsidR="00756DA8" w:rsidRPr="007565AE" w:rsidRDefault="00756DA8" w:rsidP="00F31F3E">
      <w:pPr>
        <w:spacing w:after="0" w:line="240" w:lineRule="auto"/>
        <w:ind w:right="252"/>
        <w:rPr>
          <w:rFonts w:ascii="Times New Roman" w:hAnsi="Times New Roman" w:cs="Times New Roman"/>
          <w:b/>
          <w:sz w:val="24"/>
          <w:szCs w:val="24"/>
        </w:rPr>
      </w:pPr>
    </w:p>
    <w:p w:rsidR="00DA0258" w:rsidRPr="007565AE" w:rsidRDefault="00DA0258" w:rsidP="00F31F3E">
      <w:pPr>
        <w:spacing w:after="0" w:line="240" w:lineRule="auto"/>
        <w:ind w:right="252"/>
        <w:rPr>
          <w:rFonts w:ascii="Times New Roman" w:hAnsi="Times New Roman" w:cs="Times New Roman"/>
          <w:b/>
          <w:sz w:val="24"/>
          <w:szCs w:val="24"/>
        </w:rPr>
      </w:pPr>
    </w:p>
    <w:p w:rsidR="00DA0258" w:rsidRPr="007565AE" w:rsidRDefault="00DA0258" w:rsidP="00F31F3E">
      <w:pPr>
        <w:spacing w:after="0" w:line="240" w:lineRule="auto"/>
        <w:ind w:right="252"/>
        <w:rPr>
          <w:rFonts w:ascii="Times New Roman" w:hAnsi="Times New Roman" w:cs="Times New Roman"/>
          <w:b/>
          <w:sz w:val="24"/>
          <w:szCs w:val="24"/>
        </w:rPr>
      </w:pPr>
    </w:p>
    <w:p w:rsidR="00DA0258" w:rsidRPr="007565AE" w:rsidRDefault="00DA0258" w:rsidP="00F31F3E">
      <w:pPr>
        <w:spacing w:after="0" w:line="240" w:lineRule="auto"/>
        <w:ind w:right="252"/>
        <w:rPr>
          <w:rFonts w:ascii="Times New Roman" w:hAnsi="Times New Roman" w:cs="Times New Roman"/>
          <w:b/>
          <w:sz w:val="24"/>
          <w:szCs w:val="24"/>
        </w:rPr>
      </w:pPr>
    </w:p>
    <w:p w:rsidR="00DA0258" w:rsidRPr="007565AE" w:rsidRDefault="00DA0258" w:rsidP="00F31F3E">
      <w:pPr>
        <w:spacing w:after="0" w:line="240" w:lineRule="auto"/>
        <w:ind w:right="252"/>
        <w:rPr>
          <w:rFonts w:ascii="Times New Roman" w:hAnsi="Times New Roman" w:cs="Times New Roman"/>
          <w:b/>
          <w:sz w:val="24"/>
          <w:szCs w:val="24"/>
        </w:rPr>
      </w:pPr>
    </w:p>
    <w:p w:rsidR="00DA0258" w:rsidRPr="007565AE" w:rsidRDefault="00DA0258" w:rsidP="00F31F3E">
      <w:pPr>
        <w:spacing w:after="0" w:line="240" w:lineRule="auto"/>
        <w:ind w:right="252"/>
        <w:rPr>
          <w:rFonts w:ascii="Times New Roman" w:hAnsi="Times New Roman" w:cs="Times New Roman"/>
          <w:b/>
          <w:sz w:val="24"/>
          <w:szCs w:val="24"/>
        </w:rPr>
      </w:pPr>
    </w:p>
    <w:p w:rsidR="00DA0258" w:rsidRPr="007565AE" w:rsidRDefault="00DA0258" w:rsidP="00F31F3E">
      <w:pPr>
        <w:spacing w:after="0" w:line="240" w:lineRule="auto"/>
        <w:ind w:right="252"/>
        <w:rPr>
          <w:rFonts w:ascii="Times New Roman" w:hAnsi="Times New Roman" w:cs="Times New Roman"/>
          <w:b/>
          <w:sz w:val="24"/>
          <w:szCs w:val="24"/>
        </w:rPr>
      </w:pPr>
    </w:p>
    <w:p w:rsidR="00DA0258" w:rsidRPr="007565AE" w:rsidRDefault="00DA0258" w:rsidP="00F31F3E">
      <w:pPr>
        <w:spacing w:after="0" w:line="240" w:lineRule="auto"/>
        <w:ind w:right="252"/>
        <w:rPr>
          <w:rFonts w:ascii="Times New Roman" w:hAnsi="Times New Roman" w:cs="Times New Roman"/>
          <w:b/>
          <w:sz w:val="24"/>
          <w:szCs w:val="24"/>
        </w:rPr>
      </w:pPr>
    </w:p>
    <w:p w:rsidR="00DA0258" w:rsidRPr="007565AE" w:rsidRDefault="00DA0258" w:rsidP="00F31F3E">
      <w:pPr>
        <w:spacing w:after="0" w:line="240" w:lineRule="auto"/>
        <w:ind w:right="252"/>
        <w:rPr>
          <w:rFonts w:ascii="Times New Roman" w:hAnsi="Times New Roman" w:cs="Times New Roman"/>
          <w:b/>
          <w:sz w:val="24"/>
          <w:szCs w:val="24"/>
        </w:rPr>
      </w:pPr>
    </w:p>
    <w:p w:rsidR="00DA0258" w:rsidRPr="007565AE" w:rsidRDefault="00DA0258" w:rsidP="00F31F3E">
      <w:pPr>
        <w:spacing w:after="0" w:line="240" w:lineRule="auto"/>
        <w:ind w:right="252"/>
        <w:rPr>
          <w:rFonts w:ascii="Times New Roman" w:hAnsi="Times New Roman" w:cs="Times New Roman"/>
          <w:b/>
          <w:sz w:val="24"/>
          <w:szCs w:val="24"/>
        </w:rPr>
      </w:pPr>
    </w:p>
    <w:p w:rsidR="00DA0258" w:rsidRPr="007565AE" w:rsidRDefault="00DA0258" w:rsidP="00F31F3E">
      <w:pPr>
        <w:spacing w:after="0" w:line="240" w:lineRule="auto"/>
        <w:ind w:right="252"/>
        <w:rPr>
          <w:rFonts w:ascii="Times New Roman" w:hAnsi="Times New Roman" w:cs="Times New Roman"/>
          <w:b/>
          <w:sz w:val="24"/>
          <w:szCs w:val="24"/>
        </w:rPr>
      </w:pPr>
    </w:p>
    <w:p w:rsidR="00DA0258" w:rsidRPr="007565AE" w:rsidRDefault="00DA0258" w:rsidP="00F31F3E">
      <w:pPr>
        <w:spacing w:after="0" w:line="240" w:lineRule="auto"/>
        <w:ind w:right="252"/>
        <w:rPr>
          <w:rFonts w:ascii="Times New Roman" w:hAnsi="Times New Roman" w:cs="Times New Roman"/>
          <w:b/>
          <w:sz w:val="24"/>
          <w:szCs w:val="24"/>
        </w:rPr>
      </w:pPr>
    </w:p>
    <w:p w:rsidR="00DA0258" w:rsidRPr="007565AE" w:rsidRDefault="00DA0258" w:rsidP="00F31F3E">
      <w:pPr>
        <w:spacing w:after="0" w:line="240" w:lineRule="auto"/>
        <w:ind w:right="252"/>
        <w:rPr>
          <w:rFonts w:ascii="Times New Roman" w:hAnsi="Times New Roman" w:cs="Times New Roman"/>
          <w:b/>
          <w:sz w:val="24"/>
          <w:szCs w:val="24"/>
        </w:rPr>
      </w:pPr>
    </w:p>
    <w:p w:rsidR="00756DA8" w:rsidRDefault="00756DA8" w:rsidP="00F31F3E">
      <w:pPr>
        <w:jc w:val="center"/>
        <w:rPr>
          <w:rFonts w:ascii="Times New Roman" w:hAnsi="Times New Roman" w:cs="Times New Roman"/>
          <w:b/>
          <w:sz w:val="24"/>
          <w:szCs w:val="24"/>
        </w:rPr>
        <w:sectPr w:rsidR="00756DA8" w:rsidSect="002051C0">
          <w:footerReference w:type="default" r:id="rId8"/>
          <w:pgSz w:w="11906" w:h="16838"/>
          <w:pgMar w:top="1134" w:right="850" w:bottom="1134" w:left="1701" w:header="708" w:footer="708" w:gutter="0"/>
          <w:pgNumType w:start="2"/>
          <w:cols w:space="708"/>
          <w:docGrid w:linePitch="360"/>
        </w:sectPr>
      </w:pPr>
    </w:p>
    <w:p w:rsidR="00F31F3E" w:rsidRPr="007565AE" w:rsidRDefault="00B71159" w:rsidP="00F31F3E">
      <w:pPr>
        <w:jc w:val="center"/>
        <w:rPr>
          <w:rFonts w:ascii="Times New Roman" w:hAnsi="Times New Roman" w:cs="Times New Roman"/>
          <w:b/>
          <w:sz w:val="24"/>
          <w:szCs w:val="24"/>
        </w:rPr>
      </w:pPr>
      <w:r w:rsidRPr="007565AE">
        <w:rPr>
          <w:rFonts w:ascii="Times New Roman" w:hAnsi="Times New Roman" w:cs="Times New Roman"/>
          <w:b/>
          <w:sz w:val="24"/>
          <w:szCs w:val="24"/>
        </w:rPr>
        <w:lastRenderedPageBreak/>
        <w:t>2.</w:t>
      </w:r>
      <w:r w:rsidR="00C16940" w:rsidRPr="007565AE">
        <w:rPr>
          <w:rFonts w:ascii="Times New Roman" w:hAnsi="Times New Roman" w:cs="Times New Roman"/>
          <w:b/>
          <w:sz w:val="24"/>
          <w:szCs w:val="24"/>
        </w:rPr>
        <w:t>Содержательный раздел.</w:t>
      </w:r>
    </w:p>
    <w:p w:rsidR="00505A07" w:rsidRPr="007565AE" w:rsidRDefault="00B71159" w:rsidP="00505A07">
      <w:pPr>
        <w:spacing w:after="0"/>
        <w:ind w:left="992"/>
        <w:jc w:val="center"/>
        <w:rPr>
          <w:rFonts w:ascii="Times New Roman" w:hAnsi="Times New Roman" w:cs="Times New Roman"/>
          <w:b/>
          <w:sz w:val="24"/>
          <w:szCs w:val="24"/>
        </w:rPr>
      </w:pPr>
      <w:r w:rsidRPr="007565AE">
        <w:rPr>
          <w:rFonts w:ascii="Times New Roman" w:hAnsi="Times New Roman" w:cs="Times New Roman"/>
          <w:b/>
          <w:sz w:val="24"/>
          <w:szCs w:val="24"/>
        </w:rPr>
        <w:t xml:space="preserve">2.1 </w:t>
      </w:r>
      <w:r w:rsidR="00505A07" w:rsidRPr="007565AE">
        <w:rPr>
          <w:rFonts w:ascii="Times New Roman" w:hAnsi="Times New Roman" w:cs="Times New Roman"/>
          <w:b/>
          <w:sz w:val="24"/>
          <w:szCs w:val="24"/>
        </w:rPr>
        <w:t>ПЕРСПЕКТИВНОЕ ПЛАНИРОВАНИЕ С УЧЕТОМ ТРЕБОВАНИЙ</w:t>
      </w:r>
    </w:p>
    <w:p w:rsidR="00505A07" w:rsidRPr="007565AE" w:rsidRDefault="00505A07" w:rsidP="00505A07">
      <w:pPr>
        <w:pStyle w:val="a5"/>
        <w:spacing w:after="0"/>
        <w:ind w:left="1712"/>
        <w:jc w:val="center"/>
        <w:rPr>
          <w:rFonts w:ascii="Times New Roman" w:hAnsi="Times New Roman" w:cs="Times New Roman"/>
          <w:b/>
          <w:sz w:val="24"/>
          <w:szCs w:val="24"/>
        </w:rPr>
      </w:pPr>
      <w:r w:rsidRPr="007565AE">
        <w:rPr>
          <w:rFonts w:ascii="Times New Roman" w:hAnsi="Times New Roman" w:cs="Times New Roman"/>
          <w:b/>
          <w:sz w:val="24"/>
          <w:szCs w:val="24"/>
        </w:rPr>
        <w:t>ФГОС ДОШКОЛЬНОГО ОБРАЗОВАНИЯ</w:t>
      </w:r>
    </w:p>
    <w:p w:rsidR="00505A07" w:rsidRPr="007565AE" w:rsidRDefault="00505A07" w:rsidP="00505A07">
      <w:pPr>
        <w:spacing w:after="0"/>
        <w:jc w:val="center"/>
        <w:rPr>
          <w:rFonts w:ascii="Times New Roman" w:hAnsi="Times New Roman" w:cs="Times New Roman"/>
          <w:b/>
          <w:sz w:val="24"/>
          <w:szCs w:val="24"/>
        </w:rPr>
      </w:pPr>
      <w:r w:rsidRPr="007565AE">
        <w:rPr>
          <w:rFonts w:ascii="Times New Roman" w:hAnsi="Times New Roman" w:cs="Times New Roman"/>
          <w:b/>
          <w:sz w:val="24"/>
          <w:szCs w:val="24"/>
        </w:rPr>
        <w:t>Образовательная область «КОММУНИКАЦИЯ»</w:t>
      </w:r>
    </w:p>
    <w:p w:rsidR="00505A07" w:rsidRPr="007565AE" w:rsidRDefault="00505A07" w:rsidP="00505A07">
      <w:pPr>
        <w:spacing w:after="0"/>
        <w:jc w:val="center"/>
        <w:rPr>
          <w:rFonts w:ascii="Times New Roman" w:hAnsi="Times New Roman" w:cs="Times New Roman"/>
          <w:b/>
          <w:sz w:val="24"/>
          <w:szCs w:val="24"/>
        </w:rPr>
      </w:pPr>
      <w:r w:rsidRPr="007565AE">
        <w:rPr>
          <w:rFonts w:ascii="Times New Roman" w:hAnsi="Times New Roman" w:cs="Times New Roman"/>
          <w:b/>
          <w:sz w:val="24"/>
          <w:szCs w:val="24"/>
        </w:rPr>
        <w:t xml:space="preserve">Перспективный план развития речи </w:t>
      </w:r>
    </w:p>
    <w:tbl>
      <w:tblPr>
        <w:tblStyle w:val="ad"/>
        <w:tblW w:w="15026" w:type="dxa"/>
        <w:tblInd w:w="108" w:type="dxa"/>
        <w:tblLook w:val="04A0"/>
      </w:tblPr>
      <w:tblGrid>
        <w:gridCol w:w="1534"/>
        <w:gridCol w:w="2402"/>
        <w:gridCol w:w="3824"/>
        <w:gridCol w:w="3683"/>
        <w:gridCol w:w="3583"/>
      </w:tblGrid>
      <w:tr w:rsidR="00505A07" w:rsidRPr="007565AE" w:rsidTr="00756DA8">
        <w:tc>
          <w:tcPr>
            <w:tcW w:w="1534"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Месяц</w:t>
            </w:r>
          </w:p>
        </w:tc>
        <w:tc>
          <w:tcPr>
            <w:tcW w:w="2402"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Лексическая тема</w:t>
            </w:r>
          </w:p>
        </w:tc>
        <w:tc>
          <w:tcPr>
            <w:tcW w:w="3824"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Грамматика</w:t>
            </w:r>
          </w:p>
        </w:tc>
        <w:tc>
          <w:tcPr>
            <w:tcW w:w="3683"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Звуковая культура речи</w:t>
            </w:r>
          </w:p>
        </w:tc>
        <w:tc>
          <w:tcPr>
            <w:tcW w:w="3583"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Связная речь</w:t>
            </w:r>
          </w:p>
        </w:tc>
      </w:tr>
      <w:tr w:rsidR="00505A07" w:rsidRPr="007565AE" w:rsidTr="00756DA8">
        <w:tc>
          <w:tcPr>
            <w:tcW w:w="1534"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both"/>
              <w:rPr>
                <w:rFonts w:ascii="Times New Roman" w:hAnsi="Times New Roman" w:cs="Times New Roman"/>
                <w:b/>
                <w:sz w:val="24"/>
                <w:szCs w:val="24"/>
              </w:rPr>
            </w:pPr>
            <w:r w:rsidRPr="007565AE">
              <w:rPr>
                <w:rFonts w:ascii="Times New Roman" w:hAnsi="Times New Roman" w:cs="Times New Roman"/>
                <w:b/>
                <w:sz w:val="24"/>
                <w:szCs w:val="24"/>
              </w:rPr>
              <w:t>СЕНТЯБРЬ</w:t>
            </w:r>
          </w:p>
        </w:tc>
        <w:tc>
          <w:tcPr>
            <w:tcW w:w="2402" w:type="dxa"/>
            <w:tcBorders>
              <w:top w:val="single" w:sz="4" w:space="0" w:color="auto"/>
              <w:left w:val="single" w:sz="4" w:space="0" w:color="auto"/>
              <w:bottom w:val="single" w:sz="4" w:space="0" w:color="auto"/>
              <w:right w:val="single" w:sz="4" w:space="0" w:color="auto"/>
            </w:tcBorders>
            <w:hideMark/>
          </w:tcPr>
          <w:p w:rsidR="00505A07"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 xml:space="preserve"> 3-4 неделя – проект      </w:t>
            </w:r>
            <w:r w:rsidRPr="00975918">
              <w:rPr>
                <w:rFonts w:ascii="Times New Roman" w:hAnsi="Times New Roman" w:cs="Times New Roman"/>
                <w:sz w:val="24"/>
                <w:szCs w:val="24"/>
              </w:rPr>
              <w:t>“</w:t>
            </w:r>
            <w:r w:rsidR="007848C3">
              <w:rPr>
                <w:rFonts w:ascii="Times New Roman" w:hAnsi="Times New Roman" w:cs="Times New Roman"/>
                <w:sz w:val="24"/>
                <w:szCs w:val="24"/>
              </w:rPr>
              <w:t>Осень наступила</w:t>
            </w:r>
            <w:r w:rsidRPr="00975918">
              <w:rPr>
                <w:rFonts w:ascii="Times New Roman" w:hAnsi="Times New Roman" w:cs="Times New Roman"/>
                <w:sz w:val="24"/>
                <w:szCs w:val="24"/>
              </w:rPr>
              <w:t>”</w:t>
            </w:r>
            <w:r w:rsidRPr="007565AE">
              <w:rPr>
                <w:rFonts w:ascii="Times New Roman" w:hAnsi="Times New Roman" w:cs="Times New Roman"/>
                <w:sz w:val="24"/>
                <w:szCs w:val="24"/>
              </w:rPr>
              <w:t>.</w:t>
            </w:r>
          </w:p>
          <w:p w:rsidR="00A04E34" w:rsidRPr="007565AE" w:rsidRDefault="00A04E34" w:rsidP="00A04E34">
            <w:pPr>
              <w:jc w:val="both"/>
              <w:rPr>
                <w:rFonts w:ascii="Times New Roman" w:hAnsi="Times New Roman" w:cs="Times New Roman"/>
                <w:sz w:val="24"/>
                <w:szCs w:val="24"/>
              </w:rPr>
            </w:pPr>
            <w:r>
              <w:rPr>
                <w:rFonts w:ascii="Times New Roman" w:hAnsi="Times New Roman" w:cs="Times New Roman"/>
                <w:sz w:val="24"/>
                <w:szCs w:val="24"/>
              </w:rPr>
              <w:t>5</w:t>
            </w:r>
            <w:r w:rsidRPr="007565AE">
              <w:rPr>
                <w:rFonts w:ascii="Times New Roman" w:hAnsi="Times New Roman" w:cs="Times New Roman"/>
                <w:sz w:val="24"/>
                <w:szCs w:val="24"/>
              </w:rPr>
              <w:t xml:space="preserve"> неделя – “Золотая осень”.</w:t>
            </w:r>
          </w:p>
          <w:p w:rsidR="00A04E34" w:rsidRPr="007565AE" w:rsidRDefault="00A04E34" w:rsidP="00505A07">
            <w:pPr>
              <w:jc w:val="both"/>
              <w:rPr>
                <w:rFonts w:ascii="Times New Roman" w:hAnsi="Times New Roman" w:cs="Times New Roman"/>
                <w:sz w:val="24"/>
                <w:szCs w:val="24"/>
              </w:rPr>
            </w:pPr>
          </w:p>
        </w:tc>
        <w:tc>
          <w:tcPr>
            <w:tcW w:w="3824"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Уменьшительно-ласкательный суффикс “Назови ласково”. Образование р.п</w:t>
            </w:r>
            <w:proofErr w:type="gramStart"/>
            <w:r w:rsidRPr="007565AE">
              <w:rPr>
                <w:rFonts w:ascii="Times New Roman" w:hAnsi="Times New Roman" w:cs="Times New Roman"/>
                <w:sz w:val="24"/>
                <w:szCs w:val="24"/>
              </w:rPr>
              <w:t>.с</w:t>
            </w:r>
            <w:proofErr w:type="gramEnd"/>
            <w:r w:rsidRPr="007565AE">
              <w:rPr>
                <w:rFonts w:ascii="Times New Roman" w:hAnsi="Times New Roman" w:cs="Times New Roman"/>
                <w:sz w:val="24"/>
                <w:szCs w:val="24"/>
              </w:rPr>
              <w:t>ущ. (чего не стало?)</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Согласование прилагательных и существительных в роде и числе.</w:t>
            </w:r>
          </w:p>
        </w:tc>
        <w:tc>
          <w:tcPr>
            <w:tcW w:w="3683"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Звуки А</w:t>
            </w:r>
            <w:proofErr w:type="gramStart"/>
            <w:r w:rsidRPr="007565AE">
              <w:rPr>
                <w:rFonts w:ascii="Times New Roman" w:hAnsi="Times New Roman" w:cs="Times New Roman"/>
                <w:sz w:val="24"/>
                <w:szCs w:val="24"/>
              </w:rPr>
              <w:t xml:space="preserve"> ,</w:t>
            </w:r>
            <w:proofErr w:type="gramEnd"/>
            <w:r w:rsidRPr="007565AE">
              <w:rPr>
                <w:rFonts w:ascii="Times New Roman" w:hAnsi="Times New Roman" w:cs="Times New Roman"/>
                <w:sz w:val="24"/>
                <w:szCs w:val="24"/>
              </w:rPr>
              <w:t xml:space="preserve"> У , И  - звукоподражание. Произношение гласных звуков. Артикуляционная гимнастика. Работа, направленная на развитие физиологического и речевого дыхания.</w:t>
            </w:r>
          </w:p>
        </w:tc>
        <w:tc>
          <w:tcPr>
            <w:tcW w:w="3583"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Развивать умение вслушиваться в обращенную речь, понимать ее. Закреплять умения отвечать на вопросы предложениями из 2-3 слов. Совершенствовать умения выслушивать др. друга до конца.</w:t>
            </w:r>
          </w:p>
        </w:tc>
      </w:tr>
      <w:tr w:rsidR="00505A07" w:rsidRPr="007565AE" w:rsidTr="00756DA8">
        <w:tc>
          <w:tcPr>
            <w:tcW w:w="1534"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both"/>
              <w:rPr>
                <w:rFonts w:ascii="Times New Roman" w:hAnsi="Times New Roman" w:cs="Times New Roman"/>
                <w:b/>
                <w:sz w:val="24"/>
                <w:szCs w:val="24"/>
              </w:rPr>
            </w:pPr>
            <w:r w:rsidRPr="007565AE">
              <w:rPr>
                <w:rFonts w:ascii="Times New Roman" w:hAnsi="Times New Roman" w:cs="Times New Roman"/>
                <w:b/>
                <w:sz w:val="24"/>
                <w:szCs w:val="24"/>
              </w:rPr>
              <w:t>ОКТЯБРЬ</w:t>
            </w:r>
          </w:p>
        </w:tc>
        <w:tc>
          <w:tcPr>
            <w:tcW w:w="2402" w:type="dxa"/>
            <w:tcBorders>
              <w:top w:val="single" w:sz="4" w:space="0" w:color="auto"/>
              <w:left w:val="single" w:sz="4" w:space="0" w:color="auto"/>
              <w:bottom w:val="single" w:sz="4" w:space="0" w:color="auto"/>
              <w:right w:val="single" w:sz="4" w:space="0" w:color="auto"/>
            </w:tcBorders>
            <w:hideMark/>
          </w:tcPr>
          <w:p w:rsidR="000E2BF6" w:rsidRDefault="00A04E34" w:rsidP="00505A07">
            <w:pPr>
              <w:jc w:val="both"/>
              <w:rPr>
                <w:rFonts w:ascii="Times New Roman" w:hAnsi="Times New Roman" w:cs="Times New Roman"/>
                <w:sz w:val="24"/>
                <w:szCs w:val="24"/>
              </w:rPr>
            </w:pPr>
            <w:r>
              <w:rPr>
                <w:rFonts w:ascii="Times New Roman" w:hAnsi="Times New Roman" w:cs="Times New Roman"/>
                <w:sz w:val="24"/>
                <w:szCs w:val="24"/>
              </w:rPr>
              <w:t xml:space="preserve"> 1 неделя – “Что нам </w:t>
            </w:r>
            <w:r w:rsidR="00505A07" w:rsidRPr="007565AE">
              <w:rPr>
                <w:rFonts w:ascii="Times New Roman" w:hAnsi="Times New Roman" w:cs="Times New Roman"/>
                <w:sz w:val="24"/>
                <w:szCs w:val="24"/>
              </w:rPr>
              <w:t xml:space="preserve"> осень</w:t>
            </w:r>
            <w:r>
              <w:rPr>
                <w:rFonts w:ascii="Times New Roman" w:hAnsi="Times New Roman" w:cs="Times New Roman"/>
                <w:sz w:val="24"/>
                <w:szCs w:val="24"/>
              </w:rPr>
              <w:t xml:space="preserve"> подарила.</w:t>
            </w:r>
            <w:r w:rsidR="000E2BF6">
              <w:rPr>
                <w:rFonts w:ascii="Times New Roman" w:hAnsi="Times New Roman" w:cs="Times New Roman"/>
                <w:sz w:val="24"/>
                <w:szCs w:val="24"/>
              </w:rPr>
              <w:t xml:space="preserve"> </w:t>
            </w:r>
            <w:r>
              <w:rPr>
                <w:rFonts w:ascii="Times New Roman" w:hAnsi="Times New Roman" w:cs="Times New Roman"/>
                <w:sz w:val="24"/>
                <w:szCs w:val="24"/>
              </w:rPr>
              <w:t>Фрукты</w:t>
            </w:r>
            <w:r w:rsidR="00505A07" w:rsidRPr="007565AE">
              <w:rPr>
                <w:rFonts w:ascii="Times New Roman" w:hAnsi="Times New Roman" w:cs="Times New Roman"/>
                <w:sz w:val="24"/>
                <w:szCs w:val="24"/>
              </w:rPr>
              <w:t>”.</w:t>
            </w:r>
          </w:p>
          <w:p w:rsidR="000E2BF6" w:rsidRPr="007565AE" w:rsidRDefault="000E2BF6" w:rsidP="000E2BF6">
            <w:pPr>
              <w:jc w:val="both"/>
              <w:rPr>
                <w:rFonts w:ascii="Times New Roman" w:hAnsi="Times New Roman" w:cs="Times New Roman"/>
                <w:sz w:val="24"/>
                <w:szCs w:val="24"/>
              </w:rPr>
            </w:pPr>
            <w:r>
              <w:rPr>
                <w:rFonts w:ascii="Times New Roman" w:hAnsi="Times New Roman" w:cs="Times New Roman"/>
                <w:sz w:val="24"/>
                <w:szCs w:val="24"/>
              </w:rPr>
              <w:t xml:space="preserve">2 неделя – “Что нам </w:t>
            </w:r>
            <w:r w:rsidRPr="007565AE">
              <w:rPr>
                <w:rFonts w:ascii="Times New Roman" w:hAnsi="Times New Roman" w:cs="Times New Roman"/>
                <w:sz w:val="24"/>
                <w:szCs w:val="24"/>
              </w:rPr>
              <w:t xml:space="preserve"> осень</w:t>
            </w:r>
            <w:r>
              <w:rPr>
                <w:rFonts w:ascii="Times New Roman" w:hAnsi="Times New Roman" w:cs="Times New Roman"/>
                <w:sz w:val="24"/>
                <w:szCs w:val="24"/>
              </w:rPr>
              <w:t xml:space="preserve"> подарила. Овощи</w:t>
            </w:r>
            <w:r w:rsidRPr="007565AE">
              <w:rPr>
                <w:rFonts w:ascii="Times New Roman" w:hAnsi="Times New Roman" w:cs="Times New Roman"/>
                <w:sz w:val="24"/>
                <w:szCs w:val="24"/>
              </w:rPr>
              <w:t>”.</w:t>
            </w:r>
          </w:p>
          <w:p w:rsidR="00505A07" w:rsidRPr="007565AE" w:rsidRDefault="000E2BF6" w:rsidP="00505A07">
            <w:pPr>
              <w:jc w:val="both"/>
              <w:rPr>
                <w:rFonts w:ascii="Times New Roman" w:hAnsi="Times New Roman" w:cs="Times New Roman"/>
                <w:sz w:val="24"/>
                <w:szCs w:val="24"/>
              </w:rPr>
            </w:pPr>
            <w:r>
              <w:rPr>
                <w:rFonts w:ascii="Times New Roman" w:hAnsi="Times New Roman" w:cs="Times New Roman"/>
                <w:sz w:val="24"/>
                <w:szCs w:val="24"/>
              </w:rPr>
              <w:t xml:space="preserve"> 3</w:t>
            </w:r>
            <w:r w:rsidR="00505A07" w:rsidRPr="007565AE">
              <w:rPr>
                <w:rFonts w:ascii="Times New Roman" w:hAnsi="Times New Roman" w:cs="Times New Roman"/>
                <w:sz w:val="24"/>
                <w:szCs w:val="24"/>
              </w:rPr>
              <w:t xml:space="preserve"> неделя – “Грибы”</w:t>
            </w:r>
          </w:p>
          <w:p w:rsidR="00505A07" w:rsidRPr="007565AE" w:rsidRDefault="00505A07" w:rsidP="000E2BF6">
            <w:pPr>
              <w:jc w:val="both"/>
              <w:rPr>
                <w:rFonts w:ascii="Times New Roman" w:hAnsi="Times New Roman" w:cs="Times New Roman"/>
                <w:sz w:val="24"/>
                <w:szCs w:val="24"/>
              </w:rPr>
            </w:pPr>
            <w:r w:rsidRPr="007565AE">
              <w:rPr>
                <w:rFonts w:ascii="Times New Roman" w:hAnsi="Times New Roman" w:cs="Times New Roman"/>
                <w:sz w:val="24"/>
                <w:szCs w:val="24"/>
              </w:rPr>
              <w:t xml:space="preserve"> </w:t>
            </w:r>
            <w:r w:rsidR="000E2BF6">
              <w:rPr>
                <w:rFonts w:ascii="Times New Roman" w:hAnsi="Times New Roman" w:cs="Times New Roman"/>
                <w:sz w:val="24"/>
                <w:szCs w:val="24"/>
              </w:rPr>
              <w:t>4</w:t>
            </w:r>
            <w:r w:rsidRPr="007565AE">
              <w:rPr>
                <w:rFonts w:ascii="Times New Roman" w:hAnsi="Times New Roman" w:cs="Times New Roman"/>
                <w:sz w:val="24"/>
                <w:szCs w:val="24"/>
              </w:rPr>
              <w:t xml:space="preserve"> неделя – “Урожай в корзинке”.</w:t>
            </w:r>
          </w:p>
        </w:tc>
        <w:tc>
          <w:tcPr>
            <w:tcW w:w="3824"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Творительный падеж. Предлоги. Уменьшительно-ласкательный суффикс. Ед. и мн. число предметов и их признаков.</w:t>
            </w:r>
          </w:p>
        </w:tc>
        <w:tc>
          <w:tcPr>
            <w:tcW w:w="3683"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Звуки О</w:t>
            </w:r>
            <w:proofErr w:type="gramStart"/>
            <w:r w:rsidRPr="007565AE">
              <w:rPr>
                <w:rFonts w:ascii="Times New Roman" w:hAnsi="Times New Roman" w:cs="Times New Roman"/>
                <w:sz w:val="24"/>
                <w:szCs w:val="24"/>
              </w:rPr>
              <w:t xml:space="preserve"> ,</w:t>
            </w:r>
            <w:proofErr w:type="gramEnd"/>
            <w:r w:rsidRPr="007565AE">
              <w:rPr>
                <w:rFonts w:ascii="Times New Roman" w:hAnsi="Times New Roman" w:cs="Times New Roman"/>
                <w:sz w:val="24"/>
                <w:szCs w:val="24"/>
              </w:rPr>
              <w:t xml:space="preserve"> Э , Ы , и их произношение. Артикуляционная гимнастика. Работа над речевым дыханием. Длинные и короткие слова.</w:t>
            </w:r>
          </w:p>
        </w:tc>
        <w:tc>
          <w:tcPr>
            <w:tcW w:w="3583"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Стимулировать речевые реакции. Развивать диалогическую речь. Развивать умение повторять за взрослыми рассказы описания из 2-3 простых предложений по теме (осень, грибы, овощи, фрукты).</w:t>
            </w:r>
          </w:p>
        </w:tc>
      </w:tr>
      <w:tr w:rsidR="00505A07" w:rsidRPr="007565AE" w:rsidTr="00756DA8">
        <w:tc>
          <w:tcPr>
            <w:tcW w:w="1534"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both"/>
              <w:rPr>
                <w:rFonts w:ascii="Times New Roman" w:hAnsi="Times New Roman" w:cs="Times New Roman"/>
                <w:b/>
                <w:sz w:val="24"/>
                <w:szCs w:val="24"/>
              </w:rPr>
            </w:pPr>
            <w:r w:rsidRPr="007565AE">
              <w:rPr>
                <w:rFonts w:ascii="Times New Roman" w:hAnsi="Times New Roman" w:cs="Times New Roman"/>
                <w:b/>
                <w:sz w:val="24"/>
                <w:szCs w:val="24"/>
              </w:rPr>
              <w:t>НОЯБРЬ</w:t>
            </w:r>
          </w:p>
        </w:tc>
        <w:tc>
          <w:tcPr>
            <w:tcW w:w="2402" w:type="dxa"/>
            <w:tcBorders>
              <w:top w:val="single" w:sz="4" w:space="0" w:color="auto"/>
              <w:left w:val="single" w:sz="4" w:space="0" w:color="auto"/>
              <w:bottom w:val="single" w:sz="4" w:space="0" w:color="auto"/>
              <w:right w:val="single" w:sz="4" w:space="0" w:color="auto"/>
            </w:tcBorders>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1 неделя – “Дикие и домашние животные”</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2 неделя – “Поздняя осень</w:t>
            </w:r>
            <w:proofErr w:type="gramStart"/>
            <w:r w:rsidRPr="007565AE">
              <w:rPr>
                <w:rFonts w:ascii="Times New Roman" w:hAnsi="Times New Roman" w:cs="Times New Roman"/>
                <w:sz w:val="24"/>
                <w:szCs w:val="24"/>
              </w:rPr>
              <w:t>”(</w:t>
            </w:r>
            <w:proofErr w:type="gramEnd"/>
            <w:r w:rsidRPr="007565AE">
              <w:rPr>
                <w:rFonts w:ascii="Times New Roman" w:hAnsi="Times New Roman" w:cs="Times New Roman"/>
                <w:sz w:val="24"/>
                <w:szCs w:val="24"/>
              </w:rPr>
              <w:t>природа, птицы, животные)</w:t>
            </w:r>
          </w:p>
          <w:p w:rsidR="00505A07" w:rsidRPr="007565AE" w:rsidRDefault="00505A07" w:rsidP="00756DA8">
            <w:pPr>
              <w:jc w:val="both"/>
              <w:rPr>
                <w:rFonts w:ascii="Times New Roman" w:hAnsi="Times New Roman" w:cs="Times New Roman"/>
                <w:sz w:val="24"/>
                <w:szCs w:val="24"/>
              </w:rPr>
            </w:pPr>
            <w:r w:rsidRPr="007565AE">
              <w:rPr>
                <w:rFonts w:ascii="Times New Roman" w:hAnsi="Times New Roman" w:cs="Times New Roman"/>
                <w:sz w:val="24"/>
                <w:szCs w:val="24"/>
              </w:rPr>
              <w:t>3-</w:t>
            </w:r>
            <w:r w:rsidR="000E2BF6">
              <w:rPr>
                <w:rFonts w:ascii="Times New Roman" w:hAnsi="Times New Roman" w:cs="Times New Roman"/>
                <w:sz w:val="24"/>
                <w:szCs w:val="24"/>
              </w:rPr>
              <w:t xml:space="preserve">4 неделя – проект “ОБЖ. </w:t>
            </w:r>
            <w:r w:rsidRPr="007565AE">
              <w:rPr>
                <w:rFonts w:ascii="Times New Roman" w:hAnsi="Times New Roman" w:cs="Times New Roman"/>
                <w:sz w:val="24"/>
                <w:szCs w:val="24"/>
              </w:rPr>
              <w:t xml:space="preserve"> Азбука</w:t>
            </w:r>
            <w:r w:rsidR="000E2BF6">
              <w:rPr>
                <w:rFonts w:ascii="Times New Roman" w:hAnsi="Times New Roman" w:cs="Times New Roman"/>
                <w:sz w:val="24"/>
                <w:szCs w:val="24"/>
              </w:rPr>
              <w:t xml:space="preserve"> безопасности</w:t>
            </w:r>
            <w:r w:rsidRPr="007565AE">
              <w:rPr>
                <w:rFonts w:ascii="Times New Roman" w:hAnsi="Times New Roman" w:cs="Times New Roman"/>
                <w:sz w:val="24"/>
                <w:szCs w:val="24"/>
              </w:rPr>
              <w:t>”</w:t>
            </w:r>
          </w:p>
        </w:tc>
        <w:tc>
          <w:tcPr>
            <w:tcW w:w="3824"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Закреплять в активном словаре названий животных и их детенышей в родительном падеже. Согласование прилагательных и существительных. Уменьшительн</w:t>
            </w:r>
            <w:proofErr w:type="gramStart"/>
            <w:r w:rsidRPr="007565AE">
              <w:rPr>
                <w:rFonts w:ascii="Times New Roman" w:hAnsi="Times New Roman" w:cs="Times New Roman"/>
                <w:sz w:val="24"/>
                <w:szCs w:val="24"/>
              </w:rPr>
              <w:t>о-</w:t>
            </w:r>
            <w:proofErr w:type="gramEnd"/>
            <w:r w:rsidRPr="007565AE">
              <w:rPr>
                <w:rFonts w:ascii="Times New Roman" w:hAnsi="Times New Roman" w:cs="Times New Roman"/>
                <w:sz w:val="24"/>
                <w:szCs w:val="24"/>
              </w:rPr>
              <w:t xml:space="preserve"> ласкательный суффикс.</w:t>
            </w:r>
          </w:p>
          <w:p w:rsidR="00505A07" w:rsidRPr="007565AE" w:rsidRDefault="00505A07" w:rsidP="00505A07">
            <w:pPr>
              <w:jc w:val="both"/>
              <w:rPr>
                <w:rFonts w:ascii="Times New Roman" w:hAnsi="Times New Roman" w:cs="Times New Roman"/>
                <w:sz w:val="24"/>
                <w:szCs w:val="24"/>
              </w:rPr>
            </w:pPr>
          </w:p>
        </w:tc>
        <w:tc>
          <w:tcPr>
            <w:tcW w:w="3683"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Звуки М</w:t>
            </w:r>
            <w:proofErr w:type="gramStart"/>
            <w:r w:rsidRPr="007565AE">
              <w:rPr>
                <w:rFonts w:ascii="Times New Roman" w:hAnsi="Times New Roman" w:cs="Times New Roman"/>
                <w:sz w:val="24"/>
                <w:szCs w:val="24"/>
              </w:rPr>
              <w:t xml:space="preserve"> ,</w:t>
            </w:r>
            <w:proofErr w:type="gramEnd"/>
            <w:r w:rsidRPr="007565AE">
              <w:rPr>
                <w:rFonts w:ascii="Times New Roman" w:hAnsi="Times New Roman" w:cs="Times New Roman"/>
                <w:sz w:val="24"/>
                <w:szCs w:val="24"/>
              </w:rPr>
              <w:t xml:space="preserve"> Н . Произношение гласного и согласного. Звукоподражание на низких и высоких нотах. Сформировать представления о гласных и согласных звуках, их различия. Игры, направленные на развитие интонации.</w:t>
            </w:r>
          </w:p>
        </w:tc>
        <w:tc>
          <w:tcPr>
            <w:tcW w:w="3583"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 xml:space="preserve">Учить составлять простые предложения из 3 и более слов с использованием </w:t>
            </w:r>
            <w:proofErr w:type="spellStart"/>
            <w:r w:rsidRPr="007565AE">
              <w:rPr>
                <w:rFonts w:ascii="Times New Roman" w:hAnsi="Times New Roman" w:cs="Times New Roman"/>
                <w:sz w:val="24"/>
                <w:szCs w:val="24"/>
              </w:rPr>
              <w:t>мнемотаблиц</w:t>
            </w:r>
            <w:proofErr w:type="spellEnd"/>
            <w:r w:rsidRPr="007565AE">
              <w:rPr>
                <w:rFonts w:ascii="Times New Roman" w:hAnsi="Times New Roman" w:cs="Times New Roman"/>
                <w:sz w:val="24"/>
                <w:szCs w:val="24"/>
              </w:rPr>
              <w:t>. Составлять простые предложения по демонстрации действия.</w:t>
            </w:r>
          </w:p>
        </w:tc>
      </w:tr>
      <w:tr w:rsidR="00505A07" w:rsidRPr="007565AE" w:rsidTr="00756DA8">
        <w:trPr>
          <w:trHeight w:val="2542"/>
        </w:trPr>
        <w:tc>
          <w:tcPr>
            <w:tcW w:w="1534"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both"/>
              <w:rPr>
                <w:rFonts w:ascii="Times New Roman" w:hAnsi="Times New Roman" w:cs="Times New Roman"/>
                <w:b/>
                <w:sz w:val="24"/>
                <w:szCs w:val="24"/>
              </w:rPr>
            </w:pPr>
            <w:r w:rsidRPr="007565AE">
              <w:rPr>
                <w:rFonts w:ascii="Times New Roman" w:hAnsi="Times New Roman" w:cs="Times New Roman"/>
                <w:b/>
                <w:sz w:val="24"/>
                <w:szCs w:val="24"/>
              </w:rPr>
              <w:lastRenderedPageBreak/>
              <w:t>ДЕКАБРЬ</w:t>
            </w:r>
          </w:p>
        </w:tc>
        <w:tc>
          <w:tcPr>
            <w:tcW w:w="2402"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 xml:space="preserve">   </w:t>
            </w:r>
          </w:p>
          <w:p w:rsidR="00505A07" w:rsidRPr="007565AE" w:rsidRDefault="000E2BF6" w:rsidP="00505A07">
            <w:pPr>
              <w:jc w:val="both"/>
              <w:rPr>
                <w:rFonts w:ascii="Times New Roman" w:hAnsi="Times New Roman" w:cs="Times New Roman"/>
                <w:sz w:val="24"/>
                <w:szCs w:val="24"/>
              </w:rPr>
            </w:pPr>
            <w:r>
              <w:rPr>
                <w:rFonts w:ascii="Times New Roman" w:hAnsi="Times New Roman" w:cs="Times New Roman"/>
                <w:sz w:val="24"/>
                <w:szCs w:val="24"/>
              </w:rPr>
              <w:t>1 неделя – “Одежда</w:t>
            </w:r>
            <w:r w:rsidR="00505A07" w:rsidRPr="007565AE">
              <w:rPr>
                <w:rFonts w:ascii="Times New Roman" w:hAnsi="Times New Roman" w:cs="Times New Roman"/>
                <w:sz w:val="24"/>
                <w:szCs w:val="24"/>
              </w:rPr>
              <w:t>”</w:t>
            </w:r>
          </w:p>
          <w:p w:rsidR="00505A07" w:rsidRPr="007565AE" w:rsidRDefault="000E2BF6" w:rsidP="00505A07">
            <w:pPr>
              <w:jc w:val="both"/>
              <w:rPr>
                <w:rFonts w:ascii="Times New Roman" w:hAnsi="Times New Roman" w:cs="Times New Roman"/>
                <w:sz w:val="24"/>
                <w:szCs w:val="24"/>
              </w:rPr>
            </w:pPr>
            <w:r>
              <w:rPr>
                <w:rFonts w:ascii="Times New Roman" w:hAnsi="Times New Roman" w:cs="Times New Roman"/>
                <w:sz w:val="24"/>
                <w:szCs w:val="24"/>
              </w:rPr>
              <w:t>2 неделя –  “Домашние птицы</w:t>
            </w:r>
            <w:r w:rsidR="00505A07" w:rsidRPr="007565AE">
              <w:rPr>
                <w:rFonts w:ascii="Times New Roman" w:hAnsi="Times New Roman" w:cs="Times New Roman"/>
                <w:sz w:val="24"/>
                <w:szCs w:val="24"/>
              </w:rPr>
              <w:t>”</w:t>
            </w:r>
          </w:p>
          <w:p w:rsidR="00CB7B21" w:rsidRDefault="00CB7B21" w:rsidP="00CB7B21">
            <w:pPr>
              <w:jc w:val="both"/>
              <w:rPr>
                <w:rFonts w:ascii="Times New Roman" w:hAnsi="Times New Roman" w:cs="Times New Roman"/>
                <w:sz w:val="24"/>
                <w:szCs w:val="24"/>
              </w:rPr>
            </w:pPr>
            <w:r>
              <w:rPr>
                <w:rFonts w:ascii="Times New Roman" w:hAnsi="Times New Roman" w:cs="Times New Roman"/>
                <w:sz w:val="24"/>
                <w:szCs w:val="24"/>
              </w:rPr>
              <w:t>3 неделя – «Дикие птицы»</w:t>
            </w:r>
          </w:p>
          <w:p w:rsidR="00CB7B21" w:rsidRPr="00CB7B21" w:rsidRDefault="00CB7B21" w:rsidP="00CB7B21">
            <w:pPr>
              <w:jc w:val="both"/>
              <w:rPr>
                <w:rFonts w:ascii="Times New Roman" w:hAnsi="Times New Roman" w:cs="Times New Roman"/>
                <w:sz w:val="24"/>
                <w:szCs w:val="24"/>
              </w:rPr>
            </w:pPr>
            <w:r>
              <w:rPr>
                <w:rFonts w:ascii="Times New Roman" w:hAnsi="Times New Roman" w:cs="Times New Roman"/>
                <w:sz w:val="24"/>
                <w:szCs w:val="24"/>
              </w:rPr>
              <w:t>4 неделя – «Новый год у ворот»</w:t>
            </w:r>
            <w:r w:rsidR="002C0969">
              <w:rPr>
                <w:rFonts w:ascii="Times New Roman" w:hAnsi="Times New Roman" w:cs="Times New Roman"/>
                <w:sz w:val="24"/>
                <w:szCs w:val="24"/>
              </w:rPr>
              <w:t xml:space="preserve"> </w:t>
            </w:r>
          </w:p>
        </w:tc>
        <w:tc>
          <w:tcPr>
            <w:tcW w:w="3824"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Закреплять умение называть предметы одежды, действия. Использовать прилагательные, обозначающие цвет.</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Учить образовывать формы повелительного наклонения глаголов; использовать предлоги</w:t>
            </w:r>
            <w:proofErr w:type="gramStart"/>
            <w:r w:rsidRPr="007565AE">
              <w:rPr>
                <w:rFonts w:ascii="Times New Roman" w:hAnsi="Times New Roman" w:cs="Times New Roman"/>
                <w:sz w:val="24"/>
                <w:szCs w:val="24"/>
              </w:rPr>
              <w:t xml:space="preserve"> :</w:t>
            </w:r>
            <w:proofErr w:type="gramEnd"/>
            <w:r w:rsidRPr="007565AE">
              <w:rPr>
                <w:rFonts w:ascii="Times New Roman" w:hAnsi="Times New Roman" w:cs="Times New Roman"/>
                <w:sz w:val="24"/>
                <w:szCs w:val="24"/>
              </w:rPr>
              <w:t xml:space="preserve"> в, на, под, около, перед.</w:t>
            </w:r>
          </w:p>
        </w:tc>
        <w:tc>
          <w:tcPr>
            <w:tcW w:w="3683"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Произношение согласных звуков «П», «Б».</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Развитие слухового восприятия.</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Артикуляционная гимнастика.</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Сформировать представление о гласных и согласных звуках, их различиях.</w:t>
            </w:r>
          </w:p>
          <w:p w:rsidR="00505A07" w:rsidRPr="007565AE" w:rsidRDefault="00505A07" w:rsidP="00505A07">
            <w:pPr>
              <w:jc w:val="both"/>
              <w:rPr>
                <w:rFonts w:ascii="Times New Roman" w:hAnsi="Times New Roman" w:cs="Times New Roman"/>
                <w:sz w:val="24"/>
                <w:szCs w:val="24"/>
              </w:rPr>
            </w:pPr>
          </w:p>
        </w:tc>
        <w:tc>
          <w:tcPr>
            <w:tcW w:w="3583"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Работа над совершенствованием диалогической речи. Закрепить умение отвечать на вопросы предложениями из 3х и более слов. Поддерживать и развивать активную позицию ребенка в диалоге.</w:t>
            </w:r>
          </w:p>
        </w:tc>
      </w:tr>
      <w:tr w:rsidR="00505A07" w:rsidRPr="007565AE" w:rsidTr="00756DA8">
        <w:tc>
          <w:tcPr>
            <w:tcW w:w="1534"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both"/>
              <w:rPr>
                <w:rFonts w:ascii="Times New Roman" w:hAnsi="Times New Roman" w:cs="Times New Roman"/>
                <w:b/>
                <w:sz w:val="24"/>
                <w:szCs w:val="24"/>
              </w:rPr>
            </w:pPr>
            <w:r w:rsidRPr="007565AE">
              <w:rPr>
                <w:rFonts w:ascii="Times New Roman" w:hAnsi="Times New Roman" w:cs="Times New Roman"/>
                <w:b/>
                <w:sz w:val="24"/>
                <w:szCs w:val="24"/>
              </w:rPr>
              <w:t>ЯНВАРЬ</w:t>
            </w:r>
          </w:p>
        </w:tc>
        <w:tc>
          <w:tcPr>
            <w:tcW w:w="2402"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 xml:space="preserve"> </w:t>
            </w:r>
          </w:p>
          <w:p w:rsidR="00505A07" w:rsidRPr="007565AE" w:rsidRDefault="002C0969" w:rsidP="00505A07">
            <w:pPr>
              <w:jc w:val="both"/>
              <w:rPr>
                <w:rFonts w:ascii="Times New Roman" w:hAnsi="Times New Roman" w:cs="Times New Roman"/>
                <w:sz w:val="24"/>
                <w:szCs w:val="24"/>
              </w:rPr>
            </w:pPr>
            <w:r>
              <w:rPr>
                <w:rFonts w:ascii="Times New Roman" w:hAnsi="Times New Roman" w:cs="Times New Roman"/>
                <w:sz w:val="24"/>
                <w:szCs w:val="24"/>
              </w:rPr>
              <w:t xml:space="preserve">1 </w:t>
            </w:r>
            <w:r w:rsidR="00505A07" w:rsidRPr="007565AE">
              <w:rPr>
                <w:rFonts w:ascii="Times New Roman" w:hAnsi="Times New Roman" w:cs="Times New Roman"/>
                <w:sz w:val="24"/>
                <w:szCs w:val="24"/>
              </w:rPr>
              <w:t>неделя – каникулярная</w:t>
            </w:r>
          </w:p>
          <w:p w:rsidR="002C0969" w:rsidRDefault="002C0969" w:rsidP="00505A07">
            <w:pPr>
              <w:jc w:val="both"/>
              <w:rPr>
                <w:rFonts w:ascii="Times New Roman" w:hAnsi="Times New Roman" w:cs="Times New Roman"/>
                <w:sz w:val="24"/>
                <w:szCs w:val="24"/>
              </w:rPr>
            </w:pPr>
            <w:r>
              <w:rPr>
                <w:rFonts w:ascii="Times New Roman" w:hAnsi="Times New Roman" w:cs="Times New Roman"/>
                <w:sz w:val="24"/>
                <w:szCs w:val="24"/>
              </w:rPr>
              <w:t>2 неделя «Сказки бабушки Метелицы»</w:t>
            </w:r>
          </w:p>
          <w:p w:rsidR="00505A07" w:rsidRPr="007565AE" w:rsidRDefault="002C0969" w:rsidP="00505A07">
            <w:pPr>
              <w:jc w:val="both"/>
              <w:rPr>
                <w:rFonts w:ascii="Times New Roman" w:hAnsi="Times New Roman" w:cs="Times New Roman"/>
                <w:sz w:val="24"/>
                <w:szCs w:val="24"/>
              </w:rPr>
            </w:pPr>
            <w:r>
              <w:rPr>
                <w:rFonts w:ascii="Times New Roman" w:hAnsi="Times New Roman" w:cs="Times New Roman"/>
                <w:sz w:val="24"/>
                <w:szCs w:val="24"/>
              </w:rPr>
              <w:t>3</w:t>
            </w:r>
            <w:r w:rsidR="00505A07" w:rsidRPr="007565AE">
              <w:rPr>
                <w:rFonts w:ascii="Times New Roman" w:hAnsi="Times New Roman" w:cs="Times New Roman"/>
                <w:sz w:val="24"/>
                <w:szCs w:val="24"/>
              </w:rPr>
              <w:t xml:space="preserve"> неделя –</w:t>
            </w:r>
            <w:r>
              <w:rPr>
                <w:rFonts w:ascii="Times New Roman" w:hAnsi="Times New Roman" w:cs="Times New Roman"/>
                <w:sz w:val="24"/>
                <w:szCs w:val="24"/>
              </w:rPr>
              <w:t xml:space="preserve">  «Зимушка-зима</w:t>
            </w:r>
            <w:r w:rsidR="00505A07" w:rsidRPr="007565AE">
              <w:rPr>
                <w:rFonts w:ascii="Times New Roman" w:hAnsi="Times New Roman" w:cs="Times New Roman"/>
                <w:sz w:val="24"/>
                <w:szCs w:val="24"/>
              </w:rPr>
              <w:t>»</w:t>
            </w:r>
          </w:p>
          <w:p w:rsidR="00505A07" w:rsidRPr="007565AE" w:rsidRDefault="002C0969" w:rsidP="00505A07">
            <w:pPr>
              <w:jc w:val="both"/>
              <w:rPr>
                <w:rFonts w:ascii="Times New Roman" w:hAnsi="Times New Roman" w:cs="Times New Roman"/>
                <w:sz w:val="24"/>
                <w:szCs w:val="24"/>
              </w:rPr>
            </w:pPr>
            <w:r>
              <w:rPr>
                <w:rFonts w:ascii="Times New Roman" w:hAnsi="Times New Roman" w:cs="Times New Roman"/>
                <w:sz w:val="24"/>
                <w:szCs w:val="24"/>
              </w:rPr>
              <w:t>4</w:t>
            </w:r>
            <w:r w:rsidR="00505A07" w:rsidRPr="007565AE">
              <w:rPr>
                <w:rFonts w:ascii="Times New Roman" w:hAnsi="Times New Roman" w:cs="Times New Roman"/>
                <w:sz w:val="24"/>
                <w:szCs w:val="24"/>
              </w:rPr>
              <w:t xml:space="preserve"> неделя – «Время»</w:t>
            </w:r>
          </w:p>
          <w:p w:rsidR="00505A07" w:rsidRPr="007565AE" w:rsidRDefault="00505A07" w:rsidP="00505A07">
            <w:pPr>
              <w:jc w:val="both"/>
              <w:rPr>
                <w:rFonts w:ascii="Times New Roman" w:hAnsi="Times New Roman" w:cs="Times New Roman"/>
                <w:sz w:val="24"/>
                <w:szCs w:val="24"/>
              </w:rPr>
            </w:pPr>
          </w:p>
          <w:p w:rsidR="00505A07" w:rsidRPr="007565AE" w:rsidRDefault="00505A07" w:rsidP="00505A07">
            <w:pPr>
              <w:jc w:val="both"/>
              <w:rPr>
                <w:rFonts w:ascii="Times New Roman" w:hAnsi="Times New Roman" w:cs="Times New Roman"/>
                <w:sz w:val="24"/>
                <w:szCs w:val="24"/>
              </w:rPr>
            </w:pPr>
          </w:p>
        </w:tc>
        <w:tc>
          <w:tcPr>
            <w:tcW w:w="3824"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Учить использовать слова с противоположным значением: (</w:t>
            </w:r>
            <w:proofErr w:type="gramStart"/>
            <w:r w:rsidRPr="007565AE">
              <w:rPr>
                <w:rFonts w:ascii="Times New Roman" w:hAnsi="Times New Roman" w:cs="Times New Roman"/>
                <w:sz w:val="24"/>
                <w:szCs w:val="24"/>
              </w:rPr>
              <w:t>широкий</w:t>
            </w:r>
            <w:proofErr w:type="gramEnd"/>
            <w:r w:rsidRPr="007565AE">
              <w:rPr>
                <w:rFonts w:ascii="Times New Roman" w:hAnsi="Times New Roman" w:cs="Times New Roman"/>
                <w:sz w:val="24"/>
                <w:szCs w:val="24"/>
              </w:rPr>
              <w:t xml:space="preserve"> -  узкий).</w:t>
            </w:r>
          </w:p>
          <w:p w:rsidR="00505A07" w:rsidRPr="007565AE" w:rsidRDefault="00505A07" w:rsidP="00756DA8">
            <w:pPr>
              <w:jc w:val="both"/>
              <w:rPr>
                <w:rFonts w:ascii="Times New Roman" w:hAnsi="Times New Roman" w:cs="Times New Roman"/>
                <w:sz w:val="24"/>
                <w:szCs w:val="24"/>
              </w:rPr>
            </w:pPr>
            <w:r w:rsidRPr="007565AE">
              <w:rPr>
                <w:rFonts w:ascii="Times New Roman" w:hAnsi="Times New Roman" w:cs="Times New Roman"/>
                <w:sz w:val="24"/>
                <w:szCs w:val="24"/>
              </w:rPr>
              <w:t xml:space="preserve">Учить </w:t>
            </w:r>
            <w:proofErr w:type="gramStart"/>
            <w:r w:rsidRPr="007565AE">
              <w:rPr>
                <w:rFonts w:ascii="Times New Roman" w:hAnsi="Times New Roman" w:cs="Times New Roman"/>
                <w:sz w:val="24"/>
                <w:szCs w:val="24"/>
              </w:rPr>
              <w:t>правильно</w:t>
            </w:r>
            <w:proofErr w:type="gramEnd"/>
            <w:r w:rsidRPr="007565AE">
              <w:rPr>
                <w:rFonts w:ascii="Times New Roman" w:hAnsi="Times New Roman" w:cs="Times New Roman"/>
                <w:sz w:val="24"/>
                <w:szCs w:val="24"/>
              </w:rPr>
              <w:t xml:space="preserve"> называть предметы, их качества, действия; сравнивать предметы по величине (большой -   маленький). Согласовывать существительные и прилагательные в роде. </w:t>
            </w:r>
          </w:p>
        </w:tc>
        <w:tc>
          <w:tcPr>
            <w:tcW w:w="3683" w:type="dxa"/>
            <w:tcBorders>
              <w:top w:val="single" w:sz="4" w:space="0" w:color="auto"/>
              <w:left w:val="single" w:sz="4" w:space="0" w:color="auto"/>
              <w:bottom w:val="single" w:sz="4" w:space="0" w:color="auto"/>
              <w:right w:val="single" w:sz="4" w:space="0" w:color="auto"/>
            </w:tcBorders>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 xml:space="preserve">Звуки «Д», «Т». Произношение гласного и согласного. Работа над темпом речи. </w:t>
            </w:r>
            <w:proofErr w:type="gramStart"/>
            <w:r w:rsidRPr="007565AE">
              <w:rPr>
                <w:rFonts w:ascii="Times New Roman" w:hAnsi="Times New Roman" w:cs="Times New Roman"/>
                <w:sz w:val="24"/>
                <w:szCs w:val="24"/>
              </w:rPr>
              <w:t>Игры</w:t>
            </w:r>
            <w:proofErr w:type="gramEnd"/>
            <w:r w:rsidRPr="007565AE">
              <w:rPr>
                <w:rFonts w:ascii="Times New Roman" w:hAnsi="Times New Roman" w:cs="Times New Roman"/>
                <w:sz w:val="24"/>
                <w:szCs w:val="24"/>
              </w:rPr>
              <w:t xml:space="preserve"> направленные на развитие интонации. Сформировать представление о гласных и согласных звуках, их различиях.</w:t>
            </w:r>
          </w:p>
        </w:tc>
        <w:tc>
          <w:tcPr>
            <w:tcW w:w="3583"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Закрепить умение строить предложение из 3-4 слов по демонстрации действий и по картинке. Упражнять детей в составлении рассказов-описаний и загадок (с использованием мнемотехники).</w:t>
            </w:r>
          </w:p>
        </w:tc>
      </w:tr>
      <w:tr w:rsidR="00505A07" w:rsidRPr="007565AE" w:rsidTr="00756DA8">
        <w:tc>
          <w:tcPr>
            <w:tcW w:w="1534"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both"/>
              <w:rPr>
                <w:rFonts w:ascii="Times New Roman" w:hAnsi="Times New Roman" w:cs="Times New Roman"/>
                <w:b/>
                <w:sz w:val="24"/>
                <w:szCs w:val="24"/>
              </w:rPr>
            </w:pPr>
            <w:r w:rsidRPr="007565AE">
              <w:rPr>
                <w:rFonts w:ascii="Times New Roman" w:hAnsi="Times New Roman" w:cs="Times New Roman"/>
                <w:b/>
                <w:sz w:val="24"/>
                <w:szCs w:val="24"/>
              </w:rPr>
              <w:t>ФЕВРАЛЬ</w:t>
            </w:r>
          </w:p>
        </w:tc>
        <w:tc>
          <w:tcPr>
            <w:tcW w:w="2402"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 xml:space="preserve">  1 неделя – «Профессии»</w:t>
            </w:r>
          </w:p>
          <w:p w:rsidR="00505A07" w:rsidRDefault="002C0969" w:rsidP="00756DA8">
            <w:pPr>
              <w:jc w:val="both"/>
              <w:rPr>
                <w:rFonts w:ascii="Times New Roman" w:hAnsi="Times New Roman" w:cs="Times New Roman"/>
                <w:sz w:val="24"/>
                <w:szCs w:val="24"/>
              </w:rPr>
            </w:pPr>
            <w:r>
              <w:rPr>
                <w:rFonts w:ascii="Times New Roman" w:hAnsi="Times New Roman" w:cs="Times New Roman"/>
                <w:sz w:val="24"/>
                <w:szCs w:val="24"/>
              </w:rPr>
              <w:t>2</w:t>
            </w:r>
            <w:r w:rsidR="00505A07" w:rsidRPr="007565AE">
              <w:rPr>
                <w:rFonts w:ascii="Times New Roman" w:hAnsi="Times New Roman" w:cs="Times New Roman"/>
                <w:sz w:val="24"/>
                <w:szCs w:val="24"/>
              </w:rPr>
              <w:t xml:space="preserve"> неделя – «Специальные машины»</w:t>
            </w:r>
          </w:p>
          <w:p w:rsidR="002C0969" w:rsidRPr="007565AE" w:rsidRDefault="002C0969" w:rsidP="002C0969">
            <w:pPr>
              <w:jc w:val="both"/>
              <w:rPr>
                <w:rFonts w:ascii="Times New Roman" w:hAnsi="Times New Roman" w:cs="Times New Roman"/>
                <w:sz w:val="24"/>
                <w:szCs w:val="24"/>
              </w:rPr>
            </w:pPr>
            <w:r w:rsidRPr="007565AE">
              <w:rPr>
                <w:rFonts w:ascii="Times New Roman" w:hAnsi="Times New Roman" w:cs="Times New Roman"/>
                <w:sz w:val="24"/>
                <w:szCs w:val="24"/>
              </w:rPr>
              <w:t>3</w:t>
            </w:r>
            <w:r>
              <w:rPr>
                <w:rFonts w:ascii="Times New Roman" w:hAnsi="Times New Roman" w:cs="Times New Roman"/>
                <w:sz w:val="24"/>
                <w:szCs w:val="24"/>
              </w:rPr>
              <w:t>-4 неделя – проект «День защитника Отечества</w:t>
            </w:r>
            <w:r w:rsidRPr="007565AE">
              <w:rPr>
                <w:rFonts w:ascii="Times New Roman" w:hAnsi="Times New Roman" w:cs="Times New Roman"/>
                <w:sz w:val="24"/>
                <w:szCs w:val="24"/>
              </w:rPr>
              <w:t>»</w:t>
            </w:r>
          </w:p>
          <w:p w:rsidR="002C0969" w:rsidRPr="007565AE" w:rsidRDefault="002C0969" w:rsidP="00756DA8">
            <w:pPr>
              <w:jc w:val="both"/>
              <w:rPr>
                <w:rFonts w:ascii="Times New Roman" w:hAnsi="Times New Roman" w:cs="Times New Roman"/>
                <w:sz w:val="24"/>
                <w:szCs w:val="24"/>
              </w:rPr>
            </w:pPr>
          </w:p>
        </w:tc>
        <w:tc>
          <w:tcPr>
            <w:tcW w:w="3824"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Закреплять умение образовывать формы повелительного наклонения глаголов (идти, лежать, бежать и т.д.)</w:t>
            </w:r>
          </w:p>
        </w:tc>
        <w:tc>
          <w:tcPr>
            <w:tcW w:w="3683"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Звуки «Г», «К»</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Умение выделять заданные звуки в начале и конце слова.</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Артикуляторная гимнастика.</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Работа над дыханием. Учить детей подбирать слово на заданный звук. Сформировать представление о гласных и согласных звуках, их различиях.</w:t>
            </w:r>
          </w:p>
        </w:tc>
        <w:tc>
          <w:tcPr>
            <w:tcW w:w="3583"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Закрепить умение строить предложение из 3-4 слов по демонстрации действий и по картинке.</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Пересказ текста из 2-3 предложений.</w:t>
            </w:r>
          </w:p>
        </w:tc>
      </w:tr>
      <w:tr w:rsidR="00505A07" w:rsidRPr="007565AE" w:rsidTr="00756DA8">
        <w:tc>
          <w:tcPr>
            <w:tcW w:w="1534"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both"/>
              <w:rPr>
                <w:rFonts w:ascii="Times New Roman" w:hAnsi="Times New Roman" w:cs="Times New Roman"/>
                <w:b/>
                <w:sz w:val="24"/>
                <w:szCs w:val="24"/>
              </w:rPr>
            </w:pPr>
            <w:r w:rsidRPr="007565AE">
              <w:rPr>
                <w:rFonts w:ascii="Times New Roman" w:hAnsi="Times New Roman" w:cs="Times New Roman"/>
                <w:b/>
                <w:sz w:val="24"/>
                <w:szCs w:val="24"/>
              </w:rPr>
              <w:t>МАРТ</w:t>
            </w:r>
          </w:p>
        </w:tc>
        <w:tc>
          <w:tcPr>
            <w:tcW w:w="2402"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 xml:space="preserve">   1 неделя – «Женский праздник»</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2 неделя – «Весна»</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 xml:space="preserve">3 неделя – «Русские традиции. </w:t>
            </w:r>
            <w:r w:rsidRPr="007565AE">
              <w:rPr>
                <w:rFonts w:ascii="Times New Roman" w:hAnsi="Times New Roman" w:cs="Times New Roman"/>
                <w:sz w:val="24"/>
                <w:szCs w:val="24"/>
              </w:rPr>
              <w:lastRenderedPageBreak/>
              <w:t>Масленица»</w:t>
            </w:r>
          </w:p>
          <w:p w:rsidR="00505A07" w:rsidRPr="007565AE" w:rsidRDefault="002C0969" w:rsidP="00756DA8">
            <w:pPr>
              <w:jc w:val="both"/>
              <w:rPr>
                <w:rFonts w:ascii="Times New Roman" w:hAnsi="Times New Roman" w:cs="Times New Roman"/>
                <w:sz w:val="24"/>
                <w:szCs w:val="24"/>
              </w:rPr>
            </w:pPr>
            <w:r>
              <w:rPr>
                <w:rFonts w:ascii="Times New Roman" w:hAnsi="Times New Roman" w:cs="Times New Roman"/>
                <w:sz w:val="24"/>
                <w:szCs w:val="24"/>
              </w:rPr>
              <w:t>4-5 неделя – проект «</w:t>
            </w:r>
            <w:proofErr w:type="spellStart"/>
            <w:r>
              <w:rPr>
                <w:rFonts w:ascii="Times New Roman" w:hAnsi="Times New Roman" w:cs="Times New Roman"/>
                <w:sz w:val="24"/>
                <w:szCs w:val="24"/>
              </w:rPr>
              <w:t>Книжкина</w:t>
            </w:r>
            <w:proofErr w:type="spellEnd"/>
            <w:r>
              <w:rPr>
                <w:rFonts w:ascii="Times New Roman" w:hAnsi="Times New Roman" w:cs="Times New Roman"/>
                <w:sz w:val="24"/>
                <w:szCs w:val="24"/>
              </w:rPr>
              <w:t xml:space="preserve"> неделя</w:t>
            </w:r>
            <w:r w:rsidR="00505A07" w:rsidRPr="007565AE">
              <w:rPr>
                <w:rFonts w:ascii="Times New Roman" w:hAnsi="Times New Roman" w:cs="Times New Roman"/>
                <w:sz w:val="24"/>
                <w:szCs w:val="24"/>
              </w:rPr>
              <w:t xml:space="preserve">»   </w:t>
            </w:r>
          </w:p>
        </w:tc>
        <w:tc>
          <w:tcPr>
            <w:tcW w:w="3824"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lastRenderedPageBreak/>
              <w:t xml:space="preserve">Упражнять в согласовании существительных, прилагательных, местоимений в роде, числе. Активизировать в речи прилагательные, в том числе </w:t>
            </w:r>
            <w:r w:rsidRPr="007565AE">
              <w:rPr>
                <w:rFonts w:ascii="Times New Roman" w:hAnsi="Times New Roman" w:cs="Times New Roman"/>
                <w:sz w:val="24"/>
                <w:szCs w:val="24"/>
              </w:rPr>
              <w:lastRenderedPageBreak/>
              <w:t>антонимы (тепло – холодно).</w:t>
            </w:r>
          </w:p>
        </w:tc>
        <w:tc>
          <w:tcPr>
            <w:tcW w:w="3683"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lastRenderedPageBreak/>
              <w:t>Звук «В», «Ф»</w:t>
            </w:r>
            <w:proofErr w:type="gramStart"/>
            <w:r w:rsidRPr="007565AE">
              <w:rPr>
                <w:rFonts w:ascii="Times New Roman" w:hAnsi="Times New Roman" w:cs="Times New Roman"/>
                <w:sz w:val="24"/>
                <w:szCs w:val="24"/>
              </w:rPr>
              <w:t>.</w:t>
            </w:r>
            <w:proofErr w:type="gramEnd"/>
            <w:r w:rsidRPr="007565AE">
              <w:rPr>
                <w:rFonts w:ascii="Times New Roman" w:hAnsi="Times New Roman" w:cs="Times New Roman"/>
                <w:sz w:val="24"/>
                <w:szCs w:val="24"/>
              </w:rPr>
              <w:t xml:space="preserve"> </w:t>
            </w:r>
            <w:proofErr w:type="gramStart"/>
            <w:r w:rsidRPr="007565AE">
              <w:rPr>
                <w:rFonts w:ascii="Times New Roman" w:hAnsi="Times New Roman" w:cs="Times New Roman"/>
                <w:sz w:val="24"/>
                <w:szCs w:val="24"/>
              </w:rPr>
              <w:t>у</w:t>
            </w:r>
            <w:proofErr w:type="gramEnd"/>
            <w:r w:rsidRPr="007565AE">
              <w:rPr>
                <w:rFonts w:ascii="Times New Roman" w:hAnsi="Times New Roman" w:cs="Times New Roman"/>
                <w:sz w:val="24"/>
                <w:szCs w:val="24"/>
              </w:rPr>
              <w:t xml:space="preserve">чить детей подбирать слово на заданный звук. Деление слов на слоги. Работа над плавностью речи. Отрабатывать четкость дикции. </w:t>
            </w:r>
            <w:r w:rsidRPr="007565AE">
              <w:rPr>
                <w:rFonts w:ascii="Times New Roman" w:hAnsi="Times New Roman" w:cs="Times New Roman"/>
                <w:sz w:val="24"/>
                <w:szCs w:val="24"/>
              </w:rPr>
              <w:lastRenderedPageBreak/>
              <w:t>Сформировать представление о гласных и согласных звуках, их различиях.</w:t>
            </w:r>
          </w:p>
        </w:tc>
        <w:tc>
          <w:tcPr>
            <w:tcW w:w="3583"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lastRenderedPageBreak/>
              <w:t>Совершенствовать умение составлять описательный рассказ, состоящий из 2-3х простых предложений, по изучаемым лексическим темам.</w:t>
            </w:r>
          </w:p>
        </w:tc>
      </w:tr>
      <w:tr w:rsidR="00505A07" w:rsidRPr="007565AE" w:rsidTr="00756DA8">
        <w:tc>
          <w:tcPr>
            <w:tcW w:w="1534"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both"/>
              <w:rPr>
                <w:rFonts w:ascii="Times New Roman" w:hAnsi="Times New Roman" w:cs="Times New Roman"/>
                <w:b/>
                <w:sz w:val="24"/>
                <w:szCs w:val="24"/>
              </w:rPr>
            </w:pPr>
            <w:r w:rsidRPr="007565AE">
              <w:rPr>
                <w:rFonts w:ascii="Times New Roman" w:hAnsi="Times New Roman" w:cs="Times New Roman"/>
                <w:b/>
                <w:sz w:val="24"/>
                <w:szCs w:val="24"/>
              </w:rPr>
              <w:lastRenderedPageBreak/>
              <w:t>АПРЕЛЬ</w:t>
            </w:r>
          </w:p>
        </w:tc>
        <w:tc>
          <w:tcPr>
            <w:tcW w:w="2402"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1 неделя – «Перелетные птицы»</w:t>
            </w:r>
          </w:p>
          <w:p w:rsidR="00505A07" w:rsidRPr="007565AE" w:rsidRDefault="00D66F79" w:rsidP="00505A07">
            <w:pPr>
              <w:jc w:val="both"/>
              <w:rPr>
                <w:rFonts w:ascii="Times New Roman" w:hAnsi="Times New Roman" w:cs="Times New Roman"/>
                <w:sz w:val="24"/>
                <w:szCs w:val="24"/>
              </w:rPr>
            </w:pPr>
            <w:r>
              <w:rPr>
                <w:rFonts w:ascii="Times New Roman" w:hAnsi="Times New Roman" w:cs="Times New Roman"/>
                <w:sz w:val="24"/>
                <w:szCs w:val="24"/>
              </w:rPr>
              <w:t xml:space="preserve">2 неделя – </w:t>
            </w:r>
            <w:r w:rsidR="00505A07" w:rsidRPr="007565AE">
              <w:rPr>
                <w:rFonts w:ascii="Times New Roman" w:hAnsi="Times New Roman" w:cs="Times New Roman"/>
                <w:sz w:val="24"/>
                <w:szCs w:val="24"/>
              </w:rPr>
              <w:t xml:space="preserve"> «Космос»</w:t>
            </w:r>
          </w:p>
          <w:p w:rsidR="00505A07" w:rsidRPr="007565AE" w:rsidRDefault="00D66F79" w:rsidP="00505A07">
            <w:pPr>
              <w:jc w:val="both"/>
              <w:rPr>
                <w:rFonts w:ascii="Times New Roman" w:hAnsi="Times New Roman" w:cs="Times New Roman"/>
                <w:sz w:val="24"/>
                <w:szCs w:val="24"/>
              </w:rPr>
            </w:pPr>
            <w:r>
              <w:rPr>
                <w:rFonts w:ascii="Times New Roman" w:hAnsi="Times New Roman" w:cs="Times New Roman"/>
                <w:sz w:val="24"/>
                <w:szCs w:val="24"/>
              </w:rPr>
              <w:t>3</w:t>
            </w:r>
            <w:r w:rsidR="00505A07" w:rsidRPr="007565AE">
              <w:rPr>
                <w:rFonts w:ascii="Times New Roman" w:hAnsi="Times New Roman" w:cs="Times New Roman"/>
                <w:sz w:val="24"/>
                <w:szCs w:val="24"/>
              </w:rPr>
              <w:t xml:space="preserve"> неделя – «Морские обитатели»</w:t>
            </w:r>
          </w:p>
          <w:p w:rsidR="00505A07" w:rsidRPr="007565AE" w:rsidRDefault="00D66F79" w:rsidP="00505A07">
            <w:pPr>
              <w:jc w:val="both"/>
              <w:rPr>
                <w:rFonts w:ascii="Times New Roman" w:hAnsi="Times New Roman" w:cs="Times New Roman"/>
                <w:sz w:val="24"/>
                <w:szCs w:val="24"/>
              </w:rPr>
            </w:pPr>
            <w:r>
              <w:rPr>
                <w:rFonts w:ascii="Times New Roman" w:hAnsi="Times New Roman" w:cs="Times New Roman"/>
                <w:sz w:val="24"/>
                <w:szCs w:val="24"/>
              </w:rPr>
              <w:t>4 неделя – День Победы</w:t>
            </w:r>
          </w:p>
        </w:tc>
        <w:tc>
          <w:tcPr>
            <w:tcW w:w="3824"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Согласовывать слова в роде, числе и падеже. Закрепить в речи простые предлоги</w:t>
            </w:r>
            <w:proofErr w:type="gramStart"/>
            <w:r w:rsidRPr="007565AE">
              <w:rPr>
                <w:rFonts w:ascii="Times New Roman" w:hAnsi="Times New Roman" w:cs="Times New Roman"/>
                <w:sz w:val="24"/>
                <w:szCs w:val="24"/>
              </w:rPr>
              <w:t xml:space="preserve"> :</w:t>
            </w:r>
            <w:proofErr w:type="gramEnd"/>
            <w:r w:rsidRPr="007565AE">
              <w:rPr>
                <w:rFonts w:ascii="Times New Roman" w:hAnsi="Times New Roman" w:cs="Times New Roman"/>
                <w:sz w:val="24"/>
                <w:szCs w:val="24"/>
              </w:rPr>
              <w:t xml:space="preserve"> на-с, в-из.</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 xml:space="preserve">Множественное число имени сущ. в  род. </w:t>
            </w:r>
            <w:proofErr w:type="gramStart"/>
            <w:r w:rsidRPr="007565AE">
              <w:rPr>
                <w:rFonts w:ascii="Times New Roman" w:hAnsi="Times New Roman" w:cs="Times New Roman"/>
                <w:sz w:val="24"/>
                <w:szCs w:val="24"/>
              </w:rPr>
              <w:t>Падеже</w:t>
            </w:r>
            <w:proofErr w:type="gramEnd"/>
            <w:r w:rsidRPr="007565AE">
              <w:rPr>
                <w:rFonts w:ascii="Times New Roman" w:hAnsi="Times New Roman" w:cs="Times New Roman"/>
                <w:sz w:val="24"/>
                <w:szCs w:val="24"/>
              </w:rPr>
              <w:t>.</w:t>
            </w:r>
          </w:p>
        </w:tc>
        <w:tc>
          <w:tcPr>
            <w:tcW w:w="3683"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Звук «Ж», «Ш»</w:t>
            </w:r>
            <w:proofErr w:type="gramStart"/>
            <w:r w:rsidRPr="007565AE">
              <w:rPr>
                <w:rFonts w:ascii="Times New Roman" w:hAnsi="Times New Roman" w:cs="Times New Roman"/>
                <w:sz w:val="24"/>
                <w:szCs w:val="24"/>
              </w:rPr>
              <w:t>.</w:t>
            </w:r>
            <w:proofErr w:type="gramEnd"/>
            <w:r w:rsidRPr="007565AE">
              <w:rPr>
                <w:rFonts w:ascii="Times New Roman" w:hAnsi="Times New Roman" w:cs="Times New Roman"/>
                <w:sz w:val="24"/>
                <w:szCs w:val="24"/>
              </w:rPr>
              <w:t xml:space="preserve"> </w:t>
            </w:r>
            <w:proofErr w:type="gramStart"/>
            <w:r w:rsidRPr="007565AE">
              <w:rPr>
                <w:rFonts w:ascii="Times New Roman" w:hAnsi="Times New Roman" w:cs="Times New Roman"/>
                <w:sz w:val="24"/>
                <w:szCs w:val="24"/>
              </w:rPr>
              <w:t>о</w:t>
            </w:r>
            <w:proofErr w:type="gramEnd"/>
            <w:r w:rsidRPr="007565AE">
              <w:rPr>
                <w:rFonts w:ascii="Times New Roman" w:hAnsi="Times New Roman" w:cs="Times New Roman"/>
                <w:sz w:val="24"/>
                <w:szCs w:val="24"/>
              </w:rPr>
              <w:t>трабатывать четкость дикции. Учить подбирать слова на заданный согласный звук. Артикуляторная гимнастика. Сформировать представление о гласных и согласных звуках, их различиях.</w:t>
            </w:r>
          </w:p>
        </w:tc>
        <w:tc>
          <w:tcPr>
            <w:tcW w:w="3583"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Совершенствовать умение поддерживать беседу, задать вопросы и отвечать на них, выслушивать друг друга до конца.</w:t>
            </w:r>
          </w:p>
        </w:tc>
      </w:tr>
      <w:tr w:rsidR="00505A07" w:rsidRPr="007565AE" w:rsidTr="00756DA8">
        <w:tc>
          <w:tcPr>
            <w:tcW w:w="1534"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both"/>
              <w:rPr>
                <w:rFonts w:ascii="Times New Roman" w:hAnsi="Times New Roman" w:cs="Times New Roman"/>
                <w:b/>
                <w:sz w:val="24"/>
                <w:szCs w:val="24"/>
              </w:rPr>
            </w:pPr>
            <w:r w:rsidRPr="007565AE">
              <w:rPr>
                <w:rFonts w:ascii="Times New Roman" w:hAnsi="Times New Roman" w:cs="Times New Roman"/>
                <w:b/>
                <w:sz w:val="24"/>
                <w:szCs w:val="24"/>
              </w:rPr>
              <w:t>МАЙ</w:t>
            </w:r>
          </w:p>
        </w:tc>
        <w:tc>
          <w:tcPr>
            <w:tcW w:w="2402"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1 неделя – «Гвоздика памяти»</w:t>
            </w:r>
          </w:p>
          <w:p w:rsidR="00505A07" w:rsidRPr="007565AE" w:rsidRDefault="00D66F79" w:rsidP="00505A07">
            <w:pPr>
              <w:jc w:val="both"/>
              <w:rPr>
                <w:rFonts w:ascii="Times New Roman" w:hAnsi="Times New Roman" w:cs="Times New Roman"/>
                <w:sz w:val="24"/>
                <w:szCs w:val="24"/>
              </w:rPr>
            </w:pPr>
            <w:r>
              <w:rPr>
                <w:rFonts w:ascii="Times New Roman" w:hAnsi="Times New Roman" w:cs="Times New Roman"/>
                <w:sz w:val="24"/>
                <w:szCs w:val="24"/>
              </w:rPr>
              <w:t>2 неделя – «Безопасность и здоровье».</w:t>
            </w:r>
          </w:p>
          <w:p w:rsidR="00505A07" w:rsidRPr="007565AE" w:rsidRDefault="00D66F79" w:rsidP="00505A07">
            <w:pPr>
              <w:jc w:val="both"/>
              <w:rPr>
                <w:rFonts w:ascii="Times New Roman" w:hAnsi="Times New Roman" w:cs="Times New Roman"/>
                <w:sz w:val="24"/>
                <w:szCs w:val="24"/>
              </w:rPr>
            </w:pPr>
            <w:r>
              <w:rPr>
                <w:rFonts w:ascii="Times New Roman" w:hAnsi="Times New Roman" w:cs="Times New Roman"/>
                <w:sz w:val="24"/>
                <w:szCs w:val="24"/>
              </w:rPr>
              <w:t>3</w:t>
            </w:r>
            <w:r w:rsidR="00505A07" w:rsidRPr="007565AE">
              <w:rPr>
                <w:rFonts w:ascii="Times New Roman" w:hAnsi="Times New Roman" w:cs="Times New Roman"/>
                <w:sz w:val="24"/>
                <w:szCs w:val="24"/>
              </w:rPr>
              <w:t xml:space="preserve"> неделя – «Мой любимый город!»</w:t>
            </w:r>
          </w:p>
          <w:p w:rsidR="00505A07" w:rsidRPr="007565AE" w:rsidRDefault="00D66F79" w:rsidP="00505A07">
            <w:pPr>
              <w:jc w:val="both"/>
              <w:rPr>
                <w:rFonts w:ascii="Times New Roman" w:hAnsi="Times New Roman" w:cs="Times New Roman"/>
                <w:sz w:val="24"/>
                <w:szCs w:val="24"/>
              </w:rPr>
            </w:pPr>
            <w:r>
              <w:rPr>
                <w:rFonts w:ascii="Times New Roman" w:hAnsi="Times New Roman" w:cs="Times New Roman"/>
                <w:sz w:val="24"/>
                <w:szCs w:val="24"/>
              </w:rPr>
              <w:t>4 неделя – «Вот и лето пришло!»</w:t>
            </w:r>
          </w:p>
        </w:tc>
        <w:tc>
          <w:tcPr>
            <w:tcW w:w="3824"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Активизировать в речи прилагательные и глаголы. Уменьшительн</w:t>
            </w:r>
            <w:proofErr w:type="gramStart"/>
            <w:r w:rsidRPr="007565AE">
              <w:rPr>
                <w:rFonts w:ascii="Times New Roman" w:hAnsi="Times New Roman" w:cs="Times New Roman"/>
                <w:sz w:val="24"/>
                <w:szCs w:val="24"/>
              </w:rPr>
              <w:t>о-</w:t>
            </w:r>
            <w:proofErr w:type="gramEnd"/>
            <w:r w:rsidRPr="007565AE">
              <w:rPr>
                <w:rFonts w:ascii="Times New Roman" w:hAnsi="Times New Roman" w:cs="Times New Roman"/>
                <w:sz w:val="24"/>
                <w:szCs w:val="24"/>
              </w:rPr>
              <w:t xml:space="preserve"> ласкательный суффикс. Закреплять умение образовывать формы ед. и мн. числа существительных.</w:t>
            </w:r>
          </w:p>
        </w:tc>
        <w:tc>
          <w:tcPr>
            <w:tcW w:w="3683"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Звуки «С», «З».</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Артикуляторная гимнастика. Развитие центральной воздушной струи, высоты, силы голоса. Деление слов на слоги.</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Сформировать представление о гласных и согласных звуках, их различиях.</w:t>
            </w:r>
          </w:p>
        </w:tc>
        <w:tc>
          <w:tcPr>
            <w:tcW w:w="3583" w:type="dxa"/>
            <w:tcBorders>
              <w:top w:val="single" w:sz="4" w:space="0" w:color="auto"/>
              <w:left w:val="single" w:sz="4" w:space="0" w:color="auto"/>
              <w:bottom w:val="single" w:sz="4" w:space="0" w:color="auto"/>
              <w:right w:val="single" w:sz="4" w:space="0" w:color="auto"/>
            </w:tcBorders>
            <w:hideMark/>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Формировать навыки пересказа. Обучение пересказу хорошо знакомой сказки или небольшого текста с помощью взрослого и со зрительной опорой (</w:t>
            </w:r>
            <w:proofErr w:type="spellStart"/>
            <w:r w:rsidRPr="007565AE">
              <w:rPr>
                <w:rFonts w:ascii="Times New Roman" w:hAnsi="Times New Roman" w:cs="Times New Roman"/>
                <w:sz w:val="24"/>
                <w:szCs w:val="24"/>
              </w:rPr>
              <w:t>мнемотаблицы</w:t>
            </w:r>
            <w:proofErr w:type="spellEnd"/>
            <w:r w:rsidRPr="007565AE">
              <w:rPr>
                <w:rFonts w:ascii="Times New Roman" w:hAnsi="Times New Roman" w:cs="Times New Roman"/>
                <w:sz w:val="24"/>
                <w:szCs w:val="24"/>
              </w:rPr>
              <w:t>).</w:t>
            </w:r>
          </w:p>
        </w:tc>
      </w:tr>
    </w:tbl>
    <w:p w:rsidR="00505A07" w:rsidRPr="007565AE" w:rsidRDefault="00505A07" w:rsidP="00505A07">
      <w:pPr>
        <w:tabs>
          <w:tab w:val="left" w:pos="3969"/>
        </w:tabs>
        <w:spacing w:line="240" w:lineRule="auto"/>
        <w:jc w:val="center"/>
        <w:rPr>
          <w:rFonts w:ascii="Times New Roman" w:hAnsi="Times New Roman" w:cs="Times New Roman"/>
          <w:b/>
          <w:sz w:val="24"/>
          <w:szCs w:val="24"/>
        </w:rPr>
      </w:pPr>
    </w:p>
    <w:p w:rsidR="00505A07" w:rsidRPr="007565AE" w:rsidRDefault="00505A07" w:rsidP="00505A07">
      <w:pPr>
        <w:tabs>
          <w:tab w:val="left" w:pos="3969"/>
        </w:tabs>
        <w:spacing w:line="240" w:lineRule="auto"/>
        <w:jc w:val="center"/>
        <w:rPr>
          <w:rFonts w:ascii="Times New Roman" w:hAnsi="Times New Roman" w:cs="Times New Roman"/>
          <w:b/>
          <w:sz w:val="24"/>
          <w:szCs w:val="24"/>
        </w:rPr>
      </w:pPr>
      <w:r w:rsidRPr="007565AE">
        <w:rPr>
          <w:rFonts w:ascii="Times New Roman" w:hAnsi="Times New Roman" w:cs="Times New Roman"/>
          <w:b/>
          <w:sz w:val="24"/>
          <w:szCs w:val="24"/>
        </w:rPr>
        <w:t xml:space="preserve">Образовательная область «ПОЗНАВАТЕЛЬНОЕ  РАЗВИТИЕ» </w:t>
      </w:r>
    </w:p>
    <w:p w:rsidR="00505A07" w:rsidRPr="007565AE" w:rsidRDefault="00505A07" w:rsidP="00505A07">
      <w:pPr>
        <w:tabs>
          <w:tab w:val="left" w:pos="3969"/>
        </w:tabs>
        <w:spacing w:line="240" w:lineRule="auto"/>
        <w:jc w:val="center"/>
        <w:rPr>
          <w:rFonts w:ascii="Times New Roman" w:hAnsi="Times New Roman" w:cs="Times New Roman"/>
          <w:b/>
          <w:sz w:val="24"/>
          <w:szCs w:val="24"/>
        </w:rPr>
      </w:pPr>
      <w:r w:rsidRPr="007565AE">
        <w:rPr>
          <w:rFonts w:ascii="Times New Roman" w:hAnsi="Times New Roman" w:cs="Times New Roman"/>
          <w:b/>
          <w:sz w:val="24"/>
          <w:szCs w:val="24"/>
        </w:rPr>
        <w:t xml:space="preserve">Перспективный план развития элементарных математических представлений </w:t>
      </w:r>
    </w:p>
    <w:tbl>
      <w:tblPr>
        <w:tblStyle w:val="ad"/>
        <w:tblW w:w="14601" w:type="dxa"/>
        <w:tblInd w:w="250" w:type="dxa"/>
        <w:tblLayout w:type="fixed"/>
        <w:tblLook w:val="04A0"/>
      </w:tblPr>
      <w:tblGrid>
        <w:gridCol w:w="1299"/>
        <w:gridCol w:w="10064"/>
        <w:gridCol w:w="3238"/>
      </w:tblGrid>
      <w:tr w:rsidR="00505A07" w:rsidRPr="007565AE" w:rsidTr="00505A07">
        <w:tc>
          <w:tcPr>
            <w:tcW w:w="1299" w:type="dxa"/>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Месяц</w:t>
            </w:r>
          </w:p>
          <w:p w:rsidR="00505A07" w:rsidRPr="007565AE" w:rsidRDefault="00505A07" w:rsidP="00505A07">
            <w:pPr>
              <w:jc w:val="center"/>
              <w:rPr>
                <w:rFonts w:ascii="Times New Roman" w:hAnsi="Times New Roman" w:cs="Times New Roman"/>
                <w:b/>
                <w:sz w:val="24"/>
                <w:szCs w:val="24"/>
              </w:rPr>
            </w:pPr>
          </w:p>
        </w:tc>
        <w:tc>
          <w:tcPr>
            <w:tcW w:w="10064" w:type="dxa"/>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Задачи развития</w:t>
            </w:r>
          </w:p>
        </w:tc>
        <w:tc>
          <w:tcPr>
            <w:tcW w:w="3238" w:type="dxa"/>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Средства реализации</w:t>
            </w:r>
            <w:r w:rsidRPr="007565AE">
              <w:rPr>
                <w:rFonts w:ascii="Times New Roman" w:hAnsi="Times New Roman" w:cs="Times New Roman"/>
                <w:sz w:val="24"/>
                <w:szCs w:val="24"/>
              </w:rPr>
              <w:tab/>
            </w:r>
          </w:p>
        </w:tc>
      </w:tr>
      <w:tr w:rsidR="00505A07" w:rsidRPr="007565AE" w:rsidTr="00505A07">
        <w:tc>
          <w:tcPr>
            <w:tcW w:w="1299" w:type="dxa"/>
          </w:tcPr>
          <w:p w:rsidR="00505A07" w:rsidRPr="007565AE" w:rsidRDefault="00505A07" w:rsidP="00505A07">
            <w:pPr>
              <w:rPr>
                <w:rFonts w:ascii="Times New Roman" w:hAnsi="Times New Roman" w:cs="Times New Roman"/>
                <w:sz w:val="24"/>
                <w:szCs w:val="24"/>
              </w:rPr>
            </w:pPr>
          </w:p>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Сентябрь</w:t>
            </w:r>
          </w:p>
          <w:p w:rsidR="00505A07" w:rsidRPr="007565AE" w:rsidRDefault="00505A07" w:rsidP="00505A07">
            <w:pPr>
              <w:jc w:val="center"/>
              <w:rPr>
                <w:rFonts w:ascii="Times New Roman" w:hAnsi="Times New Roman" w:cs="Times New Roman"/>
                <w:b/>
                <w:sz w:val="24"/>
                <w:szCs w:val="24"/>
              </w:rPr>
            </w:pPr>
          </w:p>
        </w:tc>
        <w:tc>
          <w:tcPr>
            <w:tcW w:w="10064" w:type="dxa"/>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u w:val="single"/>
              </w:rPr>
              <w:t>Количество и счет:</w:t>
            </w:r>
            <w:r w:rsidRPr="007565AE">
              <w:rPr>
                <w:rFonts w:ascii="Times New Roman" w:hAnsi="Times New Roman" w:cs="Times New Roman"/>
                <w:sz w:val="24"/>
                <w:szCs w:val="24"/>
              </w:rPr>
              <w:t xml:space="preserve"> один и много; сравнение </w:t>
            </w:r>
            <w:proofErr w:type="gramStart"/>
            <w:r w:rsidRPr="007565AE">
              <w:rPr>
                <w:rFonts w:ascii="Times New Roman" w:hAnsi="Times New Roman" w:cs="Times New Roman"/>
                <w:sz w:val="24"/>
                <w:szCs w:val="24"/>
              </w:rPr>
              <w:t>множеств</w:t>
            </w:r>
            <w:proofErr w:type="gramEnd"/>
            <w:r w:rsidRPr="007565AE">
              <w:rPr>
                <w:rFonts w:ascii="Times New Roman" w:hAnsi="Times New Roman" w:cs="Times New Roman"/>
                <w:sz w:val="24"/>
                <w:szCs w:val="24"/>
              </w:rPr>
              <w:t xml:space="preserve"> и установление соответствия между ними; сравнение чисел 3-4; счет по образцу; загадки</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u w:val="single"/>
              </w:rPr>
              <w:t xml:space="preserve">Величина: </w:t>
            </w:r>
            <w:r w:rsidRPr="007565AE">
              <w:rPr>
                <w:rFonts w:ascii="Times New Roman" w:hAnsi="Times New Roman" w:cs="Times New Roman"/>
                <w:sz w:val="24"/>
                <w:szCs w:val="24"/>
              </w:rPr>
              <w:t>большой и маленький.</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u w:val="single"/>
              </w:rPr>
              <w:t>Геометрические фигуры</w:t>
            </w:r>
            <w:r w:rsidRPr="007565AE">
              <w:rPr>
                <w:rFonts w:ascii="Times New Roman" w:hAnsi="Times New Roman" w:cs="Times New Roman"/>
                <w:sz w:val="24"/>
                <w:szCs w:val="24"/>
              </w:rPr>
              <w:t>: круг (находить среди множества фигур).</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u w:val="single"/>
              </w:rPr>
              <w:t xml:space="preserve">Ориентировка во времени: </w:t>
            </w:r>
            <w:r w:rsidRPr="007565AE">
              <w:rPr>
                <w:rFonts w:ascii="Times New Roman" w:hAnsi="Times New Roman" w:cs="Times New Roman"/>
                <w:sz w:val="24"/>
                <w:szCs w:val="24"/>
              </w:rPr>
              <w:t>времена год</w:t>
            </w:r>
            <w:proofErr w:type="gramStart"/>
            <w:r w:rsidRPr="007565AE">
              <w:rPr>
                <w:rFonts w:ascii="Times New Roman" w:hAnsi="Times New Roman" w:cs="Times New Roman"/>
                <w:sz w:val="24"/>
                <w:szCs w:val="24"/>
              </w:rPr>
              <w:t>а(</w:t>
            </w:r>
            <w:proofErr w:type="gramEnd"/>
            <w:r w:rsidRPr="007565AE">
              <w:rPr>
                <w:rFonts w:ascii="Times New Roman" w:hAnsi="Times New Roman" w:cs="Times New Roman"/>
                <w:sz w:val="24"/>
                <w:szCs w:val="24"/>
              </w:rPr>
              <w:t>осень)</w:t>
            </w:r>
          </w:p>
          <w:p w:rsidR="00505A07" w:rsidRPr="007565AE" w:rsidRDefault="00505A07" w:rsidP="00505A07">
            <w:pPr>
              <w:rPr>
                <w:rFonts w:ascii="Times New Roman" w:hAnsi="Times New Roman" w:cs="Times New Roman"/>
                <w:sz w:val="24"/>
                <w:szCs w:val="24"/>
                <w:u w:val="single"/>
              </w:rPr>
            </w:pPr>
            <w:r w:rsidRPr="007565AE">
              <w:rPr>
                <w:rFonts w:ascii="Times New Roman" w:hAnsi="Times New Roman" w:cs="Times New Roman"/>
                <w:sz w:val="24"/>
                <w:szCs w:val="24"/>
                <w:u w:val="single"/>
              </w:rPr>
              <w:t>Ориентировка в пространстве:</w:t>
            </w:r>
            <w:r w:rsidRPr="007565AE">
              <w:rPr>
                <w:rFonts w:ascii="Times New Roman" w:hAnsi="Times New Roman" w:cs="Times New Roman"/>
                <w:sz w:val="24"/>
                <w:szCs w:val="24"/>
              </w:rPr>
              <w:t xml:space="preserve"> слева, справа.</w:t>
            </w:r>
          </w:p>
        </w:tc>
        <w:tc>
          <w:tcPr>
            <w:tcW w:w="3238" w:type="dxa"/>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Игры: «Загадки и отгадки», «Подскажи словечко», «Слушай, смотри, делай», «Соедини правильно»</w:t>
            </w:r>
          </w:p>
          <w:p w:rsidR="00505A07" w:rsidRPr="007565AE" w:rsidRDefault="00505A07" w:rsidP="00505A07">
            <w:pPr>
              <w:jc w:val="both"/>
              <w:rPr>
                <w:rFonts w:ascii="Times New Roman" w:hAnsi="Times New Roman" w:cs="Times New Roman"/>
                <w:sz w:val="24"/>
                <w:szCs w:val="24"/>
              </w:rPr>
            </w:pPr>
          </w:p>
        </w:tc>
      </w:tr>
      <w:tr w:rsidR="00505A07" w:rsidRPr="007565AE" w:rsidTr="00505A07">
        <w:tc>
          <w:tcPr>
            <w:tcW w:w="1299" w:type="dxa"/>
          </w:tcPr>
          <w:p w:rsidR="00505A07" w:rsidRPr="007565AE" w:rsidRDefault="00505A07" w:rsidP="00505A07">
            <w:pPr>
              <w:rPr>
                <w:rFonts w:ascii="Times New Roman" w:hAnsi="Times New Roman" w:cs="Times New Roman"/>
                <w:sz w:val="24"/>
                <w:szCs w:val="24"/>
              </w:rPr>
            </w:pPr>
          </w:p>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lastRenderedPageBreak/>
              <w:t>Октябрь</w:t>
            </w:r>
          </w:p>
          <w:p w:rsidR="00505A07" w:rsidRPr="007565AE" w:rsidRDefault="00505A07" w:rsidP="00505A07">
            <w:pPr>
              <w:rPr>
                <w:rFonts w:ascii="Times New Roman" w:hAnsi="Times New Roman" w:cs="Times New Roman"/>
                <w:sz w:val="24"/>
                <w:szCs w:val="24"/>
              </w:rPr>
            </w:pPr>
          </w:p>
        </w:tc>
        <w:tc>
          <w:tcPr>
            <w:tcW w:w="10064" w:type="dxa"/>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lastRenderedPageBreak/>
              <w:t xml:space="preserve"> </w:t>
            </w:r>
            <w:r w:rsidRPr="007565AE">
              <w:rPr>
                <w:rFonts w:ascii="Times New Roman" w:hAnsi="Times New Roman" w:cs="Times New Roman"/>
                <w:sz w:val="24"/>
                <w:szCs w:val="24"/>
                <w:u w:val="single"/>
              </w:rPr>
              <w:t xml:space="preserve">Количество и счет: </w:t>
            </w:r>
            <w:r w:rsidRPr="007565AE">
              <w:rPr>
                <w:rFonts w:ascii="Times New Roman" w:hAnsi="Times New Roman" w:cs="Times New Roman"/>
                <w:sz w:val="24"/>
                <w:szCs w:val="24"/>
              </w:rPr>
              <w:t xml:space="preserve">установление соответствия между числом и количеством предметов; счет </w:t>
            </w:r>
            <w:r w:rsidRPr="007565AE">
              <w:rPr>
                <w:rFonts w:ascii="Times New Roman" w:hAnsi="Times New Roman" w:cs="Times New Roman"/>
                <w:sz w:val="24"/>
                <w:szCs w:val="24"/>
              </w:rPr>
              <w:lastRenderedPageBreak/>
              <w:t>по образцу; сравнение чисел 4 и 5; ознакомление с цифрами 1 и 2;</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u w:val="single"/>
              </w:rPr>
              <w:t>Величина:</w:t>
            </w:r>
            <w:r w:rsidRPr="007565AE">
              <w:rPr>
                <w:rFonts w:ascii="Times New Roman" w:hAnsi="Times New Roman" w:cs="Times New Roman"/>
                <w:sz w:val="24"/>
                <w:szCs w:val="24"/>
              </w:rPr>
              <w:t xml:space="preserve"> большой, поменьше, самый маленький, одинакового размера.</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u w:val="single"/>
              </w:rPr>
              <w:t>Геометрические фигуры:</w:t>
            </w:r>
            <w:r w:rsidRPr="007565AE">
              <w:rPr>
                <w:rFonts w:ascii="Times New Roman" w:hAnsi="Times New Roman" w:cs="Times New Roman"/>
                <w:sz w:val="24"/>
                <w:szCs w:val="24"/>
              </w:rPr>
              <w:t xml:space="preserve"> квадрат, треугольник (находить среди множества фигур).</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u w:val="single"/>
              </w:rPr>
              <w:t>Ориентировка во времени:</w:t>
            </w:r>
            <w:r w:rsidRPr="007565AE">
              <w:rPr>
                <w:rFonts w:ascii="Times New Roman" w:hAnsi="Times New Roman" w:cs="Times New Roman"/>
                <w:sz w:val="24"/>
                <w:szCs w:val="24"/>
              </w:rPr>
              <w:t xml:space="preserve"> части суток; вчера, сегодня, завтра.</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u w:val="single"/>
              </w:rPr>
              <w:t>Ориентировка в пространстве</w:t>
            </w:r>
            <w:r w:rsidRPr="007565AE">
              <w:rPr>
                <w:rFonts w:ascii="Times New Roman" w:hAnsi="Times New Roman" w:cs="Times New Roman"/>
                <w:sz w:val="24"/>
                <w:szCs w:val="24"/>
              </w:rPr>
              <w:t>: слева, посередине, справа; ближе, дальше.</w:t>
            </w:r>
          </w:p>
        </w:tc>
        <w:tc>
          <w:tcPr>
            <w:tcW w:w="3238" w:type="dxa"/>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lastRenderedPageBreak/>
              <w:t xml:space="preserve">Игры: «Соедини правильно», </w:t>
            </w:r>
            <w:r w:rsidRPr="007565AE">
              <w:rPr>
                <w:rFonts w:ascii="Times New Roman" w:hAnsi="Times New Roman" w:cs="Times New Roman"/>
                <w:sz w:val="24"/>
                <w:szCs w:val="24"/>
              </w:rPr>
              <w:lastRenderedPageBreak/>
              <w:t>«Гаражи и машины», «Загадки и отгадки», «Найди цифру», Продолжи ряд»</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Логическая задача «Узнай, кто спрятался?»</w:t>
            </w:r>
          </w:p>
        </w:tc>
      </w:tr>
      <w:tr w:rsidR="00505A07" w:rsidRPr="007565AE" w:rsidTr="00505A07">
        <w:tc>
          <w:tcPr>
            <w:tcW w:w="1299" w:type="dxa"/>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lastRenderedPageBreak/>
              <w:t>Ноябрь</w:t>
            </w:r>
          </w:p>
        </w:tc>
        <w:tc>
          <w:tcPr>
            <w:tcW w:w="10064" w:type="dxa"/>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u w:val="single"/>
              </w:rPr>
              <w:t xml:space="preserve">Количество и счет: </w:t>
            </w:r>
            <w:r w:rsidRPr="007565AE">
              <w:rPr>
                <w:rFonts w:ascii="Times New Roman" w:hAnsi="Times New Roman" w:cs="Times New Roman"/>
                <w:sz w:val="24"/>
                <w:szCs w:val="24"/>
              </w:rPr>
              <w:t>закреплять знания о цифре 2; ознакомление с цифрой 3; соотнесение цифры с количеством предметов; сравнение чисел 3, 4.</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u w:val="single"/>
              </w:rPr>
              <w:t>Величина</w:t>
            </w:r>
            <w:r w:rsidRPr="007565AE">
              <w:rPr>
                <w:rFonts w:ascii="Times New Roman" w:hAnsi="Times New Roman" w:cs="Times New Roman"/>
                <w:sz w:val="24"/>
                <w:szCs w:val="24"/>
              </w:rPr>
              <w:t xml:space="preserve">: </w:t>
            </w:r>
            <w:proofErr w:type="gramStart"/>
            <w:r w:rsidRPr="007565AE">
              <w:rPr>
                <w:rFonts w:ascii="Times New Roman" w:hAnsi="Times New Roman" w:cs="Times New Roman"/>
                <w:sz w:val="24"/>
                <w:szCs w:val="24"/>
              </w:rPr>
              <w:t>короткий</w:t>
            </w:r>
            <w:proofErr w:type="gramEnd"/>
            <w:r w:rsidRPr="007565AE">
              <w:rPr>
                <w:rFonts w:ascii="Times New Roman" w:hAnsi="Times New Roman" w:cs="Times New Roman"/>
                <w:sz w:val="24"/>
                <w:szCs w:val="24"/>
              </w:rPr>
              <w:t>, длинный; высокий, низкий; широкий, узкий.</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u w:val="single"/>
              </w:rPr>
              <w:t>Геометрические фигуры:</w:t>
            </w:r>
            <w:r w:rsidRPr="007565AE">
              <w:rPr>
                <w:rFonts w:ascii="Times New Roman" w:hAnsi="Times New Roman" w:cs="Times New Roman"/>
                <w:sz w:val="24"/>
                <w:szCs w:val="24"/>
              </w:rPr>
              <w:t xml:space="preserve"> овал, прямоугольник (находить среди множества фигур).</w:t>
            </w:r>
          </w:p>
          <w:p w:rsidR="00505A07" w:rsidRPr="007565AE" w:rsidRDefault="00505A07" w:rsidP="00505A07">
            <w:pPr>
              <w:rPr>
                <w:rFonts w:ascii="Times New Roman" w:hAnsi="Times New Roman" w:cs="Times New Roman"/>
                <w:sz w:val="24"/>
                <w:szCs w:val="24"/>
                <w:u w:val="single"/>
              </w:rPr>
            </w:pPr>
            <w:r w:rsidRPr="007565AE">
              <w:rPr>
                <w:rFonts w:ascii="Times New Roman" w:hAnsi="Times New Roman" w:cs="Times New Roman"/>
                <w:sz w:val="24"/>
                <w:szCs w:val="24"/>
                <w:u w:val="single"/>
              </w:rPr>
              <w:t>Ориентировка во времени:</w:t>
            </w:r>
            <w:r w:rsidRPr="007565AE">
              <w:rPr>
                <w:rFonts w:ascii="Times New Roman" w:hAnsi="Times New Roman" w:cs="Times New Roman"/>
                <w:sz w:val="24"/>
                <w:szCs w:val="24"/>
              </w:rPr>
              <w:t xml:space="preserve"> времена года (осень).</w:t>
            </w:r>
          </w:p>
        </w:tc>
        <w:tc>
          <w:tcPr>
            <w:tcW w:w="3238" w:type="dxa"/>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Игры: «Загадки и отгадки», «Найди и раскрась», «Найди цифру», «Кто быстрее?», «Число и цифра», «Высокий, низкий», «Найди отличия»</w:t>
            </w:r>
          </w:p>
        </w:tc>
      </w:tr>
      <w:tr w:rsidR="00505A07" w:rsidRPr="007565AE" w:rsidTr="00505A07">
        <w:tc>
          <w:tcPr>
            <w:tcW w:w="1299" w:type="dxa"/>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Декабрь</w:t>
            </w:r>
          </w:p>
        </w:tc>
        <w:tc>
          <w:tcPr>
            <w:tcW w:w="10064" w:type="dxa"/>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u w:val="single"/>
              </w:rPr>
              <w:t>Количество и счет:</w:t>
            </w:r>
            <w:r w:rsidRPr="007565AE">
              <w:rPr>
                <w:rFonts w:ascii="Times New Roman" w:hAnsi="Times New Roman" w:cs="Times New Roman"/>
                <w:sz w:val="24"/>
                <w:szCs w:val="24"/>
              </w:rPr>
              <w:t xml:space="preserve"> ознакомление с цифрой 4; сравнение смежных чисел; установление равенства; закрепление знаний о цифрах 1, 2, 3, 4; сравнение чисел 3 и 4.</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u w:val="single"/>
              </w:rPr>
              <w:t xml:space="preserve">Ориентировка в пространстве: </w:t>
            </w:r>
            <w:r w:rsidRPr="007565AE">
              <w:rPr>
                <w:rFonts w:ascii="Times New Roman" w:hAnsi="Times New Roman" w:cs="Times New Roman"/>
                <w:sz w:val="24"/>
                <w:szCs w:val="24"/>
              </w:rPr>
              <w:t>положение предметов по отношению к себе; влево, вправо; далеко, близко.</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u w:val="single"/>
              </w:rPr>
              <w:t>Величина:</w:t>
            </w:r>
            <w:r w:rsidRPr="007565AE">
              <w:rPr>
                <w:rFonts w:ascii="Times New Roman" w:hAnsi="Times New Roman" w:cs="Times New Roman"/>
                <w:sz w:val="24"/>
                <w:szCs w:val="24"/>
              </w:rPr>
              <w:t xml:space="preserve"> большой, поменьше, самый маленький.</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u w:val="single"/>
              </w:rPr>
              <w:t>Геометрические фигуры:</w:t>
            </w:r>
            <w:r w:rsidRPr="007565AE">
              <w:rPr>
                <w:rFonts w:ascii="Times New Roman" w:hAnsi="Times New Roman" w:cs="Times New Roman"/>
                <w:sz w:val="24"/>
                <w:szCs w:val="24"/>
              </w:rPr>
              <w:t xml:space="preserve"> круг, овал</w:t>
            </w:r>
          </w:p>
        </w:tc>
        <w:tc>
          <w:tcPr>
            <w:tcW w:w="3238" w:type="dxa"/>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 xml:space="preserve">Игры: </w:t>
            </w:r>
            <w:proofErr w:type="gramStart"/>
            <w:r w:rsidRPr="007565AE">
              <w:rPr>
                <w:rFonts w:ascii="Times New Roman" w:hAnsi="Times New Roman" w:cs="Times New Roman"/>
                <w:sz w:val="24"/>
                <w:szCs w:val="24"/>
              </w:rPr>
              <w:t>«Сколько елочек?»,</w:t>
            </w:r>
            <w:r w:rsidRPr="007565AE">
              <w:rPr>
                <w:sz w:val="24"/>
                <w:szCs w:val="24"/>
              </w:rPr>
              <w:t xml:space="preserve"> </w:t>
            </w:r>
            <w:r w:rsidRPr="007565AE">
              <w:rPr>
                <w:rFonts w:ascii="Times New Roman" w:hAnsi="Times New Roman" w:cs="Times New Roman"/>
                <w:sz w:val="24"/>
                <w:szCs w:val="24"/>
              </w:rPr>
              <w:t>«Слушай, смотри, считай», «Узнай, кто ушел», «Найди цифру», «кто внимательный?», «Предмет и форма», «Влево, вправо», «Далеко и близко».</w:t>
            </w:r>
            <w:proofErr w:type="gramEnd"/>
          </w:p>
        </w:tc>
      </w:tr>
      <w:tr w:rsidR="00505A07" w:rsidRPr="007565AE" w:rsidTr="00505A07">
        <w:tc>
          <w:tcPr>
            <w:tcW w:w="1299" w:type="dxa"/>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Январь</w:t>
            </w:r>
          </w:p>
        </w:tc>
        <w:tc>
          <w:tcPr>
            <w:tcW w:w="10064" w:type="dxa"/>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u w:val="single"/>
              </w:rPr>
              <w:t>Количество и счет:</w:t>
            </w:r>
            <w:r w:rsidRPr="007565AE">
              <w:rPr>
                <w:rFonts w:ascii="Times New Roman" w:hAnsi="Times New Roman" w:cs="Times New Roman"/>
                <w:sz w:val="24"/>
                <w:szCs w:val="24"/>
              </w:rPr>
              <w:t xml:space="preserve"> соотнесение цифры с количеством предметов; ознакомление с цифрой 5.</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u w:val="single"/>
              </w:rPr>
              <w:t>Ориентировка в пространстве</w:t>
            </w:r>
            <w:r w:rsidRPr="007565AE">
              <w:rPr>
                <w:rFonts w:ascii="Times New Roman" w:hAnsi="Times New Roman" w:cs="Times New Roman"/>
                <w:sz w:val="24"/>
                <w:szCs w:val="24"/>
              </w:rPr>
              <w:t xml:space="preserve">: вверху, внизу, слева, справа, </w:t>
            </w:r>
            <w:proofErr w:type="gramStart"/>
            <w:r w:rsidRPr="007565AE">
              <w:rPr>
                <w:rFonts w:ascii="Times New Roman" w:hAnsi="Times New Roman" w:cs="Times New Roman"/>
                <w:sz w:val="24"/>
                <w:szCs w:val="24"/>
              </w:rPr>
              <w:t>под</w:t>
            </w:r>
            <w:proofErr w:type="gramEnd"/>
            <w:r w:rsidRPr="007565AE">
              <w:rPr>
                <w:rFonts w:ascii="Times New Roman" w:hAnsi="Times New Roman" w:cs="Times New Roman"/>
                <w:sz w:val="24"/>
                <w:szCs w:val="24"/>
              </w:rPr>
              <w:t>.</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u w:val="single"/>
              </w:rPr>
              <w:t>Геометрические фигуры:</w:t>
            </w:r>
            <w:r w:rsidRPr="007565AE">
              <w:rPr>
                <w:rFonts w:ascii="Times New Roman" w:hAnsi="Times New Roman" w:cs="Times New Roman"/>
                <w:sz w:val="24"/>
                <w:szCs w:val="24"/>
              </w:rPr>
              <w:t xml:space="preserve"> квадрат, прямоугольник; соотнесение формы предмета с геометрическими фигурами.</w:t>
            </w:r>
          </w:p>
          <w:p w:rsidR="00505A07" w:rsidRPr="007565AE" w:rsidRDefault="00505A07" w:rsidP="00505A07">
            <w:pPr>
              <w:rPr>
                <w:rFonts w:ascii="Times New Roman" w:hAnsi="Times New Roman" w:cs="Times New Roman"/>
                <w:sz w:val="24"/>
                <w:szCs w:val="24"/>
              </w:rPr>
            </w:pPr>
            <w:proofErr w:type="gramStart"/>
            <w:r w:rsidRPr="007565AE">
              <w:rPr>
                <w:rFonts w:ascii="Times New Roman" w:hAnsi="Times New Roman" w:cs="Times New Roman"/>
                <w:sz w:val="24"/>
                <w:szCs w:val="24"/>
                <w:u w:val="single"/>
              </w:rPr>
              <w:t>Ориентировка во времени:</w:t>
            </w:r>
            <w:r w:rsidRPr="007565AE">
              <w:rPr>
                <w:rFonts w:ascii="Times New Roman" w:hAnsi="Times New Roman" w:cs="Times New Roman"/>
                <w:sz w:val="24"/>
                <w:szCs w:val="24"/>
              </w:rPr>
              <w:t xml:space="preserve"> времена года (зима, весна, лето, осень); быстро, медленно.</w:t>
            </w:r>
            <w:proofErr w:type="gramEnd"/>
          </w:p>
        </w:tc>
        <w:tc>
          <w:tcPr>
            <w:tcW w:w="3238" w:type="dxa"/>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Игры: «Кто где?», «Когда это бывает?», Найди цифру», «Соедини правильно», «Число и цифра», «Угадай, кто быстрее».</w:t>
            </w:r>
          </w:p>
        </w:tc>
      </w:tr>
      <w:tr w:rsidR="00505A07" w:rsidRPr="007565AE" w:rsidTr="00505A07">
        <w:tc>
          <w:tcPr>
            <w:tcW w:w="1299" w:type="dxa"/>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Февраль</w:t>
            </w:r>
          </w:p>
        </w:tc>
        <w:tc>
          <w:tcPr>
            <w:tcW w:w="10064" w:type="dxa"/>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u w:val="single"/>
              </w:rPr>
              <w:t>Количество и счет:</w:t>
            </w:r>
            <w:r w:rsidRPr="007565AE">
              <w:rPr>
                <w:rFonts w:ascii="Times New Roman" w:hAnsi="Times New Roman" w:cs="Times New Roman"/>
                <w:sz w:val="24"/>
                <w:szCs w:val="24"/>
              </w:rPr>
              <w:t xml:space="preserve"> ознакомление с порядковыми числительными; независимость числа от величины предметов; порядковый счет; соотнесение цифры с числом.</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u w:val="single"/>
              </w:rPr>
              <w:t>Ориентировка в пространстве:</w:t>
            </w:r>
            <w:r w:rsidRPr="007565AE">
              <w:rPr>
                <w:rFonts w:ascii="Times New Roman" w:hAnsi="Times New Roman" w:cs="Times New Roman"/>
                <w:sz w:val="24"/>
                <w:szCs w:val="24"/>
              </w:rPr>
              <w:t xml:space="preserve"> верхний правый угол, нижний правый угол, левый верхний угол, левый нижний угол, середина.</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u w:val="single"/>
              </w:rPr>
              <w:t>Геометрические фигуры</w:t>
            </w:r>
            <w:r w:rsidRPr="007565AE">
              <w:rPr>
                <w:rFonts w:ascii="Times New Roman" w:hAnsi="Times New Roman" w:cs="Times New Roman"/>
                <w:sz w:val="24"/>
                <w:szCs w:val="24"/>
              </w:rPr>
              <w:t>: сравнение знакомых предметов с геометрическими фигурами, шар, куб, цилиндр</w:t>
            </w:r>
          </w:p>
          <w:p w:rsidR="00505A07" w:rsidRPr="007565AE" w:rsidRDefault="00505A07" w:rsidP="00505A07">
            <w:pPr>
              <w:rPr>
                <w:rFonts w:ascii="Times New Roman" w:hAnsi="Times New Roman" w:cs="Times New Roman"/>
                <w:sz w:val="24"/>
                <w:szCs w:val="24"/>
              </w:rPr>
            </w:pPr>
            <w:proofErr w:type="gramStart"/>
            <w:r w:rsidRPr="007565AE">
              <w:rPr>
                <w:rFonts w:ascii="Times New Roman" w:hAnsi="Times New Roman" w:cs="Times New Roman"/>
                <w:sz w:val="24"/>
                <w:szCs w:val="24"/>
                <w:u w:val="single"/>
              </w:rPr>
              <w:t>Величина</w:t>
            </w:r>
            <w:r w:rsidRPr="007565AE">
              <w:rPr>
                <w:rFonts w:ascii="Times New Roman" w:hAnsi="Times New Roman" w:cs="Times New Roman"/>
                <w:sz w:val="24"/>
                <w:szCs w:val="24"/>
              </w:rPr>
              <w:t>: развитие глазомера (большой, поменьше, самый маленький); закрепление понятий «широкий», «поуже», «еще уже», «самый узкий».</w:t>
            </w:r>
            <w:proofErr w:type="gramEnd"/>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u w:val="single"/>
              </w:rPr>
              <w:t>Ориентировка во времени:</w:t>
            </w:r>
            <w:r w:rsidRPr="007565AE">
              <w:rPr>
                <w:rFonts w:ascii="Times New Roman" w:hAnsi="Times New Roman" w:cs="Times New Roman"/>
                <w:sz w:val="24"/>
                <w:szCs w:val="24"/>
              </w:rPr>
              <w:t xml:space="preserve"> вчера, сегодня, завтра.</w:t>
            </w:r>
          </w:p>
        </w:tc>
        <w:tc>
          <w:tcPr>
            <w:tcW w:w="3238" w:type="dxa"/>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Игры: «Что где находится», «Из каких фигур зайка?», «Сосчитай и напиши», «Число и цифра», «Закончи предложение», «Когда это бывает?», «Что сначала, что потом?».</w:t>
            </w:r>
          </w:p>
          <w:p w:rsidR="00505A07" w:rsidRPr="007565AE" w:rsidRDefault="00505A07" w:rsidP="00505A07">
            <w:pPr>
              <w:jc w:val="both"/>
              <w:rPr>
                <w:rFonts w:ascii="Times New Roman" w:hAnsi="Times New Roman" w:cs="Times New Roman"/>
                <w:sz w:val="24"/>
                <w:szCs w:val="24"/>
              </w:rPr>
            </w:pPr>
          </w:p>
          <w:p w:rsidR="00505A07" w:rsidRPr="007565AE" w:rsidRDefault="00505A07" w:rsidP="00505A07">
            <w:pPr>
              <w:jc w:val="both"/>
              <w:rPr>
                <w:rFonts w:ascii="Times New Roman" w:hAnsi="Times New Roman" w:cs="Times New Roman"/>
                <w:sz w:val="24"/>
                <w:szCs w:val="24"/>
              </w:rPr>
            </w:pPr>
          </w:p>
        </w:tc>
      </w:tr>
      <w:tr w:rsidR="00505A07" w:rsidRPr="007565AE" w:rsidTr="00505A07">
        <w:tc>
          <w:tcPr>
            <w:tcW w:w="1299" w:type="dxa"/>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Март</w:t>
            </w:r>
          </w:p>
        </w:tc>
        <w:tc>
          <w:tcPr>
            <w:tcW w:w="10064" w:type="dxa"/>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u w:val="single"/>
              </w:rPr>
              <w:t>Количество и счет</w:t>
            </w:r>
            <w:r w:rsidRPr="007565AE">
              <w:rPr>
                <w:rFonts w:ascii="Times New Roman" w:hAnsi="Times New Roman" w:cs="Times New Roman"/>
                <w:sz w:val="24"/>
                <w:szCs w:val="24"/>
              </w:rPr>
              <w:t xml:space="preserve">: закрепление знаний о порядковых числительных; установление соответствия между цифрой и количеством предметов; счет по образцу; математические </w:t>
            </w:r>
            <w:r w:rsidRPr="007565AE">
              <w:rPr>
                <w:rFonts w:ascii="Times New Roman" w:hAnsi="Times New Roman" w:cs="Times New Roman"/>
                <w:sz w:val="24"/>
                <w:szCs w:val="24"/>
              </w:rPr>
              <w:lastRenderedPageBreak/>
              <w:t>загадки</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u w:val="single"/>
              </w:rPr>
              <w:t>Геометрические фигуры:</w:t>
            </w:r>
            <w:r w:rsidRPr="007565AE">
              <w:rPr>
                <w:rFonts w:ascii="Times New Roman" w:hAnsi="Times New Roman" w:cs="Times New Roman"/>
                <w:sz w:val="24"/>
                <w:szCs w:val="24"/>
              </w:rPr>
              <w:t xml:space="preserve"> закрепление знаний о круге, квадрате, треугольнике, овале, прямоугольнике</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u w:val="single"/>
              </w:rPr>
              <w:t>Ориентировка в пространстве</w:t>
            </w:r>
            <w:r w:rsidRPr="007565AE">
              <w:rPr>
                <w:rFonts w:ascii="Times New Roman" w:hAnsi="Times New Roman" w:cs="Times New Roman"/>
                <w:sz w:val="24"/>
                <w:szCs w:val="24"/>
              </w:rPr>
              <w:t>: слева, посередине, справа.</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u w:val="single"/>
              </w:rPr>
              <w:t>Величина</w:t>
            </w:r>
            <w:r w:rsidRPr="007565AE">
              <w:rPr>
                <w:rFonts w:ascii="Times New Roman" w:hAnsi="Times New Roman" w:cs="Times New Roman"/>
                <w:sz w:val="24"/>
                <w:szCs w:val="24"/>
              </w:rPr>
              <w:t>: развитие глазомера.</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u w:val="single"/>
              </w:rPr>
              <w:t xml:space="preserve"> Ориентировка во времени</w:t>
            </w:r>
            <w:r w:rsidRPr="007565AE">
              <w:rPr>
                <w:rFonts w:ascii="Times New Roman" w:hAnsi="Times New Roman" w:cs="Times New Roman"/>
                <w:sz w:val="24"/>
                <w:szCs w:val="24"/>
              </w:rPr>
              <w:t>:</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u w:val="single"/>
              </w:rPr>
              <w:t xml:space="preserve">Логическая задача: </w:t>
            </w:r>
            <w:r w:rsidRPr="007565AE">
              <w:rPr>
                <w:rFonts w:ascii="Times New Roman" w:hAnsi="Times New Roman" w:cs="Times New Roman"/>
                <w:sz w:val="24"/>
                <w:szCs w:val="24"/>
              </w:rPr>
              <w:t>установление последовательности событий</w:t>
            </w:r>
          </w:p>
        </w:tc>
        <w:tc>
          <w:tcPr>
            <w:tcW w:w="3238" w:type="dxa"/>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lastRenderedPageBreak/>
              <w:t xml:space="preserve"> Игры: «Слушай, считай», «Загадки и отгадки», «Кто </w:t>
            </w:r>
            <w:r w:rsidRPr="007565AE">
              <w:rPr>
                <w:rFonts w:ascii="Times New Roman" w:hAnsi="Times New Roman" w:cs="Times New Roman"/>
                <w:sz w:val="24"/>
                <w:szCs w:val="24"/>
              </w:rPr>
              <w:lastRenderedPageBreak/>
              <w:t>положит еду в сундучок?», « Найди пару», «Что сначала, что потом?», «Сосчитай и сравни».</w:t>
            </w:r>
          </w:p>
        </w:tc>
      </w:tr>
      <w:tr w:rsidR="00505A07" w:rsidRPr="007565AE" w:rsidTr="00505A07">
        <w:tc>
          <w:tcPr>
            <w:tcW w:w="1299" w:type="dxa"/>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lastRenderedPageBreak/>
              <w:t>Апрель</w:t>
            </w:r>
          </w:p>
        </w:tc>
        <w:tc>
          <w:tcPr>
            <w:tcW w:w="10064" w:type="dxa"/>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u w:val="single"/>
              </w:rPr>
              <w:t>Количество и счет:</w:t>
            </w:r>
            <w:r w:rsidRPr="007565AE">
              <w:rPr>
                <w:rFonts w:ascii="Times New Roman" w:hAnsi="Times New Roman" w:cs="Times New Roman"/>
                <w:sz w:val="24"/>
                <w:szCs w:val="24"/>
              </w:rPr>
              <w:t xml:space="preserve"> закрепление знаний о порядковом счете; счет по образцу; числа и цифры 1, 2, 3, 4, 5</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u w:val="single"/>
              </w:rPr>
              <w:t>Ориентировка в пространстве:</w:t>
            </w:r>
            <w:r w:rsidRPr="007565AE">
              <w:rPr>
                <w:rFonts w:ascii="Times New Roman" w:hAnsi="Times New Roman" w:cs="Times New Roman"/>
                <w:sz w:val="24"/>
                <w:szCs w:val="24"/>
              </w:rPr>
              <w:t xml:space="preserve"> определять пространственное расположение предметов по отношению к себе. На листе бумаги: слева, справа, вверху, внизу.</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u w:val="single"/>
              </w:rPr>
              <w:t>Ориентировка во времени:</w:t>
            </w:r>
            <w:r w:rsidRPr="007565AE">
              <w:rPr>
                <w:rFonts w:ascii="Times New Roman" w:hAnsi="Times New Roman" w:cs="Times New Roman"/>
                <w:sz w:val="24"/>
                <w:szCs w:val="24"/>
              </w:rPr>
              <w:t xml:space="preserve"> </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u w:val="single"/>
              </w:rPr>
              <w:t>Геометрические фигуры:</w:t>
            </w:r>
            <w:r w:rsidRPr="007565AE">
              <w:rPr>
                <w:rFonts w:ascii="Times New Roman" w:hAnsi="Times New Roman" w:cs="Times New Roman"/>
                <w:sz w:val="24"/>
                <w:szCs w:val="24"/>
              </w:rPr>
              <w:t xml:space="preserve"> сравнение реальных предметов с геометрическими телами.</w:t>
            </w:r>
          </w:p>
          <w:p w:rsidR="00505A07" w:rsidRPr="007565AE" w:rsidRDefault="00505A07" w:rsidP="00505A07">
            <w:pPr>
              <w:rPr>
                <w:rFonts w:ascii="Times New Roman" w:hAnsi="Times New Roman" w:cs="Times New Roman"/>
                <w:sz w:val="24"/>
                <w:szCs w:val="24"/>
                <w:u w:val="single"/>
              </w:rPr>
            </w:pPr>
            <w:r w:rsidRPr="007565AE">
              <w:rPr>
                <w:rFonts w:ascii="Times New Roman" w:hAnsi="Times New Roman" w:cs="Times New Roman"/>
                <w:sz w:val="24"/>
                <w:szCs w:val="24"/>
                <w:u w:val="single"/>
              </w:rPr>
              <w:t xml:space="preserve">Величина: </w:t>
            </w:r>
            <w:r w:rsidRPr="007565AE">
              <w:rPr>
                <w:rFonts w:ascii="Times New Roman" w:hAnsi="Times New Roman" w:cs="Times New Roman"/>
                <w:sz w:val="24"/>
                <w:szCs w:val="24"/>
              </w:rPr>
              <w:t>повторение большой, поменьше, самый маленький</w:t>
            </w:r>
          </w:p>
          <w:p w:rsidR="00505A07" w:rsidRPr="007565AE" w:rsidRDefault="00505A07" w:rsidP="00505A07">
            <w:pPr>
              <w:rPr>
                <w:rFonts w:ascii="Times New Roman" w:hAnsi="Times New Roman" w:cs="Times New Roman"/>
                <w:sz w:val="24"/>
                <w:szCs w:val="24"/>
                <w:u w:val="single"/>
              </w:rPr>
            </w:pPr>
            <w:r w:rsidRPr="007565AE">
              <w:rPr>
                <w:rFonts w:ascii="Times New Roman" w:hAnsi="Times New Roman" w:cs="Times New Roman"/>
                <w:sz w:val="24"/>
                <w:szCs w:val="24"/>
                <w:u w:val="single"/>
              </w:rPr>
              <w:t>Логическая задача:</w:t>
            </w:r>
            <w:r w:rsidRPr="007565AE">
              <w:rPr>
                <w:rFonts w:ascii="Times New Roman" w:hAnsi="Times New Roman" w:cs="Times New Roman"/>
                <w:sz w:val="24"/>
                <w:szCs w:val="24"/>
              </w:rPr>
              <w:t xml:space="preserve"> развитие внимания</w:t>
            </w:r>
          </w:p>
        </w:tc>
        <w:tc>
          <w:tcPr>
            <w:tcW w:w="3238" w:type="dxa"/>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Игры: «Когда это бывает?», «Предмет и цифра», «Загадки и отгадки», «Из каких фигур кошка», «кто что будет собирать», «На какую фигуру похожи предметы?».</w:t>
            </w:r>
          </w:p>
        </w:tc>
      </w:tr>
      <w:tr w:rsidR="00505A07" w:rsidRPr="007565AE" w:rsidTr="00505A07">
        <w:tc>
          <w:tcPr>
            <w:tcW w:w="1299" w:type="dxa"/>
          </w:tcPr>
          <w:p w:rsidR="00505A07" w:rsidRPr="007565AE" w:rsidRDefault="00505A07" w:rsidP="00505A07">
            <w:pPr>
              <w:jc w:val="center"/>
              <w:rPr>
                <w:rFonts w:ascii="Times New Roman" w:hAnsi="Times New Roman" w:cs="Times New Roman"/>
                <w:b/>
                <w:sz w:val="24"/>
                <w:szCs w:val="24"/>
              </w:rPr>
            </w:pPr>
          </w:p>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Май</w:t>
            </w:r>
          </w:p>
        </w:tc>
        <w:tc>
          <w:tcPr>
            <w:tcW w:w="10064" w:type="dxa"/>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u w:val="single"/>
              </w:rPr>
              <w:t xml:space="preserve">Количество и счет: </w:t>
            </w:r>
            <w:r w:rsidRPr="007565AE">
              <w:rPr>
                <w:rFonts w:ascii="Times New Roman" w:hAnsi="Times New Roman" w:cs="Times New Roman"/>
                <w:sz w:val="24"/>
                <w:szCs w:val="24"/>
              </w:rPr>
              <w:t>соотнесение количества предметов с цифрой; закрепление знаний о цифрах; математическая загадка.</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u w:val="single"/>
              </w:rPr>
              <w:t>Ориентировка в пространстве:</w:t>
            </w:r>
            <w:r w:rsidRPr="007565AE">
              <w:rPr>
                <w:rFonts w:ascii="Times New Roman" w:hAnsi="Times New Roman" w:cs="Times New Roman"/>
                <w:sz w:val="24"/>
                <w:szCs w:val="24"/>
              </w:rPr>
              <w:t xml:space="preserve"> слева, справа.</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u w:val="single"/>
              </w:rPr>
              <w:t>Величина</w:t>
            </w:r>
            <w:r w:rsidRPr="007565AE">
              <w:rPr>
                <w:rFonts w:ascii="Times New Roman" w:hAnsi="Times New Roman" w:cs="Times New Roman"/>
                <w:sz w:val="24"/>
                <w:szCs w:val="24"/>
              </w:rPr>
              <w:t xml:space="preserve">: </w:t>
            </w:r>
            <w:proofErr w:type="gramStart"/>
            <w:r w:rsidRPr="007565AE">
              <w:rPr>
                <w:rFonts w:ascii="Times New Roman" w:hAnsi="Times New Roman" w:cs="Times New Roman"/>
                <w:sz w:val="24"/>
                <w:szCs w:val="24"/>
              </w:rPr>
              <w:t>широкий</w:t>
            </w:r>
            <w:proofErr w:type="gramEnd"/>
            <w:r w:rsidRPr="007565AE">
              <w:rPr>
                <w:rFonts w:ascii="Times New Roman" w:hAnsi="Times New Roman" w:cs="Times New Roman"/>
                <w:sz w:val="24"/>
                <w:szCs w:val="24"/>
              </w:rPr>
              <w:t>, узкий.</w:t>
            </w:r>
          </w:p>
          <w:p w:rsidR="00505A07" w:rsidRPr="007565AE" w:rsidRDefault="00505A07" w:rsidP="00505A07">
            <w:pPr>
              <w:rPr>
                <w:rFonts w:ascii="Times New Roman" w:hAnsi="Times New Roman" w:cs="Times New Roman"/>
                <w:sz w:val="24"/>
                <w:szCs w:val="24"/>
                <w:u w:val="single"/>
              </w:rPr>
            </w:pPr>
            <w:r w:rsidRPr="007565AE">
              <w:rPr>
                <w:rFonts w:ascii="Times New Roman" w:hAnsi="Times New Roman" w:cs="Times New Roman"/>
                <w:sz w:val="24"/>
                <w:szCs w:val="24"/>
                <w:u w:val="single"/>
              </w:rPr>
              <w:t>Ориентировка во времени</w:t>
            </w:r>
            <w:r w:rsidRPr="007565AE">
              <w:rPr>
                <w:rFonts w:ascii="Times New Roman" w:hAnsi="Times New Roman" w:cs="Times New Roman"/>
                <w:sz w:val="24"/>
                <w:szCs w:val="24"/>
              </w:rPr>
              <w:t>: времена года.</w:t>
            </w:r>
            <w:r w:rsidRPr="007565AE">
              <w:rPr>
                <w:rFonts w:ascii="Times New Roman" w:hAnsi="Times New Roman" w:cs="Times New Roman"/>
                <w:sz w:val="24"/>
                <w:szCs w:val="24"/>
                <w:u w:val="single"/>
              </w:rPr>
              <w:t xml:space="preserve"> </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u w:val="single"/>
              </w:rPr>
              <w:t>Логическая задача</w:t>
            </w:r>
            <w:r w:rsidRPr="007565AE">
              <w:rPr>
                <w:rFonts w:ascii="Times New Roman" w:hAnsi="Times New Roman" w:cs="Times New Roman"/>
                <w:sz w:val="24"/>
                <w:szCs w:val="24"/>
              </w:rPr>
              <w:t>: развитие внимания</w:t>
            </w:r>
          </w:p>
        </w:tc>
        <w:tc>
          <w:tcPr>
            <w:tcW w:w="3238" w:type="dxa"/>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Игры: «</w:t>
            </w:r>
            <w:proofErr w:type="gramStart"/>
            <w:r w:rsidRPr="007565AE">
              <w:rPr>
                <w:rFonts w:ascii="Times New Roman" w:hAnsi="Times New Roman" w:cs="Times New Roman"/>
                <w:sz w:val="24"/>
                <w:szCs w:val="24"/>
              </w:rPr>
              <w:t>Где</w:t>
            </w:r>
            <w:proofErr w:type="gramEnd"/>
            <w:r w:rsidRPr="007565AE">
              <w:rPr>
                <w:rFonts w:ascii="Times New Roman" w:hAnsi="Times New Roman" w:cs="Times New Roman"/>
                <w:sz w:val="24"/>
                <w:szCs w:val="24"/>
              </w:rPr>
              <w:t xml:space="preserve"> чья избушка?», «Загадки и отгадки», «Слева, справа», «Посмотри и сравни», «Широкая, узкая», «Предмет, число, цифра».</w:t>
            </w:r>
          </w:p>
        </w:tc>
      </w:tr>
    </w:tbl>
    <w:p w:rsidR="00505A07" w:rsidRPr="007565AE" w:rsidRDefault="00505A07" w:rsidP="00505A07">
      <w:pPr>
        <w:spacing w:after="0"/>
        <w:ind w:left="283" w:right="227"/>
        <w:jc w:val="center"/>
        <w:rPr>
          <w:rFonts w:ascii="Times New Roman" w:hAnsi="Times New Roman" w:cs="Times New Roman"/>
          <w:b/>
          <w:i/>
          <w:sz w:val="24"/>
          <w:szCs w:val="24"/>
        </w:rPr>
      </w:pPr>
    </w:p>
    <w:p w:rsidR="00505A07" w:rsidRPr="007565AE" w:rsidRDefault="00505A07" w:rsidP="00505A07">
      <w:pPr>
        <w:spacing w:after="0" w:line="240" w:lineRule="auto"/>
        <w:jc w:val="center"/>
        <w:rPr>
          <w:rFonts w:ascii="Times New Roman" w:hAnsi="Times New Roman" w:cs="Times New Roman"/>
          <w:b/>
          <w:sz w:val="24"/>
          <w:szCs w:val="24"/>
        </w:rPr>
      </w:pPr>
      <w:r w:rsidRPr="007565AE">
        <w:rPr>
          <w:rFonts w:ascii="Times New Roman" w:hAnsi="Times New Roman" w:cs="Times New Roman"/>
          <w:b/>
          <w:sz w:val="24"/>
          <w:szCs w:val="24"/>
        </w:rPr>
        <w:t>Перспективный план развития элементарных естественнонаучных представлений</w:t>
      </w:r>
    </w:p>
    <w:p w:rsidR="00505A07" w:rsidRDefault="00505A07" w:rsidP="00505A07">
      <w:pPr>
        <w:spacing w:after="0" w:line="240" w:lineRule="auto"/>
        <w:jc w:val="center"/>
        <w:rPr>
          <w:rFonts w:ascii="Times New Roman" w:hAnsi="Times New Roman" w:cs="Times New Roman"/>
          <w:b/>
          <w:sz w:val="24"/>
          <w:szCs w:val="24"/>
        </w:rPr>
      </w:pPr>
      <w:r w:rsidRPr="007565AE">
        <w:rPr>
          <w:rFonts w:ascii="Times New Roman" w:hAnsi="Times New Roman" w:cs="Times New Roman"/>
          <w:b/>
          <w:sz w:val="24"/>
          <w:szCs w:val="24"/>
        </w:rPr>
        <w:t xml:space="preserve"> и формирование экологической культуры </w:t>
      </w:r>
    </w:p>
    <w:p w:rsidR="00756DA8" w:rsidRPr="007565AE" w:rsidRDefault="00756DA8" w:rsidP="00505A07">
      <w:pPr>
        <w:spacing w:after="0" w:line="240" w:lineRule="auto"/>
        <w:jc w:val="center"/>
        <w:rPr>
          <w:rFonts w:ascii="Times New Roman" w:hAnsi="Times New Roman" w:cs="Times New Roman"/>
          <w:b/>
          <w:sz w:val="24"/>
          <w:szCs w:val="24"/>
        </w:rPr>
      </w:pPr>
    </w:p>
    <w:tbl>
      <w:tblPr>
        <w:tblStyle w:val="ad"/>
        <w:tblW w:w="0" w:type="auto"/>
        <w:tblInd w:w="108" w:type="dxa"/>
        <w:tblLook w:val="04A0"/>
      </w:tblPr>
      <w:tblGrid>
        <w:gridCol w:w="2789"/>
        <w:gridCol w:w="2769"/>
        <w:gridCol w:w="2857"/>
        <w:gridCol w:w="3090"/>
        <w:gridCol w:w="2889"/>
      </w:tblGrid>
      <w:tr w:rsidR="00505A07" w:rsidRPr="007565AE" w:rsidTr="00505A07">
        <w:tc>
          <w:tcPr>
            <w:tcW w:w="2789" w:type="dxa"/>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Месяц</w:t>
            </w:r>
          </w:p>
        </w:tc>
        <w:tc>
          <w:tcPr>
            <w:tcW w:w="2769" w:type="dxa"/>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Распределение основных тем</w:t>
            </w:r>
          </w:p>
        </w:tc>
        <w:tc>
          <w:tcPr>
            <w:tcW w:w="2857" w:type="dxa"/>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Наблюдение в природе на прогулке</w:t>
            </w:r>
          </w:p>
        </w:tc>
        <w:tc>
          <w:tcPr>
            <w:tcW w:w="3090" w:type="dxa"/>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Детское экспериментирование</w:t>
            </w:r>
          </w:p>
        </w:tc>
        <w:tc>
          <w:tcPr>
            <w:tcW w:w="2889" w:type="dxa"/>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Чтение художественной литературы</w:t>
            </w:r>
          </w:p>
        </w:tc>
      </w:tr>
      <w:tr w:rsidR="00505A07" w:rsidRPr="007565AE" w:rsidTr="00505A07">
        <w:tc>
          <w:tcPr>
            <w:tcW w:w="2789" w:type="dxa"/>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Сентябрь</w:t>
            </w:r>
          </w:p>
        </w:tc>
        <w:tc>
          <w:tcPr>
            <w:tcW w:w="2769" w:type="dxa"/>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Сезонные изменения в природе. Небо. Погода. Дожди, лужи. Птицы, животные.</w:t>
            </w:r>
          </w:p>
        </w:tc>
        <w:tc>
          <w:tcPr>
            <w:tcW w:w="2857" w:type="dxa"/>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Определение и название характера погоды: тепло, холодно, дует ветер, идет дождь. Пасмурное небо, ветер, птицы.</w:t>
            </w:r>
          </w:p>
        </w:tc>
        <w:tc>
          <w:tcPr>
            <w:tcW w:w="3090" w:type="dxa"/>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Поделки из песка (песок сухой, сырой), определение силы ветра с помощью вертушки. «Почему растение растет?»  </w:t>
            </w:r>
          </w:p>
        </w:tc>
        <w:tc>
          <w:tcPr>
            <w:tcW w:w="2889" w:type="dxa"/>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Стихи об осени Плещеев «Осень наступила». Фольклор. Рассказы Пришвина, Бианки. Ю. </w:t>
            </w:r>
            <w:proofErr w:type="spellStart"/>
            <w:r w:rsidRPr="007565AE">
              <w:rPr>
                <w:rFonts w:ascii="Times New Roman" w:hAnsi="Times New Roman" w:cs="Times New Roman"/>
                <w:sz w:val="24"/>
                <w:szCs w:val="24"/>
              </w:rPr>
              <w:t>Тувин</w:t>
            </w:r>
            <w:proofErr w:type="spellEnd"/>
            <w:r w:rsidRPr="007565AE">
              <w:rPr>
                <w:rFonts w:ascii="Times New Roman" w:hAnsi="Times New Roman" w:cs="Times New Roman"/>
                <w:sz w:val="24"/>
                <w:szCs w:val="24"/>
              </w:rPr>
              <w:t xml:space="preserve"> «Овощи».</w:t>
            </w:r>
          </w:p>
        </w:tc>
      </w:tr>
      <w:tr w:rsidR="00505A07" w:rsidRPr="007565AE" w:rsidTr="00505A07">
        <w:tc>
          <w:tcPr>
            <w:tcW w:w="2789" w:type="dxa"/>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Октябрь</w:t>
            </w:r>
          </w:p>
        </w:tc>
        <w:tc>
          <w:tcPr>
            <w:tcW w:w="2769" w:type="dxa"/>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Сезонные изменения в </w:t>
            </w:r>
            <w:r w:rsidRPr="007565AE">
              <w:rPr>
                <w:rFonts w:ascii="Times New Roman" w:hAnsi="Times New Roman" w:cs="Times New Roman"/>
                <w:sz w:val="24"/>
                <w:szCs w:val="24"/>
              </w:rPr>
              <w:lastRenderedPageBreak/>
              <w:t>природе. Небо, погода, дождь. Золотая осень.</w:t>
            </w:r>
          </w:p>
        </w:tc>
        <w:tc>
          <w:tcPr>
            <w:tcW w:w="2857" w:type="dxa"/>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lastRenderedPageBreak/>
              <w:t xml:space="preserve">Знание признаков осени. </w:t>
            </w:r>
            <w:r w:rsidRPr="007565AE">
              <w:rPr>
                <w:rFonts w:ascii="Times New Roman" w:hAnsi="Times New Roman" w:cs="Times New Roman"/>
                <w:sz w:val="24"/>
                <w:szCs w:val="24"/>
              </w:rPr>
              <w:lastRenderedPageBreak/>
              <w:t>Дождливо пасмурно, листья желтеют, краснеют, падают, шуршат под ногами.</w:t>
            </w:r>
          </w:p>
        </w:tc>
        <w:tc>
          <w:tcPr>
            <w:tcW w:w="3090" w:type="dxa"/>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lastRenderedPageBreak/>
              <w:t xml:space="preserve">Сбор осенних листьев, </w:t>
            </w:r>
            <w:r w:rsidRPr="007565AE">
              <w:rPr>
                <w:rFonts w:ascii="Times New Roman" w:hAnsi="Times New Roman" w:cs="Times New Roman"/>
                <w:sz w:val="24"/>
                <w:szCs w:val="24"/>
              </w:rPr>
              <w:lastRenderedPageBreak/>
              <w:t>осенний венок. Игры с песком мокрым и сухим, с вертушками.</w:t>
            </w:r>
          </w:p>
        </w:tc>
        <w:tc>
          <w:tcPr>
            <w:tcW w:w="2889" w:type="dxa"/>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lastRenderedPageBreak/>
              <w:t xml:space="preserve">М. Пришвин «Листопад», </w:t>
            </w:r>
            <w:proofErr w:type="spellStart"/>
            <w:r w:rsidRPr="007565AE">
              <w:rPr>
                <w:rFonts w:ascii="Times New Roman" w:hAnsi="Times New Roman" w:cs="Times New Roman"/>
                <w:sz w:val="24"/>
                <w:szCs w:val="24"/>
              </w:rPr>
              <w:lastRenderedPageBreak/>
              <w:t>Большанин</w:t>
            </w:r>
            <w:proofErr w:type="spellEnd"/>
            <w:r w:rsidRPr="007565AE">
              <w:rPr>
                <w:rFonts w:ascii="Times New Roman" w:hAnsi="Times New Roman" w:cs="Times New Roman"/>
                <w:sz w:val="24"/>
                <w:szCs w:val="24"/>
              </w:rPr>
              <w:t xml:space="preserve"> «Осень», А.С. Пушкин «Уж небо осенью дышало»</w:t>
            </w:r>
          </w:p>
        </w:tc>
      </w:tr>
      <w:tr w:rsidR="00505A07" w:rsidRPr="007565AE" w:rsidTr="00505A07">
        <w:tc>
          <w:tcPr>
            <w:tcW w:w="2789" w:type="dxa"/>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lastRenderedPageBreak/>
              <w:t>Ноябрь</w:t>
            </w:r>
          </w:p>
        </w:tc>
        <w:tc>
          <w:tcPr>
            <w:tcW w:w="2769" w:type="dxa"/>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Птицы, животные, поздняя осень.</w:t>
            </w:r>
          </w:p>
        </w:tc>
        <w:tc>
          <w:tcPr>
            <w:tcW w:w="2857" w:type="dxa"/>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Первый лед на лужах, ветер срывает листья  деревьев. Наблюдение за птицами. Голуби, воробьи, вороны.</w:t>
            </w:r>
          </w:p>
        </w:tc>
        <w:tc>
          <w:tcPr>
            <w:tcW w:w="3090" w:type="dxa"/>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Свойства воды в тепле и холоде. Какие птицы улетают, какие остаются?</w:t>
            </w:r>
          </w:p>
        </w:tc>
        <w:tc>
          <w:tcPr>
            <w:tcW w:w="2889" w:type="dxa"/>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А. Блок «Зайчик», сказка «У солнышка в гостях»</w:t>
            </w:r>
          </w:p>
        </w:tc>
      </w:tr>
      <w:tr w:rsidR="00505A07" w:rsidRPr="007565AE" w:rsidTr="00505A07">
        <w:tc>
          <w:tcPr>
            <w:tcW w:w="2789" w:type="dxa"/>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Декабрь</w:t>
            </w:r>
          </w:p>
        </w:tc>
        <w:tc>
          <w:tcPr>
            <w:tcW w:w="2769" w:type="dxa"/>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Развитие умений устанавливать связи между временем года и погодой.</w:t>
            </w:r>
          </w:p>
        </w:tc>
        <w:tc>
          <w:tcPr>
            <w:tcW w:w="2857" w:type="dxa"/>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Наблюдаем снегопад, снежинки, метель.</w:t>
            </w:r>
          </w:p>
        </w:tc>
        <w:tc>
          <w:tcPr>
            <w:tcW w:w="3090" w:type="dxa"/>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Свойства снега (снег в помещении тает, вода замерзает на улице).</w:t>
            </w:r>
          </w:p>
        </w:tc>
        <w:tc>
          <w:tcPr>
            <w:tcW w:w="2889" w:type="dxa"/>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«Ух ты, зимушка-зима!» Никитин, «Зимушка разгулялась» Н. Некрасов «Не ветер бушует над брегом». А. Фет «Мама? Глянь-ка из окошка». </w:t>
            </w:r>
          </w:p>
        </w:tc>
      </w:tr>
      <w:tr w:rsidR="00505A07" w:rsidRPr="007565AE" w:rsidTr="00505A07">
        <w:tc>
          <w:tcPr>
            <w:tcW w:w="2789" w:type="dxa"/>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Январь</w:t>
            </w:r>
          </w:p>
        </w:tc>
        <w:tc>
          <w:tcPr>
            <w:tcW w:w="2769" w:type="dxa"/>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Развитие умений устанавливать простейшие связи между внешним видом животных и сезонных явлений.</w:t>
            </w:r>
          </w:p>
        </w:tc>
        <w:tc>
          <w:tcPr>
            <w:tcW w:w="2857" w:type="dxa"/>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Привлечение внимания детей к зимующим птицам. (Внешний вид и способ их питания).</w:t>
            </w:r>
          </w:p>
        </w:tc>
        <w:tc>
          <w:tcPr>
            <w:tcW w:w="3090" w:type="dxa"/>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Сгребание снега лопаткой, расчистка. Нужен ли снег растениям зимой?</w:t>
            </w:r>
          </w:p>
        </w:tc>
        <w:tc>
          <w:tcPr>
            <w:tcW w:w="2889" w:type="dxa"/>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Рассказы С. Козлова «такое дерево». В. Берестов «Снегопад». Рассказы Сладкова, И. Суриков «Зима».</w:t>
            </w:r>
          </w:p>
        </w:tc>
      </w:tr>
      <w:tr w:rsidR="00505A07" w:rsidRPr="007565AE" w:rsidTr="00A076D4">
        <w:tc>
          <w:tcPr>
            <w:tcW w:w="2789" w:type="dxa"/>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Февраль</w:t>
            </w:r>
          </w:p>
        </w:tc>
        <w:tc>
          <w:tcPr>
            <w:tcW w:w="2769" w:type="dxa"/>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Накопление у детей представлений о зиме. Обобщение знаний о зиме и взаимосвязь между видом животных.</w:t>
            </w:r>
          </w:p>
        </w:tc>
        <w:tc>
          <w:tcPr>
            <w:tcW w:w="2857" w:type="dxa"/>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По ярким характерным признакам отличать зиму от осени. Привлечение внимания детей к изучению способа питания птиц.</w:t>
            </w:r>
          </w:p>
        </w:tc>
        <w:tc>
          <w:tcPr>
            <w:tcW w:w="3090" w:type="dxa"/>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Постройка домиков из снега для зверей. Лепка различных форм из снега. Почему заяц меняет зимой шубу.</w:t>
            </w:r>
          </w:p>
        </w:tc>
        <w:tc>
          <w:tcPr>
            <w:tcW w:w="2889" w:type="dxa"/>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И. </w:t>
            </w:r>
            <w:proofErr w:type="spellStart"/>
            <w:r w:rsidRPr="007565AE">
              <w:rPr>
                <w:rFonts w:ascii="Times New Roman" w:hAnsi="Times New Roman" w:cs="Times New Roman"/>
                <w:sz w:val="24"/>
                <w:szCs w:val="24"/>
              </w:rPr>
              <w:t>Такмакова</w:t>
            </w:r>
            <w:proofErr w:type="spellEnd"/>
            <w:r w:rsidRPr="007565AE">
              <w:rPr>
                <w:rFonts w:ascii="Times New Roman" w:hAnsi="Times New Roman" w:cs="Times New Roman"/>
                <w:sz w:val="24"/>
                <w:szCs w:val="24"/>
              </w:rPr>
              <w:t xml:space="preserve"> «Медведь» В. </w:t>
            </w:r>
            <w:proofErr w:type="spellStart"/>
            <w:r w:rsidRPr="007565AE">
              <w:rPr>
                <w:rFonts w:ascii="Times New Roman" w:hAnsi="Times New Roman" w:cs="Times New Roman"/>
                <w:sz w:val="24"/>
                <w:szCs w:val="24"/>
              </w:rPr>
              <w:t>Цидгеров</w:t>
            </w:r>
            <w:proofErr w:type="spellEnd"/>
            <w:r w:rsidRPr="007565AE">
              <w:rPr>
                <w:rFonts w:ascii="Times New Roman" w:hAnsi="Times New Roman" w:cs="Times New Roman"/>
                <w:sz w:val="24"/>
                <w:szCs w:val="24"/>
              </w:rPr>
              <w:t xml:space="preserve"> «Про цыпленка, солнце и медвежонка».</w:t>
            </w:r>
          </w:p>
        </w:tc>
      </w:tr>
      <w:tr w:rsidR="00505A07" w:rsidRPr="007565AE" w:rsidTr="00A076D4">
        <w:tc>
          <w:tcPr>
            <w:tcW w:w="2789" w:type="dxa"/>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Март</w:t>
            </w:r>
          </w:p>
        </w:tc>
        <w:tc>
          <w:tcPr>
            <w:tcW w:w="2769" w:type="dxa"/>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Накопление представлений у детей о росте растений. Изменение в жизни животных. </w:t>
            </w:r>
          </w:p>
        </w:tc>
        <w:tc>
          <w:tcPr>
            <w:tcW w:w="2857" w:type="dxa"/>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Накопление и обогащение представлений об ярких явлениях: рост растений, их цветение, появление детенышей у животных.</w:t>
            </w:r>
          </w:p>
        </w:tc>
        <w:tc>
          <w:tcPr>
            <w:tcW w:w="3090" w:type="dxa"/>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Посадка лука в воду, затем в землю. Пускание солнечных зайчиков, наблюдение за ростом лука.</w:t>
            </w:r>
          </w:p>
        </w:tc>
        <w:tc>
          <w:tcPr>
            <w:tcW w:w="2889" w:type="dxa"/>
          </w:tcPr>
          <w:p w:rsidR="00505A07" w:rsidRPr="007565AE" w:rsidRDefault="00505A07" w:rsidP="00505A07">
            <w:pPr>
              <w:rPr>
                <w:rFonts w:ascii="Times New Roman" w:hAnsi="Times New Roman" w:cs="Times New Roman"/>
                <w:sz w:val="24"/>
                <w:szCs w:val="24"/>
              </w:rPr>
            </w:pPr>
            <w:proofErr w:type="spellStart"/>
            <w:r w:rsidRPr="007565AE">
              <w:rPr>
                <w:rFonts w:ascii="Times New Roman" w:hAnsi="Times New Roman" w:cs="Times New Roman"/>
                <w:sz w:val="24"/>
                <w:szCs w:val="24"/>
              </w:rPr>
              <w:t>Потешки</w:t>
            </w:r>
            <w:proofErr w:type="spellEnd"/>
            <w:r w:rsidRPr="007565AE">
              <w:rPr>
                <w:rFonts w:ascii="Times New Roman" w:hAnsi="Times New Roman" w:cs="Times New Roman"/>
                <w:sz w:val="24"/>
                <w:szCs w:val="24"/>
              </w:rPr>
              <w:t xml:space="preserve"> «Весна, Весна, Весна красна!» Стихотворение «Весенняя сказка». Рассказы Бианки, </w:t>
            </w:r>
            <w:proofErr w:type="spellStart"/>
            <w:r w:rsidRPr="007565AE">
              <w:rPr>
                <w:rFonts w:ascii="Times New Roman" w:hAnsi="Times New Roman" w:cs="Times New Roman"/>
                <w:sz w:val="24"/>
                <w:szCs w:val="24"/>
              </w:rPr>
              <w:t>Чарушина</w:t>
            </w:r>
            <w:proofErr w:type="spellEnd"/>
            <w:r w:rsidRPr="007565AE">
              <w:rPr>
                <w:rFonts w:ascii="Times New Roman" w:hAnsi="Times New Roman" w:cs="Times New Roman"/>
                <w:sz w:val="24"/>
                <w:szCs w:val="24"/>
              </w:rPr>
              <w:t>.</w:t>
            </w:r>
          </w:p>
        </w:tc>
      </w:tr>
      <w:tr w:rsidR="00505A07" w:rsidRPr="007565AE" w:rsidTr="00A076D4">
        <w:tc>
          <w:tcPr>
            <w:tcW w:w="2789" w:type="dxa"/>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lastRenderedPageBreak/>
              <w:t>Апрель</w:t>
            </w:r>
          </w:p>
        </w:tc>
        <w:tc>
          <w:tcPr>
            <w:tcW w:w="2769" w:type="dxa"/>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Обобщение представлений о признаках весны. Прилет птиц, первоцветы. </w:t>
            </w:r>
          </w:p>
        </w:tc>
        <w:tc>
          <w:tcPr>
            <w:tcW w:w="2857" w:type="dxa"/>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Наблюдение за состоянием природы (солнечно, дождливо, ветрено). Небо ясное, чистое, голубое.</w:t>
            </w:r>
          </w:p>
        </w:tc>
        <w:tc>
          <w:tcPr>
            <w:tcW w:w="3090" w:type="dxa"/>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Принести в группу ветки тополя и вербы. Игры с водой, воздухом, песком.</w:t>
            </w:r>
          </w:p>
        </w:tc>
        <w:tc>
          <w:tcPr>
            <w:tcW w:w="2889" w:type="dxa"/>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А. Толстой «Птица свила гнездо». А. </w:t>
            </w:r>
            <w:proofErr w:type="spellStart"/>
            <w:r w:rsidRPr="007565AE">
              <w:rPr>
                <w:rFonts w:ascii="Times New Roman" w:hAnsi="Times New Roman" w:cs="Times New Roman"/>
                <w:sz w:val="24"/>
                <w:szCs w:val="24"/>
              </w:rPr>
              <w:t>Барто</w:t>
            </w:r>
            <w:proofErr w:type="spellEnd"/>
            <w:r w:rsidRPr="007565AE">
              <w:rPr>
                <w:rFonts w:ascii="Times New Roman" w:hAnsi="Times New Roman" w:cs="Times New Roman"/>
                <w:sz w:val="24"/>
                <w:szCs w:val="24"/>
              </w:rPr>
              <w:t xml:space="preserve"> «Кораблик». </w:t>
            </w:r>
            <w:proofErr w:type="spellStart"/>
            <w:r w:rsidRPr="007565AE">
              <w:rPr>
                <w:rFonts w:ascii="Times New Roman" w:hAnsi="Times New Roman" w:cs="Times New Roman"/>
                <w:sz w:val="24"/>
                <w:szCs w:val="24"/>
              </w:rPr>
              <w:t>Потешки</w:t>
            </w:r>
            <w:proofErr w:type="spellEnd"/>
            <w:r w:rsidRPr="007565AE">
              <w:rPr>
                <w:rFonts w:ascii="Times New Roman" w:hAnsi="Times New Roman" w:cs="Times New Roman"/>
                <w:sz w:val="24"/>
                <w:szCs w:val="24"/>
              </w:rPr>
              <w:t xml:space="preserve"> про воду. М. Горький «</w:t>
            </w:r>
            <w:proofErr w:type="spellStart"/>
            <w:r w:rsidRPr="007565AE">
              <w:rPr>
                <w:rFonts w:ascii="Times New Roman" w:hAnsi="Times New Roman" w:cs="Times New Roman"/>
                <w:sz w:val="24"/>
                <w:szCs w:val="24"/>
              </w:rPr>
              <w:t>Воробьишко</w:t>
            </w:r>
            <w:proofErr w:type="spellEnd"/>
            <w:r w:rsidRPr="007565AE">
              <w:rPr>
                <w:rFonts w:ascii="Times New Roman" w:hAnsi="Times New Roman" w:cs="Times New Roman"/>
                <w:sz w:val="24"/>
                <w:szCs w:val="24"/>
              </w:rPr>
              <w:t>»</w:t>
            </w:r>
          </w:p>
        </w:tc>
      </w:tr>
      <w:tr w:rsidR="00505A07" w:rsidRPr="007565AE" w:rsidTr="00A076D4">
        <w:tc>
          <w:tcPr>
            <w:tcW w:w="2789" w:type="dxa"/>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Май</w:t>
            </w:r>
          </w:p>
        </w:tc>
        <w:tc>
          <w:tcPr>
            <w:tcW w:w="2769" w:type="dxa"/>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Различие и название растений и их частей (Мать-и-мачеха, одуванчик).</w:t>
            </w:r>
          </w:p>
        </w:tc>
        <w:tc>
          <w:tcPr>
            <w:tcW w:w="2857" w:type="dxa"/>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Различие и название птиц, растение. Наблюдение за жуками и бабочками.</w:t>
            </w:r>
          </w:p>
        </w:tc>
        <w:tc>
          <w:tcPr>
            <w:tcW w:w="3090" w:type="dxa"/>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Уход за цветами, полив клумбы. Игры с песком, чистой и грязной водой.</w:t>
            </w:r>
          </w:p>
        </w:tc>
        <w:tc>
          <w:tcPr>
            <w:tcW w:w="2889" w:type="dxa"/>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Н.Романова «</w:t>
            </w:r>
            <w:proofErr w:type="spellStart"/>
            <w:r w:rsidRPr="007565AE">
              <w:rPr>
                <w:rFonts w:ascii="Times New Roman" w:hAnsi="Times New Roman" w:cs="Times New Roman"/>
                <w:sz w:val="24"/>
                <w:szCs w:val="24"/>
              </w:rPr>
              <w:t>Кумная</w:t>
            </w:r>
            <w:proofErr w:type="spellEnd"/>
            <w:r w:rsidRPr="007565AE">
              <w:rPr>
                <w:rFonts w:ascii="Times New Roman" w:hAnsi="Times New Roman" w:cs="Times New Roman"/>
                <w:sz w:val="24"/>
                <w:szCs w:val="24"/>
              </w:rPr>
              <w:t xml:space="preserve"> ворона», К. </w:t>
            </w:r>
            <w:proofErr w:type="spellStart"/>
            <w:r w:rsidRPr="007565AE">
              <w:rPr>
                <w:rFonts w:ascii="Times New Roman" w:hAnsi="Times New Roman" w:cs="Times New Roman"/>
                <w:sz w:val="24"/>
                <w:szCs w:val="24"/>
              </w:rPr>
              <w:t>Большинский</w:t>
            </w:r>
            <w:proofErr w:type="spellEnd"/>
            <w:r w:rsidRPr="007565AE">
              <w:rPr>
                <w:rFonts w:ascii="Times New Roman" w:hAnsi="Times New Roman" w:cs="Times New Roman"/>
                <w:sz w:val="24"/>
                <w:szCs w:val="24"/>
              </w:rPr>
              <w:t xml:space="preserve"> «Комарики», </w:t>
            </w:r>
            <w:proofErr w:type="spellStart"/>
            <w:r w:rsidRPr="007565AE">
              <w:rPr>
                <w:rFonts w:ascii="Times New Roman" w:hAnsi="Times New Roman" w:cs="Times New Roman"/>
                <w:sz w:val="24"/>
                <w:szCs w:val="24"/>
              </w:rPr>
              <w:t>потешки</w:t>
            </w:r>
            <w:proofErr w:type="spellEnd"/>
            <w:r w:rsidRPr="007565AE">
              <w:rPr>
                <w:rFonts w:ascii="Times New Roman" w:hAnsi="Times New Roman" w:cs="Times New Roman"/>
                <w:sz w:val="24"/>
                <w:szCs w:val="24"/>
              </w:rPr>
              <w:t xml:space="preserve"> по солнышко</w:t>
            </w:r>
          </w:p>
        </w:tc>
      </w:tr>
    </w:tbl>
    <w:p w:rsidR="00505A07" w:rsidRPr="007565AE" w:rsidRDefault="00505A07" w:rsidP="00505A07">
      <w:pPr>
        <w:spacing w:after="0" w:line="240" w:lineRule="auto"/>
        <w:rPr>
          <w:rFonts w:ascii="Times New Roman" w:hAnsi="Times New Roman" w:cs="Times New Roman"/>
          <w:b/>
          <w:sz w:val="24"/>
          <w:szCs w:val="24"/>
        </w:rPr>
      </w:pPr>
    </w:p>
    <w:p w:rsidR="00C47297" w:rsidRPr="007565AE" w:rsidRDefault="00C47297" w:rsidP="00505A07">
      <w:pPr>
        <w:pStyle w:val="a4"/>
        <w:jc w:val="center"/>
        <w:rPr>
          <w:rFonts w:ascii="Times New Roman" w:hAnsi="Times New Roman" w:cs="Times New Roman"/>
          <w:b/>
          <w:sz w:val="24"/>
          <w:szCs w:val="24"/>
        </w:rPr>
      </w:pPr>
    </w:p>
    <w:p w:rsidR="00505A07" w:rsidRPr="007565AE" w:rsidRDefault="00505A07" w:rsidP="00505A07">
      <w:pPr>
        <w:pStyle w:val="a4"/>
        <w:jc w:val="center"/>
        <w:rPr>
          <w:rFonts w:ascii="Times New Roman" w:hAnsi="Times New Roman" w:cs="Times New Roman"/>
          <w:b/>
          <w:sz w:val="24"/>
          <w:szCs w:val="24"/>
        </w:rPr>
      </w:pPr>
      <w:r w:rsidRPr="007565AE">
        <w:rPr>
          <w:rFonts w:ascii="Times New Roman" w:hAnsi="Times New Roman" w:cs="Times New Roman"/>
          <w:b/>
          <w:sz w:val="24"/>
          <w:szCs w:val="24"/>
        </w:rPr>
        <w:t xml:space="preserve">Перспективное планирование по образовательной области </w:t>
      </w:r>
    </w:p>
    <w:p w:rsidR="00505A07" w:rsidRPr="007565AE" w:rsidRDefault="00505A07" w:rsidP="00505A07">
      <w:pPr>
        <w:pStyle w:val="a4"/>
        <w:jc w:val="center"/>
        <w:rPr>
          <w:rFonts w:ascii="Times New Roman" w:hAnsi="Times New Roman" w:cs="Times New Roman"/>
          <w:b/>
          <w:sz w:val="24"/>
          <w:szCs w:val="24"/>
        </w:rPr>
      </w:pPr>
      <w:r w:rsidRPr="007565AE">
        <w:rPr>
          <w:rFonts w:ascii="Times New Roman" w:hAnsi="Times New Roman" w:cs="Times New Roman"/>
          <w:b/>
          <w:sz w:val="24"/>
          <w:szCs w:val="24"/>
        </w:rPr>
        <w:t>«СОЦИАЛЬНО-КОММУНИКАТИВНОЕ РАЗВИТИЕ»</w:t>
      </w:r>
    </w:p>
    <w:p w:rsidR="00505A07" w:rsidRPr="007565AE" w:rsidRDefault="00505A07" w:rsidP="00505A07">
      <w:pPr>
        <w:pStyle w:val="a4"/>
        <w:jc w:val="center"/>
        <w:rPr>
          <w:rFonts w:ascii="Times New Roman" w:hAnsi="Times New Roman" w:cs="Times New Roman"/>
          <w:b/>
          <w:sz w:val="24"/>
          <w:szCs w:val="24"/>
        </w:rPr>
      </w:pPr>
      <w:proofErr w:type="gramStart"/>
      <w:r w:rsidRPr="007565AE">
        <w:rPr>
          <w:rFonts w:ascii="Times New Roman" w:hAnsi="Times New Roman" w:cs="Times New Roman"/>
          <w:b/>
          <w:sz w:val="24"/>
          <w:szCs w:val="24"/>
        </w:rPr>
        <w:t xml:space="preserve">(самообслуживание, самостоятельность, трудовое воспитание: </w:t>
      </w:r>
      <w:proofErr w:type="gramEnd"/>
    </w:p>
    <w:p w:rsidR="00505A07" w:rsidRPr="007565AE" w:rsidRDefault="00505A07" w:rsidP="00505A07">
      <w:pPr>
        <w:pStyle w:val="a4"/>
        <w:jc w:val="center"/>
        <w:rPr>
          <w:rFonts w:ascii="Times New Roman" w:hAnsi="Times New Roman" w:cs="Times New Roman"/>
          <w:b/>
          <w:sz w:val="24"/>
          <w:szCs w:val="24"/>
        </w:rPr>
      </w:pPr>
      <w:r w:rsidRPr="007565AE">
        <w:rPr>
          <w:rFonts w:ascii="Times New Roman" w:hAnsi="Times New Roman" w:cs="Times New Roman"/>
          <w:b/>
          <w:sz w:val="24"/>
          <w:szCs w:val="24"/>
        </w:rPr>
        <w:t xml:space="preserve">формирование культурно-гигиенических навыков) </w:t>
      </w:r>
    </w:p>
    <w:p w:rsidR="00505A07" w:rsidRPr="007565AE" w:rsidRDefault="00505A07" w:rsidP="00505A07">
      <w:pPr>
        <w:pStyle w:val="a4"/>
        <w:jc w:val="center"/>
        <w:rPr>
          <w:rFonts w:ascii="Times New Roman" w:hAnsi="Times New Roman" w:cs="Times New Roman"/>
          <w:b/>
          <w:sz w:val="24"/>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6"/>
        <w:gridCol w:w="4781"/>
        <w:gridCol w:w="3674"/>
        <w:gridCol w:w="4911"/>
      </w:tblGrid>
      <w:tr w:rsidR="00505A07" w:rsidRPr="007565AE" w:rsidTr="00505A07">
        <w:tc>
          <w:tcPr>
            <w:tcW w:w="1368" w:type="dxa"/>
          </w:tcPr>
          <w:p w:rsidR="00505A07" w:rsidRPr="007565AE" w:rsidRDefault="00505A07" w:rsidP="00505A07">
            <w:pPr>
              <w:pStyle w:val="a4"/>
              <w:jc w:val="center"/>
              <w:rPr>
                <w:rFonts w:ascii="Times New Roman" w:hAnsi="Times New Roman" w:cs="Times New Roman"/>
                <w:b/>
                <w:sz w:val="24"/>
                <w:szCs w:val="24"/>
              </w:rPr>
            </w:pPr>
          </w:p>
        </w:tc>
        <w:tc>
          <w:tcPr>
            <w:tcW w:w="4784" w:type="dxa"/>
          </w:tcPr>
          <w:p w:rsidR="00505A07" w:rsidRPr="007565AE" w:rsidRDefault="00505A07" w:rsidP="00505A07">
            <w:pPr>
              <w:pStyle w:val="a4"/>
              <w:jc w:val="center"/>
              <w:rPr>
                <w:rFonts w:ascii="Times New Roman" w:hAnsi="Times New Roman" w:cs="Times New Roman"/>
                <w:b/>
                <w:sz w:val="24"/>
                <w:szCs w:val="24"/>
              </w:rPr>
            </w:pPr>
            <w:r w:rsidRPr="007565AE">
              <w:rPr>
                <w:rFonts w:ascii="Times New Roman" w:hAnsi="Times New Roman" w:cs="Times New Roman"/>
                <w:b/>
                <w:sz w:val="24"/>
                <w:szCs w:val="24"/>
                <w:lang w:val="en-US"/>
              </w:rPr>
              <w:t>I</w:t>
            </w:r>
            <w:r w:rsidRPr="007565AE">
              <w:rPr>
                <w:rFonts w:ascii="Times New Roman" w:hAnsi="Times New Roman" w:cs="Times New Roman"/>
                <w:b/>
                <w:sz w:val="24"/>
                <w:szCs w:val="24"/>
              </w:rPr>
              <w:t xml:space="preserve"> квартал</w:t>
            </w:r>
          </w:p>
        </w:tc>
        <w:tc>
          <w:tcPr>
            <w:tcW w:w="3676" w:type="dxa"/>
          </w:tcPr>
          <w:p w:rsidR="00505A07" w:rsidRPr="007565AE" w:rsidRDefault="00505A07" w:rsidP="00505A07">
            <w:pPr>
              <w:pStyle w:val="a4"/>
              <w:jc w:val="center"/>
              <w:rPr>
                <w:rFonts w:ascii="Times New Roman" w:hAnsi="Times New Roman" w:cs="Times New Roman"/>
                <w:b/>
                <w:sz w:val="24"/>
                <w:szCs w:val="24"/>
              </w:rPr>
            </w:pPr>
            <w:r w:rsidRPr="007565AE">
              <w:rPr>
                <w:rFonts w:ascii="Times New Roman" w:hAnsi="Times New Roman" w:cs="Times New Roman"/>
                <w:b/>
                <w:sz w:val="24"/>
                <w:szCs w:val="24"/>
                <w:lang w:val="en-US"/>
              </w:rPr>
              <w:t>II</w:t>
            </w:r>
            <w:r w:rsidRPr="007565AE">
              <w:rPr>
                <w:rFonts w:ascii="Times New Roman" w:hAnsi="Times New Roman" w:cs="Times New Roman"/>
                <w:b/>
                <w:sz w:val="24"/>
                <w:szCs w:val="24"/>
              </w:rPr>
              <w:t xml:space="preserve"> квартал</w:t>
            </w:r>
          </w:p>
        </w:tc>
        <w:tc>
          <w:tcPr>
            <w:tcW w:w="4914" w:type="dxa"/>
          </w:tcPr>
          <w:p w:rsidR="00505A07" w:rsidRPr="007565AE" w:rsidRDefault="00505A07" w:rsidP="00505A07">
            <w:pPr>
              <w:pStyle w:val="a4"/>
              <w:jc w:val="center"/>
              <w:rPr>
                <w:rFonts w:ascii="Times New Roman" w:hAnsi="Times New Roman" w:cs="Times New Roman"/>
                <w:b/>
                <w:sz w:val="24"/>
                <w:szCs w:val="24"/>
              </w:rPr>
            </w:pPr>
            <w:r w:rsidRPr="007565AE">
              <w:rPr>
                <w:rFonts w:ascii="Times New Roman" w:hAnsi="Times New Roman" w:cs="Times New Roman"/>
                <w:b/>
                <w:sz w:val="24"/>
                <w:szCs w:val="24"/>
                <w:lang w:val="en-US"/>
              </w:rPr>
              <w:t>III</w:t>
            </w:r>
            <w:r w:rsidRPr="007565AE">
              <w:rPr>
                <w:rFonts w:ascii="Times New Roman" w:hAnsi="Times New Roman" w:cs="Times New Roman"/>
                <w:b/>
                <w:sz w:val="24"/>
                <w:szCs w:val="24"/>
              </w:rPr>
              <w:t xml:space="preserve"> квартал</w:t>
            </w:r>
          </w:p>
        </w:tc>
      </w:tr>
      <w:tr w:rsidR="00505A07" w:rsidRPr="007565AE" w:rsidTr="00505A07">
        <w:trPr>
          <w:trHeight w:val="465"/>
        </w:trPr>
        <w:tc>
          <w:tcPr>
            <w:tcW w:w="1368" w:type="dxa"/>
          </w:tcPr>
          <w:p w:rsidR="00505A07" w:rsidRPr="007565AE" w:rsidRDefault="00505A07" w:rsidP="00505A07">
            <w:pPr>
              <w:pStyle w:val="a4"/>
              <w:rPr>
                <w:rFonts w:ascii="Times New Roman" w:hAnsi="Times New Roman" w:cs="Times New Roman"/>
                <w:b/>
                <w:sz w:val="24"/>
                <w:szCs w:val="24"/>
              </w:rPr>
            </w:pPr>
            <w:r w:rsidRPr="007565AE">
              <w:rPr>
                <w:rFonts w:ascii="Times New Roman" w:hAnsi="Times New Roman" w:cs="Times New Roman"/>
                <w:b/>
                <w:sz w:val="24"/>
                <w:szCs w:val="24"/>
              </w:rPr>
              <w:t>Умывание</w:t>
            </w:r>
          </w:p>
          <w:p w:rsidR="00505A07" w:rsidRPr="007565AE" w:rsidRDefault="00505A07" w:rsidP="00505A07">
            <w:pPr>
              <w:pStyle w:val="a4"/>
              <w:rPr>
                <w:rFonts w:ascii="Times New Roman" w:hAnsi="Times New Roman" w:cs="Times New Roman"/>
                <w:b/>
                <w:sz w:val="24"/>
                <w:szCs w:val="24"/>
              </w:rPr>
            </w:pPr>
          </w:p>
        </w:tc>
        <w:tc>
          <w:tcPr>
            <w:tcW w:w="4784" w:type="dxa"/>
          </w:tcPr>
          <w:p w:rsidR="00505A07" w:rsidRPr="007565AE" w:rsidRDefault="00505A07" w:rsidP="00505A07">
            <w:pPr>
              <w:pStyle w:val="a4"/>
              <w:rPr>
                <w:rFonts w:ascii="Times New Roman" w:hAnsi="Times New Roman" w:cs="Times New Roman"/>
                <w:sz w:val="24"/>
                <w:szCs w:val="24"/>
              </w:rPr>
            </w:pPr>
            <w:r w:rsidRPr="007565AE">
              <w:rPr>
                <w:rFonts w:ascii="Times New Roman" w:hAnsi="Times New Roman" w:cs="Times New Roman"/>
                <w:sz w:val="24"/>
                <w:szCs w:val="24"/>
              </w:rPr>
              <w:t xml:space="preserve">Закреплять навыки, полученные в младшей группе: намыливать руки до образования пены, тщательно смывать, умываться, насухо вытирать лицо и руки своим полотенцем, вешать его на место,  пользоваться индивидуальной расческой, своевременно пользоваться носовым платком. </w:t>
            </w:r>
          </w:p>
          <w:p w:rsidR="00505A07" w:rsidRPr="007565AE" w:rsidRDefault="00505A07" w:rsidP="00505A07">
            <w:pPr>
              <w:pStyle w:val="a4"/>
              <w:rPr>
                <w:rFonts w:ascii="Times New Roman" w:hAnsi="Times New Roman" w:cs="Times New Roman"/>
                <w:sz w:val="24"/>
                <w:szCs w:val="24"/>
              </w:rPr>
            </w:pPr>
            <w:r w:rsidRPr="007565AE">
              <w:rPr>
                <w:rFonts w:ascii="Times New Roman" w:hAnsi="Times New Roman" w:cs="Times New Roman"/>
                <w:b/>
                <w:sz w:val="24"/>
                <w:szCs w:val="24"/>
              </w:rPr>
              <w:t>Упр</w:t>
            </w:r>
            <w:r w:rsidRPr="007565AE">
              <w:rPr>
                <w:rFonts w:ascii="Times New Roman" w:hAnsi="Times New Roman" w:cs="Times New Roman"/>
                <w:sz w:val="24"/>
                <w:szCs w:val="24"/>
              </w:rPr>
              <w:t xml:space="preserve">.: «Надо надо умываться», «В гостях у </w:t>
            </w:r>
            <w:proofErr w:type="spellStart"/>
            <w:r w:rsidRPr="007565AE">
              <w:rPr>
                <w:rFonts w:ascii="Times New Roman" w:hAnsi="Times New Roman" w:cs="Times New Roman"/>
                <w:sz w:val="24"/>
                <w:szCs w:val="24"/>
              </w:rPr>
              <w:t>Мойдодыра</w:t>
            </w:r>
            <w:proofErr w:type="spellEnd"/>
            <w:r w:rsidRPr="007565AE">
              <w:rPr>
                <w:rFonts w:ascii="Times New Roman" w:hAnsi="Times New Roman" w:cs="Times New Roman"/>
                <w:sz w:val="24"/>
                <w:szCs w:val="24"/>
              </w:rPr>
              <w:t xml:space="preserve">», «Моем,  моем чисто-чисто», «Послушные ладошки», «Мыло душистое», </w:t>
            </w:r>
          </w:p>
          <w:p w:rsidR="00505A07" w:rsidRPr="007565AE" w:rsidRDefault="00505A07" w:rsidP="00505A07">
            <w:pPr>
              <w:pStyle w:val="a4"/>
              <w:rPr>
                <w:rFonts w:ascii="Times New Roman" w:hAnsi="Times New Roman" w:cs="Times New Roman"/>
                <w:sz w:val="24"/>
                <w:szCs w:val="24"/>
              </w:rPr>
            </w:pPr>
            <w:r w:rsidRPr="007565AE">
              <w:rPr>
                <w:rFonts w:ascii="Times New Roman" w:hAnsi="Times New Roman" w:cs="Times New Roman"/>
                <w:b/>
                <w:sz w:val="24"/>
                <w:szCs w:val="24"/>
              </w:rPr>
              <w:t>Беседа</w:t>
            </w:r>
            <w:r w:rsidRPr="007565AE">
              <w:rPr>
                <w:rFonts w:ascii="Times New Roman" w:hAnsi="Times New Roman" w:cs="Times New Roman"/>
                <w:sz w:val="24"/>
                <w:szCs w:val="24"/>
              </w:rPr>
              <w:t xml:space="preserve"> «Мойте руки перед едой»</w:t>
            </w:r>
          </w:p>
          <w:p w:rsidR="00505A07" w:rsidRPr="007565AE" w:rsidRDefault="00505A07" w:rsidP="00505A07">
            <w:pPr>
              <w:pStyle w:val="a4"/>
              <w:rPr>
                <w:rFonts w:ascii="Times New Roman" w:hAnsi="Times New Roman" w:cs="Times New Roman"/>
                <w:sz w:val="24"/>
                <w:szCs w:val="24"/>
              </w:rPr>
            </w:pPr>
            <w:proofErr w:type="spellStart"/>
            <w:r w:rsidRPr="007565AE">
              <w:rPr>
                <w:rFonts w:ascii="Times New Roman" w:hAnsi="Times New Roman" w:cs="Times New Roman"/>
                <w:b/>
                <w:sz w:val="24"/>
                <w:szCs w:val="24"/>
              </w:rPr>
              <w:t>Дид</w:t>
            </w:r>
            <w:proofErr w:type="gramStart"/>
            <w:r w:rsidRPr="007565AE">
              <w:rPr>
                <w:rFonts w:ascii="Times New Roman" w:hAnsi="Times New Roman" w:cs="Times New Roman"/>
                <w:b/>
                <w:sz w:val="24"/>
                <w:szCs w:val="24"/>
              </w:rPr>
              <w:t>.и</w:t>
            </w:r>
            <w:proofErr w:type="gramEnd"/>
            <w:r w:rsidRPr="007565AE">
              <w:rPr>
                <w:rFonts w:ascii="Times New Roman" w:hAnsi="Times New Roman" w:cs="Times New Roman"/>
                <w:b/>
                <w:sz w:val="24"/>
                <w:szCs w:val="24"/>
              </w:rPr>
              <w:t>гра</w:t>
            </w:r>
            <w:proofErr w:type="spellEnd"/>
            <w:r w:rsidRPr="007565AE">
              <w:rPr>
                <w:rFonts w:ascii="Times New Roman" w:hAnsi="Times New Roman" w:cs="Times New Roman"/>
                <w:sz w:val="24"/>
                <w:szCs w:val="24"/>
              </w:rPr>
              <w:t xml:space="preserve"> «Поучим </w:t>
            </w:r>
            <w:proofErr w:type="spellStart"/>
            <w:r w:rsidRPr="007565AE">
              <w:rPr>
                <w:rFonts w:ascii="Times New Roman" w:hAnsi="Times New Roman" w:cs="Times New Roman"/>
                <w:sz w:val="24"/>
                <w:szCs w:val="24"/>
              </w:rPr>
              <w:t>Винни-Пуха</w:t>
            </w:r>
            <w:proofErr w:type="spellEnd"/>
            <w:r w:rsidRPr="007565AE">
              <w:rPr>
                <w:rFonts w:ascii="Times New Roman" w:hAnsi="Times New Roman" w:cs="Times New Roman"/>
                <w:sz w:val="24"/>
                <w:szCs w:val="24"/>
              </w:rPr>
              <w:t xml:space="preserve"> делать пену», «Покажем Петрушке, как надо вытирать руки насухо»</w:t>
            </w:r>
          </w:p>
        </w:tc>
        <w:tc>
          <w:tcPr>
            <w:tcW w:w="3676" w:type="dxa"/>
          </w:tcPr>
          <w:p w:rsidR="00505A07" w:rsidRPr="007565AE" w:rsidRDefault="00505A07" w:rsidP="00505A07">
            <w:pPr>
              <w:pStyle w:val="a4"/>
              <w:rPr>
                <w:rFonts w:ascii="Times New Roman" w:hAnsi="Times New Roman" w:cs="Times New Roman"/>
                <w:sz w:val="24"/>
                <w:szCs w:val="24"/>
              </w:rPr>
            </w:pPr>
            <w:r w:rsidRPr="007565AE">
              <w:rPr>
                <w:rFonts w:ascii="Times New Roman" w:hAnsi="Times New Roman" w:cs="Times New Roman"/>
                <w:sz w:val="24"/>
                <w:szCs w:val="24"/>
              </w:rPr>
              <w:t xml:space="preserve">Формировать умение  правильно вести себя в умывальной комнате: не шуметь, не толкаться, не разбрызгивать воду. </w:t>
            </w:r>
            <w:proofErr w:type="gramStart"/>
            <w:r w:rsidRPr="007565AE">
              <w:rPr>
                <w:rFonts w:ascii="Times New Roman" w:hAnsi="Times New Roman" w:cs="Times New Roman"/>
                <w:sz w:val="24"/>
                <w:szCs w:val="24"/>
              </w:rPr>
              <w:t>Учить перед умыванием засучивать</w:t>
            </w:r>
            <w:proofErr w:type="gramEnd"/>
            <w:r w:rsidRPr="007565AE">
              <w:rPr>
                <w:rFonts w:ascii="Times New Roman" w:hAnsi="Times New Roman" w:cs="Times New Roman"/>
                <w:sz w:val="24"/>
                <w:szCs w:val="24"/>
              </w:rPr>
              <w:t xml:space="preserve"> рукава, мыть руки после пользования туалетом.</w:t>
            </w:r>
          </w:p>
          <w:p w:rsidR="00505A07" w:rsidRPr="007565AE" w:rsidRDefault="00505A07" w:rsidP="00505A07">
            <w:pPr>
              <w:pStyle w:val="a4"/>
              <w:rPr>
                <w:rFonts w:ascii="Times New Roman" w:hAnsi="Times New Roman" w:cs="Times New Roman"/>
                <w:sz w:val="24"/>
                <w:szCs w:val="24"/>
              </w:rPr>
            </w:pPr>
            <w:r w:rsidRPr="007565AE">
              <w:rPr>
                <w:rFonts w:ascii="Times New Roman" w:hAnsi="Times New Roman" w:cs="Times New Roman"/>
                <w:b/>
                <w:sz w:val="24"/>
                <w:szCs w:val="24"/>
              </w:rPr>
              <w:t>Беседа</w:t>
            </w:r>
            <w:r w:rsidRPr="007565AE">
              <w:rPr>
                <w:rFonts w:ascii="Times New Roman" w:hAnsi="Times New Roman" w:cs="Times New Roman"/>
                <w:sz w:val="24"/>
                <w:szCs w:val="24"/>
              </w:rPr>
              <w:t>: «Как вести себя в умывальной комнате».</w:t>
            </w:r>
          </w:p>
          <w:p w:rsidR="00505A07" w:rsidRPr="007565AE" w:rsidRDefault="00505A07" w:rsidP="00505A07">
            <w:pPr>
              <w:pStyle w:val="a4"/>
              <w:rPr>
                <w:rFonts w:ascii="Times New Roman" w:hAnsi="Times New Roman" w:cs="Times New Roman"/>
                <w:sz w:val="24"/>
                <w:szCs w:val="24"/>
              </w:rPr>
            </w:pPr>
            <w:proofErr w:type="spellStart"/>
            <w:r w:rsidRPr="007565AE">
              <w:rPr>
                <w:rFonts w:ascii="Times New Roman" w:hAnsi="Times New Roman" w:cs="Times New Roman"/>
                <w:b/>
                <w:sz w:val="24"/>
                <w:szCs w:val="24"/>
              </w:rPr>
              <w:t>Дид</w:t>
            </w:r>
            <w:proofErr w:type="spellEnd"/>
            <w:r w:rsidRPr="007565AE">
              <w:rPr>
                <w:rFonts w:ascii="Times New Roman" w:hAnsi="Times New Roman" w:cs="Times New Roman"/>
                <w:b/>
                <w:sz w:val="24"/>
                <w:szCs w:val="24"/>
              </w:rPr>
              <w:t>. Игра</w:t>
            </w:r>
            <w:r w:rsidRPr="007565AE">
              <w:rPr>
                <w:rFonts w:ascii="Times New Roman" w:hAnsi="Times New Roman" w:cs="Times New Roman"/>
                <w:sz w:val="24"/>
                <w:szCs w:val="24"/>
              </w:rPr>
              <w:t xml:space="preserve"> «Кто рукавчик не засучит, тот водичку не получит».</w:t>
            </w:r>
          </w:p>
          <w:p w:rsidR="00505A07" w:rsidRPr="007565AE" w:rsidRDefault="00505A07" w:rsidP="00505A07">
            <w:pPr>
              <w:pStyle w:val="a4"/>
              <w:rPr>
                <w:rFonts w:ascii="Times New Roman" w:hAnsi="Times New Roman" w:cs="Times New Roman"/>
                <w:sz w:val="24"/>
                <w:szCs w:val="24"/>
              </w:rPr>
            </w:pPr>
            <w:r w:rsidRPr="007565AE">
              <w:rPr>
                <w:rFonts w:ascii="Times New Roman" w:hAnsi="Times New Roman" w:cs="Times New Roman"/>
                <w:b/>
                <w:sz w:val="24"/>
                <w:szCs w:val="24"/>
              </w:rPr>
              <w:t>Игровое упражнение</w:t>
            </w:r>
            <w:r w:rsidRPr="007565AE">
              <w:rPr>
                <w:rFonts w:ascii="Times New Roman" w:hAnsi="Times New Roman" w:cs="Times New Roman"/>
                <w:sz w:val="24"/>
                <w:szCs w:val="24"/>
              </w:rPr>
              <w:t>: «Послушные ладошки»</w:t>
            </w:r>
          </w:p>
          <w:p w:rsidR="00505A07" w:rsidRPr="007565AE" w:rsidRDefault="00505A07" w:rsidP="00505A07">
            <w:pPr>
              <w:pStyle w:val="a4"/>
              <w:rPr>
                <w:rFonts w:ascii="Times New Roman" w:hAnsi="Times New Roman" w:cs="Times New Roman"/>
                <w:sz w:val="24"/>
                <w:szCs w:val="24"/>
              </w:rPr>
            </w:pPr>
          </w:p>
          <w:p w:rsidR="00505A07" w:rsidRPr="007565AE" w:rsidRDefault="00505A07" w:rsidP="00505A07">
            <w:pPr>
              <w:pStyle w:val="a4"/>
              <w:rPr>
                <w:rFonts w:ascii="Times New Roman" w:hAnsi="Times New Roman" w:cs="Times New Roman"/>
                <w:sz w:val="24"/>
                <w:szCs w:val="24"/>
              </w:rPr>
            </w:pPr>
          </w:p>
        </w:tc>
        <w:tc>
          <w:tcPr>
            <w:tcW w:w="4914" w:type="dxa"/>
          </w:tcPr>
          <w:p w:rsidR="00505A07" w:rsidRPr="007565AE" w:rsidRDefault="00505A07" w:rsidP="00505A07">
            <w:pPr>
              <w:pStyle w:val="a4"/>
              <w:rPr>
                <w:rFonts w:ascii="Times New Roman" w:hAnsi="Times New Roman" w:cs="Times New Roman"/>
                <w:sz w:val="24"/>
                <w:szCs w:val="24"/>
              </w:rPr>
            </w:pPr>
            <w:r w:rsidRPr="007565AE">
              <w:rPr>
                <w:rFonts w:ascii="Times New Roman" w:hAnsi="Times New Roman" w:cs="Times New Roman"/>
                <w:sz w:val="24"/>
                <w:szCs w:val="24"/>
              </w:rPr>
              <w:t xml:space="preserve">Закреплять умение пользоваться индивидуальной расческой. Учить отворачиваться при кашле, чихании или закрывать рот платком. Учить </w:t>
            </w:r>
            <w:proofErr w:type="gramStart"/>
            <w:r w:rsidRPr="007565AE">
              <w:rPr>
                <w:rFonts w:ascii="Times New Roman" w:hAnsi="Times New Roman" w:cs="Times New Roman"/>
                <w:sz w:val="24"/>
                <w:szCs w:val="24"/>
              </w:rPr>
              <w:t>правильно</w:t>
            </w:r>
            <w:proofErr w:type="gramEnd"/>
            <w:r w:rsidRPr="007565AE">
              <w:rPr>
                <w:rFonts w:ascii="Times New Roman" w:hAnsi="Times New Roman" w:cs="Times New Roman"/>
                <w:sz w:val="24"/>
                <w:szCs w:val="24"/>
              </w:rPr>
              <w:t xml:space="preserve"> пользоваться носовым платком: развернуть, освободить нос, поочередно зажимая одну ноздрю, свернуть платок использованной частью внутрь. Закреплять навыки, полученные в течение года. Учить пользоваться только предметами личной гигиены, проявлять бережное к ним отношение.</w:t>
            </w:r>
          </w:p>
          <w:p w:rsidR="00505A07" w:rsidRPr="007565AE" w:rsidRDefault="00505A07" w:rsidP="00505A07">
            <w:pPr>
              <w:pStyle w:val="a4"/>
              <w:rPr>
                <w:rFonts w:ascii="Times New Roman" w:hAnsi="Times New Roman" w:cs="Times New Roman"/>
                <w:sz w:val="24"/>
                <w:szCs w:val="24"/>
              </w:rPr>
            </w:pPr>
            <w:r w:rsidRPr="007565AE">
              <w:rPr>
                <w:rFonts w:ascii="Times New Roman" w:hAnsi="Times New Roman" w:cs="Times New Roman"/>
                <w:b/>
                <w:sz w:val="24"/>
                <w:szCs w:val="24"/>
              </w:rPr>
              <w:t>Рассказ воспитателя</w:t>
            </w:r>
            <w:r w:rsidRPr="007565AE">
              <w:rPr>
                <w:rFonts w:ascii="Times New Roman" w:hAnsi="Times New Roman" w:cs="Times New Roman"/>
                <w:sz w:val="24"/>
                <w:szCs w:val="24"/>
              </w:rPr>
              <w:t xml:space="preserve"> «Что мы должны делать, когда кашляем и чихаем»</w:t>
            </w:r>
          </w:p>
          <w:p w:rsidR="00505A07" w:rsidRPr="007565AE" w:rsidRDefault="00505A07" w:rsidP="00505A07">
            <w:pPr>
              <w:pStyle w:val="a4"/>
              <w:rPr>
                <w:rFonts w:ascii="Times New Roman" w:hAnsi="Times New Roman" w:cs="Times New Roman"/>
                <w:sz w:val="24"/>
                <w:szCs w:val="24"/>
              </w:rPr>
            </w:pPr>
            <w:r w:rsidRPr="007565AE">
              <w:rPr>
                <w:rFonts w:ascii="Times New Roman" w:hAnsi="Times New Roman" w:cs="Times New Roman"/>
                <w:b/>
                <w:sz w:val="24"/>
                <w:szCs w:val="24"/>
              </w:rPr>
              <w:t>Чтение</w:t>
            </w:r>
            <w:r w:rsidRPr="007565AE">
              <w:rPr>
                <w:rFonts w:ascii="Times New Roman" w:hAnsi="Times New Roman" w:cs="Times New Roman"/>
                <w:sz w:val="24"/>
                <w:szCs w:val="24"/>
              </w:rPr>
              <w:t>: С. Прокофьева «</w:t>
            </w:r>
            <w:proofErr w:type="gramStart"/>
            <w:r w:rsidRPr="007565AE">
              <w:rPr>
                <w:rFonts w:ascii="Times New Roman" w:hAnsi="Times New Roman" w:cs="Times New Roman"/>
                <w:sz w:val="24"/>
                <w:szCs w:val="24"/>
              </w:rPr>
              <w:t>Сказка про</w:t>
            </w:r>
            <w:proofErr w:type="gramEnd"/>
            <w:r w:rsidRPr="007565AE">
              <w:rPr>
                <w:rFonts w:ascii="Times New Roman" w:hAnsi="Times New Roman" w:cs="Times New Roman"/>
                <w:sz w:val="24"/>
                <w:szCs w:val="24"/>
              </w:rPr>
              <w:t xml:space="preserve"> воронье гнездо»</w:t>
            </w:r>
          </w:p>
          <w:p w:rsidR="00505A07" w:rsidRPr="007565AE" w:rsidRDefault="00505A07" w:rsidP="00505A07">
            <w:pPr>
              <w:pStyle w:val="a4"/>
              <w:rPr>
                <w:rFonts w:ascii="Times New Roman" w:hAnsi="Times New Roman" w:cs="Times New Roman"/>
                <w:sz w:val="24"/>
                <w:szCs w:val="24"/>
              </w:rPr>
            </w:pPr>
            <w:proofErr w:type="spellStart"/>
            <w:r w:rsidRPr="007565AE">
              <w:rPr>
                <w:rFonts w:ascii="Times New Roman" w:hAnsi="Times New Roman" w:cs="Times New Roman"/>
                <w:b/>
                <w:sz w:val="24"/>
                <w:szCs w:val="24"/>
              </w:rPr>
              <w:lastRenderedPageBreak/>
              <w:t>Дид</w:t>
            </w:r>
            <w:proofErr w:type="gramStart"/>
            <w:r w:rsidRPr="007565AE">
              <w:rPr>
                <w:rFonts w:ascii="Times New Roman" w:hAnsi="Times New Roman" w:cs="Times New Roman"/>
                <w:b/>
                <w:sz w:val="24"/>
                <w:szCs w:val="24"/>
              </w:rPr>
              <w:t>.и</w:t>
            </w:r>
            <w:proofErr w:type="gramEnd"/>
            <w:r w:rsidRPr="007565AE">
              <w:rPr>
                <w:rFonts w:ascii="Times New Roman" w:hAnsi="Times New Roman" w:cs="Times New Roman"/>
                <w:b/>
                <w:sz w:val="24"/>
                <w:szCs w:val="24"/>
              </w:rPr>
              <w:t>гра</w:t>
            </w:r>
            <w:proofErr w:type="spellEnd"/>
            <w:r w:rsidRPr="007565AE">
              <w:rPr>
                <w:rFonts w:ascii="Times New Roman" w:hAnsi="Times New Roman" w:cs="Times New Roman"/>
                <w:sz w:val="24"/>
                <w:szCs w:val="24"/>
              </w:rPr>
              <w:t xml:space="preserve"> «Расскажем мишке, как правильно чихать»</w:t>
            </w:r>
          </w:p>
        </w:tc>
      </w:tr>
      <w:tr w:rsidR="00505A07" w:rsidRPr="007565AE" w:rsidTr="003C422D">
        <w:trPr>
          <w:trHeight w:val="2120"/>
        </w:trPr>
        <w:tc>
          <w:tcPr>
            <w:tcW w:w="1368" w:type="dxa"/>
          </w:tcPr>
          <w:p w:rsidR="00505A07" w:rsidRPr="007565AE" w:rsidRDefault="00505A07" w:rsidP="00505A07">
            <w:pPr>
              <w:pStyle w:val="a4"/>
              <w:rPr>
                <w:rFonts w:ascii="Times New Roman" w:hAnsi="Times New Roman" w:cs="Times New Roman"/>
                <w:b/>
                <w:sz w:val="24"/>
                <w:szCs w:val="24"/>
              </w:rPr>
            </w:pPr>
            <w:r w:rsidRPr="007565AE">
              <w:rPr>
                <w:rFonts w:ascii="Times New Roman" w:hAnsi="Times New Roman" w:cs="Times New Roman"/>
                <w:b/>
                <w:sz w:val="24"/>
                <w:szCs w:val="24"/>
              </w:rPr>
              <w:lastRenderedPageBreak/>
              <w:t>Навыки культуры поведения</w:t>
            </w:r>
          </w:p>
          <w:p w:rsidR="00505A07" w:rsidRPr="007565AE" w:rsidRDefault="00505A07" w:rsidP="00505A07">
            <w:pPr>
              <w:pStyle w:val="a4"/>
              <w:rPr>
                <w:rFonts w:ascii="Times New Roman" w:hAnsi="Times New Roman" w:cs="Times New Roman"/>
                <w:b/>
                <w:sz w:val="24"/>
                <w:szCs w:val="24"/>
              </w:rPr>
            </w:pPr>
          </w:p>
        </w:tc>
        <w:tc>
          <w:tcPr>
            <w:tcW w:w="4784" w:type="dxa"/>
          </w:tcPr>
          <w:p w:rsidR="00505A07" w:rsidRPr="007565AE" w:rsidRDefault="00505A07" w:rsidP="00505A07">
            <w:pPr>
              <w:pStyle w:val="a4"/>
              <w:rPr>
                <w:rFonts w:ascii="Times New Roman" w:hAnsi="Times New Roman"/>
                <w:sz w:val="24"/>
                <w:szCs w:val="24"/>
              </w:rPr>
            </w:pPr>
            <w:r w:rsidRPr="007565AE">
              <w:rPr>
                <w:rFonts w:ascii="Times New Roman" w:hAnsi="Times New Roman"/>
                <w:sz w:val="24"/>
                <w:szCs w:val="24"/>
              </w:rPr>
              <w:t>Вспомнить правила поведения в группе. Продолжать развивать умение</w:t>
            </w:r>
            <w:r w:rsidRPr="007565AE">
              <w:rPr>
                <w:rFonts w:ascii="Times New Roman" w:hAnsi="Times New Roman"/>
                <w:b/>
                <w:sz w:val="24"/>
                <w:szCs w:val="24"/>
              </w:rPr>
              <w:t xml:space="preserve"> </w:t>
            </w:r>
            <w:r w:rsidRPr="007565AE">
              <w:rPr>
                <w:rFonts w:ascii="Times New Roman" w:hAnsi="Times New Roman"/>
                <w:sz w:val="24"/>
                <w:szCs w:val="24"/>
              </w:rPr>
              <w:t>называть имена и отчества работников детского сада; формировать навык здороваться с педагогами; приглашая в группу, предложить присесть, рассказать, что есть интересного в группе (познакомить с гостевым этикетом, закрепляя знания о том, как встречать гостей и вести себя в гостях). Закреплять речевые формы вежливого обращения с просьбой.</w:t>
            </w:r>
          </w:p>
          <w:p w:rsidR="00505A07" w:rsidRPr="007565AE" w:rsidRDefault="00505A07" w:rsidP="00505A07">
            <w:pPr>
              <w:pStyle w:val="a4"/>
              <w:rPr>
                <w:rFonts w:ascii="Times New Roman" w:hAnsi="Times New Roman"/>
                <w:sz w:val="24"/>
                <w:szCs w:val="24"/>
              </w:rPr>
            </w:pPr>
            <w:r w:rsidRPr="007565AE">
              <w:rPr>
                <w:rFonts w:ascii="Times New Roman" w:hAnsi="Times New Roman"/>
                <w:sz w:val="24"/>
                <w:szCs w:val="24"/>
              </w:rPr>
              <w:t>Формировать навык уважительного отношения друг к другу (помогать дру</w:t>
            </w:r>
            <w:proofErr w:type="gramStart"/>
            <w:r w:rsidRPr="007565AE">
              <w:rPr>
                <w:rFonts w:ascii="Times New Roman" w:hAnsi="Times New Roman"/>
                <w:sz w:val="24"/>
                <w:szCs w:val="24"/>
              </w:rPr>
              <w:t>г-</w:t>
            </w:r>
            <w:proofErr w:type="gramEnd"/>
            <w:r w:rsidRPr="007565AE">
              <w:rPr>
                <w:rFonts w:ascii="Times New Roman" w:hAnsi="Times New Roman"/>
                <w:sz w:val="24"/>
                <w:szCs w:val="24"/>
              </w:rPr>
              <w:t xml:space="preserve"> другу, уступать  девочкам, извиняться. Закреплять умение выражать сочувствие друг к другу. Формировать умение играть дружно, не отнимать игрушки. Продолжать формировать образ «Я», показывать положительные стороны характера и поведения детей.</w:t>
            </w:r>
          </w:p>
          <w:p w:rsidR="00505A07" w:rsidRPr="007565AE" w:rsidRDefault="00505A07" w:rsidP="00505A07">
            <w:pPr>
              <w:pStyle w:val="a4"/>
              <w:rPr>
                <w:rFonts w:ascii="Times New Roman" w:hAnsi="Times New Roman"/>
                <w:sz w:val="24"/>
                <w:szCs w:val="24"/>
              </w:rPr>
            </w:pPr>
            <w:r w:rsidRPr="007565AE">
              <w:rPr>
                <w:rFonts w:ascii="Times New Roman" w:hAnsi="Times New Roman"/>
                <w:b/>
                <w:sz w:val="24"/>
                <w:szCs w:val="24"/>
              </w:rPr>
              <w:t>Беседа:</w:t>
            </w:r>
            <w:r w:rsidRPr="007565AE">
              <w:rPr>
                <w:rFonts w:ascii="Times New Roman" w:hAnsi="Times New Roman"/>
                <w:sz w:val="24"/>
                <w:szCs w:val="24"/>
              </w:rPr>
              <w:t xml:space="preserve"> «Как мы дежурим», «Как выразить сочувствие товарищу», «Попросить, или отнять», «Кто работает в детском саду»</w:t>
            </w:r>
          </w:p>
          <w:p w:rsidR="00505A07" w:rsidRPr="007565AE" w:rsidRDefault="00505A07" w:rsidP="00505A07">
            <w:pPr>
              <w:pStyle w:val="a4"/>
              <w:rPr>
                <w:rFonts w:ascii="Times New Roman" w:hAnsi="Times New Roman"/>
                <w:sz w:val="24"/>
                <w:szCs w:val="24"/>
              </w:rPr>
            </w:pPr>
            <w:r w:rsidRPr="007565AE">
              <w:rPr>
                <w:rFonts w:ascii="Times New Roman" w:hAnsi="Times New Roman"/>
                <w:b/>
                <w:sz w:val="24"/>
                <w:szCs w:val="24"/>
              </w:rPr>
              <w:t>ЧХЛ</w:t>
            </w:r>
            <w:r w:rsidRPr="007565AE">
              <w:rPr>
                <w:rFonts w:ascii="Times New Roman" w:hAnsi="Times New Roman"/>
                <w:sz w:val="24"/>
                <w:szCs w:val="24"/>
              </w:rPr>
              <w:t>. З.Александрова «Что взяла, клади на место», С.Прокофьева «</w:t>
            </w:r>
            <w:proofErr w:type="gramStart"/>
            <w:r w:rsidRPr="007565AE">
              <w:rPr>
                <w:rFonts w:ascii="Times New Roman" w:hAnsi="Times New Roman"/>
                <w:sz w:val="24"/>
                <w:szCs w:val="24"/>
              </w:rPr>
              <w:t>Сказка про</w:t>
            </w:r>
            <w:proofErr w:type="gramEnd"/>
            <w:r w:rsidRPr="007565AE">
              <w:rPr>
                <w:rFonts w:ascii="Times New Roman" w:hAnsi="Times New Roman"/>
                <w:sz w:val="24"/>
                <w:szCs w:val="24"/>
              </w:rPr>
              <w:t xml:space="preserve"> игрушечный городок»,  «Сказка про </w:t>
            </w:r>
            <w:proofErr w:type="spellStart"/>
            <w:r w:rsidRPr="007565AE">
              <w:rPr>
                <w:rFonts w:ascii="Times New Roman" w:hAnsi="Times New Roman"/>
                <w:sz w:val="24"/>
                <w:szCs w:val="24"/>
              </w:rPr>
              <w:t>Ойку-Плаксу</w:t>
            </w:r>
            <w:proofErr w:type="spellEnd"/>
            <w:r w:rsidRPr="007565AE">
              <w:rPr>
                <w:rFonts w:ascii="Times New Roman" w:hAnsi="Times New Roman"/>
                <w:sz w:val="24"/>
                <w:szCs w:val="24"/>
              </w:rPr>
              <w:t>», «Сказка про самого большого зайца на свете», А.Кузнецов «Мы поссорились с подружкой», «Сказка про грубое слово – «уходи»».</w:t>
            </w:r>
          </w:p>
          <w:p w:rsidR="00505A07" w:rsidRPr="007565AE" w:rsidRDefault="00505A07" w:rsidP="00505A07">
            <w:pPr>
              <w:pStyle w:val="a4"/>
              <w:rPr>
                <w:rFonts w:ascii="Times New Roman" w:hAnsi="Times New Roman"/>
                <w:sz w:val="24"/>
                <w:szCs w:val="24"/>
              </w:rPr>
            </w:pPr>
            <w:proofErr w:type="spellStart"/>
            <w:r w:rsidRPr="007565AE">
              <w:rPr>
                <w:rFonts w:ascii="Times New Roman" w:hAnsi="Times New Roman"/>
                <w:b/>
                <w:sz w:val="24"/>
                <w:szCs w:val="24"/>
              </w:rPr>
              <w:t>Дид</w:t>
            </w:r>
            <w:proofErr w:type="gramStart"/>
            <w:r w:rsidRPr="007565AE">
              <w:rPr>
                <w:rFonts w:ascii="Times New Roman" w:hAnsi="Times New Roman"/>
                <w:b/>
                <w:sz w:val="24"/>
                <w:szCs w:val="24"/>
              </w:rPr>
              <w:t>.и</w:t>
            </w:r>
            <w:proofErr w:type="gramEnd"/>
            <w:r w:rsidRPr="007565AE">
              <w:rPr>
                <w:rFonts w:ascii="Times New Roman" w:hAnsi="Times New Roman"/>
                <w:b/>
                <w:sz w:val="24"/>
                <w:szCs w:val="24"/>
              </w:rPr>
              <w:t>гра</w:t>
            </w:r>
            <w:proofErr w:type="spellEnd"/>
            <w:r w:rsidRPr="007565AE">
              <w:rPr>
                <w:rFonts w:ascii="Times New Roman" w:hAnsi="Times New Roman"/>
                <w:sz w:val="24"/>
                <w:szCs w:val="24"/>
              </w:rPr>
              <w:t xml:space="preserve"> «В группу пришел новый </w:t>
            </w:r>
            <w:r w:rsidRPr="007565AE">
              <w:rPr>
                <w:rFonts w:ascii="Times New Roman" w:hAnsi="Times New Roman"/>
                <w:sz w:val="24"/>
                <w:szCs w:val="24"/>
              </w:rPr>
              <w:lastRenderedPageBreak/>
              <w:t>мальчик, расскажи ему, как надо вести себя в группе», «Как пожалеть товарища»</w:t>
            </w:r>
          </w:p>
          <w:p w:rsidR="00505A07" w:rsidRPr="007565AE" w:rsidRDefault="00505A07" w:rsidP="00505A07">
            <w:pPr>
              <w:pStyle w:val="a4"/>
              <w:rPr>
                <w:rFonts w:ascii="Times New Roman" w:hAnsi="Times New Roman" w:cs="Times New Roman"/>
                <w:sz w:val="24"/>
                <w:szCs w:val="24"/>
              </w:rPr>
            </w:pPr>
            <w:r w:rsidRPr="007565AE">
              <w:rPr>
                <w:rFonts w:ascii="Times New Roman" w:hAnsi="Times New Roman"/>
                <w:b/>
                <w:sz w:val="24"/>
                <w:szCs w:val="24"/>
              </w:rPr>
              <w:t>Сюжетно-ролевая игра</w:t>
            </w:r>
            <w:r w:rsidRPr="007565AE">
              <w:rPr>
                <w:rFonts w:ascii="Times New Roman" w:hAnsi="Times New Roman"/>
                <w:sz w:val="24"/>
                <w:szCs w:val="24"/>
              </w:rPr>
              <w:t>: «Детский сад»</w:t>
            </w:r>
          </w:p>
        </w:tc>
        <w:tc>
          <w:tcPr>
            <w:tcW w:w="3676" w:type="dxa"/>
          </w:tcPr>
          <w:p w:rsidR="00505A07" w:rsidRPr="007565AE" w:rsidRDefault="00505A07" w:rsidP="00505A07">
            <w:pPr>
              <w:spacing w:line="240" w:lineRule="auto"/>
              <w:rPr>
                <w:rFonts w:ascii="Times New Roman" w:hAnsi="Times New Roman"/>
                <w:sz w:val="24"/>
                <w:szCs w:val="24"/>
              </w:rPr>
            </w:pPr>
            <w:r w:rsidRPr="007565AE">
              <w:rPr>
                <w:rFonts w:ascii="Times New Roman" w:hAnsi="Times New Roman"/>
                <w:sz w:val="24"/>
                <w:szCs w:val="24"/>
              </w:rPr>
              <w:lastRenderedPageBreak/>
              <w:t>Формировать заботливое и внимательное отношение к детям в группе. Мальчикам – «рыцарское» отношение к девочкам. Закреплять умение выражать сочувствие друг другу.  Закреплять умение благодарить за услугу, учить пользоваться разными речевыми формами при встрече и прощании. Продолжать воспитывать бережное отношение к вещам, стремление поддерживать порядок в группе и собственных вещах. Закреплять правила поведения на праздничных утренниках и развлечениях: внимательно слушать и не вмешиваться в выступление товарищей, спокойно выполнять предложения ведущих.</w:t>
            </w:r>
          </w:p>
          <w:p w:rsidR="00505A07" w:rsidRPr="007565AE" w:rsidRDefault="00505A07" w:rsidP="00505A07">
            <w:pPr>
              <w:spacing w:line="240" w:lineRule="auto"/>
              <w:rPr>
                <w:rFonts w:ascii="Times New Roman" w:hAnsi="Times New Roman"/>
                <w:sz w:val="24"/>
                <w:szCs w:val="24"/>
              </w:rPr>
            </w:pPr>
            <w:r w:rsidRPr="007565AE">
              <w:rPr>
                <w:rFonts w:ascii="Times New Roman" w:hAnsi="Times New Roman"/>
                <w:b/>
                <w:sz w:val="24"/>
                <w:szCs w:val="24"/>
              </w:rPr>
              <w:t>Беседа</w:t>
            </w:r>
            <w:r w:rsidRPr="007565AE">
              <w:rPr>
                <w:rFonts w:ascii="Times New Roman" w:hAnsi="Times New Roman"/>
                <w:sz w:val="24"/>
                <w:szCs w:val="24"/>
              </w:rPr>
              <w:t>: «Я обидел или меня обидели – как поступать», «Как встречать гостей», «Мы пришли в гости», «Умей извиниться», «Как вести себя на празднике», «Почему любят честных и смелых», «Кто у нас хороший», «Мы дружные ребята, не ссоримся совсем».</w:t>
            </w:r>
          </w:p>
          <w:p w:rsidR="00505A07" w:rsidRPr="007565AE" w:rsidRDefault="00505A07" w:rsidP="00505A07">
            <w:pPr>
              <w:spacing w:line="240" w:lineRule="auto"/>
              <w:rPr>
                <w:rFonts w:ascii="Times New Roman" w:hAnsi="Times New Roman"/>
                <w:sz w:val="24"/>
                <w:szCs w:val="24"/>
              </w:rPr>
            </w:pPr>
            <w:r w:rsidRPr="007565AE">
              <w:rPr>
                <w:rFonts w:ascii="Times New Roman" w:hAnsi="Times New Roman"/>
                <w:b/>
                <w:sz w:val="24"/>
                <w:szCs w:val="24"/>
              </w:rPr>
              <w:lastRenderedPageBreak/>
              <w:t>ЧХЛ</w:t>
            </w:r>
            <w:r w:rsidRPr="007565AE">
              <w:rPr>
                <w:rFonts w:ascii="Times New Roman" w:hAnsi="Times New Roman"/>
                <w:sz w:val="24"/>
                <w:szCs w:val="24"/>
              </w:rPr>
              <w:t>: С.Прокофьева «</w:t>
            </w:r>
            <w:proofErr w:type="gramStart"/>
            <w:r w:rsidRPr="007565AE">
              <w:rPr>
                <w:rFonts w:ascii="Times New Roman" w:hAnsi="Times New Roman"/>
                <w:sz w:val="24"/>
                <w:szCs w:val="24"/>
              </w:rPr>
              <w:t>Сказка про</w:t>
            </w:r>
            <w:proofErr w:type="gramEnd"/>
            <w:r w:rsidRPr="007565AE">
              <w:rPr>
                <w:rFonts w:ascii="Times New Roman" w:hAnsi="Times New Roman"/>
                <w:sz w:val="24"/>
                <w:szCs w:val="24"/>
              </w:rPr>
              <w:t xml:space="preserve"> честные ушки», «Сказка про волшебные перышки»</w:t>
            </w:r>
          </w:p>
          <w:p w:rsidR="00505A07" w:rsidRPr="007565AE" w:rsidRDefault="00505A07" w:rsidP="003C422D">
            <w:pPr>
              <w:spacing w:after="0" w:line="240" w:lineRule="auto"/>
              <w:rPr>
                <w:rFonts w:ascii="Times New Roman" w:hAnsi="Times New Roman" w:cs="Times New Roman"/>
                <w:sz w:val="24"/>
                <w:szCs w:val="24"/>
              </w:rPr>
            </w:pPr>
            <w:proofErr w:type="spellStart"/>
            <w:r w:rsidRPr="007565AE">
              <w:rPr>
                <w:rFonts w:ascii="Times New Roman" w:hAnsi="Times New Roman"/>
                <w:b/>
                <w:sz w:val="24"/>
                <w:szCs w:val="24"/>
              </w:rPr>
              <w:t>Дид</w:t>
            </w:r>
            <w:proofErr w:type="gramStart"/>
            <w:r w:rsidRPr="007565AE">
              <w:rPr>
                <w:rFonts w:ascii="Times New Roman" w:hAnsi="Times New Roman"/>
                <w:b/>
                <w:sz w:val="24"/>
                <w:szCs w:val="24"/>
              </w:rPr>
              <w:t>.и</w:t>
            </w:r>
            <w:proofErr w:type="gramEnd"/>
            <w:r w:rsidRPr="007565AE">
              <w:rPr>
                <w:rFonts w:ascii="Times New Roman" w:hAnsi="Times New Roman"/>
                <w:b/>
                <w:sz w:val="24"/>
                <w:szCs w:val="24"/>
              </w:rPr>
              <w:t>гра</w:t>
            </w:r>
            <w:proofErr w:type="spellEnd"/>
            <w:r w:rsidRPr="007565AE">
              <w:rPr>
                <w:rFonts w:ascii="Times New Roman" w:hAnsi="Times New Roman"/>
                <w:sz w:val="24"/>
                <w:szCs w:val="24"/>
              </w:rPr>
              <w:t xml:space="preserve">: «Научим </w:t>
            </w:r>
            <w:proofErr w:type="spellStart"/>
            <w:r w:rsidRPr="007565AE">
              <w:rPr>
                <w:rFonts w:ascii="Times New Roman" w:hAnsi="Times New Roman"/>
                <w:sz w:val="24"/>
                <w:szCs w:val="24"/>
              </w:rPr>
              <w:t>Винни-Пуха</w:t>
            </w:r>
            <w:proofErr w:type="spellEnd"/>
            <w:r w:rsidRPr="007565AE">
              <w:rPr>
                <w:rFonts w:ascii="Times New Roman" w:hAnsi="Times New Roman"/>
                <w:sz w:val="24"/>
                <w:szCs w:val="24"/>
              </w:rPr>
              <w:t>, как ходить в гости», «Расскажем Зайке, как принимать гостей», «Мишка обидел куклу», «Зайчонок и лисенок поссорились».</w:t>
            </w:r>
          </w:p>
        </w:tc>
        <w:tc>
          <w:tcPr>
            <w:tcW w:w="4914" w:type="dxa"/>
          </w:tcPr>
          <w:p w:rsidR="00505A07" w:rsidRPr="007565AE" w:rsidRDefault="00505A07" w:rsidP="00505A07">
            <w:pPr>
              <w:pStyle w:val="a4"/>
              <w:rPr>
                <w:rFonts w:ascii="Times New Roman" w:hAnsi="Times New Roman"/>
                <w:sz w:val="24"/>
                <w:szCs w:val="24"/>
              </w:rPr>
            </w:pPr>
            <w:r w:rsidRPr="007565AE">
              <w:rPr>
                <w:rFonts w:ascii="Times New Roman" w:hAnsi="Times New Roman"/>
                <w:sz w:val="24"/>
                <w:szCs w:val="24"/>
              </w:rPr>
              <w:lastRenderedPageBreak/>
              <w:t>Продолжать формировать чувство отзывчивости, доброжелательное отношение друг к другу, учить разрешать конфликты без драки. Закрепить умение благодарить за услугу, учить пользоваться разными речевыми формами при встрече и прощании.</w:t>
            </w:r>
          </w:p>
          <w:p w:rsidR="00505A07" w:rsidRPr="007565AE" w:rsidRDefault="00505A07" w:rsidP="00505A07">
            <w:pPr>
              <w:spacing w:line="240" w:lineRule="auto"/>
              <w:rPr>
                <w:rFonts w:ascii="Times New Roman" w:hAnsi="Times New Roman" w:cs="Times New Roman"/>
                <w:sz w:val="24"/>
                <w:szCs w:val="24"/>
              </w:rPr>
            </w:pPr>
            <w:r w:rsidRPr="007565AE">
              <w:rPr>
                <w:rFonts w:ascii="Times New Roman" w:hAnsi="Times New Roman"/>
                <w:sz w:val="24"/>
                <w:szCs w:val="24"/>
              </w:rPr>
              <w:t xml:space="preserve">Закреплять правила поведения на праздничных утренниках и развлечениях: внимательно слушать и не вмешиваться в выступление товарищей, спокойно выполнять предложения ведущих. Что значит поступать справедливо? Формировать умение разрешать спорные ситуации, соблюдая очередность в выполнении ведущих ролей, пользовании игрушкой, и т.д.  Продолжать формировать навыки вежливого обращения к взрослым, </w:t>
            </w:r>
            <w:proofErr w:type="gramStart"/>
            <w:r w:rsidRPr="007565AE">
              <w:rPr>
                <w:rFonts w:ascii="Times New Roman" w:hAnsi="Times New Roman"/>
                <w:sz w:val="24"/>
                <w:szCs w:val="24"/>
              </w:rPr>
              <w:t>учить не перебивать</w:t>
            </w:r>
            <w:proofErr w:type="gramEnd"/>
            <w:r w:rsidRPr="007565AE">
              <w:rPr>
                <w:rFonts w:ascii="Times New Roman" w:hAnsi="Times New Roman"/>
                <w:sz w:val="24"/>
                <w:szCs w:val="24"/>
              </w:rPr>
              <w:t xml:space="preserve"> их, не вмешиваться в разговор взрослых. Продолжать развивать умение</w:t>
            </w:r>
            <w:r w:rsidRPr="007565AE">
              <w:rPr>
                <w:b/>
                <w:sz w:val="24"/>
                <w:szCs w:val="24"/>
              </w:rPr>
              <w:t xml:space="preserve"> </w:t>
            </w:r>
            <w:r w:rsidRPr="007565AE">
              <w:rPr>
                <w:rFonts w:ascii="Times New Roman" w:hAnsi="Times New Roman"/>
                <w:sz w:val="24"/>
                <w:szCs w:val="24"/>
              </w:rPr>
              <w:t>называть имена и отчества работников детского сада; закреплять навык здороваться с педагогами. Продолжать воспитывать бережное отношение к вещам, стремление поддерживать порядок в группе и собственных вещах.</w:t>
            </w:r>
          </w:p>
          <w:p w:rsidR="00505A07" w:rsidRPr="007565AE" w:rsidRDefault="00505A07" w:rsidP="00505A07">
            <w:pPr>
              <w:pStyle w:val="a4"/>
              <w:rPr>
                <w:rFonts w:ascii="Times New Roman" w:hAnsi="Times New Roman" w:cs="Times New Roman"/>
                <w:sz w:val="24"/>
                <w:szCs w:val="24"/>
              </w:rPr>
            </w:pPr>
            <w:r w:rsidRPr="007565AE">
              <w:rPr>
                <w:rFonts w:ascii="Times New Roman" w:hAnsi="Times New Roman" w:cs="Times New Roman"/>
                <w:b/>
                <w:sz w:val="24"/>
                <w:szCs w:val="24"/>
              </w:rPr>
              <w:t>Беседа</w:t>
            </w:r>
            <w:r w:rsidRPr="007565AE">
              <w:rPr>
                <w:rFonts w:ascii="Times New Roman" w:hAnsi="Times New Roman" w:cs="Times New Roman"/>
                <w:sz w:val="24"/>
                <w:szCs w:val="24"/>
              </w:rPr>
              <w:t>: «Мы умеем вежливо разговаривать», «Как играть и не ссориться», «Когда разговаривают взрослые», «Порядок в нашей группе», «Нельзя обижать девочек», «Моя мама».</w:t>
            </w:r>
          </w:p>
          <w:p w:rsidR="00505A07" w:rsidRPr="007565AE" w:rsidRDefault="00505A07" w:rsidP="00505A07">
            <w:pPr>
              <w:pStyle w:val="a4"/>
              <w:rPr>
                <w:rFonts w:ascii="Times New Roman" w:hAnsi="Times New Roman" w:cs="Times New Roman"/>
                <w:sz w:val="24"/>
                <w:szCs w:val="24"/>
              </w:rPr>
            </w:pPr>
            <w:proofErr w:type="spellStart"/>
            <w:r w:rsidRPr="007565AE">
              <w:rPr>
                <w:rFonts w:ascii="Times New Roman" w:hAnsi="Times New Roman" w:cs="Times New Roman"/>
                <w:b/>
                <w:sz w:val="24"/>
                <w:szCs w:val="24"/>
              </w:rPr>
              <w:t>Дид</w:t>
            </w:r>
            <w:proofErr w:type="gramStart"/>
            <w:r w:rsidRPr="007565AE">
              <w:rPr>
                <w:rFonts w:ascii="Times New Roman" w:hAnsi="Times New Roman" w:cs="Times New Roman"/>
                <w:b/>
                <w:sz w:val="24"/>
                <w:szCs w:val="24"/>
              </w:rPr>
              <w:t>.и</w:t>
            </w:r>
            <w:proofErr w:type="gramEnd"/>
            <w:r w:rsidRPr="007565AE">
              <w:rPr>
                <w:rFonts w:ascii="Times New Roman" w:hAnsi="Times New Roman" w:cs="Times New Roman"/>
                <w:b/>
                <w:sz w:val="24"/>
                <w:szCs w:val="24"/>
              </w:rPr>
              <w:t>гры</w:t>
            </w:r>
            <w:proofErr w:type="spellEnd"/>
            <w:r w:rsidRPr="007565AE">
              <w:rPr>
                <w:rFonts w:ascii="Times New Roman" w:hAnsi="Times New Roman" w:cs="Times New Roman"/>
                <w:sz w:val="24"/>
                <w:szCs w:val="24"/>
              </w:rPr>
              <w:t xml:space="preserve">: «Вы вошли в автобус», «В вагон </w:t>
            </w:r>
            <w:r w:rsidRPr="007565AE">
              <w:rPr>
                <w:rFonts w:ascii="Times New Roman" w:hAnsi="Times New Roman" w:cs="Times New Roman"/>
                <w:sz w:val="24"/>
                <w:szCs w:val="24"/>
              </w:rPr>
              <w:lastRenderedPageBreak/>
              <w:t>вошла старушка», «Учимся здороваться по-разному», «Как можно попрощаться».</w:t>
            </w:r>
          </w:p>
          <w:p w:rsidR="00505A07" w:rsidRPr="007565AE" w:rsidRDefault="00505A07" w:rsidP="00505A07">
            <w:pPr>
              <w:pStyle w:val="a4"/>
              <w:rPr>
                <w:rFonts w:ascii="Times New Roman" w:hAnsi="Times New Roman" w:cs="Times New Roman"/>
                <w:sz w:val="24"/>
                <w:szCs w:val="24"/>
              </w:rPr>
            </w:pPr>
            <w:r w:rsidRPr="007565AE">
              <w:rPr>
                <w:rFonts w:ascii="Times New Roman" w:hAnsi="Times New Roman" w:cs="Times New Roman"/>
                <w:b/>
                <w:sz w:val="24"/>
                <w:szCs w:val="24"/>
              </w:rPr>
              <w:t>Сюжетно-ролевые игры</w:t>
            </w:r>
            <w:r w:rsidRPr="007565AE">
              <w:rPr>
                <w:rFonts w:ascii="Times New Roman" w:hAnsi="Times New Roman" w:cs="Times New Roman"/>
                <w:sz w:val="24"/>
                <w:szCs w:val="24"/>
              </w:rPr>
              <w:t>: «Транспорт», «Семья», «К нам гости пришли».</w:t>
            </w:r>
          </w:p>
          <w:p w:rsidR="00505A07" w:rsidRPr="007565AE" w:rsidRDefault="00505A07" w:rsidP="002B3139">
            <w:pPr>
              <w:pStyle w:val="a4"/>
              <w:rPr>
                <w:rFonts w:ascii="Times New Roman" w:hAnsi="Times New Roman" w:cs="Times New Roman"/>
                <w:sz w:val="24"/>
                <w:szCs w:val="24"/>
              </w:rPr>
            </w:pPr>
            <w:r w:rsidRPr="007565AE">
              <w:rPr>
                <w:rFonts w:ascii="Times New Roman" w:hAnsi="Times New Roman" w:cs="Times New Roman"/>
                <w:b/>
                <w:sz w:val="24"/>
                <w:szCs w:val="24"/>
              </w:rPr>
              <w:t>ЧХЛ</w:t>
            </w:r>
            <w:r w:rsidRPr="007565AE">
              <w:rPr>
                <w:rFonts w:ascii="Times New Roman" w:hAnsi="Times New Roman" w:cs="Times New Roman"/>
                <w:sz w:val="24"/>
                <w:szCs w:val="24"/>
              </w:rPr>
              <w:t>:  Я. Аким  «Мама», Л.Воронкова «Ссора с бабушкой», В.Асеева «Волшебное слово», З.Александрова «Что взяла, клади на место».</w:t>
            </w:r>
          </w:p>
        </w:tc>
      </w:tr>
      <w:tr w:rsidR="00505A07" w:rsidRPr="007565AE" w:rsidTr="00505A07">
        <w:trPr>
          <w:trHeight w:val="525"/>
        </w:trPr>
        <w:tc>
          <w:tcPr>
            <w:tcW w:w="1368" w:type="dxa"/>
          </w:tcPr>
          <w:p w:rsidR="00505A07" w:rsidRPr="007565AE" w:rsidRDefault="00505A07" w:rsidP="00505A07">
            <w:pPr>
              <w:pStyle w:val="a4"/>
              <w:rPr>
                <w:rFonts w:ascii="Times New Roman" w:hAnsi="Times New Roman" w:cs="Times New Roman"/>
                <w:b/>
                <w:sz w:val="24"/>
                <w:szCs w:val="24"/>
              </w:rPr>
            </w:pPr>
            <w:r w:rsidRPr="007565AE">
              <w:rPr>
                <w:rFonts w:ascii="Times New Roman" w:hAnsi="Times New Roman" w:cs="Times New Roman"/>
                <w:b/>
                <w:sz w:val="24"/>
                <w:szCs w:val="24"/>
              </w:rPr>
              <w:lastRenderedPageBreak/>
              <w:t>Культура еды</w:t>
            </w:r>
          </w:p>
          <w:p w:rsidR="00505A07" w:rsidRPr="007565AE" w:rsidRDefault="00505A07" w:rsidP="00505A07">
            <w:pPr>
              <w:pStyle w:val="a4"/>
              <w:rPr>
                <w:rFonts w:ascii="Times New Roman" w:hAnsi="Times New Roman" w:cs="Times New Roman"/>
                <w:b/>
                <w:sz w:val="24"/>
                <w:szCs w:val="24"/>
              </w:rPr>
            </w:pPr>
          </w:p>
        </w:tc>
        <w:tc>
          <w:tcPr>
            <w:tcW w:w="4784" w:type="dxa"/>
          </w:tcPr>
          <w:p w:rsidR="00505A07" w:rsidRPr="007565AE" w:rsidRDefault="00505A07" w:rsidP="00505A07">
            <w:pPr>
              <w:pStyle w:val="a4"/>
              <w:rPr>
                <w:rFonts w:ascii="Times New Roman" w:hAnsi="Times New Roman" w:cs="Times New Roman"/>
                <w:sz w:val="24"/>
                <w:szCs w:val="24"/>
              </w:rPr>
            </w:pPr>
            <w:r w:rsidRPr="007565AE">
              <w:rPr>
                <w:rFonts w:ascii="Times New Roman" w:hAnsi="Times New Roman" w:cs="Times New Roman"/>
                <w:sz w:val="24"/>
                <w:szCs w:val="24"/>
              </w:rPr>
              <w:t>Закреплять  умения есть вилкой второе блюдо и гарнир, есть котлету, запеканку, отделяя вилкой кусочки по мере съедания, не дробить заранее; брать пирожки, хлеб из общей тарелки, не касаясь других кусочков руками; пережевывать пищу с закрытым ртом; пользоваться салфеткой по мере необходимости.</w:t>
            </w:r>
          </w:p>
          <w:p w:rsidR="00505A07" w:rsidRPr="007565AE" w:rsidRDefault="00505A07" w:rsidP="00505A07">
            <w:pPr>
              <w:pStyle w:val="a4"/>
              <w:rPr>
                <w:rFonts w:ascii="Times New Roman" w:hAnsi="Times New Roman" w:cs="Times New Roman"/>
                <w:sz w:val="24"/>
                <w:szCs w:val="24"/>
              </w:rPr>
            </w:pPr>
            <w:r w:rsidRPr="007565AE">
              <w:rPr>
                <w:rFonts w:ascii="Times New Roman" w:hAnsi="Times New Roman" w:cs="Times New Roman"/>
                <w:b/>
                <w:sz w:val="24"/>
                <w:szCs w:val="24"/>
              </w:rPr>
              <w:t>Игровая ситуация</w:t>
            </w:r>
            <w:r w:rsidRPr="007565AE">
              <w:rPr>
                <w:rFonts w:ascii="Times New Roman" w:hAnsi="Times New Roman" w:cs="Times New Roman"/>
                <w:sz w:val="24"/>
                <w:szCs w:val="24"/>
              </w:rPr>
              <w:t xml:space="preserve"> «Аккуратный малыш»</w:t>
            </w:r>
            <w:proofErr w:type="gramStart"/>
            <w:r w:rsidRPr="007565AE">
              <w:rPr>
                <w:rFonts w:ascii="Times New Roman" w:hAnsi="Times New Roman" w:cs="Times New Roman"/>
                <w:sz w:val="24"/>
                <w:szCs w:val="24"/>
              </w:rPr>
              <w:t>,у</w:t>
            </w:r>
            <w:proofErr w:type="gramEnd"/>
            <w:r w:rsidRPr="007565AE">
              <w:rPr>
                <w:rFonts w:ascii="Times New Roman" w:hAnsi="Times New Roman" w:cs="Times New Roman"/>
                <w:sz w:val="24"/>
                <w:szCs w:val="24"/>
              </w:rPr>
              <w:t>пр. «Ножки дружат»</w:t>
            </w:r>
          </w:p>
          <w:p w:rsidR="00505A07" w:rsidRPr="007565AE" w:rsidRDefault="00505A07" w:rsidP="00505A07">
            <w:pPr>
              <w:pStyle w:val="a4"/>
              <w:rPr>
                <w:rFonts w:ascii="Times New Roman" w:hAnsi="Times New Roman" w:cs="Times New Roman"/>
                <w:sz w:val="24"/>
                <w:szCs w:val="24"/>
              </w:rPr>
            </w:pPr>
            <w:r w:rsidRPr="007565AE">
              <w:rPr>
                <w:rFonts w:ascii="Times New Roman" w:hAnsi="Times New Roman" w:cs="Times New Roman"/>
                <w:b/>
                <w:sz w:val="24"/>
                <w:szCs w:val="24"/>
              </w:rPr>
              <w:t>Чтение</w:t>
            </w:r>
            <w:r w:rsidRPr="007565AE">
              <w:rPr>
                <w:rFonts w:ascii="Times New Roman" w:hAnsi="Times New Roman" w:cs="Times New Roman"/>
                <w:sz w:val="24"/>
                <w:szCs w:val="24"/>
              </w:rPr>
              <w:t xml:space="preserve"> </w:t>
            </w:r>
            <w:proofErr w:type="gramStart"/>
            <w:r w:rsidRPr="007565AE">
              <w:rPr>
                <w:rFonts w:ascii="Times New Roman" w:hAnsi="Times New Roman" w:cs="Times New Roman"/>
                <w:sz w:val="24"/>
                <w:szCs w:val="24"/>
              </w:rPr>
              <w:t>:</w:t>
            </w:r>
            <w:proofErr w:type="spellStart"/>
            <w:r w:rsidRPr="007565AE">
              <w:rPr>
                <w:rFonts w:ascii="Times New Roman" w:hAnsi="Times New Roman" w:cs="Times New Roman"/>
                <w:sz w:val="24"/>
                <w:szCs w:val="24"/>
              </w:rPr>
              <w:t>С</w:t>
            </w:r>
            <w:proofErr w:type="gramEnd"/>
            <w:r w:rsidRPr="007565AE">
              <w:rPr>
                <w:rFonts w:ascii="Times New Roman" w:hAnsi="Times New Roman" w:cs="Times New Roman"/>
                <w:sz w:val="24"/>
                <w:szCs w:val="24"/>
              </w:rPr>
              <w:t>.Капутикян</w:t>
            </w:r>
            <w:proofErr w:type="spellEnd"/>
            <w:r w:rsidRPr="007565AE">
              <w:rPr>
                <w:rFonts w:ascii="Times New Roman" w:hAnsi="Times New Roman" w:cs="Times New Roman"/>
                <w:sz w:val="24"/>
                <w:szCs w:val="24"/>
              </w:rPr>
              <w:t xml:space="preserve"> «Кто скорее допьет», «Маша обедает».</w:t>
            </w:r>
          </w:p>
          <w:p w:rsidR="00505A07" w:rsidRPr="007565AE" w:rsidRDefault="00505A07" w:rsidP="00505A07">
            <w:pPr>
              <w:pStyle w:val="a4"/>
              <w:rPr>
                <w:rFonts w:ascii="Times New Roman" w:hAnsi="Times New Roman" w:cs="Times New Roman"/>
                <w:sz w:val="24"/>
                <w:szCs w:val="24"/>
              </w:rPr>
            </w:pPr>
            <w:proofErr w:type="spellStart"/>
            <w:r w:rsidRPr="007565AE">
              <w:rPr>
                <w:rFonts w:ascii="Times New Roman" w:hAnsi="Times New Roman" w:cs="Times New Roman"/>
                <w:b/>
                <w:sz w:val="24"/>
                <w:szCs w:val="24"/>
              </w:rPr>
              <w:t>Дид</w:t>
            </w:r>
            <w:proofErr w:type="spellEnd"/>
            <w:r w:rsidRPr="007565AE">
              <w:rPr>
                <w:rFonts w:ascii="Times New Roman" w:hAnsi="Times New Roman" w:cs="Times New Roman"/>
                <w:b/>
                <w:sz w:val="24"/>
                <w:szCs w:val="24"/>
              </w:rPr>
              <w:t>. Игры</w:t>
            </w:r>
            <w:r w:rsidRPr="007565AE">
              <w:rPr>
                <w:rFonts w:ascii="Times New Roman" w:hAnsi="Times New Roman" w:cs="Times New Roman"/>
                <w:sz w:val="24"/>
                <w:szCs w:val="24"/>
              </w:rPr>
              <w:t xml:space="preserve">: «Расскажем </w:t>
            </w:r>
            <w:proofErr w:type="spellStart"/>
            <w:r w:rsidRPr="007565AE">
              <w:rPr>
                <w:rFonts w:ascii="Times New Roman" w:hAnsi="Times New Roman" w:cs="Times New Roman"/>
                <w:sz w:val="24"/>
                <w:szCs w:val="24"/>
              </w:rPr>
              <w:t>карлсону</w:t>
            </w:r>
            <w:proofErr w:type="spellEnd"/>
            <w:r w:rsidRPr="007565AE">
              <w:rPr>
                <w:rFonts w:ascii="Times New Roman" w:hAnsi="Times New Roman" w:cs="Times New Roman"/>
                <w:sz w:val="24"/>
                <w:szCs w:val="24"/>
              </w:rPr>
              <w:t xml:space="preserve">, как надо правильно кушать», «Зайка пригласил в гости мишку и ежика». </w:t>
            </w:r>
          </w:p>
        </w:tc>
        <w:tc>
          <w:tcPr>
            <w:tcW w:w="3676" w:type="dxa"/>
          </w:tcPr>
          <w:p w:rsidR="00505A07" w:rsidRPr="007565AE" w:rsidRDefault="00505A07" w:rsidP="00505A07">
            <w:pPr>
              <w:pStyle w:val="a4"/>
              <w:rPr>
                <w:rFonts w:ascii="Times New Roman" w:hAnsi="Times New Roman" w:cs="Times New Roman"/>
                <w:sz w:val="24"/>
                <w:szCs w:val="24"/>
              </w:rPr>
            </w:pPr>
            <w:r w:rsidRPr="007565AE">
              <w:rPr>
                <w:rFonts w:ascii="Times New Roman" w:hAnsi="Times New Roman" w:cs="Times New Roman"/>
                <w:sz w:val="24"/>
                <w:szCs w:val="24"/>
              </w:rPr>
              <w:t>Учить полоскать рот после приема пищи. Закреплять умение пользоваться салфеткой по мере необходимости.</w:t>
            </w:r>
          </w:p>
          <w:p w:rsidR="00505A07" w:rsidRPr="007565AE" w:rsidRDefault="00505A07" w:rsidP="00505A07">
            <w:pPr>
              <w:pStyle w:val="a4"/>
              <w:rPr>
                <w:rFonts w:ascii="Times New Roman" w:hAnsi="Times New Roman" w:cs="Times New Roman"/>
                <w:sz w:val="24"/>
                <w:szCs w:val="24"/>
              </w:rPr>
            </w:pPr>
            <w:r w:rsidRPr="007565AE">
              <w:rPr>
                <w:rFonts w:ascii="Times New Roman" w:hAnsi="Times New Roman" w:cs="Times New Roman"/>
                <w:b/>
                <w:sz w:val="24"/>
                <w:szCs w:val="24"/>
              </w:rPr>
              <w:t>Упр.:</w:t>
            </w:r>
            <w:r w:rsidRPr="007565AE">
              <w:rPr>
                <w:rFonts w:ascii="Times New Roman" w:hAnsi="Times New Roman" w:cs="Times New Roman"/>
                <w:sz w:val="24"/>
                <w:szCs w:val="24"/>
              </w:rPr>
              <w:t xml:space="preserve"> «Хомячки»</w:t>
            </w:r>
          </w:p>
          <w:p w:rsidR="00505A07" w:rsidRPr="007565AE" w:rsidRDefault="00505A07" w:rsidP="00505A07">
            <w:pPr>
              <w:pStyle w:val="a4"/>
              <w:rPr>
                <w:rFonts w:ascii="Times New Roman" w:hAnsi="Times New Roman" w:cs="Times New Roman"/>
                <w:sz w:val="24"/>
                <w:szCs w:val="24"/>
              </w:rPr>
            </w:pPr>
            <w:r w:rsidRPr="007565AE">
              <w:rPr>
                <w:rFonts w:ascii="Times New Roman" w:hAnsi="Times New Roman" w:cs="Times New Roman"/>
                <w:b/>
                <w:sz w:val="24"/>
                <w:szCs w:val="24"/>
              </w:rPr>
              <w:t>Беседа</w:t>
            </w:r>
            <w:proofErr w:type="gramStart"/>
            <w:r w:rsidRPr="007565AE">
              <w:rPr>
                <w:rFonts w:ascii="Times New Roman" w:hAnsi="Times New Roman" w:cs="Times New Roman"/>
                <w:sz w:val="24"/>
                <w:szCs w:val="24"/>
              </w:rPr>
              <w:t>.: «</w:t>
            </w:r>
            <w:proofErr w:type="gramEnd"/>
            <w:r w:rsidRPr="007565AE">
              <w:rPr>
                <w:rFonts w:ascii="Times New Roman" w:hAnsi="Times New Roman" w:cs="Times New Roman"/>
                <w:sz w:val="24"/>
                <w:szCs w:val="24"/>
              </w:rPr>
              <w:t>Почему нужно полоскать рот после еды», «Как и когда мы пользуемся салфеткой»</w:t>
            </w:r>
          </w:p>
          <w:p w:rsidR="00505A07" w:rsidRPr="007565AE" w:rsidRDefault="00505A07" w:rsidP="00505A07">
            <w:pPr>
              <w:pStyle w:val="a4"/>
              <w:rPr>
                <w:rFonts w:ascii="Times New Roman" w:hAnsi="Times New Roman" w:cs="Times New Roman"/>
                <w:sz w:val="24"/>
                <w:szCs w:val="24"/>
              </w:rPr>
            </w:pPr>
            <w:r w:rsidRPr="007565AE">
              <w:rPr>
                <w:rFonts w:ascii="Times New Roman" w:hAnsi="Times New Roman" w:cs="Times New Roman"/>
                <w:b/>
                <w:sz w:val="24"/>
                <w:szCs w:val="24"/>
              </w:rPr>
              <w:t>Сюжетно-ролевые игры</w:t>
            </w:r>
            <w:r w:rsidRPr="007565AE">
              <w:rPr>
                <w:rFonts w:ascii="Times New Roman" w:hAnsi="Times New Roman" w:cs="Times New Roman"/>
                <w:sz w:val="24"/>
                <w:szCs w:val="24"/>
              </w:rPr>
              <w:t>: «Мы пришли в гости»</w:t>
            </w:r>
          </w:p>
          <w:p w:rsidR="00505A07" w:rsidRPr="007565AE" w:rsidRDefault="00505A07" w:rsidP="00505A07">
            <w:pPr>
              <w:pStyle w:val="a4"/>
              <w:rPr>
                <w:rFonts w:ascii="Times New Roman" w:hAnsi="Times New Roman" w:cs="Times New Roman"/>
                <w:sz w:val="24"/>
                <w:szCs w:val="24"/>
              </w:rPr>
            </w:pPr>
          </w:p>
          <w:p w:rsidR="00505A07" w:rsidRPr="007565AE" w:rsidRDefault="00505A07" w:rsidP="00505A07">
            <w:pPr>
              <w:pStyle w:val="a4"/>
              <w:rPr>
                <w:rFonts w:ascii="Times New Roman" w:hAnsi="Times New Roman" w:cs="Times New Roman"/>
                <w:sz w:val="24"/>
                <w:szCs w:val="24"/>
              </w:rPr>
            </w:pPr>
          </w:p>
          <w:p w:rsidR="00505A07" w:rsidRPr="007565AE" w:rsidRDefault="00505A07" w:rsidP="00505A07">
            <w:pPr>
              <w:pStyle w:val="a4"/>
              <w:rPr>
                <w:rFonts w:ascii="Times New Roman" w:hAnsi="Times New Roman" w:cs="Times New Roman"/>
                <w:sz w:val="24"/>
                <w:szCs w:val="24"/>
              </w:rPr>
            </w:pPr>
          </w:p>
          <w:p w:rsidR="00505A07" w:rsidRPr="007565AE" w:rsidRDefault="00505A07" w:rsidP="00505A07">
            <w:pPr>
              <w:pStyle w:val="a4"/>
              <w:rPr>
                <w:rFonts w:ascii="Times New Roman" w:hAnsi="Times New Roman" w:cs="Times New Roman"/>
                <w:sz w:val="24"/>
                <w:szCs w:val="24"/>
              </w:rPr>
            </w:pPr>
          </w:p>
        </w:tc>
        <w:tc>
          <w:tcPr>
            <w:tcW w:w="4914" w:type="dxa"/>
          </w:tcPr>
          <w:p w:rsidR="00505A07" w:rsidRPr="007565AE" w:rsidRDefault="00505A07" w:rsidP="00505A07">
            <w:pPr>
              <w:pStyle w:val="a4"/>
              <w:rPr>
                <w:rFonts w:ascii="Times New Roman" w:hAnsi="Times New Roman" w:cs="Times New Roman"/>
                <w:sz w:val="24"/>
                <w:szCs w:val="24"/>
              </w:rPr>
            </w:pPr>
            <w:r w:rsidRPr="007565AE">
              <w:rPr>
                <w:rFonts w:ascii="Times New Roman" w:hAnsi="Times New Roman" w:cs="Times New Roman"/>
                <w:sz w:val="24"/>
                <w:szCs w:val="24"/>
              </w:rPr>
              <w:t>Учить есть разные виды пищи. Не меняя положения вилки в руке, а лишь слегка поворачивая кисть руки внутрь и наружу. Учить намазывать масло на хлеб ножом, отрезать кусочек от сосиски, мяса.</w:t>
            </w:r>
          </w:p>
          <w:p w:rsidR="00505A07" w:rsidRPr="007565AE" w:rsidRDefault="00505A07" w:rsidP="00505A07">
            <w:pPr>
              <w:pStyle w:val="a4"/>
              <w:rPr>
                <w:rFonts w:ascii="Times New Roman" w:hAnsi="Times New Roman" w:cs="Times New Roman"/>
                <w:sz w:val="24"/>
                <w:szCs w:val="24"/>
              </w:rPr>
            </w:pPr>
            <w:r w:rsidRPr="007565AE">
              <w:rPr>
                <w:rFonts w:ascii="Times New Roman" w:hAnsi="Times New Roman" w:cs="Times New Roman"/>
                <w:b/>
                <w:sz w:val="24"/>
                <w:szCs w:val="24"/>
              </w:rPr>
              <w:t>Сюжетно-ролевые игры</w:t>
            </w:r>
            <w:r w:rsidRPr="007565AE">
              <w:rPr>
                <w:rFonts w:ascii="Times New Roman" w:hAnsi="Times New Roman" w:cs="Times New Roman"/>
                <w:sz w:val="24"/>
                <w:szCs w:val="24"/>
              </w:rPr>
              <w:t xml:space="preserve"> «Семья», «В кафе», «В гостях»</w:t>
            </w:r>
          </w:p>
          <w:p w:rsidR="00505A07" w:rsidRPr="007565AE" w:rsidRDefault="00505A07" w:rsidP="00505A07">
            <w:pPr>
              <w:pStyle w:val="a4"/>
              <w:rPr>
                <w:rFonts w:ascii="Times New Roman" w:hAnsi="Times New Roman" w:cs="Times New Roman"/>
                <w:sz w:val="24"/>
                <w:szCs w:val="24"/>
              </w:rPr>
            </w:pPr>
            <w:proofErr w:type="gramStart"/>
            <w:r w:rsidRPr="007565AE">
              <w:rPr>
                <w:rFonts w:ascii="Times New Roman" w:hAnsi="Times New Roman" w:cs="Times New Roman"/>
                <w:b/>
                <w:sz w:val="24"/>
                <w:szCs w:val="24"/>
              </w:rPr>
              <w:t>Игровые</w:t>
            </w:r>
            <w:proofErr w:type="gramEnd"/>
            <w:r w:rsidRPr="007565AE">
              <w:rPr>
                <w:rFonts w:ascii="Times New Roman" w:hAnsi="Times New Roman" w:cs="Times New Roman"/>
                <w:b/>
                <w:sz w:val="24"/>
                <w:szCs w:val="24"/>
              </w:rPr>
              <w:t xml:space="preserve"> упр</w:t>
            </w:r>
            <w:r w:rsidRPr="007565AE">
              <w:rPr>
                <w:rFonts w:ascii="Times New Roman" w:hAnsi="Times New Roman" w:cs="Times New Roman"/>
                <w:sz w:val="24"/>
                <w:szCs w:val="24"/>
              </w:rPr>
              <w:t>. С игрушечными столовыми приборами. «Научим Машеньку кушать вилкой», «Ножки дружат».</w:t>
            </w:r>
          </w:p>
          <w:p w:rsidR="00505A07" w:rsidRPr="007565AE" w:rsidRDefault="00505A07" w:rsidP="00505A07">
            <w:pPr>
              <w:pStyle w:val="a4"/>
              <w:rPr>
                <w:rFonts w:ascii="Times New Roman" w:hAnsi="Times New Roman" w:cs="Times New Roman"/>
                <w:sz w:val="24"/>
                <w:szCs w:val="24"/>
              </w:rPr>
            </w:pPr>
            <w:r w:rsidRPr="007565AE">
              <w:rPr>
                <w:rFonts w:ascii="Times New Roman" w:hAnsi="Times New Roman" w:cs="Times New Roman"/>
                <w:b/>
                <w:sz w:val="24"/>
                <w:szCs w:val="24"/>
              </w:rPr>
              <w:t>Беседа</w:t>
            </w:r>
            <w:r w:rsidRPr="007565AE">
              <w:rPr>
                <w:rFonts w:ascii="Times New Roman" w:hAnsi="Times New Roman" w:cs="Times New Roman"/>
                <w:sz w:val="24"/>
                <w:szCs w:val="24"/>
              </w:rPr>
              <w:t>:  «Что такое столовые приборы», «Мы умеем кушать вилкой».</w:t>
            </w:r>
          </w:p>
          <w:p w:rsidR="00505A07" w:rsidRPr="007565AE" w:rsidRDefault="00505A07" w:rsidP="00505A07">
            <w:pPr>
              <w:pStyle w:val="a4"/>
              <w:rPr>
                <w:rFonts w:ascii="Times New Roman" w:hAnsi="Times New Roman" w:cs="Times New Roman"/>
                <w:sz w:val="24"/>
                <w:szCs w:val="24"/>
              </w:rPr>
            </w:pPr>
          </w:p>
          <w:p w:rsidR="00505A07" w:rsidRPr="007565AE" w:rsidRDefault="00505A07" w:rsidP="00505A07">
            <w:pPr>
              <w:pStyle w:val="a4"/>
              <w:rPr>
                <w:rFonts w:ascii="Times New Roman" w:hAnsi="Times New Roman" w:cs="Times New Roman"/>
                <w:sz w:val="24"/>
                <w:szCs w:val="24"/>
              </w:rPr>
            </w:pPr>
          </w:p>
          <w:p w:rsidR="00505A07" w:rsidRPr="007565AE" w:rsidRDefault="00505A07" w:rsidP="00505A07">
            <w:pPr>
              <w:pStyle w:val="a4"/>
              <w:rPr>
                <w:rFonts w:ascii="Times New Roman" w:hAnsi="Times New Roman" w:cs="Times New Roman"/>
                <w:sz w:val="24"/>
                <w:szCs w:val="24"/>
              </w:rPr>
            </w:pPr>
          </w:p>
        </w:tc>
      </w:tr>
      <w:tr w:rsidR="00505A07" w:rsidRPr="007565AE" w:rsidTr="00505A07">
        <w:trPr>
          <w:trHeight w:val="675"/>
        </w:trPr>
        <w:tc>
          <w:tcPr>
            <w:tcW w:w="1368" w:type="dxa"/>
          </w:tcPr>
          <w:p w:rsidR="00505A07" w:rsidRPr="007565AE" w:rsidRDefault="00505A07" w:rsidP="00505A07">
            <w:pPr>
              <w:pStyle w:val="a4"/>
              <w:rPr>
                <w:rFonts w:ascii="Times New Roman" w:hAnsi="Times New Roman" w:cs="Times New Roman"/>
                <w:b/>
                <w:sz w:val="24"/>
                <w:szCs w:val="24"/>
              </w:rPr>
            </w:pPr>
            <w:r w:rsidRPr="007565AE">
              <w:rPr>
                <w:rFonts w:ascii="Times New Roman" w:hAnsi="Times New Roman" w:cs="Times New Roman"/>
                <w:b/>
                <w:sz w:val="24"/>
                <w:szCs w:val="24"/>
              </w:rPr>
              <w:t>Одевание</w:t>
            </w:r>
          </w:p>
          <w:p w:rsidR="00505A07" w:rsidRPr="007565AE" w:rsidRDefault="00505A07" w:rsidP="00505A07">
            <w:pPr>
              <w:pStyle w:val="a4"/>
              <w:rPr>
                <w:rFonts w:ascii="Times New Roman" w:hAnsi="Times New Roman" w:cs="Times New Roman"/>
                <w:b/>
                <w:sz w:val="24"/>
                <w:szCs w:val="24"/>
              </w:rPr>
            </w:pPr>
          </w:p>
        </w:tc>
        <w:tc>
          <w:tcPr>
            <w:tcW w:w="4784" w:type="dxa"/>
          </w:tcPr>
          <w:p w:rsidR="00505A07" w:rsidRPr="007565AE" w:rsidRDefault="00505A07" w:rsidP="00505A07">
            <w:pPr>
              <w:pStyle w:val="a4"/>
              <w:rPr>
                <w:rFonts w:ascii="Times New Roman" w:hAnsi="Times New Roman" w:cs="Times New Roman"/>
                <w:sz w:val="24"/>
                <w:szCs w:val="24"/>
              </w:rPr>
            </w:pPr>
            <w:r w:rsidRPr="007565AE">
              <w:rPr>
                <w:rFonts w:ascii="Times New Roman" w:hAnsi="Times New Roman" w:cs="Times New Roman"/>
                <w:sz w:val="24"/>
                <w:szCs w:val="24"/>
              </w:rPr>
              <w:t>Совершенствовать умения быстро одеваться и раздеваться в определенной  последовательности. Правильно размещать свои вещи в шкафу, аккуратно складывать и развешивать одежду на стуле перед сном. Закреплять умения пользоваться всеми видами застежек, узнавать свои вещи, не путать с одеждой других детей.</w:t>
            </w:r>
          </w:p>
          <w:p w:rsidR="00505A07" w:rsidRPr="007565AE" w:rsidRDefault="00505A07" w:rsidP="00505A07">
            <w:pPr>
              <w:pStyle w:val="a4"/>
              <w:rPr>
                <w:rFonts w:ascii="Times New Roman" w:hAnsi="Times New Roman" w:cs="Times New Roman"/>
                <w:sz w:val="24"/>
                <w:szCs w:val="24"/>
              </w:rPr>
            </w:pPr>
            <w:r w:rsidRPr="007565AE">
              <w:rPr>
                <w:rFonts w:ascii="Times New Roman" w:hAnsi="Times New Roman" w:cs="Times New Roman"/>
                <w:b/>
                <w:sz w:val="24"/>
                <w:szCs w:val="24"/>
              </w:rPr>
              <w:t>Чтение</w:t>
            </w:r>
            <w:r w:rsidRPr="007565AE">
              <w:rPr>
                <w:rFonts w:ascii="Times New Roman" w:hAnsi="Times New Roman" w:cs="Times New Roman"/>
                <w:sz w:val="24"/>
                <w:szCs w:val="24"/>
              </w:rPr>
              <w:t xml:space="preserve"> </w:t>
            </w:r>
            <w:proofErr w:type="spellStart"/>
            <w:r w:rsidRPr="007565AE">
              <w:rPr>
                <w:rFonts w:ascii="Times New Roman" w:hAnsi="Times New Roman" w:cs="Times New Roman"/>
                <w:sz w:val="24"/>
                <w:szCs w:val="24"/>
              </w:rPr>
              <w:t>И.Муравейко</w:t>
            </w:r>
            <w:proofErr w:type="spellEnd"/>
            <w:r w:rsidRPr="007565AE">
              <w:rPr>
                <w:rFonts w:ascii="Times New Roman" w:hAnsi="Times New Roman" w:cs="Times New Roman"/>
                <w:sz w:val="24"/>
                <w:szCs w:val="24"/>
              </w:rPr>
              <w:t xml:space="preserve"> «Я сама», Н.Павлова </w:t>
            </w:r>
            <w:r w:rsidRPr="007565AE">
              <w:rPr>
                <w:rFonts w:ascii="Times New Roman" w:hAnsi="Times New Roman" w:cs="Times New Roman"/>
                <w:sz w:val="24"/>
                <w:szCs w:val="24"/>
              </w:rPr>
              <w:lastRenderedPageBreak/>
              <w:t>«Чьи башмачки»</w:t>
            </w:r>
          </w:p>
          <w:p w:rsidR="00505A07" w:rsidRPr="007565AE" w:rsidRDefault="00505A07" w:rsidP="00505A07">
            <w:pPr>
              <w:pStyle w:val="a4"/>
              <w:rPr>
                <w:rFonts w:ascii="Times New Roman" w:hAnsi="Times New Roman" w:cs="Times New Roman"/>
                <w:sz w:val="24"/>
                <w:szCs w:val="24"/>
              </w:rPr>
            </w:pPr>
            <w:proofErr w:type="spellStart"/>
            <w:r w:rsidRPr="007565AE">
              <w:rPr>
                <w:rFonts w:ascii="Times New Roman" w:hAnsi="Times New Roman" w:cs="Times New Roman"/>
                <w:b/>
                <w:sz w:val="24"/>
                <w:szCs w:val="24"/>
              </w:rPr>
              <w:t>Дид</w:t>
            </w:r>
            <w:proofErr w:type="spellEnd"/>
            <w:r w:rsidRPr="007565AE">
              <w:rPr>
                <w:rFonts w:ascii="Times New Roman" w:hAnsi="Times New Roman" w:cs="Times New Roman"/>
                <w:b/>
                <w:sz w:val="24"/>
                <w:szCs w:val="24"/>
              </w:rPr>
              <w:t>. Игры</w:t>
            </w:r>
            <w:r w:rsidRPr="007565AE">
              <w:rPr>
                <w:rFonts w:ascii="Times New Roman" w:hAnsi="Times New Roman" w:cs="Times New Roman"/>
                <w:sz w:val="24"/>
                <w:szCs w:val="24"/>
              </w:rPr>
              <w:t>: «Покажем, как нужно складывать одежду перед сном», «Покажем мишке, как складывать вещи в шкафчике после прогулки»</w:t>
            </w:r>
          </w:p>
          <w:p w:rsidR="00505A07" w:rsidRPr="007565AE" w:rsidRDefault="00505A07" w:rsidP="00505A07">
            <w:pPr>
              <w:pStyle w:val="a4"/>
              <w:rPr>
                <w:rFonts w:ascii="Times New Roman" w:hAnsi="Times New Roman" w:cs="Times New Roman"/>
                <w:sz w:val="24"/>
                <w:szCs w:val="24"/>
              </w:rPr>
            </w:pPr>
            <w:r w:rsidRPr="007565AE">
              <w:rPr>
                <w:rFonts w:ascii="Times New Roman" w:hAnsi="Times New Roman" w:cs="Times New Roman"/>
                <w:b/>
                <w:sz w:val="24"/>
                <w:szCs w:val="24"/>
              </w:rPr>
              <w:t>Упражнение</w:t>
            </w:r>
            <w:r w:rsidRPr="007565AE">
              <w:rPr>
                <w:rFonts w:ascii="Times New Roman" w:hAnsi="Times New Roman" w:cs="Times New Roman"/>
                <w:sz w:val="24"/>
                <w:szCs w:val="24"/>
              </w:rPr>
              <w:t>: «Самый аккуратный», «Что вначале, что потом»</w:t>
            </w:r>
          </w:p>
          <w:p w:rsidR="00505A07" w:rsidRPr="007565AE" w:rsidRDefault="00505A07" w:rsidP="00505A07">
            <w:pPr>
              <w:pStyle w:val="a4"/>
              <w:rPr>
                <w:rFonts w:ascii="Times New Roman" w:hAnsi="Times New Roman" w:cs="Times New Roman"/>
                <w:sz w:val="24"/>
                <w:szCs w:val="24"/>
              </w:rPr>
            </w:pPr>
          </w:p>
        </w:tc>
        <w:tc>
          <w:tcPr>
            <w:tcW w:w="3676" w:type="dxa"/>
          </w:tcPr>
          <w:p w:rsidR="00505A07" w:rsidRPr="007565AE" w:rsidRDefault="00505A07" w:rsidP="00505A07">
            <w:pPr>
              <w:pStyle w:val="a4"/>
              <w:rPr>
                <w:rFonts w:ascii="Times New Roman" w:hAnsi="Times New Roman" w:cs="Times New Roman"/>
                <w:sz w:val="24"/>
                <w:szCs w:val="24"/>
              </w:rPr>
            </w:pPr>
            <w:r w:rsidRPr="007565AE">
              <w:rPr>
                <w:rFonts w:ascii="Times New Roman" w:hAnsi="Times New Roman" w:cs="Times New Roman"/>
                <w:sz w:val="24"/>
                <w:szCs w:val="24"/>
              </w:rPr>
              <w:lastRenderedPageBreak/>
              <w:t>Учить просушивать мокрую одежду после прогулки. Закреплять навыки вежливого обращения за помощью, благодарить за оказанную помощь.</w:t>
            </w:r>
          </w:p>
          <w:p w:rsidR="00505A07" w:rsidRPr="007565AE" w:rsidRDefault="00505A07" w:rsidP="00505A07">
            <w:pPr>
              <w:pStyle w:val="a4"/>
              <w:rPr>
                <w:rFonts w:ascii="Times New Roman" w:hAnsi="Times New Roman" w:cs="Times New Roman"/>
                <w:sz w:val="24"/>
                <w:szCs w:val="24"/>
              </w:rPr>
            </w:pPr>
            <w:r w:rsidRPr="007565AE">
              <w:rPr>
                <w:rFonts w:ascii="Times New Roman" w:hAnsi="Times New Roman" w:cs="Times New Roman"/>
                <w:sz w:val="24"/>
                <w:szCs w:val="24"/>
              </w:rPr>
              <w:t xml:space="preserve">Продолжать совершенствовать умения быстро одеваться и раздеваться в определенной  </w:t>
            </w:r>
            <w:r w:rsidRPr="007565AE">
              <w:rPr>
                <w:rFonts w:ascii="Times New Roman" w:hAnsi="Times New Roman" w:cs="Times New Roman"/>
                <w:sz w:val="24"/>
                <w:szCs w:val="24"/>
              </w:rPr>
              <w:lastRenderedPageBreak/>
              <w:t>последовательности.</w:t>
            </w:r>
          </w:p>
          <w:p w:rsidR="00505A07" w:rsidRPr="007565AE" w:rsidRDefault="00505A07" w:rsidP="00505A07">
            <w:pPr>
              <w:pStyle w:val="a4"/>
              <w:rPr>
                <w:rFonts w:ascii="Times New Roman" w:hAnsi="Times New Roman" w:cs="Times New Roman"/>
                <w:sz w:val="24"/>
                <w:szCs w:val="24"/>
              </w:rPr>
            </w:pPr>
            <w:r w:rsidRPr="007565AE">
              <w:rPr>
                <w:rFonts w:ascii="Times New Roman" w:hAnsi="Times New Roman" w:cs="Times New Roman"/>
                <w:b/>
                <w:sz w:val="24"/>
                <w:szCs w:val="24"/>
              </w:rPr>
              <w:t xml:space="preserve">Упр.: </w:t>
            </w:r>
            <w:r w:rsidRPr="007565AE">
              <w:rPr>
                <w:rFonts w:ascii="Times New Roman" w:hAnsi="Times New Roman" w:cs="Times New Roman"/>
                <w:sz w:val="24"/>
                <w:szCs w:val="24"/>
              </w:rPr>
              <w:t>«Оденем Машу на прогулку», «Помоги другу одеться», «Кто быстрее?!»</w:t>
            </w:r>
          </w:p>
          <w:p w:rsidR="00505A07" w:rsidRPr="007565AE" w:rsidRDefault="00505A07" w:rsidP="00505A07">
            <w:pPr>
              <w:pStyle w:val="a4"/>
              <w:rPr>
                <w:rFonts w:ascii="Times New Roman" w:hAnsi="Times New Roman" w:cs="Times New Roman"/>
                <w:sz w:val="24"/>
                <w:szCs w:val="24"/>
              </w:rPr>
            </w:pPr>
            <w:r w:rsidRPr="007565AE">
              <w:rPr>
                <w:rFonts w:ascii="Times New Roman" w:hAnsi="Times New Roman" w:cs="Times New Roman"/>
                <w:b/>
                <w:sz w:val="24"/>
                <w:szCs w:val="24"/>
              </w:rPr>
              <w:t>Беседа</w:t>
            </w:r>
            <w:r w:rsidRPr="007565AE">
              <w:rPr>
                <w:rFonts w:ascii="Times New Roman" w:hAnsi="Times New Roman" w:cs="Times New Roman"/>
                <w:sz w:val="24"/>
                <w:szCs w:val="24"/>
              </w:rPr>
              <w:t xml:space="preserve"> «Как мы будем сушить одежду».</w:t>
            </w:r>
          </w:p>
          <w:p w:rsidR="00505A07" w:rsidRPr="007565AE" w:rsidRDefault="00505A07" w:rsidP="00505A07">
            <w:pPr>
              <w:pStyle w:val="a4"/>
              <w:rPr>
                <w:rFonts w:ascii="Times New Roman" w:hAnsi="Times New Roman" w:cs="Times New Roman"/>
                <w:sz w:val="24"/>
                <w:szCs w:val="24"/>
              </w:rPr>
            </w:pPr>
            <w:r w:rsidRPr="007565AE">
              <w:rPr>
                <w:rFonts w:ascii="Times New Roman" w:hAnsi="Times New Roman" w:cs="Times New Roman"/>
                <w:b/>
                <w:sz w:val="24"/>
                <w:szCs w:val="24"/>
              </w:rPr>
              <w:t xml:space="preserve">ЧХЛ: </w:t>
            </w:r>
            <w:r w:rsidRPr="007565AE">
              <w:rPr>
                <w:rFonts w:ascii="Times New Roman" w:hAnsi="Times New Roman" w:cs="Times New Roman"/>
                <w:sz w:val="24"/>
                <w:szCs w:val="24"/>
              </w:rPr>
              <w:t>С.Прокофьева «</w:t>
            </w:r>
            <w:proofErr w:type="gramStart"/>
            <w:r w:rsidRPr="007565AE">
              <w:rPr>
                <w:rFonts w:ascii="Times New Roman" w:hAnsi="Times New Roman" w:cs="Times New Roman"/>
                <w:sz w:val="24"/>
                <w:szCs w:val="24"/>
              </w:rPr>
              <w:t>Сказка про башмачки</w:t>
            </w:r>
            <w:proofErr w:type="gramEnd"/>
            <w:r w:rsidRPr="007565AE">
              <w:rPr>
                <w:rFonts w:ascii="Times New Roman" w:hAnsi="Times New Roman" w:cs="Times New Roman"/>
                <w:sz w:val="24"/>
                <w:szCs w:val="24"/>
              </w:rPr>
              <w:t>».</w:t>
            </w:r>
          </w:p>
        </w:tc>
        <w:tc>
          <w:tcPr>
            <w:tcW w:w="4914" w:type="dxa"/>
          </w:tcPr>
          <w:p w:rsidR="00505A07" w:rsidRPr="007565AE" w:rsidRDefault="00505A07" w:rsidP="00505A07">
            <w:pPr>
              <w:pStyle w:val="a4"/>
              <w:rPr>
                <w:rFonts w:ascii="Times New Roman" w:hAnsi="Times New Roman" w:cs="Times New Roman"/>
                <w:sz w:val="24"/>
                <w:szCs w:val="24"/>
              </w:rPr>
            </w:pPr>
            <w:r w:rsidRPr="007565AE">
              <w:rPr>
                <w:rFonts w:ascii="Times New Roman" w:hAnsi="Times New Roman" w:cs="Times New Roman"/>
                <w:sz w:val="24"/>
                <w:szCs w:val="24"/>
              </w:rPr>
              <w:lastRenderedPageBreak/>
              <w:t>Учить замечать непорядок в одежде, следить за своим внешним видом, поддерживать порядок в своем шкафу. Совершенствовать навыки, полученные в течение года, быстро и аккуратно выполнять необходимые действия.</w:t>
            </w:r>
          </w:p>
          <w:p w:rsidR="00505A07" w:rsidRPr="007565AE" w:rsidRDefault="00505A07" w:rsidP="00505A07">
            <w:pPr>
              <w:pStyle w:val="a4"/>
              <w:rPr>
                <w:rFonts w:ascii="Times New Roman" w:hAnsi="Times New Roman" w:cs="Times New Roman"/>
                <w:sz w:val="24"/>
                <w:szCs w:val="24"/>
              </w:rPr>
            </w:pPr>
            <w:r w:rsidRPr="007565AE">
              <w:rPr>
                <w:rFonts w:ascii="Times New Roman" w:hAnsi="Times New Roman" w:cs="Times New Roman"/>
                <w:b/>
                <w:sz w:val="24"/>
                <w:szCs w:val="24"/>
              </w:rPr>
              <w:t>Беседа</w:t>
            </w:r>
            <w:r w:rsidRPr="007565AE">
              <w:rPr>
                <w:rFonts w:ascii="Times New Roman" w:hAnsi="Times New Roman" w:cs="Times New Roman"/>
                <w:sz w:val="24"/>
                <w:szCs w:val="24"/>
              </w:rPr>
              <w:t xml:space="preserve"> «Аккуратные дети», «Как мы замечаем непорядок в одежде и исправляем его», «Как мы умеем быстро одеваться»</w:t>
            </w:r>
          </w:p>
          <w:p w:rsidR="00505A07" w:rsidRPr="007565AE" w:rsidRDefault="00505A07" w:rsidP="00505A07">
            <w:pPr>
              <w:pStyle w:val="a4"/>
              <w:rPr>
                <w:rFonts w:ascii="Times New Roman" w:hAnsi="Times New Roman" w:cs="Times New Roman"/>
                <w:sz w:val="24"/>
                <w:szCs w:val="24"/>
              </w:rPr>
            </w:pPr>
            <w:proofErr w:type="spellStart"/>
            <w:r w:rsidRPr="007565AE">
              <w:rPr>
                <w:rFonts w:ascii="Times New Roman" w:hAnsi="Times New Roman" w:cs="Times New Roman"/>
                <w:b/>
                <w:sz w:val="24"/>
                <w:szCs w:val="24"/>
              </w:rPr>
              <w:lastRenderedPageBreak/>
              <w:t>Дид</w:t>
            </w:r>
            <w:proofErr w:type="gramStart"/>
            <w:r w:rsidRPr="007565AE">
              <w:rPr>
                <w:rFonts w:ascii="Times New Roman" w:hAnsi="Times New Roman" w:cs="Times New Roman"/>
                <w:b/>
                <w:sz w:val="24"/>
                <w:szCs w:val="24"/>
              </w:rPr>
              <w:t>.и</w:t>
            </w:r>
            <w:proofErr w:type="gramEnd"/>
            <w:r w:rsidRPr="007565AE">
              <w:rPr>
                <w:rFonts w:ascii="Times New Roman" w:hAnsi="Times New Roman" w:cs="Times New Roman"/>
                <w:b/>
                <w:sz w:val="24"/>
                <w:szCs w:val="24"/>
              </w:rPr>
              <w:t>гра</w:t>
            </w:r>
            <w:proofErr w:type="spellEnd"/>
            <w:r w:rsidRPr="007565AE">
              <w:rPr>
                <w:rFonts w:ascii="Times New Roman" w:hAnsi="Times New Roman" w:cs="Times New Roman"/>
                <w:sz w:val="24"/>
                <w:szCs w:val="24"/>
              </w:rPr>
              <w:t>: «Расскажем куклам, как приводить себя в порядок», «Наведем порядок в своем шкафчике», «Расскажем зайке, как мы складываем одежду перед сном», «Научим Петрушку правильно раздеваться после прогулки»</w:t>
            </w:r>
          </w:p>
          <w:p w:rsidR="00505A07" w:rsidRPr="007565AE" w:rsidRDefault="00505A07" w:rsidP="002B3139">
            <w:pPr>
              <w:pStyle w:val="a4"/>
              <w:rPr>
                <w:rFonts w:ascii="Times New Roman" w:hAnsi="Times New Roman" w:cs="Times New Roman"/>
                <w:sz w:val="24"/>
                <w:szCs w:val="24"/>
              </w:rPr>
            </w:pPr>
            <w:r w:rsidRPr="007565AE">
              <w:rPr>
                <w:rFonts w:ascii="Times New Roman" w:hAnsi="Times New Roman" w:cs="Times New Roman"/>
                <w:b/>
                <w:sz w:val="24"/>
                <w:szCs w:val="24"/>
              </w:rPr>
              <w:t>ЧХЛ</w:t>
            </w:r>
            <w:r w:rsidRPr="007565AE">
              <w:rPr>
                <w:rFonts w:ascii="Times New Roman" w:hAnsi="Times New Roman" w:cs="Times New Roman"/>
                <w:sz w:val="24"/>
                <w:szCs w:val="24"/>
              </w:rPr>
              <w:t xml:space="preserve">: </w:t>
            </w:r>
            <w:proofErr w:type="spellStart"/>
            <w:r w:rsidRPr="007565AE">
              <w:rPr>
                <w:rFonts w:ascii="Times New Roman" w:hAnsi="Times New Roman" w:cs="Times New Roman"/>
                <w:sz w:val="24"/>
                <w:szCs w:val="24"/>
              </w:rPr>
              <w:t>А.Барто</w:t>
            </w:r>
            <w:proofErr w:type="spellEnd"/>
            <w:r w:rsidRPr="007565AE">
              <w:rPr>
                <w:rFonts w:ascii="Times New Roman" w:hAnsi="Times New Roman" w:cs="Times New Roman"/>
                <w:sz w:val="24"/>
                <w:szCs w:val="24"/>
              </w:rPr>
              <w:t xml:space="preserve"> «Башмаки», Е.Благинина «Вот, какая мама!»</w:t>
            </w:r>
          </w:p>
        </w:tc>
      </w:tr>
    </w:tbl>
    <w:p w:rsidR="00505A07" w:rsidRPr="007565AE" w:rsidRDefault="00505A07" w:rsidP="00505A07">
      <w:pPr>
        <w:rPr>
          <w:rFonts w:ascii="Times New Roman" w:hAnsi="Times New Roman" w:cs="Times New Roman"/>
          <w:sz w:val="24"/>
          <w:szCs w:val="24"/>
        </w:rPr>
      </w:pPr>
    </w:p>
    <w:p w:rsidR="00505A07" w:rsidRPr="007565AE" w:rsidRDefault="00505A07" w:rsidP="00505A07">
      <w:pPr>
        <w:ind w:left="992"/>
        <w:jc w:val="center"/>
        <w:rPr>
          <w:rFonts w:ascii="Times New Roman" w:hAnsi="Times New Roman" w:cs="Times New Roman"/>
          <w:b/>
          <w:sz w:val="24"/>
          <w:szCs w:val="24"/>
        </w:rPr>
      </w:pPr>
      <w:r w:rsidRPr="007565AE">
        <w:rPr>
          <w:rFonts w:ascii="Times New Roman" w:hAnsi="Times New Roman" w:cs="Times New Roman"/>
          <w:b/>
          <w:sz w:val="24"/>
          <w:szCs w:val="24"/>
        </w:rPr>
        <w:t>Проектирование воспитательно-образовательного процесса с детьми на прогулке</w:t>
      </w:r>
    </w:p>
    <w:p w:rsidR="00505A07" w:rsidRPr="007565AE" w:rsidRDefault="00505A07" w:rsidP="00505A07">
      <w:pPr>
        <w:spacing w:line="240" w:lineRule="auto"/>
        <w:ind w:right="252"/>
        <w:jc w:val="both"/>
        <w:rPr>
          <w:rFonts w:ascii="Times New Roman" w:hAnsi="Times New Roman" w:cs="Times New Roman"/>
          <w:sz w:val="24"/>
          <w:szCs w:val="24"/>
        </w:rPr>
      </w:pPr>
      <w:r w:rsidRPr="007565AE">
        <w:rPr>
          <w:rFonts w:ascii="Times New Roman" w:hAnsi="Times New Roman" w:cs="Times New Roman"/>
          <w:sz w:val="24"/>
          <w:szCs w:val="24"/>
        </w:rPr>
        <w:t xml:space="preserve">               </w:t>
      </w:r>
      <w:r w:rsidRPr="007565AE">
        <w:rPr>
          <w:rFonts w:ascii="Times New Roman" w:hAnsi="Times New Roman" w:cs="Times New Roman"/>
          <w:b/>
          <w:sz w:val="24"/>
          <w:szCs w:val="24"/>
        </w:rPr>
        <w:t>Прогулки</w:t>
      </w:r>
      <w:r w:rsidRPr="007565AE">
        <w:rPr>
          <w:rFonts w:ascii="Times New Roman" w:hAnsi="Times New Roman" w:cs="Times New Roman"/>
          <w:sz w:val="24"/>
          <w:szCs w:val="24"/>
        </w:rPr>
        <w:t xml:space="preserve"> – существенная часть распорядка дня. Почти все, чему можно научить и научиться в помещении, можно узнать и на улице. Дети могут приобрести социальные навыки, уважение к природе и знания о ней, математические навыки. На прогулках они активнее используют общую и тонкую моторику. Творческие способности развиваются за счет драматической игры и групповых занятий. На улице можно заниматься чем-нибудь необычным: готовить, выращивать цветы, рисовать и писать красками, делать театральные постановки, играть в снегу, в грязи и в луже. Открытая площадка – это важное дополнение к группе; занятия на воздухе должны быть спланированы не менее тщательно, чем в помещении.</w:t>
      </w:r>
    </w:p>
    <w:p w:rsidR="00505A07" w:rsidRPr="007565AE" w:rsidRDefault="00505A07" w:rsidP="00505A07">
      <w:pPr>
        <w:spacing w:line="240" w:lineRule="auto"/>
        <w:ind w:right="252"/>
        <w:jc w:val="both"/>
        <w:rPr>
          <w:rFonts w:ascii="Times New Roman" w:hAnsi="Times New Roman" w:cs="Times New Roman"/>
          <w:sz w:val="24"/>
          <w:szCs w:val="24"/>
        </w:rPr>
      </w:pPr>
      <w:r w:rsidRPr="007565AE">
        <w:rPr>
          <w:rFonts w:ascii="Times New Roman" w:hAnsi="Times New Roman" w:cs="Times New Roman"/>
          <w:sz w:val="24"/>
          <w:szCs w:val="24"/>
        </w:rPr>
        <w:t xml:space="preserve">               Процесс воспитания детей непрерывен. Большие потенциальные возможности для всестороннего и гармоничного развития личности ребенка заложены в процессе воспитательно-образовательной работы с детьми в условиях прогулки. Здесь, как нигде, создаются уникальные условия для всестороннего развития ребенка, в полной мере удовлетворяются его потребности в активных движениях, самостоятельных действиях при ознакомлении с окружающим миром, новых ярких впечатлениях, свободной </w:t>
      </w:r>
      <w:proofErr w:type="gramStart"/>
      <w:r w:rsidRPr="007565AE">
        <w:rPr>
          <w:rFonts w:ascii="Times New Roman" w:hAnsi="Times New Roman" w:cs="Times New Roman"/>
          <w:sz w:val="24"/>
          <w:szCs w:val="24"/>
        </w:rPr>
        <w:t>игре</w:t>
      </w:r>
      <w:proofErr w:type="gramEnd"/>
      <w:r w:rsidRPr="007565AE">
        <w:rPr>
          <w:rFonts w:ascii="Times New Roman" w:hAnsi="Times New Roman" w:cs="Times New Roman"/>
          <w:sz w:val="24"/>
          <w:szCs w:val="24"/>
        </w:rPr>
        <w:t xml:space="preserve"> как с природным материалом, так и с игрушками. Однако в силу возрастных особенностей детей  не могут самостоятельно использовать все время прогулки с максимальной пользой для своего развития. Взрослый должен педагогически правильно руководить их деятельностью.</w:t>
      </w:r>
    </w:p>
    <w:p w:rsidR="00505A07" w:rsidRPr="007565AE" w:rsidRDefault="00505A07" w:rsidP="00505A07">
      <w:pPr>
        <w:spacing w:line="240" w:lineRule="auto"/>
        <w:ind w:right="252"/>
        <w:jc w:val="both"/>
        <w:rPr>
          <w:rFonts w:ascii="Times New Roman" w:hAnsi="Times New Roman" w:cs="Times New Roman"/>
          <w:sz w:val="24"/>
          <w:szCs w:val="24"/>
        </w:rPr>
      </w:pPr>
      <w:r w:rsidRPr="007565AE">
        <w:rPr>
          <w:rFonts w:ascii="Times New Roman" w:hAnsi="Times New Roman" w:cs="Times New Roman"/>
          <w:sz w:val="24"/>
          <w:szCs w:val="24"/>
        </w:rPr>
        <w:t xml:space="preserve">              В течение года прогулки проводятся ежедневно. В летнее время дети проводят на воздухе практически все время с момента прихода в дошкольное учреждение, заходя в помещение лишь для приема пищи и сна.</w:t>
      </w:r>
    </w:p>
    <w:p w:rsidR="00505A07" w:rsidRPr="007565AE" w:rsidRDefault="00505A07" w:rsidP="00505A07">
      <w:pPr>
        <w:spacing w:line="240" w:lineRule="auto"/>
        <w:ind w:right="252"/>
        <w:jc w:val="both"/>
        <w:rPr>
          <w:rFonts w:ascii="Times New Roman" w:hAnsi="Times New Roman" w:cs="Times New Roman"/>
          <w:sz w:val="24"/>
          <w:szCs w:val="24"/>
        </w:rPr>
      </w:pPr>
      <w:r w:rsidRPr="007565AE">
        <w:rPr>
          <w:rFonts w:ascii="Times New Roman" w:hAnsi="Times New Roman" w:cs="Times New Roman"/>
          <w:sz w:val="24"/>
          <w:szCs w:val="24"/>
        </w:rPr>
        <w:t xml:space="preserve">             В зимнее время прогулка проводится два раза в день. Общая продолжительность прогулки  до 4 часов. Только температура воздуха ниже -15</w:t>
      </w:r>
      <w:proofErr w:type="gramStart"/>
      <w:r w:rsidRPr="007565AE">
        <w:rPr>
          <w:rFonts w:ascii="Times New Roman" w:hAnsi="Times New Roman" w:cs="Times New Roman"/>
          <w:sz w:val="24"/>
          <w:szCs w:val="24"/>
        </w:rPr>
        <w:t xml:space="preserve"> °С</w:t>
      </w:r>
      <w:proofErr w:type="gramEnd"/>
      <w:r w:rsidRPr="007565AE">
        <w:rPr>
          <w:rFonts w:ascii="Times New Roman" w:hAnsi="Times New Roman" w:cs="Times New Roman"/>
          <w:sz w:val="24"/>
          <w:szCs w:val="24"/>
        </w:rPr>
        <w:t xml:space="preserve"> или ветреная погода, вьюга могут служить поводом для сокращения прогулки или ее отмены.</w:t>
      </w:r>
    </w:p>
    <w:p w:rsidR="00505A07" w:rsidRPr="007565AE" w:rsidRDefault="00505A07" w:rsidP="00505A07">
      <w:pPr>
        <w:spacing w:line="240" w:lineRule="auto"/>
        <w:ind w:right="252"/>
        <w:jc w:val="both"/>
        <w:rPr>
          <w:rFonts w:ascii="Times New Roman" w:hAnsi="Times New Roman" w:cs="Times New Roman"/>
          <w:sz w:val="24"/>
          <w:szCs w:val="24"/>
        </w:rPr>
      </w:pPr>
      <w:r w:rsidRPr="007565AE">
        <w:rPr>
          <w:rFonts w:ascii="Times New Roman" w:hAnsi="Times New Roman" w:cs="Times New Roman"/>
          <w:sz w:val="24"/>
          <w:szCs w:val="24"/>
        </w:rPr>
        <w:t xml:space="preserve">             </w:t>
      </w:r>
      <w:proofErr w:type="gramStart"/>
      <w:r w:rsidRPr="007565AE">
        <w:rPr>
          <w:rFonts w:ascii="Times New Roman" w:hAnsi="Times New Roman" w:cs="Times New Roman"/>
          <w:sz w:val="24"/>
          <w:szCs w:val="24"/>
        </w:rPr>
        <w:t xml:space="preserve">Воспитатель использует любой повод, чтобы продолжать и на прогулке прививать любовь к природе, в том числе организует досуг на участке детского сада (или вблизи) в соответствии с календарным временем года (например, зимой - вокруг живой ели, продумав цикл </w:t>
      </w:r>
      <w:r w:rsidRPr="007565AE">
        <w:rPr>
          <w:rFonts w:ascii="Times New Roman" w:hAnsi="Times New Roman" w:cs="Times New Roman"/>
          <w:sz w:val="24"/>
          <w:szCs w:val="24"/>
        </w:rPr>
        <w:lastRenderedPageBreak/>
        <w:t>наблюдений, завершающийся знакомством со строением шишки, семенами ели, показом особенностей шишек - пахнут смолой, на дереве (в холоде) закрываются, в тепле (в помещении) раскрывают</w:t>
      </w:r>
      <w:proofErr w:type="gramEnd"/>
      <w:r w:rsidRPr="007565AE">
        <w:rPr>
          <w:rFonts w:ascii="Times New Roman" w:hAnsi="Times New Roman" w:cs="Times New Roman"/>
          <w:sz w:val="24"/>
          <w:szCs w:val="24"/>
        </w:rPr>
        <w:t xml:space="preserve"> чешуйки, из-под которых падают семена).</w:t>
      </w:r>
    </w:p>
    <w:p w:rsidR="00505A07" w:rsidRPr="007565AE" w:rsidRDefault="00505A07" w:rsidP="00505A07">
      <w:pPr>
        <w:spacing w:line="240" w:lineRule="auto"/>
        <w:ind w:right="252"/>
        <w:jc w:val="both"/>
        <w:rPr>
          <w:rFonts w:ascii="Times New Roman" w:hAnsi="Times New Roman" w:cs="Times New Roman"/>
          <w:sz w:val="24"/>
          <w:szCs w:val="24"/>
        </w:rPr>
      </w:pPr>
      <w:r w:rsidRPr="007565AE">
        <w:rPr>
          <w:rFonts w:ascii="Times New Roman" w:hAnsi="Times New Roman" w:cs="Times New Roman"/>
          <w:sz w:val="24"/>
          <w:szCs w:val="24"/>
        </w:rPr>
        <w:t xml:space="preserve">            Во время прогулок проводятся ежедневные наблюдения за сезонными явлениями природы. С помощью игрушечных персонажей воспитатель может разнообразить приемы наблюдения, поддерживая у детей активный интерес к природе (например, воспитатель соглашается взять куклу на </w:t>
      </w:r>
      <w:proofErr w:type="spellStart"/>
      <w:r w:rsidRPr="007565AE">
        <w:rPr>
          <w:rFonts w:ascii="Times New Roman" w:hAnsi="Times New Roman" w:cs="Times New Roman"/>
          <w:sz w:val="24"/>
          <w:szCs w:val="24"/>
        </w:rPr>
        <w:t>ули¬цу</w:t>
      </w:r>
      <w:proofErr w:type="spellEnd"/>
      <w:r w:rsidRPr="007565AE">
        <w:rPr>
          <w:rFonts w:ascii="Times New Roman" w:hAnsi="Times New Roman" w:cs="Times New Roman"/>
          <w:sz w:val="24"/>
          <w:szCs w:val="24"/>
        </w:rPr>
        <w:t xml:space="preserve">, чтобы дети показали ей птиц на кормушке, поиграли со снегом). </w:t>
      </w:r>
      <w:proofErr w:type="gramStart"/>
      <w:r w:rsidRPr="007565AE">
        <w:rPr>
          <w:rFonts w:ascii="Times New Roman" w:hAnsi="Times New Roman" w:cs="Times New Roman"/>
          <w:sz w:val="24"/>
          <w:szCs w:val="24"/>
        </w:rPr>
        <w:t>Такие приемы позволяют достигнуть цели наблюдения - уточнить названия зимующих птиц, которых дети видят на кормушке и вблизи участка; учить различать их по 2-3 характерным признакам (воробьи - маленькие, серые или серо-коричневые, летают стайкой; ворона - крупная, серо-черная, летает одна; голуби крупнее воробьев, серо-голубые, кормятся стаей).</w:t>
      </w:r>
      <w:proofErr w:type="gramEnd"/>
    </w:p>
    <w:p w:rsidR="00505A07" w:rsidRPr="007565AE" w:rsidRDefault="00505A07" w:rsidP="00505A07">
      <w:pPr>
        <w:spacing w:line="240" w:lineRule="auto"/>
        <w:ind w:right="252"/>
        <w:jc w:val="both"/>
        <w:rPr>
          <w:rFonts w:ascii="Times New Roman" w:hAnsi="Times New Roman" w:cs="Times New Roman"/>
          <w:sz w:val="24"/>
          <w:szCs w:val="24"/>
        </w:rPr>
      </w:pPr>
      <w:r w:rsidRPr="007565AE">
        <w:rPr>
          <w:rFonts w:ascii="Times New Roman" w:hAnsi="Times New Roman" w:cs="Times New Roman"/>
          <w:sz w:val="24"/>
          <w:szCs w:val="24"/>
        </w:rPr>
        <w:t xml:space="preserve">            Кроме того, предлагаемый вариант планирования составлен с учетом организации рациональной двигательной активности детей и ее педагогического руководства в процессе игр и упражнений на прогулке. Как в организованных, так и в самостоятельных играх необходимо своевременно переключать дошкольников с одного вида занятий на другой, поэтому очень важно, чтобы вся деятельность детей на прогулке направлялась и регулировалась воспитателем, а каждый ребенок находился в поле его зрения.</w:t>
      </w:r>
    </w:p>
    <w:p w:rsidR="00505A07" w:rsidRPr="007565AE" w:rsidRDefault="00505A07" w:rsidP="00505A07">
      <w:pPr>
        <w:spacing w:line="240" w:lineRule="auto"/>
        <w:ind w:right="252"/>
        <w:jc w:val="both"/>
        <w:rPr>
          <w:rFonts w:ascii="Times New Roman" w:hAnsi="Times New Roman" w:cs="Times New Roman"/>
          <w:sz w:val="24"/>
          <w:szCs w:val="24"/>
        </w:rPr>
      </w:pPr>
      <w:r w:rsidRPr="007565AE">
        <w:rPr>
          <w:rFonts w:ascii="Times New Roman" w:hAnsi="Times New Roman" w:cs="Times New Roman"/>
          <w:sz w:val="24"/>
          <w:szCs w:val="24"/>
        </w:rPr>
        <w:t xml:space="preserve">           В процессе ежедневного проведения подвижных игр и физических упражнений на прогулке расширяется двигательный опыт детей, совершенствуются имеющиеся у них навыки в основных движениях; развиваются ловкость, быстрота, выносливость; формируются самостоятельность, активность, положительные взаимоотношения со сверстниками.</w:t>
      </w:r>
    </w:p>
    <w:p w:rsidR="00505A07" w:rsidRPr="007565AE" w:rsidRDefault="00505A07" w:rsidP="00505A07">
      <w:pPr>
        <w:spacing w:line="240" w:lineRule="auto"/>
        <w:ind w:right="252"/>
        <w:jc w:val="both"/>
        <w:rPr>
          <w:rFonts w:ascii="Times New Roman" w:hAnsi="Times New Roman" w:cs="Times New Roman"/>
          <w:sz w:val="24"/>
          <w:szCs w:val="24"/>
        </w:rPr>
      </w:pPr>
      <w:r w:rsidRPr="007565AE">
        <w:rPr>
          <w:rFonts w:ascii="Times New Roman" w:hAnsi="Times New Roman" w:cs="Times New Roman"/>
          <w:sz w:val="24"/>
          <w:szCs w:val="24"/>
        </w:rPr>
        <w:t xml:space="preserve">          При распределении игр и физических упражнений в течение дня следует учитывать соотношение нового программного материала, предлагаемого на физкультурных занятиях (как в зале, так и на улице), с ежедневными играми и упражнениями, проводимыми воспитателем </w:t>
      </w:r>
      <w:proofErr w:type="gramStart"/>
      <w:r w:rsidRPr="007565AE">
        <w:rPr>
          <w:rFonts w:ascii="Times New Roman" w:hAnsi="Times New Roman" w:cs="Times New Roman"/>
          <w:sz w:val="24"/>
          <w:szCs w:val="24"/>
        </w:rPr>
        <w:t>на</w:t>
      </w:r>
      <w:proofErr w:type="gramEnd"/>
      <w:r w:rsidRPr="007565AE">
        <w:rPr>
          <w:rFonts w:ascii="Times New Roman" w:hAnsi="Times New Roman" w:cs="Times New Roman"/>
          <w:sz w:val="24"/>
          <w:szCs w:val="24"/>
        </w:rPr>
        <w:t xml:space="preserve"> </w:t>
      </w:r>
      <w:proofErr w:type="gramStart"/>
      <w:r w:rsidRPr="007565AE">
        <w:rPr>
          <w:rFonts w:ascii="Times New Roman" w:hAnsi="Times New Roman" w:cs="Times New Roman"/>
          <w:sz w:val="24"/>
          <w:szCs w:val="24"/>
        </w:rPr>
        <w:t>утренней</w:t>
      </w:r>
      <w:proofErr w:type="gramEnd"/>
      <w:r w:rsidRPr="007565AE">
        <w:rPr>
          <w:rFonts w:ascii="Times New Roman" w:hAnsi="Times New Roman" w:cs="Times New Roman"/>
          <w:sz w:val="24"/>
          <w:szCs w:val="24"/>
        </w:rPr>
        <w:t xml:space="preserve"> и вечерней прогулках. Это будет способствовать закреплению и совершенствованию движений.</w:t>
      </w:r>
    </w:p>
    <w:p w:rsidR="00505A07" w:rsidRPr="007565AE" w:rsidRDefault="00505A07" w:rsidP="00505A07">
      <w:pPr>
        <w:spacing w:line="240" w:lineRule="auto"/>
        <w:ind w:right="252"/>
        <w:jc w:val="both"/>
        <w:rPr>
          <w:rFonts w:ascii="Times New Roman" w:hAnsi="Times New Roman" w:cs="Times New Roman"/>
          <w:sz w:val="24"/>
          <w:szCs w:val="24"/>
        </w:rPr>
      </w:pPr>
      <w:r w:rsidRPr="007565AE">
        <w:rPr>
          <w:rFonts w:ascii="Times New Roman" w:hAnsi="Times New Roman" w:cs="Times New Roman"/>
          <w:sz w:val="24"/>
          <w:szCs w:val="24"/>
        </w:rPr>
        <w:t xml:space="preserve">          На участке детского сада должно быть оборудовано место для игры с целью закрепления правил уличного движения: обозначить перекрестки, поставить светофоры, детей-регулировщиков и т. д.</w:t>
      </w:r>
    </w:p>
    <w:p w:rsidR="00505A07" w:rsidRPr="007565AE" w:rsidRDefault="00505A07" w:rsidP="00505A07">
      <w:pPr>
        <w:spacing w:line="240" w:lineRule="auto"/>
        <w:ind w:right="252"/>
        <w:jc w:val="both"/>
        <w:rPr>
          <w:rFonts w:ascii="Times New Roman" w:hAnsi="Times New Roman" w:cs="Times New Roman"/>
          <w:sz w:val="24"/>
          <w:szCs w:val="24"/>
        </w:rPr>
      </w:pPr>
      <w:r w:rsidRPr="007565AE">
        <w:rPr>
          <w:rFonts w:ascii="Times New Roman" w:hAnsi="Times New Roman" w:cs="Times New Roman"/>
          <w:sz w:val="24"/>
          <w:szCs w:val="24"/>
        </w:rPr>
        <w:t xml:space="preserve">          Важным моментом планирования является распределение игр и упражнений с учетом их интенсивности и сложности. Целесообразно чередовать физическую нагрузку с отдыхом, более подвижные физические упражнения с менее </w:t>
      </w:r>
      <w:proofErr w:type="gramStart"/>
      <w:r w:rsidRPr="007565AE">
        <w:rPr>
          <w:rFonts w:ascii="Times New Roman" w:hAnsi="Times New Roman" w:cs="Times New Roman"/>
          <w:sz w:val="24"/>
          <w:szCs w:val="24"/>
        </w:rPr>
        <w:t>подвижными</w:t>
      </w:r>
      <w:proofErr w:type="gramEnd"/>
      <w:r w:rsidRPr="007565AE">
        <w:rPr>
          <w:rFonts w:ascii="Times New Roman" w:hAnsi="Times New Roman" w:cs="Times New Roman"/>
          <w:sz w:val="24"/>
          <w:szCs w:val="24"/>
        </w:rPr>
        <w:t>.</w:t>
      </w:r>
    </w:p>
    <w:p w:rsidR="00505A07" w:rsidRPr="007565AE" w:rsidRDefault="00505A07" w:rsidP="00505A07">
      <w:pPr>
        <w:spacing w:line="240" w:lineRule="auto"/>
        <w:ind w:right="252"/>
        <w:jc w:val="both"/>
        <w:rPr>
          <w:rFonts w:ascii="Times New Roman" w:hAnsi="Times New Roman" w:cs="Times New Roman"/>
          <w:sz w:val="24"/>
          <w:szCs w:val="24"/>
        </w:rPr>
      </w:pPr>
      <w:r w:rsidRPr="007565AE">
        <w:rPr>
          <w:rFonts w:ascii="Times New Roman" w:hAnsi="Times New Roman" w:cs="Times New Roman"/>
          <w:sz w:val="24"/>
          <w:szCs w:val="24"/>
        </w:rPr>
        <w:t xml:space="preserve">          При подборе игр и упражнений учтены такие факторы, как время года, погодные условия и место их проведения. В весенне-летний период подвижные игры и упражнения лучше организовывать в самом начале прогулки, что позволит обогатить содержание дальнейшей самостоятельной деятельности детей. Поздней осенью и зимой игры и упражнения целесообразно проводить в конце прогулки. Это снижает вероятность простудных заболеваний.</w:t>
      </w:r>
    </w:p>
    <w:p w:rsidR="00505A07" w:rsidRPr="007565AE" w:rsidRDefault="00505A07" w:rsidP="00505A07">
      <w:pPr>
        <w:spacing w:line="240" w:lineRule="auto"/>
        <w:ind w:right="252"/>
        <w:jc w:val="both"/>
        <w:rPr>
          <w:rFonts w:ascii="Times New Roman" w:hAnsi="Times New Roman" w:cs="Times New Roman"/>
          <w:sz w:val="24"/>
          <w:szCs w:val="24"/>
        </w:rPr>
      </w:pPr>
      <w:r w:rsidRPr="007565AE">
        <w:rPr>
          <w:rFonts w:ascii="Times New Roman" w:hAnsi="Times New Roman" w:cs="Times New Roman"/>
          <w:sz w:val="24"/>
          <w:szCs w:val="24"/>
        </w:rPr>
        <w:t xml:space="preserve">         Практика показывает: одной из причин низкой двигательной активности детей в самостоятельных играх является недостаточное и нерациональное использование физкультурных пособий и спортивного инвентаря (мячей, обручей, скакалок, велосипедов, самокатов и </w:t>
      </w:r>
      <w:r w:rsidRPr="007565AE">
        <w:rPr>
          <w:rFonts w:ascii="Times New Roman" w:hAnsi="Times New Roman" w:cs="Times New Roman"/>
          <w:sz w:val="24"/>
          <w:szCs w:val="24"/>
        </w:rPr>
        <w:lastRenderedPageBreak/>
        <w:t xml:space="preserve">др.). Учитывая </w:t>
      </w:r>
      <w:proofErr w:type="gramStart"/>
      <w:r w:rsidRPr="007565AE">
        <w:rPr>
          <w:rFonts w:ascii="Times New Roman" w:hAnsi="Times New Roman" w:cs="Times New Roman"/>
          <w:sz w:val="24"/>
          <w:szCs w:val="24"/>
        </w:rPr>
        <w:t>индивидуальные особенности детей и опираясь</w:t>
      </w:r>
      <w:proofErr w:type="gramEnd"/>
      <w:r w:rsidRPr="007565AE">
        <w:rPr>
          <w:rFonts w:ascii="Times New Roman" w:hAnsi="Times New Roman" w:cs="Times New Roman"/>
          <w:sz w:val="24"/>
          <w:szCs w:val="24"/>
        </w:rPr>
        <w:t xml:space="preserve"> на их интересы, воспитатель может показать разные варианты более активных действий с пособиями, чем те, которые выполняет ребенок, поможет обогатить игровой сюжет, наполнить его разнообразными движениями.</w:t>
      </w:r>
    </w:p>
    <w:p w:rsidR="00505A07" w:rsidRPr="007565AE" w:rsidRDefault="00505A07" w:rsidP="00505A07">
      <w:pPr>
        <w:spacing w:line="240" w:lineRule="auto"/>
        <w:ind w:right="252"/>
        <w:jc w:val="both"/>
        <w:rPr>
          <w:rFonts w:ascii="Times New Roman" w:hAnsi="Times New Roman" w:cs="Times New Roman"/>
          <w:sz w:val="24"/>
          <w:szCs w:val="24"/>
        </w:rPr>
      </w:pPr>
      <w:r w:rsidRPr="007565AE">
        <w:rPr>
          <w:rFonts w:ascii="Times New Roman" w:hAnsi="Times New Roman" w:cs="Times New Roman"/>
          <w:sz w:val="24"/>
          <w:szCs w:val="24"/>
        </w:rPr>
        <w:t xml:space="preserve">         Необходимым приемом в руководстве двигательной активностью является сосредоточение чрезмерно подвижных детей на играх и упражнениях низкой интенсивности (игры с песком, дидактические игры, ходьба по буму, </w:t>
      </w:r>
      <w:proofErr w:type="spellStart"/>
      <w:r w:rsidRPr="007565AE">
        <w:rPr>
          <w:rFonts w:ascii="Times New Roman" w:hAnsi="Times New Roman" w:cs="Times New Roman"/>
          <w:sz w:val="24"/>
          <w:szCs w:val="24"/>
        </w:rPr>
        <w:t>перелезание</w:t>
      </w:r>
      <w:proofErr w:type="spellEnd"/>
      <w:r w:rsidRPr="007565AE">
        <w:rPr>
          <w:rFonts w:ascii="Times New Roman" w:hAnsi="Times New Roman" w:cs="Times New Roman"/>
          <w:sz w:val="24"/>
          <w:szCs w:val="24"/>
        </w:rPr>
        <w:t xml:space="preserve"> через обруч и т. д.), а малоподвижных - на выполнение упражнений с использованием физкультурных пособий (лазанье по гимнастической стенке, бег со скакалкой и т. д.).</w:t>
      </w:r>
    </w:p>
    <w:p w:rsidR="00505A07" w:rsidRPr="007565AE" w:rsidRDefault="00505A07" w:rsidP="00505A07">
      <w:pPr>
        <w:spacing w:line="240" w:lineRule="auto"/>
        <w:ind w:right="252"/>
        <w:jc w:val="both"/>
        <w:rPr>
          <w:rFonts w:ascii="Times New Roman" w:hAnsi="Times New Roman" w:cs="Times New Roman"/>
          <w:sz w:val="24"/>
          <w:szCs w:val="24"/>
        </w:rPr>
      </w:pPr>
      <w:r w:rsidRPr="007565AE">
        <w:rPr>
          <w:rFonts w:ascii="Times New Roman" w:hAnsi="Times New Roman" w:cs="Times New Roman"/>
          <w:sz w:val="24"/>
          <w:szCs w:val="24"/>
        </w:rPr>
        <w:t>Все предложенные педагогические приемы и методы индивидуально-дифференцированного подхода к детям должны строиться с учетом интереса ребенка к играм и разным видам деятельности</w:t>
      </w:r>
    </w:p>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 xml:space="preserve">Содержание работы с детьми на прогулке на СЕНТЯБРЬ месяц  </w:t>
      </w:r>
    </w:p>
    <w:tbl>
      <w:tblPr>
        <w:tblStyle w:val="ad"/>
        <w:tblW w:w="14600" w:type="dxa"/>
        <w:tblInd w:w="108" w:type="dxa"/>
        <w:tblLayout w:type="fixed"/>
        <w:tblLook w:val="04A0"/>
      </w:tblPr>
      <w:tblGrid>
        <w:gridCol w:w="4701"/>
        <w:gridCol w:w="2670"/>
        <w:gridCol w:w="3283"/>
        <w:gridCol w:w="1985"/>
        <w:gridCol w:w="1961"/>
      </w:tblGrid>
      <w:tr w:rsidR="00505A07" w:rsidRPr="007565AE" w:rsidTr="00AF3339">
        <w:tc>
          <w:tcPr>
            <w:tcW w:w="4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Наблюдения</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AF3339">
            <w:pPr>
              <w:jc w:val="center"/>
              <w:rPr>
                <w:rFonts w:ascii="Times New Roman" w:hAnsi="Times New Roman" w:cs="Times New Roman"/>
                <w:b/>
                <w:sz w:val="24"/>
                <w:szCs w:val="24"/>
              </w:rPr>
            </w:pPr>
            <w:r w:rsidRPr="007565AE">
              <w:rPr>
                <w:rFonts w:ascii="Times New Roman" w:hAnsi="Times New Roman" w:cs="Times New Roman"/>
                <w:b/>
                <w:sz w:val="24"/>
                <w:szCs w:val="24"/>
              </w:rPr>
              <w:t>Элементарное экспериментирование</w:t>
            </w:r>
          </w:p>
        </w:tc>
        <w:tc>
          <w:tcPr>
            <w:tcW w:w="3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Игровая деятельность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Трудовая деятельность</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Индивидуальная работа</w:t>
            </w:r>
          </w:p>
        </w:tc>
      </w:tr>
      <w:tr w:rsidR="00505A07" w:rsidRPr="007565AE" w:rsidTr="00AF3339">
        <w:tc>
          <w:tcPr>
            <w:tcW w:w="4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u w:val="single"/>
              </w:rPr>
              <w:t>Неживая природа</w:t>
            </w:r>
            <w:r w:rsidRPr="007565AE">
              <w:rPr>
                <w:rFonts w:ascii="Times New Roman" w:hAnsi="Times New Roman" w:cs="Times New Roman"/>
                <w:sz w:val="24"/>
                <w:szCs w:val="24"/>
              </w:rPr>
              <w:t xml:space="preserve">. </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Наблюдение за осенними цветами. Познакомить с названиями цветущих растений, уточнять понятия, связанные со строением растений, основными цветами и оттенками.</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Наблюдение: солнце и состояние погоды (учить давать характеристику погоды по наличию солнца на небе, </w:t>
            </w:r>
            <w:proofErr w:type="gramStart"/>
            <w:r w:rsidRPr="007565AE">
              <w:rPr>
                <w:rFonts w:ascii="Times New Roman" w:hAnsi="Times New Roman" w:cs="Times New Roman"/>
                <w:sz w:val="24"/>
                <w:szCs w:val="24"/>
              </w:rPr>
              <w:t>ясный-пасмурный</w:t>
            </w:r>
            <w:proofErr w:type="gramEnd"/>
            <w:r w:rsidRPr="007565AE">
              <w:rPr>
                <w:rFonts w:ascii="Times New Roman" w:hAnsi="Times New Roman" w:cs="Times New Roman"/>
                <w:sz w:val="24"/>
                <w:szCs w:val="24"/>
              </w:rPr>
              <w:t>). Видеть красоту солнечной погоды.</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Наблюдение: облака ( облака в пасмурные дни</w:t>
            </w:r>
            <w:proofErr w:type="gramStart"/>
            <w:r w:rsidRPr="007565AE">
              <w:rPr>
                <w:rFonts w:ascii="Times New Roman" w:hAnsi="Times New Roman" w:cs="Times New Roman"/>
                <w:sz w:val="24"/>
                <w:szCs w:val="24"/>
              </w:rPr>
              <w:t xml:space="preserve"> ,</w:t>
            </w:r>
            <w:proofErr w:type="gramEnd"/>
            <w:r w:rsidRPr="007565AE">
              <w:rPr>
                <w:rFonts w:ascii="Times New Roman" w:hAnsi="Times New Roman" w:cs="Times New Roman"/>
                <w:sz w:val="24"/>
                <w:szCs w:val="24"/>
              </w:rPr>
              <w:t xml:space="preserve"> тучи, и облака в солнечные дни , воздушные, пушистые как вата).</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u w:val="single"/>
              </w:rPr>
              <w:t>Живая природа</w:t>
            </w:r>
            <w:r w:rsidRPr="007565AE">
              <w:rPr>
                <w:rFonts w:ascii="Times New Roman" w:hAnsi="Times New Roman" w:cs="Times New Roman"/>
                <w:sz w:val="24"/>
                <w:szCs w:val="24"/>
              </w:rPr>
              <w:t>. Наблюдение за птицами, уточнить представления о строении птиц, об изменениях в их жизни, связанными с наступлением осени.</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lastRenderedPageBreak/>
              <w:t>Наблюдение за насекомыми: расширять и уточнять знания о насекомых, их поведение в солнечную и пасмурную погоду.</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u w:val="single"/>
              </w:rPr>
              <w:t>Растительный мир</w:t>
            </w:r>
            <w:r w:rsidRPr="007565AE">
              <w:rPr>
                <w:rFonts w:ascii="Times New Roman" w:hAnsi="Times New Roman" w:cs="Times New Roman"/>
                <w:sz w:val="24"/>
                <w:szCs w:val="24"/>
              </w:rPr>
              <w:t xml:space="preserve">. Наблюдение за деревьями: </w:t>
            </w:r>
            <w:proofErr w:type="spellStart"/>
            <w:r w:rsidRPr="007565AE">
              <w:rPr>
                <w:rFonts w:ascii="Times New Roman" w:hAnsi="Times New Roman" w:cs="Times New Roman"/>
                <w:sz w:val="24"/>
                <w:szCs w:val="24"/>
              </w:rPr>
              <w:t>активизир</w:t>
            </w:r>
            <w:proofErr w:type="spellEnd"/>
            <w:r w:rsidRPr="007565AE">
              <w:rPr>
                <w:rFonts w:ascii="Times New Roman" w:hAnsi="Times New Roman" w:cs="Times New Roman"/>
                <w:sz w:val="24"/>
                <w:szCs w:val="24"/>
              </w:rPr>
              <w:t>. в речи понятие дерево и кустарник (характеризовать ствол, расположение ветвей, форму и цвет листьев).</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lastRenderedPageBreak/>
              <w:t>О</w:t>
            </w:r>
            <w:r w:rsidRPr="007565AE">
              <w:rPr>
                <w:rFonts w:ascii="Times New Roman" w:hAnsi="Times New Roman" w:cs="Times New Roman"/>
                <w:b/>
                <w:sz w:val="24"/>
                <w:szCs w:val="24"/>
              </w:rPr>
              <w:t>пыт</w:t>
            </w:r>
            <w:proofErr w:type="gramStart"/>
            <w:r w:rsidRPr="007565AE">
              <w:rPr>
                <w:rFonts w:ascii="Times New Roman" w:hAnsi="Times New Roman" w:cs="Times New Roman"/>
                <w:sz w:val="24"/>
                <w:szCs w:val="24"/>
              </w:rPr>
              <w:t xml:space="preserve"> :</w:t>
            </w:r>
            <w:proofErr w:type="gramEnd"/>
            <w:r w:rsidRPr="007565AE">
              <w:rPr>
                <w:rFonts w:ascii="Times New Roman" w:hAnsi="Times New Roman" w:cs="Times New Roman"/>
                <w:sz w:val="24"/>
                <w:szCs w:val="24"/>
              </w:rPr>
              <w:t xml:space="preserve"> «Свойства предметов»</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предложить бросить детям в лужу щепку и камешек. Почему камень утонул, а щепка нет.</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«Выявление свойств воздуха»</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 (движение детей по ветру и против ветра)</w:t>
            </w:r>
            <w:proofErr w:type="gramStart"/>
            <w:r w:rsidRPr="007565AE">
              <w:rPr>
                <w:rFonts w:ascii="Times New Roman" w:hAnsi="Times New Roman" w:cs="Times New Roman"/>
                <w:sz w:val="24"/>
                <w:szCs w:val="24"/>
              </w:rPr>
              <w:t>,в</w:t>
            </w:r>
            <w:proofErr w:type="gramEnd"/>
            <w:r w:rsidRPr="007565AE">
              <w:rPr>
                <w:rFonts w:ascii="Times New Roman" w:hAnsi="Times New Roman" w:cs="Times New Roman"/>
                <w:sz w:val="24"/>
                <w:szCs w:val="24"/>
              </w:rPr>
              <w:t xml:space="preserve">ыявление таких свойств воздуха, как плотность (оказание сопротивления движения) и температура (в помещении воздух </w:t>
            </w:r>
            <w:r w:rsidRPr="007565AE">
              <w:rPr>
                <w:rFonts w:ascii="Times New Roman" w:hAnsi="Times New Roman" w:cs="Times New Roman"/>
                <w:sz w:val="24"/>
                <w:szCs w:val="24"/>
              </w:rPr>
              <w:lastRenderedPageBreak/>
              <w:t>теплый, а на улице  - холодный).</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«Свойства мокрого песка» - познакомить детей со свойствами мокрого песка.</w:t>
            </w:r>
          </w:p>
        </w:tc>
        <w:tc>
          <w:tcPr>
            <w:tcW w:w="3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lastRenderedPageBreak/>
              <w:t xml:space="preserve"> </w:t>
            </w:r>
            <w:r w:rsidRPr="007565AE">
              <w:rPr>
                <w:rFonts w:ascii="Times New Roman" w:hAnsi="Times New Roman" w:cs="Times New Roman"/>
                <w:b/>
                <w:sz w:val="24"/>
                <w:szCs w:val="24"/>
              </w:rPr>
              <w:t>Подвижные игры</w:t>
            </w:r>
            <w:r w:rsidRPr="007565AE">
              <w:rPr>
                <w:rFonts w:ascii="Times New Roman" w:hAnsi="Times New Roman" w:cs="Times New Roman"/>
                <w:sz w:val="24"/>
                <w:szCs w:val="24"/>
              </w:rPr>
              <w:t>:</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 «Мыши водят хоровод», «Кот и мыши», «День и ночь», «Поезд», «Птички летают», </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 «Веселый воробей», «Зайцы и волк», «Пробеги тихо».</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Дидактические игры</w:t>
            </w:r>
            <w:r w:rsidRPr="007565AE">
              <w:rPr>
                <w:rFonts w:ascii="Times New Roman" w:hAnsi="Times New Roman" w:cs="Times New Roman"/>
                <w:sz w:val="24"/>
                <w:szCs w:val="24"/>
              </w:rPr>
              <w:t>:</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 </w:t>
            </w:r>
            <w:r w:rsidRPr="007565AE">
              <w:rPr>
                <w:rFonts w:ascii="Times New Roman" w:hAnsi="Times New Roman" w:cs="Times New Roman"/>
                <w:b/>
                <w:sz w:val="24"/>
                <w:szCs w:val="24"/>
              </w:rPr>
              <w:t>по экологическому развитию</w:t>
            </w:r>
            <w:r w:rsidRPr="007565AE">
              <w:rPr>
                <w:rFonts w:ascii="Times New Roman" w:hAnsi="Times New Roman" w:cs="Times New Roman"/>
                <w:sz w:val="24"/>
                <w:szCs w:val="24"/>
              </w:rPr>
              <w:t>. «Узнай дерево по листочку», «Назови одним словом», «Найди листок».</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по математическому развитию.</w:t>
            </w:r>
            <w:r w:rsidRPr="007565AE">
              <w:rPr>
                <w:rFonts w:ascii="Times New Roman" w:hAnsi="Times New Roman" w:cs="Times New Roman"/>
                <w:sz w:val="24"/>
                <w:szCs w:val="24"/>
              </w:rPr>
              <w:t xml:space="preserve"> «Листочки», «Листья разной формы», «Деревья на участке».</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по развитию речи.</w:t>
            </w:r>
            <w:r w:rsidRPr="007565AE">
              <w:rPr>
                <w:rFonts w:ascii="Times New Roman" w:hAnsi="Times New Roman" w:cs="Times New Roman"/>
                <w:sz w:val="24"/>
                <w:szCs w:val="24"/>
              </w:rPr>
              <w:t xml:space="preserve"> </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 «Как шумит вода», </w:t>
            </w:r>
            <w:r w:rsidRPr="007565AE">
              <w:rPr>
                <w:rFonts w:ascii="Times New Roman" w:hAnsi="Times New Roman" w:cs="Times New Roman"/>
                <w:sz w:val="24"/>
                <w:szCs w:val="24"/>
              </w:rPr>
              <w:lastRenderedPageBreak/>
              <w:t>«Доскажи слово»</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по ознакомлению с окружающим миром</w:t>
            </w:r>
            <w:r w:rsidRPr="007565AE">
              <w:rPr>
                <w:rFonts w:ascii="Times New Roman" w:hAnsi="Times New Roman" w:cs="Times New Roman"/>
                <w:sz w:val="24"/>
                <w:szCs w:val="24"/>
              </w:rPr>
              <w:t>. «Где что можно делать», «Охотник и пастух», «Кто в домике живет?».</w:t>
            </w:r>
          </w:p>
          <w:p w:rsidR="00505A07" w:rsidRPr="007565AE" w:rsidRDefault="00505A07" w:rsidP="002B3139">
            <w:pPr>
              <w:rPr>
                <w:rFonts w:ascii="Times New Roman" w:hAnsi="Times New Roman" w:cs="Times New Roman"/>
                <w:sz w:val="24"/>
                <w:szCs w:val="24"/>
              </w:rPr>
            </w:pPr>
            <w:r w:rsidRPr="007565AE">
              <w:rPr>
                <w:rFonts w:ascii="Times New Roman" w:hAnsi="Times New Roman" w:cs="Times New Roman"/>
                <w:b/>
                <w:sz w:val="24"/>
                <w:szCs w:val="24"/>
              </w:rPr>
              <w:t>по изобразительной деятельности</w:t>
            </w:r>
            <w:r w:rsidRPr="007565AE">
              <w:rPr>
                <w:rFonts w:ascii="Times New Roman" w:hAnsi="Times New Roman" w:cs="Times New Roman"/>
                <w:sz w:val="24"/>
                <w:szCs w:val="24"/>
              </w:rPr>
              <w:t>. «Выложи сам», «Нарисуй палочкой», «Выложи узор».</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lastRenderedPageBreak/>
              <w:t>Трудовые поручения: уборка веток и камней на участке. Формировать умение выбирать и использовать необходимый инвентарь.</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Совершенствовать навык убирать игрушки после прогулки.</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Сбор мусора и сухих листьев.</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Приведение в порядок </w:t>
            </w:r>
            <w:r w:rsidRPr="007565AE">
              <w:rPr>
                <w:rFonts w:ascii="Times New Roman" w:hAnsi="Times New Roman" w:cs="Times New Roman"/>
                <w:sz w:val="24"/>
                <w:szCs w:val="24"/>
              </w:rPr>
              <w:lastRenderedPageBreak/>
              <w:t>цветника, уборка высохших стеблей.</w:t>
            </w:r>
          </w:p>
          <w:p w:rsidR="00505A07" w:rsidRPr="007565AE" w:rsidRDefault="00505A07" w:rsidP="00505A07">
            <w:pPr>
              <w:rPr>
                <w:rFonts w:ascii="Times New Roman" w:hAnsi="Times New Roman" w:cs="Times New Roman"/>
                <w:sz w:val="24"/>
                <w:szCs w:val="24"/>
              </w:rPr>
            </w:pP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lastRenderedPageBreak/>
              <w:t>Учить составлять описания растений, отвечая на вопросы воспитателя.</w:t>
            </w:r>
          </w:p>
          <w:p w:rsidR="00505A07" w:rsidRPr="007565AE" w:rsidRDefault="00505A07" w:rsidP="00505A07">
            <w:pPr>
              <w:jc w:val="both"/>
              <w:rPr>
                <w:rFonts w:ascii="Times New Roman" w:hAnsi="Times New Roman" w:cs="Times New Roman"/>
                <w:sz w:val="24"/>
                <w:szCs w:val="24"/>
              </w:rPr>
            </w:pP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 xml:space="preserve"> Игра-развлечение на асфальте “Угадай и дорисуй”.</w:t>
            </w:r>
          </w:p>
          <w:p w:rsidR="00505A07" w:rsidRPr="007565AE" w:rsidRDefault="00505A07" w:rsidP="00505A07">
            <w:pPr>
              <w:jc w:val="both"/>
              <w:rPr>
                <w:rFonts w:ascii="Times New Roman" w:hAnsi="Times New Roman" w:cs="Times New Roman"/>
                <w:sz w:val="24"/>
                <w:szCs w:val="24"/>
              </w:rPr>
            </w:pP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Игры с песком: выполнение построек по замыслу.</w:t>
            </w:r>
          </w:p>
          <w:p w:rsidR="00505A07" w:rsidRPr="007565AE" w:rsidRDefault="00505A07" w:rsidP="00505A07">
            <w:pPr>
              <w:jc w:val="both"/>
              <w:rPr>
                <w:rFonts w:ascii="Times New Roman" w:hAnsi="Times New Roman" w:cs="Times New Roman"/>
                <w:sz w:val="24"/>
                <w:szCs w:val="24"/>
              </w:rPr>
            </w:pP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Составление картин по замыслу из опавших листьев.</w:t>
            </w:r>
          </w:p>
        </w:tc>
      </w:tr>
    </w:tbl>
    <w:p w:rsidR="00505A07" w:rsidRPr="007565AE" w:rsidRDefault="00505A07" w:rsidP="00505A07">
      <w:pPr>
        <w:pStyle w:val="11"/>
        <w:rPr>
          <w:rFonts w:ascii="Times New Roman" w:hAnsi="Times New Roman"/>
          <w:sz w:val="24"/>
          <w:szCs w:val="24"/>
        </w:rPr>
      </w:pPr>
    </w:p>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 xml:space="preserve">Содержание работы с детьми на прогулке на ОКТЯБРЬ месяц  </w:t>
      </w:r>
    </w:p>
    <w:tbl>
      <w:tblPr>
        <w:tblStyle w:val="ad"/>
        <w:tblW w:w="14743" w:type="dxa"/>
        <w:tblInd w:w="108" w:type="dxa"/>
        <w:tblLayout w:type="fixed"/>
        <w:tblLook w:val="04A0"/>
      </w:tblPr>
      <w:tblGrid>
        <w:gridCol w:w="5812"/>
        <w:gridCol w:w="1843"/>
        <w:gridCol w:w="4111"/>
        <w:gridCol w:w="1701"/>
        <w:gridCol w:w="1276"/>
      </w:tblGrid>
      <w:tr w:rsidR="00505A07" w:rsidRPr="007565AE" w:rsidTr="00505A07">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Наблюдения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Элементарное экспериментирование</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Игровая деятельность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Трудовая деятельность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Индивидуальная работа</w:t>
            </w:r>
          </w:p>
        </w:tc>
      </w:tr>
      <w:tr w:rsidR="00505A07" w:rsidRPr="007565AE" w:rsidTr="00505A07">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u w:val="single"/>
              </w:rPr>
              <w:t>Неживая природа</w:t>
            </w:r>
            <w:r w:rsidRPr="007565AE">
              <w:rPr>
                <w:rFonts w:ascii="Times New Roman" w:hAnsi="Times New Roman" w:cs="Times New Roman"/>
                <w:sz w:val="24"/>
                <w:szCs w:val="24"/>
              </w:rPr>
              <w:t xml:space="preserve">. </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Набл. Солнце (менее теплое, светит реже, обратить внимание, где светит утром, куда садится вечером, </w:t>
            </w:r>
            <w:proofErr w:type="gramStart"/>
            <w:r w:rsidRPr="007565AE">
              <w:rPr>
                <w:rFonts w:ascii="Times New Roman" w:hAnsi="Times New Roman" w:cs="Times New Roman"/>
                <w:sz w:val="24"/>
                <w:szCs w:val="24"/>
              </w:rPr>
              <w:t>отметить какие места</w:t>
            </w:r>
            <w:proofErr w:type="gramEnd"/>
            <w:r w:rsidRPr="007565AE">
              <w:rPr>
                <w:rFonts w:ascii="Times New Roman" w:hAnsi="Times New Roman" w:cs="Times New Roman"/>
                <w:sz w:val="24"/>
                <w:szCs w:val="24"/>
              </w:rPr>
              <w:t xml:space="preserve"> участка освещены солнцем во время утренней прогулки, а какие во время вечерней, сравнить).</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Набл. </w:t>
            </w:r>
            <w:proofErr w:type="gramStart"/>
            <w:r w:rsidRPr="007565AE">
              <w:rPr>
                <w:rFonts w:ascii="Times New Roman" w:hAnsi="Times New Roman" w:cs="Times New Roman"/>
                <w:sz w:val="24"/>
                <w:szCs w:val="24"/>
              </w:rPr>
              <w:t>Ветер (холодный, порывистый, понаблюдать за облаками.</w:t>
            </w:r>
            <w:proofErr w:type="gramEnd"/>
            <w:r w:rsidRPr="007565AE">
              <w:rPr>
                <w:rFonts w:ascii="Times New Roman" w:hAnsi="Times New Roman" w:cs="Times New Roman"/>
                <w:sz w:val="24"/>
                <w:szCs w:val="24"/>
              </w:rPr>
              <w:t xml:space="preserve"> </w:t>
            </w:r>
            <w:proofErr w:type="gramStart"/>
            <w:r w:rsidRPr="007565AE">
              <w:rPr>
                <w:rFonts w:ascii="Times New Roman" w:hAnsi="Times New Roman" w:cs="Times New Roman"/>
                <w:sz w:val="24"/>
                <w:szCs w:val="24"/>
              </w:rPr>
              <w:t>Для определения силы ветра предложить детям поиграть с вертушкой, султанчиками).</w:t>
            </w:r>
            <w:proofErr w:type="gramEnd"/>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небо (чаще пасмурное, серое, низкое, затянуто тучами).</w:t>
            </w:r>
          </w:p>
          <w:p w:rsidR="00505A07" w:rsidRPr="007565AE" w:rsidRDefault="00505A07" w:rsidP="00505A07">
            <w:pPr>
              <w:rPr>
                <w:rFonts w:ascii="Times New Roman" w:hAnsi="Times New Roman" w:cs="Times New Roman"/>
                <w:sz w:val="24"/>
                <w:szCs w:val="24"/>
              </w:rPr>
            </w:pPr>
            <w:proofErr w:type="gramStart"/>
            <w:r w:rsidRPr="007565AE">
              <w:rPr>
                <w:rFonts w:ascii="Times New Roman" w:hAnsi="Times New Roman" w:cs="Times New Roman"/>
                <w:sz w:val="24"/>
                <w:szCs w:val="24"/>
              </w:rPr>
              <w:t>- дождь (в дождливую погоду наблюдения из окна.</w:t>
            </w:r>
            <w:proofErr w:type="gramEnd"/>
            <w:r w:rsidRPr="007565AE">
              <w:rPr>
                <w:rFonts w:ascii="Times New Roman" w:hAnsi="Times New Roman" w:cs="Times New Roman"/>
                <w:sz w:val="24"/>
                <w:szCs w:val="24"/>
              </w:rPr>
              <w:t xml:space="preserve"> Предложить послушать, как стучит дождь по окнам, смотреть, как стекает струйками вода, какие на дорогах лужи. Обратить внимание на одежду людей (плащи, резиновые сапоги, в руках зонты)</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u w:val="single"/>
              </w:rPr>
              <w:t>Живая природа</w:t>
            </w:r>
            <w:r w:rsidRPr="007565AE">
              <w:rPr>
                <w:rFonts w:ascii="Times New Roman" w:hAnsi="Times New Roman" w:cs="Times New Roman"/>
                <w:sz w:val="24"/>
                <w:szCs w:val="24"/>
              </w:rPr>
              <w:t xml:space="preserve">. </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lastRenderedPageBreak/>
              <w:t>Наблюдение за птицами. Рассказать об изменениях в их жизни, связанных с наступлением осени, о перелетных птицах. Предложить понаблюдать, как птицы собираются в стаи.</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u w:val="single"/>
              </w:rPr>
              <w:t>Растительный мир</w:t>
            </w:r>
            <w:r w:rsidRPr="007565AE">
              <w:rPr>
                <w:rFonts w:ascii="Times New Roman" w:hAnsi="Times New Roman" w:cs="Times New Roman"/>
                <w:sz w:val="24"/>
                <w:szCs w:val="24"/>
              </w:rPr>
              <w:t>.</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Деревья и кустарники. Провести наблюдение за окраской деревьев, ввести понятие «листопад», «золотая осень». Длительное наблюдение за горстями рябины (как постепенно меняется окраска). Определить с детьми, какое дерево осыплется раньше остальных, какие деревья долго не осыпаются.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rPr>
                <w:rFonts w:ascii="Times New Roman" w:hAnsi="Times New Roman" w:cs="Times New Roman"/>
                <w:sz w:val="24"/>
                <w:szCs w:val="24"/>
              </w:rPr>
            </w:pP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Выявление зависимости состояния почвы от погодных условий.</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Тепло – холодно (Веточки голых деревьев)</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Как листья становятся питанием для растений.</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 Зависимость состояния воды </w:t>
            </w:r>
            <w:r w:rsidRPr="007565AE">
              <w:rPr>
                <w:rFonts w:ascii="Times New Roman" w:hAnsi="Times New Roman" w:cs="Times New Roman"/>
                <w:sz w:val="24"/>
                <w:szCs w:val="24"/>
              </w:rPr>
              <w:lastRenderedPageBreak/>
              <w:t>от солнца.</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-Свойство солнечных лучей (мокрое, тяжелое – сухое, легкое белье)</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rPr>
                <w:rFonts w:ascii="Times New Roman" w:hAnsi="Times New Roman" w:cs="Times New Roman"/>
                <w:sz w:val="24"/>
                <w:szCs w:val="24"/>
                <w:u w:val="single"/>
              </w:rPr>
            </w:pP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Подвижные игры</w:t>
            </w:r>
            <w:r w:rsidRPr="007565AE">
              <w:rPr>
                <w:rFonts w:ascii="Times New Roman" w:hAnsi="Times New Roman" w:cs="Times New Roman"/>
                <w:sz w:val="24"/>
                <w:szCs w:val="24"/>
              </w:rPr>
              <w:t>:</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На развитие физических качеств</w:t>
            </w:r>
            <w:r w:rsidRPr="007565AE">
              <w:rPr>
                <w:rFonts w:ascii="Times New Roman" w:hAnsi="Times New Roman" w:cs="Times New Roman"/>
                <w:sz w:val="24"/>
                <w:szCs w:val="24"/>
              </w:rPr>
              <w:t>. «Мыши водят хоровод», «Воробушки и автомобили», «День и ночь»</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«Птички летают», «Поезд», «Вот взяла лисичка скрипки»</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Игры с экологическим содержанием</w:t>
            </w:r>
            <w:r w:rsidRPr="007565AE">
              <w:rPr>
                <w:rFonts w:ascii="Times New Roman" w:hAnsi="Times New Roman" w:cs="Times New Roman"/>
                <w:sz w:val="24"/>
                <w:szCs w:val="24"/>
              </w:rPr>
              <w:t xml:space="preserve">. </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«Веселый воробей», «Зайцы и волк», «Перепрыгнем через ручеек».</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Дидактические игры</w:t>
            </w:r>
            <w:r w:rsidRPr="007565AE">
              <w:rPr>
                <w:rFonts w:ascii="Times New Roman" w:hAnsi="Times New Roman" w:cs="Times New Roman"/>
                <w:sz w:val="24"/>
                <w:szCs w:val="24"/>
              </w:rPr>
              <w:t>:</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 </w:t>
            </w:r>
            <w:r w:rsidRPr="007565AE">
              <w:rPr>
                <w:rFonts w:ascii="Times New Roman" w:hAnsi="Times New Roman" w:cs="Times New Roman"/>
                <w:b/>
                <w:sz w:val="24"/>
                <w:szCs w:val="24"/>
              </w:rPr>
              <w:t>по экологическому развитию</w:t>
            </w:r>
            <w:r w:rsidRPr="007565AE">
              <w:rPr>
                <w:rFonts w:ascii="Times New Roman" w:hAnsi="Times New Roman" w:cs="Times New Roman"/>
                <w:sz w:val="24"/>
                <w:szCs w:val="24"/>
              </w:rPr>
              <w:t>. «Узнай дерево по листочку», «Назови одним словом», «Найди листок».</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по математическому развитию.</w:t>
            </w:r>
            <w:r w:rsidRPr="007565AE">
              <w:rPr>
                <w:rFonts w:ascii="Times New Roman" w:hAnsi="Times New Roman" w:cs="Times New Roman"/>
                <w:sz w:val="24"/>
                <w:szCs w:val="24"/>
              </w:rPr>
              <w:t xml:space="preserve"> </w:t>
            </w:r>
            <w:r w:rsidRPr="007565AE">
              <w:rPr>
                <w:rFonts w:ascii="Times New Roman" w:hAnsi="Times New Roman" w:cs="Times New Roman"/>
                <w:sz w:val="24"/>
                <w:szCs w:val="24"/>
              </w:rPr>
              <w:lastRenderedPageBreak/>
              <w:t>«Листочки», «Листья разной формы», «Деревья на участке».</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по развитию речи.</w:t>
            </w:r>
            <w:r w:rsidRPr="007565AE">
              <w:rPr>
                <w:rFonts w:ascii="Times New Roman" w:hAnsi="Times New Roman" w:cs="Times New Roman"/>
                <w:sz w:val="24"/>
                <w:szCs w:val="24"/>
              </w:rPr>
              <w:t xml:space="preserve"> </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Придумай предложение», «Как шумит вода», «Как кричат?».</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по ознакомлению с окружающим миром</w:t>
            </w:r>
            <w:r w:rsidRPr="007565AE">
              <w:rPr>
                <w:rFonts w:ascii="Times New Roman" w:hAnsi="Times New Roman" w:cs="Times New Roman"/>
                <w:sz w:val="24"/>
                <w:szCs w:val="24"/>
              </w:rPr>
              <w:t>. «Чьи хвосты?», «Охотник и пастух», «Кто в домике живет?».</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по изобразительной деятельности</w:t>
            </w:r>
            <w:r w:rsidRPr="007565AE">
              <w:rPr>
                <w:rFonts w:ascii="Times New Roman" w:hAnsi="Times New Roman" w:cs="Times New Roman"/>
                <w:sz w:val="24"/>
                <w:szCs w:val="24"/>
              </w:rPr>
              <w:t>. «Выложи сам», «Нарисуй палочкой», «Выложи узор».</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rPr>
                <w:rFonts w:ascii="Times New Roman" w:hAnsi="Times New Roman" w:cs="Times New Roman"/>
                <w:sz w:val="24"/>
                <w:szCs w:val="24"/>
              </w:rPr>
            </w:pP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Уборка мусора, сухих листьев. Сбор семян для зимней подкормки птиц. Сбор природного материала для поделок. Сбор красивых листьев для букета в уголок природы. Окапывание </w:t>
            </w:r>
            <w:r w:rsidRPr="007565AE">
              <w:rPr>
                <w:rFonts w:ascii="Times New Roman" w:hAnsi="Times New Roman" w:cs="Times New Roman"/>
                <w:sz w:val="24"/>
                <w:szCs w:val="24"/>
              </w:rPr>
              <w:lastRenderedPageBreak/>
              <w:t>деревьев и кустарников (совместный труд воспитателя и детей).</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Совершенствовать навык убирать игрушки после прогулки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jc w:val="both"/>
              <w:rPr>
                <w:rFonts w:ascii="Times New Roman" w:hAnsi="Times New Roman" w:cs="Times New Roman"/>
                <w:sz w:val="24"/>
                <w:szCs w:val="24"/>
              </w:rPr>
            </w:pP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 xml:space="preserve">Игровое упражнение «С кочки на кочку», «Поймай мяч», «Прыжки на одной ноге», «Найди пару», «Узнай дерево по листочку», </w:t>
            </w:r>
            <w:r w:rsidRPr="007565AE">
              <w:rPr>
                <w:rFonts w:ascii="Times New Roman" w:hAnsi="Times New Roman" w:cs="Times New Roman"/>
                <w:sz w:val="24"/>
                <w:szCs w:val="24"/>
              </w:rPr>
              <w:lastRenderedPageBreak/>
              <w:t>«Отгадай по описанию», «Что делает?», «Что это за птица?», «Какая это машина?».</w:t>
            </w:r>
          </w:p>
        </w:tc>
      </w:tr>
    </w:tbl>
    <w:p w:rsidR="0057125E" w:rsidRDefault="0057125E" w:rsidP="00505A07">
      <w:pPr>
        <w:jc w:val="center"/>
        <w:rPr>
          <w:rFonts w:ascii="Times New Roman" w:hAnsi="Times New Roman" w:cs="Times New Roman"/>
          <w:b/>
          <w:sz w:val="24"/>
          <w:szCs w:val="24"/>
        </w:rPr>
      </w:pPr>
    </w:p>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 xml:space="preserve">Содержание работы с детьми на прогулке на НОЯБРЬ месяц   </w:t>
      </w:r>
    </w:p>
    <w:tbl>
      <w:tblPr>
        <w:tblStyle w:val="ad"/>
        <w:tblW w:w="14582" w:type="dxa"/>
        <w:tblInd w:w="108" w:type="dxa"/>
        <w:tblLook w:val="04A0"/>
      </w:tblPr>
      <w:tblGrid>
        <w:gridCol w:w="3992"/>
        <w:gridCol w:w="2954"/>
        <w:gridCol w:w="2988"/>
        <w:gridCol w:w="2540"/>
        <w:gridCol w:w="2108"/>
      </w:tblGrid>
      <w:tr w:rsidR="00505A07" w:rsidRPr="007565AE" w:rsidTr="00505A07">
        <w:tc>
          <w:tcPr>
            <w:tcW w:w="3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Наблюдения</w:t>
            </w:r>
          </w:p>
        </w:tc>
        <w:tc>
          <w:tcPr>
            <w:tcW w:w="2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Элементарное экспериментирование</w:t>
            </w:r>
          </w:p>
        </w:tc>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Игровая деятельность</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Трудовая деятельность</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Индивидуальная работа</w:t>
            </w:r>
          </w:p>
        </w:tc>
      </w:tr>
      <w:tr w:rsidR="00505A07" w:rsidRPr="007565AE" w:rsidTr="00505A07">
        <w:tc>
          <w:tcPr>
            <w:tcW w:w="3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u w:val="single"/>
              </w:rPr>
              <w:t>Неживая природа</w:t>
            </w:r>
            <w:r w:rsidRPr="007565AE">
              <w:rPr>
                <w:rFonts w:ascii="Times New Roman" w:hAnsi="Times New Roman" w:cs="Times New Roman"/>
                <w:sz w:val="24"/>
                <w:szCs w:val="24"/>
              </w:rPr>
              <w:t xml:space="preserve">. </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Наблюдать за погодой: холодно, пасмурно идут дожди, возможен мокрый снег. Наблюдать за движением облаков. Уточнить: осенью часто дует ветер. Наблюдать за изморозью. Наблюдение за первым снегом.</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u w:val="single"/>
              </w:rPr>
              <w:t>Живая природа</w:t>
            </w:r>
            <w:r w:rsidRPr="007565AE">
              <w:rPr>
                <w:rFonts w:ascii="Times New Roman" w:hAnsi="Times New Roman" w:cs="Times New Roman"/>
                <w:sz w:val="24"/>
                <w:szCs w:val="24"/>
              </w:rPr>
              <w:t xml:space="preserve">. </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Наблюдать за птицами, познакомить с тем, что в холодное время года им трудно найти корм. Вывесить кормушку, наблюдать за повадками птиц. Продолжать учить спокойно вести себя около птиц.</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u w:val="single"/>
              </w:rPr>
              <w:lastRenderedPageBreak/>
              <w:t>Растительный мир</w:t>
            </w:r>
            <w:r w:rsidRPr="007565AE">
              <w:rPr>
                <w:rFonts w:ascii="Times New Roman" w:hAnsi="Times New Roman" w:cs="Times New Roman"/>
                <w:sz w:val="24"/>
                <w:szCs w:val="24"/>
              </w:rPr>
              <w:t>. Рассмотреть состояние деревьев, травы, отметить изменения в конце осени: листья опали, травы и цветы увяли. Формировать представление о сезонных изменениях в природе. Наблюдать за растениями после первых заморозков: трава и цветы побурели, цветы погибли от холода.</w:t>
            </w:r>
          </w:p>
        </w:tc>
        <w:tc>
          <w:tcPr>
            <w:tcW w:w="2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lastRenderedPageBreak/>
              <w:t>Рассмотреть почву, потрогать рукой: в начале осени она была мягкая, теплая на солнце, сейчас твердая, холодная, мерзлая.</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Опыт «Первые заморозки» - показать зависимость состояние воды от температуры воздуха.</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Опыт со льдом (лед тонкий, хрупкий)</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Опы</w:t>
            </w:r>
            <w:proofErr w:type="gramStart"/>
            <w:r w:rsidRPr="007565AE">
              <w:rPr>
                <w:rFonts w:ascii="Times New Roman" w:hAnsi="Times New Roman" w:cs="Times New Roman"/>
                <w:sz w:val="24"/>
                <w:szCs w:val="24"/>
              </w:rPr>
              <w:t>т-</w:t>
            </w:r>
            <w:proofErr w:type="gramEnd"/>
            <w:r w:rsidRPr="007565AE">
              <w:rPr>
                <w:rFonts w:ascii="Times New Roman" w:hAnsi="Times New Roman" w:cs="Times New Roman"/>
                <w:sz w:val="24"/>
                <w:szCs w:val="24"/>
              </w:rPr>
              <w:t xml:space="preserve"> Установление зависимости свойства  </w:t>
            </w:r>
            <w:r w:rsidRPr="007565AE">
              <w:rPr>
                <w:rFonts w:ascii="Times New Roman" w:hAnsi="Times New Roman" w:cs="Times New Roman"/>
                <w:sz w:val="24"/>
                <w:szCs w:val="24"/>
              </w:rPr>
              <w:lastRenderedPageBreak/>
              <w:t>снега от температуры.</w:t>
            </w:r>
          </w:p>
        </w:tc>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lastRenderedPageBreak/>
              <w:t>Подвижные игры:</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«Найди свой домик»</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Цель: учить детей действовать по сигналу, ориентироваться в пространстве, находит нужный цвет.</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Дидактические игры</w:t>
            </w:r>
            <w:r w:rsidRPr="007565AE">
              <w:rPr>
                <w:rFonts w:ascii="Times New Roman" w:hAnsi="Times New Roman" w:cs="Times New Roman"/>
                <w:sz w:val="24"/>
                <w:szCs w:val="24"/>
              </w:rPr>
              <w:t>:</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 </w:t>
            </w:r>
            <w:r w:rsidRPr="007565AE">
              <w:rPr>
                <w:rFonts w:ascii="Times New Roman" w:hAnsi="Times New Roman" w:cs="Times New Roman"/>
                <w:b/>
                <w:sz w:val="24"/>
                <w:szCs w:val="24"/>
              </w:rPr>
              <w:t>по экологическому развитию</w:t>
            </w:r>
            <w:r w:rsidRPr="007565AE">
              <w:rPr>
                <w:rFonts w:ascii="Times New Roman" w:hAnsi="Times New Roman" w:cs="Times New Roman"/>
                <w:sz w:val="24"/>
                <w:szCs w:val="24"/>
              </w:rPr>
              <w:t xml:space="preserve">. </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«Найди листок», «Ковер из осенних листьев»</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по математическому развитию.</w:t>
            </w:r>
            <w:r w:rsidRPr="007565AE">
              <w:rPr>
                <w:rFonts w:ascii="Times New Roman" w:hAnsi="Times New Roman" w:cs="Times New Roman"/>
                <w:sz w:val="24"/>
                <w:szCs w:val="24"/>
              </w:rPr>
              <w:t xml:space="preserve"> «Листья разной формы», «Деревья </w:t>
            </w:r>
            <w:r w:rsidRPr="007565AE">
              <w:rPr>
                <w:rFonts w:ascii="Times New Roman" w:hAnsi="Times New Roman" w:cs="Times New Roman"/>
                <w:sz w:val="24"/>
                <w:szCs w:val="24"/>
              </w:rPr>
              <w:lastRenderedPageBreak/>
              <w:t>на участке».</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по развитию речи.</w:t>
            </w:r>
            <w:r w:rsidRPr="007565AE">
              <w:rPr>
                <w:rFonts w:ascii="Times New Roman" w:hAnsi="Times New Roman" w:cs="Times New Roman"/>
                <w:sz w:val="24"/>
                <w:szCs w:val="24"/>
              </w:rPr>
              <w:t xml:space="preserve"> </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«Придумай предложение», «Почему улетают птицы?».</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по ознакомлению с окружающим миром</w:t>
            </w:r>
            <w:r w:rsidRPr="007565AE">
              <w:rPr>
                <w:rFonts w:ascii="Times New Roman" w:hAnsi="Times New Roman" w:cs="Times New Roman"/>
                <w:sz w:val="24"/>
                <w:szCs w:val="24"/>
              </w:rPr>
              <w:t>. «Назови птичку», «Кто в скворечник прилетает?»</w:t>
            </w:r>
          </w:p>
          <w:p w:rsidR="00505A07" w:rsidRPr="007565AE" w:rsidRDefault="00505A07" w:rsidP="002B3139">
            <w:pPr>
              <w:rPr>
                <w:rFonts w:ascii="Times New Roman" w:hAnsi="Times New Roman" w:cs="Times New Roman"/>
                <w:sz w:val="24"/>
                <w:szCs w:val="24"/>
              </w:rPr>
            </w:pPr>
            <w:r w:rsidRPr="007565AE">
              <w:rPr>
                <w:rFonts w:ascii="Times New Roman" w:hAnsi="Times New Roman" w:cs="Times New Roman"/>
                <w:b/>
                <w:sz w:val="24"/>
                <w:szCs w:val="24"/>
              </w:rPr>
              <w:t>по изобразительной деятельности</w:t>
            </w:r>
            <w:r w:rsidRPr="007565AE">
              <w:rPr>
                <w:rFonts w:ascii="Times New Roman" w:hAnsi="Times New Roman" w:cs="Times New Roman"/>
                <w:sz w:val="24"/>
                <w:szCs w:val="24"/>
              </w:rPr>
              <w:t>. «Выложи сам», «Нарисуй палочкой», «Выложи узор».</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lastRenderedPageBreak/>
              <w:t xml:space="preserve">Наблюдать, как взрослые готовят растения к зиме: укрывают их, перекапывают почву под кустарниками. Предложить детям взрыхлить землю у кустарников. Привлекать детей к уборке опавших листьев, сгребать их в лунки деревьев, кустарников и цветников для защиты </w:t>
            </w:r>
            <w:r w:rsidRPr="007565AE">
              <w:rPr>
                <w:rFonts w:ascii="Times New Roman" w:hAnsi="Times New Roman" w:cs="Times New Roman"/>
                <w:sz w:val="24"/>
                <w:szCs w:val="24"/>
              </w:rPr>
              <w:lastRenderedPageBreak/>
              <w:t>корней растений (как одеялом) от мороза.</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Подсыпать корм для птиц в кормушку.</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Совершенствовать навык убирать игрушки после прогулки.</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lastRenderedPageBreak/>
              <w:t>Беседа:</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«Поздняя осень», «Как помочь птицам зимой».</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 xml:space="preserve">Игровое упражнение «С кочки на кочку», «Поймай мяч», «Прыжки на одной ноге», «Найди пару», </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 xml:space="preserve">«Отгадай по описанию», </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 xml:space="preserve">«Что это за птица?», «Какая </w:t>
            </w:r>
            <w:r w:rsidRPr="007565AE">
              <w:rPr>
                <w:rFonts w:ascii="Times New Roman" w:hAnsi="Times New Roman" w:cs="Times New Roman"/>
                <w:sz w:val="24"/>
                <w:szCs w:val="24"/>
              </w:rPr>
              <w:lastRenderedPageBreak/>
              <w:t>это машина?».</w:t>
            </w:r>
          </w:p>
        </w:tc>
      </w:tr>
    </w:tbl>
    <w:p w:rsidR="00792A08" w:rsidRPr="007565AE" w:rsidRDefault="00792A08" w:rsidP="00505A07">
      <w:pPr>
        <w:jc w:val="center"/>
        <w:rPr>
          <w:rFonts w:ascii="Times New Roman" w:hAnsi="Times New Roman" w:cs="Times New Roman"/>
          <w:b/>
          <w:sz w:val="24"/>
          <w:szCs w:val="24"/>
        </w:rPr>
      </w:pPr>
    </w:p>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 xml:space="preserve">Содержание работы с детьми на прогулке на ДЕКАБРЬ месяц   </w:t>
      </w:r>
    </w:p>
    <w:tbl>
      <w:tblPr>
        <w:tblStyle w:val="ad"/>
        <w:tblW w:w="14482" w:type="dxa"/>
        <w:tblInd w:w="227" w:type="dxa"/>
        <w:tblLayout w:type="fixed"/>
        <w:tblLook w:val="04A0"/>
      </w:tblPr>
      <w:tblGrid>
        <w:gridCol w:w="4843"/>
        <w:gridCol w:w="1701"/>
        <w:gridCol w:w="4110"/>
        <w:gridCol w:w="1560"/>
        <w:gridCol w:w="2268"/>
      </w:tblGrid>
      <w:tr w:rsidR="00505A07" w:rsidRPr="007565AE" w:rsidTr="00505A07">
        <w:tc>
          <w:tcPr>
            <w:tcW w:w="4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Наблюдения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497CBB" w:rsidRDefault="00505A07" w:rsidP="00505A07">
            <w:pPr>
              <w:jc w:val="center"/>
              <w:rPr>
                <w:rFonts w:ascii="Times New Roman" w:hAnsi="Times New Roman" w:cs="Times New Roman"/>
                <w:b/>
              </w:rPr>
            </w:pPr>
            <w:r w:rsidRPr="00497CBB">
              <w:rPr>
                <w:rFonts w:ascii="Times New Roman" w:hAnsi="Times New Roman" w:cs="Times New Roman"/>
                <w:b/>
              </w:rPr>
              <w:t>Элементарное экспериментирование</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Игровая деятельность</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497CBB" w:rsidRDefault="00505A07" w:rsidP="00505A07">
            <w:pPr>
              <w:jc w:val="center"/>
              <w:rPr>
                <w:rFonts w:ascii="Times New Roman" w:hAnsi="Times New Roman" w:cs="Times New Roman"/>
                <w:b/>
              </w:rPr>
            </w:pPr>
            <w:r w:rsidRPr="00497CBB">
              <w:rPr>
                <w:rFonts w:ascii="Times New Roman" w:hAnsi="Times New Roman" w:cs="Times New Roman"/>
                <w:b/>
              </w:rPr>
              <w:t>Трудовая деятельность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Индивидуальная работа</w:t>
            </w:r>
          </w:p>
        </w:tc>
      </w:tr>
      <w:tr w:rsidR="00505A07" w:rsidRPr="007565AE" w:rsidTr="00505A07">
        <w:tc>
          <w:tcPr>
            <w:tcW w:w="4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u w:val="single"/>
              </w:rPr>
              <w:t>Неживая природа</w:t>
            </w:r>
            <w:r w:rsidRPr="007565AE">
              <w:rPr>
                <w:rFonts w:ascii="Times New Roman" w:hAnsi="Times New Roman" w:cs="Times New Roman"/>
                <w:sz w:val="24"/>
                <w:szCs w:val="24"/>
              </w:rPr>
              <w:t xml:space="preserve">. </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Наблюдать снег</w:t>
            </w:r>
            <w:proofErr w:type="gramStart"/>
            <w:r w:rsidRPr="007565AE">
              <w:rPr>
                <w:rFonts w:ascii="Times New Roman" w:hAnsi="Times New Roman" w:cs="Times New Roman"/>
                <w:sz w:val="24"/>
                <w:szCs w:val="24"/>
              </w:rPr>
              <w:t xml:space="preserve">., </w:t>
            </w:r>
            <w:proofErr w:type="gramEnd"/>
            <w:r w:rsidRPr="007565AE">
              <w:rPr>
                <w:rFonts w:ascii="Times New Roman" w:hAnsi="Times New Roman" w:cs="Times New Roman"/>
                <w:sz w:val="24"/>
                <w:szCs w:val="24"/>
              </w:rPr>
              <w:t>помочь выявить его свойства: белый, холодный, в тепле тает, может быть рыхлым, липким, рассыпчатым. Рассмотреть снежинку. Наблюдать участок после сильного снегопада: снег украсил деревья, сверкает на солнце. Подвести к итогу, что снег блестит только при ярком солнце, а в пасмурную погоду он не блестит</w:t>
            </w:r>
            <w:proofErr w:type="gramStart"/>
            <w:r w:rsidRPr="007565AE">
              <w:rPr>
                <w:rFonts w:ascii="Times New Roman" w:hAnsi="Times New Roman" w:cs="Times New Roman"/>
                <w:sz w:val="24"/>
                <w:szCs w:val="24"/>
              </w:rPr>
              <w:t>.</w:t>
            </w:r>
            <w:proofErr w:type="gramEnd"/>
            <w:r w:rsidRPr="007565AE">
              <w:rPr>
                <w:rFonts w:ascii="Times New Roman" w:hAnsi="Times New Roman" w:cs="Times New Roman"/>
                <w:sz w:val="24"/>
                <w:szCs w:val="24"/>
              </w:rPr>
              <w:t xml:space="preserve"> </w:t>
            </w:r>
            <w:proofErr w:type="gramStart"/>
            <w:r w:rsidRPr="007565AE">
              <w:rPr>
                <w:rFonts w:ascii="Times New Roman" w:hAnsi="Times New Roman" w:cs="Times New Roman"/>
                <w:sz w:val="24"/>
                <w:szCs w:val="24"/>
              </w:rPr>
              <w:t>з</w:t>
            </w:r>
            <w:proofErr w:type="gramEnd"/>
            <w:r w:rsidRPr="007565AE">
              <w:rPr>
                <w:rFonts w:ascii="Times New Roman" w:hAnsi="Times New Roman" w:cs="Times New Roman"/>
                <w:sz w:val="24"/>
                <w:szCs w:val="24"/>
              </w:rPr>
              <w:t>акрепить знания о свойствах льда: прозрачный, твердый, скользкий.</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u w:val="single"/>
              </w:rPr>
              <w:t>Живая природа</w:t>
            </w:r>
            <w:r w:rsidRPr="007565AE">
              <w:rPr>
                <w:rFonts w:ascii="Times New Roman" w:hAnsi="Times New Roman" w:cs="Times New Roman"/>
                <w:sz w:val="24"/>
                <w:szCs w:val="24"/>
              </w:rPr>
              <w:t>.</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Наблюдать за птицами: воробьями, </w:t>
            </w:r>
            <w:r w:rsidRPr="007565AE">
              <w:rPr>
                <w:rFonts w:ascii="Times New Roman" w:hAnsi="Times New Roman" w:cs="Times New Roman"/>
                <w:sz w:val="24"/>
                <w:szCs w:val="24"/>
              </w:rPr>
              <w:lastRenderedPageBreak/>
              <w:t>голубями, воронами, отметить отличие в передвижении (ходят, прыгают), какие звуки издают</w:t>
            </w:r>
            <w:proofErr w:type="gramStart"/>
            <w:r w:rsidRPr="007565AE">
              <w:rPr>
                <w:rFonts w:ascii="Times New Roman" w:hAnsi="Times New Roman" w:cs="Times New Roman"/>
                <w:sz w:val="24"/>
                <w:szCs w:val="24"/>
              </w:rPr>
              <w:t>.</w:t>
            </w:r>
            <w:proofErr w:type="gramEnd"/>
            <w:r w:rsidRPr="007565AE">
              <w:rPr>
                <w:rFonts w:ascii="Times New Roman" w:hAnsi="Times New Roman" w:cs="Times New Roman"/>
                <w:sz w:val="24"/>
                <w:szCs w:val="24"/>
              </w:rPr>
              <w:t xml:space="preserve"> </w:t>
            </w:r>
            <w:proofErr w:type="gramStart"/>
            <w:r w:rsidRPr="007565AE">
              <w:rPr>
                <w:rFonts w:ascii="Times New Roman" w:hAnsi="Times New Roman" w:cs="Times New Roman"/>
                <w:sz w:val="24"/>
                <w:szCs w:val="24"/>
              </w:rPr>
              <w:t>н</w:t>
            </w:r>
            <w:proofErr w:type="gramEnd"/>
            <w:r w:rsidRPr="007565AE">
              <w:rPr>
                <w:rFonts w:ascii="Times New Roman" w:hAnsi="Times New Roman" w:cs="Times New Roman"/>
                <w:sz w:val="24"/>
                <w:szCs w:val="24"/>
              </w:rPr>
              <w:t>аблюдать за другими прилетающими на участок птицами (снегири, синицы), рассмотреть внешний вид, сравнить с другими птицами.</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 </w:t>
            </w:r>
            <w:r w:rsidRPr="007565AE">
              <w:rPr>
                <w:rFonts w:ascii="Times New Roman" w:hAnsi="Times New Roman" w:cs="Times New Roman"/>
                <w:b/>
                <w:sz w:val="24"/>
                <w:szCs w:val="24"/>
                <w:u w:val="single"/>
              </w:rPr>
              <w:t>Растительный мир</w:t>
            </w:r>
            <w:r w:rsidRPr="007565AE">
              <w:rPr>
                <w:rFonts w:ascii="Times New Roman" w:hAnsi="Times New Roman" w:cs="Times New Roman"/>
                <w:sz w:val="24"/>
                <w:szCs w:val="24"/>
              </w:rPr>
              <w:t>.</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Наблюдать деревья и кусты в зимнем уборе, учить узнавать и называть знакомые деревья, называть признаки, по которым узнали дерево.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lastRenderedPageBreak/>
              <w:t>Игра-опыт</w:t>
            </w:r>
            <w:proofErr w:type="gramStart"/>
            <w:r w:rsidRPr="007565AE">
              <w:rPr>
                <w:rFonts w:ascii="Times New Roman" w:hAnsi="Times New Roman" w:cs="Times New Roman"/>
                <w:sz w:val="24"/>
                <w:szCs w:val="24"/>
              </w:rPr>
              <w:t xml:space="preserve"> :</w:t>
            </w:r>
            <w:proofErr w:type="gramEnd"/>
            <w:r w:rsidRPr="007565AE">
              <w:rPr>
                <w:rFonts w:ascii="Times New Roman" w:hAnsi="Times New Roman" w:cs="Times New Roman"/>
                <w:sz w:val="24"/>
                <w:szCs w:val="24"/>
              </w:rPr>
              <w:t xml:space="preserve"> «Такой разный снег»  </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Цель: Помочь выявить свойства снега в тепле: в тепле тает, превращается в воду.</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«Посмотри сквозь льдинку»</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lastRenderedPageBreak/>
              <w:t>Цель: Помочь детям понять, что лед прозрачный, и если смотреть сквозь него, можно увидеть красивые узоры.</w:t>
            </w:r>
          </w:p>
          <w:p w:rsidR="00505A07" w:rsidRPr="007565AE" w:rsidRDefault="00505A07" w:rsidP="00505A07">
            <w:pPr>
              <w:rPr>
                <w:rFonts w:ascii="Times New Roman" w:hAnsi="Times New Roman" w:cs="Times New Roman"/>
                <w:sz w:val="24"/>
                <w:szCs w:val="24"/>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lastRenderedPageBreak/>
              <w:t xml:space="preserve">  </w:t>
            </w:r>
            <w:r w:rsidRPr="007565AE">
              <w:rPr>
                <w:rFonts w:ascii="Times New Roman" w:hAnsi="Times New Roman" w:cs="Times New Roman"/>
                <w:b/>
                <w:sz w:val="24"/>
                <w:szCs w:val="24"/>
              </w:rPr>
              <w:t>Подвижные игры</w:t>
            </w:r>
            <w:r w:rsidRPr="007565AE">
              <w:rPr>
                <w:rFonts w:ascii="Times New Roman" w:hAnsi="Times New Roman" w:cs="Times New Roman"/>
                <w:sz w:val="24"/>
                <w:szCs w:val="24"/>
              </w:rPr>
              <w:t>:</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На развитие физических качеств</w:t>
            </w:r>
            <w:r w:rsidRPr="007565AE">
              <w:rPr>
                <w:rFonts w:ascii="Times New Roman" w:hAnsi="Times New Roman" w:cs="Times New Roman"/>
                <w:sz w:val="24"/>
                <w:szCs w:val="24"/>
              </w:rPr>
              <w:t>. «Мыши водят хоровод», «Воробушки и автомобили», «День и ночь»</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«Птички летают», «Поезд», «Вот взяла лисичка скрипки»</w:t>
            </w:r>
            <w:proofErr w:type="gramStart"/>
            <w:r w:rsidRPr="007565AE">
              <w:rPr>
                <w:rFonts w:ascii="Times New Roman" w:hAnsi="Times New Roman" w:cs="Times New Roman"/>
                <w:sz w:val="24"/>
                <w:szCs w:val="24"/>
              </w:rPr>
              <w:t xml:space="preserve"> ,</w:t>
            </w:r>
            <w:proofErr w:type="gramEnd"/>
            <w:r w:rsidRPr="007565AE">
              <w:rPr>
                <w:rFonts w:ascii="Times New Roman" w:hAnsi="Times New Roman" w:cs="Times New Roman"/>
                <w:sz w:val="24"/>
                <w:szCs w:val="24"/>
              </w:rPr>
              <w:t>«Зайцы и волк», «Море волнуется раз…»</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Дидактические игры</w:t>
            </w:r>
            <w:r w:rsidRPr="007565AE">
              <w:rPr>
                <w:rFonts w:ascii="Times New Roman" w:hAnsi="Times New Roman" w:cs="Times New Roman"/>
                <w:sz w:val="24"/>
                <w:szCs w:val="24"/>
              </w:rPr>
              <w:t>:</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по экологическому развитию</w:t>
            </w:r>
            <w:r w:rsidRPr="007565AE">
              <w:rPr>
                <w:rFonts w:ascii="Times New Roman" w:hAnsi="Times New Roman" w:cs="Times New Roman"/>
                <w:sz w:val="24"/>
                <w:szCs w:val="24"/>
              </w:rPr>
              <w:t>. «Что за птичка», «Назови одним словом</w:t>
            </w:r>
            <w:proofErr w:type="gramStart"/>
            <w:r w:rsidRPr="007565AE">
              <w:rPr>
                <w:rFonts w:ascii="Times New Roman" w:hAnsi="Times New Roman" w:cs="Times New Roman"/>
                <w:sz w:val="24"/>
                <w:szCs w:val="24"/>
              </w:rPr>
              <w:t>», «.</w:t>
            </w:r>
            <w:proofErr w:type="gramEnd"/>
            <w:r w:rsidRPr="007565AE">
              <w:rPr>
                <w:rFonts w:ascii="Times New Roman" w:hAnsi="Times New Roman" w:cs="Times New Roman"/>
                <w:b/>
                <w:sz w:val="24"/>
                <w:szCs w:val="24"/>
              </w:rPr>
              <w:t>по математическому развитию.</w:t>
            </w:r>
            <w:r w:rsidRPr="007565AE">
              <w:rPr>
                <w:rFonts w:ascii="Times New Roman" w:hAnsi="Times New Roman" w:cs="Times New Roman"/>
                <w:sz w:val="24"/>
                <w:szCs w:val="24"/>
              </w:rPr>
              <w:t xml:space="preserve"> «Снежинки разной формы», «Деревья на участке».</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lastRenderedPageBreak/>
              <w:t>по развитию речи.</w:t>
            </w:r>
            <w:r w:rsidRPr="007565AE">
              <w:rPr>
                <w:rFonts w:ascii="Times New Roman" w:hAnsi="Times New Roman" w:cs="Times New Roman"/>
                <w:sz w:val="24"/>
                <w:szCs w:val="24"/>
              </w:rPr>
              <w:t xml:space="preserve"> </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«Придумай предложение», «Как шумит ветер», «Как кричат?».</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по ознакомлению с окружающими</w:t>
            </w:r>
            <w:r w:rsidRPr="007565AE">
              <w:rPr>
                <w:rFonts w:ascii="Times New Roman" w:hAnsi="Times New Roman" w:cs="Times New Roman"/>
                <w:sz w:val="24"/>
                <w:szCs w:val="24"/>
              </w:rPr>
              <w:t>. «Чьи хвосты?», «Охотник и пастух», «Кто в домике живет?».</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по изобразительной деятельности</w:t>
            </w:r>
            <w:r w:rsidRPr="007565AE">
              <w:rPr>
                <w:rFonts w:ascii="Times New Roman" w:hAnsi="Times New Roman" w:cs="Times New Roman"/>
                <w:sz w:val="24"/>
                <w:szCs w:val="24"/>
              </w:rPr>
              <w:t>. «Выложи сам», «Нарисуй палочкой», «Выложи узор».</w:t>
            </w:r>
          </w:p>
          <w:p w:rsidR="00505A07" w:rsidRPr="007565AE" w:rsidRDefault="00505A07" w:rsidP="00505A07">
            <w:pPr>
              <w:rPr>
                <w:rFonts w:ascii="Times New Roman" w:hAnsi="Times New Roman" w:cs="Times New Roman"/>
                <w:sz w:val="24"/>
                <w:szCs w:val="24"/>
              </w:rPr>
            </w:pPr>
          </w:p>
          <w:p w:rsidR="00505A07" w:rsidRPr="007565AE" w:rsidRDefault="00505A07" w:rsidP="00505A07">
            <w:pP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lastRenderedPageBreak/>
              <w:t xml:space="preserve">Трудовые поручения: </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Предложить детям смахнуть снег со столика, с песочницы, с горки.</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Подсыпать корм для птиц в кормушку.</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lastRenderedPageBreak/>
              <w:t>Совершенствовать навык убирать игрушки после прогулки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lastRenderedPageBreak/>
              <w:t>Учить составлять описания зимней природы, отвечая на вопросы воспитателя.</w:t>
            </w:r>
          </w:p>
          <w:p w:rsidR="00505A07" w:rsidRPr="007565AE" w:rsidRDefault="00505A07" w:rsidP="00505A07">
            <w:pPr>
              <w:jc w:val="both"/>
              <w:rPr>
                <w:rFonts w:ascii="Times New Roman" w:hAnsi="Times New Roman" w:cs="Times New Roman"/>
                <w:sz w:val="24"/>
                <w:szCs w:val="24"/>
              </w:rPr>
            </w:pP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Игра-развлечение:</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«Что за зверь»</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Игры со снегом: выполнение построек по замыслу.</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 xml:space="preserve">Беседа: «Какие </w:t>
            </w:r>
            <w:r w:rsidRPr="007565AE">
              <w:rPr>
                <w:rFonts w:ascii="Times New Roman" w:hAnsi="Times New Roman" w:cs="Times New Roman"/>
                <w:sz w:val="24"/>
                <w:szCs w:val="24"/>
              </w:rPr>
              <w:lastRenderedPageBreak/>
              <w:t>птицы зимуют с нами»,</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Беседа: «Каким бывает снег»</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 xml:space="preserve">Игровое упражнение «С кочки на кочку», «Поймай мяч», «Прыжки на одной ноге», «Найди пару», </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 xml:space="preserve"> «Отгадай по описанию».</w:t>
            </w:r>
          </w:p>
        </w:tc>
      </w:tr>
    </w:tbl>
    <w:p w:rsidR="00505A07" w:rsidRPr="007565AE" w:rsidRDefault="00505A07" w:rsidP="00505A07">
      <w:pPr>
        <w:rPr>
          <w:sz w:val="24"/>
          <w:szCs w:val="24"/>
        </w:rPr>
      </w:pPr>
    </w:p>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 xml:space="preserve">Содержание работы с детьми на прогулке на ЯНВАРЬ месяц   </w:t>
      </w:r>
    </w:p>
    <w:tbl>
      <w:tblPr>
        <w:tblStyle w:val="ad"/>
        <w:tblW w:w="14340" w:type="dxa"/>
        <w:tblInd w:w="227" w:type="dxa"/>
        <w:tblLayout w:type="fixed"/>
        <w:tblLook w:val="04A0"/>
      </w:tblPr>
      <w:tblGrid>
        <w:gridCol w:w="3992"/>
        <w:gridCol w:w="2268"/>
        <w:gridCol w:w="3969"/>
        <w:gridCol w:w="1985"/>
        <w:gridCol w:w="2126"/>
      </w:tblGrid>
      <w:tr w:rsidR="00505A07" w:rsidRPr="007565AE" w:rsidTr="00505A07">
        <w:tc>
          <w:tcPr>
            <w:tcW w:w="3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Наблюдения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Элементарное экспериментирование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Игровая деятельность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Трудовая деятельность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Индивидуальная работа</w:t>
            </w:r>
          </w:p>
        </w:tc>
      </w:tr>
      <w:tr w:rsidR="00505A07" w:rsidRPr="007565AE" w:rsidTr="00505A07">
        <w:tc>
          <w:tcPr>
            <w:tcW w:w="3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u w:val="single"/>
              </w:rPr>
              <w:t>Неживая природа</w:t>
            </w:r>
            <w:r w:rsidRPr="007565AE">
              <w:rPr>
                <w:rFonts w:ascii="Times New Roman" w:hAnsi="Times New Roman" w:cs="Times New Roman"/>
                <w:sz w:val="24"/>
                <w:szCs w:val="24"/>
              </w:rPr>
              <w:t xml:space="preserve">. </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Предложить детям послушать, как скрепит снег под ногами в морозные дни, закреплять знания о свойствах снега. Наблюдать следы на свежевыпавшем снегу, учить различать их (человек, животное, птица)</w:t>
            </w:r>
            <w:proofErr w:type="gramStart"/>
            <w:r w:rsidRPr="007565AE">
              <w:rPr>
                <w:rFonts w:ascii="Times New Roman" w:hAnsi="Times New Roman" w:cs="Times New Roman"/>
                <w:sz w:val="24"/>
                <w:szCs w:val="24"/>
              </w:rPr>
              <w:t>.З</w:t>
            </w:r>
            <w:proofErr w:type="gramEnd"/>
            <w:r w:rsidRPr="007565AE">
              <w:rPr>
                <w:rFonts w:ascii="Times New Roman" w:hAnsi="Times New Roman" w:cs="Times New Roman"/>
                <w:sz w:val="24"/>
                <w:szCs w:val="24"/>
              </w:rPr>
              <w:t>акреплять знания о свойствах льда, он скользкий, по нему лучше не ходить.</w:t>
            </w:r>
          </w:p>
          <w:p w:rsidR="00505A07" w:rsidRPr="007565AE" w:rsidRDefault="00505A07" w:rsidP="00505A07">
            <w:pPr>
              <w:rPr>
                <w:rFonts w:ascii="Times New Roman" w:hAnsi="Times New Roman" w:cs="Times New Roman"/>
                <w:b/>
                <w:sz w:val="24"/>
                <w:szCs w:val="24"/>
                <w:u w:val="single"/>
              </w:rPr>
            </w:pPr>
            <w:r w:rsidRPr="007565AE">
              <w:rPr>
                <w:rFonts w:ascii="Times New Roman" w:hAnsi="Times New Roman" w:cs="Times New Roman"/>
                <w:b/>
                <w:sz w:val="24"/>
                <w:szCs w:val="24"/>
                <w:u w:val="single"/>
              </w:rPr>
              <w:t xml:space="preserve">Живая природа </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Предложить детям понаблюдать за воробьями, уточнить их повадки, </w:t>
            </w:r>
            <w:r w:rsidRPr="007565AE">
              <w:rPr>
                <w:rFonts w:ascii="Times New Roman" w:hAnsi="Times New Roman" w:cs="Times New Roman"/>
                <w:sz w:val="24"/>
                <w:szCs w:val="24"/>
              </w:rPr>
              <w:lastRenderedPageBreak/>
              <w:t>проследить, где они живут. Закрепить знания об изменении окраски некоторых животных в зимнее время.</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u w:val="single"/>
              </w:rPr>
              <w:t>Растительный мир</w:t>
            </w:r>
            <w:r w:rsidRPr="007565AE">
              <w:rPr>
                <w:rFonts w:ascii="Times New Roman" w:hAnsi="Times New Roman" w:cs="Times New Roman"/>
                <w:sz w:val="24"/>
                <w:szCs w:val="24"/>
              </w:rPr>
              <w:t>.</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 Наблюдать изменения на площадке: стало светлее и чище, земля и деревья покрыты снегом. Наблюдать деревья в зимнем уборе, закреплять умение распознавать их без листьев. Уточнить, что деревья зимой отдыхают, не растут и не цветут, но они живые, и их надо беречь и охранять. Не играть около них, чтобы не сломать хрупкие веточки.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lastRenderedPageBreak/>
              <w:t>Игра-опыт</w:t>
            </w:r>
            <w:proofErr w:type="gramStart"/>
            <w:r w:rsidRPr="007565AE">
              <w:rPr>
                <w:rFonts w:ascii="Times New Roman" w:hAnsi="Times New Roman" w:cs="Times New Roman"/>
                <w:sz w:val="24"/>
                <w:szCs w:val="24"/>
              </w:rPr>
              <w:t xml:space="preserve"> :</w:t>
            </w:r>
            <w:proofErr w:type="gramEnd"/>
            <w:r w:rsidRPr="007565AE">
              <w:rPr>
                <w:rFonts w:ascii="Times New Roman" w:hAnsi="Times New Roman" w:cs="Times New Roman"/>
                <w:sz w:val="24"/>
                <w:szCs w:val="24"/>
              </w:rPr>
              <w:t xml:space="preserve">  </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Во время оттепели отметить, что снег стал липким, потому что тепло.  Снег и лед – вода, изменившая свое состояние под воздействием температуры.</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«Больш</w:t>
            </w:r>
            <w:proofErr w:type="gramStart"/>
            <w:r w:rsidRPr="007565AE">
              <w:rPr>
                <w:rFonts w:ascii="Times New Roman" w:hAnsi="Times New Roman" w:cs="Times New Roman"/>
                <w:sz w:val="24"/>
                <w:szCs w:val="24"/>
              </w:rPr>
              <w:t>е-</w:t>
            </w:r>
            <w:proofErr w:type="gramEnd"/>
            <w:r w:rsidRPr="007565AE">
              <w:rPr>
                <w:rFonts w:ascii="Times New Roman" w:hAnsi="Times New Roman" w:cs="Times New Roman"/>
                <w:sz w:val="24"/>
                <w:szCs w:val="24"/>
              </w:rPr>
              <w:t xml:space="preserve"> меньше» - рассматривание снежинок через </w:t>
            </w:r>
            <w:r w:rsidRPr="007565AE">
              <w:rPr>
                <w:rFonts w:ascii="Times New Roman" w:hAnsi="Times New Roman" w:cs="Times New Roman"/>
                <w:sz w:val="24"/>
                <w:szCs w:val="24"/>
              </w:rPr>
              <w:lastRenderedPageBreak/>
              <w:t>лупу.</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Опыт </w:t>
            </w:r>
            <w:proofErr w:type="gramStart"/>
            <w:r w:rsidRPr="007565AE">
              <w:rPr>
                <w:rFonts w:ascii="Times New Roman" w:hAnsi="Times New Roman" w:cs="Times New Roman"/>
                <w:sz w:val="24"/>
                <w:szCs w:val="24"/>
              </w:rPr>
              <w:t>–Т</w:t>
            </w:r>
            <w:proofErr w:type="gramEnd"/>
            <w:r w:rsidRPr="007565AE">
              <w:rPr>
                <w:rFonts w:ascii="Times New Roman" w:hAnsi="Times New Roman" w:cs="Times New Roman"/>
                <w:sz w:val="24"/>
                <w:szCs w:val="24"/>
              </w:rPr>
              <w:t>аяние снега (свойства снега)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lastRenderedPageBreak/>
              <w:t>Подвижные игры</w:t>
            </w:r>
            <w:r w:rsidRPr="007565AE">
              <w:rPr>
                <w:rFonts w:ascii="Times New Roman" w:hAnsi="Times New Roman" w:cs="Times New Roman"/>
                <w:sz w:val="24"/>
                <w:szCs w:val="24"/>
              </w:rPr>
              <w:t>:</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На развитие физических качеств</w:t>
            </w:r>
            <w:r w:rsidRPr="007565AE">
              <w:rPr>
                <w:rFonts w:ascii="Times New Roman" w:hAnsi="Times New Roman" w:cs="Times New Roman"/>
                <w:sz w:val="24"/>
                <w:szCs w:val="24"/>
              </w:rPr>
              <w:t>. «Мыши водят хоровод», «Бегите ко мне», «День и ночь», «Птички летают», «Поезд», «Зайцы и волк», «Море волнуется раз…», «Кого я изображаю?»</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Дидактические игры</w:t>
            </w:r>
            <w:r w:rsidRPr="007565AE">
              <w:rPr>
                <w:rFonts w:ascii="Times New Roman" w:hAnsi="Times New Roman" w:cs="Times New Roman"/>
                <w:sz w:val="24"/>
                <w:szCs w:val="24"/>
              </w:rPr>
              <w:t>:</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по экологическому развитию</w:t>
            </w:r>
            <w:r w:rsidRPr="007565AE">
              <w:rPr>
                <w:rFonts w:ascii="Times New Roman" w:hAnsi="Times New Roman" w:cs="Times New Roman"/>
                <w:sz w:val="24"/>
                <w:szCs w:val="24"/>
              </w:rPr>
              <w:t>.</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«Что за птичка», </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по математическому развитию.</w:t>
            </w:r>
            <w:r w:rsidRPr="007565AE">
              <w:rPr>
                <w:rFonts w:ascii="Times New Roman" w:hAnsi="Times New Roman" w:cs="Times New Roman"/>
                <w:sz w:val="24"/>
                <w:szCs w:val="24"/>
              </w:rPr>
              <w:t xml:space="preserve"> «Снежинки разной формы»,  «Сколько снежных комочков», </w:t>
            </w:r>
            <w:r w:rsidRPr="007565AE">
              <w:rPr>
                <w:rFonts w:ascii="Times New Roman" w:hAnsi="Times New Roman" w:cs="Times New Roman"/>
                <w:sz w:val="24"/>
                <w:szCs w:val="24"/>
              </w:rPr>
              <w:lastRenderedPageBreak/>
              <w:t>«Снеговик»</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по развитию речи.</w:t>
            </w:r>
            <w:r w:rsidRPr="007565AE">
              <w:rPr>
                <w:rFonts w:ascii="Times New Roman" w:hAnsi="Times New Roman" w:cs="Times New Roman"/>
                <w:sz w:val="24"/>
                <w:szCs w:val="24"/>
              </w:rPr>
              <w:t xml:space="preserve"> </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«Придумай предложение», «Как скрипит снег», «Как чирикают воробьи».</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по ознакомлению с окружающими</w:t>
            </w:r>
            <w:r w:rsidRPr="007565AE">
              <w:rPr>
                <w:rFonts w:ascii="Times New Roman" w:hAnsi="Times New Roman" w:cs="Times New Roman"/>
                <w:sz w:val="24"/>
                <w:szCs w:val="24"/>
              </w:rPr>
              <w:t>. «Чьи следы и куда они ведут», «Кто в домике живет?».</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по изобразительной деятельности</w:t>
            </w:r>
            <w:r w:rsidRPr="007565AE">
              <w:rPr>
                <w:rFonts w:ascii="Times New Roman" w:hAnsi="Times New Roman" w:cs="Times New Roman"/>
                <w:sz w:val="24"/>
                <w:szCs w:val="24"/>
              </w:rPr>
              <w:t>.  «Нарисуй палочкой», «Выложи узор», «Нарисуй узор красками»</w:t>
            </w:r>
          </w:p>
          <w:p w:rsidR="00505A07" w:rsidRPr="007565AE" w:rsidRDefault="00505A07" w:rsidP="00505A07">
            <w:pPr>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lastRenderedPageBreak/>
              <w:t>Трудовые поручения: Предложить детям смахнуть снег со столика, с песочницы, с горки.</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Подсыпать корм для птиц в кормушку.</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Совершенствовать навык убирать игрушки </w:t>
            </w:r>
            <w:r w:rsidRPr="007565AE">
              <w:rPr>
                <w:rFonts w:ascii="Times New Roman" w:hAnsi="Times New Roman" w:cs="Times New Roman"/>
                <w:sz w:val="24"/>
                <w:szCs w:val="24"/>
              </w:rPr>
              <w:lastRenderedPageBreak/>
              <w:t>после прогулки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lastRenderedPageBreak/>
              <w:t>Учить составлять описания зимней природы, отвечая на вопросы воспитателя.</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Игры со снегом: выполнение построек по замыслу.</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 xml:space="preserve">Предложить детям слепить </w:t>
            </w:r>
            <w:proofErr w:type="gramStart"/>
            <w:r w:rsidRPr="007565AE">
              <w:rPr>
                <w:rFonts w:ascii="Times New Roman" w:hAnsi="Times New Roman" w:cs="Times New Roman"/>
                <w:sz w:val="24"/>
                <w:szCs w:val="24"/>
              </w:rPr>
              <w:t>снежный</w:t>
            </w:r>
            <w:proofErr w:type="gramEnd"/>
            <w:r w:rsidRPr="007565AE">
              <w:rPr>
                <w:rFonts w:ascii="Times New Roman" w:hAnsi="Times New Roman" w:cs="Times New Roman"/>
                <w:sz w:val="24"/>
                <w:szCs w:val="24"/>
              </w:rPr>
              <w:t xml:space="preserve"> комочки, разные </w:t>
            </w:r>
            <w:r w:rsidRPr="007565AE">
              <w:rPr>
                <w:rFonts w:ascii="Times New Roman" w:hAnsi="Times New Roman" w:cs="Times New Roman"/>
                <w:sz w:val="24"/>
                <w:szCs w:val="24"/>
              </w:rPr>
              <w:lastRenderedPageBreak/>
              <w:t>постройки.</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 xml:space="preserve">Зимняя забава </w:t>
            </w:r>
            <w:proofErr w:type="gramStart"/>
            <w:r w:rsidRPr="007565AE">
              <w:rPr>
                <w:rFonts w:ascii="Times New Roman" w:hAnsi="Times New Roman" w:cs="Times New Roman"/>
                <w:sz w:val="24"/>
                <w:szCs w:val="24"/>
              </w:rPr>
              <w:t>–н</w:t>
            </w:r>
            <w:proofErr w:type="gramEnd"/>
            <w:r w:rsidRPr="007565AE">
              <w:rPr>
                <w:rFonts w:ascii="Times New Roman" w:hAnsi="Times New Roman" w:cs="Times New Roman"/>
                <w:sz w:val="24"/>
                <w:szCs w:val="24"/>
              </w:rPr>
              <w:t>айди снегурочку.</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Зимняя забава – берегис</w:t>
            </w:r>
            <w:proofErr w:type="gramStart"/>
            <w:r w:rsidRPr="007565AE">
              <w:rPr>
                <w:rFonts w:ascii="Times New Roman" w:hAnsi="Times New Roman" w:cs="Times New Roman"/>
                <w:sz w:val="24"/>
                <w:szCs w:val="24"/>
              </w:rPr>
              <w:t>ь-</w:t>
            </w:r>
            <w:proofErr w:type="gramEnd"/>
            <w:r w:rsidRPr="007565AE">
              <w:rPr>
                <w:rFonts w:ascii="Times New Roman" w:hAnsi="Times New Roman" w:cs="Times New Roman"/>
                <w:sz w:val="24"/>
                <w:szCs w:val="24"/>
              </w:rPr>
              <w:t xml:space="preserve"> заморожу.</w:t>
            </w:r>
          </w:p>
        </w:tc>
      </w:tr>
    </w:tbl>
    <w:p w:rsidR="00792A08" w:rsidRPr="007565AE" w:rsidRDefault="00792A08" w:rsidP="00505A07">
      <w:pPr>
        <w:jc w:val="center"/>
        <w:rPr>
          <w:rFonts w:ascii="Times New Roman" w:hAnsi="Times New Roman" w:cs="Times New Roman"/>
          <w:b/>
          <w:sz w:val="24"/>
          <w:szCs w:val="24"/>
        </w:rPr>
      </w:pPr>
    </w:p>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 xml:space="preserve">Содержание работы с детьми на прогулке на ФЕВРАЛЬ месяц   </w:t>
      </w:r>
    </w:p>
    <w:tbl>
      <w:tblPr>
        <w:tblStyle w:val="ad"/>
        <w:tblW w:w="14418" w:type="dxa"/>
        <w:tblInd w:w="227" w:type="dxa"/>
        <w:tblLayout w:type="fixed"/>
        <w:tblLook w:val="04A0"/>
      </w:tblPr>
      <w:tblGrid>
        <w:gridCol w:w="3709"/>
        <w:gridCol w:w="2693"/>
        <w:gridCol w:w="4111"/>
        <w:gridCol w:w="2409"/>
        <w:gridCol w:w="1496"/>
      </w:tblGrid>
      <w:tr w:rsidR="00505A07" w:rsidRPr="007565AE" w:rsidTr="00AF3339">
        <w:tc>
          <w:tcPr>
            <w:tcW w:w="3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Наблюдения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Элементарное экспериментирование</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Игровая деятельность</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Трудовая деятельность</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Индивидуальная работа</w:t>
            </w:r>
          </w:p>
        </w:tc>
      </w:tr>
      <w:tr w:rsidR="00505A07" w:rsidRPr="007565AE" w:rsidTr="00AF3339">
        <w:tc>
          <w:tcPr>
            <w:tcW w:w="3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u w:val="single"/>
              </w:rPr>
              <w:t>Неживая природа</w:t>
            </w:r>
            <w:r w:rsidRPr="007565AE">
              <w:rPr>
                <w:rFonts w:ascii="Times New Roman" w:hAnsi="Times New Roman" w:cs="Times New Roman"/>
                <w:sz w:val="24"/>
                <w:szCs w:val="24"/>
              </w:rPr>
              <w:t xml:space="preserve">. </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Наблюдать за снегопадом, предложить послушать, как завывает ветер. Наблюдать сосульки, уточнить, что они появляются в конце зимы там, где чаще пригревает солнышко</w:t>
            </w:r>
            <w:proofErr w:type="gramStart"/>
            <w:r w:rsidRPr="007565AE">
              <w:rPr>
                <w:rFonts w:ascii="Times New Roman" w:hAnsi="Times New Roman" w:cs="Times New Roman"/>
                <w:sz w:val="24"/>
                <w:szCs w:val="24"/>
              </w:rPr>
              <w:t>.</w:t>
            </w:r>
            <w:proofErr w:type="gramEnd"/>
            <w:r w:rsidRPr="007565AE">
              <w:rPr>
                <w:rFonts w:ascii="Times New Roman" w:hAnsi="Times New Roman" w:cs="Times New Roman"/>
                <w:sz w:val="24"/>
                <w:szCs w:val="24"/>
              </w:rPr>
              <w:t xml:space="preserve"> </w:t>
            </w:r>
            <w:proofErr w:type="gramStart"/>
            <w:r w:rsidRPr="007565AE">
              <w:rPr>
                <w:rFonts w:ascii="Times New Roman" w:hAnsi="Times New Roman" w:cs="Times New Roman"/>
                <w:sz w:val="24"/>
                <w:szCs w:val="24"/>
              </w:rPr>
              <w:t>н</w:t>
            </w:r>
            <w:proofErr w:type="gramEnd"/>
            <w:r w:rsidRPr="007565AE">
              <w:rPr>
                <w:rFonts w:ascii="Times New Roman" w:hAnsi="Times New Roman" w:cs="Times New Roman"/>
                <w:sz w:val="24"/>
                <w:szCs w:val="24"/>
              </w:rPr>
              <w:t xml:space="preserve">аблюдать следы на свежевыпавшем снегу, учить различать их (человек, животное, </w:t>
            </w:r>
            <w:r w:rsidRPr="007565AE">
              <w:rPr>
                <w:rFonts w:ascii="Times New Roman" w:hAnsi="Times New Roman" w:cs="Times New Roman"/>
                <w:sz w:val="24"/>
                <w:szCs w:val="24"/>
              </w:rPr>
              <w:lastRenderedPageBreak/>
              <w:t>птица).</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u w:val="single"/>
              </w:rPr>
              <w:t>Живая природа</w:t>
            </w:r>
            <w:r w:rsidRPr="007565AE">
              <w:rPr>
                <w:rFonts w:ascii="Times New Roman" w:hAnsi="Times New Roman" w:cs="Times New Roman"/>
                <w:sz w:val="24"/>
                <w:szCs w:val="24"/>
              </w:rPr>
              <w:t xml:space="preserve">. </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Наблюдать за синицами, послушать, как они поют, обратить внимание на их повадки: быстрые, юркие.</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u w:val="single"/>
              </w:rPr>
              <w:t>Растительный мир</w:t>
            </w:r>
            <w:r w:rsidRPr="007565AE">
              <w:rPr>
                <w:rFonts w:ascii="Times New Roman" w:hAnsi="Times New Roman" w:cs="Times New Roman"/>
                <w:sz w:val="24"/>
                <w:szCs w:val="24"/>
              </w:rPr>
              <w:t>.</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Наблюдать деревья после оттепели и после сильных морозов, когда на ветках образуется тонкий слой льда. Предложить послушать, как звенят веточки, качаясь от ветра. Рассмотреть почки на деревьях, объяснить, что из них весной появятся листья.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lastRenderedPageBreak/>
              <w:t>Игра-опыт</w:t>
            </w:r>
            <w:proofErr w:type="gramStart"/>
            <w:r w:rsidRPr="007565AE">
              <w:rPr>
                <w:rFonts w:ascii="Times New Roman" w:hAnsi="Times New Roman" w:cs="Times New Roman"/>
                <w:sz w:val="24"/>
                <w:szCs w:val="24"/>
              </w:rPr>
              <w:t xml:space="preserve"> :</w:t>
            </w:r>
            <w:proofErr w:type="gramEnd"/>
            <w:r w:rsidRPr="007565AE">
              <w:rPr>
                <w:rFonts w:ascii="Times New Roman" w:hAnsi="Times New Roman" w:cs="Times New Roman"/>
                <w:sz w:val="24"/>
                <w:szCs w:val="24"/>
              </w:rPr>
              <w:t xml:space="preserve">  </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Вынести с детьми на улицу воду в формочках. В конце прогулке проверить воду – сверху появилась тонкая корочка льда. Объяснить детям, почему так произошло.</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lastRenderedPageBreak/>
              <w:t>«Защитные свойства снега»</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Познакомить со свойствами снега.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lastRenderedPageBreak/>
              <w:t xml:space="preserve"> </w:t>
            </w:r>
            <w:r w:rsidRPr="007565AE">
              <w:rPr>
                <w:rFonts w:ascii="Times New Roman" w:hAnsi="Times New Roman" w:cs="Times New Roman"/>
                <w:b/>
                <w:sz w:val="24"/>
                <w:szCs w:val="24"/>
              </w:rPr>
              <w:t>Подвижные игры</w:t>
            </w:r>
            <w:r w:rsidRPr="007565AE">
              <w:rPr>
                <w:rFonts w:ascii="Times New Roman" w:hAnsi="Times New Roman" w:cs="Times New Roman"/>
                <w:sz w:val="24"/>
                <w:szCs w:val="24"/>
              </w:rPr>
              <w:t>:</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На развитие физических качеств</w:t>
            </w:r>
            <w:r w:rsidRPr="007565AE">
              <w:rPr>
                <w:rFonts w:ascii="Times New Roman" w:hAnsi="Times New Roman" w:cs="Times New Roman"/>
                <w:sz w:val="24"/>
                <w:szCs w:val="24"/>
              </w:rPr>
              <w:t>. «Мыши водят хоровод», «Бегите ко мне», «День и ночь», «Птички летают», «Поезд», «Зайцы и волк», «Море волнуется раз…», «Кого я изображаю?»</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Дидактические игры</w:t>
            </w:r>
            <w:r w:rsidRPr="007565AE">
              <w:rPr>
                <w:rFonts w:ascii="Times New Roman" w:hAnsi="Times New Roman" w:cs="Times New Roman"/>
                <w:sz w:val="24"/>
                <w:szCs w:val="24"/>
              </w:rPr>
              <w:t>:</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по экологическому развитию</w:t>
            </w:r>
            <w:r w:rsidRPr="007565AE">
              <w:rPr>
                <w:rFonts w:ascii="Times New Roman" w:hAnsi="Times New Roman" w:cs="Times New Roman"/>
                <w:sz w:val="24"/>
                <w:szCs w:val="24"/>
              </w:rPr>
              <w:t>.</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«Что за птичка», </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lastRenderedPageBreak/>
              <w:t>по математическому развитию.</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 «Сколько снежных комочков», «Снеговик»</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по развитию речи.</w:t>
            </w:r>
            <w:r w:rsidRPr="007565AE">
              <w:rPr>
                <w:rFonts w:ascii="Times New Roman" w:hAnsi="Times New Roman" w:cs="Times New Roman"/>
                <w:sz w:val="24"/>
                <w:szCs w:val="24"/>
              </w:rPr>
              <w:t xml:space="preserve"> </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«Придумай зимнюю сказку», «Как скрипит снег», «Как завывает вьюга».</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по ознакомлению с окружающими</w:t>
            </w:r>
            <w:r w:rsidRPr="007565AE">
              <w:rPr>
                <w:rFonts w:ascii="Times New Roman" w:hAnsi="Times New Roman" w:cs="Times New Roman"/>
                <w:sz w:val="24"/>
                <w:szCs w:val="24"/>
              </w:rPr>
              <w:t>. «Чьи следы и куда они ведут», «Кто в домике живет?».</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по изобразительной деятельности</w:t>
            </w:r>
            <w:r w:rsidRPr="007565AE">
              <w:rPr>
                <w:rFonts w:ascii="Times New Roman" w:hAnsi="Times New Roman" w:cs="Times New Roman"/>
                <w:sz w:val="24"/>
                <w:szCs w:val="24"/>
              </w:rPr>
              <w:t>.</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 «Выложи узор палочками», «Нарисуй узор красками»</w:t>
            </w:r>
          </w:p>
          <w:p w:rsidR="00505A07" w:rsidRPr="007565AE" w:rsidRDefault="00505A07" w:rsidP="00505A07">
            <w:pPr>
              <w:rPr>
                <w:rFonts w:ascii="Times New Roman" w:hAnsi="Times New Roman" w:cs="Times New Roman"/>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lastRenderedPageBreak/>
              <w:t>Трудовые поручения:</w:t>
            </w:r>
            <w:r w:rsidRPr="007565AE">
              <w:rPr>
                <w:rFonts w:ascii="Times New Roman" w:hAnsi="Times New Roman" w:cs="Times New Roman"/>
                <w:sz w:val="24"/>
                <w:szCs w:val="24"/>
              </w:rPr>
              <w:t xml:space="preserve"> Предложить детям смахнуть снег со столика, с песочницы, с горки, помочь убрать площадку.</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Подсыпать корм для птиц в кормушку.</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lastRenderedPageBreak/>
              <w:t>Совершенствовать навык убирать игрушки после прогулки.</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lastRenderedPageBreak/>
              <w:t>Игры со снегом: выполнение построек по замыслу.</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Беседа: «Как живут синички». Отгадывание загадок.</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lastRenderedPageBreak/>
              <w:t>Красивые следы на снегу, отгадай, чьи ножки.</w:t>
            </w:r>
          </w:p>
        </w:tc>
      </w:tr>
    </w:tbl>
    <w:p w:rsidR="00505A07" w:rsidRPr="007565AE" w:rsidRDefault="00505A07" w:rsidP="00505A07">
      <w:pPr>
        <w:rPr>
          <w:sz w:val="24"/>
          <w:szCs w:val="24"/>
        </w:rPr>
      </w:pPr>
    </w:p>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 xml:space="preserve">Содержание работы с детьми на прогулке на МАРТ месяц     </w:t>
      </w:r>
    </w:p>
    <w:tbl>
      <w:tblPr>
        <w:tblStyle w:val="ad"/>
        <w:tblW w:w="14175" w:type="dxa"/>
        <w:tblInd w:w="392" w:type="dxa"/>
        <w:tblLayout w:type="fixed"/>
        <w:tblLook w:val="04A0"/>
      </w:tblPr>
      <w:tblGrid>
        <w:gridCol w:w="3425"/>
        <w:gridCol w:w="2670"/>
        <w:gridCol w:w="3956"/>
        <w:gridCol w:w="2139"/>
        <w:gridCol w:w="1985"/>
      </w:tblGrid>
      <w:tr w:rsidR="00505A07" w:rsidRPr="007565AE" w:rsidTr="00505A07">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Наблюдения</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Элементарное экспериментирование</w:t>
            </w:r>
          </w:p>
        </w:tc>
        <w:tc>
          <w:tcPr>
            <w:tcW w:w="3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Игровая деятельность</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Трудовая деятельность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Индивидуальная работа</w:t>
            </w:r>
          </w:p>
        </w:tc>
      </w:tr>
      <w:tr w:rsidR="00505A07" w:rsidRPr="007565AE" w:rsidTr="00505A07">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u w:val="single"/>
              </w:rPr>
              <w:t>Неживая природа</w:t>
            </w:r>
            <w:r w:rsidRPr="007565AE">
              <w:rPr>
                <w:rFonts w:ascii="Times New Roman" w:hAnsi="Times New Roman" w:cs="Times New Roman"/>
                <w:sz w:val="24"/>
                <w:szCs w:val="24"/>
              </w:rPr>
              <w:t xml:space="preserve">. </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Наблюдать солнце: светит ослепительно ярко, поднимается выше, день стал длиннее. Наблюдать небо, сравнивать с </w:t>
            </w:r>
            <w:proofErr w:type="gramStart"/>
            <w:r w:rsidRPr="007565AE">
              <w:rPr>
                <w:rFonts w:ascii="Times New Roman" w:hAnsi="Times New Roman" w:cs="Times New Roman"/>
                <w:sz w:val="24"/>
                <w:szCs w:val="24"/>
              </w:rPr>
              <w:t>зимним</w:t>
            </w:r>
            <w:proofErr w:type="gramEnd"/>
            <w:r w:rsidRPr="007565AE">
              <w:rPr>
                <w:rFonts w:ascii="Times New Roman" w:hAnsi="Times New Roman" w:cs="Times New Roman"/>
                <w:sz w:val="24"/>
                <w:szCs w:val="24"/>
              </w:rPr>
              <w:t xml:space="preserve">, отметить кучевые облака. Отметить изменения в погоде: становится теплее, на сугробах появилась корочка – наст. Наблюдать проталины, </w:t>
            </w:r>
            <w:r w:rsidRPr="007565AE">
              <w:rPr>
                <w:rFonts w:ascii="Times New Roman" w:hAnsi="Times New Roman" w:cs="Times New Roman"/>
                <w:sz w:val="24"/>
                <w:szCs w:val="24"/>
              </w:rPr>
              <w:lastRenderedPageBreak/>
              <w:t xml:space="preserve">отметить, что они появляются там, где больше светит солнце. </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u w:val="single"/>
              </w:rPr>
              <w:t>Живая природа</w:t>
            </w:r>
            <w:r w:rsidRPr="007565AE">
              <w:rPr>
                <w:rFonts w:ascii="Times New Roman" w:hAnsi="Times New Roman" w:cs="Times New Roman"/>
                <w:sz w:val="24"/>
                <w:szCs w:val="24"/>
              </w:rPr>
              <w:t xml:space="preserve">. </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Наблюдать поведение грачей (носят ветки, строят гнезда). Послушать гомон птиц, отметить отличия.</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u w:val="single"/>
              </w:rPr>
              <w:t>Растительный мир</w:t>
            </w:r>
            <w:r w:rsidRPr="007565AE">
              <w:rPr>
                <w:rFonts w:ascii="Times New Roman" w:hAnsi="Times New Roman" w:cs="Times New Roman"/>
                <w:sz w:val="24"/>
                <w:szCs w:val="24"/>
              </w:rPr>
              <w:t>.</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Рассмотреть почки на разных деревьях, сравнить их. Закрепить знания названий некоторых деревьев.</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lastRenderedPageBreak/>
              <w:t xml:space="preserve"> «Опыт со льдом» - свойства льда (лед тонкий и хрупкий, таяние снега и льда). Дать детям подержать в руках сосульку, отметить, что от тепла она растаяла.</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Опыт «Таяние снега» - знакомить детей со свойствами снега </w:t>
            </w:r>
            <w:r w:rsidRPr="007565AE">
              <w:rPr>
                <w:rFonts w:ascii="Times New Roman" w:hAnsi="Times New Roman" w:cs="Times New Roman"/>
                <w:sz w:val="24"/>
                <w:szCs w:val="24"/>
              </w:rPr>
              <w:lastRenderedPageBreak/>
              <w:t>(чистая вода – грязная вода)</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Опыт «Что в пакете» (выявить свойства воздуха, сравнить свойства воды и воздуха)</w:t>
            </w:r>
          </w:p>
        </w:tc>
        <w:tc>
          <w:tcPr>
            <w:tcW w:w="3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lastRenderedPageBreak/>
              <w:t>Подвижные игры</w:t>
            </w:r>
            <w:r w:rsidRPr="007565AE">
              <w:rPr>
                <w:rFonts w:ascii="Times New Roman" w:hAnsi="Times New Roman" w:cs="Times New Roman"/>
                <w:sz w:val="24"/>
                <w:szCs w:val="24"/>
              </w:rPr>
              <w:t>:</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На развитие физических качеств</w:t>
            </w:r>
            <w:r w:rsidRPr="007565AE">
              <w:rPr>
                <w:rFonts w:ascii="Times New Roman" w:hAnsi="Times New Roman" w:cs="Times New Roman"/>
                <w:sz w:val="24"/>
                <w:szCs w:val="24"/>
              </w:rPr>
              <w:t>. «Мыши водят хоровод», «Бегите ко мне», «</w:t>
            </w:r>
            <w:proofErr w:type="spellStart"/>
            <w:r w:rsidRPr="007565AE">
              <w:rPr>
                <w:rFonts w:ascii="Times New Roman" w:hAnsi="Times New Roman" w:cs="Times New Roman"/>
                <w:sz w:val="24"/>
                <w:szCs w:val="24"/>
              </w:rPr>
              <w:t>Ловишки</w:t>
            </w:r>
            <w:proofErr w:type="spellEnd"/>
            <w:r w:rsidRPr="007565AE">
              <w:rPr>
                <w:rFonts w:ascii="Times New Roman" w:hAnsi="Times New Roman" w:cs="Times New Roman"/>
                <w:sz w:val="24"/>
                <w:szCs w:val="24"/>
              </w:rPr>
              <w:t>», «Птички летают», «Замри», «Зайцы и волк»</w:t>
            </w:r>
            <w:proofErr w:type="gramStart"/>
            <w:r w:rsidRPr="007565AE">
              <w:rPr>
                <w:rFonts w:ascii="Times New Roman" w:hAnsi="Times New Roman" w:cs="Times New Roman"/>
                <w:sz w:val="24"/>
                <w:szCs w:val="24"/>
              </w:rPr>
              <w:t xml:space="preserve"> ,</w:t>
            </w:r>
            <w:proofErr w:type="gramEnd"/>
            <w:r w:rsidRPr="007565AE">
              <w:rPr>
                <w:rFonts w:ascii="Times New Roman" w:hAnsi="Times New Roman" w:cs="Times New Roman"/>
                <w:sz w:val="24"/>
                <w:szCs w:val="24"/>
              </w:rPr>
              <w:t xml:space="preserve"> Море волнуется раз…», «Кого я изображаю?»</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Дидактические игры</w:t>
            </w:r>
            <w:r w:rsidRPr="007565AE">
              <w:rPr>
                <w:rFonts w:ascii="Times New Roman" w:hAnsi="Times New Roman" w:cs="Times New Roman"/>
                <w:sz w:val="24"/>
                <w:szCs w:val="24"/>
              </w:rPr>
              <w:t>:</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по экологическому развитию</w:t>
            </w:r>
            <w:r w:rsidRPr="007565AE">
              <w:rPr>
                <w:rFonts w:ascii="Times New Roman" w:hAnsi="Times New Roman" w:cs="Times New Roman"/>
                <w:sz w:val="24"/>
                <w:szCs w:val="24"/>
              </w:rPr>
              <w:t>.</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«Что за птичка», «Что изменилось</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по математическому развитию.</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lastRenderedPageBreak/>
              <w:t xml:space="preserve"> «Сколько капелек упало», «Когда это бывает»</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по развитию речи.</w:t>
            </w:r>
            <w:r w:rsidRPr="007565AE">
              <w:rPr>
                <w:rFonts w:ascii="Times New Roman" w:hAnsi="Times New Roman" w:cs="Times New Roman"/>
                <w:sz w:val="24"/>
                <w:szCs w:val="24"/>
              </w:rPr>
              <w:t xml:space="preserve"> </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«Кто больше вспомнит», «Назови ласково», «Доскажи слово»</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по ознакомлению с окружающими</w:t>
            </w:r>
            <w:r w:rsidRPr="007565AE">
              <w:rPr>
                <w:rFonts w:ascii="Times New Roman" w:hAnsi="Times New Roman" w:cs="Times New Roman"/>
                <w:sz w:val="24"/>
                <w:szCs w:val="24"/>
              </w:rPr>
              <w:t>. «Что умеют делать звери» «Кто в домике живет?», «Отгадай-ка!»</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по изобразительной деятельности</w:t>
            </w:r>
            <w:r w:rsidRPr="007565AE">
              <w:rPr>
                <w:rFonts w:ascii="Times New Roman" w:hAnsi="Times New Roman" w:cs="Times New Roman"/>
                <w:sz w:val="24"/>
                <w:szCs w:val="24"/>
              </w:rPr>
              <w:t>.</w:t>
            </w:r>
          </w:p>
          <w:p w:rsidR="00505A07" w:rsidRPr="007565AE" w:rsidRDefault="00505A07" w:rsidP="00497CBB">
            <w:pPr>
              <w:rPr>
                <w:rFonts w:ascii="Times New Roman" w:hAnsi="Times New Roman" w:cs="Times New Roman"/>
                <w:sz w:val="24"/>
                <w:szCs w:val="24"/>
              </w:rPr>
            </w:pPr>
            <w:r w:rsidRPr="007565AE">
              <w:rPr>
                <w:rFonts w:ascii="Times New Roman" w:hAnsi="Times New Roman" w:cs="Times New Roman"/>
                <w:sz w:val="24"/>
                <w:szCs w:val="24"/>
              </w:rPr>
              <w:t xml:space="preserve"> «Выложи узор палочками»</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lastRenderedPageBreak/>
              <w:t>Трудовые поручения</w:t>
            </w:r>
            <w:r w:rsidRPr="007565AE">
              <w:rPr>
                <w:rFonts w:ascii="Times New Roman" w:hAnsi="Times New Roman" w:cs="Times New Roman"/>
                <w:sz w:val="24"/>
                <w:szCs w:val="24"/>
              </w:rPr>
              <w:t xml:space="preserve">: </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Предложить детям смахнуть снег со столика, с песочницы, с горки, помочь убрать площадку.</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Подсыпать корм для птиц в кормушку.</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lastRenderedPageBreak/>
              <w:t>Совершенствовать навык убирать игрушки после прогулки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lastRenderedPageBreak/>
              <w:t>Учить составлять описания растений, отвечая на вопросы воспитателя.</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Игры со снегом: выполнение построек по замыслу.</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lastRenderedPageBreak/>
              <w:t>Отгадывание загадок.</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«Подбери похожие слова».</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Приметы и пословицы.</w:t>
            </w:r>
          </w:p>
        </w:tc>
      </w:tr>
    </w:tbl>
    <w:p w:rsidR="00505A07" w:rsidRPr="007565AE" w:rsidRDefault="00505A07" w:rsidP="00505A07">
      <w:pPr>
        <w:rPr>
          <w:sz w:val="24"/>
          <w:szCs w:val="24"/>
        </w:rPr>
      </w:pPr>
    </w:p>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 xml:space="preserve">Содержание работы с детьми на прогулке на АПРЕЛЬ месяц  </w:t>
      </w:r>
    </w:p>
    <w:tbl>
      <w:tblPr>
        <w:tblStyle w:val="ad"/>
        <w:tblW w:w="14317" w:type="dxa"/>
        <w:tblInd w:w="392" w:type="dxa"/>
        <w:tblLayout w:type="fixed"/>
        <w:tblLook w:val="04A0"/>
      </w:tblPr>
      <w:tblGrid>
        <w:gridCol w:w="3992"/>
        <w:gridCol w:w="2670"/>
        <w:gridCol w:w="3977"/>
        <w:gridCol w:w="1843"/>
        <w:gridCol w:w="1835"/>
      </w:tblGrid>
      <w:tr w:rsidR="00505A07" w:rsidRPr="007565AE" w:rsidTr="00505A07">
        <w:tc>
          <w:tcPr>
            <w:tcW w:w="3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Наблюдения</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Элементарное экспериментирование</w:t>
            </w:r>
          </w:p>
        </w:tc>
        <w:tc>
          <w:tcPr>
            <w:tcW w:w="3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Игровая деятельность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Трудовая деятельность</w:t>
            </w: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Индивидуальная работа</w:t>
            </w:r>
          </w:p>
        </w:tc>
      </w:tr>
      <w:tr w:rsidR="00505A07" w:rsidRPr="007565AE" w:rsidTr="00505A07">
        <w:tc>
          <w:tcPr>
            <w:tcW w:w="3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u w:val="single"/>
              </w:rPr>
              <w:t>Неживая природа</w:t>
            </w:r>
            <w:r w:rsidRPr="007565AE">
              <w:rPr>
                <w:rFonts w:ascii="Times New Roman" w:hAnsi="Times New Roman" w:cs="Times New Roman"/>
                <w:sz w:val="24"/>
                <w:szCs w:val="24"/>
              </w:rPr>
              <w:t xml:space="preserve">. </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Отметить таяние льда в водоемах. Наблюдать за облаками, побуждать устанавливать зависимость между скоростью ветра и движением облаков. Отметить увеличение долготы дня. Послушать звон капели. Уточнить, почему сосулек больше с одной стороны дома, почему днем они падают, учить делать выводы.</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u w:val="single"/>
              </w:rPr>
              <w:t>Живая природа</w:t>
            </w:r>
            <w:r w:rsidRPr="007565AE">
              <w:rPr>
                <w:rFonts w:ascii="Times New Roman" w:hAnsi="Times New Roman" w:cs="Times New Roman"/>
                <w:sz w:val="24"/>
                <w:szCs w:val="24"/>
              </w:rPr>
              <w:t xml:space="preserve">. </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Наблюдать за птицами в скворечнике, послушать их пение, обратить внимание на их внешний </w:t>
            </w:r>
            <w:r w:rsidRPr="007565AE">
              <w:rPr>
                <w:rFonts w:ascii="Times New Roman" w:hAnsi="Times New Roman" w:cs="Times New Roman"/>
                <w:sz w:val="24"/>
                <w:szCs w:val="24"/>
              </w:rPr>
              <w:lastRenderedPageBreak/>
              <w:t>вид, поведение. Закрепить умение спокойно себя вести вблизи птиц. Наблюдать за первыми насекомыми, их поведением.</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u w:val="single"/>
              </w:rPr>
              <w:t>Растительный мир</w:t>
            </w:r>
            <w:r w:rsidRPr="007565AE">
              <w:rPr>
                <w:rFonts w:ascii="Times New Roman" w:hAnsi="Times New Roman" w:cs="Times New Roman"/>
                <w:sz w:val="24"/>
                <w:szCs w:val="24"/>
              </w:rPr>
              <w:t>.</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Наблюдать деревья, учить замечать, что почки стали больше, скоро появятся первые листочки, начнет расти первая трава. Рассмотреть первые цветы (мать-и-мачеха). Рассказать об особенностях первых растений.</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lastRenderedPageBreak/>
              <w:t>Опыт</w:t>
            </w:r>
            <w:proofErr w:type="gramStart"/>
            <w:r w:rsidRPr="007565AE">
              <w:rPr>
                <w:rFonts w:ascii="Times New Roman" w:hAnsi="Times New Roman" w:cs="Times New Roman"/>
                <w:sz w:val="24"/>
                <w:szCs w:val="24"/>
              </w:rPr>
              <w:t xml:space="preserve"> :</w:t>
            </w:r>
            <w:proofErr w:type="gramEnd"/>
            <w:r w:rsidRPr="007565AE">
              <w:rPr>
                <w:rFonts w:ascii="Times New Roman" w:hAnsi="Times New Roman" w:cs="Times New Roman"/>
                <w:sz w:val="24"/>
                <w:szCs w:val="24"/>
              </w:rPr>
              <w:t xml:space="preserve"> </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«Состояние почвы, в зависимости от температуры</w:t>
            </w:r>
            <w:proofErr w:type="gramStart"/>
            <w:r w:rsidRPr="007565AE">
              <w:rPr>
                <w:rFonts w:ascii="Times New Roman" w:hAnsi="Times New Roman" w:cs="Times New Roman"/>
                <w:sz w:val="24"/>
                <w:szCs w:val="24"/>
              </w:rPr>
              <w:t xml:space="preserve">.» </w:t>
            </w:r>
            <w:proofErr w:type="gramEnd"/>
            <w:r w:rsidRPr="007565AE">
              <w:rPr>
                <w:rFonts w:ascii="Times New Roman" w:hAnsi="Times New Roman" w:cs="Times New Roman"/>
                <w:sz w:val="24"/>
                <w:szCs w:val="24"/>
              </w:rPr>
              <w:t>Выявление зависимости состояния почвы от погодных условий.</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«Движение воздуха» - показать, что воздух можно почувствовать.</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«Вода не имеет формы» </w:t>
            </w:r>
            <w:proofErr w:type="gramStart"/>
            <w:r w:rsidRPr="007565AE">
              <w:rPr>
                <w:rFonts w:ascii="Times New Roman" w:hAnsi="Times New Roman" w:cs="Times New Roman"/>
                <w:sz w:val="24"/>
                <w:szCs w:val="24"/>
              </w:rPr>
              <w:t>-р</w:t>
            </w:r>
            <w:proofErr w:type="gramEnd"/>
            <w:r w:rsidRPr="007565AE">
              <w:rPr>
                <w:rFonts w:ascii="Times New Roman" w:hAnsi="Times New Roman" w:cs="Times New Roman"/>
                <w:sz w:val="24"/>
                <w:szCs w:val="24"/>
              </w:rPr>
              <w:t xml:space="preserve">азвивать познавательный интерес в процессе </w:t>
            </w:r>
            <w:r w:rsidRPr="007565AE">
              <w:rPr>
                <w:rFonts w:ascii="Times New Roman" w:hAnsi="Times New Roman" w:cs="Times New Roman"/>
                <w:sz w:val="24"/>
                <w:szCs w:val="24"/>
              </w:rPr>
              <w:lastRenderedPageBreak/>
              <w:t>экспериментирования с жидкостью.</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«Свойства солнечных лучей» - показать свойства солнечных лучей.</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«Веселые кораблики» - плавучесть предметов.</w:t>
            </w:r>
          </w:p>
          <w:p w:rsidR="00505A07" w:rsidRPr="007565AE" w:rsidRDefault="00505A07" w:rsidP="00505A07">
            <w:pPr>
              <w:rPr>
                <w:rFonts w:ascii="Times New Roman" w:hAnsi="Times New Roman" w:cs="Times New Roman"/>
                <w:sz w:val="24"/>
                <w:szCs w:val="24"/>
              </w:rPr>
            </w:pPr>
          </w:p>
          <w:p w:rsidR="00505A07" w:rsidRPr="007565AE" w:rsidRDefault="00505A07" w:rsidP="00505A07">
            <w:pPr>
              <w:rPr>
                <w:rFonts w:ascii="Times New Roman" w:hAnsi="Times New Roman" w:cs="Times New Roman"/>
                <w:sz w:val="24"/>
                <w:szCs w:val="24"/>
              </w:rPr>
            </w:pPr>
          </w:p>
        </w:tc>
        <w:tc>
          <w:tcPr>
            <w:tcW w:w="3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lastRenderedPageBreak/>
              <w:t>Подвижные игры</w:t>
            </w:r>
            <w:r w:rsidRPr="007565AE">
              <w:rPr>
                <w:rFonts w:ascii="Times New Roman" w:hAnsi="Times New Roman" w:cs="Times New Roman"/>
                <w:sz w:val="24"/>
                <w:szCs w:val="24"/>
              </w:rPr>
              <w:t>:</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На развитие физических качеств</w:t>
            </w:r>
            <w:r w:rsidRPr="007565AE">
              <w:rPr>
                <w:rFonts w:ascii="Times New Roman" w:hAnsi="Times New Roman" w:cs="Times New Roman"/>
                <w:sz w:val="24"/>
                <w:szCs w:val="24"/>
              </w:rPr>
              <w:t>. «Гуси-гуси» «Через ручеек», «Бегите ко мне», «Найди себе пару», «Птички летают», «Зайцы и волк», «Море волнуется раз…», «Кого я изображаю?»</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Дидактические игры</w:t>
            </w:r>
            <w:r w:rsidRPr="007565AE">
              <w:rPr>
                <w:rFonts w:ascii="Times New Roman" w:hAnsi="Times New Roman" w:cs="Times New Roman"/>
                <w:sz w:val="24"/>
                <w:szCs w:val="24"/>
              </w:rPr>
              <w:t>:</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по экологическому развитию</w:t>
            </w:r>
            <w:r w:rsidRPr="007565AE">
              <w:rPr>
                <w:rFonts w:ascii="Times New Roman" w:hAnsi="Times New Roman" w:cs="Times New Roman"/>
                <w:sz w:val="24"/>
                <w:szCs w:val="24"/>
              </w:rPr>
              <w:t>.</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«Что за растение», «Что изменилось», «Найди, что опишу»</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по математическому развитию.</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 «Сколько почек на веточке», «Какого цвета первые цветы»</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по развитию речи.</w:t>
            </w:r>
            <w:r w:rsidRPr="007565AE">
              <w:rPr>
                <w:rFonts w:ascii="Times New Roman" w:hAnsi="Times New Roman" w:cs="Times New Roman"/>
                <w:sz w:val="24"/>
                <w:szCs w:val="24"/>
              </w:rPr>
              <w:t xml:space="preserve"> </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lastRenderedPageBreak/>
              <w:t xml:space="preserve">«Придумай </w:t>
            </w:r>
            <w:proofErr w:type="gramStart"/>
            <w:r w:rsidRPr="007565AE">
              <w:rPr>
                <w:rFonts w:ascii="Times New Roman" w:hAnsi="Times New Roman" w:cs="Times New Roman"/>
                <w:sz w:val="24"/>
                <w:szCs w:val="24"/>
              </w:rPr>
              <w:t>песню про весну</w:t>
            </w:r>
            <w:proofErr w:type="gramEnd"/>
            <w:r w:rsidRPr="007565AE">
              <w:rPr>
                <w:rFonts w:ascii="Times New Roman" w:hAnsi="Times New Roman" w:cs="Times New Roman"/>
                <w:sz w:val="24"/>
                <w:szCs w:val="24"/>
              </w:rPr>
              <w:t>», «Как светит солнышко», «Как звенит оттепель».</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по ознакомлению с окружающими</w:t>
            </w:r>
            <w:r w:rsidRPr="007565AE">
              <w:rPr>
                <w:rFonts w:ascii="Times New Roman" w:hAnsi="Times New Roman" w:cs="Times New Roman"/>
                <w:sz w:val="24"/>
                <w:szCs w:val="24"/>
              </w:rPr>
              <w:t>. «Куда убежал снежок», «Кто в домике живет?».</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по изобразительной деятельности</w:t>
            </w:r>
            <w:r w:rsidRPr="007565AE">
              <w:rPr>
                <w:rFonts w:ascii="Times New Roman" w:hAnsi="Times New Roman" w:cs="Times New Roman"/>
                <w:sz w:val="24"/>
                <w:szCs w:val="24"/>
              </w:rPr>
              <w:t>.</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 «Выложи узор палочками».</w:t>
            </w:r>
          </w:p>
          <w:p w:rsidR="00505A07" w:rsidRPr="007565AE" w:rsidRDefault="00505A07" w:rsidP="00505A07">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lastRenderedPageBreak/>
              <w:t xml:space="preserve">Трудовые поручения: </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Предложить детям, помочь убрать площадку.</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Подсыпать корм для птиц в кормушку.</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Совершенствовать навык убирать игрушки после прогулки</w:t>
            </w: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Учить составлять описания растений, отвечая на вопросы воспитателя.</w:t>
            </w:r>
          </w:p>
          <w:p w:rsidR="00505A07" w:rsidRPr="007565AE" w:rsidRDefault="00505A07" w:rsidP="00505A07">
            <w:pPr>
              <w:jc w:val="both"/>
              <w:rPr>
                <w:rFonts w:ascii="Times New Roman" w:hAnsi="Times New Roman" w:cs="Times New Roman"/>
                <w:sz w:val="24"/>
                <w:szCs w:val="24"/>
              </w:rPr>
            </w:pP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Игры с песком: выполнение построек по замыслу.</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Отгадывание загадок.</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 xml:space="preserve">«Так бывает, </w:t>
            </w:r>
            <w:r w:rsidRPr="007565AE">
              <w:rPr>
                <w:rFonts w:ascii="Times New Roman" w:hAnsi="Times New Roman" w:cs="Times New Roman"/>
                <w:sz w:val="24"/>
                <w:szCs w:val="24"/>
              </w:rPr>
              <w:lastRenderedPageBreak/>
              <w:t>или нет».</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«Добрые слова».</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«Найди что опишу».</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Приметы, поговорки, пословицы.</w:t>
            </w:r>
          </w:p>
        </w:tc>
      </w:tr>
    </w:tbl>
    <w:p w:rsidR="00505A07" w:rsidRPr="007565AE" w:rsidRDefault="00505A07" w:rsidP="00505A07">
      <w:pPr>
        <w:rPr>
          <w:sz w:val="24"/>
          <w:szCs w:val="24"/>
        </w:rPr>
      </w:pPr>
    </w:p>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 xml:space="preserve">Содержание работы с детьми на прогулке на МАЙ месяц  </w:t>
      </w:r>
    </w:p>
    <w:tbl>
      <w:tblPr>
        <w:tblStyle w:val="ad"/>
        <w:tblW w:w="14317" w:type="dxa"/>
        <w:tblInd w:w="392" w:type="dxa"/>
        <w:tblLayout w:type="fixed"/>
        <w:tblLook w:val="04A0"/>
      </w:tblPr>
      <w:tblGrid>
        <w:gridCol w:w="3567"/>
        <w:gridCol w:w="2812"/>
        <w:gridCol w:w="3768"/>
        <w:gridCol w:w="2327"/>
        <w:gridCol w:w="1843"/>
      </w:tblGrid>
      <w:tr w:rsidR="00505A07" w:rsidRPr="007565AE" w:rsidTr="00505A07">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Наблюдения</w:t>
            </w:r>
          </w:p>
        </w:tc>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Элементарное экспериментирование</w:t>
            </w:r>
          </w:p>
        </w:tc>
        <w:tc>
          <w:tcPr>
            <w:tcW w:w="3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Игровая деятельность</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Трудовая деятельность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Индивидуальная работа</w:t>
            </w:r>
          </w:p>
        </w:tc>
      </w:tr>
      <w:tr w:rsidR="00505A07" w:rsidRPr="007565AE" w:rsidTr="00505A07">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u w:val="single"/>
              </w:rPr>
              <w:t>Неживая природа</w:t>
            </w:r>
            <w:r w:rsidRPr="007565AE">
              <w:rPr>
                <w:rFonts w:ascii="Times New Roman" w:hAnsi="Times New Roman" w:cs="Times New Roman"/>
                <w:sz w:val="24"/>
                <w:szCs w:val="24"/>
              </w:rPr>
              <w:t xml:space="preserve">. </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Наблюдать первую весеннюю грозу, послушать гром, шорох дождевых капель. Наблюдать природу после дождя: капли дождя на ветках деревьев, пахнет мокрой травой.</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u w:val="single"/>
              </w:rPr>
              <w:t>Живая природа</w:t>
            </w:r>
            <w:r w:rsidRPr="007565AE">
              <w:rPr>
                <w:rFonts w:ascii="Times New Roman" w:hAnsi="Times New Roman" w:cs="Times New Roman"/>
                <w:sz w:val="24"/>
                <w:szCs w:val="24"/>
              </w:rPr>
              <w:t xml:space="preserve">. </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Наблюдать жуков около деревьев (ожили после зимовки, отогреваются на солнышке, ползают в поисках пищи). Наблюдать муравьев (ползают, тащат что-то).</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Наблюдение за пчелой (</w:t>
            </w:r>
            <w:proofErr w:type="spellStart"/>
            <w:r w:rsidRPr="007565AE">
              <w:rPr>
                <w:rFonts w:ascii="Times New Roman" w:hAnsi="Times New Roman" w:cs="Times New Roman"/>
                <w:sz w:val="24"/>
                <w:szCs w:val="24"/>
              </w:rPr>
              <w:t>прод</w:t>
            </w:r>
            <w:proofErr w:type="spellEnd"/>
            <w:r w:rsidRPr="007565AE">
              <w:rPr>
                <w:rFonts w:ascii="Times New Roman" w:hAnsi="Times New Roman" w:cs="Times New Roman"/>
                <w:sz w:val="24"/>
                <w:szCs w:val="24"/>
              </w:rPr>
              <w:t xml:space="preserve">. </w:t>
            </w:r>
            <w:r w:rsidRPr="007565AE">
              <w:rPr>
                <w:rFonts w:ascii="Times New Roman" w:hAnsi="Times New Roman" w:cs="Times New Roman"/>
                <w:sz w:val="24"/>
                <w:szCs w:val="24"/>
              </w:rPr>
              <w:lastRenderedPageBreak/>
              <w:t>обогащать знания о  многообразии насекомых, учить выделять их главные признаки)</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u w:val="single"/>
              </w:rPr>
              <w:t>Растительный мир</w:t>
            </w:r>
            <w:r w:rsidRPr="007565AE">
              <w:rPr>
                <w:rFonts w:ascii="Times New Roman" w:hAnsi="Times New Roman" w:cs="Times New Roman"/>
                <w:sz w:val="24"/>
                <w:szCs w:val="24"/>
              </w:rPr>
              <w:t>.</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Наблюдать первые цветы в цветниках, рассмотреть форму, цветки, уточнить название. Формировать представление о связи роста и развития растения с количеством тепла и влаги. Рассмотреть почки тополя (длинные, клейкие, душистые), понюхать первые листочки.</w:t>
            </w:r>
          </w:p>
        </w:tc>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lastRenderedPageBreak/>
              <w:t>Опыт «Свойства мокрого песка»</w:t>
            </w:r>
            <w:r w:rsidR="0057125E">
              <w:rPr>
                <w:rFonts w:ascii="Times New Roman" w:hAnsi="Times New Roman" w:cs="Times New Roman"/>
                <w:sz w:val="24"/>
                <w:szCs w:val="24"/>
              </w:rPr>
              <w:t xml:space="preserve"> </w:t>
            </w:r>
            <w:r w:rsidRPr="007565AE">
              <w:rPr>
                <w:rFonts w:ascii="Times New Roman" w:hAnsi="Times New Roman" w:cs="Times New Roman"/>
                <w:sz w:val="24"/>
                <w:szCs w:val="24"/>
              </w:rPr>
              <w:t>(продемонстрировать свойства песка, сухой песок – влажный песок)</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«Зависимость расстояния от силы ветра» (подбросить семена одуванчика вверх и подуть в их сторону с разной силой, определить расстояние падения семян)</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«Бумажные кораблики» (познакомить со </w:t>
            </w:r>
            <w:r w:rsidRPr="007565AE">
              <w:rPr>
                <w:rFonts w:ascii="Times New Roman" w:hAnsi="Times New Roman" w:cs="Times New Roman"/>
                <w:sz w:val="24"/>
                <w:szCs w:val="24"/>
              </w:rPr>
              <w:lastRenderedPageBreak/>
              <w:t>свойствами бумаги намокать в воде)</w:t>
            </w:r>
          </w:p>
          <w:p w:rsidR="00505A07" w:rsidRPr="007565AE" w:rsidRDefault="00505A07" w:rsidP="00505A07">
            <w:pPr>
              <w:rPr>
                <w:rFonts w:ascii="Times New Roman" w:hAnsi="Times New Roman" w:cs="Times New Roman"/>
                <w:sz w:val="24"/>
                <w:szCs w:val="24"/>
              </w:rPr>
            </w:pPr>
          </w:p>
          <w:p w:rsidR="00505A07" w:rsidRPr="007565AE" w:rsidRDefault="00505A07" w:rsidP="00505A07">
            <w:pPr>
              <w:rPr>
                <w:rFonts w:ascii="Times New Roman" w:hAnsi="Times New Roman" w:cs="Times New Roman"/>
                <w:sz w:val="24"/>
                <w:szCs w:val="24"/>
              </w:rPr>
            </w:pPr>
          </w:p>
        </w:tc>
        <w:tc>
          <w:tcPr>
            <w:tcW w:w="3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lastRenderedPageBreak/>
              <w:t>Подвижные игры</w:t>
            </w:r>
            <w:r w:rsidRPr="007565AE">
              <w:rPr>
                <w:rFonts w:ascii="Times New Roman" w:hAnsi="Times New Roman" w:cs="Times New Roman"/>
                <w:sz w:val="24"/>
                <w:szCs w:val="24"/>
              </w:rPr>
              <w:t>:</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На развитие физических качеств</w:t>
            </w:r>
            <w:r w:rsidRPr="007565AE">
              <w:rPr>
                <w:rFonts w:ascii="Times New Roman" w:hAnsi="Times New Roman" w:cs="Times New Roman"/>
                <w:sz w:val="24"/>
                <w:szCs w:val="24"/>
              </w:rPr>
              <w:t>. «Гуси-гуси» «Через ручеек», «Бегите ко мне», «Найди себе пару», «Птички летают», «Зайцы и волк», «Море волнуется раз…», «Кого я изображаю?»</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Малоподвижная игра</w:t>
            </w:r>
            <w:r w:rsidRPr="007565AE">
              <w:rPr>
                <w:rFonts w:ascii="Times New Roman" w:hAnsi="Times New Roman" w:cs="Times New Roman"/>
                <w:sz w:val="24"/>
                <w:szCs w:val="24"/>
              </w:rPr>
              <w:t xml:space="preserve"> “Что происходит в природе?”</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Дидактические игры</w:t>
            </w:r>
            <w:r w:rsidRPr="007565AE">
              <w:rPr>
                <w:rFonts w:ascii="Times New Roman" w:hAnsi="Times New Roman" w:cs="Times New Roman"/>
                <w:sz w:val="24"/>
                <w:szCs w:val="24"/>
              </w:rPr>
              <w:t>:</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по экологическому развитию</w:t>
            </w:r>
            <w:r w:rsidRPr="007565AE">
              <w:rPr>
                <w:rFonts w:ascii="Times New Roman" w:hAnsi="Times New Roman" w:cs="Times New Roman"/>
                <w:sz w:val="24"/>
                <w:szCs w:val="24"/>
              </w:rPr>
              <w:t>.</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«Что за растение», «Что изменилось», «Найди, что опишу», «Что сажают в огороде?»</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по математическому развитию.</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lastRenderedPageBreak/>
              <w:t xml:space="preserve"> «Сколько почек на веточке», «Какого цвета первые цветы»</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по развитию речи.</w:t>
            </w:r>
            <w:r w:rsidRPr="007565AE">
              <w:rPr>
                <w:rFonts w:ascii="Times New Roman" w:hAnsi="Times New Roman" w:cs="Times New Roman"/>
                <w:sz w:val="24"/>
                <w:szCs w:val="24"/>
              </w:rPr>
              <w:t xml:space="preserve"> </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«Придумай </w:t>
            </w:r>
            <w:proofErr w:type="gramStart"/>
            <w:r w:rsidRPr="007565AE">
              <w:rPr>
                <w:rFonts w:ascii="Times New Roman" w:hAnsi="Times New Roman" w:cs="Times New Roman"/>
                <w:sz w:val="24"/>
                <w:szCs w:val="24"/>
              </w:rPr>
              <w:t>песню про весну</w:t>
            </w:r>
            <w:proofErr w:type="gramEnd"/>
            <w:r w:rsidRPr="007565AE">
              <w:rPr>
                <w:rFonts w:ascii="Times New Roman" w:hAnsi="Times New Roman" w:cs="Times New Roman"/>
                <w:sz w:val="24"/>
                <w:szCs w:val="24"/>
              </w:rPr>
              <w:t>», «Как светит солнышко», «Как звенит оттепель».</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по ознакомлению с окружающими</w:t>
            </w:r>
            <w:r w:rsidRPr="007565AE">
              <w:rPr>
                <w:rFonts w:ascii="Times New Roman" w:hAnsi="Times New Roman" w:cs="Times New Roman"/>
                <w:sz w:val="24"/>
                <w:szCs w:val="24"/>
              </w:rPr>
              <w:t>. «Куда убежал снежок», «Кто в домике живет?».</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b/>
                <w:sz w:val="24"/>
                <w:szCs w:val="24"/>
              </w:rPr>
              <w:t>по изобразительной деятельности</w:t>
            </w:r>
            <w:r w:rsidRPr="007565AE">
              <w:rPr>
                <w:rFonts w:ascii="Times New Roman" w:hAnsi="Times New Roman" w:cs="Times New Roman"/>
                <w:sz w:val="24"/>
                <w:szCs w:val="24"/>
              </w:rPr>
              <w:t>.</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 «Выложи узор палочками».</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rPr>
                <w:rFonts w:ascii="Times New Roman" w:hAnsi="Times New Roman" w:cs="Times New Roman"/>
                <w:sz w:val="24"/>
                <w:szCs w:val="24"/>
              </w:rPr>
            </w:pP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Трудовые поручения:</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уборка дорожек на территории детского сада (название садового инвентаря и правила безопасного пользования им)</w:t>
            </w:r>
            <w:proofErr w:type="gramStart"/>
            <w:r w:rsidRPr="007565AE">
              <w:rPr>
                <w:rFonts w:ascii="Times New Roman" w:hAnsi="Times New Roman" w:cs="Times New Roman"/>
                <w:sz w:val="24"/>
                <w:szCs w:val="24"/>
              </w:rPr>
              <w:t xml:space="preserve"> .</w:t>
            </w:r>
            <w:proofErr w:type="gramEnd"/>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Уход за клумбами на участке (подравнивание цветочных клумб, </w:t>
            </w:r>
            <w:r w:rsidRPr="007565AE">
              <w:rPr>
                <w:rFonts w:ascii="Times New Roman" w:hAnsi="Times New Roman" w:cs="Times New Roman"/>
                <w:sz w:val="24"/>
                <w:szCs w:val="24"/>
              </w:rPr>
              <w:lastRenderedPageBreak/>
              <w:t>удаление сорняков, полив и рыхление).</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Знакомство с рабочим инвентарем (граблями, лопаткой, тяпкой, </w:t>
            </w:r>
            <w:proofErr w:type="spellStart"/>
            <w:r w:rsidRPr="007565AE">
              <w:rPr>
                <w:rFonts w:ascii="Times New Roman" w:hAnsi="Times New Roman" w:cs="Times New Roman"/>
                <w:sz w:val="24"/>
                <w:szCs w:val="24"/>
              </w:rPr>
              <w:t>матыгой</w:t>
            </w:r>
            <w:proofErr w:type="spellEnd"/>
            <w:r w:rsidRPr="007565AE">
              <w:rPr>
                <w:rFonts w:ascii="Times New Roman" w:hAnsi="Times New Roman" w:cs="Times New Roman"/>
                <w:sz w:val="24"/>
                <w:szCs w:val="24"/>
              </w:rPr>
              <w:t>).</w:t>
            </w:r>
          </w:p>
          <w:p w:rsidR="00505A07" w:rsidRPr="007565AE" w:rsidRDefault="00505A07" w:rsidP="00505A07">
            <w:pPr>
              <w:rPr>
                <w:rFonts w:ascii="Times New Roman" w:hAnsi="Times New Roman" w:cs="Times New Roman"/>
                <w:sz w:val="24"/>
                <w:szCs w:val="24"/>
              </w:rPr>
            </w:pPr>
            <w:proofErr w:type="spellStart"/>
            <w:r w:rsidRPr="007565AE">
              <w:rPr>
                <w:rFonts w:ascii="Times New Roman" w:hAnsi="Times New Roman" w:cs="Times New Roman"/>
                <w:sz w:val="24"/>
                <w:szCs w:val="24"/>
              </w:rPr>
              <w:t>Пропалывание</w:t>
            </w:r>
            <w:proofErr w:type="spellEnd"/>
            <w:r w:rsidRPr="007565AE">
              <w:rPr>
                <w:rFonts w:ascii="Times New Roman" w:hAnsi="Times New Roman" w:cs="Times New Roman"/>
                <w:sz w:val="24"/>
                <w:szCs w:val="24"/>
              </w:rPr>
              <w:t xml:space="preserve"> травы, отличие культурных растений от сорняков.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jc w:val="both"/>
              <w:rPr>
                <w:rFonts w:ascii="Times New Roman" w:hAnsi="Times New Roman" w:cs="Times New Roman"/>
                <w:sz w:val="24"/>
                <w:szCs w:val="24"/>
              </w:rPr>
            </w:pP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Учить составлять описания растений, отвечая на вопросы воспитателя.</w:t>
            </w:r>
          </w:p>
          <w:p w:rsidR="00505A07" w:rsidRPr="007565AE" w:rsidRDefault="00505A07" w:rsidP="00505A07">
            <w:pPr>
              <w:jc w:val="both"/>
              <w:rPr>
                <w:rFonts w:ascii="Times New Roman" w:hAnsi="Times New Roman" w:cs="Times New Roman"/>
                <w:sz w:val="24"/>
                <w:szCs w:val="24"/>
              </w:rPr>
            </w:pP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 xml:space="preserve"> Игра-развлечение </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«Отгадай-ка»</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«Придумай сам»</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 xml:space="preserve">«Опиши </w:t>
            </w:r>
            <w:r w:rsidRPr="007565AE">
              <w:rPr>
                <w:rFonts w:ascii="Times New Roman" w:hAnsi="Times New Roman" w:cs="Times New Roman"/>
                <w:sz w:val="24"/>
                <w:szCs w:val="24"/>
              </w:rPr>
              <w:lastRenderedPageBreak/>
              <w:t>бабочку»</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Поговорки и пословицы</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«Бывае</w:t>
            </w:r>
            <w:proofErr w:type="gramStart"/>
            <w:r w:rsidRPr="007565AE">
              <w:rPr>
                <w:rFonts w:ascii="Times New Roman" w:hAnsi="Times New Roman" w:cs="Times New Roman"/>
                <w:sz w:val="24"/>
                <w:szCs w:val="24"/>
              </w:rPr>
              <w:t>т-</w:t>
            </w:r>
            <w:proofErr w:type="gramEnd"/>
            <w:r w:rsidRPr="007565AE">
              <w:rPr>
                <w:rFonts w:ascii="Times New Roman" w:hAnsi="Times New Roman" w:cs="Times New Roman"/>
                <w:sz w:val="24"/>
                <w:szCs w:val="24"/>
              </w:rPr>
              <w:t xml:space="preserve"> </w:t>
            </w:r>
            <w:proofErr w:type="spellStart"/>
            <w:r w:rsidRPr="007565AE">
              <w:rPr>
                <w:rFonts w:ascii="Times New Roman" w:hAnsi="Times New Roman" w:cs="Times New Roman"/>
                <w:sz w:val="24"/>
                <w:szCs w:val="24"/>
              </w:rPr>
              <w:t>небывает</w:t>
            </w:r>
            <w:proofErr w:type="spellEnd"/>
            <w:r w:rsidRPr="007565AE">
              <w:rPr>
                <w:rFonts w:ascii="Times New Roman" w:hAnsi="Times New Roman" w:cs="Times New Roman"/>
                <w:sz w:val="24"/>
                <w:szCs w:val="24"/>
              </w:rPr>
              <w:t>»</w:t>
            </w:r>
          </w:p>
          <w:p w:rsidR="00505A07" w:rsidRPr="007565AE" w:rsidRDefault="00505A07" w:rsidP="00505A07">
            <w:pPr>
              <w:jc w:val="both"/>
              <w:rPr>
                <w:rFonts w:ascii="Times New Roman" w:hAnsi="Times New Roman" w:cs="Times New Roman"/>
                <w:sz w:val="24"/>
                <w:szCs w:val="24"/>
              </w:rPr>
            </w:pPr>
          </w:p>
        </w:tc>
      </w:tr>
    </w:tbl>
    <w:p w:rsidR="00505A07" w:rsidRPr="007565AE" w:rsidRDefault="00505A07" w:rsidP="00505A07">
      <w:pPr>
        <w:spacing w:before="240" w:line="280" w:lineRule="exact"/>
        <w:jc w:val="center"/>
        <w:rPr>
          <w:rFonts w:ascii="Times New Roman" w:hAnsi="Times New Roman" w:cs="Times New Roman"/>
          <w:b/>
          <w:sz w:val="24"/>
          <w:szCs w:val="24"/>
        </w:rPr>
      </w:pPr>
    </w:p>
    <w:p w:rsidR="006C6432" w:rsidRPr="007565AE" w:rsidRDefault="006C6432" w:rsidP="006C6432">
      <w:pPr>
        <w:spacing w:before="240" w:line="280" w:lineRule="exact"/>
        <w:jc w:val="center"/>
        <w:rPr>
          <w:rFonts w:ascii="Times New Roman" w:hAnsi="Times New Roman" w:cs="Times New Roman"/>
          <w:b/>
          <w:sz w:val="24"/>
          <w:szCs w:val="24"/>
        </w:rPr>
      </w:pPr>
      <w:r w:rsidRPr="007565AE">
        <w:rPr>
          <w:rFonts w:ascii="Times New Roman" w:hAnsi="Times New Roman" w:cs="Times New Roman"/>
          <w:b/>
          <w:sz w:val="24"/>
          <w:szCs w:val="24"/>
        </w:rPr>
        <w:t>Планирование игровой деятельности.</w:t>
      </w:r>
    </w:p>
    <w:p w:rsidR="006C6432" w:rsidRPr="007565AE" w:rsidRDefault="006C6432" w:rsidP="006C6432">
      <w:pPr>
        <w:spacing w:after="0"/>
        <w:jc w:val="center"/>
        <w:rPr>
          <w:rFonts w:ascii="Times New Roman" w:hAnsi="Times New Roman" w:cs="Times New Roman"/>
          <w:b/>
          <w:sz w:val="24"/>
          <w:szCs w:val="24"/>
        </w:rPr>
      </w:pPr>
      <w:r w:rsidRPr="007565AE">
        <w:rPr>
          <w:rFonts w:ascii="Times New Roman" w:hAnsi="Times New Roman" w:cs="Times New Roman"/>
          <w:b/>
          <w:sz w:val="24"/>
          <w:szCs w:val="24"/>
        </w:rPr>
        <w:t xml:space="preserve">      Перспективный план игровой деятельности </w:t>
      </w:r>
    </w:p>
    <w:tbl>
      <w:tblPr>
        <w:tblStyle w:val="ad"/>
        <w:tblW w:w="14742" w:type="dxa"/>
        <w:tblInd w:w="108" w:type="dxa"/>
        <w:tblLayout w:type="fixed"/>
        <w:tblLook w:val="04A0"/>
      </w:tblPr>
      <w:tblGrid>
        <w:gridCol w:w="2410"/>
        <w:gridCol w:w="3969"/>
        <w:gridCol w:w="4394"/>
        <w:gridCol w:w="3969"/>
      </w:tblGrid>
      <w:tr w:rsidR="006C6432" w:rsidRPr="007565AE" w:rsidTr="00C14C76">
        <w:tc>
          <w:tcPr>
            <w:tcW w:w="2410" w:type="dxa"/>
          </w:tcPr>
          <w:p w:rsidR="006C6432" w:rsidRPr="007565AE" w:rsidRDefault="006C6432" w:rsidP="001A4E55">
            <w:pPr>
              <w:jc w:val="center"/>
              <w:rPr>
                <w:rFonts w:ascii="Times New Roman" w:hAnsi="Times New Roman" w:cs="Times New Roman"/>
                <w:b/>
                <w:sz w:val="24"/>
                <w:szCs w:val="24"/>
              </w:rPr>
            </w:pPr>
            <w:r w:rsidRPr="007565AE">
              <w:rPr>
                <w:rFonts w:ascii="Times New Roman" w:hAnsi="Times New Roman" w:cs="Times New Roman"/>
                <w:b/>
                <w:sz w:val="24"/>
                <w:szCs w:val="24"/>
              </w:rPr>
              <w:t>Виды игр</w:t>
            </w:r>
          </w:p>
        </w:tc>
        <w:tc>
          <w:tcPr>
            <w:tcW w:w="3969" w:type="dxa"/>
          </w:tcPr>
          <w:p w:rsidR="006C6432" w:rsidRPr="007565AE" w:rsidRDefault="006C6432" w:rsidP="001A4E55">
            <w:pPr>
              <w:jc w:val="center"/>
              <w:rPr>
                <w:rFonts w:ascii="Times New Roman" w:hAnsi="Times New Roman" w:cs="Times New Roman"/>
                <w:b/>
                <w:sz w:val="24"/>
                <w:szCs w:val="24"/>
              </w:rPr>
            </w:pPr>
            <w:r w:rsidRPr="007565AE">
              <w:rPr>
                <w:rFonts w:ascii="Times New Roman" w:hAnsi="Times New Roman" w:cs="Times New Roman"/>
                <w:b/>
                <w:sz w:val="24"/>
                <w:szCs w:val="24"/>
              </w:rPr>
              <w:t>Осень</w:t>
            </w:r>
          </w:p>
        </w:tc>
        <w:tc>
          <w:tcPr>
            <w:tcW w:w="4394" w:type="dxa"/>
          </w:tcPr>
          <w:p w:rsidR="006C6432" w:rsidRPr="007565AE" w:rsidRDefault="006C6432" w:rsidP="001A4E55">
            <w:pPr>
              <w:jc w:val="center"/>
              <w:rPr>
                <w:rFonts w:ascii="Times New Roman" w:hAnsi="Times New Roman" w:cs="Times New Roman"/>
                <w:b/>
                <w:sz w:val="24"/>
                <w:szCs w:val="24"/>
              </w:rPr>
            </w:pPr>
            <w:r w:rsidRPr="007565AE">
              <w:rPr>
                <w:rFonts w:ascii="Times New Roman" w:hAnsi="Times New Roman" w:cs="Times New Roman"/>
                <w:b/>
                <w:sz w:val="24"/>
                <w:szCs w:val="24"/>
              </w:rPr>
              <w:t>Зима</w:t>
            </w:r>
          </w:p>
        </w:tc>
        <w:tc>
          <w:tcPr>
            <w:tcW w:w="3969" w:type="dxa"/>
          </w:tcPr>
          <w:p w:rsidR="006C6432" w:rsidRPr="007565AE" w:rsidRDefault="006C6432" w:rsidP="001A4E55">
            <w:pPr>
              <w:jc w:val="center"/>
              <w:rPr>
                <w:rFonts w:ascii="Times New Roman" w:hAnsi="Times New Roman" w:cs="Times New Roman"/>
                <w:b/>
                <w:sz w:val="24"/>
                <w:szCs w:val="24"/>
              </w:rPr>
            </w:pPr>
            <w:r w:rsidRPr="007565AE">
              <w:rPr>
                <w:rFonts w:ascii="Times New Roman" w:hAnsi="Times New Roman" w:cs="Times New Roman"/>
                <w:b/>
                <w:sz w:val="24"/>
                <w:szCs w:val="24"/>
              </w:rPr>
              <w:t>Весна</w:t>
            </w:r>
          </w:p>
        </w:tc>
      </w:tr>
      <w:tr w:rsidR="006C6432" w:rsidRPr="007565AE" w:rsidTr="00C14C76">
        <w:tc>
          <w:tcPr>
            <w:tcW w:w="2410" w:type="dxa"/>
          </w:tcPr>
          <w:p w:rsidR="006C6432" w:rsidRPr="007565AE" w:rsidRDefault="006C6432" w:rsidP="001A4E55">
            <w:pPr>
              <w:jc w:val="center"/>
              <w:rPr>
                <w:rFonts w:ascii="Times New Roman" w:hAnsi="Times New Roman" w:cs="Times New Roman"/>
                <w:b/>
                <w:sz w:val="24"/>
                <w:szCs w:val="24"/>
              </w:rPr>
            </w:pPr>
            <w:r w:rsidRPr="007565AE">
              <w:rPr>
                <w:rFonts w:ascii="Times New Roman" w:hAnsi="Times New Roman" w:cs="Times New Roman"/>
                <w:b/>
                <w:sz w:val="24"/>
                <w:szCs w:val="24"/>
              </w:rPr>
              <w:t>Сюжетно-ролевые</w:t>
            </w:r>
          </w:p>
        </w:tc>
        <w:tc>
          <w:tcPr>
            <w:tcW w:w="3969" w:type="dxa"/>
          </w:tcPr>
          <w:p w:rsidR="006C6432" w:rsidRPr="007565AE" w:rsidRDefault="006C6432" w:rsidP="001A4E55">
            <w:pPr>
              <w:rPr>
                <w:rFonts w:ascii="Times New Roman" w:hAnsi="Times New Roman" w:cs="Times New Roman"/>
                <w:sz w:val="24"/>
                <w:szCs w:val="24"/>
              </w:rPr>
            </w:pPr>
            <w:r w:rsidRPr="007565AE">
              <w:rPr>
                <w:rFonts w:ascii="Times New Roman" w:hAnsi="Times New Roman" w:cs="Times New Roman"/>
                <w:sz w:val="24"/>
                <w:szCs w:val="24"/>
              </w:rPr>
              <w:t>«Прогулка в парке», «Детский сад», «Магазин»</w:t>
            </w:r>
          </w:p>
        </w:tc>
        <w:tc>
          <w:tcPr>
            <w:tcW w:w="4394" w:type="dxa"/>
          </w:tcPr>
          <w:p w:rsidR="006C6432" w:rsidRPr="007565AE" w:rsidRDefault="006C6432" w:rsidP="001A4E55">
            <w:pPr>
              <w:rPr>
                <w:rFonts w:ascii="Times New Roman" w:hAnsi="Times New Roman" w:cs="Times New Roman"/>
                <w:sz w:val="24"/>
                <w:szCs w:val="24"/>
              </w:rPr>
            </w:pPr>
            <w:r w:rsidRPr="007565AE">
              <w:rPr>
                <w:rFonts w:ascii="Times New Roman" w:hAnsi="Times New Roman" w:cs="Times New Roman"/>
                <w:sz w:val="24"/>
                <w:szCs w:val="24"/>
              </w:rPr>
              <w:t>«Семья», «Кукла Маша стирает белье», «Парикмахерская»</w:t>
            </w:r>
          </w:p>
        </w:tc>
        <w:tc>
          <w:tcPr>
            <w:tcW w:w="3969" w:type="dxa"/>
          </w:tcPr>
          <w:p w:rsidR="006C6432" w:rsidRPr="007565AE" w:rsidRDefault="006C6432" w:rsidP="001A4E55">
            <w:pPr>
              <w:rPr>
                <w:rFonts w:ascii="Times New Roman" w:hAnsi="Times New Roman" w:cs="Times New Roman"/>
                <w:sz w:val="24"/>
                <w:szCs w:val="24"/>
              </w:rPr>
            </w:pPr>
            <w:r w:rsidRPr="007565AE">
              <w:rPr>
                <w:rFonts w:ascii="Times New Roman" w:hAnsi="Times New Roman" w:cs="Times New Roman"/>
                <w:sz w:val="24"/>
                <w:szCs w:val="24"/>
              </w:rPr>
              <w:t>«Больница», «Зоопарк», «Автобус»</w:t>
            </w:r>
          </w:p>
        </w:tc>
      </w:tr>
      <w:tr w:rsidR="006C6432" w:rsidRPr="007565AE" w:rsidTr="00C14C76">
        <w:tc>
          <w:tcPr>
            <w:tcW w:w="2410" w:type="dxa"/>
          </w:tcPr>
          <w:p w:rsidR="006C6432" w:rsidRPr="007565AE" w:rsidRDefault="006C6432" w:rsidP="001A4E55">
            <w:pPr>
              <w:jc w:val="center"/>
              <w:rPr>
                <w:rFonts w:ascii="Times New Roman" w:hAnsi="Times New Roman" w:cs="Times New Roman"/>
                <w:b/>
                <w:sz w:val="24"/>
                <w:szCs w:val="24"/>
              </w:rPr>
            </w:pPr>
            <w:r w:rsidRPr="007565AE">
              <w:rPr>
                <w:rFonts w:ascii="Times New Roman" w:hAnsi="Times New Roman" w:cs="Times New Roman"/>
                <w:b/>
                <w:sz w:val="24"/>
                <w:szCs w:val="24"/>
              </w:rPr>
              <w:t>Развивающие</w:t>
            </w:r>
          </w:p>
        </w:tc>
        <w:tc>
          <w:tcPr>
            <w:tcW w:w="3969" w:type="dxa"/>
          </w:tcPr>
          <w:p w:rsidR="006C6432" w:rsidRPr="007565AE" w:rsidRDefault="006C6432" w:rsidP="001A4E55">
            <w:pPr>
              <w:rPr>
                <w:rFonts w:ascii="Times New Roman" w:hAnsi="Times New Roman" w:cs="Times New Roman"/>
                <w:sz w:val="24"/>
                <w:szCs w:val="24"/>
              </w:rPr>
            </w:pPr>
            <w:r w:rsidRPr="007565AE">
              <w:rPr>
                <w:rFonts w:ascii="Times New Roman" w:hAnsi="Times New Roman" w:cs="Times New Roman"/>
                <w:sz w:val="24"/>
                <w:szCs w:val="24"/>
              </w:rPr>
              <w:t xml:space="preserve">«Сложи квадрат», блоки </w:t>
            </w:r>
            <w:proofErr w:type="spellStart"/>
            <w:r w:rsidRPr="007565AE">
              <w:rPr>
                <w:rFonts w:ascii="Times New Roman" w:hAnsi="Times New Roman" w:cs="Times New Roman"/>
                <w:sz w:val="24"/>
                <w:szCs w:val="24"/>
              </w:rPr>
              <w:t>Дьенеша</w:t>
            </w:r>
            <w:proofErr w:type="spellEnd"/>
            <w:r w:rsidRPr="007565AE">
              <w:rPr>
                <w:rFonts w:ascii="Times New Roman" w:hAnsi="Times New Roman" w:cs="Times New Roman"/>
                <w:sz w:val="24"/>
                <w:szCs w:val="24"/>
              </w:rPr>
              <w:t>, «Найди все фигуры»</w:t>
            </w:r>
          </w:p>
        </w:tc>
        <w:tc>
          <w:tcPr>
            <w:tcW w:w="4394" w:type="dxa"/>
          </w:tcPr>
          <w:p w:rsidR="006C6432" w:rsidRPr="007565AE" w:rsidRDefault="006C6432" w:rsidP="001A4E55">
            <w:pPr>
              <w:rPr>
                <w:rFonts w:ascii="Times New Roman" w:hAnsi="Times New Roman" w:cs="Times New Roman"/>
                <w:sz w:val="24"/>
                <w:szCs w:val="24"/>
              </w:rPr>
            </w:pPr>
            <w:r w:rsidRPr="007565AE">
              <w:rPr>
                <w:rFonts w:ascii="Times New Roman" w:hAnsi="Times New Roman" w:cs="Times New Roman"/>
                <w:sz w:val="24"/>
                <w:szCs w:val="24"/>
              </w:rPr>
              <w:t>«Логический поезд», «Опиши, а мы отгадаем», «Геометрическое лото»</w:t>
            </w:r>
          </w:p>
        </w:tc>
        <w:tc>
          <w:tcPr>
            <w:tcW w:w="3969" w:type="dxa"/>
          </w:tcPr>
          <w:p w:rsidR="006C6432" w:rsidRPr="007565AE" w:rsidRDefault="006C6432" w:rsidP="001A4E55">
            <w:pPr>
              <w:rPr>
                <w:rFonts w:ascii="Times New Roman" w:hAnsi="Times New Roman" w:cs="Times New Roman"/>
                <w:sz w:val="24"/>
                <w:szCs w:val="24"/>
              </w:rPr>
            </w:pPr>
            <w:r w:rsidRPr="007565AE">
              <w:rPr>
                <w:rFonts w:ascii="Times New Roman" w:hAnsi="Times New Roman" w:cs="Times New Roman"/>
                <w:sz w:val="24"/>
                <w:szCs w:val="24"/>
              </w:rPr>
              <w:t>Рамки вкладыши, «Мозаика», «Когда это бывает?»</w:t>
            </w:r>
          </w:p>
        </w:tc>
      </w:tr>
      <w:tr w:rsidR="006C6432" w:rsidRPr="007565AE" w:rsidTr="00C14C76">
        <w:tc>
          <w:tcPr>
            <w:tcW w:w="2410" w:type="dxa"/>
          </w:tcPr>
          <w:p w:rsidR="006C6432" w:rsidRPr="007565AE" w:rsidRDefault="006C6432" w:rsidP="001A4E55">
            <w:pPr>
              <w:jc w:val="center"/>
              <w:rPr>
                <w:rFonts w:ascii="Times New Roman" w:hAnsi="Times New Roman" w:cs="Times New Roman"/>
                <w:b/>
                <w:sz w:val="24"/>
                <w:szCs w:val="24"/>
              </w:rPr>
            </w:pPr>
            <w:r w:rsidRPr="007565AE">
              <w:rPr>
                <w:rFonts w:ascii="Times New Roman" w:hAnsi="Times New Roman" w:cs="Times New Roman"/>
                <w:b/>
                <w:sz w:val="24"/>
                <w:szCs w:val="24"/>
              </w:rPr>
              <w:t>Дидактические</w:t>
            </w:r>
          </w:p>
        </w:tc>
        <w:tc>
          <w:tcPr>
            <w:tcW w:w="3969" w:type="dxa"/>
          </w:tcPr>
          <w:p w:rsidR="006C6432" w:rsidRPr="007565AE" w:rsidRDefault="006C6432" w:rsidP="001A4E55">
            <w:pPr>
              <w:rPr>
                <w:rFonts w:ascii="Times New Roman" w:hAnsi="Times New Roman" w:cs="Times New Roman"/>
                <w:sz w:val="24"/>
                <w:szCs w:val="24"/>
              </w:rPr>
            </w:pPr>
            <w:r w:rsidRPr="007565AE">
              <w:rPr>
                <w:rFonts w:ascii="Times New Roman" w:hAnsi="Times New Roman" w:cs="Times New Roman"/>
                <w:sz w:val="24"/>
                <w:szCs w:val="24"/>
              </w:rPr>
              <w:t>«Один, много», «Чего не стало?», «Что изменилось», «Назови по имени»</w:t>
            </w:r>
          </w:p>
        </w:tc>
        <w:tc>
          <w:tcPr>
            <w:tcW w:w="4394" w:type="dxa"/>
          </w:tcPr>
          <w:p w:rsidR="006C6432" w:rsidRPr="007565AE" w:rsidRDefault="006C6432" w:rsidP="001A4E55">
            <w:pPr>
              <w:rPr>
                <w:rFonts w:ascii="Times New Roman" w:hAnsi="Times New Roman" w:cs="Times New Roman"/>
                <w:sz w:val="24"/>
                <w:szCs w:val="24"/>
              </w:rPr>
            </w:pPr>
            <w:r w:rsidRPr="007565AE">
              <w:rPr>
                <w:rFonts w:ascii="Times New Roman" w:hAnsi="Times New Roman" w:cs="Times New Roman"/>
                <w:sz w:val="24"/>
                <w:szCs w:val="24"/>
              </w:rPr>
              <w:t>«Стирка и глажение кукольного белья», «Кукла Маша готовит ужин», «Опасные предметы», «Когда это бывает»</w:t>
            </w:r>
          </w:p>
        </w:tc>
        <w:tc>
          <w:tcPr>
            <w:tcW w:w="3969" w:type="dxa"/>
          </w:tcPr>
          <w:p w:rsidR="006C6432" w:rsidRPr="007565AE" w:rsidRDefault="006C6432" w:rsidP="001A4E55">
            <w:pPr>
              <w:rPr>
                <w:rFonts w:ascii="Times New Roman" w:hAnsi="Times New Roman" w:cs="Times New Roman"/>
                <w:sz w:val="24"/>
                <w:szCs w:val="24"/>
              </w:rPr>
            </w:pPr>
            <w:r w:rsidRPr="007565AE">
              <w:rPr>
                <w:rFonts w:ascii="Times New Roman" w:hAnsi="Times New Roman" w:cs="Times New Roman"/>
                <w:sz w:val="24"/>
                <w:szCs w:val="24"/>
              </w:rPr>
              <w:t>«Что изменилось?», «</w:t>
            </w:r>
            <w:proofErr w:type="gramStart"/>
            <w:r w:rsidRPr="007565AE">
              <w:rPr>
                <w:rFonts w:ascii="Times New Roman" w:hAnsi="Times New Roman" w:cs="Times New Roman"/>
                <w:sz w:val="24"/>
                <w:szCs w:val="24"/>
              </w:rPr>
              <w:t>Кому</w:t>
            </w:r>
            <w:proofErr w:type="gramEnd"/>
            <w:r w:rsidRPr="007565AE">
              <w:rPr>
                <w:rFonts w:ascii="Times New Roman" w:hAnsi="Times New Roman" w:cs="Times New Roman"/>
                <w:sz w:val="24"/>
                <w:szCs w:val="24"/>
              </w:rPr>
              <w:t xml:space="preserve"> что нужно для работы?», «Кто где живет?», «Что с начала что потом?»</w:t>
            </w:r>
          </w:p>
        </w:tc>
      </w:tr>
      <w:tr w:rsidR="006C6432" w:rsidRPr="007565AE" w:rsidTr="00C14C76">
        <w:tc>
          <w:tcPr>
            <w:tcW w:w="2410" w:type="dxa"/>
          </w:tcPr>
          <w:p w:rsidR="006C6432" w:rsidRPr="007565AE" w:rsidRDefault="006C6432" w:rsidP="001A4E55">
            <w:pPr>
              <w:jc w:val="center"/>
              <w:rPr>
                <w:rFonts w:ascii="Times New Roman" w:hAnsi="Times New Roman" w:cs="Times New Roman"/>
                <w:b/>
                <w:sz w:val="24"/>
                <w:szCs w:val="24"/>
              </w:rPr>
            </w:pPr>
            <w:r w:rsidRPr="007565AE">
              <w:rPr>
                <w:rFonts w:ascii="Times New Roman" w:hAnsi="Times New Roman" w:cs="Times New Roman"/>
                <w:b/>
                <w:sz w:val="24"/>
                <w:szCs w:val="24"/>
              </w:rPr>
              <w:t>Конструирующие</w:t>
            </w:r>
          </w:p>
        </w:tc>
        <w:tc>
          <w:tcPr>
            <w:tcW w:w="3969" w:type="dxa"/>
          </w:tcPr>
          <w:p w:rsidR="006C6432" w:rsidRPr="007565AE" w:rsidRDefault="006C6432" w:rsidP="001A4E55">
            <w:pPr>
              <w:rPr>
                <w:rFonts w:ascii="Times New Roman" w:hAnsi="Times New Roman" w:cs="Times New Roman"/>
                <w:sz w:val="24"/>
                <w:szCs w:val="24"/>
              </w:rPr>
            </w:pPr>
            <w:r w:rsidRPr="007565AE">
              <w:rPr>
                <w:rFonts w:ascii="Times New Roman" w:hAnsi="Times New Roman" w:cs="Times New Roman"/>
                <w:sz w:val="24"/>
                <w:szCs w:val="24"/>
              </w:rPr>
              <w:t>«Построим башню», «Мебель для куклы», «Прилавок для кассы»</w:t>
            </w:r>
          </w:p>
        </w:tc>
        <w:tc>
          <w:tcPr>
            <w:tcW w:w="4394" w:type="dxa"/>
          </w:tcPr>
          <w:p w:rsidR="006C6432" w:rsidRPr="007565AE" w:rsidRDefault="006C6432" w:rsidP="001A4E55">
            <w:pPr>
              <w:rPr>
                <w:rFonts w:ascii="Times New Roman" w:hAnsi="Times New Roman" w:cs="Times New Roman"/>
                <w:sz w:val="24"/>
                <w:szCs w:val="24"/>
              </w:rPr>
            </w:pPr>
            <w:r w:rsidRPr="007565AE">
              <w:rPr>
                <w:rFonts w:ascii="Times New Roman" w:hAnsi="Times New Roman" w:cs="Times New Roman"/>
                <w:sz w:val="24"/>
                <w:szCs w:val="24"/>
              </w:rPr>
              <w:t>«Мебель для кабинета врача», «Постройки из мелкого конструктора», «Конструирование по образцу»</w:t>
            </w:r>
          </w:p>
        </w:tc>
        <w:tc>
          <w:tcPr>
            <w:tcW w:w="3969" w:type="dxa"/>
          </w:tcPr>
          <w:p w:rsidR="006C6432" w:rsidRPr="007565AE" w:rsidRDefault="006C6432" w:rsidP="001A4E55">
            <w:pPr>
              <w:rPr>
                <w:rFonts w:ascii="Times New Roman" w:hAnsi="Times New Roman" w:cs="Times New Roman"/>
                <w:sz w:val="24"/>
                <w:szCs w:val="24"/>
              </w:rPr>
            </w:pPr>
            <w:r w:rsidRPr="007565AE">
              <w:rPr>
                <w:rFonts w:ascii="Times New Roman" w:hAnsi="Times New Roman" w:cs="Times New Roman"/>
                <w:sz w:val="24"/>
                <w:szCs w:val="24"/>
              </w:rPr>
              <w:t>«Постройки из мелкого конструктора», «Дорога», «Гараж», «Домики для животных», «Кораблик»</w:t>
            </w:r>
          </w:p>
        </w:tc>
      </w:tr>
      <w:tr w:rsidR="006C6432" w:rsidRPr="007565AE" w:rsidTr="00C14C76">
        <w:tc>
          <w:tcPr>
            <w:tcW w:w="2410" w:type="dxa"/>
          </w:tcPr>
          <w:p w:rsidR="006C6432" w:rsidRPr="007565AE" w:rsidRDefault="006C6432" w:rsidP="001A4E55">
            <w:pPr>
              <w:jc w:val="center"/>
              <w:rPr>
                <w:rFonts w:ascii="Times New Roman" w:hAnsi="Times New Roman" w:cs="Times New Roman"/>
                <w:b/>
                <w:sz w:val="24"/>
                <w:szCs w:val="24"/>
              </w:rPr>
            </w:pPr>
            <w:r w:rsidRPr="007565AE">
              <w:rPr>
                <w:rFonts w:ascii="Times New Roman" w:hAnsi="Times New Roman" w:cs="Times New Roman"/>
                <w:b/>
                <w:sz w:val="24"/>
                <w:szCs w:val="24"/>
              </w:rPr>
              <w:t>Театрализованные</w:t>
            </w:r>
          </w:p>
        </w:tc>
        <w:tc>
          <w:tcPr>
            <w:tcW w:w="3969" w:type="dxa"/>
          </w:tcPr>
          <w:p w:rsidR="006C6432" w:rsidRPr="007565AE" w:rsidRDefault="006C6432" w:rsidP="001A4E55">
            <w:pPr>
              <w:rPr>
                <w:rFonts w:ascii="Times New Roman" w:hAnsi="Times New Roman" w:cs="Times New Roman"/>
                <w:sz w:val="24"/>
                <w:szCs w:val="24"/>
              </w:rPr>
            </w:pPr>
            <w:r w:rsidRPr="007565AE">
              <w:rPr>
                <w:rFonts w:ascii="Times New Roman" w:hAnsi="Times New Roman" w:cs="Times New Roman"/>
                <w:sz w:val="24"/>
                <w:szCs w:val="24"/>
              </w:rPr>
              <w:t xml:space="preserve">Пальчиковый театр «Теремок», «Игры с бабушкой Забавой», </w:t>
            </w:r>
            <w:r w:rsidRPr="007565AE">
              <w:rPr>
                <w:rFonts w:ascii="Times New Roman" w:hAnsi="Times New Roman" w:cs="Times New Roman"/>
                <w:sz w:val="24"/>
                <w:szCs w:val="24"/>
              </w:rPr>
              <w:lastRenderedPageBreak/>
              <w:t xml:space="preserve">«Колобок наш колобок» </w:t>
            </w:r>
          </w:p>
        </w:tc>
        <w:tc>
          <w:tcPr>
            <w:tcW w:w="4394" w:type="dxa"/>
          </w:tcPr>
          <w:p w:rsidR="006C6432" w:rsidRPr="007565AE" w:rsidRDefault="006C6432" w:rsidP="001A4E55">
            <w:pPr>
              <w:rPr>
                <w:rFonts w:ascii="Times New Roman" w:hAnsi="Times New Roman" w:cs="Times New Roman"/>
                <w:sz w:val="24"/>
                <w:szCs w:val="24"/>
              </w:rPr>
            </w:pPr>
            <w:r w:rsidRPr="007565AE">
              <w:rPr>
                <w:rFonts w:ascii="Times New Roman" w:hAnsi="Times New Roman" w:cs="Times New Roman"/>
                <w:sz w:val="24"/>
                <w:szCs w:val="24"/>
              </w:rPr>
              <w:lastRenderedPageBreak/>
              <w:t>«Лучшие друзья», «Вежливый мышонок», «Не вы ли мяу говорили?»</w:t>
            </w:r>
          </w:p>
        </w:tc>
        <w:tc>
          <w:tcPr>
            <w:tcW w:w="3969" w:type="dxa"/>
          </w:tcPr>
          <w:p w:rsidR="006C6432" w:rsidRPr="007565AE" w:rsidRDefault="006C6432" w:rsidP="001A4E55">
            <w:pPr>
              <w:rPr>
                <w:rFonts w:ascii="Times New Roman" w:hAnsi="Times New Roman" w:cs="Times New Roman"/>
                <w:sz w:val="24"/>
                <w:szCs w:val="24"/>
              </w:rPr>
            </w:pPr>
            <w:r w:rsidRPr="007565AE">
              <w:rPr>
                <w:rFonts w:ascii="Times New Roman" w:hAnsi="Times New Roman" w:cs="Times New Roman"/>
                <w:sz w:val="24"/>
                <w:szCs w:val="24"/>
              </w:rPr>
              <w:t xml:space="preserve">«Вежливый мышонок», «Театр на столе», «Яблоко на всех», «Как утка </w:t>
            </w:r>
            <w:r w:rsidRPr="007565AE">
              <w:rPr>
                <w:rFonts w:ascii="Times New Roman" w:hAnsi="Times New Roman" w:cs="Times New Roman"/>
                <w:sz w:val="24"/>
                <w:szCs w:val="24"/>
              </w:rPr>
              <w:lastRenderedPageBreak/>
              <w:t>лису вылечила»</w:t>
            </w:r>
          </w:p>
        </w:tc>
      </w:tr>
      <w:tr w:rsidR="006C6432" w:rsidRPr="007565AE" w:rsidTr="00C14C76">
        <w:trPr>
          <w:trHeight w:val="2439"/>
        </w:trPr>
        <w:tc>
          <w:tcPr>
            <w:tcW w:w="2410" w:type="dxa"/>
          </w:tcPr>
          <w:p w:rsidR="006C6432" w:rsidRPr="007565AE" w:rsidRDefault="006C6432" w:rsidP="00C14C76">
            <w:pPr>
              <w:jc w:val="center"/>
              <w:rPr>
                <w:rFonts w:ascii="Times New Roman" w:hAnsi="Times New Roman" w:cs="Times New Roman"/>
                <w:b/>
                <w:sz w:val="24"/>
                <w:szCs w:val="24"/>
              </w:rPr>
            </w:pPr>
            <w:r w:rsidRPr="007565AE">
              <w:rPr>
                <w:rFonts w:ascii="Times New Roman" w:hAnsi="Times New Roman" w:cs="Times New Roman"/>
                <w:b/>
                <w:sz w:val="24"/>
                <w:szCs w:val="24"/>
              </w:rPr>
              <w:lastRenderedPageBreak/>
              <w:t>Подвижные</w:t>
            </w:r>
          </w:p>
        </w:tc>
        <w:tc>
          <w:tcPr>
            <w:tcW w:w="3969" w:type="dxa"/>
          </w:tcPr>
          <w:p w:rsidR="006C6432" w:rsidRPr="007565AE" w:rsidRDefault="006C6432" w:rsidP="00C14C76">
            <w:pPr>
              <w:rPr>
                <w:rFonts w:ascii="Times New Roman" w:hAnsi="Times New Roman" w:cs="Times New Roman"/>
                <w:sz w:val="24"/>
                <w:szCs w:val="24"/>
              </w:rPr>
            </w:pPr>
            <w:r w:rsidRPr="007565AE">
              <w:rPr>
                <w:rFonts w:ascii="Times New Roman" w:hAnsi="Times New Roman" w:cs="Times New Roman"/>
                <w:sz w:val="24"/>
                <w:szCs w:val="24"/>
              </w:rPr>
              <w:t>«Найди свой домик по цвету своего листочка», «Кролики», «Подбрось и поймай», «Мыши в кладовой», «Воробьи и автомобиль», «Пузырь», «Гуси-лебеди», «По ровненькой дорожке», «Хитрая лиса», «Кто лишний?», «Белки на дереве»</w:t>
            </w:r>
          </w:p>
        </w:tc>
        <w:tc>
          <w:tcPr>
            <w:tcW w:w="4394" w:type="dxa"/>
          </w:tcPr>
          <w:p w:rsidR="006C6432" w:rsidRPr="007565AE" w:rsidRDefault="006C6432" w:rsidP="00C14C76">
            <w:pPr>
              <w:rPr>
                <w:rFonts w:ascii="Times New Roman" w:hAnsi="Times New Roman" w:cs="Times New Roman"/>
                <w:sz w:val="24"/>
                <w:szCs w:val="24"/>
              </w:rPr>
            </w:pPr>
            <w:proofErr w:type="gramStart"/>
            <w:r w:rsidRPr="007565AE">
              <w:rPr>
                <w:rFonts w:ascii="Times New Roman" w:hAnsi="Times New Roman" w:cs="Times New Roman"/>
                <w:sz w:val="24"/>
                <w:szCs w:val="24"/>
              </w:rPr>
              <w:t>«Мы топаем ногами», «Найди свой флажок», «Собери комочки», «Карусель», «Беги к звучит», «Кто ушел», «Самолеты», «Подбрось и поймай», «Собачка жучка», «Зайцы на поляне», «Медведь и зайцы»</w:t>
            </w:r>
            <w:proofErr w:type="gramEnd"/>
          </w:p>
        </w:tc>
        <w:tc>
          <w:tcPr>
            <w:tcW w:w="3969" w:type="dxa"/>
          </w:tcPr>
          <w:p w:rsidR="006C6432" w:rsidRPr="007565AE" w:rsidRDefault="006C6432" w:rsidP="00C14C76">
            <w:pPr>
              <w:rPr>
                <w:rFonts w:ascii="Times New Roman" w:hAnsi="Times New Roman" w:cs="Times New Roman"/>
                <w:sz w:val="24"/>
                <w:szCs w:val="24"/>
              </w:rPr>
            </w:pPr>
            <w:proofErr w:type="gramStart"/>
            <w:r w:rsidRPr="007565AE">
              <w:rPr>
                <w:rFonts w:ascii="Times New Roman" w:hAnsi="Times New Roman" w:cs="Times New Roman"/>
                <w:sz w:val="24"/>
                <w:szCs w:val="24"/>
              </w:rPr>
              <w:t>«Поймай комара», «Трамвай», «Медведь и пчелы», «Пастух и стадо», «Наседка и цыплята», «Зайцы и волк», «Эстафеты», «Машинки в гараж», «Море волнуется..!», «Кто первый?», «Мы веселые ребята», «Найди себе пару», «Кто тебя позвал?»</w:t>
            </w:r>
            <w:proofErr w:type="gramEnd"/>
          </w:p>
        </w:tc>
      </w:tr>
      <w:tr w:rsidR="006C6432" w:rsidRPr="007565AE" w:rsidTr="00C14C76">
        <w:tc>
          <w:tcPr>
            <w:tcW w:w="2410" w:type="dxa"/>
          </w:tcPr>
          <w:p w:rsidR="006C6432" w:rsidRPr="007565AE" w:rsidRDefault="006C6432" w:rsidP="001A4E55">
            <w:pPr>
              <w:jc w:val="center"/>
              <w:rPr>
                <w:rFonts w:ascii="Times New Roman" w:hAnsi="Times New Roman" w:cs="Times New Roman"/>
                <w:b/>
                <w:sz w:val="24"/>
                <w:szCs w:val="24"/>
              </w:rPr>
            </w:pPr>
            <w:r w:rsidRPr="007565AE">
              <w:rPr>
                <w:rFonts w:ascii="Times New Roman" w:hAnsi="Times New Roman" w:cs="Times New Roman"/>
                <w:b/>
                <w:sz w:val="24"/>
                <w:szCs w:val="24"/>
              </w:rPr>
              <w:t>Спортивные</w:t>
            </w:r>
          </w:p>
        </w:tc>
        <w:tc>
          <w:tcPr>
            <w:tcW w:w="3969" w:type="dxa"/>
          </w:tcPr>
          <w:p w:rsidR="006C6432" w:rsidRPr="007565AE" w:rsidRDefault="006C6432" w:rsidP="001A4E55">
            <w:pPr>
              <w:rPr>
                <w:rFonts w:ascii="Times New Roman" w:hAnsi="Times New Roman" w:cs="Times New Roman"/>
                <w:sz w:val="24"/>
                <w:szCs w:val="24"/>
              </w:rPr>
            </w:pPr>
            <w:r w:rsidRPr="007565AE">
              <w:rPr>
                <w:rFonts w:ascii="Times New Roman" w:hAnsi="Times New Roman" w:cs="Times New Roman"/>
                <w:sz w:val="24"/>
                <w:szCs w:val="24"/>
              </w:rPr>
              <w:t>«Перейти речку», «Кто быстрее?», «Догони мяч»</w:t>
            </w:r>
          </w:p>
        </w:tc>
        <w:tc>
          <w:tcPr>
            <w:tcW w:w="4394" w:type="dxa"/>
          </w:tcPr>
          <w:p w:rsidR="006C6432" w:rsidRPr="007565AE" w:rsidRDefault="006C6432" w:rsidP="001A4E55">
            <w:pPr>
              <w:rPr>
                <w:rFonts w:ascii="Times New Roman" w:hAnsi="Times New Roman" w:cs="Times New Roman"/>
                <w:sz w:val="24"/>
                <w:szCs w:val="24"/>
              </w:rPr>
            </w:pPr>
            <w:r w:rsidRPr="007565AE">
              <w:rPr>
                <w:rFonts w:ascii="Times New Roman" w:hAnsi="Times New Roman" w:cs="Times New Roman"/>
                <w:sz w:val="24"/>
                <w:szCs w:val="24"/>
              </w:rPr>
              <w:t>«Кто быстрее добежит до флажка?», «кто дальше бросит», «Развитие движений (ходьба, бег)</w:t>
            </w:r>
          </w:p>
        </w:tc>
        <w:tc>
          <w:tcPr>
            <w:tcW w:w="3969" w:type="dxa"/>
          </w:tcPr>
          <w:p w:rsidR="006C6432" w:rsidRPr="007565AE" w:rsidRDefault="006C6432" w:rsidP="001A4E55">
            <w:pPr>
              <w:rPr>
                <w:rFonts w:ascii="Times New Roman" w:hAnsi="Times New Roman" w:cs="Times New Roman"/>
                <w:sz w:val="24"/>
                <w:szCs w:val="24"/>
              </w:rPr>
            </w:pPr>
            <w:r w:rsidRPr="007565AE">
              <w:rPr>
                <w:rFonts w:ascii="Times New Roman" w:hAnsi="Times New Roman" w:cs="Times New Roman"/>
                <w:sz w:val="24"/>
                <w:szCs w:val="24"/>
              </w:rPr>
              <w:t>«Кто самый меткий», «Подбрось и поймай», «Повторяй за мной»</w:t>
            </w:r>
          </w:p>
        </w:tc>
      </w:tr>
      <w:tr w:rsidR="006C6432" w:rsidRPr="007565AE" w:rsidTr="00C14C76">
        <w:trPr>
          <w:trHeight w:val="697"/>
        </w:trPr>
        <w:tc>
          <w:tcPr>
            <w:tcW w:w="2410" w:type="dxa"/>
          </w:tcPr>
          <w:p w:rsidR="006C6432" w:rsidRPr="007565AE" w:rsidRDefault="006C6432" w:rsidP="001A4E55">
            <w:pPr>
              <w:jc w:val="center"/>
              <w:rPr>
                <w:rFonts w:ascii="Times New Roman" w:hAnsi="Times New Roman" w:cs="Times New Roman"/>
                <w:b/>
                <w:sz w:val="24"/>
                <w:szCs w:val="24"/>
              </w:rPr>
            </w:pPr>
            <w:r w:rsidRPr="007565AE">
              <w:rPr>
                <w:rFonts w:ascii="Times New Roman" w:hAnsi="Times New Roman" w:cs="Times New Roman"/>
                <w:b/>
                <w:sz w:val="24"/>
                <w:szCs w:val="24"/>
              </w:rPr>
              <w:t>Хороводные</w:t>
            </w:r>
          </w:p>
        </w:tc>
        <w:tc>
          <w:tcPr>
            <w:tcW w:w="3969" w:type="dxa"/>
          </w:tcPr>
          <w:p w:rsidR="006C6432" w:rsidRPr="007565AE" w:rsidRDefault="006C6432" w:rsidP="001A4E55">
            <w:pPr>
              <w:rPr>
                <w:rFonts w:ascii="Times New Roman" w:hAnsi="Times New Roman" w:cs="Times New Roman"/>
                <w:sz w:val="24"/>
                <w:szCs w:val="24"/>
              </w:rPr>
            </w:pPr>
            <w:r w:rsidRPr="007565AE">
              <w:rPr>
                <w:rFonts w:ascii="Times New Roman" w:hAnsi="Times New Roman" w:cs="Times New Roman"/>
                <w:sz w:val="24"/>
                <w:szCs w:val="24"/>
              </w:rPr>
              <w:t>«Ходит Ваня», «Мы на луг ходили», «На лесной поляне»</w:t>
            </w:r>
          </w:p>
        </w:tc>
        <w:tc>
          <w:tcPr>
            <w:tcW w:w="4394" w:type="dxa"/>
          </w:tcPr>
          <w:p w:rsidR="006C6432" w:rsidRPr="007565AE" w:rsidRDefault="006C6432" w:rsidP="001A4E55">
            <w:pPr>
              <w:rPr>
                <w:rFonts w:ascii="Times New Roman" w:hAnsi="Times New Roman" w:cs="Times New Roman"/>
                <w:sz w:val="24"/>
                <w:szCs w:val="24"/>
              </w:rPr>
            </w:pPr>
            <w:r w:rsidRPr="007565AE">
              <w:rPr>
                <w:rFonts w:ascii="Times New Roman" w:hAnsi="Times New Roman" w:cs="Times New Roman"/>
                <w:sz w:val="24"/>
                <w:szCs w:val="24"/>
              </w:rPr>
              <w:t>«Васька-кот», «Кудель», «Заинька»</w:t>
            </w:r>
          </w:p>
        </w:tc>
        <w:tc>
          <w:tcPr>
            <w:tcW w:w="3969" w:type="dxa"/>
          </w:tcPr>
          <w:p w:rsidR="006C6432" w:rsidRPr="007565AE" w:rsidRDefault="006C6432" w:rsidP="001A4E55">
            <w:pPr>
              <w:rPr>
                <w:rFonts w:ascii="Times New Roman" w:hAnsi="Times New Roman" w:cs="Times New Roman"/>
                <w:sz w:val="24"/>
                <w:szCs w:val="24"/>
              </w:rPr>
            </w:pPr>
            <w:r w:rsidRPr="007565AE">
              <w:rPr>
                <w:rFonts w:ascii="Times New Roman" w:hAnsi="Times New Roman" w:cs="Times New Roman"/>
                <w:sz w:val="24"/>
                <w:szCs w:val="24"/>
              </w:rPr>
              <w:t>«Пузырь», «Шел король по лесу», «Солнышко и дождик».</w:t>
            </w:r>
          </w:p>
        </w:tc>
      </w:tr>
    </w:tbl>
    <w:p w:rsidR="006C6432" w:rsidRPr="007565AE" w:rsidRDefault="006C6432" w:rsidP="006C6432">
      <w:pPr>
        <w:spacing w:before="240" w:line="280" w:lineRule="exact"/>
        <w:jc w:val="center"/>
        <w:rPr>
          <w:rFonts w:ascii="Times New Roman" w:hAnsi="Times New Roman" w:cs="Times New Roman"/>
          <w:b/>
          <w:sz w:val="24"/>
          <w:szCs w:val="24"/>
        </w:rPr>
      </w:pPr>
      <w:r w:rsidRPr="007565AE">
        <w:rPr>
          <w:rFonts w:ascii="Times New Roman" w:hAnsi="Times New Roman" w:cs="Times New Roman"/>
          <w:b/>
          <w:sz w:val="24"/>
          <w:szCs w:val="24"/>
        </w:rPr>
        <w:t xml:space="preserve"> Планирование вечеров развлечений и досугов.</w:t>
      </w:r>
    </w:p>
    <w:p w:rsidR="006C6432" w:rsidRPr="007565AE" w:rsidRDefault="006C6432" w:rsidP="006C6432">
      <w:pPr>
        <w:spacing w:after="0"/>
        <w:ind w:left="283" w:right="227"/>
        <w:jc w:val="center"/>
        <w:rPr>
          <w:rFonts w:ascii="Times New Roman" w:hAnsi="Times New Roman" w:cs="Times New Roman"/>
          <w:b/>
          <w:i/>
          <w:sz w:val="24"/>
          <w:szCs w:val="24"/>
        </w:rPr>
      </w:pPr>
      <w:r w:rsidRPr="007565AE">
        <w:rPr>
          <w:rFonts w:ascii="Times New Roman" w:hAnsi="Times New Roman" w:cs="Times New Roman"/>
          <w:b/>
          <w:i/>
          <w:sz w:val="24"/>
          <w:szCs w:val="24"/>
        </w:rPr>
        <w:t xml:space="preserve">Перспективный план вечеров развлечений и досуга </w:t>
      </w:r>
    </w:p>
    <w:tbl>
      <w:tblPr>
        <w:tblStyle w:val="ad"/>
        <w:tblW w:w="4937" w:type="pct"/>
        <w:tblInd w:w="250" w:type="dxa"/>
        <w:tblLook w:val="04A0"/>
      </w:tblPr>
      <w:tblGrid>
        <w:gridCol w:w="1632"/>
        <w:gridCol w:w="4465"/>
        <w:gridCol w:w="4535"/>
        <w:gridCol w:w="3968"/>
      </w:tblGrid>
      <w:tr w:rsidR="006C6432" w:rsidRPr="007565AE" w:rsidTr="001E3F13">
        <w:trPr>
          <w:trHeight w:val="502"/>
        </w:trPr>
        <w:tc>
          <w:tcPr>
            <w:tcW w:w="5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432" w:rsidRPr="007565AE" w:rsidRDefault="006C6432" w:rsidP="004A4E6F">
            <w:pPr>
              <w:ind w:right="227"/>
              <w:contextualSpacing/>
              <w:jc w:val="center"/>
              <w:rPr>
                <w:rFonts w:ascii="Times New Roman" w:hAnsi="Times New Roman" w:cs="Times New Roman"/>
                <w:b/>
                <w:sz w:val="24"/>
                <w:szCs w:val="24"/>
              </w:rPr>
            </w:pPr>
            <w:r w:rsidRPr="007565AE">
              <w:rPr>
                <w:rFonts w:ascii="Times New Roman" w:hAnsi="Times New Roman" w:cs="Times New Roman"/>
                <w:b/>
                <w:sz w:val="24"/>
                <w:szCs w:val="24"/>
              </w:rPr>
              <w:t>Месяц</w:t>
            </w:r>
          </w:p>
        </w:tc>
        <w:tc>
          <w:tcPr>
            <w:tcW w:w="15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432" w:rsidRPr="007565AE" w:rsidRDefault="006C6432" w:rsidP="004A4E6F">
            <w:pPr>
              <w:ind w:right="227"/>
              <w:contextualSpacing/>
              <w:jc w:val="center"/>
              <w:rPr>
                <w:rFonts w:ascii="Times New Roman" w:hAnsi="Times New Roman" w:cs="Times New Roman"/>
                <w:b/>
                <w:sz w:val="24"/>
                <w:szCs w:val="24"/>
              </w:rPr>
            </w:pPr>
            <w:r w:rsidRPr="007565AE">
              <w:rPr>
                <w:rFonts w:ascii="Times New Roman" w:hAnsi="Times New Roman" w:cs="Times New Roman"/>
                <w:b/>
                <w:sz w:val="24"/>
                <w:szCs w:val="24"/>
              </w:rPr>
              <w:t>Тематические</w:t>
            </w:r>
          </w:p>
        </w:tc>
        <w:tc>
          <w:tcPr>
            <w:tcW w:w="15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432" w:rsidRPr="007565AE" w:rsidRDefault="006C6432" w:rsidP="004A4E6F">
            <w:pPr>
              <w:ind w:right="227"/>
              <w:contextualSpacing/>
              <w:jc w:val="center"/>
              <w:rPr>
                <w:rFonts w:ascii="Times New Roman" w:hAnsi="Times New Roman" w:cs="Times New Roman"/>
                <w:b/>
                <w:sz w:val="24"/>
                <w:szCs w:val="24"/>
              </w:rPr>
            </w:pPr>
            <w:r w:rsidRPr="007565AE">
              <w:rPr>
                <w:rFonts w:ascii="Times New Roman" w:hAnsi="Times New Roman" w:cs="Times New Roman"/>
                <w:b/>
                <w:sz w:val="24"/>
                <w:szCs w:val="24"/>
              </w:rPr>
              <w:t>Спортивные</w:t>
            </w:r>
          </w:p>
        </w:tc>
        <w:tc>
          <w:tcPr>
            <w:tcW w:w="13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432" w:rsidRPr="007565AE" w:rsidRDefault="006C6432" w:rsidP="004A4E6F">
            <w:pPr>
              <w:ind w:right="227"/>
              <w:contextualSpacing/>
              <w:jc w:val="center"/>
              <w:rPr>
                <w:rFonts w:ascii="Times New Roman" w:hAnsi="Times New Roman" w:cs="Times New Roman"/>
                <w:b/>
                <w:sz w:val="24"/>
                <w:szCs w:val="24"/>
              </w:rPr>
            </w:pPr>
            <w:r w:rsidRPr="007565AE">
              <w:rPr>
                <w:rFonts w:ascii="Times New Roman" w:hAnsi="Times New Roman" w:cs="Times New Roman"/>
                <w:b/>
                <w:sz w:val="24"/>
                <w:szCs w:val="24"/>
              </w:rPr>
              <w:t>Музыкальные</w:t>
            </w:r>
          </w:p>
        </w:tc>
      </w:tr>
      <w:tr w:rsidR="006C6432" w:rsidRPr="007565AE" w:rsidTr="001E3F13">
        <w:trPr>
          <w:trHeight w:val="836"/>
        </w:trPr>
        <w:tc>
          <w:tcPr>
            <w:tcW w:w="5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432" w:rsidRPr="007565AE" w:rsidRDefault="006C6432" w:rsidP="004A4E6F">
            <w:pPr>
              <w:ind w:right="227"/>
              <w:contextualSpacing/>
              <w:jc w:val="center"/>
              <w:rPr>
                <w:rFonts w:ascii="Times New Roman" w:hAnsi="Times New Roman" w:cs="Times New Roman"/>
                <w:b/>
                <w:sz w:val="24"/>
                <w:szCs w:val="24"/>
              </w:rPr>
            </w:pPr>
            <w:r w:rsidRPr="007565AE">
              <w:rPr>
                <w:rFonts w:ascii="Times New Roman" w:hAnsi="Times New Roman" w:cs="Times New Roman"/>
                <w:b/>
                <w:sz w:val="24"/>
                <w:szCs w:val="24"/>
              </w:rPr>
              <w:t>Сентябрь</w:t>
            </w:r>
          </w:p>
        </w:tc>
        <w:tc>
          <w:tcPr>
            <w:tcW w:w="15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432" w:rsidRPr="007565AE" w:rsidRDefault="00FC6F53" w:rsidP="004A4E6F">
            <w:pPr>
              <w:ind w:right="227"/>
              <w:contextualSpacing/>
              <w:jc w:val="center"/>
              <w:rPr>
                <w:rFonts w:ascii="Times New Roman" w:hAnsi="Times New Roman" w:cs="Times New Roman"/>
                <w:sz w:val="24"/>
                <w:szCs w:val="24"/>
              </w:rPr>
            </w:pPr>
            <w:r>
              <w:rPr>
                <w:rFonts w:ascii="Times New Roman" w:hAnsi="Times New Roman" w:cs="Times New Roman"/>
                <w:sz w:val="24"/>
                <w:szCs w:val="24"/>
              </w:rPr>
              <w:t>«С днем рождения, Сказочная планета!</w:t>
            </w:r>
            <w:r w:rsidR="006C6432" w:rsidRPr="007565AE">
              <w:rPr>
                <w:rFonts w:ascii="Times New Roman" w:hAnsi="Times New Roman" w:cs="Times New Roman"/>
                <w:sz w:val="24"/>
                <w:szCs w:val="24"/>
              </w:rPr>
              <w:t>»</w:t>
            </w:r>
          </w:p>
        </w:tc>
        <w:tc>
          <w:tcPr>
            <w:tcW w:w="15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6432" w:rsidRPr="007565AE" w:rsidRDefault="006C6432" w:rsidP="004A4E6F">
            <w:pPr>
              <w:ind w:right="227"/>
              <w:contextualSpacing/>
              <w:jc w:val="center"/>
              <w:rPr>
                <w:rFonts w:ascii="Times New Roman" w:hAnsi="Times New Roman" w:cs="Times New Roman"/>
                <w:sz w:val="24"/>
                <w:szCs w:val="24"/>
              </w:rPr>
            </w:pPr>
          </w:p>
        </w:tc>
        <w:tc>
          <w:tcPr>
            <w:tcW w:w="13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432" w:rsidRPr="007565AE" w:rsidRDefault="006C6432" w:rsidP="004A4E6F">
            <w:pPr>
              <w:contextualSpacing/>
              <w:rPr>
                <w:rFonts w:ascii="Times New Roman" w:hAnsi="Times New Roman" w:cs="Times New Roman"/>
                <w:sz w:val="24"/>
                <w:szCs w:val="24"/>
              </w:rPr>
            </w:pPr>
          </w:p>
        </w:tc>
      </w:tr>
      <w:tr w:rsidR="006C6432" w:rsidRPr="007565AE" w:rsidTr="001E3F13">
        <w:trPr>
          <w:trHeight w:val="834"/>
        </w:trPr>
        <w:tc>
          <w:tcPr>
            <w:tcW w:w="5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432" w:rsidRPr="007565AE" w:rsidRDefault="006C6432" w:rsidP="004A4E6F">
            <w:pPr>
              <w:ind w:right="227"/>
              <w:contextualSpacing/>
              <w:jc w:val="center"/>
              <w:rPr>
                <w:rFonts w:ascii="Times New Roman" w:hAnsi="Times New Roman" w:cs="Times New Roman"/>
                <w:b/>
                <w:sz w:val="24"/>
                <w:szCs w:val="24"/>
              </w:rPr>
            </w:pPr>
            <w:r w:rsidRPr="007565AE">
              <w:rPr>
                <w:rFonts w:ascii="Times New Roman" w:hAnsi="Times New Roman" w:cs="Times New Roman"/>
                <w:b/>
                <w:sz w:val="24"/>
                <w:szCs w:val="24"/>
              </w:rPr>
              <w:t>Октябрь</w:t>
            </w:r>
          </w:p>
        </w:tc>
        <w:tc>
          <w:tcPr>
            <w:tcW w:w="15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432" w:rsidRPr="007565AE" w:rsidRDefault="00AF3339" w:rsidP="004A4E6F">
            <w:pPr>
              <w:ind w:right="227"/>
              <w:contextualSpacing/>
              <w:jc w:val="center"/>
              <w:rPr>
                <w:rFonts w:ascii="Times New Roman" w:hAnsi="Times New Roman" w:cs="Times New Roman"/>
                <w:sz w:val="24"/>
                <w:szCs w:val="24"/>
              </w:rPr>
            </w:pPr>
            <w:r>
              <w:rPr>
                <w:rFonts w:ascii="Times New Roman" w:hAnsi="Times New Roman" w:cs="Times New Roman"/>
                <w:sz w:val="24"/>
                <w:szCs w:val="24"/>
              </w:rPr>
              <w:t>«Урожай в корзинке</w:t>
            </w:r>
            <w:r w:rsidR="006C6432" w:rsidRPr="007565AE">
              <w:rPr>
                <w:rFonts w:ascii="Times New Roman" w:hAnsi="Times New Roman" w:cs="Times New Roman"/>
                <w:sz w:val="24"/>
                <w:szCs w:val="24"/>
              </w:rPr>
              <w:t>»</w:t>
            </w:r>
          </w:p>
        </w:tc>
        <w:tc>
          <w:tcPr>
            <w:tcW w:w="15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6432" w:rsidRPr="00D45EDB" w:rsidRDefault="006C6432" w:rsidP="004A4E6F">
            <w:pPr>
              <w:pStyle w:val="a4"/>
              <w:contextualSpacing/>
              <w:jc w:val="center"/>
              <w:rPr>
                <w:rFonts w:ascii="Times New Roman" w:hAnsi="Times New Roman" w:cs="Times New Roman"/>
                <w:color w:val="1D1B11" w:themeColor="background2" w:themeShade="1A"/>
                <w:sz w:val="24"/>
                <w:szCs w:val="24"/>
              </w:rPr>
            </w:pPr>
            <w:r w:rsidRPr="00D45EDB">
              <w:rPr>
                <w:rFonts w:ascii="Times New Roman" w:hAnsi="Times New Roman" w:cs="Times New Roman"/>
                <w:color w:val="1D1B11" w:themeColor="background2" w:themeShade="1A"/>
                <w:sz w:val="24"/>
                <w:szCs w:val="24"/>
              </w:rPr>
              <w:t>«</w:t>
            </w:r>
            <w:r w:rsidR="00FC6F53" w:rsidRPr="00D45EDB">
              <w:rPr>
                <w:rFonts w:ascii="Times New Roman" w:hAnsi="Times New Roman" w:cs="Times New Roman"/>
                <w:sz w:val="24"/>
                <w:szCs w:val="24"/>
              </w:rPr>
              <w:t>Сбор урожая</w:t>
            </w:r>
            <w:r w:rsidRPr="00D45EDB">
              <w:rPr>
                <w:rFonts w:ascii="Times New Roman" w:hAnsi="Times New Roman" w:cs="Times New Roman"/>
                <w:color w:val="1D1B11" w:themeColor="background2" w:themeShade="1A"/>
                <w:sz w:val="24"/>
                <w:szCs w:val="24"/>
              </w:rPr>
              <w:t>»</w:t>
            </w:r>
          </w:p>
          <w:p w:rsidR="006C6432" w:rsidRPr="00D45EDB" w:rsidRDefault="006C6432" w:rsidP="004A4E6F">
            <w:pPr>
              <w:ind w:right="227"/>
              <w:contextualSpacing/>
              <w:jc w:val="center"/>
              <w:rPr>
                <w:rFonts w:ascii="Times New Roman" w:hAnsi="Times New Roman" w:cs="Times New Roman"/>
                <w:sz w:val="24"/>
                <w:szCs w:val="24"/>
              </w:rPr>
            </w:pPr>
          </w:p>
        </w:tc>
        <w:tc>
          <w:tcPr>
            <w:tcW w:w="13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432" w:rsidRPr="007565AE" w:rsidRDefault="006C6432" w:rsidP="004A4E6F">
            <w:pPr>
              <w:ind w:right="227"/>
              <w:contextualSpacing/>
              <w:jc w:val="center"/>
              <w:rPr>
                <w:rFonts w:ascii="Times New Roman" w:hAnsi="Times New Roman" w:cs="Times New Roman"/>
                <w:sz w:val="24"/>
                <w:szCs w:val="24"/>
              </w:rPr>
            </w:pPr>
            <w:r w:rsidRPr="007565AE">
              <w:rPr>
                <w:rFonts w:ascii="Times New Roman" w:hAnsi="Times New Roman" w:cs="Times New Roman"/>
                <w:sz w:val="24"/>
                <w:szCs w:val="24"/>
              </w:rPr>
              <w:t>«Музыкальная посылка»</w:t>
            </w:r>
          </w:p>
          <w:p w:rsidR="006C6432" w:rsidRPr="007565AE" w:rsidRDefault="006C6432" w:rsidP="004A4E6F">
            <w:pPr>
              <w:ind w:right="227"/>
              <w:contextualSpacing/>
              <w:jc w:val="center"/>
              <w:rPr>
                <w:rFonts w:ascii="Times New Roman" w:hAnsi="Times New Roman" w:cs="Times New Roman"/>
                <w:sz w:val="24"/>
                <w:szCs w:val="24"/>
              </w:rPr>
            </w:pPr>
            <w:r w:rsidRPr="007565AE">
              <w:rPr>
                <w:rFonts w:ascii="Times New Roman" w:hAnsi="Times New Roman" w:cs="Times New Roman"/>
                <w:sz w:val="24"/>
                <w:szCs w:val="24"/>
              </w:rPr>
              <w:t>«Сказка теремок»</w:t>
            </w:r>
          </w:p>
        </w:tc>
      </w:tr>
      <w:tr w:rsidR="006C6432" w:rsidRPr="007565AE" w:rsidTr="001E3F13">
        <w:trPr>
          <w:trHeight w:val="846"/>
        </w:trPr>
        <w:tc>
          <w:tcPr>
            <w:tcW w:w="5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432" w:rsidRPr="007565AE" w:rsidRDefault="006C6432" w:rsidP="004A4E6F">
            <w:pPr>
              <w:ind w:right="227"/>
              <w:contextualSpacing/>
              <w:jc w:val="center"/>
              <w:rPr>
                <w:rFonts w:ascii="Times New Roman" w:hAnsi="Times New Roman" w:cs="Times New Roman"/>
                <w:b/>
                <w:sz w:val="24"/>
                <w:szCs w:val="24"/>
              </w:rPr>
            </w:pPr>
            <w:r w:rsidRPr="007565AE">
              <w:rPr>
                <w:rFonts w:ascii="Times New Roman" w:hAnsi="Times New Roman" w:cs="Times New Roman"/>
                <w:b/>
                <w:sz w:val="24"/>
                <w:szCs w:val="24"/>
              </w:rPr>
              <w:t>Ноябрь</w:t>
            </w:r>
          </w:p>
        </w:tc>
        <w:tc>
          <w:tcPr>
            <w:tcW w:w="15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432" w:rsidRPr="007565AE" w:rsidRDefault="00FC6F53" w:rsidP="004A4E6F">
            <w:pPr>
              <w:ind w:right="227"/>
              <w:contextualSpacing/>
              <w:jc w:val="center"/>
              <w:rPr>
                <w:rFonts w:ascii="Times New Roman" w:hAnsi="Times New Roman" w:cs="Times New Roman"/>
                <w:sz w:val="24"/>
                <w:szCs w:val="24"/>
              </w:rPr>
            </w:pPr>
            <w:r>
              <w:rPr>
                <w:rFonts w:ascii="Times New Roman" w:hAnsi="Times New Roman" w:cs="Times New Roman"/>
                <w:sz w:val="24"/>
                <w:szCs w:val="24"/>
              </w:rPr>
              <w:t>«День матери</w:t>
            </w:r>
            <w:r w:rsidR="006C6432" w:rsidRPr="007565AE">
              <w:rPr>
                <w:rFonts w:ascii="Times New Roman" w:hAnsi="Times New Roman" w:cs="Times New Roman"/>
                <w:sz w:val="24"/>
                <w:szCs w:val="24"/>
              </w:rPr>
              <w:t>»</w:t>
            </w:r>
          </w:p>
        </w:tc>
        <w:tc>
          <w:tcPr>
            <w:tcW w:w="15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6432" w:rsidRPr="00D45EDB" w:rsidRDefault="00FC6F53" w:rsidP="004A4E6F">
            <w:pPr>
              <w:ind w:right="227"/>
              <w:contextualSpacing/>
              <w:jc w:val="center"/>
              <w:rPr>
                <w:rFonts w:ascii="Times New Roman" w:hAnsi="Times New Roman" w:cs="Times New Roman"/>
                <w:sz w:val="24"/>
                <w:szCs w:val="24"/>
              </w:rPr>
            </w:pPr>
            <w:r w:rsidRPr="00D45EDB">
              <w:rPr>
                <w:rFonts w:ascii="Times New Roman" w:hAnsi="Times New Roman" w:cs="Times New Roman"/>
                <w:sz w:val="24"/>
                <w:szCs w:val="24"/>
              </w:rPr>
              <w:t>«Азбука безопасности</w:t>
            </w:r>
            <w:r w:rsidR="006C6432" w:rsidRPr="00D45EDB">
              <w:rPr>
                <w:rFonts w:ascii="Times New Roman" w:hAnsi="Times New Roman" w:cs="Times New Roman"/>
                <w:sz w:val="24"/>
                <w:szCs w:val="24"/>
              </w:rPr>
              <w:t>»</w:t>
            </w:r>
          </w:p>
        </w:tc>
        <w:tc>
          <w:tcPr>
            <w:tcW w:w="13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432" w:rsidRPr="007565AE" w:rsidRDefault="006C6432" w:rsidP="004A4E6F">
            <w:pPr>
              <w:ind w:right="227"/>
              <w:contextualSpacing/>
              <w:jc w:val="center"/>
              <w:rPr>
                <w:rFonts w:ascii="Times New Roman" w:hAnsi="Times New Roman" w:cs="Times New Roman"/>
                <w:sz w:val="24"/>
                <w:szCs w:val="24"/>
              </w:rPr>
            </w:pPr>
            <w:r w:rsidRPr="007565AE">
              <w:rPr>
                <w:rFonts w:ascii="Times New Roman" w:hAnsi="Times New Roman" w:cs="Times New Roman"/>
                <w:sz w:val="24"/>
                <w:szCs w:val="24"/>
              </w:rPr>
              <w:t>«Природа и музыка»</w:t>
            </w:r>
          </w:p>
          <w:p w:rsidR="006C6432" w:rsidRPr="007565AE" w:rsidRDefault="006C6432" w:rsidP="004A4E6F">
            <w:pPr>
              <w:ind w:right="227"/>
              <w:contextualSpacing/>
              <w:jc w:val="center"/>
              <w:rPr>
                <w:rFonts w:ascii="Times New Roman" w:hAnsi="Times New Roman" w:cs="Times New Roman"/>
                <w:sz w:val="24"/>
                <w:szCs w:val="24"/>
              </w:rPr>
            </w:pPr>
            <w:r w:rsidRPr="007565AE">
              <w:rPr>
                <w:rFonts w:ascii="Times New Roman" w:hAnsi="Times New Roman" w:cs="Times New Roman"/>
                <w:sz w:val="24"/>
                <w:szCs w:val="24"/>
              </w:rPr>
              <w:t>«Творческий вечер»</w:t>
            </w:r>
          </w:p>
        </w:tc>
      </w:tr>
      <w:tr w:rsidR="006C6432" w:rsidRPr="007565AE" w:rsidTr="001E3F13">
        <w:trPr>
          <w:trHeight w:val="840"/>
        </w:trPr>
        <w:tc>
          <w:tcPr>
            <w:tcW w:w="5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432" w:rsidRPr="007565AE" w:rsidRDefault="006C6432" w:rsidP="004A4E6F">
            <w:pPr>
              <w:ind w:right="227"/>
              <w:contextualSpacing/>
              <w:jc w:val="center"/>
              <w:rPr>
                <w:rFonts w:ascii="Times New Roman" w:hAnsi="Times New Roman" w:cs="Times New Roman"/>
                <w:b/>
                <w:sz w:val="24"/>
                <w:szCs w:val="24"/>
              </w:rPr>
            </w:pPr>
            <w:r w:rsidRPr="007565AE">
              <w:rPr>
                <w:rFonts w:ascii="Times New Roman" w:hAnsi="Times New Roman" w:cs="Times New Roman"/>
                <w:b/>
                <w:sz w:val="24"/>
                <w:szCs w:val="24"/>
              </w:rPr>
              <w:t>Декабрь</w:t>
            </w:r>
          </w:p>
        </w:tc>
        <w:tc>
          <w:tcPr>
            <w:tcW w:w="15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6432" w:rsidRPr="007565AE" w:rsidRDefault="00FC6F53" w:rsidP="004A4E6F">
            <w:pPr>
              <w:ind w:right="227"/>
              <w:contextualSpacing/>
              <w:jc w:val="center"/>
              <w:rPr>
                <w:rFonts w:ascii="Times New Roman" w:hAnsi="Times New Roman" w:cs="Times New Roman"/>
                <w:sz w:val="24"/>
                <w:szCs w:val="24"/>
              </w:rPr>
            </w:pPr>
            <w:r>
              <w:rPr>
                <w:rFonts w:ascii="Times New Roman" w:hAnsi="Times New Roman" w:cs="Times New Roman"/>
                <w:sz w:val="24"/>
                <w:szCs w:val="24"/>
              </w:rPr>
              <w:t>«В гостях у дедушки Мороза</w:t>
            </w:r>
            <w:r w:rsidR="006C6432" w:rsidRPr="007565AE">
              <w:rPr>
                <w:rFonts w:ascii="Times New Roman" w:hAnsi="Times New Roman" w:cs="Times New Roman"/>
                <w:sz w:val="24"/>
                <w:szCs w:val="24"/>
              </w:rPr>
              <w:t>»</w:t>
            </w:r>
          </w:p>
        </w:tc>
        <w:tc>
          <w:tcPr>
            <w:tcW w:w="15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6432" w:rsidRPr="00D45EDB" w:rsidRDefault="00FC6F53" w:rsidP="004A4E6F">
            <w:pPr>
              <w:contextualSpacing/>
              <w:jc w:val="center"/>
              <w:rPr>
                <w:rFonts w:ascii="Times New Roman" w:hAnsi="Times New Roman" w:cs="Times New Roman"/>
                <w:sz w:val="24"/>
                <w:szCs w:val="24"/>
              </w:rPr>
            </w:pPr>
            <w:r w:rsidRPr="00D45EDB">
              <w:rPr>
                <w:rFonts w:ascii="Times New Roman" w:hAnsi="Times New Roman" w:cs="Times New Roman"/>
                <w:sz w:val="24"/>
                <w:szCs w:val="24"/>
              </w:rPr>
              <w:t>«Кабы не было зимы</w:t>
            </w:r>
            <w:proofErr w:type="gramStart"/>
            <w:r w:rsidRPr="00D45EDB">
              <w:rPr>
                <w:rFonts w:ascii="Times New Roman" w:hAnsi="Times New Roman" w:cs="Times New Roman"/>
                <w:sz w:val="24"/>
                <w:szCs w:val="24"/>
              </w:rPr>
              <w:t>..</w:t>
            </w:r>
            <w:r w:rsidR="00D45EDB" w:rsidRPr="00D45EDB">
              <w:rPr>
                <w:rFonts w:ascii="Times New Roman" w:hAnsi="Times New Roman" w:cs="Times New Roman"/>
                <w:sz w:val="24"/>
                <w:szCs w:val="24"/>
              </w:rPr>
              <w:t xml:space="preserve"> </w:t>
            </w:r>
            <w:r w:rsidR="006C6432" w:rsidRPr="00D45EDB">
              <w:rPr>
                <w:rFonts w:ascii="Times New Roman" w:hAnsi="Times New Roman" w:cs="Times New Roman"/>
                <w:sz w:val="24"/>
                <w:szCs w:val="24"/>
              </w:rPr>
              <w:t>»</w:t>
            </w:r>
            <w:proofErr w:type="gramEnd"/>
          </w:p>
          <w:p w:rsidR="006C6432" w:rsidRPr="00D45EDB" w:rsidRDefault="006C6432" w:rsidP="004A4E6F">
            <w:pPr>
              <w:ind w:right="227"/>
              <w:contextualSpacing/>
              <w:jc w:val="center"/>
              <w:rPr>
                <w:rFonts w:ascii="Times New Roman" w:hAnsi="Times New Roman" w:cs="Times New Roman"/>
                <w:sz w:val="24"/>
                <w:szCs w:val="24"/>
              </w:rPr>
            </w:pPr>
          </w:p>
        </w:tc>
        <w:tc>
          <w:tcPr>
            <w:tcW w:w="13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432" w:rsidRPr="007565AE" w:rsidRDefault="006C6432" w:rsidP="004A4E6F">
            <w:pPr>
              <w:ind w:right="227"/>
              <w:contextualSpacing/>
              <w:jc w:val="center"/>
              <w:rPr>
                <w:rFonts w:ascii="Times New Roman" w:hAnsi="Times New Roman" w:cs="Times New Roman"/>
                <w:sz w:val="24"/>
                <w:szCs w:val="24"/>
              </w:rPr>
            </w:pPr>
            <w:r w:rsidRPr="007565AE">
              <w:rPr>
                <w:rFonts w:ascii="Times New Roman" w:hAnsi="Times New Roman" w:cs="Times New Roman"/>
                <w:sz w:val="24"/>
                <w:szCs w:val="24"/>
              </w:rPr>
              <w:t>«Рисуем под музыку»</w:t>
            </w:r>
          </w:p>
          <w:p w:rsidR="006C6432" w:rsidRPr="007565AE" w:rsidRDefault="006C6432" w:rsidP="004A4E6F">
            <w:pPr>
              <w:ind w:right="227"/>
              <w:contextualSpacing/>
              <w:jc w:val="center"/>
              <w:rPr>
                <w:rFonts w:ascii="Times New Roman" w:hAnsi="Times New Roman" w:cs="Times New Roman"/>
                <w:sz w:val="24"/>
                <w:szCs w:val="24"/>
              </w:rPr>
            </w:pPr>
            <w:r w:rsidRPr="007565AE">
              <w:rPr>
                <w:rFonts w:ascii="Times New Roman" w:hAnsi="Times New Roman" w:cs="Times New Roman"/>
                <w:sz w:val="24"/>
                <w:szCs w:val="24"/>
              </w:rPr>
              <w:t>«Песенки зимы»</w:t>
            </w:r>
          </w:p>
        </w:tc>
      </w:tr>
      <w:tr w:rsidR="006C6432" w:rsidRPr="007565AE" w:rsidTr="001E3F13">
        <w:trPr>
          <w:trHeight w:val="842"/>
        </w:trPr>
        <w:tc>
          <w:tcPr>
            <w:tcW w:w="5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432" w:rsidRPr="007565AE" w:rsidRDefault="006C6432" w:rsidP="004A4E6F">
            <w:pPr>
              <w:ind w:right="227"/>
              <w:contextualSpacing/>
              <w:jc w:val="center"/>
              <w:rPr>
                <w:rFonts w:ascii="Times New Roman" w:hAnsi="Times New Roman" w:cs="Times New Roman"/>
                <w:b/>
                <w:sz w:val="24"/>
                <w:szCs w:val="24"/>
              </w:rPr>
            </w:pPr>
            <w:r w:rsidRPr="007565AE">
              <w:rPr>
                <w:rFonts w:ascii="Times New Roman" w:hAnsi="Times New Roman" w:cs="Times New Roman"/>
                <w:b/>
                <w:sz w:val="24"/>
                <w:szCs w:val="24"/>
              </w:rPr>
              <w:lastRenderedPageBreak/>
              <w:t>Январь</w:t>
            </w:r>
          </w:p>
        </w:tc>
        <w:tc>
          <w:tcPr>
            <w:tcW w:w="15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432" w:rsidRPr="007565AE" w:rsidRDefault="002C0969" w:rsidP="004A4E6F">
            <w:pPr>
              <w:ind w:right="227"/>
              <w:contextualSpacing/>
              <w:jc w:val="center"/>
              <w:rPr>
                <w:rFonts w:ascii="Times New Roman" w:hAnsi="Times New Roman" w:cs="Times New Roman"/>
                <w:sz w:val="24"/>
                <w:szCs w:val="24"/>
              </w:rPr>
            </w:pPr>
            <w:r>
              <w:rPr>
                <w:rFonts w:ascii="Times New Roman" w:hAnsi="Times New Roman" w:cs="Times New Roman"/>
                <w:sz w:val="24"/>
                <w:szCs w:val="24"/>
              </w:rPr>
              <w:t>«Зимушка-зима</w:t>
            </w:r>
            <w:r w:rsidR="006C6432" w:rsidRPr="007565AE">
              <w:rPr>
                <w:rFonts w:ascii="Times New Roman" w:hAnsi="Times New Roman" w:cs="Times New Roman"/>
                <w:sz w:val="24"/>
                <w:szCs w:val="24"/>
              </w:rPr>
              <w:t>»</w:t>
            </w:r>
          </w:p>
        </w:tc>
        <w:tc>
          <w:tcPr>
            <w:tcW w:w="15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6432" w:rsidRPr="00D45EDB" w:rsidRDefault="00D45EDB" w:rsidP="004A4E6F">
            <w:pPr>
              <w:contextualSpacing/>
              <w:jc w:val="center"/>
              <w:rPr>
                <w:rFonts w:ascii="Times New Roman" w:hAnsi="Times New Roman" w:cs="Times New Roman"/>
                <w:sz w:val="24"/>
                <w:szCs w:val="24"/>
              </w:rPr>
            </w:pPr>
            <w:r w:rsidRPr="00D45EDB">
              <w:rPr>
                <w:rFonts w:ascii="Times New Roman" w:hAnsi="Times New Roman" w:cs="Times New Roman"/>
                <w:sz w:val="24"/>
                <w:szCs w:val="24"/>
              </w:rPr>
              <w:t>«Зимние забавы</w:t>
            </w:r>
            <w:r w:rsidR="006C6432" w:rsidRPr="00D45EDB">
              <w:rPr>
                <w:rFonts w:ascii="Times New Roman" w:hAnsi="Times New Roman" w:cs="Times New Roman"/>
                <w:sz w:val="24"/>
                <w:szCs w:val="24"/>
              </w:rPr>
              <w:t>»</w:t>
            </w:r>
          </w:p>
          <w:p w:rsidR="006C6432" w:rsidRPr="00D45EDB" w:rsidRDefault="006C6432" w:rsidP="004A4E6F">
            <w:pPr>
              <w:ind w:right="227"/>
              <w:contextualSpacing/>
              <w:jc w:val="center"/>
              <w:rPr>
                <w:rFonts w:ascii="Times New Roman" w:hAnsi="Times New Roman" w:cs="Times New Roman"/>
                <w:sz w:val="24"/>
                <w:szCs w:val="24"/>
              </w:rPr>
            </w:pPr>
          </w:p>
        </w:tc>
        <w:tc>
          <w:tcPr>
            <w:tcW w:w="13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432" w:rsidRPr="007565AE" w:rsidRDefault="006C6432" w:rsidP="004A4E6F">
            <w:pPr>
              <w:ind w:right="227"/>
              <w:contextualSpacing/>
              <w:jc w:val="center"/>
              <w:rPr>
                <w:rFonts w:ascii="Times New Roman" w:hAnsi="Times New Roman" w:cs="Times New Roman"/>
                <w:sz w:val="24"/>
                <w:szCs w:val="24"/>
              </w:rPr>
            </w:pPr>
            <w:r w:rsidRPr="007565AE">
              <w:rPr>
                <w:rFonts w:ascii="Times New Roman" w:hAnsi="Times New Roman" w:cs="Times New Roman"/>
                <w:sz w:val="24"/>
                <w:szCs w:val="24"/>
              </w:rPr>
              <w:t>«Игры у елочки»</w:t>
            </w:r>
          </w:p>
        </w:tc>
      </w:tr>
      <w:tr w:rsidR="006C6432" w:rsidRPr="007565AE" w:rsidTr="001E3F13">
        <w:trPr>
          <w:trHeight w:val="824"/>
        </w:trPr>
        <w:tc>
          <w:tcPr>
            <w:tcW w:w="5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432" w:rsidRPr="007565AE" w:rsidRDefault="006C6432" w:rsidP="004A4E6F">
            <w:pPr>
              <w:ind w:right="227"/>
              <w:contextualSpacing/>
              <w:jc w:val="center"/>
              <w:rPr>
                <w:rFonts w:ascii="Times New Roman" w:hAnsi="Times New Roman" w:cs="Times New Roman"/>
                <w:b/>
                <w:sz w:val="24"/>
                <w:szCs w:val="24"/>
              </w:rPr>
            </w:pPr>
            <w:r w:rsidRPr="007565AE">
              <w:rPr>
                <w:rFonts w:ascii="Times New Roman" w:hAnsi="Times New Roman" w:cs="Times New Roman"/>
                <w:b/>
                <w:sz w:val="24"/>
                <w:szCs w:val="24"/>
              </w:rPr>
              <w:t>Февраль</w:t>
            </w:r>
          </w:p>
        </w:tc>
        <w:tc>
          <w:tcPr>
            <w:tcW w:w="15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432" w:rsidRPr="007565AE" w:rsidRDefault="006C6432" w:rsidP="004A4E6F">
            <w:pPr>
              <w:ind w:right="227"/>
              <w:contextualSpacing/>
              <w:jc w:val="center"/>
              <w:rPr>
                <w:rFonts w:ascii="Times New Roman" w:hAnsi="Times New Roman" w:cs="Times New Roman"/>
                <w:sz w:val="24"/>
                <w:szCs w:val="24"/>
              </w:rPr>
            </w:pPr>
            <w:r w:rsidRPr="007565AE">
              <w:rPr>
                <w:rFonts w:ascii="Times New Roman" w:hAnsi="Times New Roman" w:cs="Times New Roman"/>
                <w:sz w:val="24"/>
                <w:szCs w:val="24"/>
              </w:rPr>
              <w:t>«Есть такая профессия – Родину защищать!»</w:t>
            </w:r>
          </w:p>
        </w:tc>
        <w:tc>
          <w:tcPr>
            <w:tcW w:w="15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6432" w:rsidRPr="00D45EDB" w:rsidRDefault="00D45EDB" w:rsidP="004A4E6F">
            <w:pPr>
              <w:contextualSpacing/>
              <w:jc w:val="center"/>
              <w:rPr>
                <w:rFonts w:ascii="Times New Roman" w:hAnsi="Times New Roman" w:cs="Times New Roman"/>
                <w:sz w:val="24"/>
                <w:szCs w:val="24"/>
              </w:rPr>
            </w:pPr>
            <w:r w:rsidRPr="00D45EDB">
              <w:rPr>
                <w:rFonts w:ascii="Times New Roman" w:hAnsi="Times New Roman" w:cs="Times New Roman"/>
                <w:sz w:val="24"/>
                <w:szCs w:val="24"/>
              </w:rPr>
              <w:t>«День защитника Отечества</w:t>
            </w:r>
            <w:r w:rsidR="006C6432" w:rsidRPr="00D45EDB">
              <w:rPr>
                <w:rFonts w:ascii="Times New Roman" w:hAnsi="Times New Roman" w:cs="Times New Roman"/>
                <w:sz w:val="24"/>
                <w:szCs w:val="24"/>
              </w:rPr>
              <w:t>»</w:t>
            </w:r>
          </w:p>
          <w:p w:rsidR="006C6432" w:rsidRPr="00D45EDB" w:rsidRDefault="006C6432" w:rsidP="004A4E6F">
            <w:pPr>
              <w:ind w:right="227"/>
              <w:contextualSpacing/>
              <w:jc w:val="center"/>
              <w:rPr>
                <w:rFonts w:ascii="Times New Roman" w:hAnsi="Times New Roman" w:cs="Times New Roman"/>
                <w:sz w:val="24"/>
                <w:szCs w:val="24"/>
              </w:rPr>
            </w:pPr>
          </w:p>
        </w:tc>
        <w:tc>
          <w:tcPr>
            <w:tcW w:w="13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432" w:rsidRPr="007565AE" w:rsidRDefault="006C6432" w:rsidP="004A4E6F">
            <w:pPr>
              <w:ind w:right="227"/>
              <w:contextualSpacing/>
              <w:jc w:val="center"/>
              <w:rPr>
                <w:rFonts w:ascii="Times New Roman" w:hAnsi="Times New Roman" w:cs="Times New Roman"/>
                <w:sz w:val="24"/>
                <w:szCs w:val="24"/>
              </w:rPr>
            </w:pPr>
            <w:r w:rsidRPr="007565AE">
              <w:rPr>
                <w:rFonts w:ascii="Times New Roman" w:hAnsi="Times New Roman" w:cs="Times New Roman"/>
                <w:sz w:val="24"/>
                <w:szCs w:val="24"/>
              </w:rPr>
              <w:t>«Мы любим сказки»</w:t>
            </w:r>
          </w:p>
          <w:p w:rsidR="006C6432" w:rsidRPr="007565AE" w:rsidRDefault="006C6432" w:rsidP="004A4E6F">
            <w:pPr>
              <w:ind w:right="227"/>
              <w:contextualSpacing/>
              <w:jc w:val="center"/>
              <w:rPr>
                <w:rFonts w:ascii="Times New Roman" w:hAnsi="Times New Roman" w:cs="Times New Roman"/>
                <w:sz w:val="24"/>
                <w:szCs w:val="24"/>
              </w:rPr>
            </w:pPr>
            <w:r w:rsidRPr="007565AE">
              <w:rPr>
                <w:rFonts w:ascii="Times New Roman" w:hAnsi="Times New Roman" w:cs="Times New Roman"/>
                <w:sz w:val="24"/>
                <w:szCs w:val="24"/>
              </w:rPr>
              <w:t>«Зимние забавы»</w:t>
            </w:r>
          </w:p>
        </w:tc>
      </w:tr>
      <w:tr w:rsidR="006C6432" w:rsidRPr="007565AE" w:rsidTr="001E3F13">
        <w:trPr>
          <w:trHeight w:val="852"/>
        </w:trPr>
        <w:tc>
          <w:tcPr>
            <w:tcW w:w="5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432" w:rsidRPr="007565AE" w:rsidRDefault="006C6432" w:rsidP="004A4E6F">
            <w:pPr>
              <w:ind w:right="227"/>
              <w:contextualSpacing/>
              <w:jc w:val="center"/>
              <w:rPr>
                <w:rFonts w:ascii="Times New Roman" w:hAnsi="Times New Roman" w:cs="Times New Roman"/>
                <w:b/>
                <w:sz w:val="24"/>
                <w:szCs w:val="24"/>
              </w:rPr>
            </w:pPr>
            <w:r w:rsidRPr="007565AE">
              <w:rPr>
                <w:rFonts w:ascii="Times New Roman" w:hAnsi="Times New Roman" w:cs="Times New Roman"/>
                <w:b/>
                <w:sz w:val="24"/>
                <w:szCs w:val="24"/>
              </w:rPr>
              <w:t>Март</w:t>
            </w:r>
          </w:p>
        </w:tc>
        <w:tc>
          <w:tcPr>
            <w:tcW w:w="15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DB" w:rsidRDefault="00D45EDB" w:rsidP="004A4E6F">
            <w:pPr>
              <w:ind w:right="227"/>
              <w:contextualSpacing/>
              <w:jc w:val="center"/>
              <w:rPr>
                <w:rFonts w:ascii="Times New Roman" w:hAnsi="Times New Roman" w:cs="Times New Roman"/>
                <w:sz w:val="24"/>
                <w:szCs w:val="24"/>
              </w:rPr>
            </w:pPr>
            <w:r>
              <w:rPr>
                <w:rFonts w:ascii="Times New Roman" w:hAnsi="Times New Roman" w:cs="Times New Roman"/>
                <w:sz w:val="24"/>
                <w:szCs w:val="24"/>
              </w:rPr>
              <w:t>«Мамин день»</w:t>
            </w:r>
          </w:p>
          <w:p w:rsidR="006C6432" w:rsidRPr="007565AE" w:rsidRDefault="006C6432" w:rsidP="004A4E6F">
            <w:pPr>
              <w:ind w:right="227"/>
              <w:contextualSpacing/>
              <w:jc w:val="center"/>
              <w:rPr>
                <w:rFonts w:ascii="Times New Roman" w:hAnsi="Times New Roman" w:cs="Times New Roman"/>
                <w:sz w:val="24"/>
                <w:szCs w:val="24"/>
              </w:rPr>
            </w:pPr>
            <w:r w:rsidRPr="007565AE">
              <w:rPr>
                <w:rFonts w:ascii="Times New Roman" w:hAnsi="Times New Roman" w:cs="Times New Roman"/>
                <w:sz w:val="24"/>
                <w:szCs w:val="24"/>
              </w:rPr>
              <w:t>«Широкая Масленица»</w:t>
            </w:r>
          </w:p>
        </w:tc>
        <w:tc>
          <w:tcPr>
            <w:tcW w:w="15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6432" w:rsidRPr="00D45EDB" w:rsidRDefault="00D45EDB" w:rsidP="004A4E6F">
            <w:pPr>
              <w:ind w:right="227"/>
              <w:contextualSpacing/>
              <w:jc w:val="center"/>
              <w:rPr>
                <w:rFonts w:ascii="Times New Roman" w:hAnsi="Times New Roman" w:cs="Times New Roman"/>
                <w:sz w:val="24"/>
                <w:szCs w:val="24"/>
              </w:rPr>
            </w:pPr>
            <w:r w:rsidRPr="00D45EDB">
              <w:rPr>
                <w:rFonts w:ascii="Times New Roman" w:hAnsi="Times New Roman" w:cs="Times New Roman"/>
                <w:color w:val="1D1B11" w:themeColor="background2" w:themeShade="1A"/>
                <w:sz w:val="24"/>
                <w:szCs w:val="24"/>
              </w:rPr>
              <w:t>«</w:t>
            </w:r>
            <w:proofErr w:type="gramStart"/>
            <w:r w:rsidRPr="00D45EDB">
              <w:rPr>
                <w:rFonts w:ascii="Times New Roman" w:hAnsi="Times New Roman" w:cs="Times New Roman"/>
                <w:color w:val="1D1B11" w:themeColor="background2" w:themeShade="1A"/>
                <w:sz w:val="24"/>
                <w:szCs w:val="24"/>
              </w:rPr>
              <w:t>Мамины</w:t>
            </w:r>
            <w:proofErr w:type="gramEnd"/>
            <w:r w:rsidRPr="00D45EDB">
              <w:rPr>
                <w:rFonts w:ascii="Times New Roman" w:hAnsi="Times New Roman" w:cs="Times New Roman"/>
                <w:color w:val="1D1B11" w:themeColor="background2" w:themeShade="1A"/>
                <w:sz w:val="24"/>
                <w:szCs w:val="24"/>
              </w:rPr>
              <w:t xml:space="preserve"> помощника</w:t>
            </w:r>
            <w:r w:rsidR="006C6432" w:rsidRPr="00D45EDB">
              <w:rPr>
                <w:rFonts w:ascii="Times New Roman" w:hAnsi="Times New Roman" w:cs="Times New Roman"/>
                <w:color w:val="1D1B11" w:themeColor="background2" w:themeShade="1A"/>
                <w:sz w:val="24"/>
                <w:szCs w:val="24"/>
              </w:rPr>
              <w:t>»</w:t>
            </w:r>
          </w:p>
        </w:tc>
        <w:tc>
          <w:tcPr>
            <w:tcW w:w="13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432" w:rsidRPr="007565AE" w:rsidRDefault="006C6432" w:rsidP="004A4E6F">
            <w:pPr>
              <w:tabs>
                <w:tab w:val="center" w:pos="2053"/>
                <w:tab w:val="left" w:pos="3323"/>
              </w:tabs>
              <w:ind w:right="227"/>
              <w:contextualSpacing/>
              <w:jc w:val="center"/>
              <w:rPr>
                <w:rFonts w:ascii="Times New Roman" w:hAnsi="Times New Roman" w:cs="Times New Roman"/>
                <w:sz w:val="24"/>
                <w:szCs w:val="24"/>
              </w:rPr>
            </w:pPr>
            <w:r w:rsidRPr="007565AE">
              <w:rPr>
                <w:rFonts w:ascii="Times New Roman" w:hAnsi="Times New Roman" w:cs="Times New Roman"/>
                <w:sz w:val="24"/>
                <w:szCs w:val="24"/>
              </w:rPr>
              <w:t>«Звуки дерева»</w:t>
            </w:r>
          </w:p>
          <w:p w:rsidR="006C6432" w:rsidRPr="007565AE" w:rsidRDefault="006C6432" w:rsidP="004A4E6F">
            <w:pPr>
              <w:tabs>
                <w:tab w:val="center" w:pos="2053"/>
                <w:tab w:val="left" w:pos="3323"/>
              </w:tabs>
              <w:ind w:right="227"/>
              <w:contextualSpacing/>
              <w:jc w:val="center"/>
              <w:rPr>
                <w:rFonts w:ascii="Times New Roman" w:hAnsi="Times New Roman" w:cs="Times New Roman"/>
                <w:sz w:val="24"/>
                <w:szCs w:val="24"/>
              </w:rPr>
            </w:pPr>
            <w:r w:rsidRPr="007565AE">
              <w:rPr>
                <w:rFonts w:ascii="Times New Roman" w:hAnsi="Times New Roman" w:cs="Times New Roman"/>
                <w:sz w:val="24"/>
                <w:szCs w:val="24"/>
              </w:rPr>
              <w:t>«Музыка весны»</w:t>
            </w:r>
          </w:p>
        </w:tc>
      </w:tr>
      <w:tr w:rsidR="006C6432" w:rsidRPr="007565AE" w:rsidTr="001E3F13">
        <w:trPr>
          <w:trHeight w:val="850"/>
        </w:trPr>
        <w:tc>
          <w:tcPr>
            <w:tcW w:w="5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432" w:rsidRPr="007565AE" w:rsidRDefault="006C6432" w:rsidP="004A4E6F">
            <w:pPr>
              <w:ind w:right="227"/>
              <w:contextualSpacing/>
              <w:jc w:val="center"/>
              <w:rPr>
                <w:rFonts w:ascii="Times New Roman" w:hAnsi="Times New Roman" w:cs="Times New Roman"/>
                <w:b/>
                <w:sz w:val="24"/>
                <w:szCs w:val="24"/>
              </w:rPr>
            </w:pPr>
            <w:r w:rsidRPr="007565AE">
              <w:rPr>
                <w:rFonts w:ascii="Times New Roman" w:hAnsi="Times New Roman" w:cs="Times New Roman"/>
                <w:b/>
                <w:sz w:val="24"/>
                <w:szCs w:val="24"/>
              </w:rPr>
              <w:t>Апрель</w:t>
            </w:r>
          </w:p>
        </w:tc>
        <w:tc>
          <w:tcPr>
            <w:tcW w:w="15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432" w:rsidRPr="007565AE" w:rsidRDefault="006C6432" w:rsidP="004A4E6F">
            <w:pPr>
              <w:ind w:right="227"/>
              <w:contextualSpacing/>
              <w:jc w:val="center"/>
              <w:rPr>
                <w:rFonts w:ascii="Times New Roman" w:hAnsi="Times New Roman" w:cs="Times New Roman"/>
                <w:sz w:val="24"/>
                <w:szCs w:val="24"/>
              </w:rPr>
            </w:pPr>
            <w:r w:rsidRPr="007565AE">
              <w:rPr>
                <w:rFonts w:ascii="Times New Roman" w:hAnsi="Times New Roman" w:cs="Times New Roman"/>
                <w:sz w:val="24"/>
                <w:szCs w:val="24"/>
              </w:rPr>
              <w:t>«Летим в космос!»</w:t>
            </w:r>
          </w:p>
        </w:tc>
        <w:tc>
          <w:tcPr>
            <w:tcW w:w="15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DB" w:rsidRPr="00D45EDB" w:rsidRDefault="00D45EDB" w:rsidP="00D45EDB">
            <w:pPr>
              <w:pStyle w:val="a4"/>
              <w:jc w:val="center"/>
              <w:rPr>
                <w:rFonts w:ascii="Times New Roman" w:hAnsi="Times New Roman"/>
                <w:sz w:val="24"/>
                <w:szCs w:val="24"/>
              </w:rPr>
            </w:pPr>
            <w:r w:rsidRPr="00D45EDB">
              <w:rPr>
                <w:rFonts w:ascii="Times New Roman" w:hAnsi="Times New Roman"/>
                <w:sz w:val="24"/>
                <w:szCs w:val="24"/>
              </w:rPr>
              <w:t xml:space="preserve">Если очень захотеть, можно в Космос полететь»  </w:t>
            </w:r>
          </w:p>
          <w:p w:rsidR="006C6432" w:rsidRPr="00D45EDB" w:rsidRDefault="006C6432" w:rsidP="004A4E6F">
            <w:pPr>
              <w:ind w:right="227"/>
              <w:contextualSpacing/>
              <w:jc w:val="center"/>
              <w:rPr>
                <w:rFonts w:ascii="Times New Roman" w:hAnsi="Times New Roman" w:cs="Times New Roman"/>
                <w:sz w:val="24"/>
                <w:szCs w:val="24"/>
              </w:rPr>
            </w:pPr>
          </w:p>
        </w:tc>
        <w:tc>
          <w:tcPr>
            <w:tcW w:w="13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432" w:rsidRPr="007565AE" w:rsidRDefault="006C6432" w:rsidP="004A4E6F">
            <w:pPr>
              <w:ind w:right="227"/>
              <w:contextualSpacing/>
              <w:jc w:val="center"/>
              <w:rPr>
                <w:rFonts w:ascii="Times New Roman" w:hAnsi="Times New Roman" w:cs="Times New Roman"/>
                <w:sz w:val="24"/>
                <w:szCs w:val="24"/>
              </w:rPr>
            </w:pPr>
            <w:r w:rsidRPr="007565AE">
              <w:rPr>
                <w:rFonts w:ascii="Times New Roman" w:hAnsi="Times New Roman" w:cs="Times New Roman"/>
                <w:sz w:val="24"/>
                <w:szCs w:val="24"/>
              </w:rPr>
              <w:t>«Вечер желаний»</w:t>
            </w:r>
          </w:p>
          <w:p w:rsidR="006C6432" w:rsidRPr="007565AE" w:rsidRDefault="006C6432" w:rsidP="004A4E6F">
            <w:pPr>
              <w:ind w:right="227"/>
              <w:contextualSpacing/>
              <w:jc w:val="center"/>
              <w:rPr>
                <w:rFonts w:ascii="Times New Roman" w:hAnsi="Times New Roman" w:cs="Times New Roman"/>
                <w:sz w:val="24"/>
                <w:szCs w:val="24"/>
              </w:rPr>
            </w:pPr>
            <w:r w:rsidRPr="007565AE">
              <w:rPr>
                <w:rFonts w:ascii="Times New Roman" w:hAnsi="Times New Roman" w:cs="Times New Roman"/>
                <w:sz w:val="24"/>
                <w:szCs w:val="24"/>
              </w:rPr>
              <w:t>«Музыкальные картинки»</w:t>
            </w:r>
          </w:p>
        </w:tc>
      </w:tr>
      <w:tr w:rsidR="006C6432" w:rsidRPr="007565AE" w:rsidTr="001E3F13">
        <w:trPr>
          <w:trHeight w:val="834"/>
        </w:trPr>
        <w:tc>
          <w:tcPr>
            <w:tcW w:w="5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432" w:rsidRPr="007565AE" w:rsidRDefault="006C6432" w:rsidP="004A4E6F">
            <w:pPr>
              <w:ind w:right="227"/>
              <w:contextualSpacing/>
              <w:jc w:val="center"/>
              <w:rPr>
                <w:rFonts w:ascii="Times New Roman" w:hAnsi="Times New Roman" w:cs="Times New Roman"/>
                <w:b/>
                <w:sz w:val="24"/>
                <w:szCs w:val="24"/>
              </w:rPr>
            </w:pPr>
            <w:r w:rsidRPr="007565AE">
              <w:rPr>
                <w:rFonts w:ascii="Times New Roman" w:hAnsi="Times New Roman" w:cs="Times New Roman"/>
                <w:b/>
                <w:sz w:val="24"/>
                <w:szCs w:val="24"/>
              </w:rPr>
              <w:t>Май</w:t>
            </w:r>
          </w:p>
        </w:tc>
        <w:tc>
          <w:tcPr>
            <w:tcW w:w="15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432" w:rsidRPr="007565AE" w:rsidRDefault="00D45EDB" w:rsidP="004A4E6F">
            <w:pPr>
              <w:ind w:right="227"/>
              <w:contextualSpacing/>
              <w:jc w:val="center"/>
              <w:rPr>
                <w:rFonts w:ascii="Times New Roman" w:hAnsi="Times New Roman" w:cs="Times New Roman"/>
                <w:sz w:val="24"/>
                <w:szCs w:val="24"/>
              </w:rPr>
            </w:pPr>
            <w:r>
              <w:rPr>
                <w:rFonts w:ascii="Times New Roman" w:hAnsi="Times New Roman" w:cs="Times New Roman"/>
                <w:sz w:val="24"/>
                <w:szCs w:val="24"/>
              </w:rPr>
              <w:t>«Пасха</w:t>
            </w:r>
            <w:r w:rsidR="006C6432" w:rsidRPr="007565AE">
              <w:rPr>
                <w:rFonts w:ascii="Times New Roman" w:hAnsi="Times New Roman" w:cs="Times New Roman"/>
                <w:sz w:val="24"/>
                <w:szCs w:val="24"/>
              </w:rPr>
              <w:t>»</w:t>
            </w:r>
          </w:p>
        </w:tc>
        <w:tc>
          <w:tcPr>
            <w:tcW w:w="15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432" w:rsidRPr="00D45EDB" w:rsidRDefault="006C6432" w:rsidP="004A4E6F">
            <w:pPr>
              <w:contextualSpacing/>
              <w:jc w:val="center"/>
              <w:rPr>
                <w:rFonts w:ascii="Times New Roman" w:hAnsi="Times New Roman" w:cs="Times New Roman"/>
                <w:sz w:val="24"/>
                <w:szCs w:val="24"/>
              </w:rPr>
            </w:pPr>
            <w:r w:rsidRPr="00D45EDB">
              <w:rPr>
                <w:rFonts w:ascii="Times New Roman" w:hAnsi="Times New Roman" w:cs="Times New Roman"/>
                <w:sz w:val="24"/>
                <w:szCs w:val="24"/>
              </w:rPr>
              <w:t>«Азбука туриста»</w:t>
            </w:r>
          </w:p>
          <w:p w:rsidR="006C6432" w:rsidRPr="00D45EDB" w:rsidRDefault="006C6432" w:rsidP="004A4E6F">
            <w:pPr>
              <w:ind w:right="227"/>
              <w:contextualSpacing/>
              <w:jc w:val="center"/>
              <w:rPr>
                <w:rFonts w:ascii="Times New Roman" w:hAnsi="Times New Roman" w:cs="Times New Roman"/>
                <w:sz w:val="24"/>
                <w:szCs w:val="24"/>
              </w:rPr>
            </w:pPr>
          </w:p>
        </w:tc>
        <w:tc>
          <w:tcPr>
            <w:tcW w:w="13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432" w:rsidRPr="007565AE" w:rsidRDefault="006C6432" w:rsidP="004A4E6F">
            <w:pPr>
              <w:ind w:right="227"/>
              <w:contextualSpacing/>
              <w:jc w:val="center"/>
              <w:rPr>
                <w:rFonts w:ascii="Times New Roman" w:hAnsi="Times New Roman" w:cs="Times New Roman"/>
                <w:sz w:val="24"/>
                <w:szCs w:val="24"/>
              </w:rPr>
            </w:pPr>
            <w:r w:rsidRPr="007565AE">
              <w:rPr>
                <w:rFonts w:ascii="Times New Roman" w:hAnsi="Times New Roman" w:cs="Times New Roman"/>
                <w:sz w:val="24"/>
                <w:szCs w:val="24"/>
              </w:rPr>
              <w:t>«Узнай инструмент по голосу»</w:t>
            </w:r>
            <w:r w:rsidR="00FC6F53">
              <w:rPr>
                <w:rFonts w:ascii="Times New Roman" w:hAnsi="Times New Roman" w:cs="Times New Roman"/>
                <w:sz w:val="24"/>
                <w:szCs w:val="24"/>
              </w:rPr>
              <w:t xml:space="preserve"> </w:t>
            </w:r>
          </w:p>
          <w:p w:rsidR="006C6432" w:rsidRPr="007565AE" w:rsidRDefault="006C6432" w:rsidP="004A4E6F">
            <w:pPr>
              <w:ind w:right="227"/>
              <w:contextualSpacing/>
              <w:jc w:val="center"/>
              <w:rPr>
                <w:rFonts w:ascii="Times New Roman" w:hAnsi="Times New Roman" w:cs="Times New Roman"/>
                <w:sz w:val="24"/>
                <w:szCs w:val="24"/>
              </w:rPr>
            </w:pPr>
            <w:r w:rsidRPr="007565AE">
              <w:rPr>
                <w:rFonts w:ascii="Times New Roman" w:hAnsi="Times New Roman" w:cs="Times New Roman"/>
                <w:sz w:val="24"/>
                <w:szCs w:val="24"/>
              </w:rPr>
              <w:t>«Путешествие в страну звуков»</w:t>
            </w:r>
          </w:p>
        </w:tc>
      </w:tr>
    </w:tbl>
    <w:p w:rsidR="00DA0258" w:rsidRPr="007565AE" w:rsidRDefault="00DA0258" w:rsidP="006C6432">
      <w:pPr>
        <w:jc w:val="center"/>
        <w:rPr>
          <w:rFonts w:ascii="Times New Roman" w:eastAsia="Calibri" w:hAnsi="Times New Roman" w:cs="Times New Roman"/>
          <w:b/>
          <w:sz w:val="24"/>
          <w:szCs w:val="24"/>
        </w:rPr>
      </w:pPr>
    </w:p>
    <w:p w:rsidR="006C6432" w:rsidRPr="007565AE" w:rsidRDefault="006C6432" w:rsidP="006C6432">
      <w:pPr>
        <w:jc w:val="center"/>
        <w:rPr>
          <w:rFonts w:ascii="Times New Roman" w:eastAsia="Calibri" w:hAnsi="Times New Roman" w:cs="Times New Roman"/>
          <w:b/>
          <w:sz w:val="24"/>
          <w:szCs w:val="24"/>
        </w:rPr>
      </w:pPr>
      <w:r w:rsidRPr="007565AE">
        <w:rPr>
          <w:rFonts w:ascii="Times New Roman" w:eastAsia="Calibri" w:hAnsi="Times New Roman" w:cs="Times New Roman"/>
          <w:b/>
          <w:sz w:val="24"/>
          <w:szCs w:val="24"/>
        </w:rPr>
        <w:t xml:space="preserve">Календарное планирование подвижных игр </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3544"/>
        <w:gridCol w:w="3544"/>
        <w:gridCol w:w="3685"/>
      </w:tblGrid>
      <w:tr w:rsidR="006C6432" w:rsidRPr="007565AE" w:rsidTr="004A4E6F">
        <w:tc>
          <w:tcPr>
            <w:tcW w:w="3827" w:type="dxa"/>
          </w:tcPr>
          <w:p w:rsidR="006C6432" w:rsidRPr="007565AE" w:rsidRDefault="006C6432" w:rsidP="00A52D5A">
            <w:pPr>
              <w:spacing w:after="0"/>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1-я неделя</w:t>
            </w:r>
          </w:p>
        </w:tc>
        <w:tc>
          <w:tcPr>
            <w:tcW w:w="3544" w:type="dxa"/>
          </w:tcPr>
          <w:p w:rsidR="006C6432" w:rsidRPr="007565AE" w:rsidRDefault="006C6432" w:rsidP="00A52D5A">
            <w:pPr>
              <w:spacing w:after="0"/>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2-я неделя</w:t>
            </w:r>
          </w:p>
        </w:tc>
        <w:tc>
          <w:tcPr>
            <w:tcW w:w="3544" w:type="dxa"/>
          </w:tcPr>
          <w:p w:rsidR="006C6432" w:rsidRPr="007565AE" w:rsidRDefault="006C6432" w:rsidP="00A52D5A">
            <w:pPr>
              <w:spacing w:after="0"/>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3-я неделя</w:t>
            </w:r>
          </w:p>
        </w:tc>
        <w:tc>
          <w:tcPr>
            <w:tcW w:w="3685" w:type="dxa"/>
          </w:tcPr>
          <w:p w:rsidR="006C6432" w:rsidRPr="007565AE" w:rsidRDefault="006C6432" w:rsidP="00A52D5A">
            <w:pPr>
              <w:spacing w:after="0"/>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4-я неделя</w:t>
            </w:r>
          </w:p>
        </w:tc>
      </w:tr>
      <w:tr w:rsidR="006C6432" w:rsidRPr="007565AE" w:rsidTr="004A4E6F">
        <w:tc>
          <w:tcPr>
            <w:tcW w:w="3827" w:type="dxa"/>
          </w:tcPr>
          <w:p w:rsidR="006C6432" w:rsidRPr="007565AE" w:rsidRDefault="006C6432" w:rsidP="00A52D5A">
            <w:pPr>
              <w:spacing w:after="0"/>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1</w:t>
            </w:r>
          </w:p>
        </w:tc>
        <w:tc>
          <w:tcPr>
            <w:tcW w:w="3544" w:type="dxa"/>
          </w:tcPr>
          <w:p w:rsidR="006C6432" w:rsidRPr="007565AE" w:rsidRDefault="006C6432" w:rsidP="00A52D5A">
            <w:pPr>
              <w:spacing w:after="0"/>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2</w:t>
            </w:r>
          </w:p>
        </w:tc>
        <w:tc>
          <w:tcPr>
            <w:tcW w:w="3544" w:type="dxa"/>
          </w:tcPr>
          <w:p w:rsidR="006C6432" w:rsidRPr="007565AE" w:rsidRDefault="006C6432" w:rsidP="00A52D5A">
            <w:pPr>
              <w:spacing w:after="0"/>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3</w:t>
            </w:r>
          </w:p>
        </w:tc>
        <w:tc>
          <w:tcPr>
            <w:tcW w:w="3685" w:type="dxa"/>
          </w:tcPr>
          <w:p w:rsidR="006C6432" w:rsidRPr="007565AE" w:rsidRDefault="006C6432" w:rsidP="00A52D5A">
            <w:pPr>
              <w:spacing w:after="0"/>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4</w:t>
            </w:r>
          </w:p>
        </w:tc>
      </w:tr>
      <w:tr w:rsidR="006C6432" w:rsidRPr="007565AE" w:rsidTr="004A4E6F">
        <w:tc>
          <w:tcPr>
            <w:tcW w:w="14600" w:type="dxa"/>
            <w:gridSpan w:val="4"/>
            <w:tcBorders>
              <w:bottom w:val="nil"/>
            </w:tcBorders>
          </w:tcPr>
          <w:p w:rsidR="006C6432" w:rsidRPr="007565AE" w:rsidRDefault="006C6432" w:rsidP="00A52D5A">
            <w:pPr>
              <w:spacing w:after="0"/>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Сентябрь</w:t>
            </w:r>
          </w:p>
        </w:tc>
      </w:tr>
      <w:tr w:rsidR="006C6432" w:rsidRPr="007565AE" w:rsidTr="004A4E6F">
        <w:tc>
          <w:tcPr>
            <w:tcW w:w="3827" w:type="dxa"/>
            <w:tcBorders>
              <w:top w:val="single" w:sz="4" w:space="0" w:color="auto"/>
            </w:tcBorders>
          </w:tcPr>
          <w:p w:rsidR="006C6432" w:rsidRPr="007565AE" w:rsidRDefault="006C6432" w:rsidP="005B2CBE">
            <w:pPr>
              <w:numPr>
                <w:ilvl w:val="0"/>
                <w:numId w:val="3"/>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«Самолеты».</w:t>
            </w:r>
          </w:p>
          <w:p w:rsidR="006C6432" w:rsidRPr="007565AE" w:rsidRDefault="006C6432" w:rsidP="005B2CBE">
            <w:pPr>
              <w:numPr>
                <w:ilvl w:val="0"/>
                <w:numId w:val="3"/>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«Попади в круг».</w:t>
            </w:r>
          </w:p>
          <w:p w:rsidR="006C6432" w:rsidRPr="007565AE" w:rsidRDefault="006C6432" w:rsidP="005B2CBE">
            <w:pPr>
              <w:numPr>
                <w:ilvl w:val="0"/>
                <w:numId w:val="3"/>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«С кочки на кочку».</w:t>
            </w:r>
          </w:p>
        </w:tc>
        <w:tc>
          <w:tcPr>
            <w:tcW w:w="3544" w:type="dxa"/>
            <w:tcBorders>
              <w:top w:val="single" w:sz="4" w:space="0" w:color="auto"/>
              <w:right w:val="single" w:sz="4" w:space="0" w:color="auto"/>
            </w:tcBorders>
          </w:tcPr>
          <w:p w:rsidR="006C6432" w:rsidRPr="007565AE" w:rsidRDefault="006C6432" w:rsidP="005B2CBE">
            <w:pPr>
              <w:numPr>
                <w:ilvl w:val="0"/>
                <w:numId w:val="4"/>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«Цветные автомобили».</w:t>
            </w:r>
          </w:p>
          <w:p w:rsidR="006C6432" w:rsidRPr="007565AE" w:rsidRDefault="006C6432" w:rsidP="005B2CBE">
            <w:pPr>
              <w:numPr>
                <w:ilvl w:val="0"/>
                <w:numId w:val="4"/>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«Самолеты».</w:t>
            </w:r>
          </w:p>
          <w:p w:rsidR="006C6432" w:rsidRPr="007565AE" w:rsidRDefault="006C6432" w:rsidP="005B2CBE">
            <w:pPr>
              <w:numPr>
                <w:ilvl w:val="0"/>
                <w:numId w:val="4"/>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«Птички и птенчики».</w:t>
            </w:r>
          </w:p>
        </w:tc>
        <w:tc>
          <w:tcPr>
            <w:tcW w:w="3544" w:type="dxa"/>
            <w:tcBorders>
              <w:left w:val="single" w:sz="4" w:space="0" w:color="auto"/>
            </w:tcBorders>
          </w:tcPr>
          <w:p w:rsidR="006C6432" w:rsidRPr="007565AE" w:rsidRDefault="006C6432" w:rsidP="005B2CBE">
            <w:pPr>
              <w:numPr>
                <w:ilvl w:val="0"/>
                <w:numId w:val="5"/>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«Зайцы и волк».</w:t>
            </w:r>
          </w:p>
          <w:p w:rsidR="006C6432" w:rsidRPr="007565AE" w:rsidRDefault="006C6432" w:rsidP="005B2CBE">
            <w:pPr>
              <w:numPr>
                <w:ilvl w:val="0"/>
                <w:numId w:val="5"/>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«Цветные автомобили».</w:t>
            </w:r>
          </w:p>
          <w:p w:rsidR="006C6432" w:rsidRPr="007565AE" w:rsidRDefault="006C6432" w:rsidP="005B2CBE">
            <w:pPr>
              <w:numPr>
                <w:ilvl w:val="0"/>
                <w:numId w:val="5"/>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«Самолеты».</w:t>
            </w:r>
          </w:p>
        </w:tc>
        <w:tc>
          <w:tcPr>
            <w:tcW w:w="3685" w:type="dxa"/>
            <w:tcBorders>
              <w:left w:val="single" w:sz="4" w:space="0" w:color="auto"/>
            </w:tcBorders>
          </w:tcPr>
          <w:p w:rsidR="006C6432" w:rsidRPr="007565AE" w:rsidRDefault="006C6432" w:rsidP="005B2CBE">
            <w:pPr>
              <w:numPr>
                <w:ilvl w:val="0"/>
                <w:numId w:val="6"/>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«Пастух и стадо».</w:t>
            </w:r>
          </w:p>
          <w:p w:rsidR="006C6432" w:rsidRPr="007565AE" w:rsidRDefault="006C6432" w:rsidP="005B2CBE">
            <w:pPr>
              <w:numPr>
                <w:ilvl w:val="0"/>
                <w:numId w:val="6"/>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«Зайцы и волк».</w:t>
            </w:r>
          </w:p>
          <w:p w:rsidR="006C6432" w:rsidRPr="007565AE" w:rsidRDefault="006C6432" w:rsidP="005B2CBE">
            <w:pPr>
              <w:numPr>
                <w:ilvl w:val="0"/>
                <w:numId w:val="6"/>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«Птички и птенчики».</w:t>
            </w:r>
          </w:p>
        </w:tc>
      </w:tr>
      <w:tr w:rsidR="006C6432" w:rsidRPr="007565AE" w:rsidTr="004A4E6F">
        <w:tc>
          <w:tcPr>
            <w:tcW w:w="14600" w:type="dxa"/>
            <w:gridSpan w:val="4"/>
            <w:tcBorders>
              <w:top w:val="single" w:sz="4" w:space="0" w:color="auto"/>
            </w:tcBorders>
          </w:tcPr>
          <w:p w:rsidR="006C6432" w:rsidRPr="007565AE" w:rsidRDefault="006C6432" w:rsidP="005B2CBE">
            <w:pPr>
              <w:spacing w:after="0"/>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Октябрь</w:t>
            </w:r>
          </w:p>
        </w:tc>
      </w:tr>
      <w:tr w:rsidR="006C6432" w:rsidRPr="007565AE" w:rsidTr="004A4E6F">
        <w:tc>
          <w:tcPr>
            <w:tcW w:w="3827" w:type="dxa"/>
          </w:tcPr>
          <w:p w:rsidR="006C6432" w:rsidRPr="007565AE" w:rsidRDefault="006C6432" w:rsidP="005B2CBE">
            <w:pPr>
              <w:numPr>
                <w:ilvl w:val="0"/>
                <w:numId w:val="7"/>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 xml:space="preserve">«У медведя </w:t>
            </w:r>
            <w:proofErr w:type="gramStart"/>
            <w:r w:rsidRPr="007565AE">
              <w:rPr>
                <w:rFonts w:ascii="Times New Roman" w:eastAsia="Calibri" w:hAnsi="Times New Roman" w:cs="Times New Roman"/>
                <w:sz w:val="24"/>
                <w:szCs w:val="24"/>
              </w:rPr>
              <w:t>во</w:t>
            </w:r>
            <w:proofErr w:type="gramEnd"/>
            <w:r w:rsidRPr="007565AE">
              <w:rPr>
                <w:rFonts w:ascii="Times New Roman" w:eastAsia="Calibri" w:hAnsi="Times New Roman" w:cs="Times New Roman"/>
                <w:sz w:val="24"/>
                <w:szCs w:val="24"/>
              </w:rPr>
              <w:t xml:space="preserve"> бору».</w:t>
            </w:r>
          </w:p>
          <w:p w:rsidR="006C6432" w:rsidRPr="007565AE" w:rsidRDefault="006C6432" w:rsidP="005B2CBE">
            <w:pPr>
              <w:numPr>
                <w:ilvl w:val="0"/>
                <w:numId w:val="7"/>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«Пастух и стадо».</w:t>
            </w:r>
          </w:p>
          <w:p w:rsidR="006C6432" w:rsidRPr="007565AE" w:rsidRDefault="006C6432" w:rsidP="005B2CBE">
            <w:pPr>
              <w:numPr>
                <w:ilvl w:val="0"/>
                <w:numId w:val="7"/>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«Зайцы и волк».</w:t>
            </w:r>
          </w:p>
        </w:tc>
        <w:tc>
          <w:tcPr>
            <w:tcW w:w="3544" w:type="dxa"/>
          </w:tcPr>
          <w:p w:rsidR="006C6432" w:rsidRPr="007565AE" w:rsidRDefault="006C6432" w:rsidP="005B2CBE">
            <w:pPr>
              <w:numPr>
                <w:ilvl w:val="0"/>
                <w:numId w:val="8"/>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«Подбрось – поймай».</w:t>
            </w:r>
          </w:p>
          <w:p w:rsidR="006C6432" w:rsidRPr="007565AE" w:rsidRDefault="006C6432" w:rsidP="005B2CBE">
            <w:pPr>
              <w:numPr>
                <w:ilvl w:val="0"/>
                <w:numId w:val="8"/>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 xml:space="preserve">«У медведя </w:t>
            </w:r>
            <w:proofErr w:type="gramStart"/>
            <w:r w:rsidRPr="007565AE">
              <w:rPr>
                <w:rFonts w:ascii="Times New Roman" w:eastAsia="Calibri" w:hAnsi="Times New Roman" w:cs="Times New Roman"/>
                <w:sz w:val="24"/>
                <w:szCs w:val="24"/>
              </w:rPr>
              <w:t>во</w:t>
            </w:r>
            <w:proofErr w:type="gramEnd"/>
            <w:r w:rsidRPr="007565AE">
              <w:rPr>
                <w:rFonts w:ascii="Times New Roman" w:eastAsia="Calibri" w:hAnsi="Times New Roman" w:cs="Times New Roman"/>
                <w:sz w:val="24"/>
                <w:szCs w:val="24"/>
              </w:rPr>
              <w:t xml:space="preserve"> бору».</w:t>
            </w:r>
          </w:p>
          <w:p w:rsidR="006C6432" w:rsidRPr="007565AE" w:rsidRDefault="006C6432" w:rsidP="005B2CBE">
            <w:pPr>
              <w:numPr>
                <w:ilvl w:val="0"/>
                <w:numId w:val="8"/>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«Пастух и стадо».</w:t>
            </w:r>
          </w:p>
        </w:tc>
        <w:tc>
          <w:tcPr>
            <w:tcW w:w="3544" w:type="dxa"/>
          </w:tcPr>
          <w:p w:rsidR="006C6432" w:rsidRPr="007565AE" w:rsidRDefault="006C6432" w:rsidP="005B2CBE">
            <w:pPr>
              <w:numPr>
                <w:ilvl w:val="0"/>
                <w:numId w:val="9"/>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«Лиса в курятнике».</w:t>
            </w:r>
          </w:p>
          <w:p w:rsidR="006C6432" w:rsidRPr="007565AE" w:rsidRDefault="006C6432" w:rsidP="005B2CBE">
            <w:pPr>
              <w:numPr>
                <w:ilvl w:val="0"/>
                <w:numId w:val="9"/>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«Подбрось – поймай».</w:t>
            </w:r>
          </w:p>
          <w:p w:rsidR="006C6432" w:rsidRPr="007565AE" w:rsidRDefault="006C6432" w:rsidP="005B2CBE">
            <w:pPr>
              <w:numPr>
                <w:ilvl w:val="0"/>
                <w:numId w:val="9"/>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 xml:space="preserve">«У медведя </w:t>
            </w:r>
            <w:proofErr w:type="gramStart"/>
            <w:r w:rsidRPr="007565AE">
              <w:rPr>
                <w:rFonts w:ascii="Times New Roman" w:eastAsia="Calibri" w:hAnsi="Times New Roman" w:cs="Times New Roman"/>
                <w:sz w:val="24"/>
                <w:szCs w:val="24"/>
              </w:rPr>
              <w:t>во</w:t>
            </w:r>
            <w:proofErr w:type="gramEnd"/>
            <w:r w:rsidRPr="007565AE">
              <w:rPr>
                <w:rFonts w:ascii="Times New Roman" w:eastAsia="Calibri" w:hAnsi="Times New Roman" w:cs="Times New Roman"/>
                <w:sz w:val="24"/>
                <w:szCs w:val="24"/>
              </w:rPr>
              <w:t xml:space="preserve"> бору»</w:t>
            </w:r>
          </w:p>
        </w:tc>
        <w:tc>
          <w:tcPr>
            <w:tcW w:w="3685" w:type="dxa"/>
          </w:tcPr>
          <w:p w:rsidR="006C6432" w:rsidRPr="007565AE" w:rsidRDefault="006C6432" w:rsidP="005B2CBE">
            <w:pPr>
              <w:numPr>
                <w:ilvl w:val="0"/>
                <w:numId w:val="10"/>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«Птичка и кошка».</w:t>
            </w:r>
          </w:p>
          <w:p w:rsidR="006C6432" w:rsidRPr="007565AE" w:rsidRDefault="006C6432" w:rsidP="005B2CBE">
            <w:pPr>
              <w:numPr>
                <w:ilvl w:val="0"/>
                <w:numId w:val="10"/>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«Лиса в курятнике».</w:t>
            </w:r>
          </w:p>
          <w:p w:rsidR="006C6432" w:rsidRPr="007565AE" w:rsidRDefault="006C6432" w:rsidP="005B2CBE">
            <w:pPr>
              <w:numPr>
                <w:ilvl w:val="0"/>
                <w:numId w:val="10"/>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«Подбрось – поймай»</w:t>
            </w:r>
          </w:p>
        </w:tc>
      </w:tr>
      <w:tr w:rsidR="006C6432" w:rsidRPr="007565AE" w:rsidTr="004A4E6F">
        <w:tc>
          <w:tcPr>
            <w:tcW w:w="14600" w:type="dxa"/>
            <w:gridSpan w:val="4"/>
          </w:tcPr>
          <w:p w:rsidR="006C6432" w:rsidRPr="007565AE" w:rsidRDefault="006C6432" w:rsidP="005B2CBE">
            <w:pPr>
              <w:spacing w:after="0"/>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Ноябрь</w:t>
            </w:r>
          </w:p>
        </w:tc>
      </w:tr>
      <w:tr w:rsidR="006C6432" w:rsidRPr="007565AE" w:rsidTr="004A4E6F">
        <w:tc>
          <w:tcPr>
            <w:tcW w:w="3827" w:type="dxa"/>
          </w:tcPr>
          <w:p w:rsidR="006C6432" w:rsidRPr="007565AE" w:rsidRDefault="006C6432" w:rsidP="005B2CBE">
            <w:pPr>
              <w:numPr>
                <w:ilvl w:val="0"/>
                <w:numId w:val="11"/>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«Зайка серый умывается».</w:t>
            </w:r>
          </w:p>
          <w:p w:rsidR="006C6432" w:rsidRPr="007565AE" w:rsidRDefault="006C6432" w:rsidP="005B2CBE">
            <w:pPr>
              <w:numPr>
                <w:ilvl w:val="0"/>
                <w:numId w:val="11"/>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«Птичка и кошка».</w:t>
            </w:r>
          </w:p>
          <w:p w:rsidR="006C6432" w:rsidRPr="007565AE" w:rsidRDefault="006C6432" w:rsidP="005B2CBE">
            <w:pPr>
              <w:numPr>
                <w:ilvl w:val="0"/>
                <w:numId w:val="11"/>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lastRenderedPageBreak/>
              <w:t>«Подбрось – поймай».</w:t>
            </w:r>
          </w:p>
        </w:tc>
        <w:tc>
          <w:tcPr>
            <w:tcW w:w="3544" w:type="dxa"/>
          </w:tcPr>
          <w:p w:rsidR="006C6432" w:rsidRPr="007565AE" w:rsidRDefault="006C6432" w:rsidP="005B2CBE">
            <w:pPr>
              <w:numPr>
                <w:ilvl w:val="0"/>
                <w:numId w:val="12"/>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lastRenderedPageBreak/>
              <w:t>«Перелет птиц».</w:t>
            </w:r>
          </w:p>
          <w:p w:rsidR="006C6432" w:rsidRPr="007565AE" w:rsidRDefault="006C6432" w:rsidP="005B2CBE">
            <w:pPr>
              <w:numPr>
                <w:ilvl w:val="0"/>
                <w:numId w:val="12"/>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 xml:space="preserve">«Зайка серый </w:t>
            </w:r>
            <w:r w:rsidRPr="007565AE">
              <w:rPr>
                <w:rFonts w:ascii="Times New Roman" w:eastAsia="Calibri" w:hAnsi="Times New Roman" w:cs="Times New Roman"/>
                <w:sz w:val="24"/>
                <w:szCs w:val="24"/>
              </w:rPr>
              <w:lastRenderedPageBreak/>
              <w:t>умывается».</w:t>
            </w:r>
          </w:p>
          <w:p w:rsidR="006C6432" w:rsidRPr="007565AE" w:rsidRDefault="006C6432" w:rsidP="005B2CBE">
            <w:pPr>
              <w:numPr>
                <w:ilvl w:val="0"/>
                <w:numId w:val="12"/>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«Птичка и кошка».</w:t>
            </w:r>
          </w:p>
        </w:tc>
        <w:tc>
          <w:tcPr>
            <w:tcW w:w="3544" w:type="dxa"/>
          </w:tcPr>
          <w:p w:rsidR="006C6432" w:rsidRPr="007565AE" w:rsidRDefault="006C6432" w:rsidP="005B2CBE">
            <w:pPr>
              <w:numPr>
                <w:ilvl w:val="0"/>
                <w:numId w:val="13"/>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lastRenderedPageBreak/>
              <w:t>«Найди себе пару».</w:t>
            </w:r>
          </w:p>
          <w:p w:rsidR="006C6432" w:rsidRPr="007565AE" w:rsidRDefault="006C6432" w:rsidP="005B2CBE">
            <w:pPr>
              <w:numPr>
                <w:ilvl w:val="0"/>
                <w:numId w:val="13"/>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«Перелет птиц».</w:t>
            </w:r>
          </w:p>
          <w:p w:rsidR="006C6432" w:rsidRPr="007565AE" w:rsidRDefault="006C6432" w:rsidP="005B2CBE">
            <w:pPr>
              <w:numPr>
                <w:ilvl w:val="0"/>
                <w:numId w:val="13"/>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lastRenderedPageBreak/>
              <w:t>«Зайка серый умывается».</w:t>
            </w:r>
          </w:p>
        </w:tc>
        <w:tc>
          <w:tcPr>
            <w:tcW w:w="3685" w:type="dxa"/>
          </w:tcPr>
          <w:p w:rsidR="006C6432" w:rsidRPr="007565AE" w:rsidRDefault="006C6432" w:rsidP="005B2CBE">
            <w:pPr>
              <w:numPr>
                <w:ilvl w:val="0"/>
                <w:numId w:val="14"/>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lastRenderedPageBreak/>
              <w:t>«Сбей булаву».</w:t>
            </w:r>
          </w:p>
          <w:p w:rsidR="006C6432" w:rsidRPr="007565AE" w:rsidRDefault="006C6432" w:rsidP="005B2CBE">
            <w:pPr>
              <w:numPr>
                <w:ilvl w:val="0"/>
                <w:numId w:val="14"/>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«Найди себе пару».</w:t>
            </w:r>
          </w:p>
          <w:p w:rsidR="006C6432" w:rsidRPr="007565AE" w:rsidRDefault="006C6432" w:rsidP="005B2CBE">
            <w:pPr>
              <w:numPr>
                <w:ilvl w:val="0"/>
                <w:numId w:val="14"/>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lastRenderedPageBreak/>
              <w:t>«Перелет птиц».</w:t>
            </w:r>
          </w:p>
          <w:p w:rsidR="006C6432" w:rsidRPr="007565AE" w:rsidRDefault="006C6432" w:rsidP="005B2CBE">
            <w:pPr>
              <w:numPr>
                <w:ilvl w:val="0"/>
                <w:numId w:val="14"/>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«Зайцы и волк».</w:t>
            </w:r>
          </w:p>
        </w:tc>
      </w:tr>
      <w:tr w:rsidR="006C6432" w:rsidRPr="007565AE" w:rsidTr="004A4E6F">
        <w:tc>
          <w:tcPr>
            <w:tcW w:w="14600" w:type="dxa"/>
            <w:gridSpan w:val="4"/>
          </w:tcPr>
          <w:p w:rsidR="006C6432" w:rsidRPr="007565AE" w:rsidRDefault="006C6432" w:rsidP="005B2CBE">
            <w:pPr>
              <w:spacing w:after="0"/>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lastRenderedPageBreak/>
              <w:t>Декабрь</w:t>
            </w:r>
          </w:p>
        </w:tc>
      </w:tr>
      <w:tr w:rsidR="006C6432" w:rsidRPr="007565AE" w:rsidTr="004A4E6F">
        <w:tc>
          <w:tcPr>
            <w:tcW w:w="3827" w:type="dxa"/>
          </w:tcPr>
          <w:p w:rsidR="006C6432" w:rsidRPr="007565AE" w:rsidRDefault="006C6432" w:rsidP="005B2CBE">
            <w:pPr>
              <w:numPr>
                <w:ilvl w:val="0"/>
                <w:numId w:val="15"/>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«Котята и щенята».</w:t>
            </w:r>
          </w:p>
          <w:p w:rsidR="006C6432" w:rsidRPr="007565AE" w:rsidRDefault="006C6432" w:rsidP="005B2CBE">
            <w:pPr>
              <w:numPr>
                <w:ilvl w:val="0"/>
                <w:numId w:val="15"/>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«Сбей булаву».</w:t>
            </w:r>
          </w:p>
          <w:p w:rsidR="006C6432" w:rsidRPr="007565AE" w:rsidRDefault="006C6432" w:rsidP="005B2CBE">
            <w:pPr>
              <w:numPr>
                <w:ilvl w:val="0"/>
                <w:numId w:val="15"/>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«Найди себе пару».</w:t>
            </w:r>
          </w:p>
        </w:tc>
        <w:tc>
          <w:tcPr>
            <w:tcW w:w="3544" w:type="dxa"/>
          </w:tcPr>
          <w:p w:rsidR="006C6432" w:rsidRPr="007565AE" w:rsidRDefault="006C6432" w:rsidP="005B2CBE">
            <w:pPr>
              <w:numPr>
                <w:ilvl w:val="0"/>
                <w:numId w:val="16"/>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«Найди себе пару».</w:t>
            </w:r>
          </w:p>
          <w:p w:rsidR="006C6432" w:rsidRPr="007565AE" w:rsidRDefault="006C6432" w:rsidP="005B2CBE">
            <w:pPr>
              <w:numPr>
                <w:ilvl w:val="0"/>
                <w:numId w:val="15"/>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«Котята и щенята».</w:t>
            </w:r>
          </w:p>
          <w:p w:rsidR="006C6432" w:rsidRPr="007565AE" w:rsidRDefault="006C6432" w:rsidP="005B2CBE">
            <w:pPr>
              <w:numPr>
                <w:ilvl w:val="0"/>
                <w:numId w:val="16"/>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«Сбей булаву».</w:t>
            </w:r>
          </w:p>
          <w:p w:rsidR="006C6432" w:rsidRPr="007565AE" w:rsidRDefault="006C6432" w:rsidP="005B2CBE">
            <w:pPr>
              <w:numPr>
                <w:ilvl w:val="0"/>
                <w:numId w:val="16"/>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«Самолеты».</w:t>
            </w:r>
          </w:p>
        </w:tc>
        <w:tc>
          <w:tcPr>
            <w:tcW w:w="3544" w:type="dxa"/>
          </w:tcPr>
          <w:p w:rsidR="006C6432" w:rsidRPr="007565AE" w:rsidRDefault="006C6432" w:rsidP="005B2CBE">
            <w:pPr>
              <w:numPr>
                <w:ilvl w:val="0"/>
                <w:numId w:val="17"/>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«Лошадки».</w:t>
            </w:r>
          </w:p>
          <w:p w:rsidR="006C6432" w:rsidRPr="007565AE" w:rsidRDefault="006C6432" w:rsidP="005B2CBE">
            <w:pPr>
              <w:numPr>
                <w:ilvl w:val="0"/>
                <w:numId w:val="17"/>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«Найди где спрятано».</w:t>
            </w:r>
          </w:p>
          <w:p w:rsidR="006C6432" w:rsidRPr="007565AE" w:rsidRDefault="006C6432" w:rsidP="005B2CBE">
            <w:pPr>
              <w:numPr>
                <w:ilvl w:val="0"/>
                <w:numId w:val="17"/>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«Сбей булаву».</w:t>
            </w:r>
          </w:p>
        </w:tc>
        <w:tc>
          <w:tcPr>
            <w:tcW w:w="3685" w:type="dxa"/>
          </w:tcPr>
          <w:p w:rsidR="006C6432" w:rsidRPr="007565AE" w:rsidRDefault="006C6432" w:rsidP="005B2CBE">
            <w:pPr>
              <w:numPr>
                <w:ilvl w:val="0"/>
                <w:numId w:val="18"/>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«Позвони в погремушку».</w:t>
            </w:r>
          </w:p>
          <w:p w:rsidR="006C6432" w:rsidRPr="007565AE" w:rsidRDefault="006C6432" w:rsidP="005B2CBE">
            <w:pPr>
              <w:numPr>
                <w:ilvl w:val="0"/>
                <w:numId w:val="18"/>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«Лошадки».</w:t>
            </w:r>
          </w:p>
          <w:p w:rsidR="006C6432" w:rsidRPr="007565AE" w:rsidRDefault="006C6432" w:rsidP="005B2CBE">
            <w:pPr>
              <w:numPr>
                <w:ilvl w:val="0"/>
                <w:numId w:val="18"/>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«Найди где спрятано».</w:t>
            </w:r>
          </w:p>
        </w:tc>
      </w:tr>
      <w:tr w:rsidR="006C6432" w:rsidRPr="007565AE" w:rsidTr="004A4E6F">
        <w:tc>
          <w:tcPr>
            <w:tcW w:w="14600" w:type="dxa"/>
            <w:gridSpan w:val="4"/>
          </w:tcPr>
          <w:p w:rsidR="006C6432" w:rsidRPr="007565AE" w:rsidRDefault="006C6432" w:rsidP="005B2CBE">
            <w:pPr>
              <w:spacing w:after="0"/>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Январь</w:t>
            </w:r>
          </w:p>
        </w:tc>
      </w:tr>
      <w:tr w:rsidR="006C6432" w:rsidRPr="007565AE" w:rsidTr="004A4E6F">
        <w:tc>
          <w:tcPr>
            <w:tcW w:w="3827" w:type="dxa"/>
          </w:tcPr>
          <w:p w:rsidR="006C6432" w:rsidRPr="007565AE" w:rsidRDefault="006C6432" w:rsidP="005B2CBE">
            <w:pPr>
              <w:numPr>
                <w:ilvl w:val="0"/>
                <w:numId w:val="19"/>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«Лиса в курятнике».</w:t>
            </w:r>
          </w:p>
          <w:p w:rsidR="006C6432" w:rsidRPr="007565AE" w:rsidRDefault="006C6432" w:rsidP="005B2CBE">
            <w:pPr>
              <w:numPr>
                <w:ilvl w:val="0"/>
                <w:numId w:val="19"/>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«Цветные автомобили».</w:t>
            </w:r>
          </w:p>
          <w:p w:rsidR="006C6432" w:rsidRPr="007565AE" w:rsidRDefault="006C6432" w:rsidP="005B2CBE">
            <w:pPr>
              <w:numPr>
                <w:ilvl w:val="0"/>
                <w:numId w:val="19"/>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«Найди и промолчи».</w:t>
            </w:r>
          </w:p>
        </w:tc>
        <w:tc>
          <w:tcPr>
            <w:tcW w:w="3544" w:type="dxa"/>
          </w:tcPr>
          <w:p w:rsidR="006C6432" w:rsidRPr="007565AE" w:rsidRDefault="006C6432" w:rsidP="005B2CBE">
            <w:pPr>
              <w:numPr>
                <w:ilvl w:val="0"/>
                <w:numId w:val="20"/>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«Снежки».</w:t>
            </w:r>
          </w:p>
          <w:p w:rsidR="006C6432" w:rsidRPr="007565AE" w:rsidRDefault="006C6432" w:rsidP="005B2CBE">
            <w:pPr>
              <w:numPr>
                <w:ilvl w:val="0"/>
                <w:numId w:val="20"/>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«Санный поезд».</w:t>
            </w:r>
          </w:p>
          <w:p w:rsidR="006C6432" w:rsidRPr="007565AE" w:rsidRDefault="006C6432" w:rsidP="005B2CBE">
            <w:pPr>
              <w:numPr>
                <w:ilvl w:val="0"/>
                <w:numId w:val="20"/>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«Катание по скользкой дорожке».</w:t>
            </w:r>
          </w:p>
        </w:tc>
        <w:tc>
          <w:tcPr>
            <w:tcW w:w="3544" w:type="dxa"/>
          </w:tcPr>
          <w:p w:rsidR="006C6432" w:rsidRPr="007565AE" w:rsidRDefault="006C6432" w:rsidP="005B2CBE">
            <w:pPr>
              <w:numPr>
                <w:ilvl w:val="0"/>
                <w:numId w:val="21"/>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«Найди себе пару».</w:t>
            </w:r>
          </w:p>
          <w:p w:rsidR="006C6432" w:rsidRPr="007565AE" w:rsidRDefault="006C6432" w:rsidP="005B2CBE">
            <w:pPr>
              <w:numPr>
                <w:ilvl w:val="0"/>
                <w:numId w:val="21"/>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«Зайка серый умывается».</w:t>
            </w:r>
          </w:p>
          <w:p w:rsidR="006C6432" w:rsidRPr="007565AE" w:rsidRDefault="006C6432" w:rsidP="005B2CBE">
            <w:pPr>
              <w:numPr>
                <w:ilvl w:val="0"/>
                <w:numId w:val="21"/>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«Снежки».</w:t>
            </w:r>
          </w:p>
        </w:tc>
        <w:tc>
          <w:tcPr>
            <w:tcW w:w="3685" w:type="dxa"/>
          </w:tcPr>
          <w:p w:rsidR="006C6432" w:rsidRPr="007565AE" w:rsidRDefault="006C6432" w:rsidP="005B2CBE">
            <w:pPr>
              <w:numPr>
                <w:ilvl w:val="0"/>
                <w:numId w:val="22"/>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«Позвони в погремушку».</w:t>
            </w:r>
          </w:p>
          <w:p w:rsidR="006C6432" w:rsidRPr="007565AE" w:rsidRDefault="006C6432" w:rsidP="005B2CBE">
            <w:pPr>
              <w:numPr>
                <w:ilvl w:val="0"/>
                <w:numId w:val="22"/>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«Снежки».</w:t>
            </w:r>
          </w:p>
          <w:p w:rsidR="006C6432" w:rsidRPr="007565AE" w:rsidRDefault="006C6432" w:rsidP="005B2CBE">
            <w:pPr>
              <w:numPr>
                <w:ilvl w:val="0"/>
                <w:numId w:val="22"/>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«Катание по скользкой дорожке».</w:t>
            </w:r>
          </w:p>
        </w:tc>
      </w:tr>
      <w:tr w:rsidR="006C6432" w:rsidRPr="007565AE" w:rsidTr="004A4E6F">
        <w:tc>
          <w:tcPr>
            <w:tcW w:w="14600" w:type="dxa"/>
            <w:gridSpan w:val="4"/>
          </w:tcPr>
          <w:p w:rsidR="006C6432" w:rsidRPr="007565AE" w:rsidRDefault="006C6432" w:rsidP="005B2CBE">
            <w:pPr>
              <w:spacing w:after="0"/>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Февраль</w:t>
            </w:r>
          </w:p>
        </w:tc>
      </w:tr>
      <w:tr w:rsidR="006C6432" w:rsidRPr="007565AE" w:rsidTr="004A4E6F">
        <w:tc>
          <w:tcPr>
            <w:tcW w:w="3827" w:type="dxa"/>
          </w:tcPr>
          <w:p w:rsidR="006C6432" w:rsidRPr="007565AE" w:rsidRDefault="006C6432" w:rsidP="005B2CBE">
            <w:pPr>
              <w:numPr>
                <w:ilvl w:val="0"/>
                <w:numId w:val="24"/>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«Кто ушел».</w:t>
            </w:r>
          </w:p>
          <w:p w:rsidR="006C6432" w:rsidRPr="007565AE" w:rsidRDefault="006C6432" w:rsidP="005B2CBE">
            <w:pPr>
              <w:numPr>
                <w:ilvl w:val="0"/>
                <w:numId w:val="24"/>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«Санный поезд».</w:t>
            </w:r>
          </w:p>
          <w:p w:rsidR="006C6432" w:rsidRPr="007565AE" w:rsidRDefault="006C6432" w:rsidP="005B2CBE">
            <w:pPr>
              <w:numPr>
                <w:ilvl w:val="0"/>
                <w:numId w:val="24"/>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 xml:space="preserve">«У медведя </w:t>
            </w:r>
            <w:proofErr w:type="gramStart"/>
            <w:r w:rsidRPr="007565AE">
              <w:rPr>
                <w:rFonts w:ascii="Times New Roman" w:eastAsia="Calibri" w:hAnsi="Times New Roman" w:cs="Times New Roman"/>
                <w:sz w:val="24"/>
                <w:szCs w:val="24"/>
              </w:rPr>
              <w:t>во</w:t>
            </w:r>
            <w:proofErr w:type="gramEnd"/>
            <w:r w:rsidRPr="007565AE">
              <w:rPr>
                <w:rFonts w:ascii="Times New Roman" w:eastAsia="Calibri" w:hAnsi="Times New Roman" w:cs="Times New Roman"/>
                <w:sz w:val="24"/>
                <w:szCs w:val="24"/>
              </w:rPr>
              <w:t xml:space="preserve"> бору».</w:t>
            </w:r>
          </w:p>
        </w:tc>
        <w:tc>
          <w:tcPr>
            <w:tcW w:w="3544" w:type="dxa"/>
          </w:tcPr>
          <w:p w:rsidR="006C6432" w:rsidRPr="007565AE" w:rsidRDefault="005B2CBE" w:rsidP="005B2CBE">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C6432" w:rsidRPr="007565AE">
              <w:rPr>
                <w:rFonts w:ascii="Times New Roman" w:eastAsia="Calibri" w:hAnsi="Times New Roman" w:cs="Times New Roman"/>
                <w:sz w:val="24"/>
                <w:szCs w:val="24"/>
              </w:rPr>
              <w:t>1. «Кто ушел».</w:t>
            </w:r>
          </w:p>
          <w:p w:rsidR="006C6432" w:rsidRPr="007565AE" w:rsidRDefault="005B2CBE" w:rsidP="005B2CBE">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C6432" w:rsidRPr="007565AE">
              <w:rPr>
                <w:rFonts w:ascii="Times New Roman" w:eastAsia="Calibri" w:hAnsi="Times New Roman" w:cs="Times New Roman"/>
                <w:sz w:val="24"/>
                <w:szCs w:val="24"/>
              </w:rPr>
              <w:t>2. «Снежки».</w:t>
            </w:r>
          </w:p>
          <w:p w:rsidR="006C6432" w:rsidRPr="007565AE" w:rsidRDefault="005B2CBE" w:rsidP="005B2CBE">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C6432" w:rsidRPr="007565AE">
              <w:rPr>
                <w:rFonts w:ascii="Times New Roman" w:eastAsia="Calibri" w:hAnsi="Times New Roman" w:cs="Times New Roman"/>
                <w:sz w:val="24"/>
                <w:szCs w:val="24"/>
              </w:rPr>
              <w:t>3. «Санный поезд».</w:t>
            </w:r>
          </w:p>
        </w:tc>
        <w:tc>
          <w:tcPr>
            <w:tcW w:w="3544" w:type="dxa"/>
          </w:tcPr>
          <w:p w:rsidR="006C6432" w:rsidRPr="007565AE" w:rsidRDefault="005B2CBE" w:rsidP="005B2CBE">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C6432" w:rsidRPr="007565AE">
              <w:rPr>
                <w:rFonts w:ascii="Times New Roman" w:eastAsia="Calibri" w:hAnsi="Times New Roman" w:cs="Times New Roman"/>
                <w:sz w:val="24"/>
                <w:szCs w:val="24"/>
              </w:rPr>
              <w:t>1. «Карусель».</w:t>
            </w:r>
          </w:p>
          <w:p w:rsidR="006C6432" w:rsidRPr="007565AE" w:rsidRDefault="005B2CBE" w:rsidP="005B2CBE">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C6432" w:rsidRPr="007565AE">
              <w:rPr>
                <w:rFonts w:ascii="Times New Roman" w:eastAsia="Calibri" w:hAnsi="Times New Roman" w:cs="Times New Roman"/>
                <w:sz w:val="24"/>
                <w:szCs w:val="24"/>
              </w:rPr>
              <w:t>2. «Кто ушел».</w:t>
            </w:r>
          </w:p>
          <w:p w:rsidR="006C6432" w:rsidRPr="007565AE" w:rsidRDefault="005B2CBE" w:rsidP="005B2CBE">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C6432" w:rsidRPr="007565AE">
              <w:rPr>
                <w:rFonts w:ascii="Times New Roman" w:eastAsia="Calibri" w:hAnsi="Times New Roman" w:cs="Times New Roman"/>
                <w:sz w:val="24"/>
                <w:szCs w:val="24"/>
              </w:rPr>
              <w:t>3. «Ладошки».</w:t>
            </w:r>
          </w:p>
        </w:tc>
        <w:tc>
          <w:tcPr>
            <w:tcW w:w="3685" w:type="dxa"/>
          </w:tcPr>
          <w:p w:rsidR="006C6432" w:rsidRPr="007565AE" w:rsidRDefault="006C6432" w:rsidP="005B2CBE">
            <w:pPr>
              <w:spacing w:after="0"/>
              <w:ind w:left="360"/>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1.   «Наседка и цыплята».</w:t>
            </w:r>
          </w:p>
          <w:p w:rsidR="006C6432" w:rsidRPr="007565AE" w:rsidRDefault="006C6432" w:rsidP="005B2CBE">
            <w:pPr>
              <w:numPr>
                <w:ilvl w:val="0"/>
                <w:numId w:val="23"/>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«Карусель».</w:t>
            </w:r>
          </w:p>
          <w:p w:rsidR="006C6432" w:rsidRPr="007565AE" w:rsidRDefault="006C6432" w:rsidP="005B2CBE">
            <w:pPr>
              <w:numPr>
                <w:ilvl w:val="0"/>
                <w:numId w:val="23"/>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«Кто ушел».</w:t>
            </w:r>
          </w:p>
        </w:tc>
      </w:tr>
      <w:tr w:rsidR="006C6432" w:rsidRPr="007565AE" w:rsidTr="004A4E6F">
        <w:tc>
          <w:tcPr>
            <w:tcW w:w="14600" w:type="dxa"/>
            <w:gridSpan w:val="4"/>
            <w:tcBorders>
              <w:bottom w:val="nil"/>
            </w:tcBorders>
          </w:tcPr>
          <w:p w:rsidR="006C6432" w:rsidRPr="007565AE" w:rsidRDefault="006C6432" w:rsidP="005B2CBE">
            <w:pPr>
              <w:spacing w:after="0"/>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Март</w:t>
            </w:r>
          </w:p>
        </w:tc>
      </w:tr>
      <w:tr w:rsidR="006C6432" w:rsidRPr="007565AE" w:rsidTr="004A4E6F">
        <w:tc>
          <w:tcPr>
            <w:tcW w:w="3827" w:type="dxa"/>
            <w:tcBorders>
              <w:top w:val="single" w:sz="4" w:space="0" w:color="auto"/>
            </w:tcBorders>
          </w:tcPr>
          <w:p w:rsidR="006C6432" w:rsidRPr="005B2CBE" w:rsidRDefault="006C6432" w:rsidP="005B2CBE">
            <w:pPr>
              <w:pStyle w:val="a5"/>
              <w:numPr>
                <w:ilvl w:val="0"/>
                <w:numId w:val="50"/>
              </w:numPr>
              <w:spacing w:after="0" w:line="240" w:lineRule="auto"/>
              <w:rPr>
                <w:rFonts w:ascii="Times New Roman" w:eastAsia="Calibri" w:hAnsi="Times New Roman" w:cs="Times New Roman"/>
                <w:sz w:val="24"/>
                <w:szCs w:val="24"/>
              </w:rPr>
            </w:pPr>
            <w:r w:rsidRPr="005B2CBE">
              <w:rPr>
                <w:rFonts w:ascii="Times New Roman" w:eastAsia="Calibri" w:hAnsi="Times New Roman" w:cs="Times New Roman"/>
                <w:sz w:val="24"/>
                <w:szCs w:val="24"/>
              </w:rPr>
              <w:t>«Бездомный заяц».</w:t>
            </w:r>
          </w:p>
          <w:p w:rsidR="006C6432" w:rsidRPr="005B2CBE" w:rsidRDefault="006C6432" w:rsidP="005B2CBE">
            <w:pPr>
              <w:pStyle w:val="a5"/>
              <w:numPr>
                <w:ilvl w:val="0"/>
                <w:numId w:val="50"/>
              </w:numPr>
              <w:spacing w:after="0" w:line="240" w:lineRule="auto"/>
              <w:rPr>
                <w:rFonts w:ascii="Times New Roman" w:eastAsia="Calibri" w:hAnsi="Times New Roman" w:cs="Times New Roman"/>
                <w:sz w:val="24"/>
                <w:szCs w:val="24"/>
              </w:rPr>
            </w:pPr>
            <w:r w:rsidRPr="005B2CBE">
              <w:rPr>
                <w:rFonts w:ascii="Times New Roman" w:eastAsia="Calibri" w:hAnsi="Times New Roman" w:cs="Times New Roman"/>
                <w:sz w:val="24"/>
                <w:szCs w:val="24"/>
              </w:rPr>
              <w:t>«Кто ушел».</w:t>
            </w:r>
          </w:p>
          <w:p w:rsidR="006C6432" w:rsidRPr="005B2CBE" w:rsidRDefault="006C6432" w:rsidP="005B2CBE">
            <w:pPr>
              <w:pStyle w:val="a5"/>
              <w:numPr>
                <w:ilvl w:val="0"/>
                <w:numId w:val="50"/>
              </w:numPr>
              <w:spacing w:after="0" w:line="240" w:lineRule="auto"/>
              <w:rPr>
                <w:rFonts w:ascii="Times New Roman" w:eastAsia="Calibri" w:hAnsi="Times New Roman" w:cs="Times New Roman"/>
                <w:sz w:val="24"/>
                <w:szCs w:val="24"/>
              </w:rPr>
            </w:pPr>
            <w:r w:rsidRPr="005B2CBE">
              <w:rPr>
                <w:rFonts w:ascii="Times New Roman" w:eastAsia="Calibri" w:hAnsi="Times New Roman" w:cs="Times New Roman"/>
                <w:sz w:val="24"/>
                <w:szCs w:val="24"/>
              </w:rPr>
              <w:t xml:space="preserve">«У медведя </w:t>
            </w:r>
            <w:proofErr w:type="gramStart"/>
            <w:r w:rsidRPr="005B2CBE">
              <w:rPr>
                <w:rFonts w:ascii="Times New Roman" w:eastAsia="Calibri" w:hAnsi="Times New Roman" w:cs="Times New Roman"/>
                <w:sz w:val="24"/>
                <w:szCs w:val="24"/>
              </w:rPr>
              <w:t>во</w:t>
            </w:r>
            <w:proofErr w:type="gramEnd"/>
            <w:r w:rsidRPr="005B2CBE">
              <w:rPr>
                <w:rFonts w:ascii="Times New Roman" w:eastAsia="Calibri" w:hAnsi="Times New Roman" w:cs="Times New Roman"/>
                <w:sz w:val="24"/>
                <w:szCs w:val="24"/>
              </w:rPr>
              <w:t xml:space="preserve"> бору».</w:t>
            </w:r>
          </w:p>
          <w:p w:rsidR="006C6432" w:rsidRPr="005B2CBE" w:rsidRDefault="006C6432" w:rsidP="005B2CBE">
            <w:pPr>
              <w:pStyle w:val="a5"/>
              <w:numPr>
                <w:ilvl w:val="0"/>
                <w:numId w:val="50"/>
              </w:numPr>
              <w:spacing w:after="0" w:line="240" w:lineRule="auto"/>
              <w:rPr>
                <w:rFonts w:ascii="Times New Roman" w:eastAsia="Calibri" w:hAnsi="Times New Roman" w:cs="Times New Roman"/>
                <w:sz w:val="24"/>
                <w:szCs w:val="24"/>
              </w:rPr>
            </w:pPr>
            <w:r w:rsidRPr="005B2CBE">
              <w:rPr>
                <w:rFonts w:ascii="Times New Roman" w:eastAsia="Calibri" w:hAnsi="Times New Roman" w:cs="Times New Roman"/>
                <w:sz w:val="24"/>
                <w:szCs w:val="24"/>
              </w:rPr>
              <w:t>«Зайцы и волк».</w:t>
            </w:r>
          </w:p>
        </w:tc>
        <w:tc>
          <w:tcPr>
            <w:tcW w:w="3544" w:type="dxa"/>
            <w:tcBorders>
              <w:top w:val="single" w:sz="4" w:space="0" w:color="auto"/>
            </w:tcBorders>
          </w:tcPr>
          <w:p w:rsidR="006C6432" w:rsidRPr="007565AE" w:rsidRDefault="006C6432" w:rsidP="005B2CBE">
            <w:pPr>
              <w:numPr>
                <w:ilvl w:val="0"/>
                <w:numId w:val="26"/>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«Прятки».</w:t>
            </w:r>
          </w:p>
          <w:p w:rsidR="006C6432" w:rsidRPr="007565AE" w:rsidRDefault="006C6432" w:rsidP="005B2CBE">
            <w:pPr>
              <w:numPr>
                <w:ilvl w:val="0"/>
                <w:numId w:val="26"/>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«Бездомный заяц».</w:t>
            </w:r>
          </w:p>
          <w:p w:rsidR="006C6432" w:rsidRPr="007565AE" w:rsidRDefault="006C6432" w:rsidP="005B2CBE">
            <w:pPr>
              <w:numPr>
                <w:ilvl w:val="0"/>
                <w:numId w:val="26"/>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«Кто ушел».</w:t>
            </w:r>
          </w:p>
        </w:tc>
        <w:tc>
          <w:tcPr>
            <w:tcW w:w="3544" w:type="dxa"/>
            <w:tcBorders>
              <w:top w:val="single" w:sz="4" w:space="0" w:color="auto"/>
            </w:tcBorders>
          </w:tcPr>
          <w:p w:rsidR="006C6432" w:rsidRPr="007565AE" w:rsidRDefault="006C6432" w:rsidP="005B2CBE">
            <w:pPr>
              <w:numPr>
                <w:ilvl w:val="0"/>
                <w:numId w:val="27"/>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w:t>
            </w:r>
            <w:proofErr w:type="spellStart"/>
            <w:r w:rsidRPr="007565AE">
              <w:rPr>
                <w:rFonts w:ascii="Times New Roman" w:eastAsia="Calibri" w:hAnsi="Times New Roman" w:cs="Times New Roman"/>
                <w:sz w:val="24"/>
                <w:szCs w:val="24"/>
              </w:rPr>
              <w:t>Ловишки</w:t>
            </w:r>
            <w:proofErr w:type="spellEnd"/>
            <w:r w:rsidRPr="007565AE">
              <w:rPr>
                <w:rFonts w:ascii="Times New Roman" w:eastAsia="Calibri" w:hAnsi="Times New Roman" w:cs="Times New Roman"/>
                <w:sz w:val="24"/>
                <w:szCs w:val="24"/>
              </w:rPr>
              <w:t>».</w:t>
            </w:r>
          </w:p>
          <w:p w:rsidR="006C6432" w:rsidRPr="007565AE" w:rsidRDefault="006C6432" w:rsidP="005B2CBE">
            <w:pPr>
              <w:numPr>
                <w:ilvl w:val="0"/>
                <w:numId w:val="27"/>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«Прятки».</w:t>
            </w:r>
          </w:p>
          <w:p w:rsidR="006C6432" w:rsidRPr="007565AE" w:rsidRDefault="006C6432" w:rsidP="005B2CBE">
            <w:pPr>
              <w:numPr>
                <w:ilvl w:val="0"/>
                <w:numId w:val="27"/>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«Бездомный заяц».</w:t>
            </w:r>
          </w:p>
          <w:p w:rsidR="006C6432" w:rsidRPr="007565AE" w:rsidRDefault="006C6432" w:rsidP="005B2CBE">
            <w:pPr>
              <w:numPr>
                <w:ilvl w:val="0"/>
                <w:numId w:val="27"/>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«Пастух и стадо».</w:t>
            </w:r>
          </w:p>
        </w:tc>
        <w:tc>
          <w:tcPr>
            <w:tcW w:w="3685" w:type="dxa"/>
            <w:tcBorders>
              <w:top w:val="single" w:sz="4" w:space="0" w:color="auto"/>
            </w:tcBorders>
          </w:tcPr>
          <w:p w:rsidR="006C6432" w:rsidRPr="007565AE" w:rsidRDefault="006C6432" w:rsidP="005B2CBE">
            <w:pPr>
              <w:numPr>
                <w:ilvl w:val="0"/>
                <w:numId w:val="28"/>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«Мяч через сетку».</w:t>
            </w:r>
          </w:p>
          <w:p w:rsidR="006C6432" w:rsidRPr="007565AE" w:rsidRDefault="006C6432" w:rsidP="005B2CBE">
            <w:pPr>
              <w:numPr>
                <w:ilvl w:val="0"/>
                <w:numId w:val="28"/>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w:t>
            </w:r>
            <w:proofErr w:type="spellStart"/>
            <w:r w:rsidRPr="007565AE">
              <w:rPr>
                <w:rFonts w:ascii="Times New Roman" w:eastAsia="Calibri" w:hAnsi="Times New Roman" w:cs="Times New Roman"/>
                <w:sz w:val="24"/>
                <w:szCs w:val="24"/>
              </w:rPr>
              <w:t>Ловишки</w:t>
            </w:r>
            <w:proofErr w:type="spellEnd"/>
            <w:r w:rsidRPr="007565AE">
              <w:rPr>
                <w:rFonts w:ascii="Times New Roman" w:eastAsia="Calibri" w:hAnsi="Times New Roman" w:cs="Times New Roman"/>
                <w:sz w:val="24"/>
                <w:szCs w:val="24"/>
              </w:rPr>
              <w:t>».</w:t>
            </w:r>
          </w:p>
          <w:p w:rsidR="006C6432" w:rsidRPr="007565AE" w:rsidRDefault="006C6432" w:rsidP="005B2CBE">
            <w:pPr>
              <w:numPr>
                <w:ilvl w:val="0"/>
                <w:numId w:val="28"/>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«Прятки».</w:t>
            </w:r>
          </w:p>
        </w:tc>
      </w:tr>
      <w:tr w:rsidR="006C6432" w:rsidRPr="007565AE" w:rsidTr="004A4E6F">
        <w:tc>
          <w:tcPr>
            <w:tcW w:w="14600" w:type="dxa"/>
            <w:gridSpan w:val="4"/>
          </w:tcPr>
          <w:p w:rsidR="006C6432" w:rsidRPr="007565AE" w:rsidRDefault="006C6432" w:rsidP="005B2CBE">
            <w:pPr>
              <w:spacing w:after="0"/>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Апрель</w:t>
            </w:r>
          </w:p>
        </w:tc>
      </w:tr>
      <w:tr w:rsidR="006C6432" w:rsidRPr="007565AE" w:rsidTr="004A4E6F">
        <w:tc>
          <w:tcPr>
            <w:tcW w:w="3827" w:type="dxa"/>
            <w:tcBorders>
              <w:top w:val="nil"/>
            </w:tcBorders>
          </w:tcPr>
          <w:p w:rsidR="006C6432" w:rsidRPr="007565AE" w:rsidRDefault="006C6432" w:rsidP="005B2CBE">
            <w:pPr>
              <w:numPr>
                <w:ilvl w:val="0"/>
                <w:numId w:val="29"/>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«Цветные автомобили».</w:t>
            </w:r>
          </w:p>
          <w:p w:rsidR="006C6432" w:rsidRPr="007565AE" w:rsidRDefault="006C6432" w:rsidP="005B2CBE">
            <w:pPr>
              <w:numPr>
                <w:ilvl w:val="0"/>
                <w:numId w:val="29"/>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«Мяч через сетку».</w:t>
            </w:r>
          </w:p>
          <w:p w:rsidR="006C6432" w:rsidRPr="007565AE" w:rsidRDefault="006C6432" w:rsidP="005B2CBE">
            <w:pPr>
              <w:numPr>
                <w:ilvl w:val="0"/>
                <w:numId w:val="29"/>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«Зайцы и волк».</w:t>
            </w:r>
          </w:p>
        </w:tc>
        <w:tc>
          <w:tcPr>
            <w:tcW w:w="3544" w:type="dxa"/>
            <w:tcBorders>
              <w:top w:val="nil"/>
            </w:tcBorders>
          </w:tcPr>
          <w:p w:rsidR="006C6432" w:rsidRPr="007565AE" w:rsidRDefault="006C6432" w:rsidP="005B2CBE">
            <w:pPr>
              <w:numPr>
                <w:ilvl w:val="0"/>
                <w:numId w:val="30"/>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«Птичка и кошка».</w:t>
            </w:r>
          </w:p>
          <w:p w:rsidR="006C6432" w:rsidRPr="007565AE" w:rsidRDefault="006C6432" w:rsidP="005B2CBE">
            <w:pPr>
              <w:numPr>
                <w:ilvl w:val="0"/>
                <w:numId w:val="30"/>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«Подбрось – поймай».</w:t>
            </w:r>
          </w:p>
          <w:p w:rsidR="006C6432" w:rsidRPr="007565AE" w:rsidRDefault="006C6432" w:rsidP="005B2CBE">
            <w:pPr>
              <w:numPr>
                <w:ilvl w:val="0"/>
                <w:numId w:val="30"/>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«Найди, где спрятано».</w:t>
            </w:r>
          </w:p>
        </w:tc>
        <w:tc>
          <w:tcPr>
            <w:tcW w:w="3544" w:type="dxa"/>
            <w:tcBorders>
              <w:top w:val="nil"/>
            </w:tcBorders>
          </w:tcPr>
          <w:p w:rsidR="006C6432" w:rsidRPr="007565AE" w:rsidRDefault="006C6432" w:rsidP="005B2CBE">
            <w:pPr>
              <w:numPr>
                <w:ilvl w:val="0"/>
                <w:numId w:val="31"/>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«Лошадки».</w:t>
            </w:r>
          </w:p>
          <w:p w:rsidR="006C6432" w:rsidRPr="007565AE" w:rsidRDefault="006C6432" w:rsidP="005B2CBE">
            <w:pPr>
              <w:numPr>
                <w:ilvl w:val="0"/>
                <w:numId w:val="31"/>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«Перелет птиц».</w:t>
            </w:r>
          </w:p>
          <w:p w:rsidR="006C6432" w:rsidRPr="007565AE" w:rsidRDefault="006C6432" w:rsidP="005B2CBE">
            <w:pPr>
              <w:numPr>
                <w:ilvl w:val="0"/>
                <w:numId w:val="31"/>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«Сбей булаву».</w:t>
            </w:r>
          </w:p>
        </w:tc>
        <w:tc>
          <w:tcPr>
            <w:tcW w:w="3685" w:type="dxa"/>
          </w:tcPr>
          <w:p w:rsidR="006C6432" w:rsidRPr="007565AE" w:rsidRDefault="006C6432" w:rsidP="005B2CBE">
            <w:pPr>
              <w:numPr>
                <w:ilvl w:val="0"/>
                <w:numId w:val="32"/>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«Найди себе пару».</w:t>
            </w:r>
          </w:p>
          <w:p w:rsidR="006C6432" w:rsidRPr="007565AE" w:rsidRDefault="006C6432" w:rsidP="005B2CBE">
            <w:pPr>
              <w:numPr>
                <w:ilvl w:val="0"/>
                <w:numId w:val="32"/>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«Зайка серый умывается».</w:t>
            </w:r>
          </w:p>
          <w:p w:rsidR="006C6432" w:rsidRPr="007565AE" w:rsidRDefault="006C6432" w:rsidP="005B2CBE">
            <w:pPr>
              <w:numPr>
                <w:ilvl w:val="0"/>
                <w:numId w:val="32"/>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«Мяч через сетку».</w:t>
            </w:r>
          </w:p>
        </w:tc>
      </w:tr>
      <w:tr w:rsidR="006C6432" w:rsidRPr="007565AE" w:rsidTr="004A4E6F">
        <w:tc>
          <w:tcPr>
            <w:tcW w:w="14600" w:type="dxa"/>
            <w:gridSpan w:val="4"/>
            <w:tcBorders>
              <w:bottom w:val="nil"/>
            </w:tcBorders>
          </w:tcPr>
          <w:p w:rsidR="006C6432" w:rsidRPr="007565AE" w:rsidRDefault="006C6432" w:rsidP="005B2CBE">
            <w:pPr>
              <w:spacing w:after="0"/>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Май</w:t>
            </w:r>
          </w:p>
        </w:tc>
      </w:tr>
      <w:tr w:rsidR="006C6432" w:rsidRPr="007565AE" w:rsidTr="004A4E6F">
        <w:tc>
          <w:tcPr>
            <w:tcW w:w="3827" w:type="dxa"/>
            <w:tcBorders>
              <w:top w:val="single" w:sz="4" w:space="0" w:color="auto"/>
            </w:tcBorders>
          </w:tcPr>
          <w:p w:rsidR="006C6432" w:rsidRPr="007565AE" w:rsidRDefault="006C6432" w:rsidP="005B2CBE">
            <w:pPr>
              <w:numPr>
                <w:ilvl w:val="0"/>
                <w:numId w:val="33"/>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«Прятки».</w:t>
            </w:r>
          </w:p>
          <w:p w:rsidR="006C6432" w:rsidRPr="007565AE" w:rsidRDefault="006C6432" w:rsidP="005B2CBE">
            <w:pPr>
              <w:numPr>
                <w:ilvl w:val="0"/>
                <w:numId w:val="33"/>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«Котята и щенята».</w:t>
            </w:r>
          </w:p>
          <w:p w:rsidR="006C6432" w:rsidRPr="007565AE" w:rsidRDefault="006C6432" w:rsidP="005B2CBE">
            <w:pPr>
              <w:numPr>
                <w:ilvl w:val="0"/>
                <w:numId w:val="33"/>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 xml:space="preserve">«У медведя </w:t>
            </w:r>
            <w:proofErr w:type="gramStart"/>
            <w:r w:rsidRPr="007565AE">
              <w:rPr>
                <w:rFonts w:ascii="Times New Roman" w:eastAsia="Calibri" w:hAnsi="Times New Roman" w:cs="Times New Roman"/>
                <w:sz w:val="24"/>
                <w:szCs w:val="24"/>
              </w:rPr>
              <w:t>во</w:t>
            </w:r>
            <w:proofErr w:type="gramEnd"/>
            <w:r w:rsidRPr="007565AE">
              <w:rPr>
                <w:rFonts w:ascii="Times New Roman" w:eastAsia="Calibri" w:hAnsi="Times New Roman" w:cs="Times New Roman"/>
                <w:sz w:val="24"/>
                <w:szCs w:val="24"/>
              </w:rPr>
              <w:t xml:space="preserve"> бору».</w:t>
            </w:r>
          </w:p>
        </w:tc>
        <w:tc>
          <w:tcPr>
            <w:tcW w:w="3544" w:type="dxa"/>
            <w:tcBorders>
              <w:top w:val="single" w:sz="4" w:space="0" w:color="auto"/>
            </w:tcBorders>
          </w:tcPr>
          <w:p w:rsidR="006C6432" w:rsidRPr="007565AE" w:rsidRDefault="006C6432" w:rsidP="005B2CBE">
            <w:pPr>
              <w:numPr>
                <w:ilvl w:val="0"/>
                <w:numId w:val="34"/>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«Позвони в погремушку».</w:t>
            </w:r>
          </w:p>
          <w:p w:rsidR="006C6432" w:rsidRPr="007565AE" w:rsidRDefault="006C6432" w:rsidP="005B2CBE">
            <w:pPr>
              <w:numPr>
                <w:ilvl w:val="0"/>
                <w:numId w:val="34"/>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«Мяч через сетку».</w:t>
            </w:r>
          </w:p>
          <w:p w:rsidR="006C6432" w:rsidRPr="007565AE" w:rsidRDefault="006C6432" w:rsidP="005B2CBE">
            <w:pPr>
              <w:numPr>
                <w:ilvl w:val="0"/>
                <w:numId w:val="34"/>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«Пастух и стадо».</w:t>
            </w:r>
          </w:p>
        </w:tc>
        <w:tc>
          <w:tcPr>
            <w:tcW w:w="3544" w:type="dxa"/>
            <w:tcBorders>
              <w:top w:val="single" w:sz="4" w:space="0" w:color="auto"/>
            </w:tcBorders>
          </w:tcPr>
          <w:p w:rsidR="006C6432" w:rsidRPr="007565AE" w:rsidRDefault="006C6432" w:rsidP="005B2CBE">
            <w:pPr>
              <w:numPr>
                <w:ilvl w:val="0"/>
                <w:numId w:val="35"/>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«Самолеты».</w:t>
            </w:r>
          </w:p>
          <w:p w:rsidR="006C6432" w:rsidRPr="007565AE" w:rsidRDefault="006C6432" w:rsidP="005B2CBE">
            <w:pPr>
              <w:numPr>
                <w:ilvl w:val="0"/>
                <w:numId w:val="35"/>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«Мяч через сетку».</w:t>
            </w:r>
          </w:p>
          <w:p w:rsidR="006C6432" w:rsidRPr="007565AE" w:rsidRDefault="006C6432" w:rsidP="005B2CBE">
            <w:pPr>
              <w:numPr>
                <w:ilvl w:val="0"/>
                <w:numId w:val="35"/>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«Кто ушел».</w:t>
            </w:r>
          </w:p>
        </w:tc>
        <w:tc>
          <w:tcPr>
            <w:tcW w:w="3685" w:type="dxa"/>
          </w:tcPr>
          <w:p w:rsidR="006C6432" w:rsidRPr="007565AE" w:rsidRDefault="006C6432" w:rsidP="005B2CBE">
            <w:pPr>
              <w:numPr>
                <w:ilvl w:val="0"/>
                <w:numId w:val="36"/>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«Зайка серый умывается».</w:t>
            </w:r>
          </w:p>
          <w:p w:rsidR="006C6432" w:rsidRPr="007565AE" w:rsidRDefault="006C6432" w:rsidP="005B2CBE">
            <w:pPr>
              <w:numPr>
                <w:ilvl w:val="0"/>
                <w:numId w:val="36"/>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«Бездомный заяц».</w:t>
            </w:r>
          </w:p>
          <w:p w:rsidR="006C6432" w:rsidRPr="007565AE" w:rsidRDefault="006C6432" w:rsidP="005B2CBE">
            <w:pPr>
              <w:numPr>
                <w:ilvl w:val="0"/>
                <w:numId w:val="36"/>
              </w:numPr>
              <w:spacing w:after="0" w:line="240" w:lineRule="auto"/>
              <w:contextualSpacing/>
              <w:rPr>
                <w:rFonts w:ascii="Times New Roman" w:eastAsia="Calibri" w:hAnsi="Times New Roman" w:cs="Times New Roman"/>
                <w:sz w:val="24"/>
                <w:szCs w:val="24"/>
              </w:rPr>
            </w:pPr>
            <w:r w:rsidRPr="007565AE">
              <w:rPr>
                <w:rFonts w:ascii="Times New Roman" w:eastAsia="Calibri" w:hAnsi="Times New Roman" w:cs="Times New Roman"/>
                <w:sz w:val="24"/>
                <w:szCs w:val="24"/>
              </w:rPr>
              <w:t>«Сбей булаву».</w:t>
            </w:r>
          </w:p>
        </w:tc>
      </w:tr>
    </w:tbl>
    <w:p w:rsidR="006C6432" w:rsidRPr="007565AE" w:rsidRDefault="006C6432" w:rsidP="00505A07">
      <w:pPr>
        <w:spacing w:before="240" w:line="280" w:lineRule="exact"/>
        <w:jc w:val="center"/>
        <w:rPr>
          <w:rFonts w:ascii="Times New Roman" w:hAnsi="Times New Roman" w:cs="Times New Roman"/>
          <w:b/>
          <w:sz w:val="24"/>
          <w:szCs w:val="24"/>
        </w:rPr>
      </w:pPr>
    </w:p>
    <w:p w:rsidR="00A52D5A" w:rsidRDefault="00A52D5A" w:rsidP="00505A07">
      <w:pPr>
        <w:spacing w:before="240" w:line="280" w:lineRule="exact"/>
        <w:jc w:val="center"/>
        <w:rPr>
          <w:rFonts w:ascii="Times New Roman" w:hAnsi="Times New Roman" w:cs="Times New Roman"/>
          <w:b/>
          <w:sz w:val="24"/>
          <w:szCs w:val="24"/>
        </w:rPr>
        <w:sectPr w:rsidR="00A52D5A" w:rsidSect="00756DA8">
          <w:pgSz w:w="16838" w:h="11906" w:orient="landscape"/>
          <w:pgMar w:top="850" w:right="1134" w:bottom="1701" w:left="1134" w:header="708" w:footer="708" w:gutter="0"/>
          <w:cols w:space="708"/>
          <w:docGrid w:linePitch="360"/>
        </w:sectPr>
      </w:pPr>
    </w:p>
    <w:p w:rsidR="00505A07" w:rsidRPr="007565AE" w:rsidRDefault="00505A07" w:rsidP="00505A07">
      <w:pPr>
        <w:spacing w:before="240" w:line="280" w:lineRule="exact"/>
        <w:jc w:val="center"/>
        <w:rPr>
          <w:rFonts w:ascii="Times New Roman" w:hAnsi="Times New Roman" w:cs="Times New Roman"/>
          <w:b/>
          <w:sz w:val="24"/>
          <w:szCs w:val="24"/>
        </w:rPr>
      </w:pPr>
      <w:r w:rsidRPr="007565AE">
        <w:rPr>
          <w:rFonts w:ascii="Times New Roman" w:hAnsi="Times New Roman" w:cs="Times New Roman"/>
          <w:b/>
          <w:sz w:val="24"/>
          <w:szCs w:val="24"/>
        </w:rPr>
        <w:lastRenderedPageBreak/>
        <w:t>2.</w:t>
      </w:r>
      <w:r w:rsidR="00B71159" w:rsidRPr="007565AE">
        <w:rPr>
          <w:rFonts w:ascii="Times New Roman" w:hAnsi="Times New Roman" w:cs="Times New Roman"/>
          <w:b/>
          <w:sz w:val="24"/>
          <w:szCs w:val="24"/>
        </w:rPr>
        <w:t>2</w:t>
      </w:r>
      <w:r w:rsidRPr="007565AE">
        <w:rPr>
          <w:rFonts w:ascii="Times New Roman" w:hAnsi="Times New Roman" w:cs="Times New Roman"/>
          <w:b/>
          <w:sz w:val="24"/>
          <w:szCs w:val="24"/>
        </w:rPr>
        <w:t>. Взаимодействие с семьями и социумом.</w:t>
      </w:r>
    </w:p>
    <w:p w:rsidR="00505A07" w:rsidRPr="007565AE" w:rsidRDefault="00505A07" w:rsidP="00505A07">
      <w:pPr>
        <w:spacing w:before="80" w:after="80" w:line="240" w:lineRule="auto"/>
        <w:ind w:left="567" w:right="709"/>
        <w:rPr>
          <w:rFonts w:ascii="Times New Roman" w:eastAsia="Times New Roman" w:hAnsi="Times New Roman" w:cs="Times New Roman"/>
          <w:sz w:val="24"/>
          <w:szCs w:val="24"/>
        </w:rPr>
      </w:pPr>
      <w:r w:rsidRPr="007565AE">
        <w:rPr>
          <w:rFonts w:ascii="Times New Roman" w:eastAsia="Times New Roman" w:hAnsi="Times New Roman" w:cs="Times New Roman"/>
          <w:color w:val="000000"/>
          <w:sz w:val="24"/>
          <w:szCs w:val="24"/>
        </w:rPr>
        <w:t xml:space="preserve">         Маленькие дети </w:t>
      </w:r>
      <w:r w:rsidRPr="007565AE">
        <w:rPr>
          <w:rFonts w:ascii="Times New Roman" w:eastAsia="Times New Roman" w:hAnsi="Times New Roman" w:cs="Times New Roman"/>
          <w:sz w:val="24"/>
          <w:szCs w:val="24"/>
        </w:rPr>
        <w:t>чрезвычайно</w:t>
      </w:r>
      <w:r w:rsidRPr="007565AE">
        <w:rPr>
          <w:rFonts w:ascii="Times New Roman" w:eastAsia="Times New Roman" w:hAnsi="Times New Roman" w:cs="Times New Roman"/>
          <w:color w:val="000000"/>
          <w:sz w:val="24"/>
          <w:szCs w:val="24"/>
        </w:rPr>
        <w:t xml:space="preserve"> зависимы от своей семьи, поскольку она обеспечивает:</w:t>
      </w:r>
      <w:r w:rsidRPr="007565AE">
        <w:rPr>
          <w:rFonts w:ascii="Times New Roman" w:eastAsia="Times New Roman" w:hAnsi="Times New Roman" w:cs="Times New Roman"/>
          <w:sz w:val="24"/>
          <w:szCs w:val="24"/>
        </w:rPr>
        <w:t xml:space="preserve"> </w:t>
      </w:r>
    </w:p>
    <w:p w:rsidR="00505A07" w:rsidRPr="007565AE" w:rsidRDefault="00505A07" w:rsidP="00505A07">
      <w:pPr>
        <w:spacing w:before="80" w:after="80" w:line="240" w:lineRule="auto"/>
        <w:ind w:left="567" w:right="709"/>
        <w:jc w:val="both"/>
        <w:rPr>
          <w:rFonts w:ascii="Times New Roman" w:eastAsia="Times New Roman" w:hAnsi="Times New Roman" w:cs="Times New Roman"/>
          <w:sz w:val="24"/>
          <w:szCs w:val="24"/>
        </w:rPr>
      </w:pPr>
      <w:r w:rsidRPr="007565AE">
        <w:rPr>
          <w:rFonts w:ascii="Wingdings" w:eastAsia="Wingdings" w:hAnsi="Wingdings" w:cs="Wingdings"/>
          <w:sz w:val="24"/>
          <w:szCs w:val="24"/>
        </w:rPr>
        <w:t></w:t>
      </w:r>
      <w:r w:rsidRPr="007565AE">
        <w:rPr>
          <w:rFonts w:ascii="Times New Roman" w:eastAsia="Wingdings" w:hAnsi="Times New Roman" w:cs="Times New Roman"/>
          <w:sz w:val="24"/>
          <w:szCs w:val="24"/>
        </w:rPr>
        <w:t xml:space="preserve">  </w:t>
      </w:r>
      <w:r w:rsidRPr="007565AE">
        <w:rPr>
          <w:rFonts w:ascii="Times New Roman" w:eastAsia="Times New Roman" w:hAnsi="Times New Roman" w:cs="Times New Roman"/>
          <w:sz w:val="24"/>
          <w:szCs w:val="24"/>
        </w:rPr>
        <w:t>их физическое благополучие, включая еду, жилье, одежду, заботу о здоровье;</w:t>
      </w:r>
    </w:p>
    <w:p w:rsidR="00505A07" w:rsidRPr="007565AE" w:rsidRDefault="00505A07" w:rsidP="00505A07">
      <w:pPr>
        <w:spacing w:before="80" w:after="80" w:line="240" w:lineRule="auto"/>
        <w:ind w:left="567" w:right="709"/>
        <w:jc w:val="both"/>
        <w:rPr>
          <w:rFonts w:ascii="Times New Roman" w:eastAsia="Times New Roman" w:hAnsi="Times New Roman" w:cs="Times New Roman"/>
          <w:sz w:val="24"/>
          <w:szCs w:val="24"/>
        </w:rPr>
      </w:pPr>
      <w:r w:rsidRPr="007565AE">
        <w:rPr>
          <w:rFonts w:ascii="Wingdings" w:eastAsia="Wingdings" w:hAnsi="Wingdings" w:cs="Wingdings"/>
          <w:sz w:val="24"/>
          <w:szCs w:val="24"/>
        </w:rPr>
        <w:t></w:t>
      </w:r>
      <w:r w:rsidRPr="007565AE">
        <w:rPr>
          <w:rFonts w:ascii="Times New Roman" w:eastAsia="Wingdings" w:hAnsi="Times New Roman" w:cs="Times New Roman"/>
          <w:sz w:val="24"/>
          <w:szCs w:val="24"/>
        </w:rPr>
        <w:t xml:space="preserve">  </w:t>
      </w:r>
      <w:r w:rsidRPr="007565AE">
        <w:rPr>
          <w:rFonts w:ascii="Times New Roman" w:eastAsia="Times New Roman" w:hAnsi="Times New Roman" w:cs="Times New Roman"/>
          <w:sz w:val="24"/>
          <w:szCs w:val="24"/>
        </w:rPr>
        <w:t>их эмоциональное благополучие, включая любовь, поддержку, постоянные и мягкие напоминания о том, что хорошо и что плохо;</w:t>
      </w:r>
    </w:p>
    <w:p w:rsidR="00505A07" w:rsidRPr="007565AE" w:rsidRDefault="00505A07" w:rsidP="00505A07">
      <w:pPr>
        <w:spacing w:before="80" w:after="80" w:line="240" w:lineRule="auto"/>
        <w:ind w:left="567" w:right="709"/>
        <w:jc w:val="both"/>
        <w:rPr>
          <w:rFonts w:ascii="Times New Roman" w:eastAsia="Times New Roman" w:hAnsi="Times New Roman" w:cs="Times New Roman"/>
          <w:sz w:val="24"/>
          <w:szCs w:val="24"/>
        </w:rPr>
      </w:pPr>
      <w:r w:rsidRPr="007565AE">
        <w:rPr>
          <w:rFonts w:ascii="Wingdings" w:eastAsia="Wingdings" w:hAnsi="Wingdings" w:cs="Wingdings"/>
          <w:sz w:val="24"/>
          <w:szCs w:val="24"/>
        </w:rPr>
        <w:t></w:t>
      </w:r>
      <w:r w:rsidRPr="007565AE">
        <w:rPr>
          <w:rFonts w:ascii="Times New Roman" w:eastAsia="Wingdings" w:hAnsi="Times New Roman" w:cs="Times New Roman"/>
          <w:sz w:val="24"/>
          <w:szCs w:val="24"/>
        </w:rPr>
        <w:t xml:space="preserve">  </w:t>
      </w:r>
      <w:r w:rsidRPr="007565AE">
        <w:rPr>
          <w:rFonts w:ascii="Times New Roman" w:eastAsia="Times New Roman" w:hAnsi="Times New Roman" w:cs="Times New Roman"/>
          <w:sz w:val="24"/>
          <w:szCs w:val="24"/>
        </w:rPr>
        <w:t>условия их развития, включая общение, возможность ползать, ходить, бегать, лазать, играть, а также получать новые впечатления.</w:t>
      </w:r>
    </w:p>
    <w:p w:rsidR="00505A07" w:rsidRPr="007565AE" w:rsidRDefault="00505A07" w:rsidP="00505A07">
      <w:pPr>
        <w:spacing w:before="100" w:beforeAutospacing="1" w:after="100" w:afterAutospacing="1" w:line="240" w:lineRule="auto"/>
        <w:ind w:left="567" w:right="709"/>
        <w:jc w:val="both"/>
        <w:rPr>
          <w:rFonts w:ascii="Times New Roman" w:eastAsia="Times New Roman" w:hAnsi="Times New Roman" w:cs="Times New Roman"/>
          <w:sz w:val="24"/>
          <w:szCs w:val="24"/>
        </w:rPr>
      </w:pPr>
      <w:r w:rsidRPr="007565AE">
        <w:rPr>
          <w:rFonts w:ascii="Times New Roman" w:eastAsia="Times New Roman" w:hAnsi="Times New Roman" w:cs="Times New Roman"/>
          <w:sz w:val="24"/>
          <w:szCs w:val="24"/>
        </w:rPr>
        <w:t xml:space="preserve">        </w:t>
      </w:r>
      <w:r w:rsidRPr="007565AE">
        <w:rPr>
          <w:rFonts w:ascii="Times New Roman" w:eastAsia="Times New Roman" w:hAnsi="Times New Roman" w:cs="Times New Roman"/>
          <w:color w:val="000000"/>
          <w:sz w:val="24"/>
          <w:szCs w:val="24"/>
        </w:rPr>
        <w:t xml:space="preserve">Поэтому </w:t>
      </w:r>
      <w:r w:rsidRPr="007565AE">
        <w:rPr>
          <w:rFonts w:ascii="Times New Roman" w:eastAsia="Times New Roman" w:hAnsi="Times New Roman" w:cs="Times New Roman"/>
          <w:sz w:val="24"/>
          <w:szCs w:val="24"/>
        </w:rPr>
        <w:t xml:space="preserve">педагоги принимают семью как </w:t>
      </w:r>
      <w:r w:rsidRPr="007565AE">
        <w:rPr>
          <w:rFonts w:ascii="Times New Roman" w:eastAsia="Times New Roman" w:hAnsi="Times New Roman" w:cs="Times New Roman"/>
          <w:iCs/>
          <w:sz w:val="24"/>
          <w:szCs w:val="24"/>
        </w:rPr>
        <w:t>«первое и самое главное действующее лицо в воспитании и образовании ребенка».</w:t>
      </w:r>
      <w:r w:rsidRPr="007565AE">
        <w:rPr>
          <w:rFonts w:ascii="Times New Roman" w:eastAsia="Times New Roman" w:hAnsi="Times New Roman" w:cs="Times New Roman"/>
          <w:sz w:val="24"/>
          <w:szCs w:val="24"/>
        </w:rPr>
        <w:t>    На первый план выходят принятие и уважение уже сложившихся отношений ребенка в семье, обеспечение преемственности воспитания "семья - детский сад" за счет участия всех членов семьи во всех аспектах Программы.</w:t>
      </w:r>
    </w:p>
    <w:p w:rsidR="00505A07" w:rsidRPr="007565AE" w:rsidRDefault="00505A07" w:rsidP="00505A07">
      <w:pPr>
        <w:spacing w:before="100" w:beforeAutospacing="1" w:after="100" w:afterAutospacing="1" w:line="240" w:lineRule="auto"/>
        <w:ind w:left="567" w:right="709"/>
        <w:jc w:val="both"/>
        <w:rPr>
          <w:rFonts w:ascii="Times New Roman" w:eastAsia="Times New Roman" w:hAnsi="Times New Roman" w:cs="Times New Roman"/>
          <w:sz w:val="24"/>
          <w:szCs w:val="24"/>
        </w:rPr>
      </w:pPr>
      <w:r w:rsidRPr="007565AE">
        <w:rPr>
          <w:rFonts w:ascii="Times New Roman" w:eastAsia="Times New Roman" w:hAnsi="Times New Roman" w:cs="Times New Roman"/>
          <w:sz w:val="24"/>
          <w:szCs w:val="24"/>
        </w:rPr>
        <w:t xml:space="preserve">              Родители и педагоги рассматриваются как </w:t>
      </w:r>
      <w:r w:rsidRPr="007565AE">
        <w:rPr>
          <w:rFonts w:ascii="Times New Roman" w:eastAsia="Times New Roman" w:hAnsi="Times New Roman" w:cs="Times New Roman"/>
          <w:i/>
          <w:iCs/>
          <w:sz w:val="24"/>
          <w:szCs w:val="24"/>
        </w:rPr>
        <w:t>партнеры</w:t>
      </w:r>
      <w:r w:rsidRPr="007565AE">
        <w:rPr>
          <w:rFonts w:ascii="Times New Roman" w:eastAsia="Times New Roman" w:hAnsi="Times New Roman" w:cs="Times New Roman"/>
          <w:sz w:val="24"/>
          <w:szCs w:val="24"/>
        </w:rPr>
        <w:t xml:space="preserve">, постоянно общаются, информируют друг друга о достижениях и проблемах ребенка. </w:t>
      </w:r>
      <w:r w:rsidRPr="007565AE">
        <w:rPr>
          <w:rFonts w:ascii="Times New Roman" w:eastAsia="Times New Roman" w:hAnsi="Times New Roman" w:cs="Times New Roman"/>
          <w:color w:val="000000"/>
          <w:sz w:val="24"/>
          <w:szCs w:val="24"/>
        </w:rPr>
        <w:t xml:space="preserve">Программа основывается на убеждении, что вовлечение семей чрезвычайно важно для обогащения познавательной деятельности детей в детском саду и для использования тех интересов ребенка и того обучения, которое имеет место дома.  И воспитатели, и родители берут на себя обязательство действовать сообща, развивая дух сотрудничества. Общение, взаимное уважение, принятие различий и, прежде всего, признание важности интересов ребенка создают основу для плодотворного взаимодействия. Членам семьи предоставляется много различных возможностей участвовать в деятельности программы. Посещения семьи планируются в удобное для родителей время и позволяют воспитателю познакомиться с детьми и родителями в привычной для них обстановке. Родителям предоставляется возможность посещать группу в любое время, чтобы увидеть, как их дети там трудятся и играют. </w:t>
      </w:r>
    </w:p>
    <w:p w:rsidR="00505A07" w:rsidRPr="007565AE" w:rsidRDefault="00505A07" w:rsidP="00505A07">
      <w:pPr>
        <w:spacing w:before="80" w:after="80" w:line="240" w:lineRule="auto"/>
        <w:ind w:left="567" w:right="709"/>
        <w:jc w:val="both"/>
        <w:rPr>
          <w:rFonts w:ascii="Times New Roman" w:eastAsia="Times New Roman" w:hAnsi="Times New Roman" w:cs="Times New Roman"/>
          <w:b/>
          <w:i/>
          <w:sz w:val="24"/>
          <w:szCs w:val="24"/>
        </w:rPr>
      </w:pPr>
      <w:r w:rsidRPr="007565AE">
        <w:rPr>
          <w:rFonts w:ascii="Times New Roman" w:eastAsia="Times New Roman" w:hAnsi="Times New Roman" w:cs="Times New Roman"/>
          <w:b/>
          <w:i/>
          <w:color w:val="000000"/>
          <w:sz w:val="24"/>
          <w:szCs w:val="24"/>
        </w:rPr>
        <w:t>Основные этапы взаимодействия с семьей в группе:</w:t>
      </w:r>
    </w:p>
    <w:p w:rsidR="00505A07" w:rsidRPr="007565AE" w:rsidRDefault="00505A07" w:rsidP="00505A07">
      <w:pPr>
        <w:spacing w:before="80" w:after="80" w:line="240" w:lineRule="auto"/>
        <w:ind w:left="567" w:right="709"/>
        <w:jc w:val="both"/>
        <w:rPr>
          <w:rFonts w:ascii="Times New Roman" w:eastAsia="Times New Roman" w:hAnsi="Times New Roman" w:cs="Times New Roman"/>
          <w:sz w:val="24"/>
          <w:szCs w:val="24"/>
        </w:rPr>
      </w:pPr>
      <w:r w:rsidRPr="007565AE">
        <w:rPr>
          <w:rFonts w:ascii="Wingdings" w:eastAsia="Wingdings" w:hAnsi="Wingdings" w:cs="Wingdings"/>
          <w:sz w:val="24"/>
          <w:szCs w:val="24"/>
        </w:rPr>
        <w:t></w:t>
      </w:r>
      <w:r w:rsidRPr="007565AE">
        <w:rPr>
          <w:rFonts w:ascii="Times New Roman" w:eastAsia="Wingdings" w:hAnsi="Times New Roman" w:cs="Times New Roman"/>
          <w:sz w:val="24"/>
          <w:szCs w:val="24"/>
        </w:rPr>
        <w:t xml:space="preserve">  </w:t>
      </w:r>
      <w:r w:rsidRPr="007565AE">
        <w:rPr>
          <w:rFonts w:ascii="Times New Roman" w:eastAsia="Times New Roman" w:hAnsi="Times New Roman" w:cs="Times New Roman"/>
          <w:sz w:val="24"/>
          <w:szCs w:val="24"/>
        </w:rPr>
        <w:t>Объяснение родителям, как образ жизни семьи воздействует на здоровье ребенка.</w:t>
      </w:r>
    </w:p>
    <w:p w:rsidR="00505A07" w:rsidRPr="007565AE" w:rsidRDefault="00505A07" w:rsidP="00505A07">
      <w:pPr>
        <w:spacing w:before="80" w:after="80" w:line="240" w:lineRule="auto"/>
        <w:ind w:left="567" w:right="709"/>
        <w:jc w:val="both"/>
        <w:rPr>
          <w:rFonts w:ascii="Times New Roman" w:eastAsia="Times New Roman" w:hAnsi="Times New Roman" w:cs="Times New Roman"/>
          <w:sz w:val="24"/>
          <w:szCs w:val="24"/>
        </w:rPr>
      </w:pPr>
      <w:r w:rsidRPr="007565AE">
        <w:rPr>
          <w:rFonts w:ascii="Wingdings" w:eastAsia="Wingdings" w:hAnsi="Wingdings" w:cs="Wingdings"/>
          <w:sz w:val="24"/>
          <w:szCs w:val="24"/>
        </w:rPr>
        <w:t></w:t>
      </w:r>
      <w:r w:rsidRPr="007565AE">
        <w:rPr>
          <w:rFonts w:ascii="Times New Roman" w:eastAsia="Wingdings" w:hAnsi="Times New Roman" w:cs="Times New Roman"/>
          <w:sz w:val="24"/>
          <w:szCs w:val="24"/>
        </w:rPr>
        <w:t xml:space="preserve">  </w:t>
      </w:r>
      <w:r w:rsidRPr="007565AE">
        <w:rPr>
          <w:rFonts w:ascii="Times New Roman" w:eastAsia="Times New Roman" w:hAnsi="Times New Roman" w:cs="Times New Roman"/>
          <w:sz w:val="24"/>
          <w:szCs w:val="24"/>
        </w:rPr>
        <w:t>Информирование родителей о факторах, влияющих на физическое здоровье ребенк</w:t>
      </w:r>
      <w:proofErr w:type="gramStart"/>
      <w:r w:rsidRPr="007565AE">
        <w:rPr>
          <w:rFonts w:ascii="Times New Roman" w:eastAsia="Times New Roman" w:hAnsi="Times New Roman" w:cs="Times New Roman"/>
          <w:sz w:val="24"/>
          <w:szCs w:val="24"/>
        </w:rPr>
        <w:t>а(</w:t>
      </w:r>
      <w:proofErr w:type="gramEnd"/>
      <w:r w:rsidRPr="007565AE">
        <w:rPr>
          <w:rFonts w:ascii="Times New Roman" w:eastAsia="Times New Roman" w:hAnsi="Times New Roman" w:cs="Times New Roman"/>
          <w:sz w:val="24"/>
          <w:szCs w:val="24"/>
        </w:rPr>
        <w:t>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w:t>
      </w:r>
    </w:p>
    <w:p w:rsidR="00505A07" w:rsidRPr="007565AE" w:rsidRDefault="00505A07" w:rsidP="00505A07">
      <w:pPr>
        <w:spacing w:before="80" w:after="80" w:line="240" w:lineRule="auto"/>
        <w:ind w:left="567" w:right="709"/>
        <w:jc w:val="both"/>
        <w:rPr>
          <w:rFonts w:ascii="Times New Roman" w:eastAsia="Times New Roman" w:hAnsi="Times New Roman" w:cs="Times New Roman"/>
          <w:sz w:val="24"/>
          <w:szCs w:val="24"/>
        </w:rPr>
      </w:pPr>
      <w:r w:rsidRPr="007565AE">
        <w:rPr>
          <w:rFonts w:ascii="Wingdings" w:eastAsia="Wingdings" w:hAnsi="Wingdings" w:cs="Wingdings"/>
          <w:sz w:val="24"/>
          <w:szCs w:val="24"/>
        </w:rPr>
        <w:t></w:t>
      </w:r>
      <w:r w:rsidRPr="007565AE">
        <w:rPr>
          <w:rFonts w:ascii="Times New Roman" w:eastAsia="Wingdings" w:hAnsi="Times New Roman" w:cs="Times New Roman"/>
          <w:sz w:val="24"/>
          <w:szCs w:val="24"/>
        </w:rPr>
        <w:t xml:space="preserve">  </w:t>
      </w:r>
      <w:r w:rsidRPr="007565AE">
        <w:rPr>
          <w:rFonts w:ascii="Times New Roman" w:eastAsia="Times New Roman" w:hAnsi="Times New Roman" w:cs="Times New Roman"/>
          <w:sz w:val="24"/>
          <w:szCs w:val="24"/>
        </w:rPr>
        <w:t>Помощь родителям сохранять и укреплять физическое и психическое здоровье ребенка.</w:t>
      </w:r>
    </w:p>
    <w:p w:rsidR="00505A07" w:rsidRPr="007565AE" w:rsidRDefault="00505A07" w:rsidP="00505A07">
      <w:pPr>
        <w:spacing w:before="80" w:after="80" w:line="240" w:lineRule="auto"/>
        <w:ind w:left="567" w:right="709"/>
        <w:jc w:val="both"/>
        <w:rPr>
          <w:rFonts w:ascii="Times New Roman" w:eastAsia="Times New Roman" w:hAnsi="Times New Roman" w:cs="Times New Roman"/>
          <w:sz w:val="24"/>
          <w:szCs w:val="24"/>
        </w:rPr>
      </w:pPr>
      <w:r w:rsidRPr="007565AE">
        <w:rPr>
          <w:rFonts w:ascii="Wingdings" w:eastAsia="Wingdings" w:hAnsi="Wingdings" w:cs="Wingdings"/>
          <w:sz w:val="24"/>
          <w:szCs w:val="24"/>
        </w:rPr>
        <w:t></w:t>
      </w:r>
      <w:r w:rsidRPr="007565AE">
        <w:rPr>
          <w:rFonts w:ascii="Times New Roman" w:eastAsia="Wingdings" w:hAnsi="Times New Roman" w:cs="Times New Roman"/>
          <w:sz w:val="24"/>
          <w:szCs w:val="24"/>
        </w:rPr>
        <w:t xml:space="preserve">  </w:t>
      </w:r>
      <w:r w:rsidRPr="007565AE">
        <w:rPr>
          <w:rFonts w:ascii="Times New Roman" w:eastAsia="Times New Roman" w:hAnsi="Times New Roman" w:cs="Times New Roman"/>
          <w:sz w:val="24"/>
          <w:szCs w:val="24"/>
        </w:rPr>
        <w:t>Ориентирование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505A07" w:rsidRPr="007565AE" w:rsidRDefault="00505A07" w:rsidP="00505A07">
      <w:pPr>
        <w:spacing w:before="80" w:after="80" w:line="240" w:lineRule="auto"/>
        <w:ind w:left="567" w:right="709"/>
        <w:jc w:val="both"/>
        <w:rPr>
          <w:rFonts w:ascii="Times New Roman" w:eastAsia="Times New Roman" w:hAnsi="Times New Roman" w:cs="Times New Roman"/>
          <w:sz w:val="24"/>
          <w:szCs w:val="24"/>
        </w:rPr>
      </w:pPr>
      <w:r w:rsidRPr="007565AE">
        <w:rPr>
          <w:rFonts w:ascii="Wingdings" w:eastAsia="Wingdings" w:hAnsi="Wingdings" w:cs="Wingdings"/>
          <w:sz w:val="24"/>
          <w:szCs w:val="24"/>
        </w:rPr>
        <w:t></w:t>
      </w:r>
      <w:r w:rsidRPr="007565AE">
        <w:rPr>
          <w:rFonts w:ascii="Times New Roman" w:eastAsia="Wingdings" w:hAnsi="Times New Roman" w:cs="Times New Roman"/>
          <w:sz w:val="24"/>
          <w:szCs w:val="24"/>
        </w:rPr>
        <w:t xml:space="preserve">  </w:t>
      </w:r>
      <w:r w:rsidRPr="007565AE">
        <w:rPr>
          <w:rFonts w:ascii="Times New Roman" w:eastAsia="Times New Roman" w:hAnsi="Times New Roman" w:cs="Times New Roman"/>
          <w:sz w:val="24"/>
          <w:szCs w:val="24"/>
        </w:rPr>
        <w:t xml:space="preserve">Знакомство родителей с оздоровительными мероприятиями, проводимыми </w:t>
      </w:r>
      <w:r w:rsidRPr="007565AE">
        <w:rPr>
          <w:rFonts w:ascii="Times New Roman" w:eastAsia="Times New Roman" w:hAnsi="Times New Roman" w:cs="Times New Roman"/>
          <w:iCs/>
          <w:sz w:val="24"/>
          <w:szCs w:val="24"/>
        </w:rPr>
        <w:t xml:space="preserve">в </w:t>
      </w:r>
      <w:r w:rsidRPr="007565AE">
        <w:rPr>
          <w:rFonts w:ascii="Times New Roman" w:eastAsia="Times New Roman" w:hAnsi="Times New Roman" w:cs="Times New Roman"/>
          <w:sz w:val="24"/>
          <w:szCs w:val="24"/>
        </w:rPr>
        <w:t xml:space="preserve">детском саду. Разъяснять важность посещения детьми секций, студий, ориентированных на оздоровление дошкольников. </w:t>
      </w:r>
    </w:p>
    <w:p w:rsidR="00505A07" w:rsidRPr="007565AE" w:rsidRDefault="00505A07" w:rsidP="00505A07">
      <w:pPr>
        <w:spacing w:before="80" w:after="80" w:line="240" w:lineRule="auto"/>
        <w:ind w:left="567" w:right="709"/>
        <w:jc w:val="both"/>
        <w:rPr>
          <w:rFonts w:ascii="Times New Roman" w:eastAsia="Times New Roman" w:hAnsi="Times New Roman" w:cs="Times New Roman"/>
          <w:sz w:val="24"/>
          <w:szCs w:val="24"/>
        </w:rPr>
      </w:pPr>
      <w:r w:rsidRPr="007565AE">
        <w:rPr>
          <w:rFonts w:ascii="Wingdings" w:eastAsia="Wingdings" w:hAnsi="Wingdings" w:cs="Wingdings"/>
          <w:sz w:val="24"/>
          <w:szCs w:val="24"/>
        </w:rPr>
        <w:lastRenderedPageBreak/>
        <w:t></w:t>
      </w:r>
      <w:r w:rsidRPr="007565AE">
        <w:rPr>
          <w:rFonts w:ascii="Times New Roman" w:eastAsia="Wingdings" w:hAnsi="Times New Roman" w:cs="Times New Roman"/>
          <w:sz w:val="24"/>
          <w:szCs w:val="24"/>
        </w:rPr>
        <w:t xml:space="preserve">  </w:t>
      </w:r>
      <w:r w:rsidRPr="007565AE">
        <w:rPr>
          <w:rFonts w:ascii="Times New Roman" w:eastAsia="Times New Roman" w:hAnsi="Times New Roman" w:cs="Times New Roman"/>
          <w:sz w:val="24"/>
          <w:szCs w:val="24"/>
        </w:rPr>
        <w:t>Разъяснение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505A07" w:rsidRPr="007565AE" w:rsidRDefault="00505A07" w:rsidP="00505A07">
      <w:pPr>
        <w:spacing w:before="80" w:after="80" w:line="240" w:lineRule="auto"/>
        <w:ind w:left="567" w:right="709"/>
        <w:jc w:val="both"/>
        <w:rPr>
          <w:rFonts w:ascii="Times New Roman" w:eastAsia="Times New Roman" w:hAnsi="Times New Roman" w:cs="Times New Roman"/>
          <w:sz w:val="24"/>
          <w:szCs w:val="24"/>
        </w:rPr>
      </w:pPr>
      <w:r w:rsidRPr="007565AE">
        <w:rPr>
          <w:rFonts w:ascii="Wingdings" w:eastAsia="Wingdings" w:hAnsi="Wingdings" w:cs="Wingdings"/>
          <w:sz w:val="24"/>
          <w:szCs w:val="24"/>
        </w:rPr>
        <w:t></w:t>
      </w:r>
      <w:r w:rsidRPr="007565AE">
        <w:rPr>
          <w:rFonts w:ascii="Times New Roman" w:eastAsia="Wingdings" w:hAnsi="Times New Roman" w:cs="Times New Roman"/>
          <w:sz w:val="24"/>
          <w:szCs w:val="24"/>
        </w:rPr>
        <w:t xml:space="preserve">  </w:t>
      </w:r>
      <w:r w:rsidRPr="007565AE">
        <w:rPr>
          <w:rFonts w:ascii="Times New Roman" w:eastAsia="Times New Roman" w:hAnsi="Times New Roman" w:cs="Times New Roman"/>
          <w:sz w:val="24"/>
          <w:szCs w:val="24"/>
        </w:rPr>
        <w:t xml:space="preserve">Знакомство родителей с опасными для здоровья ребенка ситуациями, возникающими дома, на даче, на дороге, в лесу, у водоема, и способами поведения в них. </w:t>
      </w:r>
    </w:p>
    <w:p w:rsidR="00505A07" w:rsidRPr="007565AE" w:rsidRDefault="00505A07" w:rsidP="00505A07">
      <w:pPr>
        <w:spacing w:before="80" w:after="80" w:line="240" w:lineRule="auto"/>
        <w:ind w:left="567" w:right="709"/>
        <w:jc w:val="both"/>
        <w:rPr>
          <w:rFonts w:ascii="Times New Roman" w:eastAsia="Times New Roman" w:hAnsi="Times New Roman" w:cs="Times New Roman"/>
          <w:sz w:val="24"/>
          <w:szCs w:val="24"/>
        </w:rPr>
      </w:pPr>
      <w:r w:rsidRPr="007565AE">
        <w:rPr>
          <w:rFonts w:ascii="Wingdings" w:eastAsia="Wingdings" w:hAnsi="Wingdings" w:cs="Wingdings"/>
          <w:sz w:val="24"/>
          <w:szCs w:val="24"/>
        </w:rPr>
        <w:t></w:t>
      </w:r>
      <w:r w:rsidRPr="007565AE">
        <w:rPr>
          <w:rFonts w:ascii="Times New Roman" w:eastAsia="Wingdings" w:hAnsi="Times New Roman" w:cs="Times New Roman"/>
          <w:sz w:val="24"/>
          <w:szCs w:val="24"/>
        </w:rPr>
        <w:t xml:space="preserve">  </w:t>
      </w:r>
      <w:r w:rsidRPr="007565AE">
        <w:rPr>
          <w:rFonts w:ascii="Times New Roman" w:eastAsia="Times New Roman" w:hAnsi="Times New Roman" w:cs="Times New Roman"/>
          <w:sz w:val="24"/>
          <w:szCs w:val="24"/>
        </w:rPr>
        <w:t xml:space="preserve">Информирование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
    <w:p w:rsidR="00505A07" w:rsidRPr="007565AE" w:rsidRDefault="00505A07" w:rsidP="00505A07">
      <w:pPr>
        <w:spacing w:before="80" w:after="80" w:line="240" w:lineRule="auto"/>
        <w:ind w:left="567" w:right="709"/>
        <w:jc w:val="both"/>
        <w:rPr>
          <w:rFonts w:ascii="Times New Roman" w:eastAsia="Times New Roman" w:hAnsi="Times New Roman" w:cs="Times New Roman"/>
          <w:sz w:val="24"/>
          <w:szCs w:val="24"/>
        </w:rPr>
      </w:pPr>
      <w:r w:rsidRPr="007565AE">
        <w:rPr>
          <w:rFonts w:ascii="Wingdings" w:eastAsia="Wingdings" w:hAnsi="Wingdings" w:cs="Wingdings"/>
          <w:sz w:val="24"/>
          <w:szCs w:val="24"/>
        </w:rPr>
        <w:t></w:t>
      </w:r>
      <w:r w:rsidRPr="007565AE">
        <w:rPr>
          <w:rFonts w:ascii="Times New Roman" w:eastAsia="Wingdings" w:hAnsi="Times New Roman" w:cs="Times New Roman"/>
          <w:sz w:val="24"/>
          <w:szCs w:val="24"/>
        </w:rPr>
        <w:t xml:space="preserve">  </w:t>
      </w:r>
      <w:r w:rsidRPr="007565AE">
        <w:rPr>
          <w:rFonts w:ascii="Times New Roman" w:eastAsia="Times New Roman" w:hAnsi="Times New Roman" w:cs="Times New Roman"/>
          <w:sz w:val="24"/>
          <w:szCs w:val="24"/>
        </w:rPr>
        <w:t>Информирование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«01», «02» и«03» и т. д.).</w:t>
      </w:r>
    </w:p>
    <w:p w:rsidR="00505A07" w:rsidRPr="007565AE" w:rsidRDefault="00505A07" w:rsidP="00505A07">
      <w:pPr>
        <w:spacing w:before="80" w:after="80" w:line="240" w:lineRule="auto"/>
        <w:ind w:left="567" w:right="709"/>
        <w:jc w:val="both"/>
        <w:rPr>
          <w:rFonts w:ascii="Times New Roman" w:eastAsia="Times New Roman" w:hAnsi="Times New Roman" w:cs="Times New Roman"/>
          <w:sz w:val="24"/>
          <w:szCs w:val="24"/>
        </w:rPr>
      </w:pPr>
      <w:r w:rsidRPr="007565AE">
        <w:rPr>
          <w:rFonts w:ascii="Wingdings" w:eastAsia="Wingdings" w:hAnsi="Wingdings" w:cs="Wingdings"/>
          <w:sz w:val="24"/>
          <w:szCs w:val="24"/>
        </w:rPr>
        <w:t></w:t>
      </w:r>
      <w:r w:rsidRPr="007565AE">
        <w:rPr>
          <w:rFonts w:ascii="Times New Roman" w:eastAsia="Wingdings" w:hAnsi="Times New Roman" w:cs="Times New Roman"/>
          <w:sz w:val="24"/>
          <w:szCs w:val="24"/>
        </w:rPr>
        <w:t xml:space="preserve">  </w:t>
      </w:r>
      <w:r w:rsidRPr="007565AE">
        <w:rPr>
          <w:rFonts w:ascii="Times New Roman" w:eastAsia="Times New Roman" w:hAnsi="Times New Roman" w:cs="Times New Roman"/>
          <w:sz w:val="24"/>
          <w:szCs w:val="24"/>
        </w:rPr>
        <w:t>Привлечение родителей к активному отдыху с детьми, расширяющему границы жизни дошкольников и формирующему навыки безопасного поведения во время отдыха. Помощь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505A07" w:rsidRPr="007565AE" w:rsidRDefault="00505A07" w:rsidP="00505A07">
      <w:pPr>
        <w:spacing w:before="80" w:after="80" w:line="240" w:lineRule="auto"/>
        <w:ind w:left="567" w:right="709"/>
        <w:jc w:val="both"/>
        <w:rPr>
          <w:rFonts w:ascii="Times New Roman" w:eastAsia="Times New Roman" w:hAnsi="Times New Roman" w:cs="Times New Roman"/>
          <w:sz w:val="24"/>
          <w:szCs w:val="24"/>
        </w:rPr>
      </w:pPr>
      <w:r w:rsidRPr="007565AE">
        <w:rPr>
          <w:rFonts w:ascii="Wingdings" w:eastAsia="Wingdings" w:hAnsi="Wingdings" w:cs="Wingdings"/>
          <w:sz w:val="24"/>
          <w:szCs w:val="24"/>
        </w:rPr>
        <w:t></w:t>
      </w:r>
      <w:r w:rsidRPr="007565AE">
        <w:rPr>
          <w:rFonts w:ascii="Times New Roman" w:eastAsia="Wingdings" w:hAnsi="Times New Roman" w:cs="Times New Roman"/>
          <w:sz w:val="24"/>
          <w:szCs w:val="24"/>
        </w:rPr>
        <w:t xml:space="preserve">  </w:t>
      </w:r>
      <w:r w:rsidRPr="007565AE">
        <w:rPr>
          <w:rFonts w:ascii="Times New Roman" w:eastAsia="Times New Roman" w:hAnsi="Times New Roman" w:cs="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505A07" w:rsidRPr="007565AE" w:rsidRDefault="00505A07" w:rsidP="00505A07">
      <w:pPr>
        <w:jc w:val="center"/>
        <w:rPr>
          <w:rFonts w:ascii="Times New Roman" w:hAnsi="Times New Roman" w:cs="Times New Roman"/>
          <w:b/>
          <w:i/>
          <w:sz w:val="24"/>
          <w:szCs w:val="24"/>
        </w:rPr>
      </w:pPr>
    </w:p>
    <w:p w:rsidR="00505A07" w:rsidRPr="007565AE" w:rsidRDefault="00505A07" w:rsidP="00505A07">
      <w:pPr>
        <w:jc w:val="center"/>
        <w:rPr>
          <w:rFonts w:ascii="Times New Roman" w:hAnsi="Times New Roman" w:cs="Times New Roman"/>
          <w:b/>
          <w:i/>
          <w:sz w:val="24"/>
          <w:szCs w:val="24"/>
        </w:rPr>
      </w:pPr>
      <w:r w:rsidRPr="007565AE">
        <w:rPr>
          <w:rFonts w:ascii="Times New Roman" w:hAnsi="Times New Roman" w:cs="Times New Roman"/>
          <w:b/>
          <w:i/>
          <w:sz w:val="24"/>
          <w:szCs w:val="24"/>
        </w:rPr>
        <w:t xml:space="preserve">Перспективный план взаимодействия с родителями   </w:t>
      </w:r>
    </w:p>
    <w:tbl>
      <w:tblPr>
        <w:tblStyle w:val="ad"/>
        <w:tblW w:w="0" w:type="auto"/>
        <w:tblInd w:w="108" w:type="dxa"/>
        <w:tblLook w:val="04A0"/>
      </w:tblPr>
      <w:tblGrid>
        <w:gridCol w:w="1267"/>
        <w:gridCol w:w="2470"/>
        <w:gridCol w:w="2867"/>
        <w:gridCol w:w="2824"/>
        <w:gridCol w:w="35"/>
      </w:tblGrid>
      <w:tr w:rsidR="00505A07" w:rsidRPr="007565AE" w:rsidTr="00505A0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Месяц</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Формы работы</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Темы</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Оформление материала для родителей</w:t>
            </w:r>
          </w:p>
        </w:tc>
      </w:tr>
      <w:tr w:rsidR="00505A07" w:rsidRPr="007565AE" w:rsidTr="00505A0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Сентябрь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-Родительское собрание</w:t>
            </w:r>
          </w:p>
          <w:p w:rsidR="00505A07" w:rsidRPr="007565AE" w:rsidRDefault="00505A07" w:rsidP="00505A07">
            <w:pPr>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-Здравствуй, детский сад!»</w:t>
            </w:r>
          </w:p>
          <w:p w:rsidR="00505A07" w:rsidRPr="007565AE" w:rsidRDefault="00505A07" w:rsidP="00505A07">
            <w:pPr>
              <w:rPr>
                <w:rFonts w:ascii="Times New Roman" w:hAnsi="Times New Roman" w:cs="Times New Roman"/>
                <w:sz w:val="24"/>
                <w:szCs w:val="24"/>
              </w:rPr>
            </w:pP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-Стенд «Информация для родителей»</w:t>
            </w:r>
          </w:p>
          <w:p w:rsidR="00505A07" w:rsidRPr="007565AE" w:rsidRDefault="00505A07" w:rsidP="00505A07">
            <w:pPr>
              <w:jc w:val="both"/>
              <w:rPr>
                <w:rFonts w:ascii="Times New Roman" w:hAnsi="Times New Roman" w:cs="Times New Roman"/>
                <w:sz w:val="24"/>
                <w:szCs w:val="24"/>
              </w:rPr>
            </w:pPr>
          </w:p>
        </w:tc>
      </w:tr>
      <w:tr w:rsidR="00505A07" w:rsidRPr="007565AE" w:rsidTr="00505A0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Октябрь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Консультация</w:t>
            </w:r>
          </w:p>
          <w:p w:rsidR="00505A07" w:rsidRPr="007565AE" w:rsidRDefault="00505A07" w:rsidP="00505A07">
            <w:pPr>
              <w:rPr>
                <w:rFonts w:ascii="Times New Roman" w:hAnsi="Times New Roman" w:cs="Times New Roman"/>
                <w:sz w:val="24"/>
                <w:szCs w:val="24"/>
              </w:rPr>
            </w:pP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-Выставка-конкурс совместного творчества</w:t>
            </w:r>
          </w:p>
          <w:p w:rsidR="00BA5205" w:rsidRDefault="00BA5205" w:rsidP="00505A07">
            <w:pPr>
              <w:rPr>
                <w:rFonts w:ascii="Times New Roman" w:hAnsi="Times New Roman" w:cs="Times New Roman"/>
                <w:sz w:val="24"/>
                <w:szCs w:val="24"/>
              </w:rPr>
            </w:pPr>
          </w:p>
          <w:p w:rsidR="00505A07" w:rsidRPr="007565AE" w:rsidRDefault="00505A07" w:rsidP="00505A07">
            <w:pPr>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«Загадки» Народные загадки про осень, о дарах осени (фрукты, овощи, грибы)</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«Осенние фантазии»</w:t>
            </w:r>
          </w:p>
          <w:p w:rsidR="00505A07" w:rsidRPr="007565AE" w:rsidRDefault="00505A07" w:rsidP="00505A07">
            <w:pPr>
              <w:rPr>
                <w:rFonts w:ascii="Times New Roman" w:hAnsi="Times New Roman" w:cs="Times New Roman"/>
                <w:sz w:val="24"/>
                <w:szCs w:val="24"/>
              </w:rPr>
            </w:pPr>
          </w:p>
          <w:p w:rsidR="00505A07" w:rsidRPr="007565AE" w:rsidRDefault="00505A07" w:rsidP="00505A07">
            <w:pPr>
              <w:rPr>
                <w:rFonts w:ascii="Times New Roman" w:hAnsi="Times New Roman" w:cs="Times New Roman"/>
                <w:sz w:val="24"/>
                <w:szCs w:val="24"/>
              </w:rPr>
            </w:pP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-Подбор народных загадок по теме: «Осень»</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-Поделки детей из природного материала</w:t>
            </w:r>
          </w:p>
          <w:p w:rsidR="00505A07" w:rsidRPr="007565AE" w:rsidRDefault="00505A07" w:rsidP="00505A07">
            <w:pPr>
              <w:jc w:val="both"/>
              <w:rPr>
                <w:rFonts w:ascii="Times New Roman" w:hAnsi="Times New Roman" w:cs="Times New Roman"/>
                <w:sz w:val="24"/>
                <w:szCs w:val="24"/>
              </w:rPr>
            </w:pPr>
          </w:p>
        </w:tc>
      </w:tr>
      <w:tr w:rsidR="00505A07" w:rsidRPr="007565AE" w:rsidTr="00505A0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Ноябрь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Консультация</w:t>
            </w:r>
          </w:p>
          <w:p w:rsidR="00505A07" w:rsidRPr="007565AE" w:rsidRDefault="00505A07" w:rsidP="00505A07">
            <w:pPr>
              <w:rPr>
                <w:rFonts w:ascii="Times New Roman" w:hAnsi="Times New Roman" w:cs="Times New Roman"/>
                <w:sz w:val="24"/>
                <w:szCs w:val="24"/>
              </w:rPr>
            </w:pP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Беседа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-Как вести себя на дороге</w:t>
            </w:r>
          </w:p>
          <w:p w:rsidR="00505A07" w:rsidRPr="007565AE" w:rsidRDefault="00505A07" w:rsidP="00505A07">
            <w:pPr>
              <w:rPr>
                <w:rFonts w:ascii="Times New Roman" w:hAnsi="Times New Roman" w:cs="Times New Roman"/>
                <w:sz w:val="24"/>
                <w:szCs w:val="24"/>
              </w:rPr>
            </w:pP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Детские стихи по теме: «Поздняя осень»</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 Памятка для родителей «Правила дорожного движения»</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 Подборка статьи в родительский уголок. Перечень стихов для заучивания дома.</w:t>
            </w:r>
          </w:p>
        </w:tc>
      </w:tr>
      <w:tr w:rsidR="00505A07" w:rsidRPr="007565AE" w:rsidTr="00505A0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Декабрь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Консультация</w:t>
            </w:r>
          </w:p>
          <w:p w:rsidR="00505A07" w:rsidRPr="007565AE" w:rsidRDefault="00505A07" w:rsidP="00505A07">
            <w:pPr>
              <w:rPr>
                <w:rFonts w:ascii="Times New Roman" w:hAnsi="Times New Roman" w:cs="Times New Roman"/>
                <w:sz w:val="24"/>
                <w:szCs w:val="24"/>
              </w:rPr>
            </w:pP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lastRenderedPageBreak/>
              <w:t>- Беседа (привлечение родителей к подготовке новогодней елки)</w:t>
            </w:r>
          </w:p>
          <w:p w:rsidR="00505A07" w:rsidRPr="007565AE" w:rsidRDefault="00505A07" w:rsidP="00505A07">
            <w:pPr>
              <w:rPr>
                <w:rFonts w:ascii="Times New Roman" w:hAnsi="Times New Roman" w:cs="Times New Roman"/>
                <w:sz w:val="24"/>
                <w:szCs w:val="24"/>
              </w:rPr>
            </w:pP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-Праздник</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lastRenderedPageBreak/>
              <w:t>- Русский север</w:t>
            </w:r>
          </w:p>
          <w:p w:rsidR="00505A07" w:rsidRPr="007565AE" w:rsidRDefault="00505A07" w:rsidP="00505A07">
            <w:pPr>
              <w:rPr>
                <w:rFonts w:ascii="Times New Roman" w:hAnsi="Times New Roman" w:cs="Times New Roman"/>
                <w:sz w:val="24"/>
                <w:szCs w:val="24"/>
              </w:rPr>
            </w:pP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lastRenderedPageBreak/>
              <w:t>- «Русская народная игрушка»</w:t>
            </w:r>
          </w:p>
          <w:p w:rsidR="00505A07" w:rsidRPr="007565AE" w:rsidRDefault="00505A07" w:rsidP="00505A07">
            <w:pPr>
              <w:rPr>
                <w:rFonts w:ascii="Times New Roman" w:hAnsi="Times New Roman" w:cs="Times New Roman"/>
                <w:sz w:val="24"/>
                <w:szCs w:val="24"/>
              </w:rPr>
            </w:pPr>
          </w:p>
          <w:p w:rsidR="00505A07" w:rsidRPr="007565AE" w:rsidRDefault="00505A07" w:rsidP="00505A07">
            <w:pPr>
              <w:rPr>
                <w:rFonts w:ascii="Times New Roman" w:hAnsi="Times New Roman" w:cs="Times New Roman"/>
                <w:sz w:val="24"/>
                <w:szCs w:val="24"/>
              </w:rPr>
            </w:pPr>
          </w:p>
          <w:p w:rsidR="00BA5205" w:rsidRDefault="00BA5205" w:rsidP="00505A07">
            <w:pPr>
              <w:rPr>
                <w:rFonts w:ascii="Times New Roman" w:hAnsi="Times New Roman" w:cs="Times New Roman"/>
                <w:sz w:val="24"/>
                <w:szCs w:val="24"/>
              </w:rPr>
            </w:pPr>
          </w:p>
          <w:p w:rsidR="00BA5205" w:rsidRDefault="00BA5205" w:rsidP="00505A07">
            <w:pPr>
              <w:rPr>
                <w:rFonts w:ascii="Times New Roman" w:hAnsi="Times New Roman" w:cs="Times New Roman"/>
                <w:sz w:val="24"/>
                <w:szCs w:val="24"/>
              </w:rPr>
            </w:pPr>
          </w:p>
          <w:p w:rsidR="00505A07" w:rsidRPr="007565AE" w:rsidRDefault="00BA5205" w:rsidP="00505A07">
            <w:pPr>
              <w:rPr>
                <w:rFonts w:ascii="Times New Roman" w:hAnsi="Times New Roman" w:cs="Times New Roman"/>
                <w:sz w:val="24"/>
                <w:szCs w:val="24"/>
              </w:rPr>
            </w:pPr>
            <w:r>
              <w:rPr>
                <w:rFonts w:ascii="Times New Roman" w:hAnsi="Times New Roman" w:cs="Times New Roman"/>
                <w:sz w:val="24"/>
                <w:szCs w:val="24"/>
              </w:rPr>
              <w:t>-</w:t>
            </w:r>
            <w:r w:rsidR="00505A07" w:rsidRPr="007565AE">
              <w:rPr>
                <w:rFonts w:ascii="Times New Roman" w:hAnsi="Times New Roman" w:cs="Times New Roman"/>
                <w:sz w:val="24"/>
                <w:szCs w:val="24"/>
              </w:rPr>
              <w:t>«Новогодний утренник»</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both"/>
              <w:rPr>
                <w:rFonts w:ascii="Times New Roman" w:hAnsi="Times New Roman" w:cs="Times New Roman"/>
                <w:sz w:val="24"/>
                <w:szCs w:val="24"/>
              </w:rPr>
            </w:pPr>
          </w:p>
          <w:p w:rsidR="00505A07" w:rsidRPr="007565AE" w:rsidRDefault="00505A07" w:rsidP="00505A07">
            <w:pPr>
              <w:jc w:val="both"/>
              <w:rPr>
                <w:rFonts w:ascii="Times New Roman" w:hAnsi="Times New Roman" w:cs="Times New Roman"/>
                <w:sz w:val="24"/>
                <w:szCs w:val="24"/>
              </w:rPr>
            </w:pP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lastRenderedPageBreak/>
              <w:t>- Оформление выставки детских работ в стиле русских народных игрушек. В стиле народов севера.</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 Маски, костюмы для детей к утреннику</w:t>
            </w:r>
          </w:p>
        </w:tc>
      </w:tr>
      <w:tr w:rsidR="00505A07" w:rsidRPr="007565AE" w:rsidTr="00505A0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lastRenderedPageBreak/>
              <w:t>Январь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-Конкурс (фотовыставка)</w:t>
            </w:r>
          </w:p>
          <w:p w:rsidR="00505A07" w:rsidRPr="007565AE" w:rsidRDefault="00B14C56" w:rsidP="00505A07">
            <w:pPr>
              <w:rPr>
                <w:rFonts w:ascii="Times New Roman" w:hAnsi="Times New Roman" w:cs="Times New Roman"/>
                <w:sz w:val="24"/>
                <w:szCs w:val="24"/>
              </w:rPr>
            </w:pPr>
            <w:r>
              <w:rPr>
                <w:rFonts w:ascii="Times New Roman" w:hAnsi="Times New Roman" w:cs="Times New Roman"/>
                <w:sz w:val="24"/>
                <w:szCs w:val="24"/>
              </w:rPr>
              <w:t>Зимние праздники</w:t>
            </w:r>
          </w:p>
          <w:p w:rsidR="00505A07" w:rsidRPr="007565AE" w:rsidRDefault="00505A07" w:rsidP="00505A07">
            <w:pPr>
              <w:rPr>
                <w:rFonts w:ascii="Times New Roman" w:hAnsi="Times New Roman" w:cs="Times New Roman"/>
                <w:sz w:val="24"/>
                <w:szCs w:val="24"/>
              </w:rPr>
            </w:pP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-Консультация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B14C56" w:rsidP="00505A07">
            <w:pPr>
              <w:rPr>
                <w:rFonts w:ascii="Times New Roman" w:hAnsi="Times New Roman" w:cs="Times New Roman"/>
                <w:sz w:val="24"/>
                <w:szCs w:val="24"/>
              </w:rPr>
            </w:pPr>
            <w:r>
              <w:rPr>
                <w:rFonts w:ascii="Times New Roman" w:hAnsi="Times New Roman" w:cs="Times New Roman"/>
                <w:sz w:val="24"/>
                <w:szCs w:val="24"/>
              </w:rPr>
              <w:t>- «Зимушка-зима</w:t>
            </w:r>
            <w:r w:rsidR="00505A07" w:rsidRPr="007565AE">
              <w:rPr>
                <w:rFonts w:ascii="Times New Roman" w:hAnsi="Times New Roman" w:cs="Times New Roman"/>
                <w:sz w:val="24"/>
                <w:szCs w:val="24"/>
              </w:rPr>
              <w:t>»</w:t>
            </w:r>
          </w:p>
          <w:p w:rsidR="00505A07" w:rsidRPr="007565AE" w:rsidRDefault="00505A07" w:rsidP="00505A07">
            <w:pPr>
              <w:rPr>
                <w:rFonts w:ascii="Times New Roman" w:hAnsi="Times New Roman" w:cs="Times New Roman"/>
                <w:sz w:val="24"/>
                <w:szCs w:val="24"/>
              </w:rPr>
            </w:pPr>
          </w:p>
          <w:p w:rsidR="00505A07" w:rsidRPr="007565AE" w:rsidRDefault="00505A07" w:rsidP="00505A07">
            <w:pPr>
              <w:rPr>
                <w:rFonts w:ascii="Times New Roman" w:hAnsi="Times New Roman" w:cs="Times New Roman"/>
                <w:sz w:val="24"/>
                <w:szCs w:val="24"/>
              </w:rPr>
            </w:pP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«Если у ребенка плохой аппетит»</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jc w:val="both"/>
              <w:rPr>
                <w:rFonts w:ascii="Times New Roman" w:hAnsi="Times New Roman" w:cs="Times New Roman"/>
                <w:sz w:val="24"/>
                <w:szCs w:val="24"/>
              </w:rPr>
            </w:pPr>
          </w:p>
          <w:p w:rsidR="00505A07" w:rsidRPr="007565AE" w:rsidRDefault="00505A07" w:rsidP="00505A07">
            <w:pPr>
              <w:jc w:val="both"/>
              <w:rPr>
                <w:rFonts w:ascii="Times New Roman" w:hAnsi="Times New Roman" w:cs="Times New Roman"/>
                <w:sz w:val="24"/>
                <w:szCs w:val="24"/>
              </w:rPr>
            </w:pPr>
          </w:p>
          <w:p w:rsidR="00505A07" w:rsidRPr="007565AE" w:rsidRDefault="00505A07" w:rsidP="00505A07">
            <w:pPr>
              <w:jc w:val="both"/>
              <w:rPr>
                <w:rFonts w:ascii="Times New Roman" w:hAnsi="Times New Roman" w:cs="Times New Roman"/>
                <w:sz w:val="24"/>
                <w:szCs w:val="24"/>
              </w:rPr>
            </w:pP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 «Родительская библиотека» Статья в родительский уголок</w:t>
            </w:r>
          </w:p>
        </w:tc>
      </w:tr>
      <w:tr w:rsidR="00505A07" w:rsidRPr="007565AE" w:rsidTr="00505A0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Февраль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Беседа</w:t>
            </w:r>
          </w:p>
          <w:p w:rsidR="00505A07" w:rsidRPr="007565AE" w:rsidRDefault="00505A07" w:rsidP="00505A07">
            <w:pPr>
              <w:rPr>
                <w:rFonts w:ascii="Times New Roman" w:hAnsi="Times New Roman" w:cs="Times New Roman"/>
                <w:sz w:val="24"/>
                <w:szCs w:val="24"/>
              </w:rPr>
            </w:pP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Консультация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«День защитника Отечества»</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«Индивидуальный подход к ребенку через игры и упражнения»</w:t>
            </w:r>
          </w:p>
          <w:p w:rsidR="00505A07" w:rsidRPr="007565AE" w:rsidRDefault="00505A07" w:rsidP="00505A07">
            <w:pPr>
              <w:rPr>
                <w:rFonts w:ascii="Times New Roman" w:hAnsi="Times New Roman" w:cs="Times New Roman"/>
                <w:sz w:val="24"/>
                <w:szCs w:val="24"/>
              </w:rPr>
            </w:pP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-Наглядная информация в родительский уголок «Растим будущего мужчину»</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 Подбор игр и упражнений для определения индивидуальных особенностей детей</w:t>
            </w:r>
          </w:p>
        </w:tc>
      </w:tr>
      <w:tr w:rsidR="00505A07" w:rsidRPr="007565AE" w:rsidTr="00505A07">
        <w:trPr>
          <w:trHeight w:val="415"/>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Март</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Праздник</w:t>
            </w:r>
          </w:p>
          <w:p w:rsidR="00505A07" w:rsidRPr="007565AE" w:rsidRDefault="00505A07" w:rsidP="00505A07">
            <w:pPr>
              <w:rPr>
                <w:rFonts w:ascii="Times New Roman" w:hAnsi="Times New Roman" w:cs="Times New Roman"/>
                <w:sz w:val="24"/>
                <w:szCs w:val="24"/>
              </w:rPr>
            </w:pPr>
          </w:p>
          <w:p w:rsidR="00505A07" w:rsidRPr="007565AE" w:rsidRDefault="00BA5205" w:rsidP="00505A07">
            <w:pPr>
              <w:rPr>
                <w:rFonts w:ascii="Times New Roman" w:hAnsi="Times New Roman" w:cs="Times New Roman"/>
                <w:sz w:val="24"/>
                <w:szCs w:val="24"/>
              </w:rPr>
            </w:pPr>
            <w:r>
              <w:rPr>
                <w:rFonts w:ascii="Times New Roman" w:hAnsi="Times New Roman" w:cs="Times New Roman"/>
                <w:sz w:val="24"/>
                <w:szCs w:val="24"/>
              </w:rPr>
              <w:t>- Конкурс</w:t>
            </w:r>
            <w:r w:rsidR="00505A07" w:rsidRPr="007565AE">
              <w:rPr>
                <w:rFonts w:ascii="Times New Roman" w:hAnsi="Times New Roman" w:cs="Times New Roman"/>
                <w:sz w:val="24"/>
                <w:szCs w:val="24"/>
              </w:rPr>
              <w:t xml:space="preserve">–выставка </w:t>
            </w:r>
          </w:p>
          <w:p w:rsidR="00505A07" w:rsidRPr="007565AE" w:rsidRDefault="00505A07" w:rsidP="00505A07">
            <w:pPr>
              <w:rPr>
                <w:rFonts w:ascii="Times New Roman" w:hAnsi="Times New Roman" w:cs="Times New Roman"/>
                <w:sz w:val="24"/>
                <w:szCs w:val="24"/>
              </w:rPr>
            </w:pP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Поход в библиотеку</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- 8 Марта</w:t>
            </w:r>
          </w:p>
          <w:p w:rsidR="00505A07" w:rsidRPr="007565AE" w:rsidRDefault="00505A07" w:rsidP="00505A07">
            <w:pPr>
              <w:rPr>
                <w:rFonts w:ascii="Times New Roman" w:hAnsi="Times New Roman" w:cs="Times New Roman"/>
                <w:sz w:val="24"/>
                <w:szCs w:val="24"/>
              </w:rPr>
            </w:pP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Совместное творчество с детьми «Чучело Масленицы»</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«Здравствуй, книга!»</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 Поздравительный плакат «С 8 марта» для мам и бабушек.</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 Оформление выставки детских работ.</w:t>
            </w:r>
          </w:p>
        </w:tc>
      </w:tr>
      <w:tr w:rsidR="00505A07" w:rsidRPr="007565AE" w:rsidTr="00505A0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Апрель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 Выставка-конкурс совместного творчества родителей и детей </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Беседа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«Космические просторы»</w:t>
            </w:r>
          </w:p>
          <w:p w:rsidR="00505A07" w:rsidRPr="007565AE" w:rsidRDefault="00505A07" w:rsidP="00505A07">
            <w:pPr>
              <w:rPr>
                <w:rFonts w:ascii="Times New Roman" w:hAnsi="Times New Roman" w:cs="Times New Roman"/>
                <w:sz w:val="24"/>
                <w:szCs w:val="24"/>
              </w:rPr>
            </w:pPr>
          </w:p>
          <w:p w:rsidR="00505A07" w:rsidRPr="007565AE" w:rsidRDefault="00505A07" w:rsidP="00505A07">
            <w:pPr>
              <w:rPr>
                <w:rFonts w:ascii="Times New Roman" w:hAnsi="Times New Roman" w:cs="Times New Roman"/>
                <w:sz w:val="24"/>
                <w:szCs w:val="24"/>
              </w:rPr>
            </w:pP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«О пользе витаминов»</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 Папка-передвижка «Первые космонавты»</w:t>
            </w:r>
          </w:p>
          <w:p w:rsidR="00505A07" w:rsidRPr="007565AE" w:rsidRDefault="00505A07" w:rsidP="00505A07">
            <w:pPr>
              <w:jc w:val="both"/>
              <w:rPr>
                <w:rFonts w:ascii="Times New Roman" w:hAnsi="Times New Roman" w:cs="Times New Roman"/>
                <w:sz w:val="24"/>
                <w:szCs w:val="24"/>
              </w:rPr>
            </w:pPr>
          </w:p>
          <w:p w:rsidR="00505A07" w:rsidRPr="007565AE" w:rsidRDefault="00505A07" w:rsidP="00505A07">
            <w:pPr>
              <w:jc w:val="both"/>
              <w:rPr>
                <w:rFonts w:ascii="Times New Roman" w:hAnsi="Times New Roman" w:cs="Times New Roman"/>
                <w:sz w:val="24"/>
                <w:szCs w:val="24"/>
              </w:rPr>
            </w:pP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 Статья в уголок родителей</w:t>
            </w:r>
          </w:p>
        </w:tc>
      </w:tr>
      <w:tr w:rsidR="00505A07" w:rsidRPr="007565AE" w:rsidTr="00505A0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center"/>
              <w:rPr>
                <w:rFonts w:ascii="Times New Roman" w:hAnsi="Times New Roman" w:cs="Times New Roman"/>
                <w:b/>
                <w:sz w:val="24"/>
                <w:szCs w:val="24"/>
              </w:rPr>
            </w:pPr>
            <w:r w:rsidRPr="007565AE">
              <w:rPr>
                <w:rFonts w:ascii="Times New Roman" w:hAnsi="Times New Roman" w:cs="Times New Roman"/>
                <w:b/>
                <w:sz w:val="24"/>
                <w:szCs w:val="24"/>
              </w:rPr>
              <w:t>Май</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 Итоговое родительское собрание. </w:t>
            </w: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-Консультация «Безопасность детей</w:t>
            </w:r>
          </w:p>
          <w:p w:rsidR="00505A07" w:rsidRPr="007565AE" w:rsidRDefault="00505A07" w:rsidP="00505A07">
            <w:pPr>
              <w:rPr>
                <w:rFonts w:ascii="Times New Roman" w:hAnsi="Times New Roman" w:cs="Times New Roman"/>
                <w:sz w:val="24"/>
                <w:szCs w:val="24"/>
              </w:rPr>
            </w:pP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Фотовыставка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xml:space="preserve">- «Успехи нашей группы». </w:t>
            </w:r>
          </w:p>
          <w:p w:rsidR="00BA5205" w:rsidRDefault="00BA5205" w:rsidP="00505A07">
            <w:pPr>
              <w:rPr>
                <w:rFonts w:ascii="Times New Roman" w:hAnsi="Times New Roman" w:cs="Times New Roman"/>
                <w:sz w:val="24"/>
                <w:szCs w:val="24"/>
              </w:rPr>
            </w:pPr>
          </w:p>
          <w:p w:rsidR="00505A07" w:rsidRPr="007565AE" w:rsidRDefault="00505A07" w:rsidP="00505A07">
            <w:pPr>
              <w:rPr>
                <w:rFonts w:ascii="Times New Roman" w:hAnsi="Times New Roman" w:cs="Times New Roman"/>
                <w:sz w:val="24"/>
                <w:szCs w:val="24"/>
              </w:rPr>
            </w:pPr>
            <w:r w:rsidRPr="007565AE">
              <w:rPr>
                <w:rFonts w:ascii="Times New Roman" w:hAnsi="Times New Roman" w:cs="Times New Roman"/>
                <w:sz w:val="24"/>
                <w:szCs w:val="24"/>
              </w:rPr>
              <w:t>- Правила безопасности</w:t>
            </w:r>
          </w:p>
          <w:p w:rsidR="00505A07" w:rsidRPr="007565AE" w:rsidRDefault="00505A07" w:rsidP="00505A07">
            <w:pPr>
              <w:rPr>
                <w:rFonts w:ascii="Times New Roman" w:hAnsi="Times New Roman" w:cs="Times New Roman"/>
                <w:sz w:val="24"/>
                <w:szCs w:val="24"/>
              </w:rPr>
            </w:pPr>
          </w:p>
          <w:p w:rsidR="00BA5205" w:rsidRDefault="00BA5205" w:rsidP="00505A07">
            <w:pPr>
              <w:rPr>
                <w:rFonts w:ascii="Times New Roman" w:hAnsi="Times New Roman" w:cs="Times New Roman"/>
                <w:sz w:val="24"/>
                <w:szCs w:val="24"/>
              </w:rPr>
            </w:pPr>
          </w:p>
          <w:p w:rsidR="00505A07" w:rsidRPr="007565AE" w:rsidRDefault="00BA5205" w:rsidP="00505A07">
            <w:pPr>
              <w:rPr>
                <w:rFonts w:ascii="Times New Roman" w:hAnsi="Times New Roman" w:cs="Times New Roman"/>
                <w:sz w:val="24"/>
                <w:szCs w:val="24"/>
              </w:rPr>
            </w:pPr>
            <w:r>
              <w:rPr>
                <w:rFonts w:ascii="Times New Roman" w:hAnsi="Times New Roman" w:cs="Times New Roman"/>
                <w:sz w:val="24"/>
                <w:szCs w:val="24"/>
              </w:rPr>
              <w:t>-</w:t>
            </w:r>
            <w:r w:rsidR="00505A07" w:rsidRPr="007565AE">
              <w:rPr>
                <w:rFonts w:ascii="Times New Roman" w:hAnsi="Times New Roman" w:cs="Times New Roman"/>
                <w:sz w:val="24"/>
                <w:szCs w:val="24"/>
              </w:rPr>
              <w:t>«Мой Петербург»</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505A07">
            <w:pPr>
              <w:jc w:val="both"/>
              <w:rPr>
                <w:rFonts w:ascii="Times New Roman" w:hAnsi="Times New Roman" w:cs="Times New Roman"/>
                <w:sz w:val="24"/>
                <w:szCs w:val="24"/>
              </w:rPr>
            </w:pP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 «Родительская библиотека» -  «Безопасное лето»</w:t>
            </w:r>
          </w:p>
          <w:p w:rsidR="00505A07" w:rsidRPr="007565AE" w:rsidRDefault="00505A07" w:rsidP="00505A07">
            <w:pPr>
              <w:jc w:val="both"/>
              <w:rPr>
                <w:rFonts w:ascii="Times New Roman" w:hAnsi="Times New Roman" w:cs="Times New Roman"/>
                <w:sz w:val="24"/>
                <w:szCs w:val="24"/>
              </w:rPr>
            </w:pPr>
            <w:r w:rsidRPr="007565AE">
              <w:rPr>
                <w:rFonts w:ascii="Times New Roman" w:hAnsi="Times New Roman" w:cs="Times New Roman"/>
                <w:sz w:val="24"/>
                <w:szCs w:val="24"/>
              </w:rPr>
              <w:t>- Выставка альбомов (совместное творчество родителей и детей)</w:t>
            </w:r>
          </w:p>
        </w:tc>
      </w:tr>
      <w:tr w:rsidR="00505A07" w:rsidRPr="007565AE" w:rsidTr="00505A07">
        <w:trPr>
          <w:gridAfter w:val="1"/>
          <w:wAfter w:w="65" w:type="dxa"/>
        </w:trPr>
        <w:tc>
          <w:tcPr>
            <w:tcW w:w="1439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7" w:rsidRPr="007565AE" w:rsidRDefault="00505A07" w:rsidP="00BA5205">
            <w:pPr>
              <w:rPr>
                <w:rFonts w:ascii="Times New Roman" w:hAnsi="Times New Roman" w:cs="Times New Roman"/>
                <w:sz w:val="24"/>
                <w:szCs w:val="24"/>
              </w:rPr>
            </w:pPr>
            <w:r w:rsidRPr="007565AE">
              <w:rPr>
                <w:rFonts w:ascii="Times New Roman" w:hAnsi="Times New Roman" w:cs="Times New Roman"/>
                <w:b/>
                <w:sz w:val="24"/>
                <w:szCs w:val="24"/>
              </w:rPr>
              <w:t>Ежедневно – беседы по запросу родителей                                                                                     Дни рождения детей – по календарю</w:t>
            </w:r>
          </w:p>
        </w:tc>
      </w:tr>
    </w:tbl>
    <w:p w:rsidR="009A47FF" w:rsidRPr="007565AE" w:rsidRDefault="009A47FF" w:rsidP="009A47FF">
      <w:pPr>
        <w:jc w:val="center"/>
        <w:rPr>
          <w:rFonts w:cs="Times New Roman"/>
          <w:b/>
          <w:sz w:val="24"/>
          <w:szCs w:val="24"/>
        </w:rPr>
      </w:pPr>
    </w:p>
    <w:p w:rsidR="00DA0258" w:rsidRDefault="00DA0258" w:rsidP="008E292E">
      <w:pPr>
        <w:rPr>
          <w:rFonts w:ascii="Times New Roman" w:hAnsi="Times New Roman" w:cs="Times New Roman"/>
          <w:b/>
          <w:sz w:val="24"/>
          <w:szCs w:val="24"/>
        </w:rPr>
      </w:pPr>
    </w:p>
    <w:p w:rsidR="00642EA9" w:rsidRDefault="00642EA9" w:rsidP="008E292E">
      <w:pPr>
        <w:rPr>
          <w:rFonts w:ascii="Times New Roman" w:hAnsi="Times New Roman" w:cs="Times New Roman"/>
          <w:b/>
          <w:sz w:val="24"/>
          <w:szCs w:val="24"/>
        </w:rPr>
      </w:pPr>
    </w:p>
    <w:p w:rsidR="00642EA9" w:rsidRPr="007565AE" w:rsidRDefault="00642EA9" w:rsidP="008E292E">
      <w:pPr>
        <w:rPr>
          <w:rFonts w:ascii="Times New Roman" w:hAnsi="Times New Roman" w:cs="Times New Roman"/>
          <w:b/>
          <w:sz w:val="24"/>
          <w:szCs w:val="24"/>
        </w:rPr>
      </w:pPr>
    </w:p>
    <w:p w:rsidR="00642EA9" w:rsidRDefault="00642EA9" w:rsidP="0084661C">
      <w:pPr>
        <w:pStyle w:val="a5"/>
        <w:ind w:left="675"/>
        <w:jc w:val="center"/>
        <w:rPr>
          <w:rFonts w:ascii="Times New Roman" w:hAnsi="Times New Roman" w:cs="Times New Roman"/>
          <w:b/>
          <w:sz w:val="24"/>
          <w:szCs w:val="24"/>
        </w:rPr>
        <w:sectPr w:rsidR="00642EA9" w:rsidSect="00A52D5A">
          <w:pgSz w:w="11906" w:h="16838"/>
          <w:pgMar w:top="1134" w:right="850" w:bottom="1134" w:left="1701" w:header="708" w:footer="708" w:gutter="0"/>
          <w:cols w:space="708"/>
          <w:docGrid w:linePitch="360"/>
        </w:sectPr>
      </w:pPr>
    </w:p>
    <w:p w:rsidR="009A47FF" w:rsidRDefault="006A314E" w:rsidP="0084661C">
      <w:pPr>
        <w:pStyle w:val="a5"/>
        <w:ind w:left="675"/>
        <w:jc w:val="center"/>
        <w:rPr>
          <w:rFonts w:ascii="Times New Roman" w:hAnsi="Times New Roman" w:cs="Times New Roman"/>
          <w:b/>
          <w:sz w:val="24"/>
          <w:szCs w:val="24"/>
        </w:rPr>
      </w:pPr>
      <w:r w:rsidRPr="007565AE">
        <w:rPr>
          <w:rFonts w:ascii="Times New Roman" w:hAnsi="Times New Roman" w:cs="Times New Roman"/>
          <w:b/>
          <w:sz w:val="24"/>
          <w:szCs w:val="24"/>
        </w:rPr>
        <w:lastRenderedPageBreak/>
        <w:t>3.</w:t>
      </w:r>
      <w:r w:rsidR="009A47FF" w:rsidRPr="007565AE">
        <w:rPr>
          <w:rFonts w:ascii="Times New Roman" w:hAnsi="Times New Roman" w:cs="Times New Roman"/>
          <w:b/>
          <w:sz w:val="24"/>
          <w:szCs w:val="24"/>
        </w:rPr>
        <w:t>Организационный раздел.</w:t>
      </w:r>
    </w:p>
    <w:p w:rsidR="00AD2458" w:rsidRPr="007565AE" w:rsidRDefault="00AD2458" w:rsidP="0084661C">
      <w:pPr>
        <w:pStyle w:val="a5"/>
        <w:ind w:left="675"/>
        <w:jc w:val="center"/>
        <w:rPr>
          <w:rFonts w:ascii="Times New Roman" w:hAnsi="Times New Roman" w:cs="Times New Roman"/>
          <w:b/>
          <w:sz w:val="24"/>
          <w:szCs w:val="24"/>
        </w:rPr>
      </w:pPr>
    </w:p>
    <w:p w:rsidR="006C6432" w:rsidRDefault="0031660B" w:rsidP="0084661C">
      <w:pPr>
        <w:pStyle w:val="a5"/>
        <w:spacing w:before="240" w:line="280" w:lineRule="exact"/>
        <w:ind w:left="675"/>
        <w:jc w:val="center"/>
        <w:rPr>
          <w:rFonts w:ascii="Times New Roman" w:hAnsi="Times New Roman" w:cs="Times New Roman"/>
          <w:b/>
          <w:i/>
          <w:sz w:val="24"/>
          <w:szCs w:val="24"/>
        </w:rPr>
      </w:pPr>
      <w:r w:rsidRPr="007565AE">
        <w:rPr>
          <w:rFonts w:ascii="Times New Roman" w:hAnsi="Times New Roman" w:cs="Times New Roman"/>
          <w:b/>
          <w:i/>
          <w:sz w:val="24"/>
          <w:szCs w:val="24"/>
        </w:rPr>
        <w:t>3.1.</w:t>
      </w:r>
      <w:r w:rsidR="006C6432" w:rsidRPr="007565AE">
        <w:rPr>
          <w:rFonts w:ascii="Times New Roman" w:hAnsi="Times New Roman" w:cs="Times New Roman"/>
          <w:b/>
          <w:i/>
          <w:sz w:val="24"/>
          <w:szCs w:val="24"/>
        </w:rPr>
        <w:t>ОРГАНИЗОВАННАЯ ОБРАЗОВАТЕЛЬНАЯ ДЕЯТЕЛЬНОСТЬ</w:t>
      </w:r>
    </w:p>
    <w:p w:rsidR="00AD2458" w:rsidRPr="007565AE" w:rsidRDefault="00AD2458" w:rsidP="0084661C">
      <w:pPr>
        <w:pStyle w:val="a5"/>
        <w:spacing w:before="240" w:line="280" w:lineRule="exact"/>
        <w:ind w:left="675"/>
        <w:jc w:val="center"/>
        <w:rPr>
          <w:rFonts w:ascii="Times New Roman" w:hAnsi="Times New Roman" w:cs="Times New Roman"/>
          <w:b/>
          <w:i/>
          <w:sz w:val="24"/>
          <w:szCs w:val="24"/>
        </w:rPr>
      </w:pPr>
    </w:p>
    <w:tbl>
      <w:tblPr>
        <w:tblStyle w:val="ad"/>
        <w:tblW w:w="15417" w:type="dxa"/>
        <w:tblLayout w:type="fixed"/>
        <w:tblLook w:val="04A0"/>
      </w:tblPr>
      <w:tblGrid>
        <w:gridCol w:w="959"/>
        <w:gridCol w:w="2693"/>
        <w:gridCol w:w="3119"/>
        <w:gridCol w:w="2551"/>
        <w:gridCol w:w="3260"/>
        <w:gridCol w:w="2835"/>
      </w:tblGrid>
      <w:tr w:rsidR="00975918" w:rsidTr="003A4F68">
        <w:tc>
          <w:tcPr>
            <w:tcW w:w="959" w:type="dxa"/>
          </w:tcPr>
          <w:p w:rsidR="00975918" w:rsidRDefault="00975918" w:rsidP="003A4F68">
            <w:pPr>
              <w:rPr>
                <w:rFonts w:ascii="Times New Roman" w:hAnsi="Times New Roman" w:cs="Times New Roman"/>
                <w:b/>
                <w:sz w:val="20"/>
                <w:szCs w:val="20"/>
              </w:rPr>
            </w:pPr>
            <w:r w:rsidRPr="003471EA">
              <w:rPr>
                <w:rFonts w:ascii="Times New Roman" w:hAnsi="Times New Roman" w:cs="Times New Roman"/>
                <w:b/>
                <w:sz w:val="20"/>
                <w:szCs w:val="20"/>
              </w:rPr>
              <w:t>Группа</w:t>
            </w:r>
          </w:p>
          <w:p w:rsidR="00975918" w:rsidRPr="003471EA" w:rsidRDefault="00975918" w:rsidP="003A4F68">
            <w:pPr>
              <w:rPr>
                <w:rFonts w:ascii="Times New Roman" w:hAnsi="Times New Roman" w:cs="Times New Roman"/>
                <w:b/>
                <w:sz w:val="20"/>
                <w:szCs w:val="20"/>
              </w:rPr>
            </w:pPr>
            <w:r w:rsidRPr="003471EA">
              <w:rPr>
                <w:rFonts w:ascii="Times New Roman" w:hAnsi="Times New Roman" w:cs="Times New Roman"/>
                <w:b/>
                <w:sz w:val="20"/>
                <w:szCs w:val="20"/>
              </w:rPr>
              <w:t xml:space="preserve"> /дни недели</w:t>
            </w:r>
          </w:p>
        </w:tc>
        <w:tc>
          <w:tcPr>
            <w:tcW w:w="2693" w:type="dxa"/>
          </w:tcPr>
          <w:p w:rsidR="00975918" w:rsidRDefault="00975918" w:rsidP="003A4F68">
            <w:pPr>
              <w:jc w:val="center"/>
              <w:rPr>
                <w:rFonts w:ascii="Times New Roman" w:hAnsi="Times New Roman" w:cs="Times New Roman"/>
                <w:b/>
                <w:sz w:val="20"/>
                <w:szCs w:val="20"/>
              </w:rPr>
            </w:pPr>
          </w:p>
          <w:p w:rsidR="00975918" w:rsidRPr="003471EA" w:rsidRDefault="00975918" w:rsidP="003A4F68">
            <w:pPr>
              <w:jc w:val="center"/>
              <w:rPr>
                <w:rFonts w:ascii="Times New Roman" w:hAnsi="Times New Roman" w:cs="Times New Roman"/>
                <w:b/>
                <w:sz w:val="20"/>
                <w:szCs w:val="20"/>
              </w:rPr>
            </w:pPr>
            <w:r w:rsidRPr="003471EA">
              <w:rPr>
                <w:rFonts w:ascii="Times New Roman" w:hAnsi="Times New Roman" w:cs="Times New Roman"/>
                <w:b/>
                <w:sz w:val="20"/>
                <w:szCs w:val="20"/>
              </w:rPr>
              <w:t>Понедельник</w:t>
            </w:r>
          </w:p>
        </w:tc>
        <w:tc>
          <w:tcPr>
            <w:tcW w:w="3119" w:type="dxa"/>
          </w:tcPr>
          <w:p w:rsidR="00975918" w:rsidRDefault="00975918" w:rsidP="003A4F68"/>
          <w:p w:rsidR="00975918" w:rsidRPr="003471EA" w:rsidRDefault="00975918" w:rsidP="003A4F68">
            <w:pPr>
              <w:jc w:val="center"/>
              <w:rPr>
                <w:rFonts w:ascii="Times New Roman" w:hAnsi="Times New Roman" w:cs="Times New Roman"/>
                <w:b/>
                <w:sz w:val="20"/>
                <w:szCs w:val="20"/>
              </w:rPr>
            </w:pPr>
            <w:r w:rsidRPr="003471EA">
              <w:rPr>
                <w:rFonts w:ascii="Times New Roman" w:hAnsi="Times New Roman" w:cs="Times New Roman"/>
                <w:b/>
                <w:sz w:val="20"/>
                <w:szCs w:val="20"/>
              </w:rPr>
              <w:t>Вторник</w:t>
            </w:r>
          </w:p>
        </w:tc>
        <w:tc>
          <w:tcPr>
            <w:tcW w:w="2551" w:type="dxa"/>
          </w:tcPr>
          <w:p w:rsidR="00975918" w:rsidRDefault="00975918" w:rsidP="003A4F68"/>
          <w:p w:rsidR="00975918" w:rsidRPr="009B1994" w:rsidRDefault="00975918" w:rsidP="003A4F68">
            <w:pPr>
              <w:jc w:val="center"/>
              <w:rPr>
                <w:rFonts w:ascii="Times New Roman" w:hAnsi="Times New Roman" w:cs="Times New Roman"/>
                <w:b/>
              </w:rPr>
            </w:pPr>
            <w:r w:rsidRPr="009B1994">
              <w:rPr>
                <w:rFonts w:ascii="Times New Roman" w:hAnsi="Times New Roman" w:cs="Times New Roman"/>
                <w:b/>
              </w:rPr>
              <w:t>Среда</w:t>
            </w:r>
          </w:p>
        </w:tc>
        <w:tc>
          <w:tcPr>
            <w:tcW w:w="3260" w:type="dxa"/>
          </w:tcPr>
          <w:p w:rsidR="00975918" w:rsidRDefault="00975918" w:rsidP="003A4F68"/>
          <w:p w:rsidR="00975918" w:rsidRPr="009B1994" w:rsidRDefault="00975918" w:rsidP="003A4F68">
            <w:pPr>
              <w:jc w:val="center"/>
              <w:rPr>
                <w:rFonts w:ascii="Times New Roman" w:hAnsi="Times New Roman" w:cs="Times New Roman"/>
                <w:b/>
                <w:sz w:val="20"/>
                <w:szCs w:val="20"/>
              </w:rPr>
            </w:pPr>
            <w:r w:rsidRPr="009B1994">
              <w:rPr>
                <w:rFonts w:ascii="Times New Roman" w:hAnsi="Times New Roman" w:cs="Times New Roman"/>
                <w:b/>
                <w:sz w:val="20"/>
                <w:szCs w:val="20"/>
              </w:rPr>
              <w:t>Четверг</w:t>
            </w:r>
          </w:p>
        </w:tc>
        <w:tc>
          <w:tcPr>
            <w:tcW w:w="2835" w:type="dxa"/>
          </w:tcPr>
          <w:p w:rsidR="00975918" w:rsidRDefault="00975918" w:rsidP="003A4F68"/>
          <w:p w:rsidR="00975918" w:rsidRPr="00A0543B" w:rsidRDefault="00975918" w:rsidP="003A4F68">
            <w:pPr>
              <w:jc w:val="center"/>
              <w:rPr>
                <w:rFonts w:ascii="Times New Roman" w:hAnsi="Times New Roman" w:cs="Times New Roman"/>
                <w:b/>
                <w:sz w:val="20"/>
                <w:szCs w:val="20"/>
              </w:rPr>
            </w:pPr>
            <w:r w:rsidRPr="00A0543B">
              <w:rPr>
                <w:rFonts w:ascii="Times New Roman" w:hAnsi="Times New Roman" w:cs="Times New Roman"/>
                <w:b/>
                <w:sz w:val="20"/>
                <w:szCs w:val="20"/>
              </w:rPr>
              <w:t>Пятница</w:t>
            </w:r>
          </w:p>
        </w:tc>
      </w:tr>
      <w:tr w:rsidR="00975918" w:rsidTr="003A4F68">
        <w:trPr>
          <w:trHeight w:val="7166"/>
        </w:trPr>
        <w:tc>
          <w:tcPr>
            <w:tcW w:w="959" w:type="dxa"/>
            <w:textDirection w:val="btLr"/>
          </w:tcPr>
          <w:p w:rsidR="00975918" w:rsidRPr="00C848D7" w:rsidRDefault="00975918" w:rsidP="003A4F68">
            <w:pPr>
              <w:ind w:left="113" w:right="113"/>
              <w:jc w:val="center"/>
              <w:rPr>
                <w:rFonts w:ascii="Times New Roman" w:hAnsi="Times New Roman" w:cs="Times New Roman"/>
                <w:b/>
                <w:sz w:val="20"/>
                <w:szCs w:val="20"/>
              </w:rPr>
            </w:pPr>
            <w:proofErr w:type="gramStart"/>
            <w:r>
              <w:rPr>
                <w:rFonts w:ascii="Times New Roman" w:hAnsi="Times New Roman" w:cs="Times New Roman"/>
                <w:b/>
                <w:sz w:val="20"/>
                <w:szCs w:val="20"/>
              </w:rPr>
              <w:t>Средняя</w:t>
            </w:r>
            <w:proofErr w:type="gramEnd"/>
            <w:r>
              <w:rPr>
                <w:rFonts w:ascii="Times New Roman" w:hAnsi="Times New Roman" w:cs="Times New Roman"/>
                <w:b/>
                <w:sz w:val="20"/>
                <w:szCs w:val="20"/>
              </w:rPr>
              <w:t xml:space="preserve"> «Кометы»</w:t>
            </w:r>
          </w:p>
        </w:tc>
        <w:tc>
          <w:tcPr>
            <w:tcW w:w="2693" w:type="dxa"/>
          </w:tcPr>
          <w:p w:rsidR="00975918" w:rsidRDefault="00975918" w:rsidP="003A4F68">
            <w:pPr>
              <w:rPr>
                <w:rFonts w:ascii="Times New Roman" w:hAnsi="Times New Roman" w:cs="Times New Roman"/>
                <w:b/>
                <w:sz w:val="20"/>
                <w:szCs w:val="20"/>
              </w:rPr>
            </w:pPr>
            <w:r>
              <w:rPr>
                <w:rFonts w:ascii="Times New Roman" w:hAnsi="Times New Roman" w:cs="Times New Roman"/>
                <w:b/>
                <w:sz w:val="20"/>
                <w:szCs w:val="20"/>
              </w:rPr>
              <w:t xml:space="preserve">9.00-9.20 ПОЗНАВАТЕЛЬНОЕ РАЗВИТИЕ </w:t>
            </w:r>
          </w:p>
          <w:p w:rsidR="00975918" w:rsidRDefault="00975918" w:rsidP="003A4F68">
            <w:pPr>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w:t>
            </w:r>
            <w:r>
              <w:rPr>
                <w:rFonts w:ascii="Times New Roman" w:hAnsi="Times New Roman" w:cs="Times New Roman"/>
                <w:b/>
                <w:sz w:val="20"/>
                <w:szCs w:val="20"/>
              </w:rPr>
              <w:t>ПОЗНАНИЕ</w:t>
            </w:r>
            <w:r>
              <w:rPr>
                <w:rFonts w:ascii="Times New Roman" w:hAnsi="Times New Roman" w:cs="Times New Roman"/>
                <w:sz w:val="20"/>
                <w:szCs w:val="20"/>
              </w:rPr>
              <w:t xml:space="preserve">)  </w:t>
            </w:r>
            <w:r w:rsidRPr="00C307D2">
              <w:rPr>
                <w:rFonts w:ascii="Times New Roman" w:hAnsi="Times New Roman" w:cs="Times New Roman"/>
                <w:sz w:val="20"/>
                <w:szCs w:val="20"/>
              </w:rPr>
              <w:t xml:space="preserve"> </w:t>
            </w:r>
          </w:p>
          <w:p w:rsidR="00975918" w:rsidRDefault="00975918" w:rsidP="003A4F68">
            <w:pPr>
              <w:rPr>
                <w:rFonts w:ascii="Times New Roman" w:hAnsi="Times New Roman" w:cs="Times New Roman"/>
                <w:b/>
                <w:sz w:val="20"/>
                <w:szCs w:val="20"/>
              </w:rPr>
            </w:pPr>
          </w:p>
          <w:p w:rsidR="00975918" w:rsidRDefault="00975918" w:rsidP="003A4F68">
            <w:pPr>
              <w:rPr>
                <w:rFonts w:ascii="Times New Roman" w:hAnsi="Times New Roman" w:cs="Times New Roman"/>
                <w:b/>
                <w:sz w:val="20"/>
                <w:szCs w:val="20"/>
              </w:rPr>
            </w:pPr>
          </w:p>
          <w:p w:rsidR="00975918" w:rsidRDefault="00975918" w:rsidP="003A4F68">
            <w:pPr>
              <w:rPr>
                <w:rFonts w:ascii="Times New Roman" w:hAnsi="Times New Roman" w:cs="Times New Roman"/>
                <w:b/>
                <w:sz w:val="20"/>
                <w:szCs w:val="20"/>
              </w:rPr>
            </w:pPr>
            <w:r>
              <w:rPr>
                <w:rFonts w:ascii="Times New Roman" w:hAnsi="Times New Roman" w:cs="Times New Roman"/>
                <w:b/>
                <w:sz w:val="20"/>
                <w:szCs w:val="20"/>
              </w:rPr>
              <w:t>11.05-11.25</w:t>
            </w:r>
          </w:p>
          <w:p w:rsidR="00975918" w:rsidRPr="0019145B" w:rsidRDefault="00975918" w:rsidP="003A4F68">
            <w:pPr>
              <w:rPr>
                <w:rFonts w:ascii="Times New Roman" w:hAnsi="Times New Roman" w:cs="Times New Roman"/>
                <w:b/>
                <w:sz w:val="20"/>
                <w:szCs w:val="20"/>
              </w:rPr>
            </w:pPr>
            <w:r>
              <w:rPr>
                <w:rFonts w:ascii="Times New Roman" w:hAnsi="Times New Roman" w:cs="Times New Roman"/>
                <w:b/>
                <w:sz w:val="20"/>
                <w:szCs w:val="20"/>
              </w:rPr>
              <w:t>ФИЗИЧЕСКОЕ РАЗВИТИЕ</w:t>
            </w:r>
            <w:r w:rsidRPr="0019145B">
              <w:rPr>
                <w:rFonts w:ascii="Times New Roman" w:hAnsi="Times New Roman" w:cs="Times New Roman"/>
                <w:b/>
                <w:sz w:val="20"/>
                <w:szCs w:val="20"/>
              </w:rPr>
              <w:t xml:space="preserve"> </w:t>
            </w:r>
            <w:r>
              <w:rPr>
                <w:rFonts w:ascii="Times New Roman" w:hAnsi="Times New Roman" w:cs="Times New Roman"/>
                <w:b/>
                <w:sz w:val="20"/>
                <w:szCs w:val="20"/>
              </w:rPr>
              <w:t>(</w:t>
            </w:r>
            <w:r w:rsidRPr="0019145B">
              <w:rPr>
                <w:rFonts w:ascii="Times New Roman" w:hAnsi="Times New Roman" w:cs="Times New Roman"/>
                <w:b/>
                <w:sz w:val="20"/>
                <w:szCs w:val="20"/>
              </w:rPr>
              <w:t>БАССЕЙН</w:t>
            </w:r>
            <w:r>
              <w:rPr>
                <w:rFonts w:ascii="Times New Roman" w:hAnsi="Times New Roman" w:cs="Times New Roman"/>
                <w:b/>
                <w:sz w:val="20"/>
                <w:szCs w:val="20"/>
              </w:rPr>
              <w:t>)</w:t>
            </w:r>
          </w:p>
          <w:p w:rsidR="00975918" w:rsidRPr="0019145B" w:rsidRDefault="00975918" w:rsidP="003A4F68">
            <w:pPr>
              <w:rPr>
                <w:rFonts w:ascii="Times New Roman" w:hAnsi="Times New Roman" w:cs="Times New Roman"/>
                <w:sz w:val="20"/>
                <w:szCs w:val="20"/>
              </w:rPr>
            </w:pPr>
            <w:r w:rsidRPr="0019145B">
              <w:rPr>
                <w:rFonts w:ascii="Times New Roman" w:hAnsi="Times New Roman" w:cs="Times New Roman"/>
                <w:b/>
                <w:sz w:val="20"/>
                <w:szCs w:val="20"/>
              </w:rPr>
              <w:t>(</w:t>
            </w:r>
            <w:r>
              <w:rPr>
                <w:rFonts w:ascii="Times New Roman" w:hAnsi="Times New Roman" w:cs="Times New Roman"/>
                <w:sz w:val="20"/>
                <w:szCs w:val="20"/>
              </w:rPr>
              <w:t>1 подгруппа)/</w:t>
            </w:r>
            <w:proofErr w:type="spellStart"/>
            <w:r>
              <w:rPr>
                <w:rFonts w:ascii="Times New Roman" w:hAnsi="Times New Roman" w:cs="Times New Roman"/>
                <w:sz w:val="20"/>
                <w:szCs w:val="20"/>
              </w:rPr>
              <w:t>самост</w:t>
            </w:r>
            <w:proofErr w:type="spellEnd"/>
            <w:r>
              <w:rPr>
                <w:rFonts w:ascii="Times New Roman" w:hAnsi="Times New Roman" w:cs="Times New Roman"/>
                <w:sz w:val="20"/>
                <w:szCs w:val="20"/>
              </w:rPr>
              <w:t xml:space="preserve">. </w:t>
            </w:r>
            <w:r w:rsidRPr="0019145B">
              <w:rPr>
                <w:rFonts w:ascii="Times New Roman" w:hAnsi="Times New Roman" w:cs="Times New Roman"/>
                <w:sz w:val="20"/>
                <w:szCs w:val="20"/>
              </w:rPr>
              <w:t>игровая деятельность детей (2подгруппа)</w:t>
            </w:r>
          </w:p>
          <w:p w:rsidR="00975918" w:rsidRPr="0019145B" w:rsidRDefault="00975918" w:rsidP="003A4F68">
            <w:pPr>
              <w:rPr>
                <w:rFonts w:ascii="Times New Roman" w:hAnsi="Times New Roman" w:cs="Times New Roman"/>
                <w:b/>
                <w:sz w:val="20"/>
                <w:szCs w:val="20"/>
              </w:rPr>
            </w:pPr>
            <w:r>
              <w:rPr>
                <w:rFonts w:ascii="Times New Roman" w:hAnsi="Times New Roman" w:cs="Times New Roman"/>
                <w:b/>
                <w:sz w:val="20"/>
                <w:szCs w:val="20"/>
              </w:rPr>
              <w:t>11.35-11.55</w:t>
            </w:r>
          </w:p>
          <w:p w:rsidR="00975918" w:rsidRPr="0019145B" w:rsidRDefault="00975918" w:rsidP="003A4F68">
            <w:pPr>
              <w:rPr>
                <w:rFonts w:ascii="Times New Roman" w:hAnsi="Times New Roman" w:cs="Times New Roman"/>
                <w:b/>
                <w:sz w:val="20"/>
                <w:szCs w:val="20"/>
              </w:rPr>
            </w:pPr>
            <w:r>
              <w:rPr>
                <w:rFonts w:ascii="Times New Roman" w:hAnsi="Times New Roman" w:cs="Times New Roman"/>
                <w:b/>
                <w:sz w:val="20"/>
                <w:szCs w:val="20"/>
              </w:rPr>
              <w:t>ФИЗИЧЕСКОЕ РАЗВИТИЕ</w:t>
            </w:r>
            <w:r w:rsidRPr="0019145B">
              <w:rPr>
                <w:rFonts w:ascii="Times New Roman" w:hAnsi="Times New Roman" w:cs="Times New Roman"/>
                <w:b/>
                <w:sz w:val="20"/>
                <w:szCs w:val="20"/>
              </w:rPr>
              <w:t xml:space="preserve"> </w:t>
            </w:r>
            <w:r>
              <w:rPr>
                <w:rFonts w:ascii="Times New Roman" w:hAnsi="Times New Roman" w:cs="Times New Roman"/>
                <w:b/>
                <w:sz w:val="20"/>
                <w:szCs w:val="20"/>
              </w:rPr>
              <w:t>(</w:t>
            </w:r>
            <w:r w:rsidRPr="0019145B">
              <w:rPr>
                <w:rFonts w:ascii="Times New Roman" w:hAnsi="Times New Roman" w:cs="Times New Roman"/>
                <w:b/>
                <w:sz w:val="20"/>
                <w:szCs w:val="20"/>
              </w:rPr>
              <w:t>БАССЕЙН</w:t>
            </w:r>
            <w:r>
              <w:rPr>
                <w:rFonts w:ascii="Times New Roman" w:hAnsi="Times New Roman" w:cs="Times New Roman"/>
                <w:b/>
                <w:sz w:val="20"/>
                <w:szCs w:val="20"/>
              </w:rPr>
              <w:t>)</w:t>
            </w:r>
            <w:r w:rsidRPr="0019145B">
              <w:rPr>
                <w:rFonts w:ascii="Times New Roman" w:hAnsi="Times New Roman" w:cs="Times New Roman"/>
                <w:b/>
                <w:sz w:val="20"/>
                <w:szCs w:val="20"/>
              </w:rPr>
              <w:t xml:space="preserve"> </w:t>
            </w:r>
          </w:p>
          <w:p w:rsidR="00975918" w:rsidRPr="0019145B" w:rsidRDefault="00975918" w:rsidP="003A4F68">
            <w:pPr>
              <w:rPr>
                <w:rFonts w:ascii="Times New Roman" w:hAnsi="Times New Roman" w:cs="Times New Roman"/>
                <w:b/>
                <w:sz w:val="20"/>
                <w:szCs w:val="20"/>
              </w:rPr>
            </w:pPr>
            <w:r w:rsidRPr="0019145B">
              <w:rPr>
                <w:rFonts w:ascii="Times New Roman" w:hAnsi="Times New Roman" w:cs="Times New Roman"/>
                <w:sz w:val="20"/>
                <w:szCs w:val="20"/>
              </w:rPr>
              <w:t>(2 подгруппа)/сам</w:t>
            </w:r>
            <w:proofErr w:type="gramStart"/>
            <w:r w:rsidRPr="0019145B">
              <w:rPr>
                <w:rFonts w:ascii="Times New Roman" w:hAnsi="Times New Roman" w:cs="Times New Roman"/>
                <w:sz w:val="20"/>
                <w:szCs w:val="20"/>
              </w:rPr>
              <w:t>.</w:t>
            </w:r>
            <w:proofErr w:type="gramEnd"/>
            <w:r w:rsidRPr="0019145B">
              <w:rPr>
                <w:rFonts w:ascii="Times New Roman" w:hAnsi="Times New Roman" w:cs="Times New Roman"/>
                <w:sz w:val="20"/>
                <w:szCs w:val="20"/>
              </w:rPr>
              <w:t xml:space="preserve"> </w:t>
            </w:r>
            <w:proofErr w:type="gramStart"/>
            <w:r w:rsidRPr="0019145B">
              <w:rPr>
                <w:rFonts w:ascii="Times New Roman" w:hAnsi="Times New Roman" w:cs="Times New Roman"/>
                <w:sz w:val="20"/>
                <w:szCs w:val="20"/>
              </w:rPr>
              <w:t>и</w:t>
            </w:r>
            <w:proofErr w:type="gramEnd"/>
            <w:r w:rsidRPr="0019145B">
              <w:rPr>
                <w:rFonts w:ascii="Times New Roman" w:hAnsi="Times New Roman" w:cs="Times New Roman"/>
                <w:sz w:val="20"/>
                <w:szCs w:val="20"/>
              </w:rPr>
              <w:t>гровая деятельность детей (1подгруппа</w:t>
            </w:r>
            <w:r w:rsidRPr="0019145B">
              <w:rPr>
                <w:rFonts w:ascii="Times New Roman" w:hAnsi="Times New Roman" w:cs="Times New Roman"/>
                <w:b/>
                <w:sz w:val="20"/>
                <w:szCs w:val="20"/>
              </w:rPr>
              <w:t>)</w:t>
            </w:r>
          </w:p>
          <w:p w:rsidR="00975918" w:rsidRDefault="00975918" w:rsidP="003A4F68">
            <w:pPr>
              <w:rPr>
                <w:rFonts w:ascii="Times New Roman" w:hAnsi="Times New Roman" w:cs="Times New Roman"/>
                <w:b/>
                <w:sz w:val="20"/>
                <w:szCs w:val="20"/>
              </w:rPr>
            </w:pPr>
          </w:p>
          <w:p w:rsidR="00975918" w:rsidRPr="00C307D2" w:rsidRDefault="00975918" w:rsidP="003A4F68">
            <w:pPr>
              <w:rPr>
                <w:rFonts w:ascii="Times New Roman" w:hAnsi="Times New Roman" w:cs="Times New Roman"/>
                <w:b/>
                <w:sz w:val="20"/>
                <w:szCs w:val="20"/>
              </w:rPr>
            </w:pPr>
          </w:p>
        </w:tc>
        <w:tc>
          <w:tcPr>
            <w:tcW w:w="3119" w:type="dxa"/>
          </w:tcPr>
          <w:p w:rsidR="00975918" w:rsidRDefault="00975918" w:rsidP="003A4F68">
            <w:pPr>
              <w:rPr>
                <w:rFonts w:ascii="Times New Roman" w:hAnsi="Times New Roman" w:cs="Times New Roman"/>
                <w:b/>
                <w:sz w:val="20"/>
                <w:szCs w:val="20"/>
              </w:rPr>
            </w:pPr>
            <w:r>
              <w:rPr>
                <w:rFonts w:ascii="Times New Roman" w:hAnsi="Times New Roman" w:cs="Times New Roman"/>
                <w:b/>
                <w:sz w:val="20"/>
                <w:szCs w:val="20"/>
              </w:rPr>
              <w:t>9.00-9.20</w:t>
            </w:r>
          </w:p>
          <w:p w:rsidR="00975918" w:rsidRDefault="00975918" w:rsidP="003A4F68">
            <w:pPr>
              <w:rPr>
                <w:rFonts w:ascii="Times New Roman" w:hAnsi="Times New Roman" w:cs="Times New Roman"/>
                <w:b/>
                <w:sz w:val="20"/>
                <w:szCs w:val="20"/>
              </w:rPr>
            </w:pPr>
            <w:r>
              <w:rPr>
                <w:rFonts w:ascii="Times New Roman" w:hAnsi="Times New Roman" w:cs="Times New Roman"/>
                <w:b/>
                <w:sz w:val="20"/>
                <w:szCs w:val="20"/>
              </w:rPr>
              <w:t>РИСОВАНИЕ</w:t>
            </w:r>
          </w:p>
          <w:p w:rsidR="00975918" w:rsidRPr="00193BAB" w:rsidRDefault="00975918" w:rsidP="003A4F68">
            <w:pPr>
              <w:rPr>
                <w:rFonts w:ascii="Times New Roman" w:hAnsi="Times New Roman" w:cs="Times New Roman"/>
                <w:b/>
                <w:sz w:val="20"/>
                <w:szCs w:val="20"/>
              </w:rPr>
            </w:pPr>
            <w:r>
              <w:rPr>
                <w:rFonts w:ascii="Times New Roman" w:hAnsi="Times New Roman" w:cs="Times New Roman"/>
                <w:b/>
                <w:sz w:val="20"/>
                <w:szCs w:val="20"/>
              </w:rPr>
              <w:t>(</w:t>
            </w:r>
            <w:r>
              <w:rPr>
                <w:rFonts w:ascii="Times New Roman" w:hAnsi="Times New Roman" w:cs="Times New Roman"/>
                <w:sz w:val="20"/>
                <w:szCs w:val="20"/>
                <w:lang w:val="en-US"/>
              </w:rPr>
              <w:t>I</w:t>
            </w:r>
            <w:r w:rsidRPr="00C307D2">
              <w:rPr>
                <w:rFonts w:ascii="Times New Roman" w:hAnsi="Times New Roman" w:cs="Times New Roman"/>
                <w:sz w:val="20"/>
                <w:szCs w:val="20"/>
              </w:rPr>
              <w:t xml:space="preserve">  подгруппа) </w:t>
            </w:r>
            <w:r>
              <w:rPr>
                <w:rFonts w:ascii="Times New Roman" w:hAnsi="Times New Roman" w:cs="Times New Roman"/>
                <w:sz w:val="20"/>
                <w:szCs w:val="20"/>
              </w:rPr>
              <w:t>/сам</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гровая деятельность детей  (</w:t>
            </w:r>
            <w:r>
              <w:rPr>
                <w:rFonts w:ascii="Times New Roman" w:hAnsi="Times New Roman" w:cs="Times New Roman"/>
                <w:sz w:val="20"/>
                <w:szCs w:val="20"/>
                <w:lang w:val="en-US"/>
              </w:rPr>
              <w:t>II</w:t>
            </w:r>
            <w:r w:rsidRPr="00C307D2">
              <w:rPr>
                <w:rFonts w:ascii="Times New Roman" w:hAnsi="Times New Roman" w:cs="Times New Roman"/>
                <w:sz w:val="20"/>
                <w:szCs w:val="20"/>
              </w:rPr>
              <w:t xml:space="preserve"> подгруппа).</w:t>
            </w:r>
          </w:p>
          <w:p w:rsidR="00975918" w:rsidRDefault="00975918" w:rsidP="003A4F68">
            <w:pPr>
              <w:rPr>
                <w:rFonts w:ascii="Times New Roman" w:hAnsi="Times New Roman" w:cs="Times New Roman"/>
                <w:b/>
                <w:sz w:val="20"/>
                <w:szCs w:val="20"/>
              </w:rPr>
            </w:pPr>
            <w:r>
              <w:rPr>
                <w:rFonts w:ascii="Times New Roman" w:hAnsi="Times New Roman" w:cs="Times New Roman"/>
                <w:b/>
                <w:sz w:val="20"/>
                <w:szCs w:val="20"/>
              </w:rPr>
              <w:t>9.40-10.00</w:t>
            </w:r>
          </w:p>
          <w:p w:rsidR="00975918" w:rsidRDefault="00975918" w:rsidP="003A4F68">
            <w:pPr>
              <w:rPr>
                <w:rFonts w:ascii="Times New Roman" w:hAnsi="Times New Roman" w:cs="Times New Roman"/>
                <w:b/>
                <w:sz w:val="20"/>
                <w:szCs w:val="20"/>
              </w:rPr>
            </w:pPr>
            <w:r>
              <w:rPr>
                <w:rFonts w:ascii="Times New Roman" w:hAnsi="Times New Roman" w:cs="Times New Roman"/>
                <w:b/>
                <w:sz w:val="20"/>
                <w:szCs w:val="20"/>
              </w:rPr>
              <w:t>РИСОВАНИЕ</w:t>
            </w:r>
          </w:p>
          <w:p w:rsidR="00975918" w:rsidRDefault="00975918" w:rsidP="003A4F68">
            <w:pPr>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sz w:val="20"/>
                <w:szCs w:val="20"/>
                <w:lang w:val="en-US"/>
              </w:rPr>
              <w:t>II</w:t>
            </w:r>
            <w:r w:rsidRPr="00C307D2">
              <w:rPr>
                <w:rFonts w:ascii="Times New Roman" w:hAnsi="Times New Roman" w:cs="Times New Roman"/>
                <w:sz w:val="20"/>
                <w:szCs w:val="20"/>
              </w:rPr>
              <w:t xml:space="preserve">  подгруппа) </w:t>
            </w:r>
            <w:r>
              <w:rPr>
                <w:rFonts w:ascii="Times New Roman" w:hAnsi="Times New Roman" w:cs="Times New Roman"/>
                <w:sz w:val="20"/>
                <w:szCs w:val="20"/>
              </w:rPr>
              <w:t>/сам</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гровая деятельность детей  (</w:t>
            </w:r>
            <w:r>
              <w:rPr>
                <w:rFonts w:ascii="Times New Roman" w:hAnsi="Times New Roman" w:cs="Times New Roman"/>
                <w:sz w:val="20"/>
                <w:szCs w:val="20"/>
                <w:lang w:val="en-US"/>
              </w:rPr>
              <w:t>I</w:t>
            </w:r>
            <w:r>
              <w:rPr>
                <w:rFonts w:ascii="Times New Roman" w:hAnsi="Times New Roman" w:cs="Times New Roman"/>
                <w:sz w:val="20"/>
                <w:szCs w:val="20"/>
              </w:rPr>
              <w:t xml:space="preserve"> </w:t>
            </w:r>
            <w:r w:rsidRPr="00C307D2">
              <w:rPr>
                <w:rFonts w:ascii="Times New Roman" w:hAnsi="Times New Roman" w:cs="Times New Roman"/>
                <w:sz w:val="20"/>
                <w:szCs w:val="20"/>
              </w:rPr>
              <w:t>подгруппа</w:t>
            </w:r>
            <w:r>
              <w:rPr>
                <w:rFonts w:ascii="Times New Roman" w:hAnsi="Times New Roman" w:cs="Times New Roman"/>
                <w:sz w:val="20"/>
                <w:szCs w:val="20"/>
              </w:rPr>
              <w:t>)</w:t>
            </w:r>
          </w:p>
          <w:p w:rsidR="00975918" w:rsidRDefault="00975918" w:rsidP="003A4F68">
            <w:pPr>
              <w:rPr>
                <w:rFonts w:ascii="Times New Roman" w:hAnsi="Times New Roman" w:cs="Times New Roman"/>
                <w:sz w:val="20"/>
                <w:szCs w:val="20"/>
              </w:rPr>
            </w:pPr>
          </w:p>
          <w:p w:rsidR="00975918" w:rsidRPr="00E95203" w:rsidRDefault="00975918" w:rsidP="003A4F68">
            <w:pPr>
              <w:rPr>
                <w:rFonts w:ascii="Times New Roman" w:hAnsi="Times New Roman" w:cs="Times New Roman"/>
                <w:sz w:val="20"/>
                <w:szCs w:val="20"/>
              </w:rPr>
            </w:pPr>
            <w:r>
              <w:rPr>
                <w:rFonts w:ascii="Times New Roman" w:hAnsi="Times New Roman" w:cs="Times New Roman"/>
                <w:b/>
                <w:sz w:val="20"/>
                <w:szCs w:val="20"/>
              </w:rPr>
              <w:t>9.50-10.10</w:t>
            </w:r>
          </w:p>
          <w:p w:rsidR="00975918" w:rsidRPr="00E95203" w:rsidRDefault="00975918" w:rsidP="003A4F68">
            <w:pPr>
              <w:rPr>
                <w:rFonts w:ascii="Times New Roman" w:hAnsi="Times New Roman" w:cs="Times New Roman"/>
                <w:b/>
                <w:sz w:val="20"/>
                <w:szCs w:val="20"/>
              </w:rPr>
            </w:pPr>
            <w:r w:rsidRPr="00E95203">
              <w:rPr>
                <w:rFonts w:ascii="Times New Roman" w:hAnsi="Times New Roman" w:cs="Times New Roman"/>
                <w:b/>
                <w:sz w:val="20"/>
                <w:szCs w:val="20"/>
              </w:rPr>
              <w:t xml:space="preserve">ФИЗИЧЕСКАЯ КУЛЬТУРА  </w:t>
            </w:r>
          </w:p>
          <w:p w:rsidR="00975918" w:rsidRPr="00E95203" w:rsidRDefault="00975918" w:rsidP="003A4F68">
            <w:pPr>
              <w:rPr>
                <w:rFonts w:ascii="Times New Roman" w:hAnsi="Times New Roman" w:cs="Times New Roman"/>
                <w:sz w:val="20"/>
                <w:szCs w:val="20"/>
              </w:rPr>
            </w:pPr>
            <w:r w:rsidRPr="00E95203">
              <w:rPr>
                <w:rFonts w:ascii="Times New Roman" w:hAnsi="Times New Roman" w:cs="Times New Roman"/>
                <w:sz w:val="20"/>
                <w:szCs w:val="20"/>
              </w:rPr>
              <w:t>(1 подгруппа)/сам</w:t>
            </w:r>
            <w:proofErr w:type="gramStart"/>
            <w:r w:rsidRPr="00E95203">
              <w:rPr>
                <w:rFonts w:ascii="Times New Roman" w:hAnsi="Times New Roman" w:cs="Times New Roman"/>
                <w:sz w:val="20"/>
                <w:szCs w:val="20"/>
              </w:rPr>
              <w:t>.</w:t>
            </w:r>
            <w:proofErr w:type="gramEnd"/>
            <w:r w:rsidRPr="00E95203">
              <w:rPr>
                <w:rFonts w:ascii="Times New Roman" w:hAnsi="Times New Roman" w:cs="Times New Roman"/>
                <w:sz w:val="20"/>
                <w:szCs w:val="20"/>
              </w:rPr>
              <w:t xml:space="preserve"> </w:t>
            </w:r>
            <w:proofErr w:type="gramStart"/>
            <w:r w:rsidRPr="00E95203">
              <w:rPr>
                <w:rFonts w:ascii="Times New Roman" w:hAnsi="Times New Roman" w:cs="Times New Roman"/>
                <w:sz w:val="20"/>
                <w:szCs w:val="20"/>
              </w:rPr>
              <w:t>и</w:t>
            </w:r>
            <w:proofErr w:type="gramEnd"/>
            <w:r w:rsidRPr="00E95203">
              <w:rPr>
                <w:rFonts w:ascii="Times New Roman" w:hAnsi="Times New Roman" w:cs="Times New Roman"/>
                <w:sz w:val="20"/>
                <w:szCs w:val="20"/>
              </w:rPr>
              <w:t>гровая деятельность детей (2подгруппа)</w:t>
            </w:r>
          </w:p>
          <w:p w:rsidR="00975918" w:rsidRPr="00E95203" w:rsidRDefault="00975918" w:rsidP="003A4F68">
            <w:pPr>
              <w:rPr>
                <w:rFonts w:ascii="Times New Roman" w:hAnsi="Times New Roman" w:cs="Times New Roman"/>
                <w:b/>
                <w:sz w:val="20"/>
                <w:szCs w:val="20"/>
              </w:rPr>
            </w:pPr>
            <w:r>
              <w:rPr>
                <w:rFonts w:ascii="Times New Roman" w:hAnsi="Times New Roman" w:cs="Times New Roman"/>
                <w:b/>
                <w:sz w:val="20"/>
                <w:szCs w:val="20"/>
              </w:rPr>
              <w:t>10.20-10.4</w:t>
            </w:r>
            <w:r w:rsidRPr="00E95203">
              <w:rPr>
                <w:rFonts w:ascii="Times New Roman" w:hAnsi="Times New Roman" w:cs="Times New Roman"/>
                <w:b/>
                <w:sz w:val="20"/>
                <w:szCs w:val="20"/>
              </w:rPr>
              <w:t>0</w:t>
            </w:r>
          </w:p>
          <w:p w:rsidR="00975918" w:rsidRPr="00E95203" w:rsidRDefault="00975918" w:rsidP="003A4F68">
            <w:pPr>
              <w:rPr>
                <w:rFonts w:ascii="Times New Roman" w:hAnsi="Times New Roman" w:cs="Times New Roman"/>
                <w:b/>
                <w:sz w:val="20"/>
                <w:szCs w:val="20"/>
              </w:rPr>
            </w:pPr>
            <w:r w:rsidRPr="00E95203">
              <w:rPr>
                <w:rFonts w:ascii="Times New Roman" w:hAnsi="Times New Roman" w:cs="Times New Roman"/>
                <w:b/>
                <w:sz w:val="20"/>
                <w:szCs w:val="20"/>
              </w:rPr>
              <w:t xml:space="preserve">ФИЗИЧЕСКАЯ КУЛЬТУРА </w:t>
            </w:r>
          </w:p>
          <w:p w:rsidR="00975918" w:rsidRPr="00C0277D" w:rsidRDefault="00975918" w:rsidP="003A4F68">
            <w:pPr>
              <w:rPr>
                <w:rFonts w:ascii="Times New Roman" w:hAnsi="Times New Roman" w:cs="Times New Roman"/>
                <w:sz w:val="20"/>
                <w:szCs w:val="20"/>
              </w:rPr>
            </w:pPr>
            <w:r w:rsidRPr="00E95203">
              <w:rPr>
                <w:rFonts w:ascii="Times New Roman" w:hAnsi="Times New Roman" w:cs="Times New Roman"/>
                <w:sz w:val="20"/>
                <w:szCs w:val="20"/>
              </w:rPr>
              <w:t>(2 подгруппа)/сам</w:t>
            </w:r>
            <w:proofErr w:type="gramStart"/>
            <w:r w:rsidRPr="00E95203">
              <w:rPr>
                <w:rFonts w:ascii="Times New Roman" w:hAnsi="Times New Roman" w:cs="Times New Roman"/>
                <w:sz w:val="20"/>
                <w:szCs w:val="20"/>
              </w:rPr>
              <w:t>.</w:t>
            </w:r>
            <w:proofErr w:type="gramEnd"/>
            <w:r w:rsidRPr="00E95203">
              <w:rPr>
                <w:rFonts w:ascii="Times New Roman" w:hAnsi="Times New Roman" w:cs="Times New Roman"/>
                <w:sz w:val="20"/>
                <w:szCs w:val="20"/>
              </w:rPr>
              <w:t xml:space="preserve"> </w:t>
            </w:r>
            <w:proofErr w:type="gramStart"/>
            <w:r w:rsidRPr="00E95203">
              <w:rPr>
                <w:rFonts w:ascii="Times New Roman" w:hAnsi="Times New Roman" w:cs="Times New Roman"/>
                <w:sz w:val="20"/>
                <w:szCs w:val="20"/>
              </w:rPr>
              <w:t>и</w:t>
            </w:r>
            <w:proofErr w:type="gramEnd"/>
            <w:r w:rsidRPr="00E95203">
              <w:rPr>
                <w:rFonts w:ascii="Times New Roman" w:hAnsi="Times New Roman" w:cs="Times New Roman"/>
                <w:sz w:val="20"/>
                <w:szCs w:val="20"/>
              </w:rPr>
              <w:t>гровая деятельность детей (1подгруппа</w:t>
            </w:r>
          </w:p>
        </w:tc>
        <w:tc>
          <w:tcPr>
            <w:tcW w:w="2551" w:type="dxa"/>
          </w:tcPr>
          <w:p w:rsidR="00975918" w:rsidRPr="00E95203" w:rsidRDefault="00975918" w:rsidP="003A4F68">
            <w:pPr>
              <w:rPr>
                <w:rFonts w:ascii="Times New Roman" w:hAnsi="Times New Roman" w:cs="Times New Roman"/>
                <w:b/>
                <w:sz w:val="20"/>
                <w:szCs w:val="20"/>
              </w:rPr>
            </w:pPr>
            <w:r>
              <w:rPr>
                <w:rFonts w:ascii="Times New Roman" w:hAnsi="Times New Roman" w:cs="Times New Roman"/>
                <w:b/>
                <w:sz w:val="20"/>
                <w:szCs w:val="20"/>
              </w:rPr>
              <w:t>9.00-9.20</w:t>
            </w:r>
          </w:p>
          <w:p w:rsidR="00975918" w:rsidRDefault="00975918" w:rsidP="003A4F68">
            <w:pPr>
              <w:rPr>
                <w:rFonts w:ascii="Times New Roman" w:hAnsi="Times New Roman" w:cs="Times New Roman"/>
                <w:b/>
                <w:sz w:val="20"/>
                <w:szCs w:val="20"/>
              </w:rPr>
            </w:pPr>
            <w:r w:rsidRPr="00E95203">
              <w:rPr>
                <w:rFonts w:ascii="Times New Roman" w:hAnsi="Times New Roman" w:cs="Times New Roman"/>
                <w:b/>
                <w:sz w:val="20"/>
                <w:szCs w:val="20"/>
              </w:rPr>
              <w:t>МУЗЫКАЛЬНАЯ ДЕЯТЕЛЬНОСТЬ</w:t>
            </w:r>
          </w:p>
          <w:p w:rsidR="00975918" w:rsidRDefault="00975918" w:rsidP="003A4F68">
            <w:pPr>
              <w:rPr>
                <w:rFonts w:ascii="Times New Roman" w:hAnsi="Times New Roman" w:cs="Times New Roman"/>
                <w:b/>
                <w:sz w:val="20"/>
                <w:szCs w:val="20"/>
              </w:rPr>
            </w:pPr>
          </w:p>
          <w:p w:rsidR="00975918" w:rsidRDefault="00975918" w:rsidP="003A4F68">
            <w:pPr>
              <w:rPr>
                <w:rFonts w:ascii="Times New Roman" w:hAnsi="Times New Roman" w:cs="Times New Roman"/>
                <w:b/>
                <w:sz w:val="20"/>
                <w:szCs w:val="20"/>
              </w:rPr>
            </w:pPr>
            <w:r>
              <w:rPr>
                <w:rFonts w:ascii="Times New Roman" w:hAnsi="Times New Roman" w:cs="Times New Roman"/>
                <w:b/>
                <w:sz w:val="20"/>
                <w:szCs w:val="20"/>
              </w:rPr>
              <w:t>9.30-9.50</w:t>
            </w:r>
          </w:p>
          <w:p w:rsidR="00975918" w:rsidRDefault="00975918" w:rsidP="003A4F68">
            <w:pPr>
              <w:rPr>
                <w:rFonts w:ascii="Times New Roman" w:hAnsi="Times New Roman" w:cs="Times New Roman"/>
                <w:sz w:val="20"/>
                <w:szCs w:val="20"/>
              </w:rPr>
            </w:pPr>
            <w:r>
              <w:rPr>
                <w:rFonts w:ascii="Times New Roman" w:hAnsi="Times New Roman" w:cs="Times New Roman"/>
                <w:b/>
                <w:sz w:val="20"/>
                <w:szCs w:val="20"/>
              </w:rPr>
              <w:t xml:space="preserve">ПОЗНАВАТЕЛЬНОЕ РАЗВИТИЕ </w:t>
            </w:r>
            <w:r>
              <w:rPr>
                <w:rFonts w:ascii="Times New Roman" w:hAnsi="Times New Roman" w:cs="Times New Roman"/>
                <w:sz w:val="20"/>
                <w:szCs w:val="20"/>
              </w:rPr>
              <w:t>(</w:t>
            </w:r>
            <w:r w:rsidRPr="00C0277D">
              <w:rPr>
                <w:rFonts w:ascii="Times New Roman" w:hAnsi="Times New Roman" w:cs="Times New Roman"/>
                <w:b/>
                <w:sz w:val="20"/>
                <w:szCs w:val="20"/>
              </w:rPr>
              <w:t>ФЭМП</w:t>
            </w:r>
            <w:r>
              <w:rPr>
                <w:rFonts w:ascii="Times New Roman" w:hAnsi="Times New Roman" w:cs="Times New Roman"/>
                <w:sz w:val="20"/>
                <w:szCs w:val="20"/>
              </w:rPr>
              <w:t>)</w:t>
            </w:r>
          </w:p>
          <w:p w:rsidR="00975918" w:rsidRPr="00C307D2" w:rsidRDefault="00975918" w:rsidP="003A4F68">
            <w:pPr>
              <w:rPr>
                <w:rFonts w:ascii="Times New Roman" w:hAnsi="Times New Roman" w:cs="Times New Roman"/>
                <w:sz w:val="20"/>
                <w:szCs w:val="20"/>
              </w:rPr>
            </w:pPr>
            <w:r>
              <w:rPr>
                <w:rFonts w:ascii="Times New Roman" w:hAnsi="Times New Roman" w:cs="Times New Roman"/>
                <w:sz w:val="20"/>
                <w:szCs w:val="20"/>
              </w:rPr>
              <w:t xml:space="preserve"> ( 1  </w:t>
            </w:r>
            <w:r w:rsidRPr="00C307D2">
              <w:rPr>
                <w:rFonts w:ascii="Times New Roman" w:hAnsi="Times New Roman" w:cs="Times New Roman"/>
                <w:sz w:val="20"/>
                <w:szCs w:val="20"/>
              </w:rPr>
              <w:t xml:space="preserve">подгруппа) </w:t>
            </w:r>
            <w:r>
              <w:rPr>
                <w:rFonts w:ascii="Times New Roman" w:hAnsi="Times New Roman" w:cs="Times New Roman"/>
                <w:sz w:val="20"/>
                <w:szCs w:val="20"/>
              </w:rPr>
              <w:t>/</w:t>
            </w:r>
            <w:proofErr w:type="spellStart"/>
            <w:r>
              <w:rPr>
                <w:rFonts w:ascii="Times New Roman" w:hAnsi="Times New Roman" w:cs="Times New Roman"/>
                <w:sz w:val="20"/>
                <w:szCs w:val="20"/>
              </w:rPr>
              <w:t>самост</w:t>
            </w:r>
            <w:proofErr w:type="spellEnd"/>
            <w:r>
              <w:rPr>
                <w:rFonts w:ascii="Times New Roman" w:hAnsi="Times New Roman" w:cs="Times New Roman"/>
                <w:sz w:val="20"/>
                <w:szCs w:val="20"/>
              </w:rPr>
              <w:t>. игровая деятельность детей  (2  подгруппа)</w:t>
            </w:r>
          </w:p>
          <w:p w:rsidR="00975918" w:rsidRDefault="00975918" w:rsidP="003A4F68">
            <w:pPr>
              <w:rPr>
                <w:rFonts w:ascii="Times New Roman" w:hAnsi="Times New Roman" w:cs="Times New Roman"/>
                <w:b/>
                <w:sz w:val="20"/>
                <w:szCs w:val="20"/>
              </w:rPr>
            </w:pPr>
            <w:r>
              <w:rPr>
                <w:rFonts w:ascii="Times New Roman" w:hAnsi="Times New Roman" w:cs="Times New Roman"/>
                <w:b/>
                <w:sz w:val="20"/>
                <w:szCs w:val="20"/>
              </w:rPr>
              <w:t>9.50-10.10</w:t>
            </w:r>
          </w:p>
          <w:p w:rsidR="00975918" w:rsidRDefault="00975918" w:rsidP="003A4F68">
            <w:pPr>
              <w:rPr>
                <w:rFonts w:ascii="Times New Roman" w:hAnsi="Times New Roman" w:cs="Times New Roman"/>
                <w:sz w:val="20"/>
                <w:szCs w:val="20"/>
              </w:rPr>
            </w:pPr>
            <w:r>
              <w:rPr>
                <w:rFonts w:ascii="Times New Roman" w:hAnsi="Times New Roman" w:cs="Times New Roman"/>
                <w:b/>
                <w:sz w:val="20"/>
                <w:szCs w:val="20"/>
              </w:rPr>
              <w:t xml:space="preserve">ПОЗНАВАТЕЛЬНОЕ РАЗВИТИЕ </w:t>
            </w:r>
            <w:r>
              <w:rPr>
                <w:rFonts w:ascii="Times New Roman" w:hAnsi="Times New Roman" w:cs="Times New Roman"/>
                <w:sz w:val="20"/>
                <w:szCs w:val="20"/>
              </w:rPr>
              <w:t>(</w:t>
            </w:r>
            <w:r w:rsidRPr="00C0277D">
              <w:rPr>
                <w:rFonts w:ascii="Times New Roman" w:hAnsi="Times New Roman" w:cs="Times New Roman"/>
                <w:b/>
                <w:sz w:val="20"/>
                <w:szCs w:val="20"/>
              </w:rPr>
              <w:t>ФЭМП</w:t>
            </w:r>
            <w:r>
              <w:rPr>
                <w:rFonts w:ascii="Times New Roman" w:hAnsi="Times New Roman" w:cs="Times New Roman"/>
                <w:sz w:val="20"/>
                <w:szCs w:val="20"/>
              </w:rPr>
              <w:t xml:space="preserve">)  </w:t>
            </w:r>
          </w:p>
          <w:p w:rsidR="00975918" w:rsidRDefault="00975918" w:rsidP="003A4F68">
            <w:pPr>
              <w:rPr>
                <w:rFonts w:ascii="Times New Roman" w:hAnsi="Times New Roman" w:cs="Times New Roman"/>
                <w:sz w:val="20"/>
                <w:szCs w:val="20"/>
              </w:rPr>
            </w:pPr>
            <w:r>
              <w:rPr>
                <w:rFonts w:ascii="Times New Roman" w:hAnsi="Times New Roman" w:cs="Times New Roman"/>
                <w:sz w:val="20"/>
                <w:szCs w:val="20"/>
              </w:rPr>
              <w:t xml:space="preserve">(2       </w:t>
            </w:r>
            <w:r w:rsidRPr="00C307D2">
              <w:rPr>
                <w:rFonts w:ascii="Times New Roman" w:hAnsi="Times New Roman" w:cs="Times New Roman"/>
                <w:sz w:val="20"/>
                <w:szCs w:val="20"/>
              </w:rPr>
              <w:t>подгруппа)</w:t>
            </w:r>
            <w:r>
              <w:rPr>
                <w:rFonts w:ascii="Times New Roman" w:hAnsi="Times New Roman" w:cs="Times New Roman"/>
                <w:sz w:val="20"/>
                <w:szCs w:val="20"/>
              </w:rPr>
              <w:t xml:space="preserve"> </w:t>
            </w:r>
            <w:r w:rsidRPr="00C307D2">
              <w:rPr>
                <w:rFonts w:ascii="Times New Roman" w:hAnsi="Times New Roman" w:cs="Times New Roman"/>
                <w:sz w:val="20"/>
                <w:szCs w:val="20"/>
              </w:rPr>
              <w:t xml:space="preserve"> </w:t>
            </w:r>
            <w:r>
              <w:rPr>
                <w:rFonts w:ascii="Times New Roman" w:hAnsi="Times New Roman" w:cs="Times New Roman"/>
                <w:sz w:val="20"/>
                <w:szCs w:val="20"/>
              </w:rPr>
              <w:t>/</w:t>
            </w:r>
            <w:proofErr w:type="spellStart"/>
            <w:r>
              <w:rPr>
                <w:rFonts w:ascii="Times New Roman" w:hAnsi="Times New Roman" w:cs="Times New Roman"/>
                <w:sz w:val="20"/>
                <w:szCs w:val="20"/>
              </w:rPr>
              <w:t>самост</w:t>
            </w:r>
            <w:proofErr w:type="spellEnd"/>
            <w:r>
              <w:rPr>
                <w:rFonts w:ascii="Times New Roman" w:hAnsi="Times New Roman" w:cs="Times New Roman"/>
                <w:sz w:val="20"/>
                <w:szCs w:val="20"/>
              </w:rPr>
              <w:t xml:space="preserve">.  игровая деятельность детей  (1 </w:t>
            </w:r>
            <w:r w:rsidRPr="00C307D2">
              <w:rPr>
                <w:rFonts w:ascii="Times New Roman" w:hAnsi="Times New Roman" w:cs="Times New Roman"/>
                <w:sz w:val="20"/>
                <w:szCs w:val="20"/>
              </w:rPr>
              <w:t>подгруппа</w:t>
            </w:r>
            <w:r>
              <w:rPr>
                <w:rFonts w:ascii="Times New Roman" w:hAnsi="Times New Roman" w:cs="Times New Roman"/>
                <w:sz w:val="20"/>
                <w:szCs w:val="20"/>
              </w:rPr>
              <w:t>)</w:t>
            </w:r>
          </w:p>
          <w:p w:rsidR="00975918" w:rsidRDefault="00975918" w:rsidP="003A4F68">
            <w:pPr>
              <w:rPr>
                <w:rFonts w:ascii="Times New Roman" w:hAnsi="Times New Roman" w:cs="Times New Roman"/>
                <w:b/>
                <w:sz w:val="20"/>
                <w:szCs w:val="20"/>
              </w:rPr>
            </w:pPr>
          </w:p>
          <w:p w:rsidR="00975918" w:rsidRDefault="00975918" w:rsidP="003A4F68">
            <w:pPr>
              <w:rPr>
                <w:rFonts w:ascii="Times New Roman" w:hAnsi="Times New Roman" w:cs="Times New Roman"/>
                <w:b/>
                <w:sz w:val="20"/>
                <w:szCs w:val="20"/>
              </w:rPr>
            </w:pPr>
          </w:p>
          <w:p w:rsidR="00975918" w:rsidRDefault="00975918" w:rsidP="003A4F68">
            <w:pPr>
              <w:rPr>
                <w:rFonts w:ascii="Times New Roman" w:hAnsi="Times New Roman" w:cs="Times New Roman"/>
                <w:b/>
                <w:sz w:val="20"/>
                <w:szCs w:val="20"/>
              </w:rPr>
            </w:pPr>
          </w:p>
          <w:p w:rsidR="00975918" w:rsidRPr="00A75C0A" w:rsidRDefault="00975918" w:rsidP="003A4F68">
            <w:pPr>
              <w:rPr>
                <w:rFonts w:ascii="Times New Roman" w:hAnsi="Times New Roman" w:cs="Times New Roman"/>
                <w:sz w:val="20"/>
                <w:szCs w:val="20"/>
              </w:rPr>
            </w:pPr>
          </w:p>
        </w:tc>
        <w:tc>
          <w:tcPr>
            <w:tcW w:w="3260" w:type="dxa"/>
          </w:tcPr>
          <w:p w:rsidR="00975918" w:rsidRPr="009E1A8D" w:rsidRDefault="00975918" w:rsidP="003A4F68">
            <w:pPr>
              <w:rPr>
                <w:rFonts w:ascii="Times New Roman" w:hAnsi="Times New Roman" w:cs="Times New Roman"/>
                <w:b/>
                <w:sz w:val="20"/>
                <w:szCs w:val="20"/>
              </w:rPr>
            </w:pPr>
            <w:r w:rsidRPr="009E1A8D">
              <w:rPr>
                <w:rFonts w:ascii="Times New Roman" w:hAnsi="Times New Roman" w:cs="Times New Roman"/>
                <w:b/>
                <w:sz w:val="20"/>
                <w:szCs w:val="20"/>
              </w:rPr>
              <w:t>9.00-9.20</w:t>
            </w:r>
          </w:p>
          <w:p w:rsidR="00975918" w:rsidRPr="009E1A8D" w:rsidRDefault="00975918" w:rsidP="003A4F68">
            <w:pPr>
              <w:rPr>
                <w:rFonts w:ascii="Times New Roman" w:hAnsi="Times New Roman" w:cs="Times New Roman"/>
                <w:b/>
                <w:sz w:val="20"/>
                <w:szCs w:val="20"/>
              </w:rPr>
            </w:pPr>
            <w:r w:rsidRPr="009E1A8D">
              <w:rPr>
                <w:rFonts w:ascii="Times New Roman" w:hAnsi="Times New Roman" w:cs="Times New Roman"/>
                <w:b/>
                <w:sz w:val="20"/>
                <w:szCs w:val="20"/>
              </w:rPr>
              <w:t xml:space="preserve">ФИЗИЧЕСКОЕ РАЗВИТИЕ  </w:t>
            </w:r>
          </w:p>
          <w:p w:rsidR="00975918" w:rsidRPr="009E1A8D" w:rsidRDefault="00975918" w:rsidP="003A4F68">
            <w:pPr>
              <w:rPr>
                <w:rFonts w:ascii="Times New Roman" w:hAnsi="Times New Roman" w:cs="Times New Roman"/>
                <w:b/>
                <w:sz w:val="20"/>
                <w:szCs w:val="20"/>
              </w:rPr>
            </w:pPr>
            <w:r w:rsidRPr="009E1A8D">
              <w:rPr>
                <w:rFonts w:ascii="Times New Roman" w:hAnsi="Times New Roman" w:cs="Times New Roman"/>
                <w:b/>
                <w:sz w:val="20"/>
                <w:szCs w:val="20"/>
              </w:rPr>
              <w:t>(</w:t>
            </w:r>
            <w:r w:rsidRPr="009E1A8D">
              <w:rPr>
                <w:rFonts w:ascii="Times New Roman" w:hAnsi="Times New Roman" w:cs="Times New Roman"/>
                <w:sz w:val="20"/>
                <w:szCs w:val="20"/>
              </w:rPr>
              <w:t>1 подгруппа)/сам</w:t>
            </w:r>
            <w:proofErr w:type="gramStart"/>
            <w:r w:rsidRPr="009E1A8D">
              <w:rPr>
                <w:rFonts w:ascii="Times New Roman" w:hAnsi="Times New Roman" w:cs="Times New Roman"/>
                <w:sz w:val="20"/>
                <w:szCs w:val="20"/>
              </w:rPr>
              <w:t>.</w:t>
            </w:r>
            <w:proofErr w:type="gramEnd"/>
            <w:r w:rsidRPr="009E1A8D">
              <w:rPr>
                <w:rFonts w:ascii="Times New Roman" w:hAnsi="Times New Roman" w:cs="Times New Roman"/>
                <w:sz w:val="20"/>
                <w:szCs w:val="20"/>
              </w:rPr>
              <w:t xml:space="preserve"> </w:t>
            </w:r>
            <w:proofErr w:type="gramStart"/>
            <w:r w:rsidRPr="009E1A8D">
              <w:rPr>
                <w:rFonts w:ascii="Times New Roman" w:hAnsi="Times New Roman" w:cs="Times New Roman"/>
                <w:sz w:val="20"/>
                <w:szCs w:val="20"/>
              </w:rPr>
              <w:t>и</w:t>
            </w:r>
            <w:proofErr w:type="gramEnd"/>
            <w:r w:rsidRPr="009E1A8D">
              <w:rPr>
                <w:rFonts w:ascii="Times New Roman" w:hAnsi="Times New Roman" w:cs="Times New Roman"/>
                <w:sz w:val="20"/>
                <w:szCs w:val="20"/>
              </w:rPr>
              <w:t>гровая деятельность детей (2подгруппа)</w:t>
            </w:r>
          </w:p>
          <w:p w:rsidR="00975918" w:rsidRPr="009E1A8D" w:rsidRDefault="00975918" w:rsidP="003A4F68">
            <w:pPr>
              <w:rPr>
                <w:rFonts w:ascii="Times New Roman" w:hAnsi="Times New Roman" w:cs="Times New Roman"/>
                <w:sz w:val="20"/>
                <w:szCs w:val="20"/>
              </w:rPr>
            </w:pPr>
            <w:r w:rsidRPr="009E1A8D">
              <w:rPr>
                <w:rFonts w:ascii="Times New Roman" w:hAnsi="Times New Roman" w:cs="Times New Roman"/>
                <w:b/>
                <w:sz w:val="20"/>
                <w:szCs w:val="20"/>
              </w:rPr>
              <w:t>9.30-9.50</w:t>
            </w:r>
          </w:p>
          <w:p w:rsidR="00975918" w:rsidRPr="009E1A8D" w:rsidRDefault="00975918" w:rsidP="003A4F68">
            <w:pPr>
              <w:rPr>
                <w:rFonts w:ascii="Times New Roman" w:hAnsi="Times New Roman" w:cs="Times New Roman"/>
                <w:b/>
                <w:sz w:val="20"/>
                <w:szCs w:val="20"/>
              </w:rPr>
            </w:pPr>
            <w:r w:rsidRPr="009E1A8D">
              <w:rPr>
                <w:rFonts w:ascii="Times New Roman" w:hAnsi="Times New Roman" w:cs="Times New Roman"/>
                <w:b/>
                <w:sz w:val="20"/>
                <w:szCs w:val="20"/>
              </w:rPr>
              <w:t>ФИЗИЧЕСКОЕ РАЗВИТИЕ</w:t>
            </w:r>
          </w:p>
          <w:p w:rsidR="00975918" w:rsidRDefault="00975918" w:rsidP="003A4F68">
            <w:r w:rsidRPr="009E1A8D">
              <w:rPr>
                <w:rFonts w:ascii="Times New Roman" w:hAnsi="Times New Roman" w:cs="Times New Roman"/>
                <w:sz w:val="20"/>
                <w:szCs w:val="20"/>
              </w:rPr>
              <w:t>(2 подгруппа)/сам</w:t>
            </w:r>
            <w:proofErr w:type="gramStart"/>
            <w:r w:rsidRPr="009E1A8D">
              <w:rPr>
                <w:rFonts w:ascii="Times New Roman" w:hAnsi="Times New Roman" w:cs="Times New Roman"/>
                <w:sz w:val="20"/>
                <w:szCs w:val="20"/>
              </w:rPr>
              <w:t>.</w:t>
            </w:r>
            <w:proofErr w:type="gramEnd"/>
            <w:r w:rsidRPr="009E1A8D">
              <w:rPr>
                <w:rFonts w:ascii="Times New Roman" w:hAnsi="Times New Roman" w:cs="Times New Roman"/>
                <w:sz w:val="20"/>
                <w:szCs w:val="20"/>
              </w:rPr>
              <w:t xml:space="preserve"> </w:t>
            </w:r>
            <w:proofErr w:type="gramStart"/>
            <w:r w:rsidRPr="009E1A8D">
              <w:rPr>
                <w:rFonts w:ascii="Times New Roman" w:hAnsi="Times New Roman" w:cs="Times New Roman"/>
                <w:sz w:val="20"/>
                <w:szCs w:val="20"/>
              </w:rPr>
              <w:t>и</w:t>
            </w:r>
            <w:proofErr w:type="gramEnd"/>
            <w:r w:rsidRPr="009E1A8D">
              <w:rPr>
                <w:rFonts w:ascii="Times New Roman" w:hAnsi="Times New Roman" w:cs="Times New Roman"/>
                <w:sz w:val="20"/>
                <w:szCs w:val="20"/>
              </w:rPr>
              <w:t>гровая деятельность детей (1подгруппа</w:t>
            </w:r>
          </w:p>
          <w:p w:rsidR="00975918" w:rsidRDefault="00975918" w:rsidP="003A4F68"/>
          <w:p w:rsidR="00975918" w:rsidRDefault="00975918" w:rsidP="003A4F68"/>
          <w:p w:rsidR="00975918" w:rsidRPr="009E1A8D" w:rsidRDefault="00975918" w:rsidP="003A4F68">
            <w:pPr>
              <w:rPr>
                <w:rFonts w:ascii="Times New Roman" w:hAnsi="Times New Roman" w:cs="Times New Roman"/>
                <w:b/>
                <w:sz w:val="20"/>
                <w:szCs w:val="20"/>
              </w:rPr>
            </w:pPr>
            <w:r w:rsidRPr="009E1A8D">
              <w:rPr>
                <w:rFonts w:ascii="Times New Roman" w:hAnsi="Times New Roman" w:cs="Times New Roman"/>
                <w:b/>
                <w:sz w:val="20"/>
                <w:szCs w:val="20"/>
              </w:rPr>
              <w:t>10.10-10.30</w:t>
            </w:r>
          </w:p>
          <w:p w:rsidR="00975918" w:rsidRPr="009E1A8D" w:rsidRDefault="00975918" w:rsidP="003A4F68">
            <w:r w:rsidRPr="009E1A8D">
              <w:rPr>
                <w:rFonts w:ascii="Times New Roman" w:hAnsi="Times New Roman" w:cs="Times New Roman"/>
                <w:b/>
                <w:sz w:val="20"/>
                <w:szCs w:val="20"/>
              </w:rPr>
              <w:t>ЛЕПКА/АППЛИКАЦИЯ</w:t>
            </w:r>
          </w:p>
        </w:tc>
        <w:tc>
          <w:tcPr>
            <w:tcW w:w="2835" w:type="dxa"/>
          </w:tcPr>
          <w:p w:rsidR="00975918" w:rsidRDefault="00975918" w:rsidP="003A4F68">
            <w:pPr>
              <w:rPr>
                <w:rFonts w:ascii="Times New Roman" w:hAnsi="Times New Roman" w:cs="Times New Roman"/>
                <w:b/>
                <w:sz w:val="20"/>
                <w:szCs w:val="20"/>
              </w:rPr>
            </w:pPr>
            <w:r>
              <w:rPr>
                <w:rFonts w:ascii="Times New Roman" w:hAnsi="Times New Roman" w:cs="Times New Roman"/>
                <w:b/>
                <w:sz w:val="20"/>
                <w:szCs w:val="20"/>
              </w:rPr>
              <w:t>9.00-9.20</w:t>
            </w:r>
          </w:p>
          <w:p w:rsidR="00975918" w:rsidRDefault="00975918" w:rsidP="003A4F68">
            <w:pPr>
              <w:rPr>
                <w:rFonts w:ascii="Times New Roman" w:hAnsi="Times New Roman" w:cs="Times New Roman"/>
                <w:b/>
                <w:sz w:val="20"/>
                <w:szCs w:val="20"/>
              </w:rPr>
            </w:pPr>
            <w:r>
              <w:rPr>
                <w:rFonts w:ascii="Times New Roman" w:hAnsi="Times New Roman" w:cs="Times New Roman"/>
                <w:b/>
                <w:sz w:val="20"/>
                <w:szCs w:val="20"/>
              </w:rPr>
              <w:t>РЕЧЕВОЕ РАЗВИТИЕ</w:t>
            </w:r>
          </w:p>
          <w:p w:rsidR="00975918" w:rsidRDefault="00975918" w:rsidP="003A4F68">
            <w:pPr>
              <w:rPr>
                <w:rFonts w:ascii="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sz w:val="20"/>
                <w:szCs w:val="20"/>
              </w:rPr>
              <w:t>1подгруппа)/самостоятельная</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деятельность детей (2 подгруппа)</w:t>
            </w:r>
          </w:p>
          <w:p w:rsidR="00975918" w:rsidRDefault="00975918" w:rsidP="003A4F68">
            <w:pPr>
              <w:rPr>
                <w:rFonts w:ascii="Times New Roman" w:hAnsi="Times New Roman" w:cs="Times New Roman"/>
                <w:sz w:val="20"/>
                <w:szCs w:val="20"/>
              </w:rPr>
            </w:pPr>
          </w:p>
          <w:p w:rsidR="00975918" w:rsidRPr="00713FBD" w:rsidRDefault="00975918" w:rsidP="003A4F68">
            <w:pPr>
              <w:rPr>
                <w:rFonts w:ascii="Times New Roman" w:hAnsi="Times New Roman" w:cs="Times New Roman"/>
                <w:b/>
                <w:sz w:val="20"/>
                <w:szCs w:val="20"/>
              </w:rPr>
            </w:pPr>
            <w:r w:rsidRPr="00713FBD">
              <w:rPr>
                <w:rFonts w:ascii="Times New Roman" w:hAnsi="Times New Roman" w:cs="Times New Roman"/>
                <w:b/>
                <w:sz w:val="20"/>
                <w:szCs w:val="20"/>
              </w:rPr>
              <w:t>9.20-9.40</w:t>
            </w:r>
          </w:p>
          <w:p w:rsidR="00975918" w:rsidRPr="00713FBD" w:rsidRDefault="00975918" w:rsidP="003A4F68">
            <w:pPr>
              <w:rPr>
                <w:rFonts w:ascii="Times New Roman" w:hAnsi="Times New Roman" w:cs="Times New Roman"/>
                <w:b/>
                <w:sz w:val="20"/>
                <w:szCs w:val="20"/>
              </w:rPr>
            </w:pPr>
            <w:r w:rsidRPr="00713FBD">
              <w:rPr>
                <w:rFonts w:ascii="Times New Roman" w:hAnsi="Times New Roman" w:cs="Times New Roman"/>
                <w:b/>
                <w:sz w:val="20"/>
                <w:szCs w:val="20"/>
              </w:rPr>
              <w:t>РЕЧЕВОЕ РАЗВИТИЕ</w:t>
            </w:r>
          </w:p>
          <w:p w:rsidR="00975918" w:rsidRDefault="00975918" w:rsidP="003A4F68">
            <w:pPr>
              <w:rPr>
                <w:rFonts w:ascii="Times New Roman" w:hAnsi="Times New Roman" w:cs="Times New Roman"/>
                <w:sz w:val="20"/>
                <w:szCs w:val="20"/>
              </w:rPr>
            </w:pPr>
            <w:r>
              <w:rPr>
                <w:rFonts w:ascii="Times New Roman" w:hAnsi="Times New Roman" w:cs="Times New Roman"/>
                <w:sz w:val="20"/>
                <w:szCs w:val="20"/>
              </w:rPr>
              <w:t>(2</w:t>
            </w:r>
            <w:r w:rsidRPr="00713FBD">
              <w:rPr>
                <w:rFonts w:ascii="Times New Roman" w:hAnsi="Times New Roman" w:cs="Times New Roman"/>
                <w:sz w:val="20"/>
                <w:szCs w:val="20"/>
              </w:rPr>
              <w:t>подгруппа)/самост</w:t>
            </w:r>
            <w:r>
              <w:rPr>
                <w:rFonts w:ascii="Times New Roman" w:hAnsi="Times New Roman" w:cs="Times New Roman"/>
                <w:sz w:val="20"/>
                <w:szCs w:val="20"/>
              </w:rPr>
              <w:t>оятельная</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деятельность детей (1</w:t>
            </w:r>
          </w:p>
          <w:p w:rsidR="00975918" w:rsidRDefault="00975918" w:rsidP="003A4F68">
            <w:pPr>
              <w:rPr>
                <w:rFonts w:ascii="Times New Roman" w:hAnsi="Times New Roman" w:cs="Times New Roman"/>
                <w:sz w:val="20"/>
                <w:szCs w:val="20"/>
              </w:rPr>
            </w:pPr>
            <w:r w:rsidRPr="00713FBD">
              <w:rPr>
                <w:rFonts w:ascii="Times New Roman" w:hAnsi="Times New Roman" w:cs="Times New Roman"/>
                <w:sz w:val="20"/>
                <w:szCs w:val="20"/>
              </w:rPr>
              <w:t xml:space="preserve"> подгруппа)</w:t>
            </w:r>
          </w:p>
          <w:p w:rsidR="00975918" w:rsidRDefault="00975918" w:rsidP="003A4F68">
            <w:pPr>
              <w:rPr>
                <w:rFonts w:ascii="Times New Roman" w:hAnsi="Times New Roman" w:cs="Times New Roman"/>
                <w:sz w:val="20"/>
                <w:szCs w:val="20"/>
              </w:rPr>
            </w:pPr>
          </w:p>
          <w:p w:rsidR="00975918" w:rsidRPr="00713FBD" w:rsidRDefault="00975918" w:rsidP="003A4F68">
            <w:pPr>
              <w:rPr>
                <w:rFonts w:ascii="Times New Roman" w:hAnsi="Times New Roman" w:cs="Times New Roman"/>
                <w:b/>
                <w:sz w:val="20"/>
                <w:szCs w:val="20"/>
              </w:rPr>
            </w:pPr>
            <w:r w:rsidRPr="00713FBD">
              <w:rPr>
                <w:rFonts w:ascii="Times New Roman" w:hAnsi="Times New Roman" w:cs="Times New Roman"/>
                <w:b/>
                <w:sz w:val="20"/>
                <w:szCs w:val="20"/>
              </w:rPr>
              <w:t>9.50-10.10</w:t>
            </w:r>
          </w:p>
          <w:p w:rsidR="00975918" w:rsidRPr="00713FBD" w:rsidRDefault="00975918" w:rsidP="003A4F68">
            <w:pPr>
              <w:rPr>
                <w:rFonts w:ascii="Times New Roman" w:hAnsi="Times New Roman" w:cs="Times New Roman"/>
                <w:b/>
                <w:sz w:val="20"/>
                <w:szCs w:val="20"/>
              </w:rPr>
            </w:pPr>
            <w:r w:rsidRPr="00713FBD">
              <w:rPr>
                <w:rFonts w:ascii="Times New Roman" w:hAnsi="Times New Roman" w:cs="Times New Roman"/>
                <w:b/>
                <w:sz w:val="20"/>
                <w:szCs w:val="20"/>
              </w:rPr>
              <w:t>МУЗЫКАЛЬНАЯ ДЕЯТЕЛЬНОСТЬ</w:t>
            </w:r>
          </w:p>
          <w:p w:rsidR="00975918" w:rsidRPr="00A75C0A" w:rsidRDefault="00975918" w:rsidP="003A4F68"/>
        </w:tc>
      </w:tr>
    </w:tbl>
    <w:p w:rsidR="00AD2458" w:rsidRDefault="00AD2458" w:rsidP="00975918">
      <w:pPr>
        <w:spacing w:before="120" w:after="120" w:line="240" w:lineRule="auto"/>
        <w:rPr>
          <w:rFonts w:ascii="Times New Roman" w:hAnsi="Times New Roman" w:cs="Times New Roman"/>
          <w:b/>
          <w:sz w:val="24"/>
          <w:szCs w:val="24"/>
        </w:rPr>
      </w:pPr>
    </w:p>
    <w:p w:rsidR="006C6432" w:rsidRPr="007565AE" w:rsidRDefault="0031660B" w:rsidP="006C6432">
      <w:pPr>
        <w:spacing w:before="120" w:after="120" w:line="240" w:lineRule="auto"/>
        <w:jc w:val="center"/>
        <w:rPr>
          <w:rFonts w:ascii="Times New Roman" w:hAnsi="Times New Roman" w:cs="Times New Roman"/>
          <w:b/>
          <w:sz w:val="24"/>
          <w:szCs w:val="24"/>
        </w:rPr>
      </w:pPr>
      <w:r w:rsidRPr="007565AE">
        <w:rPr>
          <w:rFonts w:ascii="Times New Roman" w:hAnsi="Times New Roman" w:cs="Times New Roman"/>
          <w:b/>
          <w:sz w:val="24"/>
          <w:szCs w:val="24"/>
        </w:rPr>
        <w:t>3.2.</w:t>
      </w:r>
      <w:r w:rsidR="006C6432" w:rsidRPr="007565AE">
        <w:rPr>
          <w:rFonts w:ascii="Times New Roman" w:hAnsi="Times New Roman" w:cs="Times New Roman"/>
          <w:b/>
          <w:sz w:val="24"/>
          <w:szCs w:val="24"/>
        </w:rPr>
        <w:t xml:space="preserve"> Проектирование воспитательно-образовательной деятельности в соответствии с контингентом</w:t>
      </w:r>
    </w:p>
    <w:p w:rsidR="006C6432" w:rsidRPr="007565AE" w:rsidRDefault="006C6432" w:rsidP="006C6432">
      <w:pPr>
        <w:spacing w:before="120" w:after="120" w:line="240" w:lineRule="auto"/>
        <w:jc w:val="center"/>
        <w:rPr>
          <w:rFonts w:ascii="Times New Roman" w:hAnsi="Times New Roman" w:cs="Times New Roman"/>
          <w:b/>
          <w:sz w:val="24"/>
          <w:szCs w:val="24"/>
        </w:rPr>
      </w:pPr>
      <w:r w:rsidRPr="007565AE">
        <w:rPr>
          <w:rFonts w:ascii="Times New Roman" w:hAnsi="Times New Roman" w:cs="Times New Roman"/>
          <w:b/>
          <w:sz w:val="24"/>
          <w:szCs w:val="24"/>
        </w:rPr>
        <w:t>воспитанников, их индивидуальн</w:t>
      </w:r>
      <w:r w:rsidR="0031660B" w:rsidRPr="007565AE">
        <w:rPr>
          <w:rFonts w:ascii="Times New Roman" w:hAnsi="Times New Roman" w:cs="Times New Roman"/>
          <w:b/>
          <w:sz w:val="24"/>
          <w:szCs w:val="24"/>
        </w:rPr>
        <w:t>ыми и возрастными особенностями</w:t>
      </w:r>
    </w:p>
    <w:p w:rsidR="006C6432" w:rsidRPr="007565AE" w:rsidRDefault="006C6432" w:rsidP="006C6432">
      <w:pPr>
        <w:spacing w:line="240" w:lineRule="auto"/>
        <w:ind w:right="394"/>
        <w:jc w:val="both"/>
        <w:rPr>
          <w:rFonts w:ascii="Times New Roman" w:hAnsi="Times New Roman" w:cs="Times New Roman"/>
          <w:sz w:val="24"/>
          <w:szCs w:val="24"/>
        </w:rPr>
      </w:pPr>
      <w:r w:rsidRPr="007565AE">
        <w:rPr>
          <w:rFonts w:ascii="Times New Roman" w:hAnsi="Times New Roman" w:cs="Times New Roman"/>
          <w:sz w:val="24"/>
          <w:szCs w:val="24"/>
        </w:rPr>
        <w:t xml:space="preserve">              В соответствии с ФГОС </w:t>
      </w:r>
      <w:proofErr w:type="gramStart"/>
      <w:r w:rsidRPr="007565AE">
        <w:rPr>
          <w:rFonts w:ascii="Times New Roman" w:hAnsi="Times New Roman" w:cs="Times New Roman"/>
          <w:sz w:val="24"/>
          <w:szCs w:val="24"/>
        </w:rPr>
        <w:t>ДО</w:t>
      </w:r>
      <w:proofErr w:type="gramEnd"/>
      <w:r w:rsidRPr="007565AE">
        <w:rPr>
          <w:rFonts w:ascii="Times New Roman" w:hAnsi="Times New Roman" w:cs="Times New Roman"/>
          <w:sz w:val="24"/>
          <w:szCs w:val="24"/>
        </w:rPr>
        <w:t xml:space="preserve"> </w:t>
      </w:r>
      <w:proofErr w:type="gramStart"/>
      <w:r w:rsidRPr="007565AE">
        <w:rPr>
          <w:rFonts w:ascii="Times New Roman" w:hAnsi="Times New Roman" w:cs="Times New Roman"/>
          <w:sz w:val="24"/>
          <w:szCs w:val="24"/>
        </w:rPr>
        <w:t>воспитательно-образовательный</w:t>
      </w:r>
      <w:proofErr w:type="gramEnd"/>
      <w:r w:rsidRPr="007565AE">
        <w:rPr>
          <w:rFonts w:ascii="Times New Roman" w:hAnsi="Times New Roman" w:cs="Times New Roman"/>
          <w:sz w:val="24"/>
          <w:szCs w:val="24"/>
        </w:rPr>
        <w:t xml:space="preserve"> процесс строится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w:t>
      </w:r>
    </w:p>
    <w:p w:rsidR="006C6432" w:rsidRPr="007565AE" w:rsidRDefault="006C6432" w:rsidP="006C6432">
      <w:pPr>
        <w:spacing w:line="240" w:lineRule="auto"/>
        <w:ind w:right="394"/>
        <w:jc w:val="both"/>
        <w:rPr>
          <w:rFonts w:ascii="Times New Roman" w:hAnsi="Times New Roman" w:cs="Times New Roman"/>
          <w:sz w:val="24"/>
          <w:szCs w:val="24"/>
        </w:rPr>
      </w:pPr>
      <w:r w:rsidRPr="007565AE">
        <w:rPr>
          <w:rFonts w:ascii="Times New Roman" w:hAnsi="Times New Roman" w:cs="Times New Roman"/>
          <w:sz w:val="24"/>
          <w:szCs w:val="24"/>
        </w:rPr>
        <w:t xml:space="preserve">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6C6432" w:rsidRPr="007565AE" w:rsidRDefault="006C6432" w:rsidP="006C6432">
      <w:pPr>
        <w:spacing w:line="240" w:lineRule="auto"/>
        <w:ind w:right="394"/>
        <w:jc w:val="both"/>
        <w:rPr>
          <w:rFonts w:ascii="Times New Roman" w:hAnsi="Times New Roman" w:cs="Times New Roman"/>
          <w:sz w:val="24"/>
          <w:szCs w:val="24"/>
        </w:rPr>
      </w:pPr>
      <w:r w:rsidRPr="007565AE">
        <w:rPr>
          <w:rFonts w:ascii="Times New Roman" w:hAnsi="Times New Roman" w:cs="Times New Roman"/>
          <w:sz w:val="24"/>
          <w:szCs w:val="24"/>
        </w:rPr>
        <w:t xml:space="preserve">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w:t>
      </w:r>
    </w:p>
    <w:p w:rsidR="006C6432" w:rsidRPr="007565AE" w:rsidRDefault="006C6432" w:rsidP="006C6432">
      <w:pPr>
        <w:spacing w:line="240" w:lineRule="auto"/>
        <w:ind w:right="394"/>
        <w:jc w:val="both"/>
        <w:rPr>
          <w:rFonts w:ascii="Times New Roman" w:hAnsi="Times New Roman" w:cs="Times New Roman"/>
          <w:sz w:val="24"/>
          <w:szCs w:val="24"/>
        </w:rPr>
      </w:pPr>
      <w:r w:rsidRPr="007565AE">
        <w:rPr>
          <w:rFonts w:ascii="Times New Roman" w:hAnsi="Times New Roman" w:cs="Times New Roman"/>
          <w:sz w:val="24"/>
          <w:szCs w:val="24"/>
        </w:rPr>
        <w:t xml:space="preserve">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tbl>
      <w:tblPr>
        <w:tblW w:w="0" w:type="auto"/>
        <w:tblInd w:w="108" w:type="dxa"/>
        <w:tblLayout w:type="fixed"/>
        <w:tblLook w:val="0000"/>
      </w:tblPr>
      <w:tblGrid>
        <w:gridCol w:w="7938"/>
        <w:gridCol w:w="6662"/>
      </w:tblGrid>
      <w:tr w:rsidR="006C6432" w:rsidRPr="007565AE" w:rsidTr="001A4E55">
        <w:tc>
          <w:tcPr>
            <w:tcW w:w="7938" w:type="dxa"/>
            <w:tcBorders>
              <w:top w:val="single" w:sz="4" w:space="0" w:color="000000"/>
              <w:left w:val="single" w:sz="4" w:space="0" w:color="000000"/>
              <w:bottom w:val="single" w:sz="4" w:space="0" w:color="000000"/>
            </w:tcBorders>
            <w:shd w:val="clear" w:color="auto" w:fill="auto"/>
          </w:tcPr>
          <w:p w:rsidR="006C6432" w:rsidRPr="007565AE" w:rsidRDefault="006C6432" w:rsidP="001A4E55">
            <w:pPr>
              <w:widowControl w:val="0"/>
              <w:suppressAutoHyphens/>
              <w:snapToGrid w:val="0"/>
              <w:spacing w:after="0" w:line="100" w:lineRule="atLeast"/>
              <w:jc w:val="center"/>
              <w:textAlignment w:val="baseline"/>
              <w:rPr>
                <w:rFonts w:ascii="Times New Roman" w:eastAsia="SimSun" w:hAnsi="Times New Roman" w:cs="Times New Roman"/>
                <w:b/>
                <w:kern w:val="1"/>
                <w:sz w:val="24"/>
                <w:szCs w:val="24"/>
                <w:lang w:eastAsia="zh-CN" w:bidi="hi-IN"/>
              </w:rPr>
            </w:pPr>
            <w:r w:rsidRPr="007565AE">
              <w:rPr>
                <w:rFonts w:ascii="Times New Roman" w:eastAsia="SimSun" w:hAnsi="Times New Roman" w:cs="Times New Roman"/>
                <w:b/>
                <w:kern w:val="1"/>
                <w:sz w:val="24"/>
                <w:szCs w:val="24"/>
                <w:lang w:eastAsia="zh-CN" w:bidi="hi-IN"/>
              </w:rPr>
              <w:t>ПЕРВАЯ ПОЛОВИНА ДНЯ</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6C6432" w:rsidRPr="007565AE" w:rsidRDefault="006C6432" w:rsidP="001A4E55">
            <w:pPr>
              <w:widowControl w:val="0"/>
              <w:suppressAutoHyphens/>
              <w:snapToGrid w:val="0"/>
              <w:spacing w:after="0" w:line="100" w:lineRule="atLeast"/>
              <w:jc w:val="center"/>
              <w:textAlignment w:val="baseline"/>
              <w:rPr>
                <w:rFonts w:ascii="Times New Roman" w:eastAsia="SimSun" w:hAnsi="Times New Roman" w:cs="Times New Roman"/>
                <w:b/>
                <w:i/>
                <w:color w:val="FF0000"/>
                <w:kern w:val="1"/>
                <w:sz w:val="24"/>
                <w:szCs w:val="24"/>
                <w:u w:val="single"/>
                <w:lang w:eastAsia="zh-CN" w:bidi="hi-IN"/>
              </w:rPr>
            </w:pPr>
            <w:r w:rsidRPr="007565AE">
              <w:rPr>
                <w:rFonts w:ascii="Times New Roman" w:eastAsia="SimSun" w:hAnsi="Times New Roman" w:cs="Times New Roman"/>
                <w:b/>
                <w:kern w:val="1"/>
                <w:sz w:val="24"/>
                <w:szCs w:val="24"/>
                <w:lang w:eastAsia="zh-CN" w:bidi="hi-IN"/>
              </w:rPr>
              <w:t>ВТОРАЯ ПОЛОВИНА ДНЯ</w:t>
            </w:r>
          </w:p>
        </w:tc>
      </w:tr>
      <w:tr w:rsidR="006C6432" w:rsidRPr="007565AE" w:rsidTr="001A4E55">
        <w:tc>
          <w:tcPr>
            <w:tcW w:w="7938" w:type="dxa"/>
            <w:tcBorders>
              <w:top w:val="single" w:sz="4" w:space="0" w:color="000000"/>
              <w:left w:val="single" w:sz="4" w:space="0" w:color="000000"/>
              <w:bottom w:val="single" w:sz="4" w:space="0" w:color="000000"/>
            </w:tcBorders>
            <w:shd w:val="clear" w:color="auto" w:fill="auto"/>
          </w:tcPr>
          <w:p w:rsidR="006C6432" w:rsidRPr="007565AE" w:rsidRDefault="006C6432" w:rsidP="001A4E55">
            <w:pPr>
              <w:widowControl w:val="0"/>
              <w:suppressAutoHyphens/>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b/>
                <w:kern w:val="1"/>
                <w:sz w:val="24"/>
                <w:szCs w:val="24"/>
                <w:u w:val="single"/>
                <w:lang w:eastAsia="zh-CN" w:bidi="hi-IN"/>
              </w:rPr>
              <w:t>Режимные моменты:</w:t>
            </w:r>
          </w:p>
          <w:p w:rsidR="006C6432" w:rsidRPr="007565AE" w:rsidRDefault="006C6432" w:rsidP="001A4E55">
            <w:pPr>
              <w:widowControl w:val="0"/>
              <w:numPr>
                <w:ilvl w:val="0"/>
                <w:numId w:val="41"/>
              </w:numPr>
              <w:suppressAutoHyphens/>
              <w:spacing w:after="0" w:line="240" w:lineRule="auto"/>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утренняя гимнастика;</w:t>
            </w:r>
          </w:p>
          <w:p w:rsidR="006C6432" w:rsidRPr="007565AE" w:rsidRDefault="006C6432" w:rsidP="001A4E55">
            <w:pPr>
              <w:widowControl w:val="0"/>
              <w:numPr>
                <w:ilvl w:val="0"/>
                <w:numId w:val="41"/>
              </w:numPr>
              <w:suppressAutoHyphens/>
              <w:spacing w:after="0" w:line="240" w:lineRule="auto"/>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 xml:space="preserve">подготовка </w:t>
            </w:r>
            <w:proofErr w:type="gramStart"/>
            <w:r w:rsidRPr="007565AE">
              <w:rPr>
                <w:rFonts w:ascii="Times New Roman" w:eastAsia="SimSun" w:hAnsi="Times New Roman" w:cs="Times New Roman"/>
                <w:kern w:val="1"/>
                <w:sz w:val="24"/>
                <w:szCs w:val="24"/>
                <w:lang w:eastAsia="zh-CN" w:bidi="hi-IN"/>
              </w:rPr>
              <w:t>к</w:t>
            </w:r>
            <w:proofErr w:type="gramEnd"/>
            <w:r w:rsidRPr="007565AE">
              <w:rPr>
                <w:rFonts w:ascii="Times New Roman" w:eastAsia="SimSun" w:hAnsi="Times New Roman" w:cs="Times New Roman"/>
                <w:kern w:val="1"/>
                <w:sz w:val="24"/>
                <w:szCs w:val="24"/>
                <w:lang w:eastAsia="zh-CN" w:bidi="hi-IN"/>
              </w:rPr>
              <w:t xml:space="preserve"> завтрака, завтрак;</w:t>
            </w:r>
          </w:p>
          <w:p w:rsidR="006C6432" w:rsidRPr="007565AE" w:rsidRDefault="006C6432" w:rsidP="001A4E55">
            <w:pPr>
              <w:widowControl w:val="0"/>
              <w:numPr>
                <w:ilvl w:val="0"/>
                <w:numId w:val="41"/>
              </w:numPr>
              <w:suppressAutoHyphens/>
              <w:spacing w:after="0" w:line="240" w:lineRule="auto"/>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подготовка к прогулке, возвращение с прогулки;</w:t>
            </w:r>
          </w:p>
          <w:p w:rsidR="006C6432" w:rsidRPr="007565AE" w:rsidRDefault="006C6432" w:rsidP="001A4E55">
            <w:pPr>
              <w:widowControl w:val="0"/>
              <w:numPr>
                <w:ilvl w:val="0"/>
                <w:numId w:val="41"/>
              </w:numPr>
              <w:suppressAutoHyphens/>
              <w:spacing w:after="0" w:line="240" w:lineRule="auto"/>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подготовка к обеду, обед;</w:t>
            </w:r>
          </w:p>
          <w:p w:rsidR="006C6432" w:rsidRPr="007565AE" w:rsidRDefault="006C6432" w:rsidP="001A4E55">
            <w:pPr>
              <w:widowControl w:val="0"/>
              <w:numPr>
                <w:ilvl w:val="0"/>
                <w:numId w:val="41"/>
              </w:numPr>
              <w:suppressAutoHyphens/>
              <w:spacing w:after="0" w:line="240" w:lineRule="auto"/>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подготовка ко сну.</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6C6432" w:rsidRPr="007565AE" w:rsidRDefault="006C6432" w:rsidP="001A4E55">
            <w:pPr>
              <w:widowControl w:val="0"/>
              <w:suppressAutoHyphens/>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b/>
                <w:kern w:val="1"/>
                <w:sz w:val="24"/>
                <w:szCs w:val="24"/>
                <w:u w:val="single"/>
                <w:lang w:eastAsia="zh-CN" w:bidi="hi-IN"/>
              </w:rPr>
              <w:t>Режимные моменты:</w:t>
            </w:r>
          </w:p>
          <w:p w:rsidR="006C6432" w:rsidRPr="007565AE" w:rsidRDefault="006C6432" w:rsidP="001A4E55">
            <w:pPr>
              <w:widowControl w:val="0"/>
              <w:numPr>
                <w:ilvl w:val="0"/>
                <w:numId w:val="38"/>
              </w:numPr>
              <w:suppressAutoHyphens/>
              <w:spacing w:after="0" w:line="240" w:lineRule="auto"/>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подъём, воздушные и водные процедуры;</w:t>
            </w:r>
          </w:p>
          <w:p w:rsidR="006C6432" w:rsidRPr="007565AE" w:rsidRDefault="006C6432" w:rsidP="001A4E55">
            <w:pPr>
              <w:widowControl w:val="0"/>
              <w:numPr>
                <w:ilvl w:val="0"/>
                <w:numId w:val="38"/>
              </w:numPr>
              <w:suppressAutoHyphens/>
              <w:spacing w:after="0" w:line="240" w:lineRule="auto"/>
              <w:textAlignment w:val="baseline"/>
              <w:rPr>
                <w:rFonts w:ascii="Times New Roman" w:eastAsia="SimSun" w:hAnsi="Times New Roman" w:cs="Times New Roman"/>
                <w:b/>
                <w:i/>
                <w:color w:val="FF0000"/>
                <w:kern w:val="1"/>
                <w:sz w:val="24"/>
                <w:szCs w:val="24"/>
                <w:lang w:eastAsia="zh-CN" w:bidi="hi-IN"/>
              </w:rPr>
            </w:pPr>
            <w:r w:rsidRPr="007565AE">
              <w:rPr>
                <w:rFonts w:ascii="Times New Roman" w:eastAsia="SimSun" w:hAnsi="Times New Roman" w:cs="Times New Roman"/>
                <w:kern w:val="1"/>
                <w:sz w:val="24"/>
                <w:szCs w:val="24"/>
                <w:lang w:eastAsia="zh-CN" w:bidi="hi-IN"/>
              </w:rPr>
              <w:t>подготовка к полднику, полдник.</w:t>
            </w:r>
          </w:p>
        </w:tc>
      </w:tr>
      <w:tr w:rsidR="006C6432" w:rsidRPr="007565AE" w:rsidTr="001A4E55">
        <w:tc>
          <w:tcPr>
            <w:tcW w:w="7938" w:type="dxa"/>
            <w:tcBorders>
              <w:top w:val="single" w:sz="4" w:space="0" w:color="000000"/>
              <w:left w:val="single" w:sz="4" w:space="0" w:color="000000"/>
              <w:bottom w:val="single" w:sz="4" w:space="0" w:color="000000"/>
            </w:tcBorders>
            <w:shd w:val="clear" w:color="auto" w:fill="auto"/>
          </w:tcPr>
          <w:p w:rsidR="006C6432" w:rsidRPr="007565AE" w:rsidRDefault="006C6432" w:rsidP="001A4E55">
            <w:pPr>
              <w:widowControl w:val="0"/>
              <w:suppressAutoHyphens/>
              <w:spacing w:after="0" w:line="100" w:lineRule="atLeast"/>
              <w:jc w:val="center"/>
              <w:textAlignment w:val="baseline"/>
              <w:rPr>
                <w:rFonts w:ascii="Times New Roman" w:eastAsia="SimSun" w:hAnsi="Times New Roman" w:cs="Times New Roman"/>
                <w:kern w:val="1"/>
                <w:sz w:val="24"/>
                <w:szCs w:val="24"/>
                <w:u w:val="single"/>
                <w:lang w:eastAsia="zh-CN" w:bidi="hi-IN"/>
              </w:rPr>
            </w:pPr>
            <w:r w:rsidRPr="007565AE">
              <w:rPr>
                <w:rFonts w:ascii="Times New Roman" w:eastAsia="SimSun" w:hAnsi="Times New Roman" w:cs="Times New Roman"/>
                <w:b/>
                <w:kern w:val="1"/>
                <w:sz w:val="24"/>
                <w:szCs w:val="24"/>
                <w:lang w:eastAsia="zh-CN" w:bidi="hi-IN"/>
              </w:rPr>
              <w:t>УТРО</w:t>
            </w:r>
          </w:p>
          <w:p w:rsidR="006C6432" w:rsidRPr="007565AE" w:rsidRDefault="006C6432" w:rsidP="001A4E55">
            <w:pPr>
              <w:widowControl w:val="0"/>
              <w:suppressAutoHyphens/>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u w:val="single"/>
                <w:lang w:eastAsia="zh-CN" w:bidi="hi-IN"/>
              </w:rPr>
              <w:lastRenderedPageBreak/>
              <w:t>Индивидуальная работа</w:t>
            </w:r>
          </w:p>
          <w:p w:rsidR="006C6432" w:rsidRPr="007565AE" w:rsidRDefault="006C6432" w:rsidP="001A4E55">
            <w:pPr>
              <w:widowControl w:val="0"/>
              <w:suppressAutoHyphens/>
              <w:spacing w:after="0" w:line="100" w:lineRule="atLeast"/>
              <w:jc w:val="center"/>
              <w:textAlignment w:val="baseline"/>
              <w:rPr>
                <w:rFonts w:ascii="Times New Roman" w:eastAsia="SimSun" w:hAnsi="Times New Roman" w:cs="Times New Roman"/>
                <w:b/>
                <w:kern w:val="1"/>
                <w:sz w:val="24"/>
                <w:szCs w:val="24"/>
                <w:lang w:eastAsia="zh-CN" w:bidi="hi-IN"/>
              </w:rPr>
            </w:pPr>
            <w:r w:rsidRPr="007565AE">
              <w:rPr>
                <w:rFonts w:ascii="Times New Roman" w:eastAsia="SimSun" w:hAnsi="Times New Roman" w:cs="Times New Roman"/>
                <w:kern w:val="1"/>
                <w:sz w:val="24"/>
                <w:szCs w:val="24"/>
                <w:lang w:eastAsia="zh-CN" w:bidi="hi-IN"/>
              </w:rPr>
              <w:t>(на основе педагогической диагностики)</w:t>
            </w:r>
          </w:p>
          <w:p w:rsidR="006C6432" w:rsidRPr="007565AE" w:rsidRDefault="006C6432" w:rsidP="001A4E55">
            <w:pPr>
              <w:widowControl w:val="0"/>
              <w:suppressAutoHyphens/>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b/>
                <w:kern w:val="1"/>
                <w:sz w:val="24"/>
                <w:szCs w:val="24"/>
                <w:lang w:eastAsia="zh-CN" w:bidi="hi-IN"/>
              </w:rPr>
              <w:t>СОВМЕСТНАЯ ДЕЯТЕЛЬНОСТЬ:</w:t>
            </w:r>
          </w:p>
          <w:p w:rsidR="006C6432" w:rsidRPr="007565AE" w:rsidRDefault="006C6432" w:rsidP="001A4E55">
            <w:pPr>
              <w:widowControl w:val="0"/>
              <w:numPr>
                <w:ilvl w:val="0"/>
                <w:numId w:val="39"/>
              </w:numPr>
              <w:suppressAutoHyphens/>
              <w:spacing w:after="0" w:line="240" w:lineRule="auto"/>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познавательно-исследовательская;</w:t>
            </w:r>
          </w:p>
          <w:p w:rsidR="006C6432" w:rsidRPr="007565AE" w:rsidRDefault="006C6432" w:rsidP="001A4E55">
            <w:pPr>
              <w:widowControl w:val="0"/>
              <w:numPr>
                <w:ilvl w:val="0"/>
                <w:numId w:val="39"/>
              </w:numPr>
              <w:suppressAutoHyphens/>
              <w:spacing w:after="0" w:line="240" w:lineRule="auto"/>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игровая;</w:t>
            </w:r>
          </w:p>
          <w:p w:rsidR="006C6432" w:rsidRPr="007565AE" w:rsidRDefault="006C6432" w:rsidP="001A4E55">
            <w:pPr>
              <w:widowControl w:val="0"/>
              <w:numPr>
                <w:ilvl w:val="0"/>
                <w:numId w:val="39"/>
              </w:numPr>
              <w:suppressAutoHyphens/>
              <w:spacing w:after="0" w:line="240" w:lineRule="auto"/>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коммуникативная;</w:t>
            </w:r>
          </w:p>
          <w:p w:rsidR="006C6432" w:rsidRPr="007565AE" w:rsidRDefault="006C6432" w:rsidP="001A4E55">
            <w:pPr>
              <w:widowControl w:val="0"/>
              <w:numPr>
                <w:ilvl w:val="0"/>
                <w:numId w:val="39"/>
              </w:numPr>
              <w:suppressAutoHyphens/>
              <w:spacing w:after="0" w:line="240" w:lineRule="auto"/>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самообслуживание и элементарный бытовой труд;</w:t>
            </w:r>
          </w:p>
          <w:p w:rsidR="006C6432" w:rsidRPr="007565AE" w:rsidRDefault="006C6432" w:rsidP="001A4E55">
            <w:pPr>
              <w:widowControl w:val="0"/>
              <w:numPr>
                <w:ilvl w:val="0"/>
                <w:numId w:val="39"/>
              </w:numPr>
              <w:suppressAutoHyphens/>
              <w:spacing w:after="0" w:line="240" w:lineRule="auto"/>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восприятие художественной литературы и фольклора;</w:t>
            </w:r>
          </w:p>
          <w:p w:rsidR="006C6432" w:rsidRPr="007565AE" w:rsidRDefault="006C6432" w:rsidP="001A4E55">
            <w:pPr>
              <w:widowControl w:val="0"/>
              <w:numPr>
                <w:ilvl w:val="0"/>
                <w:numId w:val="39"/>
              </w:numPr>
              <w:suppressAutoHyphens/>
              <w:spacing w:after="0" w:line="240" w:lineRule="auto"/>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конструирование;</w:t>
            </w:r>
          </w:p>
          <w:p w:rsidR="006C6432" w:rsidRPr="007565AE" w:rsidRDefault="006C6432" w:rsidP="001A4E55">
            <w:pPr>
              <w:widowControl w:val="0"/>
              <w:numPr>
                <w:ilvl w:val="0"/>
                <w:numId w:val="39"/>
              </w:numPr>
              <w:suppressAutoHyphens/>
              <w:spacing w:after="0" w:line="240" w:lineRule="auto"/>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изобразительная;</w:t>
            </w:r>
          </w:p>
          <w:p w:rsidR="006C6432" w:rsidRPr="007565AE" w:rsidRDefault="006C6432" w:rsidP="001A4E55">
            <w:pPr>
              <w:widowControl w:val="0"/>
              <w:numPr>
                <w:ilvl w:val="0"/>
                <w:numId w:val="39"/>
              </w:numPr>
              <w:suppressAutoHyphens/>
              <w:spacing w:after="0" w:line="240" w:lineRule="auto"/>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музыкальная;</w:t>
            </w:r>
          </w:p>
          <w:p w:rsidR="006C6432" w:rsidRPr="007565AE" w:rsidRDefault="006C6432" w:rsidP="001A4E55">
            <w:pPr>
              <w:widowControl w:val="0"/>
              <w:numPr>
                <w:ilvl w:val="0"/>
                <w:numId w:val="39"/>
              </w:numPr>
              <w:suppressAutoHyphens/>
              <w:spacing w:after="0" w:line="240" w:lineRule="auto"/>
              <w:textAlignment w:val="baseline"/>
              <w:rPr>
                <w:rFonts w:ascii="Times New Roman" w:eastAsia="SimSun" w:hAnsi="Times New Roman" w:cs="Times New Roman"/>
                <w:b/>
                <w:kern w:val="1"/>
                <w:sz w:val="24"/>
                <w:szCs w:val="24"/>
                <w:lang w:eastAsia="zh-CN" w:bidi="hi-IN"/>
              </w:rPr>
            </w:pPr>
            <w:r w:rsidRPr="007565AE">
              <w:rPr>
                <w:rFonts w:ascii="Times New Roman" w:eastAsia="SimSun" w:hAnsi="Times New Roman" w:cs="Times New Roman"/>
                <w:kern w:val="1"/>
                <w:sz w:val="24"/>
                <w:szCs w:val="24"/>
                <w:lang w:eastAsia="zh-CN" w:bidi="hi-IN"/>
              </w:rPr>
              <w:t>двигательная.</w:t>
            </w:r>
          </w:p>
          <w:p w:rsidR="006C6432" w:rsidRPr="007565AE" w:rsidRDefault="006C6432" w:rsidP="001A4E55">
            <w:pPr>
              <w:widowControl w:val="0"/>
              <w:suppressAutoHyphens/>
              <w:spacing w:after="0" w:line="100" w:lineRule="atLeast"/>
              <w:ind w:left="720"/>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b/>
                <w:kern w:val="1"/>
                <w:sz w:val="24"/>
                <w:szCs w:val="24"/>
                <w:lang w:eastAsia="zh-CN" w:bidi="hi-IN"/>
              </w:rPr>
              <w:t>САМОСТОЯТЕЛЬНАЯ ДЕЯТЕЛЬНОСТЬ</w:t>
            </w:r>
          </w:p>
          <w:p w:rsidR="006C6432" w:rsidRPr="007565AE" w:rsidRDefault="006C6432" w:rsidP="001A4E55">
            <w:pPr>
              <w:widowControl w:val="0"/>
              <w:numPr>
                <w:ilvl w:val="0"/>
                <w:numId w:val="37"/>
              </w:numPr>
              <w:suppressAutoHyphens/>
              <w:spacing w:after="0" w:line="240" w:lineRule="auto"/>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создание предметно-пространственной развивающей среды;</w:t>
            </w:r>
          </w:p>
          <w:p w:rsidR="006C6432" w:rsidRPr="007565AE" w:rsidRDefault="006C6432" w:rsidP="001A4E55">
            <w:pPr>
              <w:widowControl w:val="0"/>
              <w:numPr>
                <w:ilvl w:val="0"/>
                <w:numId w:val="37"/>
              </w:numPr>
              <w:suppressAutoHyphens/>
              <w:spacing w:after="0" w:line="240" w:lineRule="auto"/>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создание проблемных ситуаций в среде;</w:t>
            </w:r>
          </w:p>
          <w:p w:rsidR="006C6432" w:rsidRPr="007565AE" w:rsidRDefault="006C6432" w:rsidP="001A4E55">
            <w:pPr>
              <w:widowControl w:val="0"/>
              <w:numPr>
                <w:ilvl w:val="0"/>
                <w:numId w:val="37"/>
              </w:numPr>
              <w:suppressAutoHyphens/>
              <w:spacing w:after="0" w:line="240" w:lineRule="auto"/>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 xml:space="preserve">мотивация к самостоятельной деятельности.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6C6432" w:rsidRPr="007565AE" w:rsidRDefault="006C6432" w:rsidP="001A4E55">
            <w:pPr>
              <w:widowControl w:val="0"/>
              <w:suppressAutoHyphens/>
              <w:spacing w:after="0" w:line="100" w:lineRule="atLeast"/>
              <w:jc w:val="center"/>
              <w:textAlignment w:val="baseline"/>
              <w:rPr>
                <w:rFonts w:ascii="Times New Roman" w:eastAsia="SimSun" w:hAnsi="Times New Roman" w:cs="Times New Roman"/>
                <w:b/>
                <w:kern w:val="1"/>
                <w:sz w:val="24"/>
                <w:szCs w:val="24"/>
                <w:lang w:eastAsia="zh-CN" w:bidi="hi-IN"/>
              </w:rPr>
            </w:pPr>
            <w:r w:rsidRPr="007565AE">
              <w:rPr>
                <w:rFonts w:ascii="Times New Roman" w:eastAsia="SimSun" w:hAnsi="Times New Roman" w:cs="Times New Roman"/>
                <w:b/>
                <w:kern w:val="1"/>
                <w:sz w:val="24"/>
                <w:szCs w:val="24"/>
                <w:lang w:eastAsia="zh-CN" w:bidi="hi-IN"/>
              </w:rPr>
              <w:lastRenderedPageBreak/>
              <w:t>ПЕРЕД 2ой ПРОГУЛКОЙ</w:t>
            </w:r>
          </w:p>
          <w:p w:rsidR="006C6432" w:rsidRPr="007565AE" w:rsidRDefault="006C6432" w:rsidP="001A4E55">
            <w:pPr>
              <w:widowControl w:val="0"/>
              <w:suppressAutoHyphens/>
              <w:spacing w:after="0" w:line="100" w:lineRule="atLeast"/>
              <w:jc w:val="center"/>
              <w:textAlignment w:val="baseline"/>
              <w:rPr>
                <w:rFonts w:ascii="Times New Roman" w:eastAsia="SimSun" w:hAnsi="Times New Roman" w:cs="Times New Roman"/>
                <w:b/>
                <w:kern w:val="1"/>
                <w:sz w:val="24"/>
                <w:szCs w:val="24"/>
                <w:lang w:eastAsia="zh-CN" w:bidi="hi-IN"/>
              </w:rPr>
            </w:pPr>
            <w:r w:rsidRPr="007565AE">
              <w:rPr>
                <w:rFonts w:ascii="Times New Roman" w:eastAsia="SimSun" w:hAnsi="Times New Roman" w:cs="Times New Roman"/>
                <w:b/>
                <w:kern w:val="1"/>
                <w:sz w:val="24"/>
                <w:szCs w:val="24"/>
                <w:lang w:eastAsia="zh-CN" w:bidi="hi-IN"/>
              </w:rPr>
              <w:lastRenderedPageBreak/>
              <w:t>СОВМЕСТНАЯ ДЕЯТЕЛЬНОСТЬ:</w:t>
            </w:r>
          </w:p>
          <w:p w:rsidR="006C6432" w:rsidRPr="007565AE" w:rsidRDefault="006C6432" w:rsidP="001A4E55">
            <w:pPr>
              <w:widowControl w:val="0"/>
              <w:suppressAutoHyphens/>
              <w:spacing w:after="0" w:line="100" w:lineRule="atLeast"/>
              <w:jc w:val="center"/>
              <w:textAlignment w:val="baseline"/>
              <w:rPr>
                <w:rFonts w:ascii="Times New Roman" w:eastAsia="SimSun" w:hAnsi="Times New Roman" w:cs="Times New Roman"/>
                <w:b/>
                <w:kern w:val="1"/>
                <w:sz w:val="24"/>
                <w:szCs w:val="24"/>
                <w:lang w:eastAsia="zh-CN" w:bidi="hi-IN"/>
              </w:rPr>
            </w:pPr>
          </w:p>
          <w:p w:rsidR="006C6432" w:rsidRPr="007565AE" w:rsidRDefault="006C6432" w:rsidP="001A4E55">
            <w:pPr>
              <w:widowControl w:val="0"/>
              <w:numPr>
                <w:ilvl w:val="0"/>
                <w:numId w:val="39"/>
              </w:numPr>
              <w:suppressAutoHyphens/>
              <w:spacing w:after="0" w:line="240" w:lineRule="auto"/>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познавательно-исследовательская;</w:t>
            </w:r>
          </w:p>
          <w:p w:rsidR="006C6432" w:rsidRPr="007565AE" w:rsidRDefault="006C6432" w:rsidP="001A4E55">
            <w:pPr>
              <w:widowControl w:val="0"/>
              <w:numPr>
                <w:ilvl w:val="0"/>
                <w:numId w:val="39"/>
              </w:numPr>
              <w:suppressAutoHyphens/>
              <w:spacing w:after="0" w:line="240" w:lineRule="auto"/>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игровая;</w:t>
            </w:r>
          </w:p>
          <w:p w:rsidR="006C6432" w:rsidRPr="007565AE" w:rsidRDefault="006C6432" w:rsidP="001A4E55">
            <w:pPr>
              <w:widowControl w:val="0"/>
              <w:numPr>
                <w:ilvl w:val="0"/>
                <w:numId w:val="39"/>
              </w:numPr>
              <w:suppressAutoHyphens/>
              <w:spacing w:after="0" w:line="240" w:lineRule="auto"/>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коммуникативная;</w:t>
            </w:r>
          </w:p>
          <w:p w:rsidR="006C6432" w:rsidRPr="007565AE" w:rsidRDefault="006C6432" w:rsidP="001A4E55">
            <w:pPr>
              <w:widowControl w:val="0"/>
              <w:numPr>
                <w:ilvl w:val="0"/>
                <w:numId w:val="39"/>
              </w:numPr>
              <w:suppressAutoHyphens/>
              <w:spacing w:after="0" w:line="240" w:lineRule="auto"/>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самообслуживание и элементарный бытовой труд;</w:t>
            </w:r>
          </w:p>
          <w:p w:rsidR="006C6432" w:rsidRPr="007565AE" w:rsidRDefault="006C6432" w:rsidP="001A4E55">
            <w:pPr>
              <w:widowControl w:val="0"/>
              <w:numPr>
                <w:ilvl w:val="0"/>
                <w:numId w:val="39"/>
              </w:numPr>
              <w:suppressAutoHyphens/>
              <w:spacing w:after="0" w:line="240" w:lineRule="auto"/>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восприятие художественной литературы и фольклора;</w:t>
            </w:r>
          </w:p>
          <w:p w:rsidR="006C6432" w:rsidRPr="007565AE" w:rsidRDefault="006C6432" w:rsidP="001A4E55">
            <w:pPr>
              <w:widowControl w:val="0"/>
              <w:numPr>
                <w:ilvl w:val="0"/>
                <w:numId w:val="39"/>
              </w:numPr>
              <w:suppressAutoHyphens/>
              <w:spacing w:after="0" w:line="240" w:lineRule="auto"/>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конструирование;</w:t>
            </w:r>
          </w:p>
          <w:p w:rsidR="006C6432" w:rsidRPr="007565AE" w:rsidRDefault="006C6432" w:rsidP="001A4E55">
            <w:pPr>
              <w:widowControl w:val="0"/>
              <w:numPr>
                <w:ilvl w:val="0"/>
                <w:numId w:val="39"/>
              </w:numPr>
              <w:suppressAutoHyphens/>
              <w:spacing w:after="0" w:line="240" w:lineRule="auto"/>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изобразительная;</w:t>
            </w:r>
          </w:p>
          <w:p w:rsidR="006C6432" w:rsidRPr="007565AE" w:rsidRDefault="006C6432" w:rsidP="001A4E55">
            <w:pPr>
              <w:widowControl w:val="0"/>
              <w:numPr>
                <w:ilvl w:val="0"/>
                <w:numId w:val="39"/>
              </w:numPr>
              <w:suppressAutoHyphens/>
              <w:spacing w:after="0" w:line="240" w:lineRule="auto"/>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музыкальная;</w:t>
            </w:r>
          </w:p>
          <w:p w:rsidR="006C6432" w:rsidRPr="007565AE" w:rsidRDefault="006C6432" w:rsidP="001A4E55">
            <w:pPr>
              <w:widowControl w:val="0"/>
              <w:numPr>
                <w:ilvl w:val="0"/>
                <w:numId w:val="39"/>
              </w:numPr>
              <w:suppressAutoHyphens/>
              <w:spacing w:after="0" w:line="240" w:lineRule="auto"/>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двигательная.</w:t>
            </w:r>
          </w:p>
          <w:p w:rsidR="006C6432" w:rsidRPr="007565AE" w:rsidRDefault="006C6432" w:rsidP="001A4E55">
            <w:pPr>
              <w:widowControl w:val="0"/>
              <w:suppressAutoHyphens/>
              <w:spacing w:after="0" w:line="100" w:lineRule="atLeast"/>
              <w:textAlignment w:val="baseline"/>
              <w:rPr>
                <w:rFonts w:ascii="Times New Roman" w:eastAsia="SimSun" w:hAnsi="Times New Roman" w:cs="Times New Roman"/>
                <w:kern w:val="1"/>
                <w:sz w:val="24"/>
                <w:szCs w:val="24"/>
                <w:lang w:eastAsia="zh-CN" w:bidi="hi-IN"/>
              </w:rPr>
            </w:pPr>
          </w:p>
          <w:p w:rsidR="006C6432" w:rsidRPr="007565AE" w:rsidRDefault="006C6432" w:rsidP="001A4E55">
            <w:pPr>
              <w:widowControl w:val="0"/>
              <w:suppressAutoHyphens/>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b/>
                <w:kern w:val="1"/>
                <w:sz w:val="24"/>
                <w:szCs w:val="24"/>
                <w:lang w:eastAsia="zh-CN" w:bidi="hi-IN"/>
              </w:rPr>
              <w:t>ДОПОЛНИТЕЛЬНЫЕ ОБРАЗОВАТЕЛЬНЫЕ УСЛУГИ</w:t>
            </w:r>
          </w:p>
          <w:p w:rsidR="006C6432" w:rsidRPr="007565AE" w:rsidRDefault="006C6432" w:rsidP="001A4E55">
            <w:pPr>
              <w:widowControl w:val="0"/>
              <w:suppressAutoHyphens/>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(кружки/секции)</w:t>
            </w:r>
          </w:p>
          <w:p w:rsidR="006C6432" w:rsidRPr="007565AE" w:rsidRDefault="006C6432" w:rsidP="001A4E55">
            <w:pPr>
              <w:widowControl w:val="0"/>
              <w:suppressAutoHyphens/>
              <w:spacing w:after="0" w:line="100" w:lineRule="atLeast"/>
              <w:ind w:left="1440"/>
              <w:textAlignment w:val="baseline"/>
              <w:rPr>
                <w:rFonts w:ascii="Times New Roman" w:eastAsia="SimSun" w:hAnsi="Times New Roman" w:cs="Times New Roman"/>
                <w:kern w:val="1"/>
                <w:sz w:val="24"/>
                <w:szCs w:val="24"/>
                <w:lang w:eastAsia="zh-CN" w:bidi="hi-IN"/>
              </w:rPr>
            </w:pPr>
          </w:p>
        </w:tc>
      </w:tr>
      <w:tr w:rsidR="006C6432" w:rsidRPr="007565AE" w:rsidTr="001A4E55">
        <w:tc>
          <w:tcPr>
            <w:tcW w:w="7938" w:type="dxa"/>
            <w:tcBorders>
              <w:top w:val="single" w:sz="4" w:space="0" w:color="000000"/>
              <w:left w:val="single" w:sz="4" w:space="0" w:color="000000"/>
              <w:bottom w:val="single" w:sz="4" w:space="0" w:color="000000"/>
            </w:tcBorders>
            <w:shd w:val="clear" w:color="auto" w:fill="auto"/>
          </w:tcPr>
          <w:p w:rsidR="006C6432" w:rsidRPr="007565AE" w:rsidRDefault="006C6432" w:rsidP="001A4E55">
            <w:pPr>
              <w:widowControl w:val="0"/>
              <w:suppressAutoHyphens/>
              <w:spacing w:after="0" w:line="100" w:lineRule="atLeast"/>
              <w:jc w:val="center"/>
              <w:textAlignment w:val="baseline"/>
              <w:rPr>
                <w:rFonts w:ascii="Times New Roman" w:eastAsia="SimSun" w:hAnsi="Times New Roman" w:cs="Times New Roman"/>
                <w:b/>
                <w:kern w:val="1"/>
                <w:sz w:val="24"/>
                <w:szCs w:val="24"/>
                <w:lang w:eastAsia="zh-CN" w:bidi="hi-IN"/>
              </w:rPr>
            </w:pPr>
            <w:r w:rsidRPr="007565AE">
              <w:rPr>
                <w:rFonts w:ascii="Times New Roman" w:eastAsia="SimSun" w:hAnsi="Times New Roman" w:cs="Times New Roman"/>
                <w:b/>
                <w:kern w:val="1"/>
                <w:sz w:val="24"/>
                <w:szCs w:val="24"/>
                <w:lang w:eastAsia="zh-CN" w:bidi="hi-IN"/>
              </w:rPr>
              <w:lastRenderedPageBreak/>
              <w:t>1 –</w:t>
            </w:r>
            <w:proofErr w:type="spellStart"/>
            <w:r w:rsidRPr="007565AE">
              <w:rPr>
                <w:rFonts w:ascii="Times New Roman" w:eastAsia="SimSun" w:hAnsi="Times New Roman" w:cs="Times New Roman"/>
                <w:b/>
                <w:kern w:val="1"/>
                <w:sz w:val="24"/>
                <w:szCs w:val="24"/>
                <w:lang w:eastAsia="zh-CN" w:bidi="hi-IN"/>
              </w:rPr>
              <w:t>ая</w:t>
            </w:r>
            <w:proofErr w:type="spellEnd"/>
            <w:r w:rsidRPr="007565AE">
              <w:rPr>
                <w:rFonts w:ascii="Times New Roman" w:eastAsia="SimSun" w:hAnsi="Times New Roman" w:cs="Times New Roman"/>
                <w:b/>
                <w:kern w:val="1"/>
                <w:sz w:val="24"/>
                <w:szCs w:val="24"/>
                <w:lang w:eastAsia="zh-CN" w:bidi="hi-IN"/>
              </w:rPr>
              <w:t xml:space="preserve"> ПРОГУЛКА</w:t>
            </w:r>
          </w:p>
          <w:p w:rsidR="006C6432" w:rsidRPr="007565AE" w:rsidRDefault="006C6432" w:rsidP="001A4E55">
            <w:pPr>
              <w:widowControl w:val="0"/>
              <w:suppressAutoHyphens/>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b/>
                <w:kern w:val="1"/>
                <w:sz w:val="24"/>
                <w:szCs w:val="24"/>
                <w:lang w:eastAsia="zh-CN" w:bidi="hi-IN"/>
              </w:rPr>
              <w:t>СОВМЕСТНАЯ ДЕЯТЕЛЬНОСТЬ</w:t>
            </w:r>
          </w:p>
          <w:p w:rsidR="006C6432" w:rsidRPr="007565AE" w:rsidRDefault="006C6432" w:rsidP="001A4E55">
            <w:pPr>
              <w:widowControl w:val="0"/>
              <w:numPr>
                <w:ilvl w:val="0"/>
                <w:numId w:val="40"/>
              </w:numPr>
              <w:suppressAutoHyphens/>
              <w:spacing w:after="0" w:line="240" w:lineRule="auto"/>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игровая;</w:t>
            </w:r>
          </w:p>
          <w:p w:rsidR="006C6432" w:rsidRPr="007565AE" w:rsidRDefault="006C6432" w:rsidP="001A4E55">
            <w:pPr>
              <w:widowControl w:val="0"/>
              <w:numPr>
                <w:ilvl w:val="0"/>
                <w:numId w:val="40"/>
              </w:numPr>
              <w:suppressAutoHyphens/>
              <w:spacing w:after="0" w:line="240" w:lineRule="auto"/>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коммуникативная;</w:t>
            </w:r>
          </w:p>
          <w:p w:rsidR="006C6432" w:rsidRPr="007565AE" w:rsidRDefault="006C6432" w:rsidP="001A4E55">
            <w:pPr>
              <w:widowControl w:val="0"/>
              <w:numPr>
                <w:ilvl w:val="0"/>
                <w:numId w:val="40"/>
              </w:numPr>
              <w:suppressAutoHyphens/>
              <w:spacing w:after="0" w:line="240" w:lineRule="auto"/>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элементарно бытовой труд;</w:t>
            </w:r>
          </w:p>
          <w:p w:rsidR="006C6432" w:rsidRPr="007565AE" w:rsidRDefault="006C6432" w:rsidP="001A4E55">
            <w:pPr>
              <w:widowControl w:val="0"/>
              <w:numPr>
                <w:ilvl w:val="0"/>
                <w:numId w:val="39"/>
              </w:numPr>
              <w:suppressAutoHyphens/>
              <w:spacing w:after="0" w:line="240" w:lineRule="auto"/>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познавательно-исследовательская;</w:t>
            </w:r>
          </w:p>
          <w:p w:rsidR="006C6432" w:rsidRPr="007565AE" w:rsidRDefault="006C6432" w:rsidP="001A4E55">
            <w:pPr>
              <w:widowControl w:val="0"/>
              <w:numPr>
                <w:ilvl w:val="0"/>
                <w:numId w:val="40"/>
              </w:numPr>
              <w:suppressAutoHyphens/>
              <w:spacing w:after="0" w:line="240" w:lineRule="auto"/>
              <w:textAlignment w:val="baseline"/>
              <w:rPr>
                <w:rFonts w:ascii="Times New Roman" w:eastAsia="SimSun" w:hAnsi="Times New Roman" w:cs="Times New Roman"/>
                <w:b/>
                <w:kern w:val="1"/>
                <w:sz w:val="24"/>
                <w:szCs w:val="24"/>
                <w:lang w:eastAsia="zh-CN" w:bidi="hi-IN"/>
              </w:rPr>
            </w:pPr>
            <w:r w:rsidRPr="007565AE">
              <w:rPr>
                <w:rFonts w:ascii="Times New Roman" w:eastAsia="SimSun" w:hAnsi="Times New Roman" w:cs="Times New Roman"/>
                <w:kern w:val="1"/>
                <w:sz w:val="24"/>
                <w:szCs w:val="24"/>
                <w:lang w:eastAsia="zh-CN" w:bidi="hi-IN"/>
              </w:rPr>
              <w:t>двигательная.</w:t>
            </w:r>
          </w:p>
          <w:p w:rsidR="006C6432" w:rsidRPr="007565AE" w:rsidRDefault="006C6432" w:rsidP="001A4E55">
            <w:pPr>
              <w:widowControl w:val="0"/>
              <w:suppressAutoHyphens/>
              <w:spacing w:after="0" w:line="100" w:lineRule="atLeast"/>
              <w:ind w:left="720"/>
              <w:textAlignment w:val="baseline"/>
              <w:rPr>
                <w:rFonts w:ascii="Times New Roman" w:eastAsia="SimSun" w:hAnsi="Times New Roman" w:cs="Times New Roman"/>
                <w:kern w:val="1"/>
                <w:sz w:val="24"/>
                <w:szCs w:val="24"/>
                <w:u w:val="single"/>
                <w:lang w:eastAsia="zh-CN" w:bidi="hi-IN"/>
              </w:rPr>
            </w:pPr>
            <w:r w:rsidRPr="007565AE">
              <w:rPr>
                <w:rFonts w:ascii="Times New Roman" w:eastAsia="SimSun" w:hAnsi="Times New Roman" w:cs="Times New Roman"/>
                <w:b/>
                <w:kern w:val="1"/>
                <w:sz w:val="24"/>
                <w:szCs w:val="24"/>
                <w:lang w:eastAsia="zh-CN" w:bidi="hi-IN"/>
              </w:rPr>
              <w:t>САМОСТОЯТЕЛЬНАЯ ДЕЯТЕЛЬНОСТЬ</w:t>
            </w:r>
          </w:p>
          <w:p w:rsidR="006C6432" w:rsidRPr="007565AE" w:rsidRDefault="006C6432" w:rsidP="001A4E55">
            <w:pPr>
              <w:widowControl w:val="0"/>
              <w:suppressAutoHyphens/>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u w:val="single"/>
                <w:lang w:eastAsia="zh-CN" w:bidi="hi-IN"/>
              </w:rPr>
              <w:t>Индивидуальная работа</w:t>
            </w:r>
          </w:p>
          <w:p w:rsidR="006C6432" w:rsidRPr="007565AE" w:rsidRDefault="006C6432" w:rsidP="001A4E55">
            <w:pPr>
              <w:widowControl w:val="0"/>
              <w:suppressAutoHyphens/>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(на основе педагогической диагностики)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6C6432" w:rsidRPr="007565AE" w:rsidRDefault="006C6432" w:rsidP="001A4E55">
            <w:pPr>
              <w:widowControl w:val="0"/>
              <w:suppressAutoHyphens/>
              <w:spacing w:after="0" w:line="100" w:lineRule="atLeast"/>
              <w:jc w:val="center"/>
              <w:textAlignment w:val="baseline"/>
              <w:rPr>
                <w:rFonts w:ascii="Times New Roman" w:eastAsia="SimSun" w:hAnsi="Times New Roman" w:cs="Times New Roman"/>
                <w:b/>
                <w:kern w:val="1"/>
                <w:sz w:val="24"/>
                <w:szCs w:val="24"/>
                <w:lang w:eastAsia="zh-CN" w:bidi="hi-IN"/>
              </w:rPr>
            </w:pPr>
            <w:r w:rsidRPr="007565AE">
              <w:rPr>
                <w:rFonts w:ascii="Times New Roman" w:eastAsia="SimSun" w:hAnsi="Times New Roman" w:cs="Times New Roman"/>
                <w:b/>
                <w:kern w:val="1"/>
                <w:sz w:val="24"/>
                <w:szCs w:val="24"/>
                <w:lang w:eastAsia="zh-CN" w:bidi="hi-IN"/>
              </w:rPr>
              <w:t>2 –</w:t>
            </w:r>
            <w:proofErr w:type="spellStart"/>
            <w:r w:rsidRPr="007565AE">
              <w:rPr>
                <w:rFonts w:ascii="Times New Roman" w:eastAsia="SimSun" w:hAnsi="Times New Roman" w:cs="Times New Roman"/>
                <w:b/>
                <w:kern w:val="1"/>
                <w:sz w:val="24"/>
                <w:szCs w:val="24"/>
                <w:lang w:eastAsia="zh-CN" w:bidi="hi-IN"/>
              </w:rPr>
              <w:t>ая</w:t>
            </w:r>
            <w:proofErr w:type="spellEnd"/>
            <w:r w:rsidRPr="007565AE">
              <w:rPr>
                <w:rFonts w:ascii="Times New Roman" w:eastAsia="SimSun" w:hAnsi="Times New Roman" w:cs="Times New Roman"/>
                <w:b/>
                <w:kern w:val="1"/>
                <w:sz w:val="24"/>
                <w:szCs w:val="24"/>
                <w:lang w:eastAsia="zh-CN" w:bidi="hi-IN"/>
              </w:rPr>
              <w:t xml:space="preserve"> ПРОГУЛКА</w:t>
            </w:r>
          </w:p>
          <w:p w:rsidR="006C6432" w:rsidRPr="007565AE" w:rsidRDefault="006C6432" w:rsidP="001A4E55">
            <w:pPr>
              <w:widowControl w:val="0"/>
              <w:suppressAutoHyphens/>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b/>
                <w:kern w:val="1"/>
                <w:sz w:val="24"/>
                <w:szCs w:val="24"/>
                <w:lang w:eastAsia="zh-CN" w:bidi="hi-IN"/>
              </w:rPr>
              <w:t>СОВМЕСТНАЯ ДЕЯТЕЛЬНОСТЬ</w:t>
            </w:r>
          </w:p>
          <w:p w:rsidR="006C6432" w:rsidRPr="007565AE" w:rsidRDefault="006C6432" w:rsidP="001A4E55">
            <w:pPr>
              <w:widowControl w:val="0"/>
              <w:numPr>
                <w:ilvl w:val="0"/>
                <w:numId w:val="40"/>
              </w:numPr>
              <w:suppressAutoHyphens/>
              <w:spacing w:after="0" w:line="240" w:lineRule="auto"/>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игровая;</w:t>
            </w:r>
          </w:p>
          <w:p w:rsidR="006C6432" w:rsidRPr="007565AE" w:rsidRDefault="006C6432" w:rsidP="001A4E55">
            <w:pPr>
              <w:widowControl w:val="0"/>
              <w:numPr>
                <w:ilvl w:val="0"/>
                <w:numId w:val="40"/>
              </w:numPr>
              <w:suppressAutoHyphens/>
              <w:spacing w:after="0" w:line="240" w:lineRule="auto"/>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коммуникативная;</w:t>
            </w:r>
          </w:p>
          <w:p w:rsidR="006C6432" w:rsidRPr="007565AE" w:rsidRDefault="006C6432" w:rsidP="001A4E55">
            <w:pPr>
              <w:widowControl w:val="0"/>
              <w:numPr>
                <w:ilvl w:val="0"/>
                <w:numId w:val="40"/>
              </w:numPr>
              <w:suppressAutoHyphens/>
              <w:spacing w:after="0" w:line="240" w:lineRule="auto"/>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элементарно бытовой труд;</w:t>
            </w:r>
          </w:p>
          <w:p w:rsidR="006C6432" w:rsidRPr="007565AE" w:rsidRDefault="006C6432" w:rsidP="001A4E55">
            <w:pPr>
              <w:widowControl w:val="0"/>
              <w:numPr>
                <w:ilvl w:val="0"/>
                <w:numId w:val="39"/>
              </w:numPr>
              <w:suppressAutoHyphens/>
              <w:spacing w:after="0" w:line="240" w:lineRule="auto"/>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познавательно-исследовательская;</w:t>
            </w:r>
          </w:p>
          <w:p w:rsidR="006C6432" w:rsidRPr="007565AE" w:rsidRDefault="006C6432" w:rsidP="001A4E55">
            <w:pPr>
              <w:widowControl w:val="0"/>
              <w:numPr>
                <w:ilvl w:val="0"/>
                <w:numId w:val="40"/>
              </w:numPr>
              <w:suppressAutoHyphens/>
              <w:spacing w:after="0" w:line="240" w:lineRule="auto"/>
              <w:textAlignment w:val="baseline"/>
              <w:rPr>
                <w:rFonts w:ascii="Times New Roman" w:eastAsia="SimSun" w:hAnsi="Times New Roman" w:cs="Times New Roman"/>
                <w:b/>
                <w:kern w:val="1"/>
                <w:sz w:val="24"/>
                <w:szCs w:val="24"/>
                <w:lang w:eastAsia="zh-CN" w:bidi="hi-IN"/>
              </w:rPr>
            </w:pPr>
            <w:r w:rsidRPr="007565AE">
              <w:rPr>
                <w:rFonts w:ascii="Times New Roman" w:eastAsia="SimSun" w:hAnsi="Times New Roman" w:cs="Times New Roman"/>
                <w:kern w:val="1"/>
                <w:sz w:val="24"/>
                <w:szCs w:val="24"/>
                <w:lang w:eastAsia="zh-CN" w:bidi="hi-IN"/>
              </w:rPr>
              <w:t>двигательная.</w:t>
            </w:r>
          </w:p>
          <w:p w:rsidR="006C6432" w:rsidRPr="007565AE" w:rsidRDefault="006C6432" w:rsidP="001A4E55">
            <w:pPr>
              <w:widowControl w:val="0"/>
              <w:suppressAutoHyphens/>
              <w:spacing w:after="0" w:line="100" w:lineRule="atLeast"/>
              <w:ind w:left="720"/>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b/>
                <w:kern w:val="1"/>
                <w:sz w:val="24"/>
                <w:szCs w:val="24"/>
                <w:lang w:eastAsia="zh-CN" w:bidi="hi-IN"/>
              </w:rPr>
              <w:t>САМОСТОЯТЕЛЬНАЯ ДЕЯТЕЛЬНОСТЬ</w:t>
            </w:r>
          </w:p>
          <w:p w:rsidR="006C6432" w:rsidRPr="007565AE" w:rsidRDefault="006C6432" w:rsidP="001A4E55">
            <w:pPr>
              <w:widowControl w:val="0"/>
              <w:suppressAutoHyphens/>
              <w:spacing w:after="0" w:line="100" w:lineRule="atLeast"/>
              <w:ind w:left="1440"/>
              <w:textAlignment w:val="baseline"/>
              <w:rPr>
                <w:rFonts w:ascii="Times New Roman" w:eastAsia="SimSun" w:hAnsi="Times New Roman" w:cs="Times New Roman"/>
                <w:kern w:val="1"/>
                <w:sz w:val="24"/>
                <w:szCs w:val="24"/>
                <w:lang w:eastAsia="zh-CN" w:bidi="hi-IN"/>
              </w:rPr>
            </w:pPr>
          </w:p>
        </w:tc>
      </w:tr>
      <w:tr w:rsidR="006C6432" w:rsidRPr="007565AE" w:rsidTr="001A4E55">
        <w:tc>
          <w:tcPr>
            <w:tcW w:w="7938" w:type="dxa"/>
            <w:tcBorders>
              <w:top w:val="single" w:sz="4" w:space="0" w:color="000000"/>
              <w:left w:val="single" w:sz="4" w:space="0" w:color="000000"/>
              <w:bottom w:val="single" w:sz="4" w:space="0" w:color="000000"/>
            </w:tcBorders>
            <w:shd w:val="clear" w:color="auto" w:fill="auto"/>
          </w:tcPr>
          <w:p w:rsidR="006C6432" w:rsidRPr="007565AE" w:rsidRDefault="006C6432" w:rsidP="001A4E55">
            <w:pPr>
              <w:widowControl w:val="0"/>
              <w:suppressAutoHyphens/>
              <w:snapToGrid w:val="0"/>
              <w:spacing w:after="0" w:line="100" w:lineRule="atLeast"/>
              <w:jc w:val="center"/>
              <w:textAlignment w:val="baseline"/>
              <w:rPr>
                <w:rFonts w:ascii="Times New Roman" w:eastAsia="SimSun" w:hAnsi="Times New Roman" w:cs="Times New Roman"/>
                <w:b/>
                <w:kern w:val="1"/>
                <w:sz w:val="24"/>
                <w:szCs w:val="24"/>
                <w:lang w:eastAsia="zh-CN" w:bidi="hi-IN"/>
              </w:rPr>
            </w:pPr>
            <w:r w:rsidRPr="007565AE">
              <w:rPr>
                <w:rFonts w:ascii="Times New Roman" w:eastAsia="SimSun" w:hAnsi="Times New Roman" w:cs="Times New Roman"/>
                <w:kern w:val="1"/>
                <w:sz w:val="24"/>
                <w:szCs w:val="24"/>
                <w:lang w:eastAsia="zh-CN" w:bidi="hi-IN"/>
              </w:rPr>
              <w: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6C6432" w:rsidRPr="007565AE" w:rsidRDefault="006C6432" w:rsidP="001A4E55">
            <w:pPr>
              <w:widowControl w:val="0"/>
              <w:suppressAutoHyphens/>
              <w:snapToGrid w:val="0"/>
              <w:spacing w:after="0" w:line="100" w:lineRule="atLeast"/>
              <w:jc w:val="center"/>
              <w:textAlignment w:val="baseline"/>
              <w:rPr>
                <w:rFonts w:ascii="Times New Roman" w:eastAsia="SimSun" w:hAnsi="Times New Roman" w:cs="Times New Roman"/>
                <w:b/>
                <w:kern w:val="1"/>
                <w:sz w:val="24"/>
                <w:szCs w:val="24"/>
                <w:lang w:eastAsia="zh-CN" w:bidi="hi-IN"/>
              </w:rPr>
            </w:pPr>
            <w:r w:rsidRPr="007565AE">
              <w:rPr>
                <w:rFonts w:ascii="Times New Roman" w:eastAsia="SimSun" w:hAnsi="Times New Roman" w:cs="Times New Roman"/>
                <w:b/>
                <w:kern w:val="1"/>
                <w:sz w:val="24"/>
                <w:szCs w:val="24"/>
                <w:lang w:eastAsia="zh-CN" w:bidi="hi-IN"/>
              </w:rPr>
              <w:t>ВЕЧЕР</w:t>
            </w:r>
          </w:p>
          <w:p w:rsidR="006C6432" w:rsidRPr="007565AE" w:rsidRDefault="006C6432" w:rsidP="001A4E55">
            <w:pPr>
              <w:widowControl w:val="0"/>
              <w:suppressAutoHyphens/>
              <w:spacing w:after="0" w:line="100" w:lineRule="atLeast"/>
              <w:ind w:left="720"/>
              <w:textAlignment w:val="baseline"/>
              <w:rPr>
                <w:rFonts w:ascii="Times New Roman" w:eastAsia="SimSun" w:hAnsi="Times New Roman" w:cs="Times New Roman"/>
                <w:kern w:val="1"/>
                <w:sz w:val="24"/>
                <w:szCs w:val="24"/>
                <w:u w:val="single"/>
                <w:lang w:eastAsia="zh-CN" w:bidi="hi-IN"/>
              </w:rPr>
            </w:pPr>
            <w:r w:rsidRPr="007565AE">
              <w:rPr>
                <w:rFonts w:ascii="Times New Roman" w:eastAsia="SimSun" w:hAnsi="Times New Roman" w:cs="Times New Roman"/>
                <w:b/>
                <w:kern w:val="1"/>
                <w:sz w:val="24"/>
                <w:szCs w:val="24"/>
                <w:lang w:eastAsia="zh-CN" w:bidi="hi-IN"/>
              </w:rPr>
              <w:t>САМОСТОЯТЕЛЬНАЯ ДЕЯТЕЛЬНОСТЬ</w:t>
            </w:r>
          </w:p>
          <w:p w:rsidR="006C6432" w:rsidRPr="007565AE" w:rsidRDefault="006C6432" w:rsidP="001A4E55">
            <w:pPr>
              <w:widowControl w:val="0"/>
              <w:suppressAutoHyphens/>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u w:val="single"/>
                <w:lang w:eastAsia="zh-CN" w:bidi="hi-IN"/>
              </w:rPr>
              <w:t>Индивидуальная работа</w:t>
            </w:r>
          </w:p>
          <w:p w:rsidR="006C6432" w:rsidRPr="007565AE" w:rsidRDefault="006C6432" w:rsidP="001A4E55">
            <w:pPr>
              <w:widowControl w:val="0"/>
              <w:suppressAutoHyphens/>
              <w:spacing w:after="0" w:line="100" w:lineRule="atLeast"/>
              <w:jc w:val="center"/>
              <w:textAlignment w:val="baseline"/>
              <w:rPr>
                <w:rFonts w:ascii="Arial" w:eastAsia="Arial" w:hAnsi="Arial" w:cs="Arial"/>
                <w:kern w:val="1"/>
                <w:sz w:val="24"/>
                <w:szCs w:val="24"/>
                <w:lang w:eastAsia="zh-CN" w:bidi="hi-IN"/>
              </w:rPr>
            </w:pPr>
            <w:r w:rsidRPr="007565AE">
              <w:rPr>
                <w:rFonts w:ascii="Times New Roman" w:eastAsia="SimSun" w:hAnsi="Times New Roman" w:cs="Times New Roman"/>
                <w:kern w:val="1"/>
                <w:sz w:val="24"/>
                <w:szCs w:val="24"/>
                <w:lang w:eastAsia="zh-CN" w:bidi="hi-IN"/>
              </w:rPr>
              <w:t>(на основе педагогической диагностики)</w:t>
            </w:r>
          </w:p>
        </w:tc>
      </w:tr>
    </w:tbl>
    <w:p w:rsidR="006C6432" w:rsidRPr="007565AE" w:rsidRDefault="006C6432" w:rsidP="006C6432">
      <w:pPr>
        <w:widowControl w:val="0"/>
        <w:suppressAutoHyphens/>
        <w:spacing w:after="0" w:line="100" w:lineRule="atLeast"/>
        <w:textAlignment w:val="baseline"/>
        <w:rPr>
          <w:rFonts w:ascii="Times New Roman" w:eastAsia="SimSun" w:hAnsi="Times New Roman" w:cs="Times New Roman"/>
          <w:b/>
          <w:kern w:val="1"/>
          <w:sz w:val="24"/>
          <w:szCs w:val="24"/>
          <w:lang w:eastAsia="zh-CN" w:bidi="hi-IN"/>
        </w:rPr>
      </w:pPr>
      <w:r w:rsidRPr="007565AE">
        <w:rPr>
          <w:rFonts w:ascii="Times New Roman" w:eastAsia="SimSun" w:hAnsi="Times New Roman" w:cs="Times New Roman"/>
          <w:b/>
          <w:kern w:val="1"/>
          <w:sz w:val="24"/>
          <w:szCs w:val="24"/>
          <w:lang w:eastAsia="zh-CN" w:bidi="hi-IN"/>
        </w:rPr>
        <w:t xml:space="preserve">          Все предложенные педагогические приемы и методы индивидуально-дифференцированного подхода к детям должны строиться с учетом интереса ребенка к играм и разным видам деятельности</w:t>
      </w:r>
    </w:p>
    <w:p w:rsidR="006C6432" w:rsidRPr="007565AE" w:rsidRDefault="006C6432" w:rsidP="009A47FF">
      <w:pPr>
        <w:pStyle w:val="a5"/>
        <w:ind w:left="675"/>
        <w:rPr>
          <w:rFonts w:ascii="Times New Roman" w:hAnsi="Times New Roman" w:cs="Times New Roman"/>
          <w:b/>
          <w:sz w:val="24"/>
          <w:szCs w:val="24"/>
        </w:rPr>
      </w:pPr>
    </w:p>
    <w:p w:rsidR="009A47FF" w:rsidRPr="007565AE" w:rsidRDefault="009A47FF" w:rsidP="009A47FF">
      <w:pPr>
        <w:pStyle w:val="a5"/>
        <w:ind w:left="675"/>
        <w:rPr>
          <w:rFonts w:ascii="Times New Roman" w:hAnsi="Times New Roman" w:cs="Times New Roman"/>
          <w:b/>
          <w:sz w:val="24"/>
          <w:szCs w:val="24"/>
        </w:rPr>
      </w:pPr>
    </w:p>
    <w:p w:rsidR="00792A08" w:rsidRPr="007565AE" w:rsidRDefault="00A27642" w:rsidP="00792A08">
      <w:pPr>
        <w:spacing w:before="240" w:line="280" w:lineRule="exact"/>
        <w:jc w:val="center"/>
        <w:rPr>
          <w:rFonts w:ascii="Times New Roman" w:hAnsi="Times New Roman" w:cs="Times New Roman"/>
          <w:b/>
          <w:sz w:val="24"/>
          <w:szCs w:val="24"/>
        </w:rPr>
      </w:pPr>
      <w:r w:rsidRPr="007565AE">
        <w:rPr>
          <w:rFonts w:ascii="Times New Roman" w:hAnsi="Times New Roman" w:cs="Times New Roman"/>
          <w:b/>
          <w:sz w:val="24"/>
          <w:szCs w:val="24"/>
        </w:rPr>
        <w:t>3</w:t>
      </w:r>
      <w:r w:rsidR="00792A08" w:rsidRPr="007565AE">
        <w:rPr>
          <w:rFonts w:ascii="Times New Roman" w:hAnsi="Times New Roman" w:cs="Times New Roman"/>
          <w:b/>
          <w:sz w:val="24"/>
          <w:szCs w:val="24"/>
        </w:rPr>
        <w:t>.3. Ежедневная модель организации совместной деятельности воспитателя с воспитанниками ОДО</w:t>
      </w:r>
    </w:p>
    <w:p w:rsidR="00792A08" w:rsidRPr="007565AE" w:rsidRDefault="00792A08" w:rsidP="00792A08">
      <w:pPr>
        <w:pStyle w:val="Default"/>
        <w:jc w:val="center"/>
        <w:rPr>
          <w:bCs/>
          <w:i/>
          <w:color w:val="auto"/>
        </w:rPr>
      </w:pPr>
    </w:p>
    <w:tbl>
      <w:tblPr>
        <w:tblStyle w:val="ad"/>
        <w:tblW w:w="14600" w:type="dxa"/>
        <w:tblInd w:w="108" w:type="dxa"/>
        <w:tblLayout w:type="fixed"/>
        <w:tblLook w:val="04A0"/>
      </w:tblPr>
      <w:tblGrid>
        <w:gridCol w:w="458"/>
        <w:gridCol w:w="1669"/>
        <w:gridCol w:w="6378"/>
        <w:gridCol w:w="6095"/>
      </w:tblGrid>
      <w:tr w:rsidR="00792A08" w:rsidRPr="007565AE" w:rsidTr="001A4E55">
        <w:tc>
          <w:tcPr>
            <w:tcW w:w="458" w:type="dxa"/>
          </w:tcPr>
          <w:p w:rsidR="00792A08" w:rsidRPr="007565AE" w:rsidRDefault="00792A08" w:rsidP="001A4E55">
            <w:pPr>
              <w:pStyle w:val="Default"/>
              <w:jc w:val="center"/>
              <w:rPr>
                <w:b/>
                <w:color w:val="auto"/>
              </w:rPr>
            </w:pPr>
            <w:r w:rsidRPr="007565AE">
              <w:rPr>
                <w:b/>
                <w:color w:val="auto"/>
              </w:rPr>
              <w:t>№</w:t>
            </w:r>
          </w:p>
        </w:tc>
        <w:tc>
          <w:tcPr>
            <w:tcW w:w="1669" w:type="dxa"/>
          </w:tcPr>
          <w:p w:rsidR="00792A08" w:rsidRPr="007565AE" w:rsidRDefault="00792A08" w:rsidP="001A4E55">
            <w:pPr>
              <w:pStyle w:val="Default"/>
              <w:jc w:val="center"/>
              <w:rPr>
                <w:b/>
                <w:color w:val="auto"/>
              </w:rPr>
            </w:pPr>
            <w:proofErr w:type="spellStart"/>
            <w:r w:rsidRPr="007565AE">
              <w:rPr>
                <w:b/>
                <w:color w:val="auto"/>
              </w:rPr>
              <w:t>Образов-ные</w:t>
            </w:r>
            <w:proofErr w:type="spellEnd"/>
            <w:r w:rsidRPr="007565AE">
              <w:rPr>
                <w:b/>
                <w:color w:val="auto"/>
              </w:rPr>
              <w:t xml:space="preserve"> области</w:t>
            </w:r>
          </w:p>
        </w:tc>
        <w:tc>
          <w:tcPr>
            <w:tcW w:w="6378" w:type="dxa"/>
          </w:tcPr>
          <w:p w:rsidR="00792A08" w:rsidRPr="007565AE" w:rsidRDefault="00792A08" w:rsidP="001A4E55">
            <w:pPr>
              <w:pStyle w:val="Default"/>
              <w:jc w:val="center"/>
              <w:rPr>
                <w:b/>
                <w:color w:val="auto"/>
              </w:rPr>
            </w:pPr>
            <w:r w:rsidRPr="007565AE">
              <w:rPr>
                <w:b/>
                <w:color w:val="auto"/>
              </w:rPr>
              <w:t>1 половина дня</w:t>
            </w:r>
          </w:p>
        </w:tc>
        <w:tc>
          <w:tcPr>
            <w:tcW w:w="6095" w:type="dxa"/>
          </w:tcPr>
          <w:p w:rsidR="00792A08" w:rsidRPr="007565AE" w:rsidRDefault="00792A08" w:rsidP="001A4E55">
            <w:pPr>
              <w:pStyle w:val="Default"/>
              <w:jc w:val="center"/>
              <w:rPr>
                <w:b/>
                <w:color w:val="auto"/>
              </w:rPr>
            </w:pPr>
            <w:r w:rsidRPr="007565AE">
              <w:rPr>
                <w:b/>
                <w:color w:val="auto"/>
              </w:rPr>
              <w:t>2- половина дня</w:t>
            </w:r>
          </w:p>
        </w:tc>
      </w:tr>
      <w:tr w:rsidR="00792A08" w:rsidRPr="007565AE" w:rsidTr="001A4E55">
        <w:tc>
          <w:tcPr>
            <w:tcW w:w="458" w:type="dxa"/>
          </w:tcPr>
          <w:p w:rsidR="00792A08" w:rsidRPr="007565AE" w:rsidRDefault="00792A08" w:rsidP="001A4E55">
            <w:pPr>
              <w:pStyle w:val="Default"/>
              <w:jc w:val="center"/>
              <w:rPr>
                <w:color w:val="auto"/>
              </w:rPr>
            </w:pPr>
          </w:p>
          <w:p w:rsidR="00792A08" w:rsidRPr="007565AE" w:rsidRDefault="00792A08" w:rsidP="001A4E55">
            <w:pPr>
              <w:pStyle w:val="Default"/>
              <w:jc w:val="center"/>
              <w:rPr>
                <w:color w:val="auto"/>
              </w:rPr>
            </w:pPr>
          </w:p>
          <w:p w:rsidR="00792A08" w:rsidRPr="007565AE" w:rsidRDefault="00792A08" w:rsidP="001A4E55">
            <w:pPr>
              <w:pStyle w:val="Default"/>
              <w:jc w:val="center"/>
              <w:rPr>
                <w:color w:val="auto"/>
              </w:rPr>
            </w:pPr>
          </w:p>
          <w:p w:rsidR="00792A08" w:rsidRPr="007565AE" w:rsidRDefault="00792A08" w:rsidP="001A4E55">
            <w:pPr>
              <w:pStyle w:val="Default"/>
              <w:jc w:val="center"/>
              <w:rPr>
                <w:color w:val="auto"/>
              </w:rPr>
            </w:pPr>
            <w:r w:rsidRPr="007565AE">
              <w:rPr>
                <w:color w:val="auto"/>
              </w:rPr>
              <w:t>1</w:t>
            </w:r>
          </w:p>
        </w:tc>
        <w:tc>
          <w:tcPr>
            <w:tcW w:w="1669" w:type="dxa"/>
          </w:tcPr>
          <w:p w:rsidR="00792A08" w:rsidRPr="007565AE" w:rsidRDefault="00792A08" w:rsidP="001A4E55">
            <w:pPr>
              <w:pStyle w:val="Default"/>
              <w:jc w:val="center"/>
              <w:rPr>
                <w:b/>
                <w:color w:val="auto"/>
              </w:rPr>
            </w:pPr>
          </w:p>
          <w:p w:rsidR="00792A08" w:rsidRPr="007565AE" w:rsidRDefault="00792A08" w:rsidP="001A4E55">
            <w:pPr>
              <w:pStyle w:val="Default"/>
              <w:jc w:val="center"/>
              <w:rPr>
                <w:b/>
                <w:color w:val="auto"/>
              </w:rPr>
            </w:pPr>
          </w:p>
          <w:p w:rsidR="00792A08" w:rsidRPr="007565AE" w:rsidRDefault="00792A08" w:rsidP="001A4E55">
            <w:pPr>
              <w:pStyle w:val="Default"/>
              <w:jc w:val="center"/>
              <w:rPr>
                <w:b/>
                <w:color w:val="auto"/>
              </w:rPr>
            </w:pPr>
            <w:r w:rsidRPr="007565AE">
              <w:rPr>
                <w:b/>
                <w:color w:val="auto"/>
              </w:rPr>
              <w:t>Физическое развитие</w:t>
            </w:r>
          </w:p>
        </w:tc>
        <w:tc>
          <w:tcPr>
            <w:tcW w:w="6378" w:type="dxa"/>
          </w:tcPr>
          <w:p w:rsidR="00792A08" w:rsidRPr="007565AE" w:rsidRDefault="00792A08" w:rsidP="001A4E55">
            <w:pPr>
              <w:pStyle w:val="Default"/>
              <w:rPr>
                <w:color w:val="auto"/>
              </w:rPr>
            </w:pPr>
            <w:r w:rsidRPr="007565AE">
              <w:rPr>
                <w:color w:val="auto"/>
              </w:rPr>
              <w:t>Утренняя гимнастика (подвижные игры, игровые сюжеты), Гигиенические процедуры, Закаливание в повседневной жизни (обширное умывание, воздушные ванны, бассейн), Физкультминутки</w:t>
            </w:r>
            <w:proofErr w:type="gramStart"/>
            <w:r w:rsidRPr="007565AE">
              <w:rPr>
                <w:color w:val="auto"/>
              </w:rPr>
              <w:t xml:space="preserve"> ,</w:t>
            </w:r>
            <w:proofErr w:type="gramEnd"/>
            <w:r w:rsidRPr="007565AE">
              <w:rPr>
                <w:color w:val="auto"/>
              </w:rPr>
              <w:t xml:space="preserve"> Физкультура </w:t>
            </w:r>
          </w:p>
          <w:p w:rsidR="00792A08" w:rsidRPr="007565AE" w:rsidRDefault="00792A08" w:rsidP="001A4E55">
            <w:pPr>
              <w:pStyle w:val="Default"/>
              <w:rPr>
                <w:color w:val="auto"/>
              </w:rPr>
            </w:pPr>
            <w:r w:rsidRPr="007565AE">
              <w:rPr>
                <w:color w:val="auto"/>
              </w:rPr>
              <w:t>Двигательная активность детей на прогулке.</w:t>
            </w:r>
          </w:p>
          <w:p w:rsidR="00792A08" w:rsidRPr="007565AE" w:rsidRDefault="00792A08" w:rsidP="001A4E55">
            <w:pPr>
              <w:pStyle w:val="Default"/>
              <w:rPr>
                <w:color w:val="auto"/>
              </w:rPr>
            </w:pPr>
            <w:r w:rsidRPr="007565AE">
              <w:rPr>
                <w:color w:val="auto"/>
              </w:rPr>
              <w:t>Прием детей на воздухе в теплое время года.</w:t>
            </w:r>
          </w:p>
        </w:tc>
        <w:tc>
          <w:tcPr>
            <w:tcW w:w="6095" w:type="dxa"/>
          </w:tcPr>
          <w:p w:rsidR="00792A08" w:rsidRPr="007565AE" w:rsidRDefault="00792A08" w:rsidP="001A4E55">
            <w:pPr>
              <w:pStyle w:val="Default"/>
              <w:rPr>
                <w:i/>
                <w:color w:val="auto"/>
              </w:rPr>
            </w:pPr>
            <w:r w:rsidRPr="007565AE">
              <w:rPr>
                <w:color w:val="auto"/>
              </w:rPr>
              <w:t>Гимнастика после сна, Закаливание (</w:t>
            </w:r>
            <w:proofErr w:type="gramStart"/>
            <w:r w:rsidRPr="007565AE">
              <w:rPr>
                <w:color w:val="auto"/>
              </w:rPr>
              <w:t>воздушные</w:t>
            </w:r>
            <w:proofErr w:type="gramEnd"/>
            <w:r w:rsidRPr="007565AE">
              <w:rPr>
                <w:color w:val="auto"/>
              </w:rPr>
              <w:t xml:space="preserve"> </w:t>
            </w:r>
            <w:proofErr w:type="spellStart"/>
            <w:r w:rsidRPr="007565AE">
              <w:rPr>
                <w:color w:val="auto"/>
              </w:rPr>
              <w:t>проце-дуры</w:t>
            </w:r>
            <w:proofErr w:type="spellEnd"/>
            <w:r w:rsidRPr="007565AE">
              <w:rPr>
                <w:color w:val="auto"/>
              </w:rPr>
              <w:t xml:space="preserve">, ходьба босиком по массажным дорожкам). </w:t>
            </w:r>
            <w:proofErr w:type="spellStart"/>
            <w:r w:rsidRPr="007565AE">
              <w:rPr>
                <w:color w:val="auto"/>
              </w:rPr>
              <w:t>Физ-культурные</w:t>
            </w:r>
            <w:proofErr w:type="spellEnd"/>
            <w:r w:rsidRPr="007565AE">
              <w:rPr>
                <w:color w:val="auto"/>
              </w:rPr>
              <w:t xml:space="preserve"> занятия (занятия с использованием </w:t>
            </w:r>
            <w:proofErr w:type="spellStart"/>
            <w:r w:rsidRPr="007565AE">
              <w:rPr>
                <w:color w:val="auto"/>
              </w:rPr>
              <w:t>трена-жёров</w:t>
            </w:r>
            <w:proofErr w:type="spellEnd"/>
            <w:r w:rsidRPr="007565AE">
              <w:rPr>
                <w:color w:val="auto"/>
              </w:rPr>
              <w:t xml:space="preserve"> «Тиса»</w:t>
            </w:r>
            <w:proofErr w:type="gramStart"/>
            <w:r w:rsidRPr="007565AE">
              <w:rPr>
                <w:color w:val="auto"/>
              </w:rPr>
              <w:t>)д</w:t>
            </w:r>
            <w:proofErr w:type="gramEnd"/>
            <w:r w:rsidRPr="007565AE">
              <w:rPr>
                <w:color w:val="auto"/>
              </w:rPr>
              <w:t xml:space="preserve">осуги, игры и развлечения. </w:t>
            </w:r>
            <w:proofErr w:type="spellStart"/>
            <w:proofErr w:type="gramStart"/>
            <w:r w:rsidRPr="007565AE">
              <w:rPr>
                <w:color w:val="auto"/>
              </w:rPr>
              <w:t>Самостоя-тельная</w:t>
            </w:r>
            <w:proofErr w:type="spellEnd"/>
            <w:proofErr w:type="gramEnd"/>
            <w:r w:rsidRPr="007565AE">
              <w:rPr>
                <w:color w:val="auto"/>
              </w:rPr>
              <w:t xml:space="preserve"> двигательная активность детей. Прогулка (индивидуальная работа по развитию движений). </w:t>
            </w:r>
            <w:r w:rsidRPr="007565AE">
              <w:rPr>
                <w:i/>
                <w:color w:val="auto"/>
              </w:rPr>
              <w:t>Занятия ритмопластикой, танцами.</w:t>
            </w:r>
          </w:p>
        </w:tc>
      </w:tr>
      <w:tr w:rsidR="00792A08" w:rsidRPr="007565AE" w:rsidTr="001A4E55">
        <w:tc>
          <w:tcPr>
            <w:tcW w:w="458" w:type="dxa"/>
          </w:tcPr>
          <w:p w:rsidR="00792A08" w:rsidRPr="007565AE" w:rsidRDefault="00792A08" w:rsidP="001A4E55">
            <w:pPr>
              <w:pStyle w:val="Default"/>
              <w:jc w:val="center"/>
              <w:rPr>
                <w:color w:val="auto"/>
              </w:rPr>
            </w:pPr>
          </w:p>
          <w:p w:rsidR="00792A08" w:rsidRPr="007565AE" w:rsidRDefault="00792A08" w:rsidP="001A4E55">
            <w:pPr>
              <w:pStyle w:val="Default"/>
              <w:jc w:val="center"/>
              <w:rPr>
                <w:color w:val="auto"/>
              </w:rPr>
            </w:pPr>
          </w:p>
          <w:p w:rsidR="00792A08" w:rsidRPr="007565AE" w:rsidRDefault="00792A08" w:rsidP="001A4E55">
            <w:pPr>
              <w:pStyle w:val="Default"/>
              <w:jc w:val="center"/>
              <w:rPr>
                <w:color w:val="auto"/>
              </w:rPr>
            </w:pPr>
            <w:r w:rsidRPr="007565AE">
              <w:rPr>
                <w:color w:val="auto"/>
              </w:rPr>
              <w:t>2</w:t>
            </w:r>
          </w:p>
        </w:tc>
        <w:tc>
          <w:tcPr>
            <w:tcW w:w="1669" w:type="dxa"/>
          </w:tcPr>
          <w:p w:rsidR="00792A08" w:rsidRPr="007565AE" w:rsidRDefault="00792A08" w:rsidP="001A4E55">
            <w:pPr>
              <w:pStyle w:val="Default"/>
              <w:jc w:val="center"/>
              <w:rPr>
                <w:b/>
                <w:color w:val="auto"/>
              </w:rPr>
            </w:pPr>
          </w:p>
          <w:p w:rsidR="00792A08" w:rsidRPr="007565AE" w:rsidRDefault="00792A08" w:rsidP="001A4E55">
            <w:pPr>
              <w:pStyle w:val="Default"/>
              <w:jc w:val="center"/>
              <w:rPr>
                <w:b/>
                <w:color w:val="auto"/>
              </w:rPr>
            </w:pPr>
            <w:r w:rsidRPr="007565AE">
              <w:rPr>
                <w:b/>
                <w:color w:val="auto"/>
              </w:rPr>
              <w:t>Речевое развитие</w:t>
            </w:r>
          </w:p>
          <w:p w:rsidR="00792A08" w:rsidRPr="007565AE" w:rsidRDefault="00792A08" w:rsidP="001A4E55">
            <w:pPr>
              <w:pStyle w:val="Default"/>
              <w:jc w:val="center"/>
              <w:rPr>
                <w:b/>
                <w:color w:val="auto"/>
              </w:rPr>
            </w:pPr>
          </w:p>
        </w:tc>
        <w:tc>
          <w:tcPr>
            <w:tcW w:w="6378" w:type="dxa"/>
          </w:tcPr>
          <w:p w:rsidR="00792A08" w:rsidRPr="007565AE" w:rsidRDefault="00792A08" w:rsidP="001A4E55">
            <w:pPr>
              <w:pStyle w:val="Default"/>
              <w:rPr>
                <w:color w:val="auto"/>
              </w:rPr>
            </w:pPr>
            <w:r w:rsidRPr="007565AE">
              <w:rPr>
                <w:color w:val="auto"/>
              </w:rPr>
              <w:t>Совместная деятельность, Дидактические игры</w:t>
            </w:r>
          </w:p>
          <w:p w:rsidR="00792A08" w:rsidRPr="007565AE" w:rsidRDefault="00792A08" w:rsidP="001A4E55">
            <w:pPr>
              <w:pStyle w:val="Default"/>
              <w:rPr>
                <w:color w:val="auto"/>
              </w:rPr>
            </w:pPr>
            <w:r w:rsidRPr="007565AE">
              <w:rPr>
                <w:color w:val="auto"/>
              </w:rPr>
              <w:t>Наблюдения, Беседы, Экскурсии по участку,</w:t>
            </w:r>
          </w:p>
          <w:p w:rsidR="00792A08" w:rsidRPr="007565AE" w:rsidRDefault="00792A08" w:rsidP="001A4E55">
            <w:pPr>
              <w:pStyle w:val="Default"/>
              <w:rPr>
                <w:color w:val="auto"/>
              </w:rPr>
            </w:pPr>
            <w:r w:rsidRPr="007565AE">
              <w:rPr>
                <w:color w:val="auto"/>
              </w:rPr>
              <w:t>Исследовательская деятельность и экспериментирование</w:t>
            </w:r>
          </w:p>
        </w:tc>
        <w:tc>
          <w:tcPr>
            <w:tcW w:w="6095" w:type="dxa"/>
          </w:tcPr>
          <w:p w:rsidR="00792A08" w:rsidRPr="007565AE" w:rsidRDefault="00792A08" w:rsidP="001A4E55">
            <w:pPr>
              <w:pStyle w:val="Default"/>
              <w:rPr>
                <w:color w:val="auto"/>
              </w:rPr>
            </w:pPr>
            <w:r w:rsidRPr="007565AE">
              <w:rPr>
                <w:color w:val="auto"/>
              </w:rPr>
              <w:t>Совместная деятельность, Игры, Досуги</w:t>
            </w:r>
          </w:p>
          <w:p w:rsidR="00792A08" w:rsidRPr="007565AE" w:rsidRDefault="00792A08" w:rsidP="001A4E55">
            <w:pPr>
              <w:pStyle w:val="Default"/>
              <w:rPr>
                <w:color w:val="auto"/>
              </w:rPr>
            </w:pPr>
            <w:r w:rsidRPr="007565AE">
              <w:rPr>
                <w:color w:val="auto"/>
              </w:rPr>
              <w:t>Индивидуальная работа, Развивающие игры</w:t>
            </w:r>
          </w:p>
        </w:tc>
      </w:tr>
      <w:tr w:rsidR="00792A08" w:rsidRPr="007565AE" w:rsidTr="001A4E55">
        <w:tc>
          <w:tcPr>
            <w:tcW w:w="458" w:type="dxa"/>
          </w:tcPr>
          <w:p w:rsidR="00792A08" w:rsidRPr="007565AE" w:rsidRDefault="00792A08" w:rsidP="001A4E55">
            <w:pPr>
              <w:pStyle w:val="Default"/>
              <w:jc w:val="center"/>
              <w:rPr>
                <w:color w:val="auto"/>
              </w:rPr>
            </w:pPr>
          </w:p>
          <w:p w:rsidR="00792A08" w:rsidRPr="007565AE" w:rsidRDefault="00792A08" w:rsidP="001A4E55">
            <w:pPr>
              <w:pStyle w:val="Default"/>
              <w:jc w:val="center"/>
              <w:rPr>
                <w:color w:val="auto"/>
              </w:rPr>
            </w:pPr>
          </w:p>
          <w:p w:rsidR="00792A08" w:rsidRPr="007565AE" w:rsidRDefault="00792A08" w:rsidP="001A4E55">
            <w:pPr>
              <w:pStyle w:val="Default"/>
              <w:jc w:val="center"/>
              <w:rPr>
                <w:color w:val="auto"/>
              </w:rPr>
            </w:pPr>
            <w:r w:rsidRPr="007565AE">
              <w:rPr>
                <w:color w:val="auto"/>
              </w:rPr>
              <w:t>3</w:t>
            </w:r>
          </w:p>
        </w:tc>
        <w:tc>
          <w:tcPr>
            <w:tcW w:w="1669" w:type="dxa"/>
          </w:tcPr>
          <w:p w:rsidR="00792A08" w:rsidRPr="007565AE" w:rsidRDefault="00792A08" w:rsidP="001A4E55">
            <w:pPr>
              <w:pStyle w:val="Default"/>
              <w:jc w:val="center"/>
              <w:rPr>
                <w:b/>
                <w:color w:val="auto"/>
              </w:rPr>
            </w:pPr>
          </w:p>
          <w:p w:rsidR="00792A08" w:rsidRPr="007565AE" w:rsidRDefault="00792A08" w:rsidP="001A4E55">
            <w:pPr>
              <w:pStyle w:val="Default"/>
              <w:jc w:val="center"/>
              <w:rPr>
                <w:b/>
                <w:color w:val="auto"/>
              </w:rPr>
            </w:pPr>
            <w:r w:rsidRPr="007565AE">
              <w:rPr>
                <w:b/>
                <w:color w:val="auto"/>
              </w:rPr>
              <w:t>Социально-коммуникативное развитие</w:t>
            </w:r>
          </w:p>
        </w:tc>
        <w:tc>
          <w:tcPr>
            <w:tcW w:w="6378" w:type="dxa"/>
          </w:tcPr>
          <w:p w:rsidR="00792A08" w:rsidRPr="007565AE" w:rsidRDefault="00792A08" w:rsidP="001A4E55">
            <w:pPr>
              <w:pStyle w:val="Default"/>
              <w:rPr>
                <w:color w:val="auto"/>
              </w:rPr>
            </w:pPr>
            <w:r w:rsidRPr="007565AE">
              <w:rPr>
                <w:color w:val="auto"/>
              </w:rPr>
              <w:t>Утренний прием детей, индивидуальные и подгрупповые беседы, Оценка эмоционального настроения группы с последующей коррекцией плана работы. Формирование навыков культуры еды, Этика быта, трудовые поручения, Формирование навыков культуры общения, Театрализованные игры, Сюжетно-ролевые игры</w:t>
            </w:r>
          </w:p>
        </w:tc>
        <w:tc>
          <w:tcPr>
            <w:tcW w:w="6095" w:type="dxa"/>
          </w:tcPr>
          <w:p w:rsidR="00792A08" w:rsidRPr="007565AE" w:rsidRDefault="00792A08" w:rsidP="001A4E55">
            <w:pPr>
              <w:pStyle w:val="Default"/>
              <w:rPr>
                <w:color w:val="auto"/>
              </w:rPr>
            </w:pPr>
            <w:r w:rsidRPr="007565AE">
              <w:rPr>
                <w:color w:val="auto"/>
              </w:rPr>
              <w:t>Индивидуальная работа, Трудовые поручения</w:t>
            </w:r>
          </w:p>
          <w:p w:rsidR="00792A08" w:rsidRPr="007565AE" w:rsidRDefault="00792A08" w:rsidP="001A4E55">
            <w:pPr>
              <w:pStyle w:val="Default"/>
              <w:rPr>
                <w:color w:val="auto"/>
              </w:rPr>
            </w:pPr>
            <w:r w:rsidRPr="007565AE">
              <w:rPr>
                <w:color w:val="auto"/>
              </w:rPr>
              <w:t>Игры с ряженьем, Работа в книжном центре</w:t>
            </w:r>
          </w:p>
          <w:p w:rsidR="00792A08" w:rsidRPr="007565AE" w:rsidRDefault="00792A08" w:rsidP="001A4E55">
            <w:pPr>
              <w:pStyle w:val="Default"/>
              <w:rPr>
                <w:color w:val="auto"/>
              </w:rPr>
            </w:pPr>
            <w:r w:rsidRPr="007565AE">
              <w:rPr>
                <w:color w:val="auto"/>
              </w:rPr>
              <w:t>Общение младших и старших дошкольников</w:t>
            </w:r>
          </w:p>
          <w:p w:rsidR="00792A08" w:rsidRPr="007565AE" w:rsidRDefault="00792A08" w:rsidP="001A4E55">
            <w:pPr>
              <w:pStyle w:val="Default"/>
              <w:rPr>
                <w:color w:val="auto"/>
              </w:rPr>
            </w:pPr>
            <w:r w:rsidRPr="007565AE">
              <w:rPr>
                <w:color w:val="auto"/>
              </w:rPr>
              <w:t>Сюжетно-ролевые игры</w:t>
            </w:r>
          </w:p>
        </w:tc>
      </w:tr>
      <w:tr w:rsidR="00792A08" w:rsidRPr="007565AE" w:rsidTr="001A4E55">
        <w:tblPrEx>
          <w:tblLook w:val="0000"/>
        </w:tblPrEx>
        <w:trPr>
          <w:trHeight w:val="858"/>
        </w:trPr>
        <w:tc>
          <w:tcPr>
            <w:tcW w:w="458" w:type="dxa"/>
          </w:tcPr>
          <w:p w:rsidR="00792A08" w:rsidRPr="007565AE" w:rsidRDefault="00792A08" w:rsidP="001A4E55">
            <w:pPr>
              <w:pStyle w:val="Default"/>
              <w:jc w:val="center"/>
              <w:rPr>
                <w:color w:val="auto"/>
              </w:rPr>
            </w:pPr>
          </w:p>
          <w:p w:rsidR="00792A08" w:rsidRPr="007565AE" w:rsidRDefault="00792A08" w:rsidP="001A4E55">
            <w:pPr>
              <w:pStyle w:val="a4"/>
              <w:jc w:val="center"/>
              <w:rPr>
                <w:sz w:val="24"/>
                <w:szCs w:val="24"/>
              </w:rPr>
            </w:pPr>
            <w:r w:rsidRPr="007565AE">
              <w:rPr>
                <w:sz w:val="24"/>
                <w:szCs w:val="24"/>
              </w:rPr>
              <w:t>4</w:t>
            </w:r>
          </w:p>
        </w:tc>
        <w:tc>
          <w:tcPr>
            <w:tcW w:w="1669" w:type="dxa"/>
          </w:tcPr>
          <w:p w:rsidR="00792A08" w:rsidRPr="007565AE" w:rsidRDefault="00792A08" w:rsidP="001A4E55">
            <w:pPr>
              <w:pStyle w:val="a4"/>
              <w:jc w:val="center"/>
              <w:rPr>
                <w:rFonts w:ascii="Times New Roman" w:hAnsi="Times New Roman"/>
                <w:b/>
                <w:sz w:val="24"/>
                <w:szCs w:val="24"/>
              </w:rPr>
            </w:pPr>
            <w:proofErr w:type="spellStart"/>
            <w:r w:rsidRPr="007565AE">
              <w:rPr>
                <w:rFonts w:ascii="Times New Roman" w:hAnsi="Times New Roman"/>
                <w:b/>
                <w:sz w:val="24"/>
                <w:szCs w:val="24"/>
              </w:rPr>
              <w:t>Художественно-эстетич</w:t>
            </w:r>
            <w:proofErr w:type="spellEnd"/>
            <w:r w:rsidRPr="007565AE">
              <w:rPr>
                <w:rFonts w:ascii="Times New Roman" w:hAnsi="Times New Roman"/>
                <w:b/>
                <w:sz w:val="24"/>
                <w:szCs w:val="24"/>
              </w:rPr>
              <w:t>. развитие</w:t>
            </w:r>
          </w:p>
        </w:tc>
        <w:tc>
          <w:tcPr>
            <w:tcW w:w="6378" w:type="dxa"/>
          </w:tcPr>
          <w:p w:rsidR="00792A08" w:rsidRPr="007565AE" w:rsidRDefault="00792A08" w:rsidP="001A4E55">
            <w:pPr>
              <w:pStyle w:val="Default"/>
              <w:rPr>
                <w:color w:val="auto"/>
              </w:rPr>
            </w:pPr>
          </w:p>
          <w:p w:rsidR="00792A08" w:rsidRPr="007565AE" w:rsidRDefault="00792A08" w:rsidP="001A4E55">
            <w:pPr>
              <w:pStyle w:val="Default"/>
              <w:rPr>
                <w:color w:val="auto"/>
              </w:rPr>
            </w:pPr>
            <w:r w:rsidRPr="007565AE">
              <w:rPr>
                <w:color w:val="auto"/>
              </w:rPr>
              <w:t>Музыка и Художественное творчество</w:t>
            </w:r>
          </w:p>
          <w:p w:rsidR="00792A08" w:rsidRPr="007565AE" w:rsidRDefault="00792A08" w:rsidP="001A4E55">
            <w:pPr>
              <w:pStyle w:val="Default"/>
              <w:rPr>
                <w:color w:val="auto"/>
              </w:rPr>
            </w:pPr>
            <w:r w:rsidRPr="007565AE">
              <w:rPr>
                <w:color w:val="auto"/>
              </w:rPr>
              <w:t>Экскурсии в природу (Участок)</w:t>
            </w:r>
          </w:p>
          <w:p w:rsidR="00792A08" w:rsidRPr="007565AE" w:rsidRDefault="00792A08" w:rsidP="001A4E55">
            <w:pPr>
              <w:pStyle w:val="Default"/>
              <w:rPr>
                <w:color w:val="auto"/>
              </w:rPr>
            </w:pPr>
          </w:p>
        </w:tc>
        <w:tc>
          <w:tcPr>
            <w:tcW w:w="6095" w:type="dxa"/>
          </w:tcPr>
          <w:p w:rsidR="00792A08" w:rsidRPr="007565AE" w:rsidRDefault="00792A08" w:rsidP="001A4E55">
            <w:pPr>
              <w:pStyle w:val="Default"/>
              <w:rPr>
                <w:color w:val="auto"/>
              </w:rPr>
            </w:pPr>
          </w:p>
          <w:p w:rsidR="00792A08" w:rsidRPr="007565AE" w:rsidRDefault="00792A08" w:rsidP="001A4E55">
            <w:pPr>
              <w:pStyle w:val="Default"/>
              <w:rPr>
                <w:color w:val="auto"/>
              </w:rPr>
            </w:pPr>
            <w:r w:rsidRPr="007565AE">
              <w:rPr>
                <w:color w:val="auto"/>
              </w:rPr>
              <w:t>Занятия в изостудии, Музыкальн</w:t>
            </w:r>
            <w:proofErr w:type="gramStart"/>
            <w:r w:rsidRPr="007565AE">
              <w:rPr>
                <w:color w:val="auto"/>
              </w:rPr>
              <w:t>о-</w:t>
            </w:r>
            <w:proofErr w:type="gramEnd"/>
            <w:r w:rsidRPr="007565AE">
              <w:rPr>
                <w:color w:val="auto"/>
              </w:rPr>
              <w:t xml:space="preserve"> художественные досуги, Индивидуальная работа</w:t>
            </w:r>
          </w:p>
        </w:tc>
      </w:tr>
      <w:tr w:rsidR="00792A08" w:rsidRPr="007565AE" w:rsidTr="001A4E55">
        <w:trPr>
          <w:trHeight w:val="858"/>
        </w:trPr>
        <w:tc>
          <w:tcPr>
            <w:tcW w:w="458" w:type="dxa"/>
          </w:tcPr>
          <w:p w:rsidR="00792A08" w:rsidRPr="007565AE" w:rsidRDefault="00792A08" w:rsidP="001A4E55">
            <w:pPr>
              <w:pStyle w:val="Default"/>
              <w:jc w:val="center"/>
              <w:rPr>
                <w:color w:val="auto"/>
              </w:rPr>
            </w:pPr>
          </w:p>
          <w:p w:rsidR="00792A08" w:rsidRPr="007565AE" w:rsidRDefault="00792A08" w:rsidP="001A4E55">
            <w:pPr>
              <w:pStyle w:val="a4"/>
              <w:jc w:val="center"/>
              <w:rPr>
                <w:sz w:val="24"/>
                <w:szCs w:val="24"/>
              </w:rPr>
            </w:pPr>
            <w:r w:rsidRPr="007565AE">
              <w:rPr>
                <w:sz w:val="24"/>
                <w:szCs w:val="24"/>
              </w:rPr>
              <w:t>5</w:t>
            </w:r>
          </w:p>
        </w:tc>
        <w:tc>
          <w:tcPr>
            <w:tcW w:w="1669" w:type="dxa"/>
          </w:tcPr>
          <w:p w:rsidR="00792A08" w:rsidRPr="007565AE" w:rsidRDefault="00792A08" w:rsidP="001A4E55">
            <w:pPr>
              <w:pStyle w:val="a4"/>
              <w:jc w:val="center"/>
              <w:rPr>
                <w:rFonts w:ascii="Times New Roman" w:hAnsi="Times New Roman"/>
                <w:b/>
                <w:sz w:val="24"/>
                <w:szCs w:val="24"/>
              </w:rPr>
            </w:pPr>
          </w:p>
          <w:p w:rsidR="00792A08" w:rsidRPr="007565AE" w:rsidRDefault="00792A08" w:rsidP="001A4E55">
            <w:pPr>
              <w:pStyle w:val="a4"/>
              <w:jc w:val="center"/>
              <w:rPr>
                <w:rFonts w:ascii="Times New Roman" w:hAnsi="Times New Roman"/>
                <w:b/>
                <w:sz w:val="24"/>
                <w:szCs w:val="24"/>
              </w:rPr>
            </w:pPr>
            <w:proofErr w:type="spellStart"/>
            <w:r w:rsidRPr="007565AE">
              <w:rPr>
                <w:rFonts w:ascii="Times New Roman" w:hAnsi="Times New Roman"/>
                <w:b/>
                <w:sz w:val="24"/>
                <w:szCs w:val="24"/>
              </w:rPr>
              <w:t>Познават</w:t>
            </w:r>
            <w:proofErr w:type="spellEnd"/>
            <w:r w:rsidRPr="007565AE">
              <w:rPr>
                <w:rFonts w:ascii="Times New Roman" w:hAnsi="Times New Roman"/>
                <w:b/>
                <w:sz w:val="24"/>
                <w:szCs w:val="24"/>
              </w:rPr>
              <w:t>. развитие</w:t>
            </w:r>
          </w:p>
        </w:tc>
        <w:tc>
          <w:tcPr>
            <w:tcW w:w="6378" w:type="dxa"/>
          </w:tcPr>
          <w:p w:rsidR="00792A08" w:rsidRPr="007565AE" w:rsidRDefault="00792A08" w:rsidP="001A4E55">
            <w:pPr>
              <w:pStyle w:val="Default"/>
              <w:rPr>
                <w:color w:val="auto"/>
              </w:rPr>
            </w:pPr>
          </w:p>
          <w:p w:rsidR="00792A08" w:rsidRPr="007565AE" w:rsidRDefault="00792A08" w:rsidP="001A4E55">
            <w:pPr>
              <w:pStyle w:val="Default"/>
              <w:rPr>
                <w:color w:val="auto"/>
              </w:rPr>
            </w:pPr>
            <w:r w:rsidRPr="007565AE">
              <w:rPr>
                <w:color w:val="auto"/>
              </w:rPr>
              <w:t>Совместная деятельность, Дидактические игры, Наблюдения, Беседы, Экскурсии по участку, Исследовательская деятельность, Экспериментирование</w:t>
            </w:r>
          </w:p>
          <w:p w:rsidR="00792A08" w:rsidRPr="007565AE" w:rsidRDefault="00792A08" w:rsidP="001A4E55">
            <w:pPr>
              <w:pStyle w:val="Default"/>
              <w:rPr>
                <w:color w:val="auto"/>
              </w:rPr>
            </w:pPr>
          </w:p>
        </w:tc>
        <w:tc>
          <w:tcPr>
            <w:tcW w:w="6095" w:type="dxa"/>
          </w:tcPr>
          <w:p w:rsidR="00792A08" w:rsidRPr="007565AE" w:rsidRDefault="00792A08" w:rsidP="001A4E55">
            <w:pPr>
              <w:pStyle w:val="a4"/>
              <w:rPr>
                <w:rFonts w:ascii="Times New Roman" w:hAnsi="Times New Roman"/>
                <w:sz w:val="24"/>
                <w:szCs w:val="24"/>
              </w:rPr>
            </w:pPr>
          </w:p>
          <w:p w:rsidR="00792A08" w:rsidRPr="007565AE" w:rsidRDefault="00792A08" w:rsidP="001A4E55">
            <w:pPr>
              <w:pStyle w:val="a4"/>
              <w:rPr>
                <w:rFonts w:ascii="Times New Roman" w:hAnsi="Times New Roman"/>
                <w:sz w:val="24"/>
                <w:szCs w:val="24"/>
              </w:rPr>
            </w:pPr>
            <w:r w:rsidRPr="007565AE">
              <w:rPr>
                <w:rFonts w:ascii="Times New Roman" w:hAnsi="Times New Roman"/>
                <w:sz w:val="24"/>
                <w:szCs w:val="24"/>
              </w:rPr>
              <w:t>Совместная деятельность, Игры, Досуги, Индивидуальная работа, Развивающие игры, Занятия по интересам.</w:t>
            </w:r>
          </w:p>
        </w:tc>
      </w:tr>
    </w:tbl>
    <w:p w:rsidR="00792A08" w:rsidRPr="007565AE" w:rsidRDefault="00792A08" w:rsidP="009A47FF">
      <w:pPr>
        <w:pStyle w:val="a5"/>
        <w:ind w:left="675"/>
        <w:rPr>
          <w:rFonts w:ascii="Times New Roman" w:hAnsi="Times New Roman" w:cs="Times New Roman"/>
          <w:b/>
          <w:sz w:val="24"/>
          <w:szCs w:val="24"/>
        </w:rPr>
      </w:pPr>
    </w:p>
    <w:p w:rsidR="00225AC5" w:rsidRDefault="00A27642" w:rsidP="00A27642">
      <w:pPr>
        <w:pStyle w:val="a4"/>
        <w:tabs>
          <w:tab w:val="left" w:pos="14459"/>
        </w:tabs>
        <w:ind w:left="1712" w:right="394"/>
        <w:rPr>
          <w:rFonts w:ascii="Times New Roman" w:eastAsia="TimesNewRomanPSMT" w:hAnsi="Times New Roman" w:cs="Times New Roman"/>
          <w:b/>
          <w:sz w:val="24"/>
          <w:szCs w:val="24"/>
        </w:rPr>
        <w:sectPr w:rsidR="00225AC5" w:rsidSect="00642EA9">
          <w:pgSz w:w="16838" w:h="11906" w:orient="landscape"/>
          <w:pgMar w:top="850" w:right="1134" w:bottom="1701" w:left="1134" w:header="708" w:footer="708" w:gutter="0"/>
          <w:cols w:space="708"/>
          <w:docGrid w:linePitch="360"/>
        </w:sectPr>
      </w:pPr>
      <w:r w:rsidRPr="007565AE">
        <w:rPr>
          <w:rFonts w:ascii="Times New Roman" w:eastAsia="TimesNewRomanPSMT" w:hAnsi="Times New Roman" w:cs="Times New Roman"/>
          <w:b/>
          <w:sz w:val="24"/>
          <w:szCs w:val="24"/>
        </w:rPr>
        <w:t xml:space="preserve">       </w:t>
      </w:r>
      <w:r w:rsidR="0031660B" w:rsidRPr="007565AE">
        <w:rPr>
          <w:rFonts w:ascii="Times New Roman" w:eastAsia="TimesNewRomanPSMT" w:hAnsi="Times New Roman" w:cs="Times New Roman"/>
          <w:b/>
          <w:sz w:val="24"/>
          <w:szCs w:val="24"/>
        </w:rPr>
        <w:t xml:space="preserve">                         </w:t>
      </w:r>
    </w:p>
    <w:p w:rsidR="001A4E55" w:rsidRPr="007565AE" w:rsidRDefault="0031660B" w:rsidP="00A94648">
      <w:pPr>
        <w:pStyle w:val="a4"/>
        <w:tabs>
          <w:tab w:val="left" w:pos="14459"/>
        </w:tabs>
        <w:ind w:right="394"/>
        <w:jc w:val="center"/>
        <w:rPr>
          <w:rFonts w:ascii="Times New Roman" w:eastAsia="TimesNewRomanPSMT" w:hAnsi="Times New Roman" w:cs="Times New Roman"/>
          <w:b/>
          <w:sz w:val="24"/>
          <w:szCs w:val="24"/>
        </w:rPr>
      </w:pPr>
      <w:r w:rsidRPr="007565AE">
        <w:rPr>
          <w:rFonts w:ascii="Times New Roman" w:eastAsia="TimesNewRomanPSMT" w:hAnsi="Times New Roman" w:cs="Times New Roman"/>
          <w:b/>
          <w:sz w:val="24"/>
          <w:szCs w:val="24"/>
        </w:rPr>
        <w:lastRenderedPageBreak/>
        <w:t>3.4.</w:t>
      </w:r>
      <w:r w:rsidR="001A4E55" w:rsidRPr="007565AE">
        <w:rPr>
          <w:rFonts w:ascii="Times New Roman" w:eastAsia="TimesNewRomanPSMT" w:hAnsi="Times New Roman" w:cs="Times New Roman"/>
          <w:b/>
          <w:sz w:val="24"/>
          <w:szCs w:val="24"/>
        </w:rPr>
        <w:t>Методики, технологии, средства воспитания,</w:t>
      </w:r>
      <w:r w:rsidR="00A94648">
        <w:rPr>
          <w:rFonts w:ascii="Times New Roman" w:eastAsia="TimesNewRomanPSMT" w:hAnsi="Times New Roman" w:cs="Times New Roman"/>
          <w:b/>
          <w:sz w:val="24"/>
          <w:szCs w:val="24"/>
        </w:rPr>
        <w:t xml:space="preserve"> </w:t>
      </w:r>
      <w:r w:rsidR="001A4E55" w:rsidRPr="007565AE">
        <w:rPr>
          <w:rFonts w:ascii="Times New Roman" w:eastAsia="TimesNewRomanPSMT" w:hAnsi="Times New Roman" w:cs="Times New Roman"/>
          <w:b/>
          <w:sz w:val="24"/>
          <w:szCs w:val="24"/>
        </w:rPr>
        <w:t>обучения и развития детей группы.</w:t>
      </w:r>
    </w:p>
    <w:p w:rsidR="001A4E55" w:rsidRPr="007565AE" w:rsidRDefault="001A4E55" w:rsidP="001A4E55">
      <w:pPr>
        <w:pStyle w:val="nospacing"/>
        <w:tabs>
          <w:tab w:val="left" w:pos="14459"/>
        </w:tabs>
        <w:ind w:left="142" w:right="394" w:firstLine="851"/>
        <w:jc w:val="both"/>
      </w:pPr>
      <w:r w:rsidRPr="007565AE">
        <w:t xml:space="preserve">Развитие в дошкольном возрасте — это совместное движение педагога и ребёнка и задача педагога заключается в том, чтобы деликатно и ненавязчиво вести ребёнка в том направлении, которое действительно соответствует его собственной траектории развития. Воспитатели выступают в роли помощников и «носителей культуры»: организуют первоначальное пространство (затем оно будет наполняться продуктами детской деятельности), организуют общение, совместное планирование, оказывают непосредственную помощь и поддержку в случае затруднения (прямое и косвенное обучение, эмоциональная поддержка), вовлекают в жизнь группы других взрослых (членов семей, представителей социального окружения). </w:t>
      </w:r>
      <w:r w:rsidRPr="007565AE">
        <w:rPr>
          <w:rStyle w:val="a6"/>
          <w:b w:val="0"/>
        </w:rPr>
        <w:t>Самостоятельная творческая деятельность ребенка рассматривается как</w:t>
      </w:r>
      <w:r w:rsidRPr="007565AE">
        <w:rPr>
          <w:rStyle w:val="a6"/>
        </w:rPr>
        <w:t xml:space="preserve"> </w:t>
      </w:r>
      <w:r w:rsidRPr="007565AE">
        <w:rPr>
          <w:rStyle w:val="a6"/>
          <w:b w:val="0"/>
        </w:rPr>
        <w:t>условие и средство его полноценного развития.</w:t>
      </w:r>
      <w:r w:rsidRPr="007565AE">
        <w:t xml:space="preserve">  Роль воспитателей заключается в том, чтобы ставить перед каждым ребенком и перед группой подходящие цели, учитывая интересы, способности и потребности каждого.  Разработчики программы твердо убеждены в том, что ребенок обучается не тогда, когда он что-то повторяет за взрослым, а когда он непосредственно вовлечен в процесс познания; что дети строят свои собственные знания о мире, опираясь на свой личный опыт и непосредственное взаимодействие с предметами, веществами и явлениями окружающего мира. Поэтому в группах создается продуманная </w:t>
      </w:r>
      <w:r w:rsidRPr="007565AE">
        <w:rPr>
          <w:rStyle w:val="a6"/>
        </w:rPr>
        <w:t>предметно - развивающая среда</w:t>
      </w:r>
      <w:r w:rsidRPr="007565AE">
        <w:t xml:space="preserve">, побуждающая детей к исследованию, проявлению инициативы и творчества. </w:t>
      </w:r>
    </w:p>
    <w:p w:rsidR="001A4E55" w:rsidRPr="007565AE" w:rsidRDefault="001A4E55" w:rsidP="001A4E55">
      <w:pPr>
        <w:pStyle w:val="nospacing"/>
        <w:tabs>
          <w:tab w:val="left" w:pos="14459"/>
        </w:tabs>
        <w:spacing w:before="80" w:beforeAutospacing="0" w:after="80" w:afterAutospacing="0"/>
        <w:ind w:left="142" w:right="391" w:firstLine="851"/>
        <w:rPr>
          <w:b/>
        </w:rPr>
      </w:pPr>
      <w:r w:rsidRPr="007565AE">
        <w:rPr>
          <w:b/>
          <w:bCs/>
          <w:i/>
          <w:iCs/>
        </w:rPr>
        <w:t>Виды детской деятельности в центрах активности</w:t>
      </w:r>
      <w:r w:rsidRPr="007565AE">
        <w:rPr>
          <w:b/>
          <w:bCs/>
          <w:iCs/>
        </w:rPr>
        <w:t>:</w:t>
      </w:r>
    </w:p>
    <w:p w:rsidR="001A4E55" w:rsidRPr="007565AE" w:rsidRDefault="001A4E55" w:rsidP="001A4E55">
      <w:pPr>
        <w:pStyle w:val="nospacing"/>
        <w:tabs>
          <w:tab w:val="left" w:pos="14459"/>
        </w:tabs>
        <w:spacing w:before="80" w:beforeAutospacing="0" w:after="80" w:afterAutospacing="0"/>
        <w:ind w:left="142" w:right="391" w:firstLine="851"/>
        <w:jc w:val="both"/>
      </w:pPr>
      <w:r w:rsidRPr="007565AE">
        <w:rPr>
          <w:rFonts w:eastAsia="Wingdings"/>
        </w:rPr>
        <w:t xml:space="preserve">  </w:t>
      </w:r>
      <w:r w:rsidRPr="007565AE">
        <w:t xml:space="preserve">Речевая (знакомство с книгой, слушание, драматизация, книгоиздательство). </w:t>
      </w:r>
    </w:p>
    <w:p w:rsidR="001A4E55" w:rsidRPr="007565AE" w:rsidRDefault="001A4E55" w:rsidP="001A4E55">
      <w:pPr>
        <w:pStyle w:val="nospacing"/>
        <w:tabs>
          <w:tab w:val="left" w:pos="14459"/>
        </w:tabs>
        <w:spacing w:before="80" w:beforeAutospacing="0" w:after="80" w:afterAutospacing="0"/>
        <w:ind w:left="142" w:right="391" w:firstLine="851"/>
        <w:jc w:val="both"/>
      </w:pPr>
      <w:r w:rsidRPr="007565AE">
        <w:rPr>
          <w:rFonts w:eastAsia="Wingdings"/>
        </w:rPr>
        <w:t xml:space="preserve">  </w:t>
      </w:r>
      <w:proofErr w:type="spellStart"/>
      <w:r w:rsidRPr="007565AE">
        <w:t>Манипулятивная</w:t>
      </w:r>
      <w:proofErr w:type="spellEnd"/>
      <w:r w:rsidRPr="007565AE">
        <w:t xml:space="preserve"> (настольно – печатные игры, дидактические игры и пособия, настольные конструкторы, ЛЕГО). </w:t>
      </w:r>
    </w:p>
    <w:p w:rsidR="001A4E55" w:rsidRPr="007565AE" w:rsidRDefault="001A4E55" w:rsidP="001A4E55">
      <w:pPr>
        <w:pStyle w:val="nospacing"/>
        <w:tabs>
          <w:tab w:val="left" w:pos="14459"/>
        </w:tabs>
        <w:spacing w:before="80" w:beforeAutospacing="0" w:after="80" w:afterAutospacing="0"/>
        <w:ind w:left="142" w:right="391" w:firstLine="851"/>
        <w:jc w:val="both"/>
      </w:pPr>
      <w:r w:rsidRPr="007565AE">
        <w:rPr>
          <w:rFonts w:eastAsia="Wingdings"/>
        </w:rPr>
        <w:t xml:space="preserve">  </w:t>
      </w:r>
      <w:r w:rsidRPr="007565AE">
        <w:t>Математическая (измерение, взвешивание, работа с карточками, картографами, сортировка, классификация предметов по свойствам)</w:t>
      </w:r>
    </w:p>
    <w:p w:rsidR="001A4E55" w:rsidRPr="007565AE" w:rsidRDefault="001A4E55" w:rsidP="001A4E55">
      <w:pPr>
        <w:pStyle w:val="nospacing"/>
        <w:tabs>
          <w:tab w:val="left" w:pos="14459"/>
        </w:tabs>
        <w:spacing w:before="80" w:beforeAutospacing="0" w:after="80" w:afterAutospacing="0"/>
        <w:ind w:left="142" w:right="391" w:firstLine="851"/>
        <w:jc w:val="both"/>
      </w:pPr>
      <w:r w:rsidRPr="007565AE">
        <w:rPr>
          <w:rFonts w:eastAsia="Wingdings"/>
        </w:rPr>
        <w:t xml:space="preserve">  </w:t>
      </w:r>
      <w:proofErr w:type="gramStart"/>
      <w:r w:rsidRPr="007565AE">
        <w:t>Ролевая</w:t>
      </w:r>
      <w:proofErr w:type="gramEnd"/>
      <w:r w:rsidRPr="007565AE">
        <w:t xml:space="preserve"> (сюжетно – ролевые, строительные игры). </w:t>
      </w:r>
    </w:p>
    <w:p w:rsidR="001A4E55" w:rsidRPr="007565AE" w:rsidRDefault="001A4E55" w:rsidP="001A4E55">
      <w:pPr>
        <w:pStyle w:val="nospacing"/>
        <w:tabs>
          <w:tab w:val="left" w:pos="14459"/>
        </w:tabs>
        <w:spacing w:before="80" w:beforeAutospacing="0" w:after="80" w:afterAutospacing="0"/>
        <w:ind w:left="142" w:right="391" w:firstLine="851"/>
        <w:jc w:val="both"/>
      </w:pPr>
      <w:r w:rsidRPr="007565AE">
        <w:rPr>
          <w:rFonts w:eastAsia="Wingdings"/>
        </w:rPr>
        <w:t xml:space="preserve">  </w:t>
      </w:r>
      <w:r w:rsidRPr="007565AE">
        <w:t xml:space="preserve">Изобразительная (рисование, лепка, аппликация, коллаж). </w:t>
      </w:r>
    </w:p>
    <w:p w:rsidR="001A4E55" w:rsidRPr="007565AE" w:rsidRDefault="001A4E55" w:rsidP="001A4E55">
      <w:pPr>
        <w:pStyle w:val="nospacing"/>
        <w:tabs>
          <w:tab w:val="left" w:pos="14459"/>
        </w:tabs>
        <w:spacing w:before="80" w:beforeAutospacing="0" w:after="80" w:afterAutospacing="0"/>
        <w:ind w:left="142" w:right="391" w:firstLine="851"/>
        <w:jc w:val="both"/>
      </w:pPr>
      <w:r w:rsidRPr="007565AE">
        <w:rPr>
          <w:rFonts w:eastAsia="Wingdings"/>
        </w:rPr>
        <w:t xml:space="preserve">  </w:t>
      </w:r>
      <w:r w:rsidRPr="007565AE">
        <w:t xml:space="preserve">Экспериментальная (игры с песком и водой, наблюдения и деятельность в центре Природы и науки). </w:t>
      </w:r>
    </w:p>
    <w:p w:rsidR="001A4E55" w:rsidRPr="007565AE" w:rsidRDefault="001A4E55" w:rsidP="001A4E55">
      <w:pPr>
        <w:pStyle w:val="nospacing"/>
        <w:tabs>
          <w:tab w:val="left" w:pos="12300"/>
        </w:tabs>
        <w:spacing w:before="80" w:beforeAutospacing="0" w:after="80" w:afterAutospacing="0"/>
        <w:ind w:left="142" w:right="394" w:firstLine="851"/>
        <w:jc w:val="both"/>
      </w:pPr>
      <w:r w:rsidRPr="007565AE">
        <w:rPr>
          <w:rFonts w:eastAsia="Wingdings"/>
        </w:rPr>
        <w:t xml:space="preserve">  </w:t>
      </w:r>
      <w:proofErr w:type="gramStart"/>
      <w:r w:rsidRPr="007565AE">
        <w:t>Музыкальная</w:t>
      </w:r>
      <w:proofErr w:type="gramEnd"/>
      <w:r w:rsidRPr="007565AE">
        <w:t xml:space="preserve"> (изготовление элементарных музыкальных игрушек, игры с музыкальными игрушками). </w:t>
      </w:r>
      <w:r w:rsidRPr="007565AE">
        <w:tab/>
      </w:r>
    </w:p>
    <w:p w:rsidR="001A4E55" w:rsidRPr="007565AE" w:rsidRDefault="001A4E55" w:rsidP="001A4E55">
      <w:pPr>
        <w:pStyle w:val="nospacing"/>
        <w:tabs>
          <w:tab w:val="left" w:pos="14459"/>
        </w:tabs>
        <w:ind w:left="142" w:right="394" w:firstLine="851"/>
        <w:jc w:val="both"/>
      </w:pPr>
      <w:r w:rsidRPr="007565AE">
        <w:rPr>
          <w:iCs/>
          <w:color w:val="000000"/>
        </w:rPr>
        <w:t xml:space="preserve">Таким образом, созданная среда </w:t>
      </w:r>
      <w:r w:rsidRPr="007565AE">
        <w:t xml:space="preserve">дает ребенку почувствовать: "Эта комната для меня!", "Это место, где многое можно делать самому!", "Это место, где можно самостоятельно экспериментировать, реализовывать свои замыслы и многое узнать!", </w:t>
      </w:r>
      <w:bookmarkStart w:id="1" w:name="BM24"/>
      <w:bookmarkEnd w:id="1"/>
    </w:p>
    <w:p w:rsidR="001A4E55" w:rsidRPr="007565AE" w:rsidRDefault="001A4E55" w:rsidP="001A4E55">
      <w:pPr>
        <w:pStyle w:val="nospacing"/>
        <w:tabs>
          <w:tab w:val="left" w:pos="14459"/>
        </w:tabs>
        <w:ind w:left="142" w:right="394" w:firstLine="851"/>
        <w:jc w:val="both"/>
      </w:pPr>
      <w:bookmarkStart w:id="2" w:name="OLE_LINK15"/>
      <w:bookmarkEnd w:id="2"/>
      <w:r w:rsidRPr="007565AE">
        <w:rPr>
          <w:b/>
          <w:i/>
        </w:rPr>
        <w:t>Метод проектной деятельности</w:t>
      </w:r>
      <w:r w:rsidRPr="007565AE">
        <w:t xml:space="preserve">.  Одним из перспективных методов, способствующих решению этой проблемы, является </w:t>
      </w:r>
      <w:r w:rsidRPr="007565AE">
        <w:rPr>
          <w:b/>
        </w:rPr>
        <w:t>метод проектной деятельности.</w:t>
      </w:r>
      <w:r w:rsidRPr="007565AE">
        <w:t xml:space="preserve"> Основываясь на личностно-ориентированном подходе к обучению и воспитанию, он развивает познавательный интерес к различным областям знаний, формирует навыки сотрудничества.  Тематические проекты, объединяющие в одной теме все способы познания, дают возможность каждому ребенку выбрать тот путь познания, который ему органичен. Вместе с тем, действуя каждый в своем направлении (кто-то лепит, рисует, кто-то читает и «пишет» книжку, кто-то делает </w:t>
      </w:r>
      <w:r w:rsidRPr="007565AE">
        <w:lastRenderedPageBreak/>
        <w:t>опыты), все вместе получают максимум сведений, наглядно представленных результатов, раскрывающих эту тему с разных сторон.</w:t>
      </w:r>
    </w:p>
    <w:p w:rsidR="001A4E55" w:rsidRPr="007565AE" w:rsidRDefault="001A4E55" w:rsidP="001A4E55">
      <w:pPr>
        <w:pStyle w:val="nospacing"/>
        <w:tabs>
          <w:tab w:val="left" w:pos="14459"/>
        </w:tabs>
        <w:ind w:left="142" w:right="394" w:firstLine="851"/>
        <w:jc w:val="both"/>
        <w:rPr>
          <w:color w:val="FF0000"/>
        </w:rPr>
      </w:pPr>
      <w:r w:rsidRPr="007565AE">
        <w:t>Использование метода проектной деятельности в дошкольном образовании как одного из методов интегрированного обучения дошкольников, позволяет значительно повысить самостоятельную активность детей, развить творческое мышление, умение детей самостоятельно, разными способами находить информацию об интересующем предмете или явлении и использовать эти знания для создания новых объектов действительности. А так же делает образовательную систему ОДО открытой для активного участия родителей.</w:t>
      </w:r>
      <w:r w:rsidRPr="007565AE">
        <w:rPr>
          <w:color w:val="FF0000"/>
        </w:rPr>
        <w:t xml:space="preserve"> </w:t>
      </w:r>
    </w:p>
    <w:p w:rsidR="001A4E55" w:rsidRPr="007565AE" w:rsidRDefault="001A4E55" w:rsidP="001A4E55">
      <w:pPr>
        <w:tabs>
          <w:tab w:val="left" w:pos="14459"/>
        </w:tabs>
        <w:spacing w:before="100" w:beforeAutospacing="1" w:after="100" w:afterAutospacing="1" w:line="240" w:lineRule="auto"/>
        <w:ind w:left="142" w:right="394" w:firstLine="851"/>
        <w:jc w:val="both"/>
        <w:rPr>
          <w:rFonts w:ascii="Times New Roman" w:eastAsia="Times New Roman" w:hAnsi="Times New Roman" w:cs="Times New Roman"/>
          <w:sz w:val="24"/>
          <w:szCs w:val="24"/>
        </w:rPr>
      </w:pPr>
      <w:r w:rsidRPr="007565AE">
        <w:rPr>
          <w:rFonts w:ascii="Times New Roman" w:eastAsia="Times New Roman" w:hAnsi="Times New Roman" w:cs="Times New Roman"/>
          <w:b/>
          <w:bCs/>
          <w:i/>
          <w:sz w:val="24"/>
          <w:szCs w:val="24"/>
        </w:rPr>
        <w:t>Технологии обеспечения социально-психологического благополучия ребёнка</w:t>
      </w:r>
      <w:r w:rsidRPr="007565AE">
        <w:rPr>
          <w:rFonts w:ascii="Times New Roman" w:eastAsia="Times New Roman" w:hAnsi="Times New Roman" w:cs="Times New Roman"/>
          <w:b/>
          <w:bCs/>
          <w:sz w:val="24"/>
          <w:szCs w:val="24"/>
        </w:rPr>
        <w:t xml:space="preserve"> </w:t>
      </w:r>
      <w:r w:rsidRPr="007565AE">
        <w:rPr>
          <w:rFonts w:ascii="Times New Roman" w:eastAsia="Times New Roman" w:hAnsi="Times New Roman" w:cs="Times New Roman"/>
          <w:sz w:val="24"/>
          <w:szCs w:val="24"/>
        </w:rPr>
        <w:t>– технологии, обеспечивающие психическое и социальное здоровье ребёнка-дошкольника. 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 обеспечение социально-эмоционального благополучия дошкольника. Реализацией данных технологий занимается психолог посредством специально организованных встреч с детьми, а также воспитатель и специалисты дошкольного образования в текущем педагогическом процессе ОДО</w:t>
      </w:r>
      <w:r w:rsidRPr="007565AE">
        <w:rPr>
          <w:rFonts w:ascii="Times New Roman" w:eastAsia="Times New Roman" w:hAnsi="Times New Roman" w:cs="Times New Roman"/>
          <w:color w:val="FF0000"/>
          <w:sz w:val="24"/>
          <w:szCs w:val="24"/>
        </w:rPr>
        <w:t xml:space="preserve">. </w:t>
      </w:r>
      <w:r w:rsidRPr="007565AE">
        <w:rPr>
          <w:rFonts w:ascii="Times New Roman" w:eastAsia="Times New Roman" w:hAnsi="Times New Roman" w:cs="Times New Roman"/>
          <w:sz w:val="24"/>
          <w:szCs w:val="24"/>
        </w:rPr>
        <w:t>К этому виду технологий можно отнести технологии психологического и психолого-педагогического сопровождения развития ребёнка в педагогическом процессе ОДО.</w:t>
      </w:r>
    </w:p>
    <w:p w:rsidR="001A4E55" w:rsidRPr="007565AE" w:rsidRDefault="001A4E55" w:rsidP="001A4E55">
      <w:pPr>
        <w:tabs>
          <w:tab w:val="left" w:pos="14459"/>
        </w:tabs>
        <w:spacing w:before="100" w:beforeAutospacing="1" w:after="100" w:afterAutospacing="1" w:line="240" w:lineRule="auto"/>
        <w:ind w:left="142" w:right="394" w:firstLine="851"/>
        <w:jc w:val="both"/>
        <w:rPr>
          <w:rFonts w:ascii="Times New Roman" w:eastAsia="Times New Roman" w:hAnsi="Times New Roman" w:cs="Times New Roman"/>
          <w:sz w:val="24"/>
          <w:szCs w:val="24"/>
        </w:rPr>
      </w:pPr>
      <w:proofErr w:type="spellStart"/>
      <w:r w:rsidRPr="007565AE">
        <w:rPr>
          <w:rFonts w:ascii="Times New Roman" w:eastAsia="Times New Roman" w:hAnsi="Times New Roman" w:cs="Times New Roman"/>
          <w:b/>
          <w:bCs/>
          <w:i/>
          <w:sz w:val="24"/>
          <w:szCs w:val="24"/>
        </w:rPr>
        <w:t>Здоровьесберегающие</w:t>
      </w:r>
      <w:proofErr w:type="spellEnd"/>
      <w:r w:rsidRPr="007565AE">
        <w:rPr>
          <w:rFonts w:ascii="Times New Roman" w:eastAsia="Times New Roman" w:hAnsi="Times New Roman" w:cs="Times New Roman"/>
          <w:b/>
          <w:bCs/>
          <w:i/>
          <w:sz w:val="24"/>
          <w:szCs w:val="24"/>
        </w:rPr>
        <w:t xml:space="preserve"> образовательные технологии в детском саду</w:t>
      </w:r>
      <w:r w:rsidRPr="007565AE">
        <w:rPr>
          <w:rFonts w:ascii="Times New Roman" w:eastAsia="Times New Roman" w:hAnsi="Times New Roman" w:cs="Times New Roman"/>
          <w:b/>
          <w:bCs/>
          <w:sz w:val="24"/>
          <w:szCs w:val="24"/>
        </w:rPr>
        <w:t xml:space="preserve"> </w:t>
      </w:r>
      <w:r w:rsidRPr="007565AE">
        <w:rPr>
          <w:rFonts w:ascii="Times New Roman" w:eastAsia="Times New Roman" w:hAnsi="Times New Roman" w:cs="Times New Roman"/>
          <w:sz w:val="24"/>
          <w:szCs w:val="24"/>
        </w:rPr>
        <w:t xml:space="preserve">– сегодня в дошкольных учреждениях уделяется большое внимание </w:t>
      </w:r>
      <w:proofErr w:type="spellStart"/>
      <w:r w:rsidRPr="007565AE">
        <w:rPr>
          <w:rFonts w:ascii="Times New Roman" w:eastAsia="Times New Roman" w:hAnsi="Times New Roman" w:cs="Times New Roman"/>
          <w:b/>
          <w:sz w:val="24"/>
          <w:szCs w:val="24"/>
        </w:rPr>
        <w:t>здоровьесберегающим</w:t>
      </w:r>
      <w:proofErr w:type="spellEnd"/>
      <w:r w:rsidRPr="007565AE">
        <w:rPr>
          <w:rFonts w:ascii="Times New Roman" w:eastAsia="Times New Roman" w:hAnsi="Times New Roman" w:cs="Times New Roman"/>
          <w:b/>
          <w:sz w:val="24"/>
          <w:szCs w:val="24"/>
        </w:rPr>
        <w:t xml:space="preserve"> технологиям</w:t>
      </w:r>
      <w:r w:rsidRPr="007565AE">
        <w:rPr>
          <w:rFonts w:ascii="Times New Roman" w:eastAsia="Times New Roman" w:hAnsi="Times New Roman" w:cs="Times New Roman"/>
          <w:sz w:val="24"/>
          <w:szCs w:val="24"/>
        </w:rPr>
        <w:t>, которые направлены на решение самой главной задачи дошкольного образования – сохранить, поддержать и обогатить здоровье детей</w:t>
      </w:r>
      <w:proofErr w:type="gramStart"/>
      <w:r w:rsidRPr="007565AE">
        <w:rPr>
          <w:rFonts w:ascii="Times New Roman" w:eastAsia="Times New Roman" w:hAnsi="Times New Roman" w:cs="Times New Roman"/>
          <w:sz w:val="24"/>
          <w:szCs w:val="24"/>
        </w:rPr>
        <w:t>.</w:t>
      </w:r>
      <w:proofErr w:type="gramEnd"/>
      <w:r w:rsidRPr="007565AE">
        <w:rPr>
          <w:rFonts w:ascii="Times New Roman" w:eastAsia="Times New Roman" w:hAnsi="Times New Roman" w:cs="Times New Roman"/>
          <w:sz w:val="24"/>
          <w:szCs w:val="24"/>
        </w:rPr>
        <w:t xml:space="preserve"> </w:t>
      </w:r>
      <w:proofErr w:type="gramStart"/>
      <w:r w:rsidRPr="007565AE">
        <w:rPr>
          <w:rFonts w:ascii="Times New Roman" w:eastAsia="Times New Roman" w:hAnsi="Times New Roman" w:cs="Times New Roman"/>
          <w:sz w:val="24"/>
          <w:szCs w:val="24"/>
        </w:rPr>
        <w:t>э</w:t>
      </w:r>
      <w:proofErr w:type="gramEnd"/>
      <w:r w:rsidRPr="007565AE">
        <w:rPr>
          <w:rFonts w:ascii="Times New Roman" w:eastAsia="Times New Roman" w:hAnsi="Times New Roman" w:cs="Times New Roman"/>
          <w:sz w:val="24"/>
          <w:szCs w:val="24"/>
        </w:rPr>
        <w:t xml:space="preserve">то прежде всего технологии воспитания </w:t>
      </w:r>
      <w:proofErr w:type="spellStart"/>
      <w:r w:rsidRPr="007565AE">
        <w:rPr>
          <w:rFonts w:ascii="Times New Roman" w:eastAsia="Times New Roman" w:hAnsi="Times New Roman" w:cs="Times New Roman"/>
          <w:sz w:val="24"/>
          <w:szCs w:val="24"/>
        </w:rPr>
        <w:t>валеологической</w:t>
      </w:r>
      <w:proofErr w:type="spellEnd"/>
      <w:r w:rsidRPr="007565AE">
        <w:rPr>
          <w:rFonts w:ascii="Times New Roman" w:eastAsia="Times New Roman" w:hAnsi="Times New Roman" w:cs="Times New Roman"/>
          <w:sz w:val="24"/>
          <w:szCs w:val="24"/>
        </w:rPr>
        <w:t xml:space="preserve"> культуры или культуры здоровья дошкольников. Цель этих технологий - становление осознанного отношения ребёнка к здоровью и жизни человека, накопление знаний о здоровье и развитие умения оберегать, поддерживать и сохранять его, обретение </w:t>
      </w:r>
      <w:proofErr w:type="spellStart"/>
      <w:r w:rsidRPr="007565AE">
        <w:rPr>
          <w:rFonts w:ascii="Times New Roman" w:eastAsia="Times New Roman" w:hAnsi="Times New Roman" w:cs="Times New Roman"/>
          <w:sz w:val="24"/>
          <w:szCs w:val="24"/>
        </w:rPr>
        <w:t>валеологической</w:t>
      </w:r>
      <w:proofErr w:type="spellEnd"/>
      <w:r w:rsidRPr="007565AE">
        <w:rPr>
          <w:rFonts w:ascii="Times New Roman" w:eastAsia="Times New Roman" w:hAnsi="Times New Roman" w:cs="Times New Roman"/>
          <w:sz w:val="24"/>
          <w:szCs w:val="24"/>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 В дошкольной педагогике к наиболее значимым видам технологий относятся технологии личностно-ориентированного воспитания и обучения дошкольников. Ведущий принцип таких технологий – учёт личностных особенностей ребёнка, индивидуальной логики его развития, учёт детских интересов и предпочтений в содержании и видах деятельности в ходе воспитания и обучения. Построение педагогического процесса с ориентацией на личность ребёнка закономерным образом содействует его благополучному существованию, а значит здоровью.</w:t>
      </w:r>
    </w:p>
    <w:p w:rsidR="001A4E55" w:rsidRPr="007565AE" w:rsidRDefault="001A4E55" w:rsidP="001A4E55">
      <w:pPr>
        <w:tabs>
          <w:tab w:val="left" w:pos="14459"/>
        </w:tabs>
        <w:spacing w:before="100" w:beforeAutospacing="1" w:after="100" w:afterAutospacing="1" w:line="240" w:lineRule="auto"/>
        <w:ind w:left="142" w:right="394" w:firstLine="851"/>
        <w:jc w:val="both"/>
        <w:rPr>
          <w:rFonts w:ascii="Times New Roman" w:eastAsia="Times New Roman" w:hAnsi="Times New Roman" w:cs="Times New Roman"/>
          <w:sz w:val="24"/>
          <w:szCs w:val="24"/>
        </w:rPr>
      </w:pPr>
      <w:r w:rsidRPr="007565AE">
        <w:rPr>
          <w:rFonts w:ascii="Times New Roman" w:eastAsia="Times New Roman" w:hAnsi="Times New Roman" w:cs="Times New Roman"/>
          <w:b/>
          <w:bCs/>
          <w:i/>
          <w:sz w:val="24"/>
          <w:szCs w:val="24"/>
        </w:rPr>
        <w:t xml:space="preserve">Технологии </w:t>
      </w:r>
      <w:proofErr w:type="spellStart"/>
      <w:r w:rsidRPr="007565AE">
        <w:rPr>
          <w:rFonts w:ascii="Times New Roman" w:eastAsia="Times New Roman" w:hAnsi="Times New Roman" w:cs="Times New Roman"/>
          <w:b/>
          <w:bCs/>
          <w:i/>
          <w:sz w:val="24"/>
          <w:szCs w:val="24"/>
        </w:rPr>
        <w:t>здоровьесбережения</w:t>
      </w:r>
      <w:proofErr w:type="spellEnd"/>
      <w:r w:rsidRPr="007565AE">
        <w:rPr>
          <w:rFonts w:ascii="Times New Roman" w:eastAsia="Times New Roman" w:hAnsi="Times New Roman" w:cs="Times New Roman"/>
          <w:b/>
          <w:bCs/>
          <w:i/>
          <w:sz w:val="24"/>
          <w:szCs w:val="24"/>
        </w:rPr>
        <w:t xml:space="preserve"> и </w:t>
      </w:r>
      <w:proofErr w:type="spellStart"/>
      <w:r w:rsidRPr="007565AE">
        <w:rPr>
          <w:rFonts w:ascii="Times New Roman" w:eastAsia="Times New Roman" w:hAnsi="Times New Roman" w:cs="Times New Roman"/>
          <w:b/>
          <w:bCs/>
          <w:i/>
          <w:sz w:val="24"/>
          <w:szCs w:val="24"/>
        </w:rPr>
        <w:t>здоровьеобогащения</w:t>
      </w:r>
      <w:proofErr w:type="spellEnd"/>
      <w:r w:rsidRPr="007565AE">
        <w:rPr>
          <w:rFonts w:ascii="Times New Roman" w:eastAsia="Times New Roman" w:hAnsi="Times New Roman" w:cs="Times New Roman"/>
          <w:b/>
          <w:bCs/>
          <w:i/>
          <w:sz w:val="24"/>
          <w:szCs w:val="24"/>
        </w:rPr>
        <w:t xml:space="preserve"> педагогов дошкольного образования</w:t>
      </w:r>
      <w:r w:rsidRPr="007565AE">
        <w:rPr>
          <w:rFonts w:ascii="Times New Roman" w:eastAsia="Times New Roman" w:hAnsi="Times New Roman" w:cs="Times New Roman"/>
          <w:b/>
          <w:bCs/>
          <w:sz w:val="24"/>
          <w:szCs w:val="24"/>
        </w:rPr>
        <w:t xml:space="preserve"> </w:t>
      </w:r>
      <w:r w:rsidRPr="007565AE">
        <w:rPr>
          <w:rFonts w:ascii="Times New Roman" w:eastAsia="Times New Roman" w:hAnsi="Times New Roman" w:cs="Times New Roman"/>
          <w:sz w:val="24"/>
          <w:szCs w:val="24"/>
        </w:rPr>
        <w:t>– технологии, направленные на развитие культуры здоровья педагогов детского сада, в том числе культуры профессионального здоровья, развитие потребности к здоровому образу жизни.</w:t>
      </w:r>
    </w:p>
    <w:p w:rsidR="001A4E55" w:rsidRPr="007565AE" w:rsidRDefault="001A4E55" w:rsidP="00B314CD">
      <w:pPr>
        <w:tabs>
          <w:tab w:val="left" w:pos="14459"/>
        </w:tabs>
        <w:spacing w:before="100" w:beforeAutospacing="1" w:after="100" w:afterAutospacing="1" w:line="240" w:lineRule="auto"/>
        <w:ind w:left="142" w:right="394" w:firstLine="851"/>
        <w:jc w:val="center"/>
        <w:rPr>
          <w:rFonts w:ascii="Times New Roman" w:eastAsia="Times New Roman" w:hAnsi="Times New Roman" w:cs="Times New Roman"/>
          <w:i/>
          <w:sz w:val="24"/>
          <w:szCs w:val="24"/>
        </w:rPr>
      </w:pPr>
      <w:r w:rsidRPr="007565AE">
        <w:rPr>
          <w:rFonts w:ascii="Times New Roman" w:eastAsia="Times New Roman" w:hAnsi="Times New Roman" w:cs="Times New Roman"/>
          <w:b/>
          <w:bCs/>
          <w:i/>
          <w:sz w:val="24"/>
          <w:szCs w:val="24"/>
        </w:rPr>
        <w:t xml:space="preserve">Задачи </w:t>
      </w:r>
      <w:proofErr w:type="spellStart"/>
      <w:r w:rsidRPr="007565AE">
        <w:rPr>
          <w:rFonts w:ascii="Times New Roman" w:eastAsia="Times New Roman" w:hAnsi="Times New Roman" w:cs="Times New Roman"/>
          <w:b/>
          <w:bCs/>
          <w:i/>
          <w:sz w:val="24"/>
          <w:szCs w:val="24"/>
        </w:rPr>
        <w:t>здоровьесбережения</w:t>
      </w:r>
      <w:proofErr w:type="spellEnd"/>
      <w:r w:rsidRPr="007565AE">
        <w:rPr>
          <w:rFonts w:ascii="Times New Roman" w:eastAsia="Times New Roman" w:hAnsi="Times New Roman" w:cs="Times New Roman"/>
          <w:b/>
          <w:bCs/>
          <w:i/>
          <w:sz w:val="24"/>
          <w:szCs w:val="24"/>
        </w:rPr>
        <w:t>.</w:t>
      </w:r>
    </w:p>
    <w:p w:rsidR="001A4E55" w:rsidRPr="007565AE" w:rsidRDefault="001A4E55" w:rsidP="001A4E55">
      <w:pPr>
        <w:tabs>
          <w:tab w:val="left" w:pos="14459"/>
        </w:tabs>
        <w:spacing w:before="60" w:after="60" w:line="240" w:lineRule="auto"/>
        <w:ind w:left="142" w:right="391"/>
        <w:jc w:val="both"/>
        <w:rPr>
          <w:rFonts w:ascii="Times New Roman" w:eastAsia="Times New Roman" w:hAnsi="Times New Roman" w:cs="Times New Roman"/>
          <w:sz w:val="24"/>
          <w:szCs w:val="24"/>
        </w:rPr>
      </w:pPr>
      <w:r w:rsidRPr="007565AE">
        <w:rPr>
          <w:rFonts w:ascii="Times New Roman" w:eastAsia="Times New Roman" w:hAnsi="Times New Roman" w:cs="Times New Roman"/>
          <w:sz w:val="24"/>
          <w:szCs w:val="24"/>
        </w:rPr>
        <w:t>- сохранить здоровье детей;</w:t>
      </w:r>
    </w:p>
    <w:p w:rsidR="001A4E55" w:rsidRPr="007565AE" w:rsidRDefault="001A4E55" w:rsidP="001A4E55">
      <w:pPr>
        <w:tabs>
          <w:tab w:val="left" w:pos="14459"/>
        </w:tabs>
        <w:spacing w:before="60" w:after="60" w:line="240" w:lineRule="auto"/>
        <w:ind w:left="142" w:right="391"/>
        <w:jc w:val="both"/>
        <w:rPr>
          <w:rFonts w:ascii="Times New Roman" w:eastAsia="Times New Roman" w:hAnsi="Times New Roman" w:cs="Times New Roman"/>
          <w:sz w:val="24"/>
          <w:szCs w:val="24"/>
        </w:rPr>
      </w:pPr>
      <w:r w:rsidRPr="007565AE">
        <w:rPr>
          <w:rFonts w:ascii="Times New Roman" w:eastAsia="Times New Roman" w:hAnsi="Times New Roman" w:cs="Times New Roman"/>
          <w:sz w:val="24"/>
          <w:szCs w:val="24"/>
        </w:rPr>
        <w:t>- создать условия для их своевременного и полноценного психического развития;</w:t>
      </w:r>
    </w:p>
    <w:p w:rsidR="001A4E55" w:rsidRPr="007565AE" w:rsidRDefault="001A4E55" w:rsidP="001A4E55">
      <w:pPr>
        <w:tabs>
          <w:tab w:val="left" w:pos="14459"/>
        </w:tabs>
        <w:spacing w:before="60" w:after="60" w:line="240" w:lineRule="auto"/>
        <w:ind w:left="142" w:right="391"/>
        <w:jc w:val="both"/>
        <w:rPr>
          <w:rFonts w:ascii="Times New Roman" w:eastAsia="Times New Roman" w:hAnsi="Times New Roman" w:cs="Times New Roman"/>
          <w:sz w:val="24"/>
          <w:szCs w:val="24"/>
        </w:rPr>
      </w:pPr>
      <w:r w:rsidRPr="007565AE">
        <w:rPr>
          <w:rFonts w:ascii="Times New Roman" w:eastAsia="Times New Roman" w:hAnsi="Times New Roman" w:cs="Times New Roman"/>
          <w:sz w:val="24"/>
          <w:szCs w:val="24"/>
        </w:rPr>
        <w:lastRenderedPageBreak/>
        <w:t>- обеспечить каждому ребенку возможность радостно и содержательно прожить период дошкольного детства.</w:t>
      </w:r>
    </w:p>
    <w:p w:rsidR="001A4E55" w:rsidRPr="007565AE" w:rsidRDefault="001A4E55" w:rsidP="001A4E55">
      <w:pPr>
        <w:tabs>
          <w:tab w:val="left" w:pos="14459"/>
        </w:tabs>
        <w:spacing w:before="60" w:after="60" w:line="240" w:lineRule="auto"/>
        <w:ind w:left="142" w:right="391"/>
        <w:jc w:val="both"/>
        <w:rPr>
          <w:rFonts w:ascii="Times New Roman" w:eastAsia="Times New Roman" w:hAnsi="Times New Roman" w:cs="Times New Roman"/>
          <w:b/>
          <w:sz w:val="24"/>
          <w:szCs w:val="24"/>
        </w:rPr>
      </w:pPr>
      <w:r w:rsidRPr="007565AE">
        <w:rPr>
          <w:rFonts w:ascii="Times New Roman" w:eastAsia="Times New Roman" w:hAnsi="Times New Roman" w:cs="Times New Roman"/>
          <w:b/>
          <w:i/>
          <w:sz w:val="24"/>
          <w:szCs w:val="24"/>
        </w:rPr>
        <w:t>Реализация модели формирования здоровья детей обеспечивается</w:t>
      </w:r>
      <w:r w:rsidRPr="007565AE">
        <w:rPr>
          <w:rFonts w:ascii="Times New Roman" w:eastAsia="Times New Roman" w:hAnsi="Times New Roman" w:cs="Times New Roman"/>
          <w:b/>
          <w:sz w:val="24"/>
          <w:szCs w:val="24"/>
        </w:rPr>
        <w:t xml:space="preserve">: </w:t>
      </w:r>
    </w:p>
    <w:p w:rsidR="001A4E55" w:rsidRPr="007565AE" w:rsidRDefault="001A4E55" w:rsidP="001A4E55">
      <w:pPr>
        <w:tabs>
          <w:tab w:val="left" w:pos="14459"/>
        </w:tabs>
        <w:spacing w:before="60" w:after="60" w:line="240" w:lineRule="auto"/>
        <w:ind w:left="142" w:right="391"/>
        <w:jc w:val="both"/>
        <w:rPr>
          <w:rFonts w:ascii="Times New Roman" w:eastAsia="Times New Roman" w:hAnsi="Times New Roman" w:cs="Times New Roman"/>
          <w:sz w:val="24"/>
          <w:szCs w:val="24"/>
        </w:rPr>
      </w:pPr>
      <w:r w:rsidRPr="007565AE">
        <w:rPr>
          <w:rFonts w:ascii="Times New Roman" w:eastAsia="Times New Roman" w:hAnsi="Times New Roman" w:cs="Times New Roman"/>
          <w:sz w:val="24"/>
          <w:szCs w:val="24"/>
        </w:rPr>
        <w:t xml:space="preserve">- направленностью воспитательно-образовательного процесса на физическое развитие дошкольников и их </w:t>
      </w:r>
      <w:proofErr w:type="spellStart"/>
      <w:r w:rsidRPr="007565AE">
        <w:rPr>
          <w:rFonts w:ascii="Times New Roman" w:eastAsia="Times New Roman" w:hAnsi="Times New Roman" w:cs="Times New Roman"/>
          <w:sz w:val="24"/>
          <w:szCs w:val="24"/>
        </w:rPr>
        <w:t>валеологическое</w:t>
      </w:r>
      <w:proofErr w:type="spellEnd"/>
      <w:r w:rsidRPr="007565AE">
        <w:rPr>
          <w:rFonts w:ascii="Times New Roman" w:eastAsia="Times New Roman" w:hAnsi="Times New Roman" w:cs="Times New Roman"/>
          <w:sz w:val="24"/>
          <w:szCs w:val="24"/>
        </w:rPr>
        <w:t xml:space="preserve"> образование;</w:t>
      </w:r>
    </w:p>
    <w:p w:rsidR="001A4E55" w:rsidRPr="007565AE" w:rsidRDefault="001A4E55" w:rsidP="001A4E55">
      <w:pPr>
        <w:tabs>
          <w:tab w:val="left" w:pos="14459"/>
        </w:tabs>
        <w:spacing w:before="60" w:after="60" w:line="240" w:lineRule="auto"/>
        <w:ind w:left="142" w:right="391"/>
        <w:jc w:val="both"/>
        <w:rPr>
          <w:rFonts w:ascii="Times New Roman" w:eastAsia="Times New Roman" w:hAnsi="Times New Roman" w:cs="Times New Roman"/>
          <w:sz w:val="24"/>
          <w:szCs w:val="24"/>
        </w:rPr>
      </w:pPr>
      <w:r w:rsidRPr="007565AE">
        <w:rPr>
          <w:rFonts w:ascii="Times New Roman" w:eastAsia="Times New Roman" w:hAnsi="Times New Roman" w:cs="Times New Roman"/>
          <w:sz w:val="24"/>
          <w:szCs w:val="24"/>
        </w:rPr>
        <w:t>- комплексом оздоровительных мероприятий в режиме дня в зависимости от времени года;</w:t>
      </w:r>
    </w:p>
    <w:p w:rsidR="001A4E55" w:rsidRPr="007565AE" w:rsidRDefault="001A4E55" w:rsidP="001A4E55">
      <w:pPr>
        <w:tabs>
          <w:tab w:val="left" w:pos="14459"/>
        </w:tabs>
        <w:spacing w:before="60" w:after="60" w:line="240" w:lineRule="auto"/>
        <w:ind w:left="142" w:right="391"/>
        <w:jc w:val="both"/>
        <w:rPr>
          <w:rFonts w:ascii="Times New Roman" w:eastAsia="Times New Roman" w:hAnsi="Times New Roman" w:cs="Times New Roman"/>
          <w:sz w:val="24"/>
          <w:szCs w:val="24"/>
        </w:rPr>
      </w:pPr>
      <w:r w:rsidRPr="007565AE">
        <w:rPr>
          <w:rFonts w:ascii="Times New Roman" w:eastAsia="Times New Roman" w:hAnsi="Times New Roman" w:cs="Times New Roman"/>
          <w:sz w:val="24"/>
          <w:szCs w:val="24"/>
        </w:rPr>
        <w:t>- созданными оптимальными педагогическими условиями пребывания детей в ОДО;</w:t>
      </w:r>
    </w:p>
    <w:p w:rsidR="001A4E55" w:rsidRPr="007565AE" w:rsidRDefault="001A4E55" w:rsidP="001A4E55">
      <w:pPr>
        <w:tabs>
          <w:tab w:val="left" w:pos="14459"/>
        </w:tabs>
        <w:spacing w:before="60" w:after="60" w:line="240" w:lineRule="auto"/>
        <w:ind w:left="142" w:right="391"/>
        <w:jc w:val="both"/>
        <w:rPr>
          <w:rFonts w:ascii="Times New Roman" w:eastAsia="Times New Roman" w:hAnsi="Times New Roman" w:cs="Times New Roman"/>
          <w:sz w:val="24"/>
          <w:szCs w:val="24"/>
        </w:rPr>
      </w:pPr>
      <w:r w:rsidRPr="007565AE">
        <w:rPr>
          <w:rFonts w:ascii="Times New Roman" w:eastAsia="Times New Roman" w:hAnsi="Times New Roman" w:cs="Times New Roman"/>
          <w:sz w:val="24"/>
          <w:szCs w:val="24"/>
        </w:rPr>
        <w:t>- формированием подходов к взаимодействию с семьей и развитием социального партнерства.</w:t>
      </w:r>
    </w:p>
    <w:p w:rsidR="001A4E55" w:rsidRPr="007565AE" w:rsidRDefault="001A4E55" w:rsidP="001A4E55">
      <w:pPr>
        <w:tabs>
          <w:tab w:val="left" w:pos="14459"/>
        </w:tabs>
        <w:spacing w:before="60" w:after="60" w:line="240" w:lineRule="auto"/>
        <w:ind w:left="142" w:right="394" w:firstLine="851"/>
        <w:jc w:val="both"/>
        <w:rPr>
          <w:rFonts w:ascii="Times New Roman" w:eastAsia="Times New Roman" w:hAnsi="Times New Roman" w:cs="Times New Roman"/>
          <w:sz w:val="24"/>
          <w:szCs w:val="24"/>
        </w:rPr>
      </w:pPr>
      <w:r w:rsidRPr="007565AE">
        <w:rPr>
          <w:rFonts w:ascii="Times New Roman" w:eastAsia="Times New Roman" w:hAnsi="Times New Roman" w:cs="Times New Roman"/>
          <w:sz w:val="24"/>
          <w:szCs w:val="24"/>
        </w:rPr>
        <w:t>Все эти технологии направлены в первую очередь на воспитание здоровых физически и психологически детей. Причем, физическому и психологическому аспектам уделяется одинаково большое внимание, в то время как еще несколько лет назад в детских садах велась работа предпочтительно по сохранению и поддержанию физического здоровья ребенка.</w:t>
      </w:r>
    </w:p>
    <w:p w:rsidR="001A4E55" w:rsidRPr="007565AE" w:rsidRDefault="001A4E55" w:rsidP="001A4E55">
      <w:pPr>
        <w:tabs>
          <w:tab w:val="left" w:pos="14459"/>
        </w:tabs>
        <w:spacing w:after="0" w:line="240" w:lineRule="auto"/>
        <w:ind w:left="142" w:right="394" w:firstLine="851"/>
        <w:jc w:val="both"/>
        <w:rPr>
          <w:rFonts w:ascii="Times New Roman" w:eastAsia="Times New Roman" w:hAnsi="Times New Roman" w:cs="Times New Roman"/>
          <w:sz w:val="24"/>
          <w:szCs w:val="24"/>
        </w:rPr>
      </w:pPr>
      <w:r w:rsidRPr="007565AE">
        <w:rPr>
          <w:rFonts w:ascii="Times New Roman" w:eastAsia="Times New Roman" w:hAnsi="Times New Roman" w:cs="Times New Roman"/>
          <w:sz w:val="24"/>
          <w:szCs w:val="24"/>
        </w:rPr>
        <w:t> </w:t>
      </w:r>
    </w:p>
    <w:p w:rsidR="001A4E55" w:rsidRPr="007565AE" w:rsidRDefault="001A4E55" w:rsidP="001A4E55">
      <w:pPr>
        <w:tabs>
          <w:tab w:val="left" w:pos="14459"/>
        </w:tabs>
        <w:spacing w:after="0" w:line="240" w:lineRule="auto"/>
        <w:ind w:left="142" w:right="394" w:firstLine="851"/>
        <w:rPr>
          <w:rFonts w:ascii="Times New Roman" w:eastAsia="Times New Roman" w:hAnsi="Times New Roman" w:cs="Times New Roman"/>
          <w:i/>
          <w:sz w:val="24"/>
          <w:szCs w:val="24"/>
        </w:rPr>
      </w:pPr>
      <w:r w:rsidRPr="007565AE">
        <w:rPr>
          <w:rFonts w:ascii="Times New Roman" w:eastAsia="Times New Roman" w:hAnsi="Times New Roman" w:cs="Times New Roman"/>
          <w:b/>
          <w:bCs/>
          <w:i/>
          <w:sz w:val="24"/>
          <w:szCs w:val="24"/>
        </w:rPr>
        <w:t xml:space="preserve">Направления работы по </w:t>
      </w:r>
      <w:proofErr w:type="spellStart"/>
      <w:r w:rsidRPr="007565AE">
        <w:rPr>
          <w:rFonts w:ascii="Times New Roman" w:eastAsia="Times New Roman" w:hAnsi="Times New Roman" w:cs="Times New Roman"/>
          <w:b/>
          <w:bCs/>
          <w:i/>
          <w:sz w:val="24"/>
          <w:szCs w:val="24"/>
        </w:rPr>
        <w:t>здоровьесбережению</w:t>
      </w:r>
      <w:proofErr w:type="spellEnd"/>
    </w:p>
    <w:p w:rsidR="001A4E55" w:rsidRPr="007565AE" w:rsidRDefault="001A4E55" w:rsidP="001A4E55">
      <w:pPr>
        <w:tabs>
          <w:tab w:val="left" w:pos="14459"/>
        </w:tabs>
        <w:spacing w:before="100" w:beforeAutospacing="1" w:after="100" w:afterAutospacing="1" w:line="240" w:lineRule="auto"/>
        <w:ind w:left="142" w:right="394" w:firstLine="851"/>
        <w:jc w:val="both"/>
        <w:rPr>
          <w:rFonts w:ascii="Times New Roman" w:eastAsia="Times New Roman" w:hAnsi="Times New Roman" w:cs="Times New Roman"/>
          <w:sz w:val="24"/>
          <w:szCs w:val="24"/>
        </w:rPr>
      </w:pPr>
      <w:r w:rsidRPr="007565AE">
        <w:rPr>
          <w:rFonts w:ascii="Times New Roman" w:eastAsia="Times New Roman" w:hAnsi="Times New Roman" w:cs="Times New Roman"/>
          <w:sz w:val="24"/>
          <w:szCs w:val="24"/>
        </w:rPr>
        <w:t xml:space="preserve">1. Лечебно-профилактическое </w:t>
      </w:r>
    </w:p>
    <w:p w:rsidR="001A4E55" w:rsidRPr="007565AE" w:rsidRDefault="001A4E55" w:rsidP="001A4E55">
      <w:pPr>
        <w:tabs>
          <w:tab w:val="left" w:pos="14459"/>
        </w:tabs>
        <w:spacing w:before="100" w:beforeAutospacing="1" w:after="100" w:afterAutospacing="1" w:line="240" w:lineRule="auto"/>
        <w:ind w:left="142" w:right="394" w:firstLine="851"/>
        <w:jc w:val="both"/>
        <w:rPr>
          <w:rFonts w:ascii="Times New Roman" w:eastAsia="Times New Roman" w:hAnsi="Times New Roman" w:cs="Times New Roman"/>
          <w:sz w:val="24"/>
          <w:szCs w:val="24"/>
        </w:rPr>
      </w:pPr>
      <w:r w:rsidRPr="007565AE">
        <w:rPr>
          <w:rFonts w:ascii="Times New Roman" w:eastAsia="Times New Roman" w:hAnsi="Times New Roman" w:cs="Times New Roman"/>
          <w:sz w:val="24"/>
          <w:szCs w:val="24"/>
        </w:rPr>
        <w:t>2. Обеспечение психологической безопасности личности ребенка (психологически комфортная организация режимных моментов, оптимальный двигательный режим, правильное распределение физических и интеллектуальных нагрузок, доброжелательный стиль общения взрослого с детьми, использование приемов релаксации в режиме дня, применение необходимых средств и методов).</w:t>
      </w:r>
    </w:p>
    <w:p w:rsidR="001A4E55" w:rsidRPr="007565AE" w:rsidRDefault="001A4E55" w:rsidP="001A4E55">
      <w:pPr>
        <w:tabs>
          <w:tab w:val="left" w:pos="14459"/>
        </w:tabs>
        <w:spacing w:before="100" w:beforeAutospacing="1" w:after="100" w:afterAutospacing="1" w:line="240" w:lineRule="auto"/>
        <w:ind w:left="142" w:right="394" w:firstLine="851"/>
        <w:jc w:val="both"/>
        <w:rPr>
          <w:rFonts w:ascii="Times New Roman" w:eastAsia="Times New Roman" w:hAnsi="Times New Roman" w:cs="Times New Roman"/>
          <w:sz w:val="24"/>
          <w:szCs w:val="24"/>
        </w:rPr>
      </w:pPr>
      <w:r w:rsidRPr="007565AE">
        <w:rPr>
          <w:rFonts w:ascii="Times New Roman" w:eastAsia="Times New Roman" w:hAnsi="Times New Roman" w:cs="Times New Roman"/>
          <w:sz w:val="24"/>
          <w:szCs w:val="24"/>
        </w:rPr>
        <w:t xml:space="preserve">3. </w:t>
      </w:r>
      <w:proofErr w:type="gramStart"/>
      <w:r w:rsidRPr="007565AE">
        <w:rPr>
          <w:rFonts w:ascii="Times New Roman" w:eastAsia="Times New Roman" w:hAnsi="Times New Roman" w:cs="Times New Roman"/>
          <w:sz w:val="24"/>
          <w:szCs w:val="24"/>
        </w:rPr>
        <w:t xml:space="preserve">Оздоровительная направленность воспитательно-образовательного процесса:  учет гигиенических требований к максимальной нагрузке на детей дошкольного возраста в организованных формах обучения, создание условий для оздоровительных режимов, </w:t>
      </w:r>
      <w:proofErr w:type="spellStart"/>
      <w:r w:rsidRPr="007565AE">
        <w:rPr>
          <w:rFonts w:ascii="Times New Roman" w:eastAsia="Times New Roman" w:hAnsi="Times New Roman" w:cs="Times New Roman"/>
          <w:sz w:val="24"/>
          <w:szCs w:val="24"/>
        </w:rPr>
        <w:t>валеологизация</w:t>
      </w:r>
      <w:proofErr w:type="spellEnd"/>
      <w:r w:rsidRPr="007565AE">
        <w:rPr>
          <w:rFonts w:ascii="Times New Roman" w:eastAsia="Times New Roman" w:hAnsi="Times New Roman" w:cs="Times New Roman"/>
          <w:sz w:val="24"/>
          <w:szCs w:val="24"/>
        </w:rPr>
        <w:t xml:space="preserve"> образовательного пространства для детей, бережное отношение к нервной системе ребенка; - учет его индивидуальных особенностей и интересов; предоставление свободы выбора и волеизъявления, создание условий для самореализации;  - ориентация на зону ближайшего развития ребенка и т.п.</w:t>
      </w:r>
      <w:proofErr w:type="gramEnd"/>
    </w:p>
    <w:p w:rsidR="001A4E55" w:rsidRPr="007565AE" w:rsidRDefault="001A4E55" w:rsidP="001A4E55">
      <w:pPr>
        <w:tabs>
          <w:tab w:val="left" w:pos="14459"/>
        </w:tabs>
        <w:spacing w:before="100" w:beforeAutospacing="1" w:after="100" w:afterAutospacing="1" w:line="240" w:lineRule="auto"/>
        <w:ind w:left="142" w:right="394" w:firstLine="851"/>
        <w:jc w:val="both"/>
        <w:rPr>
          <w:rFonts w:ascii="Times New Roman" w:eastAsia="Times New Roman" w:hAnsi="Times New Roman" w:cs="Times New Roman"/>
          <w:sz w:val="24"/>
          <w:szCs w:val="24"/>
        </w:rPr>
      </w:pPr>
      <w:r w:rsidRPr="007565AE">
        <w:rPr>
          <w:rFonts w:ascii="Times New Roman" w:eastAsia="Times New Roman" w:hAnsi="Times New Roman" w:cs="Times New Roman"/>
          <w:sz w:val="24"/>
          <w:szCs w:val="24"/>
        </w:rPr>
        <w:t xml:space="preserve">4. Формирование </w:t>
      </w:r>
      <w:proofErr w:type="spellStart"/>
      <w:r w:rsidRPr="007565AE">
        <w:rPr>
          <w:rFonts w:ascii="Times New Roman" w:eastAsia="Times New Roman" w:hAnsi="Times New Roman" w:cs="Times New Roman"/>
          <w:sz w:val="24"/>
          <w:szCs w:val="24"/>
        </w:rPr>
        <w:t>валеологической</w:t>
      </w:r>
      <w:proofErr w:type="spellEnd"/>
      <w:r w:rsidRPr="007565AE">
        <w:rPr>
          <w:rFonts w:ascii="Times New Roman" w:eastAsia="Times New Roman" w:hAnsi="Times New Roman" w:cs="Times New Roman"/>
          <w:sz w:val="24"/>
          <w:szCs w:val="24"/>
        </w:rPr>
        <w:t xml:space="preserve"> культуры ребенка, основ </w:t>
      </w:r>
      <w:proofErr w:type="spellStart"/>
      <w:r w:rsidRPr="007565AE">
        <w:rPr>
          <w:rFonts w:ascii="Times New Roman" w:eastAsia="Times New Roman" w:hAnsi="Times New Roman" w:cs="Times New Roman"/>
          <w:sz w:val="24"/>
          <w:szCs w:val="24"/>
        </w:rPr>
        <w:t>валеологического</w:t>
      </w:r>
      <w:proofErr w:type="spellEnd"/>
      <w:r w:rsidRPr="007565AE">
        <w:rPr>
          <w:rFonts w:ascii="Times New Roman" w:eastAsia="Times New Roman" w:hAnsi="Times New Roman" w:cs="Times New Roman"/>
          <w:sz w:val="24"/>
          <w:szCs w:val="24"/>
        </w:rPr>
        <w:t xml:space="preserve"> сознания (знания о здоровье, умения сберегать, поддерживать и сохранять его, формирования осознанного отношения к здоровью и жизни).</w:t>
      </w:r>
    </w:p>
    <w:p w:rsidR="001A4E55" w:rsidRPr="007565AE" w:rsidRDefault="001A4E55" w:rsidP="001A4E55">
      <w:pPr>
        <w:tabs>
          <w:tab w:val="left" w:pos="14459"/>
        </w:tabs>
        <w:spacing w:before="80" w:after="80" w:line="240" w:lineRule="auto"/>
        <w:ind w:left="142" w:right="391"/>
        <w:jc w:val="both"/>
        <w:rPr>
          <w:rFonts w:ascii="Times New Roman" w:eastAsia="Times New Roman" w:hAnsi="Times New Roman" w:cs="Times New Roman"/>
          <w:b/>
          <w:i/>
          <w:sz w:val="24"/>
          <w:szCs w:val="24"/>
        </w:rPr>
      </w:pPr>
      <w:r w:rsidRPr="007565AE">
        <w:rPr>
          <w:rFonts w:ascii="Times New Roman" w:eastAsia="Times New Roman" w:hAnsi="Times New Roman" w:cs="Times New Roman"/>
          <w:b/>
          <w:i/>
          <w:sz w:val="24"/>
          <w:szCs w:val="24"/>
        </w:rPr>
        <w:t xml:space="preserve">             Использование в режиме дня: </w:t>
      </w:r>
    </w:p>
    <w:p w:rsidR="001A4E55" w:rsidRPr="007565AE" w:rsidRDefault="001A4E55" w:rsidP="001A4E55">
      <w:pPr>
        <w:tabs>
          <w:tab w:val="left" w:pos="14459"/>
        </w:tabs>
        <w:spacing w:before="80" w:after="80" w:line="240" w:lineRule="auto"/>
        <w:ind w:right="391"/>
        <w:jc w:val="both"/>
        <w:rPr>
          <w:rFonts w:ascii="Times New Roman" w:eastAsia="Times New Roman" w:hAnsi="Times New Roman" w:cs="Times New Roman"/>
          <w:sz w:val="24"/>
          <w:szCs w:val="24"/>
        </w:rPr>
      </w:pPr>
      <w:r w:rsidRPr="007565AE">
        <w:rPr>
          <w:rFonts w:ascii="Times New Roman" w:eastAsia="Times New Roman" w:hAnsi="Times New Roman" w:cs="Times New Roman"/>
          <w:sz w:val="24"/>
          <w:szCs w:val="24"/>
        </w:rPr>
        <w:t>- отдельных форм работы по сохранению и укреплению здоровья для разных категорий детей;</w:t>
      </w:r>
    </w:p>
    <w:p w:rsidR="001A4E55" w:rsidRPr="007565AE" w:rsidRDefault="001A4E55" w:rsidP="001A4E55">
      <w:pPr>
        <w:tabs>
          <w:tab w:val="left" w:pos="14459"/>
        </w:tabs>
        <w:spacing w:before="80" w:after="80" w:line="240" w:lineRule="auto"/>
        <w:ind w:right="391"/>
        <w:jc w:val="both"/>
        <w:rPr>
          <w:rFonts w:ascii="Times New Roman" w:eastAsia="Times New Roman" w:hAnsi="Times New Roman" w:cs="Times New Roman"/>
          <w:sz w:val="24"/>
          <w:szCs w:val="24"/>
        </w:rPr>
      </w:pPr>
      <w:r w:rsidRPr="007565AE">
        <w:rPr>
          <w:rFonts w:ascii="Times New Roman" w:eastAsia="Times New Roman" w:hAnsi="Times New Roman" w:cs="Times New Roman"/>
          <w:sz w:val="24"/>
          <w:szCs w:val="24"/>
        </w:rPr>
        <w:t>- различных оздоровительных режимов (на время каникул; в летний период);</w:t>
      </w:r>
    </w:p>
    <w:p w:rsidR="001A4E55" w:rsidRPr="007565AE" w:rsidRDefault="001A4E55" w:rsidP="001A4E55">
      <w:pPr>
        <w:tabs>
          <w:tab w:val="left" w:pos="14459"/>
        </w:tabs>
        <w:spacing w:before="80" w:after="80" w:line="240" w:lineRule="auto"/>
        <w:ind w:right="391"/>
        <w:jc w:val="both"/>
        <w:rPr>
          <w:rFonts w:ascii="Times New Roman" w:eastAsia="Times New Roman" w:hAnsi="Times New Roman" w:cs="Times New Roman"/>
          <w:sz w:val="24"/>
          <w:szCs w:val="24"/>
        </w:rPr>
      </w:pPr>
      <w:r w:rsidRPr="007565AE">
        <w:rPr>
          <w:rFonts w:ascii="Times New Roman" w:eastAsia="Times New Roman" w:hAnsi="Times New Roman" w:cs="Times New Roman"/>
          <w:sz w:val="24"/>
          <w:szCs w:val="24"/>
        </w:rPr>
        <w:t xml:space="preserve">- комплекса закаливающих мероприятий (воздушное закаливание, хождение по "дорожкам здоровья”, профилактика плоскостопия; хождение босиком,  полоскание горла и рта, максимальное пребывание детей на свежем воздухе); </w:t>
      </w:r>
    </w:p>
    <w:p w:rsidR="001A4E55" w:rsidRPr="007565AE" w:rsidRDefault="001A4E55" w:rsidP="001A4E55">
      <w:pPr>
        <w:tabs>
          <w:tab w:val="left" w:pos="14459"/>
        </w:tabs>
        <w:spacing w:before="80" w:after="80" w:line="240" w:lineRule="auto"/>
        <w:ind w:right="391"/>
        <w:jc w:val="both"/>
        <w:rPr>
          <w:rFonts w:ascii="Times New Roman" w:eastAsia="Times New Roman" w:hAnsi="Times New Roman" w:cs="Times New Roman"/>
          <w:sz w:val="24"/>
          <w:szCs w:val="24"/>
        </w:rPr>
      </w:pPr>
      <w:r w:rsidRPr="007565AE">
        <w:rPr>
          <w:rFonts w:ascii="Times New Roman" w:eastAsia="Times New Roman" w:hAnsi="Times New Roman" w:cs="Times New Roman"/>
          <w:sz w:val="24"/>
          <w:szCs w:val="24"/>
        </w:rPr>
        <w:t>- физкультурных занятий всех типов;</w:t>
      </w:r>
    </w:p>
    <w:p w:rsidR="001A4E55" w:rsidRPr="007565AE" w:rsidRDefault="001A4E55" w:rsidP="001A4E55">
      <w:pPr>
        <w:tabs>
          <w:tab w:val="left" w:pos="14459"/>
        </w:tabs>
        <w:spacing w:before="80" w:after="80" w:line="240" w:lineRule="auto"/>
        <w:ind w:right="391"/>
        <w:jc w:val="both"/>
        <w:rPr>
          <w:rFonts w:ascii="Times New Roman" w:eastAsia="Times New Roman" w:hAnsi="Times New Roman" w:cs="Times New Roman"/>
          <w:sz w:val="24"/>
          <w:szCs w:val="24"/>
        </w:rPr>
      </w:pPr>
      <w:r w:rsidRPr="007565AE">
        <w:rPr>
          <w:rFonts w:ascii="Times New Roman" w:eastAsia="Times New Roman" w:hAnsi="Times New Roman" w:cs="Times New Roman"/>
          <w:sz w:val="24"/>
          <w:szCs w:val="24"/>
        </w:rPr>
        <w:t xml:space="preserve">- оптимального двигательного режима. Кроме традиционной двигательной деятельности детей (утренняя гимнастика, физкультурные занятия, проведение </w:t>
      </w:r>
      <w:r w:rsidRPr="007565AE">
        <w:rPr>
          <w:rFonts w:ascii="Times New Roman" w:eastAsia="Times New Roman" w:hAnsi="Times New Roman" w:cs="Times New Roman"/>
          <w:sz w:val="24"/>
          <w:szCs w:val="24"/>
        </w:rPr>
        <w:lastRenderedPageBreak/>
        <w:t>подвижных игр, прогулки, музыкально-ритмические занятия) мы включаем в воспитательно-образовательный процесс технологии оздоровления и профилактики:</w:t>
      </w:r>
    </w:p>
    <w:p w:rsidR="001A4E55" w:rsidRPr="007565AE" w:rsidRDefault="001A4E55" w:rsidP="001A4E55">
      <w:pPr>
        <w:tabs>
          <w:tab w:val="left" w:pos="14459"/>
        </w:tabs>
        <w:spacing w:before="80" w:after="80" w:line="240" w:lineRule="auto"/>
        <w:ind w:left="142" w:right="391"/>
        <w:jc w:val="both"/>
        <w:rPr>
          <w:rFonts w:ascii="Times New Roman" w:eastAsia="Times New Roman" w:hAnsi="Times New Roman" w:cs="Times New Roman"/>
          <w:sz w:val="24"/>
          <w:szCs w:val="24"/>
        </w:rPr>
      </w:pPr>
      <w:r w:rsidRPr="007565AE">
        <w:rPr>
          <w:rFonts w:ascii="Times New Roman" w:eastAsia="Times New Roman" w:hAnsi="Times New Roman" w:cs="Times New Roman"/>
          <w:sz w:val="24"/>
          <w:szCs w:val="24"/>
        </w:rPr>
        <w:t>а) пятиминутки здоровья;</w:t>
      </w:r>
    </w:p>
    <w:p w:rsidR="001A4E55" w:rsidRPr="007565AE" w:rsidRDefault="001A4E55" w:rsidP="001A4E55">
      <w:pPr>
        <w:tabs>
          <w:tab w:val="left" w:pos="14459"/>
        </w:tabs>
        <w:spacing w:before="80" w:after="80" w:line="240" w:lineRule="auto"/>
        <w:ind w:left="142" w:right="391"/>
        <w:jc w:val="both"/>
        <w:rPr>
          <w:rFonts w:ascii="Times New Roman" w:eastAsia="Times New Roman" w:hAnsi="Times New Roman" w:cs="Times New Roman"/>
          <w:sz w:val="24"/>
          <w:szCs w:val="24"/>
        </w:rPr>
      </w:pPr>
      <w:r w:rsidRPr="007565AE">
        <w:rPr>
          <w:rFonts w:ascii="Times New Roman" w:eastAsia="Times New Roman" w:hAnsi="Times New Roman" w:cs="Times New Roman"/>
          <w:sz w:val="24"/>
          <w:szCs w:val="24"/>
        </w:rPr>
        <w:t>б) двигательные переменки между занятиями;</w:t>
      </w:r>
    </w:p>
    <w:p w:rsidR="001A4E55" w:rsidRPr="007565AE" w:rsidRDefault="001A4E55" w:rsidP="001A4E55">
      <w:pPr>
        <w:tabs>
          <w:tab w:val="left" w:pos="14459"/>
        </w:tabs>
        <w:spacing w:before="80" w:after="80" w:line="240" w:lineRule="auto"/>
        <w:ind w:left="142" w:right="391"/>
        <w:jc w:val="both"/>
        <w:rPr>
          <w:rFonts w:ascii="Times New Roman" w:eastAsia="Times New Roman" w:hAnsi="Times New Roman" w:cs="Times New Roman"/>
          <w:sz w:val="24"/>
          <w:szCs w:val="24"/>
        </w:rPr>
      </w:pPr>
      <w:r w:rsidRPr="007565AE">
        <w:rPr>
          <w:rFonts w:ascii="Times New Roman" w:eastAsia="Times New Roman" w:hAnsi="Times New Roman" w:cs="Times New Roman"/>
          <w:sz w:val="24"/>
          <w:szCs w:val="24"/>
        </w:rPr>
        <w:t>в) проведение дней здоровья;</w:t>
      </w:r>
    </w:p>
    <w:p w:rsidR="001A4E55" w:rsidRPr="007565AE" w:rsidRDefault="001A4E55" w:rsidP="001A4E55">
      <w:pPr>
        <w:tabs>
          <w:tab w:val="left" w:pos="14459"/>
        </w:tabs>
        <w:spacing w:before="80" w:after="80" w:line="240" w:lineRule="auto"/>
        <w:ind w:left="142" w:right="391"/>
        <w:jc w:val="both"/>
        <w:rPr>
          <w:rFonts w:ascii="Times New Roman" w:eastAsia="Times New Roman" w:hAnsi="Times New Roman" w:cs="Times New Roman"/>
          <w:sz w:val="24"/>
          <w:szCs w:val="24"/>
        </w:rPr>
      </w:pPr>
      <w:r w:rsidRPr="007565AE">
        <w:rPr>
          <w:rFonts w:ascii="Times New Roman" w:eastAsia="Times New Roman" w:hAnsi="Times New Roman" w:cs="Times New Roman"/>
          <w:sz w:val="24"/>
          <w:szCs w:val="24"/>
        </w:rPr>
        <w:t>г) физкультурно-спортивные праздники в зале и на улице;</w:t>
      </w:r>
    </w:p>
    <w:p w:rsidR="001A4E55" w:rsidRPr="007565AE" w:rsidRDefault="001A4E55" w:rsidP="001A4E55">
      <w:pPr>
        <w:tabs>
          <w:tab w:val="left" w:pos="14459"/>
        </w:tabs>
        <w:spacing w:before="80" w:after="80" w:line="240" w:lineRule="auto"/>
        <w:ind w:left="142" w:right="391"/>
        <w:jc w:val="both"/>
        <w:rPr>
          <w:rFonts w:ascii="Times New Roman" w:eastAsia="Times New Roman" w:hAnsi="Times New Roman" w:cs="Times New Roman"/>
          <w:sz w:val="24"/>
          <w:szCs w:val="24"/>
        </w:rPr>
      </w:pPr>
      <w:r w:rsidRPr="007565AE">
        <w:rPr>
          <w:rFonts w:ascii="Times New Roman" w:eastAsia="Times New Roman" w:hAnsi="Times New Roman" w:cs="Times New Roman"/>
          <w:sz w:val="24"/>
          <w:szCs w:val="24"/>
        </w:rPr>
        <w:t>д) занятия на спортивных тренажерах;</w:t>
      </w:r>
    </w:p>
    <w:p w:rsidR="001A4E55" w:rsidRPr="007565AE" w:rsidRDefault="001A4E55" w:rsidP="001A4E55">
      <w:pPr>
        <w:tabs>
          <w:tab w:val="left" w:pos="14459"/>
        </w:tabs>
        <w:spacing w:before="100" w:beforeAutospacing="1" w:after="100" w:afterAutospacing="1" w:line="240" w:lineRule="auto"/>
        <w:ind w:left="142" w:right="394" w:firstLine="851"/>
        <w:jc w:val="both"/>
        <w:rPr>
          <w:rFonts w:ascii="Times New Roman" w:eastAsia="Times New Roman" w:hAnsi="Times New Roman" w:cs="Times New Roman"/>
          <w:b/>
          <w:i/>
          <w:sz w:val="24"/>
          <w:szCs w:val="24"/>
        </w:rPr>
      </w:pPr>
      <w:r w:rsidRPr="007565AE">
        <w:rPr>
          <w:rFonts w:ascii="Times New Roman" w:eastAsia="Times New Roman" w:hAnsi="Times New Roman" w:cs="Times New Roman"/>
          <w:b/>
          <w:i/>
          <w:sz w:val="24"/>
          <w:szCs w:val="24"/>
        </w:rPr>
        <w:t>Взаимодействие ОДО с семьей по вопросам охраны и укрепления здоровья детей.</w:t>
      </w:r>
    </w:p>
    <w:p w:rsidR="001A4E55" w:rsidRPr="007565AE" w:rsidRDefault="001A4E55" w:rsidP="001A4E55">
      <w:pPr>
        <w:tabs>
          <w:tab w:val="left" w:pos="14459"/>
        </w:tabs>
        <w:spacing w:before="100" w:beforeAutospacing="1" w:after="100" w:afterAutospacing="1" w:line="240" w:lineRule="auto"/>
        <w:ind w:left="142" w:right="394" w:firstLine="851"/>
        <w:jc w:val="both"/>
        <w:rPr>
          <w:rFonts w:ascii="Times New Roman" w:eastAsia="Times New Roman" w:hAnsi="Times New Roman" w:cs="Times New Roman"/>
          <w:sz w:val="24"/>
          <w:szCs w:val="24"/>
        </w:rPr>
      </w:pPr>
      <w:r w:rsidRPr="007565AE">
        <w:rPr>
          <w:rFonts w:ascii="Times New Roman" w:eastAsia="Times New Roman" w:hAnsi="Times New Roman" w:cs="Times New Roman"/>
          <w:sz w:val="24"/>
          <w:szCs w:val="24"/>
        </w:rPr>
        <w:t>На информационных стендах для родителей вывешены  рубрики, освещающие вопросы оздоровления без лекарств. Родителям предлагаются комплексы упражнений для профилактики нарушений опорно-двигательного аппарата, органов зрения, для развития общей и мелкой моторики, пальчиковые игры. Родители привлекаются к участию в физкультурно-массовых мероприятиях дошкольного учреждения.</w:t>
      </w:r>
    </w:p>
    <w:p w:rsidR="001A4E55" w:rsidRPr="007565AE" w:rsidRDefault="001A4E55" w:rsidP="001A4E55">
      <w:pPr>
        <w:tabs>
          <w:tab w:val="left" w:pos="14459"/>
        </w:tabs>
        <w:spacing w:before="100" w:beforeAutospacing="1" w:after="100" w:afterAutospacing="1" w:line="240" w:lineRule="auto"/>
        <w:ind w:left="142" w:right="111" w:firstLine="851"/>
        <w:rPr>
          <w:rFonts w:ascii="Times New Roman" w:eastAsia="Times New Roman" w:hAnsi="Times New Roman" w:cs="Times New Roman"/>
          <w:b/>
          <w:i/>
          <w:sz w:val="24"/>
          <w:szCs w:val="24"/>
        </w:rPr>
      </w:pPr>
      <w:r w:rsidRPr="007565AE">
        <w:rPr>
          <w:rFonts w:ascii="Times New Roman" w:eastAsia="Times New Roman" w:hAnsi="Times New Roman" w:cs="Times New Roman"/>
          <w:b/>
          <w:i/>
          <w:sz w:val="24"/>
          <w:szCs w:val="24"/>
        </w:rPr>
        <w:t>Игровые технологии в образовательном процессе</w:t>
      </w:r>
    </w:p>
    <w:p w:rsidR="001A4E55" w:rsidRPr="007565AE" w:rsidRDefault="001A4E55" w:rsidP="001A4E55">
      <w:pPr>
        <w:pStyle w:val="a5"/>
        <w:tabs>
          <w:tab w:val="left" w:pos="14459"/>
        </w:tabs>
        <w:spacing w:before="100" w:beforeAutospacing="1" w:after="100" w:afterAutospacing="1" w:line="240" w:lineRule="auto"/>
        <w:ind w:left="142" w:right="394" w:firstLine="851"/>
        <w:jc w:val="both"/>
        <w:rPr>
          <w:rFonts w:ascii="Times New Roman" w:eastAsia="Times New Roman" w:hAnsi="Times New Roman" w:cs="Times New Roman"/>
          <w:sz w:val="24"/>
          <w:szCs w:val="24"/>
        </w:rPr>
      </w:pPr>
      <w:r w:rsidRPr="007565AE">
        <w:rPr>
          <w:rFonts w:ascii="Times New Roman" w:eastAsia="Times New Roman" w:hAnsi="Times New Roman" w:cs="Times New Roman"/>
          <w:sz w:val="24"/>
          <w:szCs w:val="24"/>
        </w:rPr>
        <w:t xml:space="preserve"> Игра — наиболее доступный для детей вид деятельности, это способ переработки полученных из окружающего мира впечатлений, знаний. Уже в раннем детстве ребенок имеет наибольшую возможность именно в игре, а не в какой-либо другой деятельности, быть самостоятельным, по своему усмотрению общаться со сверстниками, выбирать игрушки и использовать разные предметы, преодолевать те или иные трудности, логически связанные с сюжетом игры, ее правилами.</w:t>
      </w:r>
    </w:p>
    <w:p w:rsidR="001A4E55" w:rsidRPr="007565AE" w:rsidRDefault="001A4E55" w:rsidP="001A4E55">
      <w:pPr>
        <w:pStyle w:val="a5"/>
        <w:tabs>
          <w:tab w:val="left" w:pos="14459"/>
        </w:tabs>
        <w:spacing w:before="100" w:beforeAutospacing="1" w:after="100" w:afterAutospacing="1" w:line="240" w:lineRule="auto"/>
        <w:ind w:left="142" w:right="394" w:firstLine="851"/>
        <w:jc w:val="both"/>
        <w:rPr>
          <w:rFonts w:ascii="Times New Roman" w:eastAsia="Times New Roman" w:hAnsi="Times New Roman" w:cs="Times New Roman"/>
          <w:sz w:val="24"/>
          <w:szCs w:val="24"/>
        </w:rPr>
      </w:pPr>
      <w:r w:rsidRPr="007565AE">
        <w:rPr>
          <w:rFonts w:ascii="Times New Roman" w:eastAsia="Times New Roman" w:hAnsi="Times New Roman" w:cs="Times New Roman"/>
          <w:sz w:val="24"/>
          <w:szCs w:val="24"/>
        </w:rPr>
        <w:t xml:space="preserve"> Используя игровые технологии в образовательном процессе, взрослому необходимо обладать </w:t>
      </w:r>
      <w:proofErr w:type="spellStart"/>
      <w:r w:rsidRPr="007565AE">
        <w:rPr>
          <w:rFonts w:ascii="Times New Roman" w:eastAsia="Times New Roman" w:hAnsi="Times New Roman" w:cs="Times New Roman"/>
          <w:sz w:val="24"/>
          <w:szCs w:val="24"/>
        </w:rPr>
        <w:t>эмпатией</w:t>
      </w:r>
      <w:proofErr w:type="spellEnd"/>
      <w:r w:rsidRPr="007565AE">
        <w:rPr>
          <w:rFonts w:ascii="Times New Roman" w:eastAsia="Times New Roman" w:hAnsi="Times New Roman" w:cs="Times New Roman"/>
          <w:sz w:val="24"/>
          <w:szCs w:val="24"/>
        </w:rPr>
        <w:t xml:space="preserve">, доброжелательностью, уметь осуществлять эмоциональную поддержку, создавать радостную обстановку, поощрения любой выдумки и фантазии ребенка. Только в этом случае игра будет полезна для развития ребенка и создания положительной атмосферы сотрудничества </w:t>
      </w:r>
      <w:proofErr w:type="gramStart"/>
      <w:r w:rsidRPr="007565AE">
        <w:rPr>
          <w:rFonts w:ascii="Times New Roman" w:eastAsia="Times New Roman" w:hAnsi="Times New Roman" w:cs="Times New Roman"/>
          <w:sz w:val="24"/>
          <w:szCs w:val="24"/>
        </w:rPr>
        <w:t>со</w:t>
      </w:r>
      <w:proofErr w:type="gramEnd"/>
      <w:r w:rsidRPr="007565AE">
        <w:rPr>
          <w:rFonts w:ascii="Times New Roman" w:eastAsia="Times New Roman" w:hAnsi="Times New Roman" w:cs="Times New Roman"/>
          <w:sz w:val="24"/>
          <w:szCs w:val="24"/>
        </w:rPr>
        <w:t xml:space="preserve"> взрослым. </w:t>
      </w:r>
    </w:p>
    <w:p w:rsidR="001A4E55" w:rsidRPr="007565AE" w:rsidRDefault="001A4E55" w:rsidP="001A4E55">
      <w:pPr>
        <w:pStyle w:val="a5"/>
        <w:tabs>
          <w:tab w:val="left" w:pos="14459"/>
        </w:tabs>
        <w:spacing w:before="100" w:beforeAutospacing="1" w:after="100" w:afterAutospacing="1" w:line="240" w:lineRule="auto"/>
        <w:ind w:left="142" w:right="394" w:firstLine="851"/>
        <w:jc w:val="both"/>
        <w:rPr>
          <w:rFonts w:ascii="Times New Roman" w:eastAsia="Times New Roman" w:hAnsi="Times New Roman" w:cs="Times New Roman"/>
          <w:sz w:val="24"/>
          <w:szCs w:val="24"/>
        </w:rPr>
      </w:pPr>
      <w:r w:rsidRPr="007565AE">
        <w:rPr>
          <w:rFonts w:ascii="Times New Roman" w:eastAsia="Times New Roman" w:hAnsi="Times New Roman" w:cs="Times New Roman"/>
          <w:sz w:val="24"/>
          <w:szCs w:val="24"/>
        </w:rPr>
        <w:t xml:space="preserve">Игровые моменты очень важны в педагогическом процессе, особенно в период адаптации детей в детском учреждении     </w:t>
      </w:r>
    </w:p>
    <w:p w:rsidR="001A4E55" w:rsidRPr="007565AE" w:rsidRDefault="001A4E55" w:rsidP="001A4E55">
      <w:pPr>
        <w:pStyle w:val="a5"/>
        <w:tabs>
          <w:tab w:val="left" w:pos="14459"/>
        </w:tabs>
        <w:spacing w:before="100" w:beforeAutospacing="1" w:after="100" w:afterAutospacing="1" w:line="240" w:lineRule="auto"/>
        <w:ind w:left="142" w:right="394" w:firstLine="851"/>
        <w:jc w:val="both"/>
        <w:rPr>
          <w:rFonts w:ascii="Times New Roman" w:eastAsia="Times New Roman" w:hAnsi="Times New Roman" w:cs="Times New Roman"/>
          <w:sz w:val="24"/>
          <w:szCs w:val="24"/>
        </w:rPr>
      </w:pPr>
      <w:r w:rsidRPr="007565AE">
        <w:rPr>
          <w:rFonts w:ascii="Times New Roman" w:eastAsia="Times New Roman" w:hAnsi="Times New Roman" w:cs="Times New Roman"/>
          <w:sz w:val="24"/>
          <w:szCs w:val="24"/>
        </w:rPr>
        <w:t>В дальнейшем важной особенностью игровых технологий, которые     используют воспитатели-педагоги в своей работе, является то, что игровые моменты проникают во все виды деятельности детей: труд и игра, учебная деятельность и игра, повседневная бытовая деятельность, связанная с выполнением режима и игра.</w:t>
      </w:r>
    </w:p>
    <w:p w:rsidR="001A4E55" w:rsidRPr="007565AE" w:rsidRDefault="001A4E55" w:rsidP="001A4E55">
      <w:pPr>
        <w:pStyle w:val="a5"/>
        <w:tabs>
          <w:tab w:val="left" w:pos="14459"/>
        </w:tabs>
        <w:spacing w:before="100" w:beforeAutospacing="1" w:after="100" w:afterAutospacing="1" w:line="240" w:lineRule="auto"/>
        <w:ind w:left="142" w:right="394" w:firstLine="851"/>
        <w:jc w:val="both"/>
        <w:rPr>
          <w:rFonts w:ascii="Times New Roman" w:eastAsia="Times New Roman" w:hAnsi="Times New Roman" w:cs="Times New Roman"/>
          <w:sz w:val="24"/>
          <w:szCs w:val="24"/>
        </w:rPr>
      </w:pPr>
      <w:r w:rsidRPr="007565AE">
        <w:rPr>
          <w:rFonts w:ascii="Times New Roman" w:eastAsia="Times New Roman" w:hAnsi="Times New Roman" w:cs="Times New Roman"/>
          <w:sz w:val="24"/>
          <w:szCs w:val="24"/>
        </w:rPr>
        <w:t> Игровые технологии, направленные на развитие восприятия, на развитие внимания.</w:t>
      </w:r>
      <w:r w:rsidRPr="007565AE">
        <w:rPr>
          <w:rFonts w:ascii="Times New Roman" w:eastAsia="Times New Roman" w:hAnsi="Times New Roman" w:cs="Times New Roman"/>
          <w:sz w:val="24"/>
          <w:szCs w:val="24"/>
        </w:rPr>
        <w:br/>
        <w:t xml:space="preserve">В дошкольном возрасте происходит постепенный переход от непроизвольного внимания к </w:t>
      </w:r>
      <w:proofErr w:type="gramStart"/>
      <w:r w:rsidRPr="007565AE">
        <w:rPr>
          <w:rFonts w:ascii="Times New Roman" w:eastAsia="Times New Roman" w:hAnsi="Times New Roman" w:cs="Times New Roman"/>
          <w:sz w:val="24"/>
          <w:szCs w:val="24"/>
        </w:rPr>
        <w:t>произвольному</w:t>
      </w:r>
      <w:proofErr w:type="gramEnd"/>
      <w:r w:rsidRPr="007565AE">
        <w:rPr>
          <w:rFonts w:ascii="Times New Roman" w:eastAsia="Times New Roman" w:hAnsi="Times New Roman" w:cs="Times New Roman"/>
          <w:sz w:val="24"/>
          <w:szCs w:val="24"/>
        </w:rPr>
        <w:t xml:space="preserve">. Произвольное внимание предполагает умение сосредоточиться на задании, даже если оно не очень интересно, но этому необходимо учить детей, снова </w:t>
      </w:r>
    </w:p>
    <w:p w:rsidR="001A4E55" w:rsidRPr="007565AE" w:rsidRDefault="001A4E55" w:rsidP="001A4E55">
      <w:pPr>
        <w:pStyle w:val="a5"/>
        <w:tabs>
          <w:tab w:val="left" w:pos="14459"/>
        </w:tabs>
        <w:spacing w:before="100" w:beforeAutospacing="1" w:after="100" w:afterAutospacing="1" w:line="240" w:lineRule="auto"/>
        <w:ind w:left="142" w:right="394" w:firstLine="851"/>
        <w:rPr>
          <w:rFonts w:ascii="Times New Roman" w:eastAsia="Times New Roman" w:hAnsi="Times New Roman" w:cs="Times New Roman"/>
          <w:sz w:val="24"/>
          <w:szCs w:val="24"/>
        </w:rPr>
      </w:pPr>
      <w:r w:rsidRPr="007565AE">
        <w:rPr>
          <w:rFonts w:ascii="Times New Roman" w:eastAsia="Times New Roman" w:hAnsi="Times New Roman" w:cs="Times New Roman"/>
          <w:sz w:val="24"/>
          <w:szCs w:val="24"/>
        </w:rPr>
        <w:t xml:space="preserve">используя игровые приемы. </w:t>
      </w:r>
      <w:r w:rsidRPr="007565AE">
        <w:rPr>
          <w:rFonts w:ascii="Times New Roman" w:eastAsia="Times New Roman" w:hAnsi="Times New Roman" w:cs="Times New Roman"/>
          <w:sz w:val="24"/>
          <w:szCs w:val="24"/>
        </w:rPr>
        <w:br/>
        <w:t>             К примеру, игровая ситуация на внимание: "Найди такой же” - воспитатель может предложить малышу выбрать из 4-6 шариков, кубиков, фигурок (по цвету, величине), игрушек "такой же”, как у него. Или игра "Найди ошибку”, где взрослый специально допускает ошибку в своих действиях (к примеру, рисует на заснеженном дереве листья), а ребенок должен ее заметить.</w:t>
      </w:r>
    </w:p>
    <w:p w:rsidR="001A4E55" w:rsidRPr="007565AE" w:rsidRDefault="001A4E55" w:rsidP="001A4E55">
      <w:pPr>
        <w:pStyle w:val="a5"/>
        <w:tabs>
          <w:tab w:val="left" w:pos="14459"/>
        </w:tabs>
        <w:spacing w:before="100" w:beforeAutospacing="1" w:after="100" w:afterAutospacing="1" w:line="240" w:lineRule="auto"/>
        <w:ind w:left="142" w:right="394" w:firstLine="851"/>
        <w:jc w:val="both"/>
        <w:rPr>
          <w:rFonts w:ascii="Times New Roman" w:eastAsia="Times New Roman" w:hAnsi="Times New Roman" w:cs="Times New Roman"/>
          <w:sz w:val="24"/>
          <w:szCs w:val="24"/>
        </w:rPr>
      </w:pPr>
      <w:r w:rsidRPr="007565AE">
        <w:rPr>
          <w:rFonts w:ascii="Times New Roman" w:eastAsia="Times New Roman" w:hAnsi="Times New Roman" w:cs="Times New Roman"/>
          <w:sz w:val="24"/>
          <w:szCs w:val="24"/>
        </w:rPr>
        <w:lastRenderedPageBreak/>
        <w:t xml:space="preserve">Игровые технологии помогают в развитии памяти, которая так же, как и внимание постепенно становится произвольной. В этом детям помогут игры типа "Магазин”, "Запомни узор” и "Нарисуй, как было” и другие. </w:t>
      </w:r>
      <w:r w:rsidRPr="007565AE">
        <w:rPr>
          <w:rFonts w:ascii="Times New Roman" w:eastAsia="Times New Roman" w:hAnsi="Times New Roman" w:cs="Times New Roman"/>
          <w:sz w:val="24"/>
          <w:szCs w:val="24"/>
        </w:rPr>
        <w:br/>
        <w:t xml:space="preserve">Игровые технологии способствуют развитию мышления ребенка. </w:t>
      </w:r>
    </w:p>
    <w:p w:rsidR="001A4E55" w:rsidRPr="007565AE" w:rsidRDefault="001A4E55" w:rsidP="001A4E55">
      <w:pPr>
        <w:pStyle w:val="a5"/>
        <w:tabs>
          <w:tab w:val="left" w:pos="14459"/>
        </w:tabs>
        <w:spacing w:before="100" w:beforeAutospacing="1" w:after="100" w:afterAutospacing="1" w:line="240" w:lineRule="auto"/>
        <w:ind w:left="142" w:right="394" w:firstLine="851"/>
        <w:jc w:val="both"/>
        <w:rPr>
          <w:rFonts w:ascii="Times New Roman" w:eastAsia="Times New Roman" w:hAnsi="Times New Roman" w:cs="Times New Roman"/>
          <w:b/>
          <w:sz w:val="24"/>
          <w:szCs w:val="24"/>
        </w:rPr>
      </w:pPr>
      <w:r w:rsidRPr="007565AE">
        <w:rPr>
          <w:rFonts w:ascii="Times New Roman" w:eastAsia="Times New Roman" w:hAnsi="Times New Roman" w:cs="Times New Roman"/>
          <w:b/>
          <w:sz w:val="24"/>
          <w:szCs w:val="24"/>
        </w:rPr>
        <w:t xml:space="preserve">Развитие мышления ребенка происходит при овладении тремя основными формами мышления: </w:t>
      </w:r>
      <w:proofErr w:type="gramStart"/>
      <w:r w:rsidRPr="007565AE">
        <w:rPr>
          <w:rFonts w:ascii="Times New Roman" w:eastAsia="Times New Roman" w:hAnsi="Times New Roman" w:cs="Times New Roman"/>
          <w:b/>
          <w:sz w:val="24"/>
          <w:szCs w:val="24"/>
        </w:rPr>
        <w:t>наглядно-действенным</w:t>
      </w:r>
      <w:proofErr w:type="gramEnd"/>
      <w:r w:rsidRPr="007565AE">
        <w:rPr>
          <w:rFonts w:ascii="Times New Roman" w:eastAsia="Times New Roman" w:hAnsi="Times New Roman" w:cs="Times New Roman"/>
          <w:b/>
          <w:sz w:val="24"/>
          <w:szCs w:val="24"/>
        </w:rPr>
        <w:t xml:space="preserve">, наглядно-образным и логическим. </w:t>
      </w:r>
    </w:p>
    <w:p w:rsidR="001A4E55" w:rsidRPr="007565AE" w:rsidRDefault="001A4E55" w:rsidP="001A4E55">
      <w:pPr>
        <w:pStyle w:val="a5"/>
        <w:tabs>
          <w:tab w:val="left" w:pos="14459"/>
        </w:tabs>
        <w:spacing w:before="100" w:beforeAutospacing="1" w:after="100" w:afterAutospacing="1" w:line="240" w:lineRule="auto"/>
        <w:ind w:left="142" w:right="394" w:firstLine="851"/>
        <w:jc w:val="both"/>
        <w:rPr>
          <w:rFonts w:ascii="Times New Roman" w:eastAsia="Times New Roman" w:hAnsi="Times New Roman" w:cs="Times New Roman"/>
          <w:sz w:val="24"/>
          <w:szCs w:val="24"/>
        </w:rPr>
      </w:pPr>
      <w:r w:rsidRPr="007565AE">
        <w:rPr>
          <w:rFonts w:ascii="Times New Roman" w:eastAsia="Times New Roman" w:hAnsi="Times New Roman" w:cs="Times New Roman"/>
          <w:b/>
          <w:sz w:val="24"/>
          <w:szCs w:val="24"/>
        </w:rPr>
        <w:t>Наглядно-действенное</w:t>
      </w:r>
      <w:r w:rsidRPr="007565AE">
        <w:rPr>
          <w:rFonts w:ascii="Times New Roman" w:eastAsia="Times New Roman" w:hAnsi="Times New Roman" w:cs="Times New Roman"/>
          <w:sz w:val="24"/>
          <w:szCs w:val="24"/>
        </w:rPr>
        <w:t xml:space="preserve"> - это мышление в действии. Оно развивается в процессе использования игровых приемов и методов обучения в ходе осуществления действий, игр с предметами и игрушками. </w:t>
      </w:r>
    </w:p>
    <w:p w:rsidR="001A4E55" w:rsidRPr="007565AE" w:rsidRDefault="001A4E55" w:rsidP="001A4E55">
      <w:pPr>
        <w:pStyle w:val="a5"/>
        <w:tabs>
          <w:tab w:val="left" w:pos="14459"/>
        </w:tabs>
        <w:spacing w:before="100" w:beforeAutospacing="1" w:after="100" w:afterAutospacing="1" w:line="240" w:lineRule="auto"/>
        <w:ind w:left="142" w:right="394" w:firstLine="851"/>
        <w:jc w:val="both"/>
        <w:rPr>
          <w:rFonts w:ascii="Times New Roman" w:eastAsia="Times New Roman" w:hAnsi="Times New Roman" w:cs="Times New Roman"/>
          <w:sz w:val="24"/>
          <w:szCs w:val="24"/>
        </w:rPr>
      </w:pPr>
      <w:r w:rsidRPr="007565AE">
        <w:rPr>
          <w:rFonts w:ascii="Times New Roman" w:eastAsia="Times New Roman" w:hAnsi="Times New Roman" w:cs="Times New Roman"/>
          <w:b/>
          <w:sz w:val="24"/>
          <w:szCs w:val="24"/>
        </w:rPr>
        <w:t>Образное мышление</w:t>
      </w:r>
      <w:r w:rsidRPr="007565AE">
        <w:rPr>
          <w:rFonts w:ascii="Times New Roman" w:eastAsia="Times New Roman" w:hAnsi="Times New Roman" w:cs="Times New Roman"/>
          <w:sz w:val="24"/>
          <w:szCs w:val="24"/>
        </w:rPr>
        <w:t xml:space="preserve"> - когда ребенок научился сравнивать, выделять самое существенное в предметах и может осуществлять свои действия, ориентируясь не на ситуацию, а на образные представления. </w:t>
      </w:r>
    </w:p>
    <w:p w:rsidR="001A4E55" w:rsidRPr="007565AE" w:rsidRDefault="001A4E55" w:rsidP="001A4E55">
      <w:pPr>
        <w:pStyle w:val="a5"/>
        <w:tabs>
          <w:tab w:val="left" w:pos="14459"/>
        </w:tabs>
        <w:spacing w:before="100" w:beforeAutospacing="1" w:after="100" w:afterAutospacing="1" w:line="240" w:lineRule="auto"/>
        <w:ind w:left="142" w:right="394" w:firstLine="851"/>
        <w:jc w:val="both"/>
        <w:rPr>
          <w:rFonts w:ascii="Times New Roman" w:eastAsia="Times New Roman" w:hAnsi="Times New Roman" w:cs="Times New Roman"/>
          <w:sz w:val="24"/>
          <w:szCs w:val="24"/>
        </w:rPr>
      </w:pPr>
      <w:r w:rsidRPr="007565AE">
        <w:rPr>
          <w:rFonts w:ascii="Times New Roman" w:eastAsia="Times New Roman" w:hAnsi="Times New Roman" w:cs="Times New Roman"/>
          <w:b/>
          <w:sz w:val="24"/>
          <w:szCs w:val="24"/>
        </w:rPr>
        <w:t>Логическое мышление</w:t>
      </w:r>
      <w:r w:rsidRPr="007565AE">
        <w:rPr>
          <w:rFonts w:ascii="Times New Roman" w:eastAsia="Times New Roman" w:hAnsi="Times New Roman" w:cs="Times New Roman"/>
          <w:sz w:val="24"/>
          <w:szCs w:val="24"/>
        </w:rPr>
        <w:t xml:space="preserve"> формируется в процессе обучения ребенка умению рассуждать, находить причинно-следственные связи, делать умозаключения. На развитие образного и логического мышления направлены многие дидактические игры. </w:t>
      </w:r>
    </w:p>
    <w:p w:rsidR="001A4E55" w:rsidRPr="007565AE" w:rsidRDefault="001A4E55" w:rsidP="001A4E55">
      <w:pPr>
        <w:pStyle w:val="a5"/>
        <w:tabs>
          <w:tab w:val="left" w:pos="14459"/>
        </w:tabs>
        <w:spacing w:before="100" w:beforeAutospacing="1" w:after="100" w:afterAutospacing="1" w:line="240" w:lineRule="auto"/>
        <w:ind w:left="142" w:right="394" w:firstLine="851"/>
        <w:jc w:val="both"/>
        <w:rPr>
          <w:rFonts w:ascii="Times New Roman" w:eastAsia="Times New Roman" w:hAnsi="Times New Roman" w:cs="Times New Roman"/>
          <w:sz w:val="24"/>
          <w:szCs w:val="24"/>
        </w:rPr>
      </w:pPr>
      <w:r w:rsidRPr="007565AE">
        <w:rPr>
          <w:rFonts w:ascii="Times New Roman" w:eastAsia="Times New Roman" w:hAnsi="Times New Roman" w:cs="Times New Roman"/>
          <w:sz w:val="24"/>
          <w:szCs w:val="24"/>
        </w:rPr>
        <w:t> С помощью игровых технологий развиваются и творческие способности ребенка. В том числе, речь идет о развитии творческого мышления и воображения. Использование игровых приемов и методов в нестандартных, проблемных ситуациях, требующих выбора решения из ряда альтернатив, у детей формируется гибкое, оригинальное мышление. Например, на занятиях по ознакомлению детей с художественной литературой (совместный пересказ художественных произведений или сочинение новых сказок, историй) воспитанники получают опыт, который позволит им играть затем в игры-придумки, игры – фантазирования.</w:t>
      </w:r>
    </w:p>
    <w:p w:rsidR="001A4E55" w:rsidRPr="007565AE" w:rsidRDefault="001A4E55" w:rsidP="001A4E55">
      <w:pPr>
        <w:pStyle w:val="a5"/>
        <w:tabs>
          <w:tab w:val="left" w:pos="14459"/>
        </w:tabs>
        <w:spacing w:before="100" w:beforeAutospacing="1" w:after="100" w:afterAutospacing="1" w:line="240" w:lineRule="auto"/>
        <w:ind w:left="142" w:right="394" w:firstLine="851"/>
        <w:jc w:val="both"/>
        <w:rPr>
          <w:rFonts w:ascii="Times New Roman" w:eastAsia="Times New Roman" w:hAnsi="Times New Roman" w:cs="Times New Roman"/>
          <w:sz w:val="24"/>
          <w:szCs w:val="24"/>
        </w:rPr>
      </w:pPr>
      <w:r w:rsidRPr="007565AE">
        <w:rPr>
          <w:rFonts w:ascii="Times New Roman" w:eastAsia="Times New Roman" w:hAnsi="Times New Roman" w:cs="Times New Roman"/>
          <w:sz w:val="24"/>
          <w:szCs w:val="24"/>
        </w:rPr>
        <w:t xml:space="preserve">Комплексное использование игровых технологий разной целевой направленности помогает подготовить ребенка к школе. С точки зрения формирования мотивационной и эмоционально-волевой готовности к школе, каждая игровая ситуация общения дошкольника </w:t>
      </w:r>
      <w:proofErr w:type="gramStart"/>
      <w:r w:rsidRPr="007565AE">
        <w:rPr>
          <w:rFonts w:ascii="Times New Roman" w:eastAsia="Times New Roman" w:hAnsi="Times New Roman" w:cs="Times New Roman"/>
          <w:sz w:val="24"/>
          <w:szCs w:val="24"/>
        </w:rPr>
        <w:t>со</w:t>
      </w:r>
      <w:proofErr w:type="gramEnd"/>
      <w:r w:rsidRPr="007565AE">
        <w:rPr>
          <w:rFonts w:ascii="Times New Roman" w:eastAsia="Times New Roman" w:hAnsi="Times New Roman" w:cs="Times New Roman"/>
          <w:sz w:val="24"/>
          <w:szCs w:val="24"/>
        </w:rPr>
        <w:t xml:space="preserve"> взрослыми, с другими детьми является для ребенка "школой сотрудничества”, в которой он учится и радоваться успеху сверстника, и спокойно переносить свои неудачи; регулировать свое поведение в соответствии с социальными требованиями, одинаково успешно организовывать подгрупповые и групповые формы сотрудничества. Проблемы формирования интеллектуальной готовности к школе решают игры, направленные на развитие психических процессов, а также специальные игры, которые развивают у малыша элементарные математические представления, знакомят его со звуковым анализом слова, готовят руку к овладению письмом.</w:t>
      </w:r>
    </w:p>
    <w:p w:rsidR="00BA5205" w:rsidRDefault="001A4E55" w:rsidP="001A4E55">
      <w:pPr>
        <w:pStyle w:val="a5"/>
        <w:tabs>
          <w:tab w:val="left" w:pos="14459"/>
        </w:tabs>
        <w:spacing w:before="100" w:beforeAutospacing="1" w:after="100" w:afterAutospacing="1" w:line="240" w:lineRule="auto"/>
        <w:ind w:left="142" w:right="394" w:firstLine="851"/>
        <w:jc w:val="both"/>
        <w:rPr>
          <w:rFonts w:ascii="Times New Roman" w:eastAsia="Times New Roman" w:hAnsi="Times New Roman" w:cs="Times New Roman"/>
          <w:sz w:val="24"/>
          <w:szCs w:val="24"/>
        </w:rPr>
      </w:pPr>
      <w:r w:rsidRPr="007565AE">
        <w:rPr>
          <w:rFonts w:ascii="Times New Roman" w:eastAsia="Times New Roman" w:hAnsi="Times New Roman" w:cs="Times New Roman"/>
          <w:sz w:val="24"/>
          <w:szCs w:val="24"/>
        </w:rPr>
        <w:t xml:space="preserve">Таким образом, игровые технологии тесно связаны со всеми сторонами воспитательной и образовательной работы детского сада и решением его основных задач. Однако существует аспект их использования, который направлен на повышение качества педагогического процесса через решение ситуативных проблем, возникающих в ходе его осуществления. Благодаря этому игровые технологии оказываются одним из механизмов регулирования качества образования в детском саду: они могут быть использованы для нивелирования отрицательных факторов, влияющих на снижение его эффективности. Если с детьми занимаются игровой терапией систематически, то они приобретают способность управлять своим поведением, легче переносить запреты, становятся более гибкими в общении и менее застенчивыми, легче вступают в сотрудничество, более "пристойно” выражают гнев, избавляются от страха. В их игровой деятельности начинают преобладать сюжетно-ролевые игры с отображением отношений людей. В качестве одного из эффективных </w:t>
      </w:r>
      <w:r w:rsidRPr="007565AE">
        <w:rPr>
          <w:rFonts w:ascii="Times New Roman" w:eastAsia="Times New Roman" w:hAnsi="Times New Roman" w:cs="Times New Roman"/>
          <w:sz w:val="24"/>
          <w:szCs w:val="24"/>
        </w:rPr>
        <w:lastRenderedPageBreak/>
        <w:t xml:space="preserve">видов </w:t>
      </w:r>
      <w:proofErr w:type="spellStart"/>
      <w:r w:rsidRPr="007565AE">
        <w:rPr>
          <w:rFonts w:ascii="Times New Roman" w:eastAsia="Times New Roman" w:hAnsi="Times New Roman" w:cs="Times New Roman"/>
          <w:sz w:val="24"/>
          <w:szCs w:val="24"/>
        </w:rPr>
        <w:t>игротерапевтических</w:t>
      </w:r>
      <w:proofErr w:type="spellEnd"/>
      <w:r w:rsidRPr="007565AE">
        <w:rPr>
          <w:rFonts w:ascii="Times New Roman" w:eastAsia="Times New Roman" w:hAnsi="Times New Roman" w:cs="Times New Roman"/>
          <w:sz w:val="24"/>
          <w:szCs w:val="24"/>
        </w:rPr>
        <w:t xml:space="preserve"> средств используются народные игры с куклами, </w:t>
      </w:r>
      <w:proofErr w:type="spellStart"/>
      <w:r w:rsidRPr="007565AE">
        <w:rPr>
          <w:rFonts w:ascii="Times New Roman" w:eastAsia="Times New Roman" w:hAnsi="Times New Roman" w:cs="Times New Roman"/>
          <w:sz w:val="24"/>
          <w:szCs w:val="24"/>
        </w:rPr>
        <w:t>потешками</w:t>
      </w:r>
      <w:proofErr w:type="spellEnd"/>
      <w:r w:rsidRPr="007565AE">
        <w:rPr>
          <w:rFonts w:ascii="Times New Roman" w:eastAsia="Times New Roman" w:hAnsi="Times New Roman" w:cs="Times New Roman"/>
          <w:sz w:val="24"/>
          <w:szCs w:val="24"/>
        </w:rPr>
        <w:t xml:space="preserve">, хороводами, играми-шутками. </w:t>
      </w:r>
    </w:p>
    <w:p w:rsidR="001A4E55" w:rsidRPr="007565AE" w:rsidRDefault="001A4E55" w:rsidP="001A4E55">
      <w:pPr>
        <w:pStyle w:val="a5"/>
        <w:tabs>
          <w:tab w:val="left" w:pos="14459"/>
        </w:tabs>
        <w:spacing w:before="100" w:beforeAutospacing="1" w:after="100" w:afterAutospacing="1" w:line="240" w:lineRule="auto"/>
        <w:ind w:left="142" w:right="394" w:firstLine="851"/>
        <w:jc w:val="both"/>
        <w:rPr>
          <w:rFonts w:ascii="Times New Roman" w:eastAsia="Times New Roman" w:hAnsi="Times New Roman" w:cs="Times New Roman"/>
          <w:sz w:val="24"/>
          <w:szCs w:val="24"/>
        </w:rPr>
      </w:pPr>
      <w:r w:rsidRPr="007565AE">
        <w:rPr>
          <w:rFonts w:ascii="Times New Roman" w:eastAsia="Times New Roman" w:hAnsi="Times New Roman" w:cs="Times New Roman"/>
          <w:sz w:val="24"/>
          <w:szCs w:val="24"/>
        </w:rPr>
        <w:br/>
        <w:t>           Используя в педагогическом процессе народные игры, воспитатели не только реализуют обучающие и развивающие функции игровых технологий, но и различные воспитательные функции: они одновременно приобщают воспитанников к народной культуре. Это важное направление регионального компонента образовательной программы детского сада, которое пока еще развито недостаточно.</w:t>
      </w:r>
    </w:p>
    <w:p w:rsidR="001A4E55" w:rsidRPr="007565AE" w:rsidRDefault="001A4E55" w:rsidP="001A4E55">
      <w:pPr>
        <w:tabs>
          <w:tab w:val="left" w:pos="14459"/>
        </w:tabs>
        <w:spacing w:before="100" w:beforeAutospacing="1" w:after="100" w:afterAutospacing="1" w:line="240" w:lineRule="auto"/>
        <w:ind w:left="142" w:right="394" w:firstLine="851"/>
        <w:jc w:val="both"/>
        <w:rPr>
          <w:rFonts w:ascii="Times New Roman" w:eastAsia="Times New Roman" w:hAnsi="Times New Roman" w:cs="Times New Roman"/>
          <w:sz w:val="24"/>
          <w:szCs w:val="24"/>
        </w:rPr>
      </w:pPr>
      <w:r w:rsidRPr="007565AE">
        <w:rPr>
          <w:rFonts w:ascii="Times New Roman" w:eastAsia="Times New Roman" w:hAnsi="Times New Roman" w:cs="Times New Roman"/>
          <w:b/>
          <w:sz w:val="24"/>
          <w:szCs w:val="24"/>
        </w:rPr>
        <w:t>Театрально-игровая деятельность</w:t>
      </w:r>
      <w:r w:rsidRPr="007565AE">
        <w:rPr>
          <w:rFonts w:ascii="Times New Roman" w:eastAsia="Times New Roman" w:hAnsi="Times New Roman" w:cs="Times New Roman"/>
          <w:sz w:val="24"/>
          <w:szCs w:val="24"/>
        </w:rPr>
        <w:t xml:space="preserve"> - обогащает детей в целом новыми впечатлениями, знаниями, умениями, развивает интерес к литературе, театру, формирует диалогическую, эмоционально-насыщенную речь, активизирует словарь, способствует нравственно-эстетическому воспитанию каждого ребенка.</w:t>
      </w:r>
    </w:p>
    <w:p w:rsidR="001A4E55" w:rsidRPr="007565AE" w:rsidRDefault="001A4E55" w:rsidP="001A4E55">
      <w:pPr>
        <w:tabs>
          <w:tab w:val="left" w:pos="14459"/>
        </w:tabs>
        <w:spacing w:before="100" w:beforeAutospacing="1" w:after="100" w:afterAutospacing="1" w:line="240" w:lineRule="auto"/>
        <w:ind w:left="142" w:right="394" w:firstLine="851"/>
        <w:rPr>
          <w:rFonts w:ascii="Times New Roman" w:eastAsia="Times New Roman" w:hAnsi="Times New Roman" w:cs="Times New Roman"/>
          <w:sz w:val="24"/>
          <w:szCs w:val="24"/>
        </w:rPr>
      </w:pPr>
      <w:proofErr w:type="gramStart"/>
      <w:r w:rsidRPr="007565AE">
        <w:rPr>
          <w:rFonts w:ascii="Times New Roman" w:eastAsia="Times New Roman" w:hAnsi="Times New Roman" w:cs="Times New Roman"/>
          <w:b/>
          <w:bCs/>
          <w:i/>
          <w:sz w:val="24"/>
          <w:szCs w:val="24"/>
        </w:rPr>
        <w:t>Информационно-коммуникативные</w:t>
      </w:r>
      <w:proofErr w:type="gramEnd"/>
      <w:r w:rsidRPr="007565AE">
        <w:rPr>
          <w:rFonts w:ascii="Times New Roman" w:eastAsia="Times New Roman" w:hAnsi="Times New Roman" w:cs="Times New Roman"/>
          <w:b/>
          <w:bCs/>
          <w:i/>
          <w:sz w:val="24"/>
          <w:szCs w:val="24"/>
        </w:rPr>
        <w:t xml:space="preserve"> в группе:</w:t>
      </w:r>
    </w:p>
    <w:p w:rsidR="001A4E55" w:rsidRPr="007565AE" w:rsidRDefault="001A4E55" w:rsidP="001A4E55">
      <w:pPr>
        <w:tabs>
          <w:tab w:val="left" w:pos="14459"/>
        </w:tabs>
        <w:spacing w:before="60" w:after="60" w:line="240" w:lineRule="auto"/>
        <w:ind w:left="142" w:right="391" w:firstLine="851"/>
        <w:jc w:val="both"/>
        <w:rPr>
          <w:rFonts w:ascii="Times New Roman" w:eastAsia="Times New Roman" w:hAnsi="Times New Roman" w:cs="Times New Roman"/>
          <w:sz w:val="24"/>
          <w:szCs w:val="24"/>
        </w:rPr>
      </w:pPr>
      <w:r w:rsidRPr="007565AE">
        <w:rPr>
          <w:rFonts w:ascii="Times New Roman" w:eastAsia="Times New Roman" w:hAnsi="Times New Roman" w:cs="Times New Roman"/>
          <w:b/>
          <w:bCs/>
          <w:sz w:val="24"/>
          <w:szCs w:val="24"/>
        </w:rPr>
        <w:t>Средства И</w:t>
      </w:r>
      <w:proofErr w:type="gramStart"/>
      <w:r w:rsidRPr="007565AE">
        <w:rPr>
          <w:rFonts w:ascii="Times New Roman" w:eastAsia="Times New Roman" w:hAnsi="Times New Roman" w:cs="Times New Roman"/>
          <w:b/>
          <w:bCs/>
          <w:sz w:val="24"/>
          <w:szCs w:val="24"/>
        </w:rPr>
        <w:t>КТ в гр</w:t>
      </w:r>
      <w:proofErr w:type="gramEnd"/>
      <w:r w:rsidRPr="007565AE">
        <w:rPr>
          <w:rFonts w:ascii="Times New Roman" w:eastAsia="Times New Roman" w:hAnsi="Times New Roman" w:cs="Times New Roman"/>
          <w:b/>
          <w:bCs/>
          <w:sz w:val="24"/>
          <w:szCs w:val="24"/>
        </w:rPr>
        <w:t>уппе:</w:t>
      </w:r>
    </w:p>
    <w:p w:rsidR="001A4E55" w:rsidRPr="007565AE" w:rsidRDefault="001A4E55" w:rsidP="001A4E55">
      <w:pPr>
        <w:tabs>
          <w:tab w:val="left" w:pos="14459"/>
        </w:tabs>
        <w:spacing w:before="60" w:after="60" w:line="240" w:lineRule="auto"/>
        <w:ind w:left="993" w:right="391"/>
        <w:jc w:val="both"/>
        <w:rPr>
          <w:rFonts w:ascii="Times New Roman" w:eastAsia="Times New Roman" w:hAnsi="Times New Roman" w:cs="Times New Roman"/>
          <w:sz w:val="24"/>
          <w:szCs w:val="24"/>
        </w:rPr>
      </w:pPr>
      <w:r w:rsidRPr="007565AE">
        <w:rPr>
          <w:rFonts w:ascii="Times New Roman" w:eastAsia="Times New Roman" w:hAnsi="Times New Roman" w:cs="Times New Roman"/>
          <w:sz w:val="24"/>
          <w:szCs w:val="24"/>
        </w:rPr>
        <w:t>Ко</w:t>
      </w:r>
      <w:r w:rsidR="00B14C56">
        <w:rPr>
          <w:rFonts w:ascii="Times New Roman" w:eastAsia="Times New Roman" w:hAnsi="Times New Roman" w:cs="Times New Roman"/>
          <w:sz w:val="24"/>
          <w:szCs w:val="24"/>
        </w:rPr>
        <w:t>мпьютер, Телевизор</w:t>
      </w:r>
      <w:r w:rsidRPr="007565AE">
        <w:rPr>
          <w:rFonts w:ascii="Times New Roman" w:eastAsia="Times New Roman" w:hAnsi="Times New Roman" w:cs="Times New Roman"/>
          <w:sz w:val="24"/>
          <w:szCs w:val="24"/>
        </w:rPr>
        <w:t>, Принтер, Магнитофон, Фотоаппарат, Видеокамера.</w:t>
      </w:r>
    </w:p>
    <w:p w:rsidR="001A4E55" w:rsidRPr="007565AE" w:rsidRDefault="001A4E55" w:rsidP="009A47FF">
      <w:pPr>
        <w:pStyle w:val="a5"/>
        <w:ind w:left="675"/>
        <w:rPr>
          <w:rFonts w:ascii="Times New Roman" w:hAnsi="Times New Roman" w:cs="Times New Roman"/>
          <w:b/>
          <w:sz w:val="24"/>
          <w:szCs w:val="24"/>
        </w:rPr>
      </w:pPr>
    </w:p>
    <w:p w:rsidR="00EC703B" w:rsidRPr="007565AE" w:rsidRDefault="00EC703B" w:rsidP="009A47FF">
      <w:pPr>
        <w:pStyle w:val="a5"/>
        <w:ind w:left="675"/>
        <w:rPr>
          <w:rFonts w:ascii="Times New Roman" w:hAnsi="Times New Roman" w:cs="Times New Roman"/>
          <w:b/>
          <w:sz w:val="24"/>
          <w:szCs w:val="24"/>
        </w:rPr>
      </w:pPr>
    </w:p>
    <w:p w:rsidR="006D38E2" w:rsidRDefault="00A27642" w:rsidP="00A34ACA">
      <w:pPr>
        <w:pStyle w:val="nospacing"/>
        <w:ind w:left="3787"/>
        <w:rPr>
          <w:b/>
          <w:bCs/>
        </w:rPr>
      </w:pPr>
      <w:r w:rsidRPr="007565AE">
        <w:rPr>
          <w:b/>
          <w:bCs/>
        </w:rPr>
        <w:t xml:space="preserve"> </w:t>
      </w:r>
      <w:r w:rsidR="0031660B" w:rsidRPr="007565AE">
        <w:rPr>
          <w:b/>
          <w:bCs/>
        </w:rPr>
        <w:t xml:space="preserve"> </w:t>
      </w:r>
    </w:p>
    <w:p w:rsidR="006D38E2" w:rsidRDefault="006D38E2" w:rsidP="00A34ACA">
      <w:pPr>
        <w:pStyle w:val="nospacing"/>
        <w:ind w:left="3787"/>
        <w:rPr>
          <w:b/>
          <w:bCs/>
        </w:rPr>
      </w:pPr>
    </w:p>
    <w:p w:rsidR="006D38E2" w:rsidRDefault="006D38E2" w:rsidP="00A34ACA">
      <w:pPr>
        <w:pStyle w:val="nospacing"/>
        <w:ind w:left="3787"/>
        <w:rPr>
          <w:b/>
          <w:bCs/>
        </w:rPr>
      </w:pPr>
    </w:p>
    <w:p w:rsidR="006D38E2" w:rsidRDefault="006D38E2" w:rsidP="00A34ACA">
      <w:pPr>
        <w:pStyle w:val="nospacing"/>
        <w:ind w:left="3787"/>
        <w:rPr>
          <w:b/>
          <w:bCs/>
        </w:rPr>
      </w:pPr>
    </w:p>
    <w:p w:rsidR="006D38E2" w:rsidRDefault="006D38E2" w:rsidP="00A34ACA">
      <w:pPr>
        <w:pStyle w:val="nospacing"/>
        <w:ind w:left="3787"/>
        <w:rPr>
          <w:b/>
          <w:bCs/>
        </w:rPr>
      </w:pPr>
    </w:p>
    <w:p w:rsidR="006D38E2" w:rsidRDefault="006D38E2" w:rsidP="00A34ACA">
      <w:pPr>
        <w:pStyle w:val="nospacing"/>
        <w:ind w:left="3787"/>
        <w:rPr>
          <w:b/>
          <w:bCs/>
        </w:rPr>
      </w:pPr>
    </w:p>
    <w:p w:rsidR="006D38E2" w:rsidRDefault="006D38E2" w:rsidP="00A34ACA">
      <w:pPr>
        <w:pStyle w:val="nospacing"/>
        <w:ind w:left="3787"/>
        <w:rPr>
          <w:b/>
          <w:bCs/>
        </w:rPr>
      </w:pPr>
    </w:p>
    <w:p w:rsidR="006D38E2" w:rsidRDefault="006D38E2" w:rsidP="00A34ACA">
      <w:pPr>
        <w:pStyle w:val="nospacing"/>
        <w:ind w:left="3787"/>
        <w:rPr>
          <w:b/>
          <w:bCs/>
        </w:rPr>
      </w:pPr>
    </w:p>
    <w:p w:rsidR="006D38E2" w:rsidRDefault="006D38E2" w:rsidP="00A34ACA">
      <w:pPr>
        <w:pStyle w:val="nospacing"/>
        <w:ind w:left="3787"/>
        <w:rPr>
          <w:b/>
          <w:bCs/>
        </w:rPr>
      </w:pPr>
    </w:p>
    <w:p w:rsidR="006D38E2" w:rsidRDefault="006D38E2" w:rsidP="00A34ACA">
      <w:pPr>
        <w:pStyle w:val="nospacing"/>
        <w:ind w:left="3787"/>
        <w:rPr>
          <w:b/>
          <w:bCs/>
        </w:rPr>
      </w:pPr>
    </w:p>
    <w:p w:rsidR="006D38E2" w:rsidRDefault="006D38E2" w:rsidP="00A34ACA">
      <w:pPr>
        <w:pStyle w:val="nospacing"/>
        <w:ind w:left="3787"/>
        <w:rPr>
          <w:b/>
          <w:bCs/>
        </w:rPr>
      </w:pPr>
    </w:p>
    <w:p w:rsidR="006D38E2" w:rsidRDefault="006D38E2" w:rsidP="00A34ACA">
      <w:pPr>
        <w:pStyle w:val="nospacing"/>
        <w:ind w:left="3787"/>
        <w:rPr>
          <w:b/>
          <w:bCs/>
        </w:rPr>
      </w:pPr>
    </w:p>
    <w:p w:rsidR="006D38E2" w:rsidRDefault="006D38E2" w:rsidP="00A34ACA">
      <w:pPr>
        <w:pStyle w:val="nospacing"/>
        <w:ind w:left="3787"/>
        <w:rPr>
          <w:b/>
          <w:bCs/>
        </w:rPr>
      </w:pPr>
    </w:p>
    <w:p w:rsidR="006D38E2" w:rsidRDefault="006D38E2" w:rsidP="006D38E2">
      <w:pPr>
        <w:pStyle w:val="nospacing"/>
        <w:ind w:left="3787"/>
        <w:rPr>
          <w:b/>
          <w:bCs/>
        </w:rPr>
        <w:sectPr w:rsidR="006D38E2" w:rsidSect="00225AC5">
          <w:pgSz w:w="11906" w:h="16838"/>
          <w:pgMar w:top="1134" w:right="850" w:bottom="1134" w:left="1701" w:header="708" w:footer="708" w:gutter="0"/>
          <w:cols w:space="708"/>
          <w:docGrid w:linePitch="360"/>
        </w:sectPr>
      </w:pPr>
    </w:p>
    <w:p w:rsidR="00A34ACA" w:rsidRPr="007565AE" w:rsidRDefault="0031660B" w:rsidP="006D38E2">
      <w:pPr>
        <w:pStyle w:val="nospacing"/>
        <w:ind w:left="3787"/>
        <w:rPr>
          <w:b/>
          <w:bCs/>
        </w:rPr>
      </w:pPr>
      <w:r w:rsidRPr="007565AE">
        <w:rPr>
          <w:b/>
          <w:bCs/>
        </w:rPr>
        <w:lastRenderedPageBreak/>
        <w:t xml:space="preserve">    3.5.</w:t>
      </w:r>
      <w:r w:rsidR="00A34ACA" w:rsidRPr="007565AE">
        <w:rPr>
          <w:b/>
          <w:bCs/>
        </w:rPr>
        <w:t>РЕЖИМ ДНЯ В СРЕДНЕЙ ГРУППЕ</w:t>
      </w:r>
    </w:p>
    <w:p w:rsidR="00A34ACA" w:rsidRPr="007565AE" w:rsidRDefault="00A34ACA" w:rsidP="00A34ACA">
      <w:pPr>
        <w:pStyle w:val="22"/>
        <w:shd w:val="clear" w:color="auto" w:fill="auto"/>
        <w:ind w:right="260"/>
        <w:jc w:val="center"/>
        <w:rPr>
          <w:rFonts w:ascii="Times New Roman" w:hAnsi="Times New Roman" w:cs="Times New Roman"/>
          <w:sz w:val="24"/>
          <w:szCs w:val="24"/>
        </w:rPr>
      </w:pPr>
      <w:r w:rsidRPr="007565AE">
        <w:rPr>
          <w:rFonts w:ascii="Times New Roman" w:hAnsi="Times New Roman" w:cs="Times New Roman"/>
          <w:sz w:val="24"/>
          <w:szCs w:val="24"/>
        </w:rPr>
        <w:t>Режим дня составлен с расчетом на 12-часовое пребывание ребенка в детском саду.</w:t>
      </w:r>
    </w:p>
    <w:p w:rsidR="00A34ACA" w:rsidRPr="007565AE" w:rsidRDefault="00A34ACA" w:rsidP="00A34ACA">
      <w:pPr>
        <w:pStyle w:val="22"/>
        <w:shd w:val="clear" w:color="auto" w:fill="auto"/>
        <w:ind w:right="260"/>
        <w:rPr>
          <w:rFonts w:ascii="Times New Roman" w:hAnsi="Times New Roman" w:cs="Times New Roman"/>
          <w:sz w:val="24"/>
          <w:szCs w:val="24"/>
        </w:rPr>
      </w:pPr>
    </w:p>
    <w:tbl>
      <w:tblPr>
        <w:tblStyle w:val="ad"/>
        <w:tblW w:w="14601" w:type="dxa"/>
        <w:tblInd w:w="108" w:type="dxa"/>
        <w:tblLook w:val="04A0"/>
      </w:tblPr>
      <w:tblGrid>
        <w:gridCol w:w="12137"/>
        <w:gridCol w:w="2464"/>
      </w:tblGrid>
      <w:tr w:rsidR="00A34ACA" w:rsidRPr="007565AE" w:rsidTr="00683756">
        <w:tc>
          <w:tcPr>
            <w:tcW w:w="12137" w:type="dxa"/>
          </w:tcPr>
          <w:p w:rsidR="00A34ACA" w:rsidRPr="007565AE" w:rsidRDefault="00A34ACA" w:rsidP="00683756">
            <w:pPr>
              <w:pStyle w:val="22"/>
              <w:spacing w:line="278" w:lineRule="exact"/>
              <w:ind w:left="20" w:right="260"/>
              <w:rPr>
                <w:rFonts w:ascii="Times New Roman" w:hAnsi="Times New Roman" w:cs="Times New Roman"/>
                <w:sz w:val="24"/>
                <w:szCs w:val="24"/>
              </w:rPr>
            </w:pPr>
            <w:r w:rsidRPr="007565AE">
              <w:rPr>
                <w:rFonts w:ascii="Times New Roman" w:hAnsi="Times New Roman" w:cs="Times New Roman"/>
                <w:sz w:val="24"/>
                <w:szCs w:val="24"/>
              </w:rPr>
              <w:t xml:space="preserve">Приход детей в детский сад, </w:t>
            </w:r>
          </w:p>
          <w:p w:rsidR="00A34ACA" w:rsidRPr="007565AE" w:rsidRDefault="00A34ACA" w:rsidP="00683756">
            <w:pPr>
              <w:pStyle w:val="22"/>
              <w:spacing w:line="278" w:lineRule="exact"/>
              <w:ind w:left="20" w:right="260"/>
              <w:rPr>
                <w:rFonts w:ascii="Times New Roman" w:hAnsi="Times New Roman" w:cs="Times New Roman"/>
                <w:sz w:val="24"/>
                <w:szCs w:val="24"/>
              </w:rPr>
            </w:pPr>
            <w:r w:rsidRPr="007565AE">
              <w:rPr>
                <w:rFonts w:ascii="Times New Roman" w:hAnsi="Times New Roman" w:cs="Times New Roman"/>
                <w:sz w:val="24"/>
                <w:szCs w:val="24"/>
              </w:rPr>
              <w:t>утренний прием, осмотр, свободные игры,</w:t>
            </w:r>
          </w:p>
          <w:p w:rsidR="00A34ACA" w:rsidRPr="007565AE" w:rsidRDefault="00A34ACA" w:rsidP="00683756">
            <w:pPr>
              <w:pStyle w:val="22"/>
              <w:spacing w:line="278" w:lineRule="exact"/>
              <w:ind w:left="20" w:right="260"/>
              <w:rPr>
                <w:rFonts w:ascii="Times New Roman" w:hAnsi="Times New Roman" w:cs="Times New Roman"/>
                <w:sz w:val="24"/>
                <w:szCs w:val="24"/>
              </w:rPr>
            </w:pPr>
            <w:r w:rsidRPr="007565AE">
              <w:rPr>
                <w:rFonts w:ascii="Times New Roman" w:hAnsi="Times New Roman" w:cs="Times New Roman"/>
                <w:sz w:val="24"/>
                <w:szCs w:val="24"/>
              </w:rPr>
              <w:t>самостоятельная деятельность,</w:t>
            </w:r>
          </w:p>
          <w:p w:rsidR="00A34ACA" w:rsidRPr="007565AE" w:rsidRDefault="00A34ACA" w:rsidP="00683756">
            <w:pPr>
              <w:pStyle w:val="22"/>
              <w:spacing w:line="278" w:lineRule="exact"/>
              <w:ind w:left="20" w:right="260"/>
              <w:rPr>
                <w:rFonts w:ascii="Times New Roman" w:hAnsi="Times New Roman" w:cs="Times New Roman"/>
                <w:sz w:val="24"/>
                <w:szCs w:val="24"/>
              </w:rPr>
            </w:pPr>
            <w:r w:rsidRPr="007565AE">
              <w:rPr>
                <w:rFonts w:ascii="Times New Roman" w:hAnsi="Times New Roman" w:cs="Times New Roman"/>
                <w:sz w:val="24"/>
                <w:szCs w:val="24"/>
              </w:rPr>
              <w:t>индивидуальная работа с детьми.</w:t>
            </w:r>
          </w:p>
          <w:p w:rsidR="00A34ACA" w:rsidRPr="007565AE" w:rsidRDefault="00A34ACA" w:rsidP="00683756">
            <w:pPr>
              <w:pStyle w:val="22"/>
              <w:shd w:val="clear" w:color="auto" w:fill="auto"/>
              <w:spacing w:line="278" w:lineRule="exact"/>
              <w:ind w:right="260"/>
              <w:rPr>
                <w:rFonts w:ascii="Times New Roman" w:hAnsi="Times New Roman" w:cs="Times New Roman"/>
                <w:sz w:val="24"/>
                <w:szCs w:val="24"/>
              </w:rPr>
            </w:pPr>
          </w:p>
        </w:tc>
        <w:tc>
          <w:tcPr>
            <w:tcW w:w="2464" w:type="dxa"/>
          </w:tcPr>
          <w:p w:rsidR="00A34ACA" w:rsidRPr="007565AE" w:rsidRDefault="00A34ACA" w:rsidP="00683756">
            <w:pPr>
              <w:pStyle w:val="22"/>
              <w:shd w:val="clear" w:color="auto" w:fill="auto"/>
              <w:spacing w:line="278" w:lineRule="exact"/>
              <w:ind w:right="260"/>
              <w:rPr>
                <w:rFonts w:ascii="Times New Roman" w:hAnsi="Times New Roman" w:cs="Times New Roman"/>
                <w:sz w:val="24"/>
                <w:szCs w:val="24"/>
              </w:rPr>
            </w:pPr>
            <w:r w:rsidRPr="007565AE">
              <w:rPr>
                <w:rFonts w:ascii="Times New Roman" w:hAnsi="Times New Roman" w:cs="Times New Roman"/>
                <w:sz w:val="24"/>
                <w:szCs w:val="24"/>
              </w:rPr>
              <w:t>7.00-8.10</w:t>
            </w:r>
          </w:p>
        </w:tc>
      </w:tr>
      <w:tr w:rsidR="00A34ACA" w:rsidRPr="007565AE" w:rsidTr="00683756">
        <w:tc>
          <w:tcPr>
            <w:tcW w:w="12137" w:type="dxa"/>
          </w:tcPr>
          <w:p w:rsidR="00A34ACA" w:rsidRPr="007565AE" w:rsidRDefault="00A34ACA" w:rsidP="00683756">
            <w:pPr>
              <w:pStyle w:val="22"/>
              <w:shd w:val="clear" w:color="auto" w:fill="auto"/>
              <w:spacing w:line="278" w:lineRule="exact"/>
              <w:ind w:right="260"/>
              <w:rPr>
                <w:rFonts w:ascii="Times New Roman" w:hAnsi="Times New Roman" w:cs="Times New Roman"/>
                <w:sz w:val="24"/>
                <w:szCs w:val="24"/>
              </w:rPr>
            </w:pPr>
            <w:r w:rsidRPr="007565AE">
              <w:rPr>
                <w:rFonts w:ascii="Times New Roman" w:hAnsi="Times New Roman" w:cs="Times New Roman"/>
                <w:sz w:val="24"/>
                <w:szCs w:val="24"/>
              </w:rPr>
              <w:t>ежедневная утренняя гимнастика</w:t>
            </w:r>
          </w:p>
          <w:p w:rsidR="00A34ACA" w:rsidRPr="007565AE" w:rsidRDefault="00A34ACA" w:rsidP="00683756">
            <w:pPr>
              <w:pStyle w:val="22"/>
              <w:shd w:val="clear" w:color="auto" w:fill="auto"/>
              <w:spacing w:line="278" w:lineRule="exact"/>
              <w:ind w:right="260"/>
              <w:rPr>
                <w:rFonts w:ascii="Times New Roman" w:hAnsi="Times New Roman" w:cs="Times New Roman"/>
                <w:sz w:val="24"/>
                <w:szCs w:val="24"/>
              </w:rPr>
            </w:pPr>
          </w:p>
        </w:tc>
        <w:tc>
          <w:tcPr>
            <w:tcW w:w="2464" w:type="dxa"/>
          </w:tcPr>
          <w:p w:rsidR="00A34ACA" w:rsidRPr="007565AE" w:rsidRDefault="00A34ACA" w:rsidP="00683756">
            <w:pPr>
              <w:pStyle w:val="22"/>
              <w:shd w:val="clear" w:color="auto" w:fill="auto"/>
              <w:spacing w:line="278" w:lineRule="exact"/>
              <w:ind w:right="260"/>
              <w:rPr>
                <w:rFonts w:ascii="Times New Roman" w:hAnsi="Times New Roman" w:cs="Times New Roman"/>
                <w:sz w:val="24"/>
                <w:szCs w:val="24"/>
              </w:rPr>
            </w:pPr>
            <w:r w:rsidRPr="007565AE">
              <w:rPr>
                <w:rFonts w:ascii="Times New Roman" w:hAnsi="Times New Roman" w:cs="Times New Roman"/>
                <w:sz w:val="24"/>
                <w:szCs w:val="24"/>
              </w:rPr>
              <w:t>8.10-8.20</w:t>
            </w:r>
          </w:p>
        </w:tc>
      </w:tr>
      <w:tr w:rsidR="00A34ACA" w:rsidRPr="007565AE" w:rsidTr="00683756">
        <w:tc>
          <w:tcPr>
            <w:tcW w:w="12137" w:type="dxa"/>
          </w:tcPr>
          <w:p w:rsidR="00A34ACA" w:rsidRPr="007565AE" w:rsidRDefault="00A34ACA" w:rsidP="00683756">
            <w:pPr>
              <w:pStyle w:val="22"/>
              <w:spacing w:line="278" w:lineRule="exact"/>
              <w:ind w:left="20" w:right="260"/>
              <w:rPr>
                <w:rFonts w:ascii="Times New Roman" w:hAnsi="Times New Roman" w:cs="Times New Roman"/>
                <w:sz w:val="24"/>
                <w:szCs w:val="24"/>
              </w:rPr>
            </w:pPr>
            <w:r w:rsidRPr="007565AE">
              <w:rPr>
                <w:rFonts w:ascii="Times New Roman" w:hAnsi="Times New Roman" w:cs="Times New Roman"/>
                <w:sz w:val="24"/>
                <w:szCs w:val="24"/>
              </w:rPr>
              <w:t xml:space="preserve">Подготовка к завтраку, завтрак                           </w:t>
            </w:r>
          </w:p>
          <w:p w:rsidR="00A34ACA" w:rsidRPr="007565AE" w:rsidRDefault="00A34ACA" w:rsidP="00683756">
            <w:pPr>
              <w:pStyle w:val="22"/>
              <w:shd w:val="clear" w:color="auto" w:fill="auto"/>
              <w:spacing w:line="278" w:lineRule="exact"/>
              <w:ind w:right="260"/>
              <w:rPr>
                <w:rFonts w:ascii="Times New Roman" w:hAnsi="Times New Roman" w:cs="Times New Roman"/>
                <w:sz w:val="24"/>
                <w:szCs w:val="24"/>
              </w:rPr>
            </w:pPr>
          </w:p>
        </w:tc>
        <w:tc>
          <w:tcPr>
            <w:tcW w:w="2464" w:type="dxa"/>
          </w:tcPr>
          <w:p w:rsidR="00A34ACA" w:rsidRPr="007565AE" w:rsidRDefault="00A34ACA" w:rsidP="00683756">
            <w:pPr>
              <w:pStyle w:val="22"/>
              <w:shd w:val="clear" w:color="auto" w:fill="auto"/>
              <w:spacing w:line="278" w:lineRule="exact"/>
              <w:ind w:right="260"/>
              <w:rPr>
                <w:rFonts w:ascii="Times New Roman" w:hAnsi="Times New Roman" w:cs="Times New Roman"/>
                <w:sz w:val="24"/>
                <w:szCs w:val="24"/>
              </w:rPr>
            </w:pPr>
            <w:r w:rsidRPr="007565AE">
              <w:rPr>
                <w:rFonts w:ascii="Times New Roman" w:hAnsi="Times New Roman" w:cs="Times New Roman"/>
                <w:sz w:val="24"/>
                <w:szCs w:val="24"/>
              </w:rPr>
              <w:t>8.20-8.55</w:t>
            </w:r>
          </w:p>
        </w:tc>
      </w:tr>
      <w:tr w:rsidR="00A34ACA" w:rsidRPr="007565AE" w:rsidTr="00683756">
        <w:tc>
          <w:tcPr>
            <w:tcW w:w="12137" w:type="dxa"/>
          </w:tcPr>
          <w:p w:rsidR="00A34ACA" w:rsidRPr="007565AE" w:rsidRDefault="00A34ACA" w:rsidP="00683756">
            <w:pPr>
              <w:pStyle w:val="22"/>
              <w:shd w:val="clear" w:color="auto" w:fill="auto"/>
              <w:spacing w:line="278" w:lineRule="exact"/>
              <w:ind w:right="260"/>
              <w:rPr>
                <w:rFonts w:ascii="Times New Roman" w:hAnsi="Times New Roman" w:cs="Times New Roman"/>
                <w:sz w:val="24"/>
                <w:szCs w:val="24"/>
              </w:rPr>
            </w:pPr>
            <w:r w:rsidRPr="007565AE">
              <w:rPr>
                <w:rFonts w:ascii="Times New Roman" w:hAnsi="Times New Roman" w:cs="Times New Roman"/>
                <w:sz w:val="24"/>
                <w:szCs w:val="24"/>
              </w:rPr>
              <w:t xml:space="preserve">Совместная деятельность ребенка </w:t>
            </w:r>
            <w:proofErr w:type="gramStart"/>
            <w:r w:rsidRPr="007565AE">
              <w:rPr>
                <w:rFonts w:ascii="Times New Roman" w:hAnsi="Times New Roman" w:cs="Times New Roman"/>
                <w:sz w:val="24"/>
                <w:szCs w:val="24"/>
              </w:rPr>
              <w:t>со</w:t>
            </w:r>
            <w:proofErr w:type="gramEnd"/>
            <w:r w:rsidRPr="007565AE">
              <w:rPr>
                <w:rFonts w:ascii="Times New Roman" w:hAnsi="Times New Roman" w:cs="Times New Roman"/>
                <w:sz w:val="24"/>
                <w:szCs w:val="24"/>
              </w:rPr>
              <w:t xml:space="preserve"> взрослыми (общая длительность, включая перерывы), оздоровительные мероприятия.</w:t>
            </w:r>
          </w:p>
        </w:tc>
        <w:tc>
          <w:tcPr>
            <w:tcW w:w="2464" w:type="dxa"/>
          </w:tcPr>
          <w:p w:rsidR="00A34ACA" w:rsidRPr="007565AE" w:rsidRDefault="00A34ACA" w:rsidP="00683756">
            <w:pPr>
              <w:pStyle w:val="22"/>
              <w:shd w:val="clear" w:color="auto" w:fill="auto"/>
              <w:spacing w:line="278" w:lineRule="exact"/>
              <w:ind w:right="260"/>
              <w:rPr>
                <w:rFonts w:ascii="Times New Roman" w:hAnsi="Times New Roman" w:cs="Times New Roman"/>
                <w:sz w:val="24"/>
                <w:szCs w:val="24"/>
              </w:rPr>
            </w:pPr>
            <w:r w:rsidRPr="007565AE">
              <w:rPr>
                <w:rFonts w:ascii="Times New Roman" w:hAnsi="Times New Roman" w:cs="Times New Roman"/>
                <w:sz w:val="24"/>
                <w:szCs w:val="24"/>
              </w:rPr>
              <w:t>9.00-10.00</w:t>
            </w:r>
          </w:p>
        </w:tc>
      </w:tr>
      <w:tr w:rsidR="00A34ACA" w:rsidRPr="007565AE" w:rsidTr="00683756">
        <w:tc>
          <w:tcPr>
            <w:tcW w:w="12137" w:type="dxa"/>
          </w:tcPr>
          <w:p w:rsidR="00A34ACA" w:rsidRPr="007565AE" w:rsidRDefault="00A34ACA" w:rsidP="00683756">
            <w:pPr>
              <w:pStyle w:val="22"/>
              <w:shd w:val="clear" w:color="auto" w:fill="auto"/>
              <w:spacing w:line="278" w:lineRule="exact"/>
              <w:ind w:right="260"/>
              <w:rPr>
                <w:rFonts w:ascii="Times New Roman" w:hAnsi="Times New Roman" w:cs="Times New Roman"/>
                <w:sz w:val="24"/>
                <w:szCs w:val="24"/>
              </w:rPr>
            </w:pPr>
            <w:r w:rsidRPr="007565AE">
              <w:rPr>
                <w:rFonts w:ascii="Times New Roman" w:hAnsi="Times New Roman" w:cs="Times New Roman"/>
                <w:sz w:val="24"/>
                <w:szCs w:val="24"/>
              </w:rPr>
              <w:t xml:space="preserve">Второй завтрак                                                                        </w:t>
            </w:r>
          </w:p>
        </w:tc>
        <w:tc>
          <w:tcPr>
            <w:tcW w:w="2464" w:type="dxa"/>
          </w:tcPr>
          <w:p w:rsidR="00A34ACA" w:rsidRPr="007565AE" w:rsidRDefault="00A34ACA" w:rsidP="00683756">
            <w:pPr>
              <w:pStyle w:val="22"/>
              <w:spacing w:line="278" w:lineRule="exact"/>
              <w:ind w:left="20" w:right="260"/>
              <w:rPr>
                <w:rFonts w:ascii="Times New Roman" w:hAnsi="Times New Roman" w:cs="Times New Roman"/>
                <w:sz w:val="24"/>
                <w:szCs w:val="24"/>
              </w:rPr>
            </w:pPr>
            <w:r w:rsidRPr="007565AE">
              <w:rPr>
                <w:rFonts w:ascii="Times New Roman" w:hAnsi="Times New Roman" w:cs="Times New Roman"/>
                <w:sz w:val="24"/>
                <w:szCs w:val="24"/>
              </w:rPr>
              <w:t>10.00-10.10</w:t>
            </w:r>
          </w:p>
          <w:p w:rsidR="00A34ACA" w:rsidRPr="007565AE" w:rsidRDefault="00A34ACA" w:rsidP="00683756">
            <w:pPr>
              <w:pStyle w:val="22"/>
              <w:shd w:val="clear" w:color="auto" w:fill="auto"/>
              <w:spacing w:line="278" w:lineRule="exact"/>
              <w:ind w:right="260"/>
              <w:rPr>
                <w:rFonts w:ascii="Times New Roman" w:hAnsi="Times New Roman" w:cs="Times New Roman"/>
                <w:sz w:val="24"/>
                <w:szCs w:val="24"/>
              </w:rPr>
            </w:pPr>
          </w:p>
        </w:tc>
      </w:tr>
      <w:tr w:rsidR="00A34ACA" w:rsidRPr="007565AE" w:rsidTr="00683756">
        <w:tc>
          <w:tcPr>
            <w:tcW w:w="12137" w:type="dxa"/>
          </w:tcPr>
          <w:p w:rsidR="00A34ACA" w:rsidRPr="007565AE" w:rsidRDefault="00A34ACA" w:rsidP="00683756">
            <w:pPr>
              <w:pStyle w:val="22"/>
              <w:shd w:val="clear" w:color="auto" w:fill="auto"/>
              <w:spacing w:line="278" w:lineRule="exact"/>
              <w:ind w:right="260"/>
              <w:rPr>
                <w:rFonts w:ascii="Times New Roman" w:hAnsi="Times New Roman" w:cs="Times New Roman"/>
                <w:sz w:val="24"/>
                <w:szCs w:val="24"/>
              </w:rPr>
            </w:pPr>
            <w:r w:rsidRPr="007565AE">
              <w:rPr>
                <w:rFonts w:ascii="Times New Roman" w:hAnsi="Times New Roman" w:cs="Times New Roman"/>
                <w:sz w:val="24"/>
                <w:szCs w:val="24"/>
              </w:rPr>
              <w:t xml:space="preserve">подготовка к прогулке, прогулка                         </w:t>
            </w:r>
          </w:p>
        </w:tc>
        <w:tc>
          <w:tcPr>
            <w:tcW w:w="2464" w:type="dxa"/>
          </w:tcPr>
          <w:p w:rsidR="00A34ACA" w:rsidRPr="007565AE" w:rsidRDefault="00A34ACA" w:rsidP="00683756">
            <w:pPr>
              <w:pStyle w:val="22"/>
              <w:spacing w:line="278" w:lineRule="exact"/>
              <w:ind w:left="20" w:right="260"/>
              <w:rPr>
                <w:rFonts w:ascii="Times New Roman" w:hAnsi="Times New Roman" w:cs="Times New Roman"/>
                <w:sz w:val="24"/>
                <w:szCs w:val="24"/>
              </w:rPr>
            </w:pPr>
            <w:r w:rsidRPr="007565AE">
              <w:rPr>
                <w:rFonts w:ascii="Times New Roman" w:hAnsi="Times New Roman" w:cs="Times New Roman"/>
                <w:sz w:val="24"/>
                <w:szCs w:val="24"/>
              </w:rPr>
              <w:t xml:space="preserve">10.10-12.10  </w:t>
            </w:r>
          </w:p>
          <w:p w:rsidR="00A34ACA" w:rsidRPr="007565AE" w:rsidRDefault="00A34ACA" w:rsidP="00683756">
            <w:pPr>
              <w:pStyle w:val="22"/>
              <w:shd w:val="clear" w:color="auto" w:fill="auto"/>
              <w:spacing w:line="278" w:lineRule="exact"/>
              <w:ind w:right="260"/>
              <w:rPr>
                <w:rFonts w:ascii="Times New Roman" w:hAnsi="Times New Roman" w:cs="Times New Roman"/>
                <w:sz w:val="24"/>
                <w:szCs w:val="24"/>
              </w:rPr>
            </w:pPr>
          </w:p>
        </w:tc>
      </w:tr>
      <w:tr w:rsidR="00A34ACA" w:rsidRPr="007565AE" w:rsidTr="00683756">
        <w:tc>
          <w:tcPr>
            <w:tcW w:w="12137" w:type="dxa"/>
          </w:tcPr>
          <w:p w:rsidR="00A34ACA" w:rsidRPr="007565AE" w:rsidRDefault="00A34ACA" w:rsidP="00683756">
            <w:pPr>
              <w:pStyle w:val="22"/>
              <w:shd w:val="clear" w:color="auto" w:fill="auto"/>
              <w:spacing w:line="278" w:lineRule="exact"/>
              <w:ind w:right="260"/>
              <w:rPr>
                <w:rFonts w:ascii="Times New Roman" w:hAnsi="Times New Roman" w:cs="Times New Roman"/>
                <w:sz w:val="24"/>
                <w:szCs w:val="24"/>
              </w:rPr>
            </w:pPr>
            <w:r w:rsidRPr="007565AE">
              <w:rPr>
                <w:rFonts w:ascii="Times New Roman" w:hAnsi="Times New Roman" w:cs="Times New Roman"/>
                <w:sz w:val="24"/>
                <w:szCs w:val="24"/>
              </w:rPr>
              <w:t>Возвращение с прогулки, самостоятельная деятельность, оздоровительные мероприятия.</w:t>
            </w:r>
          </w:p>
        </w:tc>
        <w:tc>
          <w:tcPr>
            <w:tcW w:w="2464" w:type="dxa"/>
          </w:tcPr>
          <w:p w:rsidR="00A34ACA" w:rsidRPr="007565AE" w:rsidRDefault="00A34ACA" w:rsidP="00683756">
            <w:pPr>
              <w:pStyle w:val="22"/>
              <w:shd w:val="clear" w:color="auto" w:fill="auto"/>
              <w:spacing w:line="278" w:lineRule="exact"/>
              <w:ind w:right="260"/>
              <w:rPr>
                <w:rFonts w:ascii="Times New Roman" w:hAnsi="Times New Roman" w:cs="Times New Roman"/>
                <w:sz w:val="24"/>
                <w:szCs w:val="24"/>
              </w:rPr>
            </w:pPr>
            <w:r w:rsidRPr="007565AE">
              <w:rPr>
                <w:rFonts w:ascii="Times New Roman" w:hAnsi="Times New Roman" w:cs="Times New Roman"/>
                <w:sz w:val="24"/>
                <w:szCs w:val="24"/>
              </w:rPr>
              <w:t>12.10-12.30</w:t>
            </w:r>
          </w:p>
        </w:tc>
      </w:tr>
      <w:tr w:rsidR="00A34ACA" w:rsidRPr="007565AE" w:rsidTr="00683756">
        <w:tc>
          <w:tcPr>
            <w:tcW w:w="12137" w:type="dxa"/>
          </w:tcPr>
          <w:p w:rsidR="00A34ACA" w:rsidRPr="007565AE" w:rsidRDefault="00A34ACA" w:rsidP="00683756">
            <w:pPr>
              <w:pStyle w:val="22"/>
              <w:shd w:val="clear" w:color="auto" w:fill="auto"/>
              <w:spacing w:line="278" w:lineRule="exact"/>
              <w:ind w:right="260"/>
              <w:rPr>
                <w:rFonts w:ascii="Times New Roman" w:hAnsi="Times New Roman" w:cs="Times New Roman"/>
                <w:sz w:val="24"/>
                <w:szCs w:val="24"/>
              </w:rPr>
            </w:pPr>
            <w:r w:rsidRPr="007565AE">
              <w:rPr>
                <w:rFonts w:ascii="Times New Roman" w:hAnsi="Times New Roman" w:cs="Times New Roman"/>
                <w:sz w:val="24"/>
                <w:szCs w:val="24"/>
              </w:rPr>
              <w:t xml:space="preserve">Подготовка к обеду, обед                                                 </w:t>
            </w:r>
          </w:p>
        </w:tc>
        <w:tc>
          <w:tcPr>
            <w:tcW w:w="2464" w:type="dxa"/>
          </w:tcPr>
          <w:p w:rsidR="00A34ACA" w:rsidRPr="007565AE" w:rsidRDefault="00A34ACA" w:rsidP="00683756">
            <w:pPr>
              <w:pStyle w:val="22"/>
              <w:spacing w:line="278" w:lineRule="exact"/>
              <w:ind w:left="20" w:right="260"/>
              <w:rPr>
                <w:rFonts w:ascii="Times New Roman" w:hAnsi="Times New Roman" w:cs="Times New Roman"/>
                <w:sz w:val="24"/>
                <w:szCs w:val="24"/>
              </w:rPr>
            </w:pPr>
            <w:r w:rsidRPr="007565AE">
              <w:rPr>
                <w:rFonts w:ascii="Times New Roman" w:hAnsi="Times New Roman" w:cs="Times New Roman"/>
                <w:sz w:val="24"/>
                <w:szCs w:val="24"/>
              </w:rPr>
              <w:t>12.30-13.00</w:t>
            </w:r>
          </w:p>
          <w:p w:rsidR="00A34ACA" w:rsidRPr="007565AE" w:rsidRDefault="00A34ACA" w:rsidP="00683756">
            <w:pPr>
              <w:pStyle w:val="22"/>
              <w:shd w:val="clear" w:color="auto" w:fill="auto"/>
              <w:spacing w:line="278" w:lineRule="exact"/>
              <w:ind w:right="260"/>
              <w:rPr>
                <w:rFonts w:ascii="Times New Roman" w:hAnsi="Times New Roman" w:cs="Times New Roman"/>
                <w:sz w:val="24"/>
                <w:szCs w:val="24"/>
              </w:rPr>
            </w:pPr>
          </w:p>
        </w:tc>
      </w:tr>
      <w:tr w:rsidR="00A34ACA" w:rsidRPr="007565AE" w:rsidTr="00683756">
        <w:tc>
          <w:tcPr>
            <w:tcW w:w="12137" w:type="dxa"/>
          </w:tcPr>
          <w:p w:rsidR="00A34ACA" w:rsidRPr="007565AE" w:rsidRDefault="00A34ACA" w:rsidP="00683756">
            <w:pPr>
              <w:pStyle w:val="22"/>
              <w:shd w:val="clear" w:color="auto" w:fill="auto"/>
              <w:spacing w:line="278" w:lineRule="exact"/>
              <w:ind w:right="260"/>
              <w:rPr>
                <w:rFonts w:ascii="Times New Roman" w:hAnsi="Times New Roman" w:cs="Times New Roman"/>
                <w:sz w:val="24"/>
                <w:szCs w:val="24"/>
              </w:rPr>
            </w:pPr>
            <w:r w:rsidRPr="007565AE">
              <w:rPr>
                <w:rFonts w:ascii="Times New Roman" w:hAnsi="Times New Roman" w:cs="Times New Roman"/>
                <w:sz w:val="24"/>
                <w:szCs w:val="24"/>
              </w:rPr>
              <w:t xml:space="preserve">Подготовка ко сну, ЧХЛ, дневной сон                                      </w:t>
            </w:r>
          </w:p>
        </w:tc>
        <w:tc>
          <w:tcPr>
            <w:tcW w:w="2464" w:type="dxa"/>
          </w:tcPr>
          <w:p w:rsidR="00A34ACA" w:rsidRPr="007565AE" w:rsidRDefault="00A34ACA" w:rsidP="00683756">
            <w:pPr>
              <w:pStyle w:val="22"/>
              <w:spacing w:line="278" w:lineRule="exact"/>
              <w:ind w:left="20" w:right="260"/>
              <w:rPr>
                <w:rFonts w:ascii="Times New Roman" w:hAnsi="Times New Roman" w:cs="Times New Roman"/>
                <w:sz w:val="24"/>
                <w:szCs w:val="24"/>
              </w:rPr>
            </w:pPr>
            <w:r w:rsidRPr="007565AE">
              <w:rPr>
                <w:rFonts w:ascii="Times New Roman" w:hAnsi="Times New Roman" w:cs="Times New Roman"/>
                <w:sz w:val="24"/>
                <w:szCs w:val="24"/>
              </w:rPr>
              <w:t>13.00-15.00</w:t>
            </w:r>
          </w:p>
          <w:p w:rsidR="00A34ACA" w:rsidRPr="007565AE" w:rsidRDefault="00A34ACA" w:rsidP="00683756">
            <w:pPr>
              <w:pStyle w:val="22"/>
              <w:shd w:val="clear" w:color="auto" w:fill="auto"/>
              <w:spacing w:line="278" w:lineRule="exact"/>
              <w:ind w:right="260"/>
              <w:rPr>
                <w:rFonts w:ascii="Times New Roman" w:hAnsi="Times New Roman" w:cs="Times New Roman"/>
                <w:sz w:val="24"/>
                <w:szCs w:val="24"/>
              </w:rPr>
            </w:pPr>
          </w:p>
        </w:tc>
      </w:tr>
      <w:tr w:rsidR="00A34ACA" w:rsidRPr="007565AE" w:rsidTr="00683756">
        <w:tc>
          <w:tcPr>
            <w:tcW w:w="12137" w:type="dxa"/>
          </w:tcPr>
          <w:p w:rsidR="00A34ACA" w:rsidRPr="007565AE" w:rsidRDefault="00A34ACA" w:rsidP="00683756">
            <w:pPr>
              <w:pStyle w:val="22"/>
              <w:spacing w:line="278" w:lineRule="exact"/>
              <w:ind w:left="20" w:right="260"/>
              <w:rPr>
                <w:rFonts w:ascii="Times New Roman" w:hAnsi="Times New Roman" w:cs="Times New Roman"/>
                <w:sz w:val="24"/>
                <w:szCs w:val="24"/>
              </w:rPr>
            </w:pPr>
            <w:r w:rsidRPr="007565AE">
              <w:rPr>
                <w:rFonts w:ascii="Times New Roman" w:hAnsi="Times New Roman" w:cs="Times New Roman"/>
                <w:sz w:val="24"/>
                <w:szCs w:val="24"/>
              </w:rPr>
              <w:t xml:space="preserve">Постепенный подъем, гигиенические и закаливающие процедуры, бодрящая гимнастика.                                                         </w:t>
            </w:r>
          </w:p>
        </w:tc>
        <w:tc>
          <w:tcPr>
            <w:tcW w:w="2464" w:type="dxa"/>
          </w:tcPr>
          <w:p w:rsidR="00A34ACA" w:rsidRPr="007565AE" w:rsidRDefault="00A34ACA" w:rsidP="00683756">
            <w:pPr>
              <w:pStyle w:val="22"/>
              <w:shd w:val="clear" w:color="auto" w:fill="auto"/>
              <w:spacing w:line="278" w:lineRule="exact"/>
              <w:ind w:right="260"/>
              <w:rPr>
                <w:rFonts w:ascii="Times New Roman" w:hAnsi="Times New Roman" w:cs="Times New Roman"/>
                <w:sz w:val="24"/>
                <w:szCs w:val="24"/>
              </w:rPr>
            </w:pPr>
            <w:r w:rsidRPr="007565AE">
              <w:rPr>
                <w:rFonts w:ascii="Times New Roman" w:hAnsi="Times New Roman" w:cs="Times New Roman"/>
                <w:sz w:val="24"/>
                <w:szCs w:val="24"/>
              </w:rPr>
              <w:t>15.00-15.25</w:t>
            </w:r>
          </w:p>
        </w:tc>
      </w:tr>
      <w:tr w:rsidR="00A34ACA" w:rsidRPr="007565AE" w:rsidTr="00683756">
        <w:tc>
          <w:tcPr>
            <w:tcW w:w="12137" w:type="dxa"/>
          </w:tcPr>
          <w:p w:rsidR="00A34ACA" w:rsidRPr="007565AE" w:rsidRDefault="00A34ACA" w:rsidP="00683756">
            <w:pPr>
              <w:pStyle w:val="22"/>
              <w:shd w:val="clear" w:color="auto" w:fill="auto"/>
              <w:spacing w:line="278" w:lineRule="exact"/>
              <w:ind w:right="260"/>
              <w:rPr>
                <w:rFonts w:ascii="Times New Roman" w:hAnsi="Times New Roman" w:cs="Times New Roman"/>
                <w:sz w:val="24"/>
                <w:szCs w:val="24"/>
              </w:rPr>
            </w:pPr>
            <w:r w:rsidRPr="007565AE">
              <w:rPr>
                <w:rFonts w:ascii="Times New Roman" w:hAnsi="Times New Roman" w:cs="Times New Roman"/>
                <w:sz w:val="24"/>
                <w:szCs w:val="24"/>
              </w:rPr>
              <w:t>Полдник</w:t>
            </w:r>
          </w:p>
        </w:tc>
        <w:tc>
          <w:tcPr>
            <w:tcW w:w="2464" w:type="dxa"/>
          </w:tcPr>
          <w:p w:rsidR="00A34ACA" w:rsidRPr="007565AE" w:rsidRDefault="00A34ACA" w:rsidP="00683756">
            <w:pPr>
              <w:pStyle w:val="22"/>
              <w:shd w:val="clear" w:color="auto" w:fill="auto"/>
              <w:spacing w:line="278" w:lineRule="exact"/>
              <w:ind w:right="260"/>
              <w:rPr>
                <w:rFonts w:ascii="Times New Roman" w:hAnsi="Times New Roman" w:cs="Times New Roman"/>
                <w:sz w:val="24"/>
                <w:szCs w:val="24"/>
              </w:rPr>
            </w:pPr>
            <w:r w:rsidRPr="007565AE">
              <w:rPr>
                <w:rFonts w:ascii="Times New Roman" w:hAnsi="Times New Roman" w:cs="Times New Roman"/>
                <w:sz w:val="24"/>
                <w:szCs w:val="24"/>
              </w:rPr>
              <w:t>15.25-15.50</w:t>
            </w:r>
          </w:p>
        </w:tc>
      </w:tr>
      <w:tr w:rsidR="00A34ACA" w:rsidRPr="007565AE" w:rsidTr="00683756">
        <w:tc>
          <w:tcPr>
            <w:tcW w:w="12137" w:type="dxa"/>
          </w:tcPr>
          <w:p w:rsidR="00A34ACA" w:rsidRPr="007565AE" w:rsidRDefault="00A34ACA" w:rsidP="00683756">
            <w:pPr>
              <w:pStyle w:val="22"/>
              <w:spacing w:line="278" w:lineRule="exact"/>
              <w:ind w:left="20" w:right="260"/>
              <w:rPr>
                <w:rFonts w:ascii="Times New Roman" w:hAnsi="Times New Roman" w:cs="Times New Roman"/>
                <w:sz w:val="24"/>
                <w:szCs w:val="24"/>
              </w:rPr>
            </w:pPr>
            <w:r w:rsidRPr="007565AE">
              <w:rPr>
                <w:rFonts w:ascii="Times New Roman" w:hAnsi="Times New Roman" w:cs="Times New Roman"/>
                <w:sz w:val="24"/>
                <w:szCs w:val="24"/>
              </w:rPr>
              <w:t xml:space="preserve">Игры, самостоятельная и совместная с педагогами деятельность детей, индивидуальная работа с детьми, оздоровительные мероприятия, досуги.                </w:t>
            </w:r>
          </w:p>
          <w:p w:rsidR="00A34ACA" w:rsidRPr="007565AE" w:rsidRDefault="00A34ACA" w:rsidP="00683756">
            <w:pPr>
              <w:pStyle w:val="22"/>
              <w:shd w:val="clear" w:color="auto" w:fill="auto"/>
              <w:spacing w:line="278" w:lineRule="exact"/>
              <w:ind w:right="260"/>
              <w:rPr>
                <w:rFonts w:ascii="Times New Roman" w:hAnsi="Times New Roman" w:cs="Times New Roman"/>
                <w:sz w:val="24"/>
                <w:szCs w:val="24"/>
              </w:rPr>
            </w:pPr>
          </w:p>
        </w:tc>
        <w:tc>
          <w:tcPr>
            <w:tcW w:w="2464" w:type="dxa"/>
          </w:tcPr>
          <w:p w:rsidR="00A34ACA" w:rsidRPr="007565AE" w:rsidRDefault="00A34ACA" w:rsidP="00683756">
            <w:pPr>
              <w:pStyle w:val="22"/>
              <w:shd w:val="clear" w:color="auto" w:fill="auto"/>
              <w:spacing w:line="278" w:lineRule="exact"/>
              <w:ind w:right="260"/>
              <w:rPr>
                <w:rFonts w:ascii="Times New Roman" w:hAnsi="Times New Roman" w:cs="Times New Roman"/>
                <w:sz w:val="24"/>
                <w:szCs w:val="24"/>
              </w:rPr>
            </w:pPr>
            <w:r w:rsidRPr="007565AE">
              <w:rPr>
                <w:rFonts w:ascii="Times New Roman" w:hAnsi="Times New Roman" w:cs="Times New Roman"/>
                <w:sz w:val="24"/>
                <w:szCs w:val="24"/>
              </w:rPr>
              <w:t>15.50-16.30</w:t>
            </w:r>
          </w:p>
        </w:tc>
      </w:tr>
      <w:tr w:rsidR="00A34ACA" w:rsidRPr="007565AE" w:rsidTr="00683756">
        <w:tc>
          <w:tcPr>
            <w:tcW w:w="12137" w:type="dxa"/>
          </w:tcPr>
          <w:p w:rsidR="00A34ACA" w:rsidRPr="007565AE" w:rsidRDefault="00A34ACA" w:rsidP="00683756">
            <w:pPr>
              <w:pStyle w:val="22"/>
              <w:shd w:val="clear" w:color="auto" w:fill="auto"/>
              <w:spacing w:line="278" w:lineRule="exact"/>
              <w:ind w:right="260"/>
              <w:rPr>
                <w:rFonts w:ascii="Times New Roman" w:hAnsi="Times New Roman" w:cs="Times New Roman"/>
                <w:sz w:val="24"/>
                <w:szCs w:val="24"/>
              </w:rPr>
            </w:pPr>
            <w:r w:rsidRPr="007565AE">
              <w:rPr>
                <w:rFonts w:ascii="Times New Roman" w:hAnsi="Times New Roman" w:cs="Times New Roman"/>
                <w:sz w:val="24"/>
                <w:szCs w:val="24"/>
              </w:rPr>
              <w:t>Прогулка, уход детей домой</w:t>
            </w:r>
          </w:p>
        </w:tc>
        <w:tc>
          <w:tcPr>
            <w:tcW w:w="2464" w:type="dxa"/>
          </w:tcPr>
          <w:p w:rsidR="00A34ACA" w:rsidRPr="007565AE" w:rsidRDefault="00A34ACA" w:rsidP="00683756">
            <w:pPr>
              <w:pStyle w:val="22"/>
              <w:shd w:val="clear" w:color="auto" w:fill="auto"/>
              <w:spacing w:line="278" w:lineRule="exact"/>
              <w:ind w:right="260"/>
              <w:rPr>
                <w:rFonts w:ascii="Times New Roman" w:hAnsi="Times New Roman" w:cs="Times New Roman"/>
                <w:sz w:val="24"/>
                <w:szCs w:val="24"/>
              </w:rPr>
            </w:pPr>
            <w:r w:rsidRPr="007565AE">
              <w:rPr>
                <w:rFonts w:ascii="Times New Roman" w:hAnsi="Times New Roman" w:cs="Times New Roman"/>
                <w:sz w:val="24"/>
                <w:szCs w:val="24"/>
              </w:rPr>
              <w:t>16.30-19.00</w:t>
            </w:r>
          </w:p>
        </w:tc>
      </w:tr>
    </w:tbl>
    <w:p w:rsidR="00A34ACA" w:rsidRPr="007565AE" w:rsidRDefault="00A34ACA" w:rsidP="00A34ACA">
      <w:pPr>
        <w:pStyle w:val="22"/>
        <w:spacing w:line="278" w:lineRule="exact"/>
        <w:ind w:right="260"/>
        <w:rPr>
          <w:rFonts w:ascii="Times New Roman" w:hAnsi="Times New Roman" w:cs="Times New Roman"/>
          <w:i/>
          <w:sz w:val="24"/>
          <w:szCs w:val="24"/>
        </w:rPr>
      </w:pPr>
      <w:r w:rsidRPr="007565AE">
        <w:rPr>
          <w:rFonts w:ascii="Times New Roman" w:hAnsi="Times New Roman" w:cs="Times New Roman"/>
          <w:i/>
          <w:sz w:val="24"/>
          <w:szCs w:val="24"/>
        </w:rPr>
        <w:t xml:space="preserve">                                                                                                                               </w:t>
      </w:r>
    </w:p>
    <w:p w:rsidR="00A34ACA" w:rsidRPr="007565AE" w:rsidRDefault="00A34ACA" w:rsidP="00A34ACA">
      <w:pPr>
        <w:pStyle w:val="22"/>
        <w:shd w:val="clear" w:color="auto" w:fill="auto"/>
        <w:spacing w:line="278" w:lineRule="exact"/>
        <w:ind w:left="20" w:right="260"/>
        <w:rPr>
          <w:sz w:val="24"/>
          <w:szCs w:val="24"/>
        </w:rPr>
      </w:pPr>
      <w:r w:rsidRPr="007565AE">
        <w:rPr>
          <w:rFonts w:ascii="Times New Roman" w:hAnsi="Times New Roman" w:cs="Times New Roman"/>
          <w:sz w:val="24"/>
          <w:szCs w:val="24"/>
        </w:rPr>
        <w:t xml:space="preserve">         В режиме дня указана общая длительность организованной образовательной деятельности, включая перерывы между ее различными видами. </w:t>
      </w:r>
    </w:p>
    <w:p w:rsidR="00A34ACA" w:rsidRPr="007565AE" w:rsidRDefault="00A34ACA" w:rsidP="00A34ACA">
      <w:pPr>
        <w:pStyle w:val="nospacing"/>
        <w:rPr>
          <w:b/>
          <w:bCs/>
        </w:rPr>
      </w:pPr>
      <w:r w:rsidRPr="007565AE">
        <w:rPr>
          <w:b/>
          <w:bCs/>
        </w:rPr>
        <w:lastRenderedPageBreak/>
        <w:t xml:space="preserve">                                             3.</w:t>
      </w:r>
      <w:r w:rsidR="00A27642" w:rsidRPr="007565AE">
        <w:rPr>
          <w:b/>
          <w:bCs/>
        </w:rPr>
        <w:t>6</w:t>
      </w:r>
      <w:r w:rsidR="0031660B" w:rsidRPr="007565AE">
        <w:rPr>
          <w:b/>
          <w:bCs/>
        </w:rPr>
        <w:t>.</w:t>
      </w:r>
      <w:r w:rsidR="00A27642" w:rsidRPr="007565AE">
        <w:rPr>
          <w:b/>
          <w:bCs/>
        </w:rPr>
        <w:t xml:space="preserve"> </w:t>
      </w:r>
      <w:r w:rsidRPr="007565AE">
        <w:rPr>
          <w:b/>
          <w:bCs/>
        </w:rPr>
        <w:t>РЕЖИМ ДВИГАТЕЛЬНОЙ АКТИВНОСТИ в СРЕДНЕЙ ГРУППЕ</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1"/>
        <w:gridCol w:w="8684"/>
        <w:gridCol w:w="4962"/>
      </w:tblGrid>
      <w:tr w:rsidR="00A34ACA" w:rsidRPr="007565AE" w:rsidTr="00683756">
        <w:trPr>
          <w:trHeight w:val="630"/>
        </w:trPr>
        <w:tc>
          <w:tcPr>
            <w:tcW w:w="671" w:type="dxa"/>
          </w:tcPr>
          <w:p w:rsidR="00A34ACA" w:rsidRPr="007565AE" w:rsidRDefault="00A34ACA" w:rsidP="00B872EA">
            <w:pPr>
              <w:spacing w:after="0"/>
              <w:rPr>
                <w:rFonts w:ascii="Times New Roman" w:eastAsia="Calibri" w:hAnsi="Times New Roman" w:cs="Times New Roman"/>
                <w:b/>
                <w:sz w:val="24"/>
                <w:szCs w:val="24"/>
              </w:rPr>
            </w:pPr>
            <w:r w:rsidRPr="007565AE">
              <w:rPr>
                <w:rFonts w:ascii="Times New Roman" w:eastAsia="Calibri" w:hAnsi="Times New Roman" w:cs="Times New Roman"/>
                <w:b/>
                <w:sz w:val="24"/>
                <w:szCs w:val="24"/>
              </w:rPr>
              <w:t>№</w:t>
            </w:r>
          </w:p>
        </w:tc>
        <w:tc>
          <w:tcPr>
            <w:tcW w:w="8684" w:type="dxa"/>
          </w:tcPr>
          <w:p w:rsidR="00A34ACA" w:rsidRPr="007565AE" w:rsidRDefault="00A34ACA" w:rsidP="00B872EA">
            <w:pPr>
              <w:pStyle w:val="1"/>
              <w:jc w:val="center"/>
              <w:rPr>
                <w:b/>
                <w:sz w:val="24"/>
              </w:rPr>
            </w:pPr>
            <w:r w:rsidRPr="007565AE">
              <w:rPr>
                <w:b/>
                <w:sz w:val="24"/>
              </w:rPr>
              <w:t>Формы работы</w:t>
            </w:r>
          </w:p>
        </w:tc>
        <w:tc>
          <w:tcPr>
            <w:tcW w:w="4962" w:type="dxa"/>
          </w:tcPr>
          <w:p w:rsidR="00A34ACA" w:rsidRPr="007565AE" w:rsidRDefault="00A34ACA" w:rsidP="00B872EA">
            <w:pPr>
              <w:pStyle w:val="2"/>
              <w:rPr>
                <w:b/>
                <w:sz w:val="24"/>
              </w:rPr>
            </w:pPr>
            <w:r w:rsidRPr="007565AE">
              <w:rPr>
                <w:b/>
                <w:sz w:val="24"/>
              </w:rPr>
              <w:t>Распределение двигательной нагрузки</w:t>
            </w:r>
          </w:p>
        </w:tc>
      </w:tr>
      <w:tr w:rsidR="00A34ACA" w:rsidRPr="007565AE" w:rsidTr="00683756">
        <w:trPr>
          <w:trHeight w:val="804"/>
        </w:trPr>
        <w:tc>
          <w:tcPr>
            <w:tcW w:w="671" w:type="dxa"/>
          </w:tcPr>
          <w:p w:rsidR="00A34ACA" w:rsidRPr="007565AE" w:rsidRDefault="00A34ACA" w:rsidP="00B872EA">
            <w:pPr>
              <w:spacing w:after="0"/>
              <w:jc w:val="center"/>
              <w:rPr>
                <w:rFonts w:ascii="Times New Roman" w:eastAsia="Calibri" w:hAnsi="Times New Roman" w:cs="Times New Roman"/>
                <w:b/>
                <w:bCs/>
                <w:sz w:val="24"/>
                <w:szCs w:val="24"/>
              </w:rPr>
            </w:pPr>
            <w:r w:rsidRPr="007565AE">
              <w:rPr>
                <w:rFonts w:ascii="Times New Roman" w:eastAsia="Calibri" w:hAnsi="Times New Roman" w:cs="Times New Roman"/>
                <w:b/>
                <w:bCs/>
                <w:sz w:val="24"/>
                <w:szCs w:val="24"/>
              </w:rPr>
              <w:t>1</w:t>
            </w:r>
          </w:p>
          <w:p w:rsidR="00A34ACA" w:rsidRPr="007565AE" w:rsidRDefault="00A34ACA" w:rsidP="00B872EA">
            <w:pPr>
              <w:spacing w:after="0"/>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1.1</w:t>
            </w:r>
          </w:p>
        </w:tc>
        <w:tc>
          <w:tcPr>
            <w:tcW w:w="8684" w:type="dxa"/>
          </w:tcPr>
          <w:p w:rsidR="00A34ACA" w:rsidRPr="007565AE" w:rsidRDefault="00A34ACA" w:rsidP="00B872EA">
            <w:pPr>
              <w:spacing w:after="0"/>
              <w:jc w:val="center"/>
              <w:rPr>
                <w:rFonts w:ascii="Times New Roman" w:eastAsia="Calibri" w:hAnsi="Times New Roman" w:cs="Times New Roman"/>
                <w:b/>
                <w:sz w:val="24"/>
                <w:szCs w:val="24"/>
                <w:u w:val="single"/>
              </w:rPr>
            </w:pPr>
            <w:r w:rsidRPr="007565AE">
              <w:rPr>
                <w:rFonts w:ascii="Times New Roman" w:eastAsia="Calibri" w:hAnsi="Times New Roman" w:cs="Times New Roman"/>
                <w:b/>
                <w:sz w:val="24"/>
                <w:szCs w:val="24"/>
                <w:u w:val="single"/>
              </w:rPr>
              <w:t>Физкультурно-оздоровительная работа</w:t>
            </w:r>
          </w:p>
          <w:p w:rsidR="00A34ACA" w:rsidRPr="007565AE" w:rsidRDefault="00A34ACA" w:rsidP="00B872EA">
            <w:pPr>
              <w:spacing w:after="0"/>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Утренняя гимнастика</w:t>
            </w:r>
          </w:p>
        </w:tc>
        <w:tc>
          <w:tcPr>
            <w:tcW w:w="4962" w:type="dxa"/>
          </w:tcPr>
          <w:p w:rsidR="00A34ACA" w:rsidRPr="007565AE" w:rsidRDefault="00A34ACA" w:rsidP="00B872EA">
            <w:pPr>
              <w:spacing w:after="0" w:line="240" w:lineRule="auto"/>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 xml:space="preserve">Ежедневно </w:t>
            </w:r>
            <w:r w:rsidRPr="007565AE">
              <w:rPr>
                <w:rFonts w:ascii="Times New Roman" w:hAnsi="Times New Roman" w:cs="Times New Roman"/>
                <w:sz w:val="24"/>
                <w:szCs w:val="24"/>
              </w:rPr>
              <w:t xml:space="preserve">  </w:t>
            </w:r>
            <w:r w:rsidRPr="007565AE">
              <w:rPr>
                <w:rFonts w:ascii="Times New Roman" w:eastAsia="Calibri" w:hAnsi="Times New Roman" w:cs="Times New Roman"/>
                <w:sz w:val="24"/>
                <w:szCs w:val="24"/>
              </w:rPr>
              <w:t>8-10 мин.</w:t>
            </w:r>
          </w:p>
        </w:tc>
      </w:tr>
      <w:tr w:rsidR="00A34ACA" w:rsidRPr="007565AE" w:rsidTr="00683756">
        <w:trPr>
          <w:trHeight w:val="536"/>
        </w:trPr>
        <w:tc>
          <w:tcPr>
            <w:tcW w:w="671" w:type="dxa"/>
          </w:tcPr>
          <w:p w:rsidR="00A34ACA" w:rsidRPr="007565AE" w:rsidRDefault="00A34ACA" w:rsidP="00B872EA">
            <w:pPr>
              <w:spacing w:after="0"/>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1.2</w:t>
            </w:r>
          </w:p>
        </w:tc>
        <w:tc>
          <w:tcPr>
            <w:tcW w:w="8684" w:type="dxa"/>
          </w:tcPr>
          <w:p w:rsidR="00A34ACA" w:rsidRPr="007565AE" w:rsidRDefault="00A34ACA" w:rsidP="00B872EA">
            <w:pPr>
              <w:spacing w:after="0"/>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Динамические переменки и физ. паузы между занятиями, подвижные игры в группе</w:t>
            </w:r>
          </w:p>
        </w:tc>
        <w:tc>
          <w:tcPr>
            <w:tcW w:w="4962" w:type="dxa"/>
          </w:tcPr>
          <w:p w:rsidR="00A34ACA" w:rsidRPr="007565AE" w:rsidRDefault="00A34ACA" w:rsidP="00B872EA">
            <w:pPr>
              <w:spacing w:after="0" w:line="240" w:lineRule="auto"/>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Ежедневно</w:t>
            </w:r>
            <w:r w:rsidRPr="007565AE">
              <w:rPr>
                <w:rFonts w:ascii="Times New Roman" w:hAnsi="Times New Roman" w:cs="Times New Roman"/>
                <w:sz w:val="24"/>
                <w:szCs w:val="24"/>
              </w:rPr>
              <w:t xml:space="preserve">    </w:t>
            </w:r>
            <w:r w:rsidRPr="007565AE">
              <w:rPr>
                <w:rFonts w:ascii="Times New Roman" w:eastAsia="Calibri" w:hAnsi="Times New Roman" w:cs="Times New Roman"/>
                <w:sz w:val="24"/>
                <w:szCs w:val="24"/>
              </w:rPr>
              <w:t>15-18 мин.</w:t>
            </w:r>
          </w:p>
        </w:tc>
      </w:tr>
      <w:tr w:rsidR="00A34ACA" w:rsidRPr="007565AE" w:rsidTr="00683756">
        <w:trPr>
          <w:trHeight w:val="820"/>
        </w:trPr>
        <w:tc>
          <w:tcPr>
            <w:tcW w:w="671" w:type="dxa"/>
          </w:tcPr>
          <w:p w:rsidR="00A34ACA" w:rsidRPr="007565AE" w:rsidRDefault="00A34ACA" w:rsidP="00B872EA">
            <w:pPr>
              <w:spacing w:after="0"/>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1.3</w:t>
            </w:r>
          </w:p>
        </w:tc>
        <w:tc>
          <w:tcPr>
            <w:tcW w:w="8684" w:type="dxa"/>
          </w:tcPr>
          <w:p w:rsidR="00A34ACA" w:rsidRPr="007565AE" w:rsidRDefault="00A34ACA" w:rsidP="00B872EA">
            <w:pPr>
              <w:spacing w:after="0"/>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Физкультминутки</w:t>
            </w:r>
          </w:p>
        </w:tc>
        <w:tc>
          <w:tcPr>
            <w:tcW w:w="4962" w:type="dxa"/>
          </w:tcPr>
          <w:p w:rsidR="00A34ACA" w:rsidRPr="007565AE" w:rsidRDefault="00A34ACA" w:rsidP="00B872EA">
            <w:pPr>
              <w:spacing w:after="0" w:line="240" w:lineRule="auto"/>
              <w:jc w:val="center"/>
              <w:rPr>
                <w:rFonts w:ascii="Times New Roman" w:hAnsi="Times New Roman" w:cs="Times New Roman"/>
                <w:sz w:val="24"/>
                <w:szCs w:val="24"/>
              </w:rPr>
            </w:pPr>
            <w:r w:rsidRPr="007565AE">
              <w:rPr>
                <w:rFonts w:ascii="Times New Roman" w:eastAsia="Calibri" w:hAnsi="Times New Roman" w:cs="Times New Roman"/>
                <w:sz w:val="24"/>
                <w:szCs w:val="24"/>
              </w:rPr>
              <w:t xml:space="preserve">Ежедневно  (по мере необходимости) </w:t>
            </w:r>
          </w:p>
          <w:p w:rsidR="00A34ACA" w:rsidRPr="007565AE" w:rsidRDefault="00A34ACA" w:rsidP="00B872EA">
            <w:pPr>
              <w:spacing w:after="0" w:line="240" w:lineRule="auto"/>
              <w:jc w:val="center"/>
              <w:rPr>
                <w:rFonts w:ascii="Times New Roman" w:eastAsia="Calibri" w:hAnsi="Times New Roman" w:cs="Times New Roman"/>
                <w:sz w:val="24"/>
                <w:szCs w:val="24"/>
              </w:rPr>
            </w:pPr>
            <w:r w:rsidRPr="007565AE">
              <w:rPr>
                <w:rFonts w:ascii="Times New Roman" w:hAnsi="Times New Roman" w:cs="Times New Roman"/>
                <w:sz w:val="24"/>
                <w:szCs w:val="24"/>
              </w:rPr>
              <w:t xml:space="preserve"> </w:t>
            </w:r>
            <w:r w:rsidRPr="007565AE">
              <w:rPr>
                <w:rFonts w:ascii="Times New Roman" w:eastAsia="Calibri" w:hAnsi="Times New Roman" w:cs="Times New Roman"/>
                <w:sz w:val="24"/>
                <w:szCs w:val="24"/>
              </w:rPr>
              <w:t xml:space="preserve"> 1-2 мин.</w:t>
            </w:r>
          </w:p>
        </w:tc>
      </w:tr>
      <w:tr w:rsidR="00A34ACA" w:rsidRPr="007565AE" w:rsidTr="00683756">
        <w:trPr>
          <w:trHeight w:val="804"/>
        </w:trPr>
        <w:tc>
          <w:tcPr>
            <w:tcW w:w="671" w:type="dxa"/>
          </w:tcPr>
          <w:p w:rsidR="00A34ACA" w:rsidRPr="007565AE" w:rsidRDefault="00A34ACA" w:rsidP="00B872EA">
            <w:pPr>
              <w:spacing w:after="0"/>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1.4</w:t>
            </w:r>
          </w:p>
        </w:tc>
        <w:tc>
          <w:tcPr>
            <w:tcW w:w="8684" w:type="dxa"/>
          </w:tcPr>
          <w:p w:rsidR="00A34ACA" w:rsidRPr="007565AE" w:rsidRDefault="00A34ACA" w:rsidP="00B872EA">
            <w:pPr>
              <w:spacing w:after="0"/>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Подвижные игры и физические упражнения на улице</w:t>
            </w:r>
          </w:p>
        </w:tc>
        <w:tc>
          <w:tcPr>
            <w:tcW w:w="4962" w:type="dxa"/>
          </w:tcPr>
          <w:p w:rsidR="00A34ACA" w:rsidRPr="007565AE" w:rsidRDefault="00A34ACA" w:rsidP="00B872EA">
            <w:pPr>
              <w:spacing w:after="0" w:line="240" w:lineRule="auto"/>
              <w:jc w:val="center"/>
              <w:rPr>
                <w:rFonts w:ascii="Times New Roman" w:hAnsi="Times New Roman" w:cs="Times New Roman"/>
                <w:sz w:val="24"/>
                <w:szCs w:val="24"/>
              </w:rPr>
            </w:pPr>
            <w:r w:rsidRPr="007565AE">
              <w:rPr>
                <w:rFonts w:ascii="Times New Roman" w:eastAsia="Calibri" w:hAnsi="Times New Roman" w:cs="Times New Roman"/>
                <w:sz w:val="24"/>
                <w:szCs w:val="24"/>
              </w:rPr>
              <w:t>Ежедневно</w:t>
            </w:r>
            <w:r w:rsidRPr="007565AE">
              <w:rPr>
                <w:rFonts w:ascii="Times New Roman" w:hAnsi="Times New Roman" w:cs="Times New Roman"/>
                <w:sz w:val="24"/>
                <w:szCs w:val="24"/>
              </w:rPr>
              <w:t xml:space="preserve">  </w:t>
            </w:r>
          </w:p>
          <w:p w:rsidR="00A34ACA" w:rsidRPr="007565AE" w:rsidRDefault="00A34ACA" w:rsidP="00B872EA">
            <w:pPr>
              <w:spacing w:after="0" w:line="240" w:lineRule="auto"/>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утром 20-25 мин.,</w:t>
            </w:r>
            <w:r w:rsidRPr="007565AE">
              <w:rPr>
                <w:rFonts w:ascii="Times New Roman" w:hAnsi="Times New Roman" w:cs="Times New Roman"/>
                <w:sz w:val="24"/>
                <w:szCs w:val="24"/>
              </w:rPr>
              <w:t xml:space="preserve"> </w:t>
            </w:r>
            <w:r w:rsidRPr="007565AE">
              <w:rPr>
                <w:rFonts w:ascii="Times New Roman" w:eastAsia="Calibri" w:hAnsi="Times New Roman" w:cs="Times New Roman"/>
                <w:sz w:val="24"/>
                <w:szCs w:val="24"/>
              </w:rPr>
              <w:t>вечером 15-20 мин.</w:t>
            </w:r>
          </w:p>
        </w:tc>
      </w:tr>
      <w:tr w:rsidR="00A34ACA" w:rsidRPr="007565AE" w:rsidTr="00683756">
        <w:trPr>
          <w:trHeight w:val="520"/>
        </w:trPr>
        <w:tc>
          <w:tcPr>
            <w:tcW w:w="671" w:type="dxa"/>
          </w:tcPr>
          <w:p w:rsidR="00A34ACA" w:rsidRPr="007565AE" w:rsidRDefault="00A34ACA" w:rsidP="00B872EA">
            <w:pPr>
              <w:spacing w:after="0"/>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1.5</w:t>
            </w:r>
          </w:p>
        </w:tc>
        <w:tc>
          <w:tcPr>
            <w:tcW w:w="8684" w:type="dxa"/>
          </w:tcPr>
          <w:p w:rsidR="00A34ACA" w:rsidRPr="007565AE" w:rsidRDefault="00A34ACA" w:rsidP="00B872EA">
            <w:pPr>
              <w:spacing w:after="0"/>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 xml:space="preserve">Гимнастика после дневного сна в сочетании с закаливающими процедурами </w:t>
            </w:r>
          </w:p>
        </w:tc>
        <w:tc>
          <w:tcPr>
            <w:tcW w:w="4962" w:type="dxa"/>
          </w:tcPr>
          <w:p w:rsidR="00A34ACA" w:rsidRPr="007565AE" w:rsidRDefault="00A34ACA" w:rsidP="00B872EA">
            <w:pPr>
              <w:spacing w:after="0" w:line="240" w:lineRule="auto"/>
              <w:jc w:val="center"/>
              <w:rPr>
                <w:rFonts w:ascii="Times New Roman" w:eastAsia="Calibri" w:hAnsi="Times New Roman" w:cs="Times New Roman"/>
                <w:b/>
                <w:bCs/>
                <w:sz w:val="24"/>
                <w:szCs w:val="24"/>
              </w:rPr>
            </w:pPr>
            <w:r w:rsidRPr="007565AE">
              <w:rPr>
                <w:rFonts w:ascii="Times New Roman" w:eastAsia="Calibri" w:hAnsi="Times New Roman" w:cs="Times New Roman"/>
                <w:sz w:val="24"/>
                <w:szCs w:val="24"/>
              </w:rPr>
              <w:t>Ежедневно</w:t>
            </w:r>
            <w:r w:rsidRPr="007565AE">
              <w:rPr>
                <w:rFonts w:ascii="Times New Roman" w:hAnsi="Times New Roman" w:cs="Times New Roman"/>
                <w:sz w:val="24"/>
                <w:szCs w:val="24"/>
              </w:rPr>
              <w:t xml:space="preserve">    </w:t>
            </w:r>
            <w:r w:rsidRPr="007565AE">
              <w:rPr>
                <w:rFonts w:ascii="Times New Roman" w:eastAsia="Calibri" w:hAnsi="Times New Roman" w:cs="Times New Roman"/>
                <w:sz w:val="24"/>
                <w:szCs w:val="24"/>
              </w:rPr>
              <w:t>8-10 мин.</w:t>
            </w:r>
          </w:p>
        </w:tc>
      </w:tr>
      <w:tr w:rsidR="00A34ACA" w:rsidRPr="007565AE" w:rsidTr="00683756">
        <w:trPr>
          <w:trHeight w:val="804"/>
        </w:trPr>
        <w:tc>
          <w:tcPr>
            <w:tcW w:w="671" w:type="dxa"/>
          </w:tcPr>
          <w:p w:rsidR="00A34ACA" w:rsidRPr="007565AE" w:rsidRDefault="00A34ACA" w:rsidP="00B872EA">
            <w:pPr>
              <w:spacing w:after="0"/>
              <w:jc w:val="center"/>
              <w:rPr>
                <w:rFonts w:ascii="Times New Roman" w:hAnsi="Times New Roman" w:cs="Times New Roman"/>
                <w:b/>
                <w:bCs/>
                <w:sz w:val="24"/>
                <w:szCs w:val="24"/>
              </w:rPr>
            </w:pPr>
          </w:p>
          <w:p w:rsidR="00A34ACA" w:rsidRPr="007565AE" w:rsidRDefault="00A34ACA" w:rsidP="00B872EA">
            <w:pPr>
              <w:spacing w:after="0"/>
              <w:jc w:val="center"/>
              <w:rPr>
                <w:rFonts w:ascii="Times New Roman" w:eastAsia="Calibri" w:hAnsi="Times New Roman" w:cs="Times New Roman"/>
                <w:b/>
                <w:bCs/>
                <w:sz w:val="24"/>
                <w:szCs w:val="24"/>
              </w:rPr>
            </w:pPr>
            <w:r w:rsidRPr="007565AE">
              <w:rPr>
                <w:rFonts w:ascii="Times New Roman" w:eastAsia="Calibri" w:hAnsi="Times New Roman" w:cs="Times New Roman"/>
                <w:b/>
                <w:bCs/>
                <w:sz w:val="24"/>
                <w:szCs w:val="24"/>
              </w:rPr>
              <w:t>2</w:t>
            </w:r>
          </w:p>
          <w:p w:rsidR="00A34ACA" w:rsidRPr="007565AE" w:rsidRDefault="00A34ACA" w:rsidP="00B872EA">
            <w:pPr>
              <w:spacing w:after="0"/>
              <w:jc w:val="center"/>
              <w:rPr>
                <w:rFonts w:ascii="Times New Roman" w:eastAsia="Calibri" w:hAnsi="Times New Roman" w:cs="Times New Roman"/>
                <w:sz w:val="24"/>
                <w:szCs w:val="24"/>
              </w:rPr>
            </w:pPr>
          </w:p>
          <w:p w:rsidR="00A34ACA" w:rsidRPr="007565AE" w:rsidRDefault="00A34ACA" w:rsidP="00B872EA">
            <w:pPr>
              <w:spacing w:after="0"/>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2.1</w:t>
            </w:r>
          </w:p>
        </w:tc>
        <w:tc>
          <w:tcPr>
            <w:tcW w:w="8684" w:type="dxa"/>
          </w:tcPr>
          <w:p w:rsidR="00A34ACA" w:rsidRPr="007565AE" w:rsidRDefault="00A34ACA" w:rsidP="00B872EA">
            <w:pPr>
              <w:pStyle w:val="af"/>
              <w:jc w:val="center"/>
            </w:pPr>
            <w:r w:rsidRPr="007565AE">
              <w:t xml:space="preserve">Совместная деятельность ребенка </w:t>
            </w:r>
            <w:proofErr w:type="gramStart"/>
            <w:r w:rsidRPr="007565AE">
              <w:t>со</w:t>
            </w:r>
            <w:proofErr w:type="gramEnd"/>
            <w:r w:rsidRPr="007565AE">
              <w:t xml:space="preserve"> взрослыми:</w:t>
            </w:r>
          </w:p>
          <w:p w:rsidR="00A34ACA" w:rsidRPr="007565AE" w:rsidRDefault="00A34ACA" w:rsidP="00B872EA">
            <w:pPr>
              <w:spacing w:after="0"/>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Физкультурные занятия, включая</w:t>
            </w:r>
          </w:p>
          <w:p w:rsidR="00A34ACA" w:rsidRPr="007565AE" w:rsidRDefault="00A34ACA" w:rsidP="00B872EA">
            <w:pPr>
              <w:spacing w:after="0"/>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Ф.занятие с использованием  тренажёров «Тиса» и спорт</w:t>
            </w:r>
            <w:proofErr w:type="gramStart"/>
            <w:r w:rsidRPr="007565AE">
              <w:rPr>
                <w:rFonts w:ascii="Times New Roman" w:eastAsia="Calibri" w:hAnsi="Times New Roman" w:cs="Times New Roman"/>
                <w:sz w:val="24"/>
                <w:szCs w:val="24"/>
              </w:rPr>
              <w:t>.</w:t>
            </w:r>
            <w:proofErr w:type="gramEnd"/>
            <w:r w:rsidRPr="007565AE">
              <w:rPr>
                <w:rFonts w:ascii="Times New Roman" w:eastAsia="Calibri" w:hAnsi="Times New Roman" w:cs="Times New Roman"/>
                <w:sz w:val="24"/>
                <w:szCs w:val="24"/>
              </w:rPr>
              <w:t xml:space="preserve"> </w:t>
            </w:r>
            <w:proofErr w:type="gramStart"/>
            <w:r w:rsidRPr="007565AE">
              <w:rPr>
                <w:rFonts w:ascii="Times New Roman" w:eastAsia="Calibri" w:hAnsi="Times New Roman" w:cs="Times New Roman"/>
                <w:sz w:val="24"/>
                <w:szCs w:val="24"/>
              </w:rPr>
              <w:t>т</w:t>
            </w:r>
            <w:proofErr w:type="gramEnd"/>
            <w:r w:rsidRPr="007565AE">
              <w:rPr>
                <w:rFonts w:ascii="Times New Roman" w:eastAsia="Calibri" w:hAnsi="Times New Roman" w:cs="Times New Roman"/>
                <w:sz w:val="24"/>
                <w:szCs w:val="24"/>
              </w:rPr>
              <w:t xml:space="preserve">ренажеров (велотренажёры, </w:t>
            </w:r>
            <w:proofErr w:type="spellStart"/>
            <w:r w:rsidRPr="007565AE">
              <w:rPr>
                <w:rFonts w:ascii="Times New Roman" w:eastAsia="Calibri" w:hAnsi="Times New Roman" w:cs="Times New Roman"/>
                <w:sz w:val="24"/>
                <w:szCs w:val="24"/>
              </w:rPr>
              <w:t>кардиотренажёры</w:t>
            </w:r>
            <w:proofErr w:type="spellEnd"/>
            <w:r w:rsidRPr="007565AE">
              <w:rPr>
                <w:rFonts w:ascii="Times New Roman" w:eastAsia="Calibri" w:hAnsi="Times New Roman" w:cs="Times New Roman"/>
                <w:sz w:val="24"/>
                <w:szCs w:val="24"/>
              </w:rPr>
              <w:t>, батут, мини-твист )</w:t>
            </w:r>
          </w:p>
        </w:tc>
        <w:tc>
          <w:tcPr>
            <w:tcW w:w="4962" w:type="dxa"/>
          </w:tcPr>
          <w:p w:rsidR="00A34ACA" w:rsidRPr="007565AE" w:rsidRDefault="00A34ACA" w:rsidP="00B872EA">
            <w:pPr>
              <w:spacing w:after="0" w:line="240" w:lineRule="auto"/>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2 раза в неделю</w:t>
            </w:r>
            <w:r w:rsidRPr="007565AE">
              <w:rPr>
                <w:rFonts w:ascii="Times New Roman" w:hAnsi="Times New Roman" w:cs="Times New Roman"/>
                <w:sz w:val="24"/>
                <w:szCs w:val="24"/>
              </w:rPr>
              <w:t xml:space="preserve">   </w:t>
            </w:r>
            <w:r w:rsidRPr="007565AE">
              <w:rPr>
                <w:rFonts w:ascii="Times New Roman" w:eastAsia="Calibri" w:hAnsi="Times New Roman" w:cs="Times New Roman"/>
                <w:sz w:val="24"/>
                <w:szCs w:val="24"/>
              </w:rPr>
              <w:t>20 мин.</w:t>
            </w:r>
          </w:p>
          <w:p w:rsidR="00A34ACA" w:rsidRPr="007565AE" w:rsidRDefault="00A34ACA" w:rsidP="00B872EA">
            <w:pPr>
              <w:spacing w:after="0" w:line="240" w:lineRule="auto"/>
              <w:jc w:val="center"/>
              <w:rPr>
                <w:rFonts w:ascii="Times New Roman" w:eastAsia="Calibri" w:hAnsi="Times New Roman" w:cs="Times New Roman"/>
                <w:b/>
                <w:sz w:val="24"/>
                <w:szCs w:val="24"/>
                <w:u w:val="single"/>
              </w:rPr>
            </w:pPr>
          </w:p>
        </w:tc>
      </w:tr>
      <w:tr w:rsidR="00A34ACA" w:rsidRPr="007565AE" w:rsidTr="00683756">
        <w:trPr>
          <w:trHeight w:val="203"/>
        </w:trPr>
        <w:tc>
          <w:tcPr>
            <w:tcW w:w="671" w:type="dxa"/>
          </w:tcPr>
          <w:p w:rsidR="00A34ACA" w:rsidRPr="007565AE" w:rsidRDefault="00A34ACA" w:rsidP="00B872EA">
            <w:pPr>
              <w:spacing w:after="0"/>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2.2</w:t>
            </w:r>
          </w:p>
        </w:tc>
        <w:tc>
          <w:tcPr>
            <w:tcW w:w="8684" w:type="dxa"/>
          </w:tcPr>
          <w:p w:rsidR="00A34ACA" w:rsidRPr="007565AE" w:rsidRDefault="00A34ACA" w:rsidP="00B872EA">
            <w:pPr>
              <w:spacing w:after="0"/>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Занятие в бассейне</w:t>
            </w:r>
          </w:p>
        </w:tc>
        <w:tc>
          <w:tcPr>
            <w:tcW w:w="4962" w:type="dxa"/>
          </w:tcPr>
          <w:p w:rsidR="00A34ACA" w:rsidRPr="007565AE" w:rsidRDefault="00A34ACA" w:rsidP="00B872EA">
            <w:pPr>
              <w:spacing w:after="0" w:line="240" w:lineRule="auto"/>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1 раз в неделю</w:t>
            </w:r>
            <w:r w:rsidRPr="007565AE">
              <w:rPr>
                <w:rFonts w:ascii="Times New Roman" w:hAnsi="Times New Roman" w:cs="Times New Roman"/>
                <w:sz w:val="24"/>
                <w:szCs w:val="24"/>
              </w:rPr>
              <w:t xml:space="preserve">   </w:t>
            </w:r>
            <w:r w:rsidRPr="007565AE">
              <w:rPr>
                <w:rFonts w:ascii="Times New Roman" w:eastAsia="Calibri" w:hAnsi="Times New Roman" w:cs="Times New Roman"/>
                <w:sz w:val="24"/>
                <w:szCs w:val="24"/>
              </w:rPr>
              <w:t>20 мин.</w:t>
            </w:r>
          </w:p>
        </w:tc>
      </w:tr>
      <w:tr w:rsidR="00A34ACA" w:rsidRPr="007565AE" w:rsidTr="00683756">
        <w:trPr>
          <w:trHeight w:val="536"/>
        </w:trPr>
        <w:tc>
          <w:tcPr>
            <w:tcW w:w="671" w:type="dxa"/>
          </w:tcPr>
          <w:p w:rsidR="00A34ACA" w:rsidRPr="007565AE" w:rsidRDefault="00A34ACA" w:rsidP="00B872EA">
            <w:pPr>
              <w:spacing w:after="0"/>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2.3</w:t>
            </w:r>
          </w:p>
        </w:tc>
        <w:tc>
          <w:tcPr>
            <w:tcW w:w="8684" w:type="dxa"/>
          </w:tcPr>
          <w:p w:rsidR="00A34ACA" w:rsidRPr="007565AE" w:rsidRDefault="00A34ACA" w:rsidP="00B872EA">
            <w:pPr>
              <w:spacing w:after="0"/>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Музыкальные занятия</w:t>
            </w:r>
          </w:p>
        </w:tc>
        <w:tc>
          <w:tcPr>
            <w:tcW w:w="4962" w:type="dxa"/>
          </w:tcPr>
          <w:p w:rsidR="00A34ACA" w:rsidRPr="007565AE" w:rsidRDefault="00A34ACA" w:rsidP="00B872EA">
            <w:pPr>
              <w:spacing w:after="0" w:line="240" w:lineRule="auto"/>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2 раза в неделю</w:t>
            </w:r>
            <w:r w:rsidRPr="007565AE">
              <w:rPr>
                <w:rFonts w:ascii="Times New Roman" w:hAnsi="Times New Roman" w:cs="Times New Roman"/>
                <w:sz w:val="24"/>
                <w:szCs w:val="24"/>
              </w:rPr>
              <w:t xml:space="preserve">   </w:t>
            </w:r>
            <w:r w:rsidRPr="007565AE">
              <w:rPr>
                <w:rFonts w:ascii="Times New Roman" w:eastAsia="Calibri" w:hAnsi="Times New Roman" w:cs="Times New Roman"/>
                <w:sz w:val="24"/>
                <w:szCs w:val="24"/>
              </w:rPr>
              <w:t>20 мин.</w:t>
            </w:r>
          </w:p>
        </w:tc>
      </w:tr>
      <w:tr w:rsidR="00A34ACA" w:rsidRPr="007565AE" w:rsidTr="00683756">
        <w:trPr>
          <w:trHeight w:val="536"/>
        </w:trPr>
        <w:tc>
          <w:tcPr>
            <w:tcW w:w="671" w:type="dxa"/>
          </w:tcPr>
          <w:p w:rsidR="00A34ACA" w:rsidRPr="007565AE" w:rsidRDefault="00A34ACA" w:rsidP="00B872EA">
            <w:pPr>
              <w:spacing w:after="0"/>
              <w:jc w:val="center"/>
              <w:rPr>
                <w:rFonts w:ascii="Times New Roman" w:hAnsi="Times New Roman" w:cs="Times New Roman"/>
                <w:b/>
                <w:bCs/>
                <w:sz w:val="24"/>
                <w:szCs w:val="24"/>
              </w:rPr>
            </w:pPr>
          </w:p>
          <w:p w:rsidR="00A34ACA" w:rsidRPr="007565AE" w:rsidRDefault="00A34ACA" w:rsidP="00B872EA">
            <w:pPr>
              <w:spacing w:after="0"/>
              <w:jc w:val="center"/>
              <w:rPr>
                <w:rFonts w:ascii="Times New Roman" w:eastAsia="Calibri" w:hAnsi="Times New Roman" w:cs="Times New Roman"/>
                <w:sz w:val="24"/>
                <w:szCs w:val="24"/>
              </w:rPr>
            </w:pPr>
            <w:r w:rsidRPr="007565AE">
              <w:rPr>
                <w:rFonts w:ascii="Times New Roman" w:eastAsia="Calibri" w:hAnsi="Times New Roman" w:cs="Times New Roman"/>
                <w:b/>
                <w:bCs/>
                <w:sz w:val="24"/>
                <w:szCs w:val="24"/>
              </w:rPr>
              <w:t>3</w:t>
            </w:r>
          </w:p>
          <w:p w:rsidR="00A34ACA" w:rsidRPr="007565AE" w:rsidRDefault="00A34ACA" w:rsidP="00B872EA">
            <w:pPr>
              <w:spacing w:after="0"/>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3.1</w:t>
            </w:r>
          </w:p>
        </w:tc>
        <w:tc>
          <w:tcPr>
            <w:tcW w:w="8684" w:type="dxa"/>
          </w:tcPr>
          <w:p w:rsidR="00A34ACA" w:rsidRPr="007565AE" w:rsidRDefault="00A34ACA" w:rsidP="00B872EA">
            <w:pPr>
              <w:spacing w:after="0"/>
              <w:jc w:val="center"/>
              <w:rPr>
                <w:rFonts w:ascii="Times New Roman" w:eastAsia="Calibri" w:hAnsi="Times New Roman" w:cs="Times New Roman"/>
                <w:b/>
                <w:sz w:val="24"/>
                <w:szCs w:val="24"/>
                <w:u w:val="single"/>
              </w:rPr>
            </w:pPr>
            <w:r w:rsidRPr="007565AE">
              <w:rPr>
                <w:rFonts w:ascii="Times New Roman" w:eastAsia="Calibri" w:hAnsi="Times New Roman" w:cs="Times New Roman"/>
                <w:b/>
                <w:sz w:val="24"/>
                <w:szCs w:val="24"/>
                <w:u w:val="single"/>
              </w:rPr>
              <w:t>Физкультурно-массовая работа</w:t>
            </w:r>
          </w:p>
          <w:p w:rsidR="00A34ACA" w:rsidRPr="007565AE" w:rsidRDefault="00A34ACA" w:rsidP="00B872EA">
            <w:pPr>
              <w:spacing w:after="0"/>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Дни здоровья</w:t>
            </w:r>
          </w:p>
        </w:tc>
        <w:tc>
          <w:tcPr>
            <w:tcW w:w="4962" w:type="dxa"/>
          </w:tcPr>
          <w:p w:rsidR="00A34ACA" w:rsidRPr="007565AE" w:rsidRDefault="00A34ACA" w:rsidP="00B872EA">
            <w:pPr>
              <w:spacing w:after="0" w:line="240" w:lineRule="auto"/>
              <w:jc w:val="center"/>
              <w:rPr>
                <w:rFonts w:ascii="Times New Roman" w:eastAsia="Calibri" w:hAnsi="Times New Roman" w:cs="Times New Roman"/>
                <w:b/>
                <w:sz w:val="24"/>
                <w:szCs w:val="24"/>
                <w:u w:val="single"/>
              </w:rPr>
            </w:pPr>
            <w:r w:rsidRPr="007565AE">
              <w:rPr>
                <w:rFonts w:ascii="Times New Roman" w:eastAsia="Calibri" w:hAnsi="Times New Roman" w:cs="Times New Roman"/>
                <w:sz w:val="24"/>
                <w:szCs w:val="24"/>
              </w:rPr>
              <w:t>2 раза в год</w:t>
            </w:r>
          </w:p>
        </w:tc>
      </w:tr>
      <w:tr w:rsidR="00A34ACA" w:rsidRPr="007565AE" w:rsidTr="00683756">
        <w:trPr>
          <w:trHeight w:val="552"/>
        </w:trPr>
        <w:tc>
          <w:tcPr>
            <w:tcW w:w="671" w:type="dxa"/>
          </w:tcPr>
          <w:p w:rsidR="00A34ACA" w:rsidRPr="007565AE" w:rsidRDefault="00A34ACA" w:rsidP="00B872EA">
            <w:pPr>
              <w:spacing w:after="0"/>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3.2</w:t>
            </w:r>
          </w:p>
        </w:tc>
        <w:tc>
          <w:tcPr>
            <w:tcW w:w="8684" w:type="dxa"/>
          </w:tcPr>
          <w:p w:rsidR="00A34ACA" w:rsidRPr="007565AE" w:rsidRDefault="00A34ACA" w:rsidP="00B872EA">
            <w:pPr>
              <w:spacing w:after="0"/>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Физкультурно-спортивные праздники</w:t>
            </w:r>
          </w:p>
        </w:tc>
        <w:tc>
          <w:tcPr>
            <w:tcW w:w="4962" w:type="dxa"/>
          </w:tcPr>
          <w:p w:rsidR="00A34ACA" w:rsidRPr="007565AE" w:rsidRDefault="00A34ACA" w:rsidP="00B872EA">
            <w:pPr>
              <w:spacing w:after="0" w:line="240" w:lineRule="auto"/>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2 раза  в год</w:t>
            </w:r>
            <w:r w:rsidRPr="007565AE">
              <w:rPr>
                <w:rFonts w:ascii="Times New Roman" w:hAnsi="Times New Roman" w:cs="Times New Roman"/>
                <w:sz w:val="24"/>
                <w:szCs w:val="24"/>
              </w:rPr>
              <w:t xml:space="preserve">   </w:t>
            </w:r>
            <w:r w:rsidRPr="007565AE">
              <w:rPr>
                <w:rFonts w:ascii="Times New Roman" w:eastAsia="Calibri" w:hAnsi="Times New Roman" w:cs="Times New Roman"/>
                <w:sz w:val="24"/>
                <w:szCs w:val="24"/>
              </w:rPr>
              <w:t>25-35 мин.</w:t>
            </w:r>
          </w:p>
        </w:tc>
      </w:tr>
      <w:tr w:rsidR="00A34ACA" w:rsidRPr="007565AE" w:rsidTr="00683756">
        <w:trPr>
          <w:trHeight w:val="536"/>
        </w:trPr>
        <w:tc>
          <w:tcPr>
            <w:tcW w:w="671" w:type="dxa"/>
          </w:tcPr>
          <w:p w:rsidR="00A34ACA" w:rsidRPr="007565AE" w:rsidRDefault="00A34ACA" w:rsidP="00B872EA">
            <w:pPr>
              <w:spacing w:after="0"/>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3.3</w:t>
            </w:r>
          </w:p>
        </w:tc>
        <w:tc>
          <w:tcPr>
            <w:tcW w:w="8684" w:type="dxa"/>
          </w:tcPr>
          <w:p w:rsidR="00A34ACA" w:rsidRPr="007565AE" w:rsidRDefault="00A34ACA" w:rsidP="00B872EA">
            <w:pPr>
              <w:spacing w:after="0"/>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Физкультурный досуг</w:t>
            </w:r>
          </w:p>
        </w:tc>
        <w:tc>
          <w:tcPr>
            <w:tcW w:w="4962" w:type="dxa"/>
          </w:tcPr>
          <w:p w:rsidR="00A34ACA" w:rsidRPr="007565AE" w:rsidRDefault="00A34ACA" w:rsidP="00B872EA">
            <w:pPr>
              <w:spacing w:after="0" w:line="240" w:lineRule="auto"/>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 xml:space="preserve">1 раз в месяц </w:t>
            </w:r>
            <w:r w:rsidRPr="007565AE">
              <w:rPr>
                <w:rFonts w:ascii="Times New Roman" w:hAnsi="Times New Roman" w:cs="Times New Roman"/>
                <w:sz w:val="24"/>
                <w:szCs w:val="24"/>
              </w:rPr>
              <w:t xml:space="preserve">  </w:t>
            </w:r>
            <w:r w:rsidRPr="007565AE">
              <w:rPr>
                <w:rFonts w:ascii="Times New Roman" w:eastAsia="Calibri" w:hAnsi="Times New Roman" w:cs="Times New Roman"/>
                <w:sz w:val="24"/>
                <w:szCs w:val="24"/>
              </w:rPr>
              <w:t>20 мин.</w:t>
            </w:r>
          </w:p>
        </w:tc>
      </w:tr>
      <w:tr w:rsidR="00A34ACA" w:rsidRPr="007565AE" w:rsidTr="00683756">
        <w:trPr>
          <w:trHeight w:val="536"/>
        </w:trPr>
        <w:tc>
          <w:tcPr>
            <w:tcW w:w="671" w:type="dxa"/>
          </w:tcPr>
          <w:p w:rsidR="00A34ACA" w:rsidRPr="007565AE" w:rsidRDefault="00A34ACA" w:rsidP="00B872EA">
            <w:pPr>
              <w:spacing w:after="0"/>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lastRenderedPageBreak/>
              <w:t>3.4</w:t>
            </w:r>
          </w:p>
        </w:tc>
        <w:tc>
          <w:tcPr>
            <w:tcW w:w="8684" w:type="dxa"/>
          </w:tcPr>
          <w:p w:rsidR="00A34ACA" w:rsidRPr="007565AE" w:rsidRDefault="00A34ACA" w:rsidP="00B872EA">
            <w:pPr>
              <w:spacing w:after="0"/>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Игры-соревнования между  группами</w:t>
            </w:r>
          </w:p>
        </w:tc>
        <w:tc>
          <w:tcPr>
            <w:tcW w:w="4962" w:type="dxa"/>
          </w:tcPr>
          <w:p w:rsidR="00A34ACA" w:rsidRPr="007565AE" w:rsidRDefault="00A34ACA" w:rsidP="00B872EA">
            <w:pPr>
              <w:spacing w:after="0" w:line="240" w:lineRule="auto"/>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1 раз в год</w:t>
            </w:r>
            <w:r w:rsidRPr="007565AE">
              <w:rPr>
                <w:rFonts w:ascii="Times New Roman" w:hAnsi="Times New Roman" w:cs="Times New Roman"/>
                <w:sz w:val="24"/>
                <w:szCs w:val="24"/>
              </w:rPr>
              <w:t xml:space="preserve">   </w:t>
            </w:r>
            <w:r w:rsidRPr="007565AE">
              <w:rPr>
                <w:rFonts w:ascii="Times New Roman" w:eastAsia="Calibri" w:hAnsi="Times New Roman" w:cs="Times New Roman"/>
                <w:sz w:val="24"/>
                <w:szCs w:val="24"/>
              </w:rPr>
              <w:t>20-25 мин.</w:t>
            </w:r>
          </w:p>
        </w:tc>
      </w:tr>
      <w:tr w:rsidR="00A34ACA" w:rsidRPr="007565AE" w:rsidTr="00683756">
        <w:trPr>
          <w:trHeight w:val="536"/>
        </w:trPr>
        <w:tc>
          <w:tcPr>
            <w:tcW w:w="671" w:type="dxa"/>
          </w:tcPr>
          <w:p w:rsidR="00A34ACA" w:rsidRPr="007565AE" w:rsidRDefault="00A34ACA" w:rsidP="00B872EA">
            <w:pPr>
              <w:spacing w:after="0"/>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3.5</w:t>
            </w:r>
          </w:p>
        </w:tc>
        <w:tc>
          <w:tcPr>
            <w:tcW w:w="8684" w:type="dxa"/>
          </w:tcPr>
          <w:p w:rsidR="00A34ACA" w:rsidRPr="007565AE" w:rsidRDefault="00A34ACA" w:rsidP="00B872EA">
            <w:pPr>
              <w:spacing w:after="0"/>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Музыкальный досуг</w:t>
            </w:r>
          </w:p>
        </w:tc>
        <w:tc>
          <w:tcPr>
            <w:tcW w:w="4962" w:type="dxa"/>
          </w:tcPr>
          <w:p w:rsidR="00A34ACA" w:rsidRPr="007565AE" w:rsidRDefault="00A34ACA" w:rsidP="00B872EA">
            <w:pPr>
              <w:spacing w:after="0" w:line="240" w:lineRule="auto"/>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1 раз в неделю</w:t>
            </w:r>
            <w:r w:rsidRPr="007565AE">
              <w:rPr>
                <w:rFonts w:ascii="Times New Roman" w:hAnsi="Times New Roman" w:cs="Times New Roman"/>
                <w:sz w:val="24"/>
                <w:szCs w:val="24"/>
              </w:rPr>
              <w:t xml:space="preserve">   </w:t>
            </w:r>
            <w:r w:rsidRPr="007565AE">
              <w:rPr>
                <w:rFonts w:ascii="Times New Roman" w:eastAsia="Calibri" w:hAnsi="Times New Roman" w:cs="Times New Roman"/>
                <w:sz w:val="24"/>
                <w:szCs w:val="24"/>
              </w:rPr>
              <w:t>20 мин.</w:t>
            </w:r>
          </w:p>
        </w:tc>
      </w:tr>
      <w:tr w:rsidR="00A34ACA" w:rsidRPr="007565AE" w:rsidTr="00683756">
        <w:trPr>
          <w:trHeight w:val="1088"/>
        </w:trPr>
        <w:tc>
          <w:tcPr>
            <w:tcW w:w="671" w:type="dxa"/>
          </w:tcPr>
          <w:p w:rsidR="00A34ACA" w:rsidRPr="007565AE" w:rsidRDefault="00A34ACA" w:rsidP="00B872EA">
            <w:pPr>
              <w:spacing w:after="0"/>
              <w:jc w:val="center"/>
              <w:rPr>
                <w:rFonts w:ascii="Times New Roman" w:eastAsia="Calibri" w:hAnsi="Times New Roman" w:cs="Times New Roman"/>
                <w:b/>
                <w:bCs/>
                <w:sz w:val="24"/>
                <w:szCs w:val="24"/>
              </w:rPr>
            </w:pPr>
          </w:p>
          <w:p w:rsidR="00A34ACA" w:rsidRPr="007565AE" w:rsidRDefault="00A34ACA" w:rsidP="00B872EA">
            <w:pPr>
              <w:spacing w:after="0"/>
              <w:jc w:val="center"/>
              <w:rPr>
                <w:rFonts w:ascii="Times New Roman" w:eastAsia="Calibri" w:hAnsi="Times New Roman" w:cs="Times New Roman"/>
                <w:b/>
                <w:bCs/>
                <w:sz w:val="24"/>
                <w:szCs w:val="24"/>
              </w:rPr>
            </w:pPr>
            <w:r w:rsidRPr="007565AE">
              <w:rPr>
                <w:rFonts w:ascii="Times New Roman" w:eastAsia="Calibri" w:hAnsi="Times New Roman" w:cs="Times New Roman"/>
                <w:b/>
                <w:bCs/>
                <w:sz w:val="24"/>
                <w:szCs w:val="24"/>
              </w:rPr>
              <w:t>4</w:t>
            </w:r>
          </w:p>
        </w:tc>
        <w:tc>
          <w:tcPr>
            <w:tcW w:w="8684" w:type="dxa"/>
          </w:tcPr>
          <w:p w:rsidR="00A34ACA" w:rsidRPr="007565AE" w:rsidRDefault="00A34ACA" w:rsidP="00B872EA">
            <w:pPr>
              <w:spacing w:after="0"/>
              <w:jc w:val="center"/>
              <w:rPr>
                <w:rFonts w:ascii="Times New Roman" w:eastAsia="Calibri" w:hAnsi="Times New Roman" w:cs="Times New Roman"/>
                <w:b/>
                <w:sz w:val="24"/>
                <w:szCs w:val="24"/>
              </w:rPr>
            </w:pPr>
            <w:r w:rsidRPr="007565AE">
              <w:rPr>
                <w:rFonts w:ascii="Times New Roman" w:eastAsia="Calibri" w:hAnsi="Times New Roman" w:cs="Times New Roman"/>
                <w:b/>
                <w:sz w:val="24"/>
                <w:szCs w:val="24"/>
              </w:rPr>
              <w:t>Самостоятельная двигательная деятельность</w:t>
            </w:r>
          </w:p>
          <w:p w:rsidR="00A34ACA" w:rsidRPr="007565AE" w:rsidRDefault="00A34ACA" w:rsidP="00B872EA">
            <w:pPr>
              <w:spacing w:after="0"/>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(в группе и на прогулках),</w:t>
            </w:r>
          </w:p>
          <w:p w:rsidR="00A34ACA" w:rsidRPr="007565AE" w:rsidRDefault="00A34ACA" w:rsidP="00B872EA">
            <w:pPr>
              <w:spacing w:after="0"/>
              <w:jc w:val="center"/>
              <w:rPr>
                <w:rFonts w:ascii="Times New Roman" w:eastAsia="Calibri" w:hAnsi="Times New Roman" w:cs="Times New Roman"/>
                <w:b/>
                <w:sz w:val="24"/>
                <w:szCs w:val="24"/>
              </w:rPr>
            </w:pPr>
            <w:r w:rsidRPr="007565AE">
              <w:rPr>
                <w:rFonts w:ascii="Times New Roman" w:eastAsia="Calibri" w:hAnsi="Times New Roman" w:cs="Times New Roman"/>
                <w:sz w:val="24"/>
                <w:szCs w:val="24"/>
              </w:rPr>
              <w:t xml:space="preserve"> </w:t>
            </w:r>
            <w:r w:rsidRPr="007565AE">
              <w:rPr>
                <w:rFonts w:ascii="Times New Roman" w:eastAsia="Calibri" w:hAnsi="Times New Roman" w:cs="Times New Roman"/>
                <w:b/>
                <w:sz w:val="24"/>
                <w:szCs w:val="24"/>
              </w:rPr>
              <w:t>Индивидуальная работа по развитию движений</w:t>
            </w:r>
          </w:p>
        </w:tc>
        <w:tc>
          <w:tcPr>
            <w:tcW w:w="4962" w:type="dxa"/>
          </w:tcPr>
          <w:p w:rsidR="00A34ACA" w:rsidRPr="007565AE" w:rsidRDefault="00A34ACA" w:rsidP="00B872EA">
            <w:pPr>
              <w:spacing w:after="0" w:line="240" w:lineRule="auto"/>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Ежедневно</w:t>
            </w:r>
          </w:p>
          <w:p w:rsidR="00A34ACA" w:rsidRPr="007565AE" w:rsidRDefault="00A34ACA" w:rsidP="00B872EA">
            <w:pPr>
              <w:spacing w:after="0" w:line="240" w:lineRule="auto"/>
              <w:jc w:val="both"/>
              <w:rPr>
                <w:rFonts w:ascii="Times New Roman" w:eastAsia="Calibri" w:hAnsi="Times New Roman" w:cs="Times New Roman"/>
                <w:b/>
                <w:sz w:val="24"/>
                <w:szCs w:val="24"/>
                <w:u w:val="single"/>
              </w:rPr>
            </w:pPr>
            <w:r w:rsidRPr="007565AE">
              <w:rPr>
                <w:rFonts w:ascii="Times New Roman" w:eastAsia="Calibri" w:hAnsi="Times New Roman" w:cs="Times New Roman"/>
                <w:sz w:val="24"/>
                <w:szCs w:val="24"/>
              </w:rPr>
              <w:t>Характер и продолжительность зависит от индивидуальных особенностей и потребностей детей. Проводится под наблюдением воспитателя.</w:t>
            </w:r>
          </w:p>
        </w:tc>
      </w:tr>
      <w:tr w:rsidR="00A34ACA" w:rsidRPr="007565AE" w:rsidTr="00683756">
        <w:trPr>
          <w:trHeight w:val="504"/>
        </w:trPr>
        <w:tc>
          <w:tcPr>
            <w:tcW w:w="671" w:type="dxa"/>
          </w:tcPr>
          <w:p w:rsidR="00A34ACA" w:rsidRPr="007565AE" w:rsidRDefault="00A34ACA" w:rsidP="00B872EA">
            <w:pPr>
              <w:spacing w:after="0"/>
              <w:jc w:val="center"/>
              <w:rPr>
                <w:rFonts w:ascii="Times New Roman" w:eastAsia="Calibri" w:hAnsi="Times New Roman" w:cs="Times New Roman"/>
                <w:b/>
                <w:bCs/>
                <w:sz w:val="24"/>
                <w:szCs w:val="24"/>
              </w:rPr>
            </w:pPr>
          </w:p>
          <w:p w:rsidR="00A34ACA" w:rsidRPr="007565AE" w:rsidRDefault="00A34ACA" w:rsidP="00B872EA">
            <w:pPr>
              <w:spacing w:after="0"/>
              <w:jc w:val="center"/>
              <w:rPr>
                <w:rFonts w:ascii="Times New Roman" w:eastAsia="Calibri" w:hAnsi="Times New Roman" w:cs="Times New Roman"/>
                <w:b/>
                <w:bCs/>
                <w:sz w:val="24"/>
                <w:szCs w:val="24"/>
              </w:rPr>
            </w:pPr>
            <w:r w:rsidRPr="007565AE">
              <w:rPr>
                <w:rFonts w:ascii="Times New Roman" w:eastAsia="Calibri" w:hAnsi="Times New Roman" w:cs="Times New Roman"/>
                <w:b/>
                <w:bCs/>
                <w:sz w:val="24"/>
                <w:szCs w:val="24"/>
              </w:rPr>
              <w:t>5</w:t>
            </w:r>
          </w:p>
        </w:tc>
        <w:tc>
          <w:tcPr>
            <w:tcW w:w="8684" w:type="dxa"/>
          </w:tcPr>
          <w:p w:rsidR="00A34ACA" w:rsidRPr="007565AE" w:rsidRDefault="00A34ACA" w:rsidP="00B872EA">
            <w:pPr>
              <w:spacing w:after="0"/>
              <w:jc w:val="center"/>
              <w:rPr>
                <w:rFonts w:ascii="Times New Roman" w:eastAsia="Calibri" w:hAnsi="Times New Roman" w:cs="Times New Roman"/>
                <w:b/>
                <w:sz w:val="24"/>
                <w:szCs w:val="24"/>
              </w:rPr>
            </w:pPr>
            <w:r w:rsidRPr="007565AE">
              <w:rPr>
                <w:rFonts w:ascii="Times New Roman" w:eastAsia="Calibri" w:hAnsi="Times New Roman" w:cs="Times New Roman"/>
                <w:b/>
                <w:sz w:val="24"/>
                <w:szCs w:val="24"/>
              </w:rPr>
              <w:t>Передвижение по лестнице, коридорам, в течение дня</w:t>
            </w:r>
          </w:p>
        </w:tc>
        <w:tc>
          <w:tcPr>
            <w:tcW w:w="4962" w:type="dxa"/>
          </w:tcPr>
          <w:p w:rsidR="00A34ACA" w:rsidRPr="007565AE" w:rsidRDefault="00A34ACA" w:rsidP="00B872EA">
            <w:pPr>
              <w:spacing w:after="0" w:line="240" w:lineRule="auto"/>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Ежедневно</w:t>
            </w:r>
          </w:p>
          <w:p w:rsidR="00A34ACA" w:rsidRPr="007565AE" w:rsidRDefault="00A34ACA" w:rsidP="00B872EA">
            <w:pPr>
              <w:spacing w:after="0" w:line="240" w:lineRule="auto"/>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(на прогулку, в спортивный, музыкальный зал, в бассейн, на доп. занятия) 5-7 мин.</w:t>
            </w:r>
          </w:p>
        </w:tc>
      </w:tr>
      <w:tr w:rsidR="00A34ACA" w:rsidRPr="007565AE" w:rsidTr="00683756">
        <w:trPr>
          <w:trHeight w:val="504"/>
        </w:trPr>
        <w:tc>
          <w:tcPr>
            <w:tcW w:w="671" w:type="dxa"/>
            <w:tcBorders>
              <w:top w:val="single" w:sz="4" w:space="0" w:color="auto"/>
              <w:left w:val="single" w:sz="4" w:space="0" w:color="auto"/>
              <w:bottom w:val="single" w:sz="4" w:space="0" w:color="auto"/>
              <w:right w:val="single" w:sz="4" w:space="0" w:color="auto"/>
            </w:tcBorders>
          </w:tcPr>
          <w:p w:rsidR="00A34ACA" w:rsidRPr="007565AE" w:rsidRDefault="00A34ACA" w:rsidP="00B872EA">
            <w:pPr>
              <w:spacing w:after="0"/>
              <w:jc w:val="center"/>
              <w:rPr>
                <w:rFonts w:ascii="Times New Roman" w:eastAsia="Calibri" w:hAnsi="Times New Roman" w:cs="Times New Roman"/>
                <w:b/>
                <w:bCs/>
                <w:sz w:val="24"/>
                <w:szCs w:val="24"/>
              </w:rPr>
            </w:pPr>
            <w:r w:rsidRPr="007565AE">
              <w:rPr>
                <w:rFonts w:ascii="Times New Roman" w:eastAsia="Calibri" w:hAnsi="Times New Roman" w:cs="Times New Roman"/>
                <w:b/>
                <w:bCs/>
                <w:sz w:val="24"/>
                <w:szCs w:val="24"/>
              </w:rPr>
              <w:t>6</w:t>
            </w:r>
          </w:p>
        </w:tc>
        <w:tc>
          <w:tcPr>
            <w:tcW w:w="8684" w:type="dxa"/>
            <w:tcBorders>
              <w:top w:val="single" w:sz="4" w:space="0" w:color="auto"/>
              <w:left w:val="single" w:sz="4" w:space="0" w:color="auto"/>
              <w:bottom w:val="single" w:sz="4" w:space="0" w:color="auto"/>
              <w:right w:val="single" w:sz="4" w:space="0" w:color="auto"/>
            </w:tcBorders>
          </w:tcPr>
          <w:p w:rsidR="00A34ACA" w:rsidRPr="007565AE" w:rsidRDefault="00A34ACA" w:rsidP="00B872EA">
            <w:pPr>
              <w:spacing w:after="0"/>
              <w:jc w:val="center"/>
              <w:rPr>
                <w:rFonts w:ascii="Times New Roman" w:eastAsia="Calibri" w:hAnsi="Times New Roman" w:cs="Times New Roman"/>
                <w:b/>
                <w:sz w:val="24"/>
                <w:szCs w:val="24"/>
                <w:u w:val="single"/>
              </w:rPr>
            </w:pPr>
            <w:r w:rsidRPr="007565AE">
              <w:rPr>
                <w:rFonts w:ascii="Times New Roman" w:eastAsia="Calibri" w:hAnsi="Times New Roman" w:cs="Times New Roman"/>
                <w:b/>
                <w:sz w:val="24"/>
                <w:szCs w:val="24"/>
                <w:u w:val="single"/>
              </w:rPr>
              <w:t>Двигательная активность детей в день</w:t>
            </w:r>
          </w:p>
          <w:p w:rsidR="00A34ACA" w:rsidRPr="007565AE" w:rsidRDefault="00A34ACA" w:rsidP="00B872EA">
            <w:pPr>
              <w:spacing w:after="0"/>
              <w:jc w:val="center"/>
              <w:rPr>
                <w:rFonts w:ascii="Times New Roman" w:eastAsia="Calibri" w:hAnsi="Times New Roman" w:cs="Times New Roman"/>
                <w:b/>
                <w:sz w:val="24"/>
                <w:szCs w:val="24"/>
                <w:u w:val="single"/>
              </w:rPr>
            </w:pPr>
            <w:r w:rsidRPr="007565AE">
              <w:rPr>
                <w:rFonts w:ascii="Times New Roman" w:eastAsia="Calibri" w:hAnsi="Times New Roman" w:cs="Times New Roman"/>
                <w:b/>
                <w:sz w:val="24"/>
                <w:szCs w:val="24"/>
                <w:u w:val="single"/>
              </w:rPr>
              <w:t>(мин)</w:t>
            </w:r>
          </w:p>
        </w:tc>
        <w:tc>
          <w:tcPr>
            <w:tcW w:w="4962" w:type="dxa"/>
            <w:tcBorders>
              <w:top w:val="single" w:sz="4" w:space="0" w:color="auto"/>
              <w:left w:val="single" w:sz="4" w:space="0" w:color="auto"/>
              <w:bottom w:val="single" w:sz="4" w:space="0" w:color="auto"/>
              <w:right w:val="single" w:sz="4" w:space="0" w:color="auto"/>
            </w:tcBorders>
          </w:tcPr>
          <w:p w:rsidR="00A34ACA" w:rsidRPr="007565AE" w:rsidRDefault="00A34ACA" w:rsidP="00B872EA">
            <w:pPr>
              <w:spacing w:after="0" w:line="240" w:lineRule="auto"/>
              <w:jc w:val="center"/>
              <w:rPr>
                <w:rFonts w:ascii="Times New Roman" w:eastAsia="Calibri" w:hAnsi="Times New Roman" w:cs="Times New Roman"/>
                <w:sz w:val="24"/>
                <w:szCs w:val="24"/>
              </w:rPr>
            </w:pPr>
            <w:r w:rsidRPr="007565AE">
              <w:rPr>
                <w:rFonts w:ascii="Times New Roman" w:eastAsia="Calibri" w:hAnsi="Times New Roman" w:cs="Times New Roman"/>
                <w:sz w:val="24"/>
                <w:szCs w:val="24"/>
              </w:rPr>
              <w:t>90-115 мин</w:t>
            </w:r>
          </w:p>
        </w:tc>
      </w:tr>
    </w:tbl>
    <w:p w:rsidR="00EC703B" w:rsidRPr="007565AE" w:rsidRDefault="00EC703B" w:rsidP="009A47FF">
      <w:pPr>
        <w:pStyle w:val="a5"/>
        <w:ind w:left="675"/>
        <w:rPr>
          <w:rFonts w:ascii="Times New Roman" w:hAnsi="Times New Roman" w:cs="Times New Roman"/>
          <w:b/>
          <w:sz w:val="24"/>
          <w:szCs w:val="24"/>
        </w:rPr>
      </w:pPr>
    </w:p>
    <w:p w:rsidR="0012260A" w:rsidRPr="007565AE" w:rsidRDefault="00A27642" w:rsidP="0012260A">
      <w:pPr>
        <w:widowControl w:val="0"/>
        <w:suppressAutoHyphens/>
        <w:spacing w:after="0" w:line="100" w:lineRule="atLeast"/>
        <w:jc w:val="center"/>
        <w:textAlignment w:val="baseline"/>
        <w:rPr>
          <w:rFonts w:ascii="Times New Roman" w:eastAsia="SimSun" w:hAnsi="Times New Roman" w:cs="Times New Roman"/>
          <w:b/>
          <w:kern w:val="1"/>
          <w:sz w:val="24"/>
          <w:szCs w:val="24"/>
          <w:lang w:eastAsia="zh-CN" w:bidi="hi-IN"/>
        </w:rPr>
      </w:pPr>
      <w:r w:rsidRPr="007565AE">
        <w:rPr>
          <w:rFonts w:ascii="Times New Roman" w:eastAsia="SimSun" w:hAnsi="Times New Roman" w:cs="Times New Roman"/>
          <w:b/>
          <w:kern w:val="1"/>
          <w:sz w:val="24"/>
          <w:szCs w:val="24"/>
          <w:lang w:eastAsia="zh-CN" w:bidi="hi-IN"/>
        </w:rPr>
        <w:t>3.7</w:t>
      </w:r>
      <w:r w:rsidR="0012260A" w:rsidRPr="007565AE">
        <w:rPr>
          <w:rFonts w:ascii="Times New Roman" w:eastAsia="SimSun" w:hAnsi="Times New Roman" w:cs="Times New Roman"/>
          <w:b/>
          <w:kern w:val="1"/>
          <w:sz w:val="24"/>
          <w:szCs w:val="24"/>
          <w:lang w:eastAsia="zh-CN" w:bidi="hi-IN"/>
        </w:rPr>
        <w:t xml:space="preserve"> Особенности организации образовательного процесса:</w:t>
      </w:r>
    </w:p>
    <w:p w:rsidR="0012260A" w:rsidRPr="007565AE" w:rsidRDefault="0012260A" w:rsidP="0012260A">
      <w:pPr>
        <w:widowControl w:val="0"/>
        <w:suppressAutoHyphens/>
        <w:spacing w:after="0" w:line="100" w:lineRule="atLeast"/>
        <w:jc w:val="center"/>
        <w:textAlignment w:val="baseline"/>
        <w:rPr>
          <w:rFonts w:ascii="Times New Roman" w:eastAsia="SimSun" w:hAnsi="Times New Roman" w:cs="Times New Roman"/>
          <w:b/>
          <w:kern w:val="1"/>
          <w:sz w:val="24"/>
          <w:szCs w:val="24"/>
          <w:lang w:eastAsia="zh-CN" w:bidi="hi-IN"/>
        </w:rPr>
      </w:pPr>
    </w:p>
    <w:tbl>
      <w:tblPr>
        <w:tblW w:w="0" w:type="auto"/>
        <w:tblInd w:w="-20" w:type="dxa"/>
        <w:tblLayout w:type="fixed"/>
        <w:tblLook w:val="0000"/>
      </w:tblPr>
      <w:tblGrid>
        <w:gridCol w:w="3530"/>
        <w:gridCol w:w="2410"/>
        <w:gridCol w:w="2127"/>
        <w:gridCol w:w="2268"/>
        <w:gridCol w:w="2268"/>
        <w:gridCol w:w="1984"/>
      </w:tblGrid>
      <w:tr w:rsidR="0012260A" w:rsidRPr="007565AE" w:rsidTr="00683756">
        <w:tc>
          <w:tcPr>
            <w:tcW w:w="3530" w:type="dxa"/>
            <w:vMerge w:val="restart"/>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b/>
                <w:bCs/>
                <w:kern w:val="1"/>
                <w:sz w:val="24"/>
                <w:szCs w:val="24"/>
                <w:lang w:eastAsia="zh-CN" w:bidi="hi-IN"/>
              </w:rPr>
            </w:pPr>
          </w:p>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b/>
                <w:bCs/>
                <w:kern w:val="1"/>
                <w:sz w:val="24"/>
                <w:szCs w:val="24"/>
                <w:lang w:eastAsia="zh-CN" w:bidi="hi-IN"/>
              </w:rPr>
            </w:pPr>
            <w:r w:rsidRPr="007565AE">
              <w:rPr>
                <w:rFonts w:ascii="Times New Roman" w:eastAsia="SimSun" w:hAnsi="Times New Roman" w:cs="Times New Roman"/>
                <w:b/>
                <w:bCs/>
                <w:kern w:val="1"/>
                <w:sz w:val="24"/>
                <w:szCs w:val="24"/>
                <w:lang w:eastAsia="zh-CN" w:bidi="hi-IN"/>
              </w:rPr>
              <w:t>Виды деятельности и формы работы</w:t>
            </w:r>
          </w:p>
        </w:tc>
        <w:tc>
          <w:tcPr>
            <w:tcW w:w="11057" w:type="dxa"/>
            <w:gridSpan w:val="5"/>
            <w:tcBorders>
              <w:top w:val="single" w:sz="4" w:space="0" w:color="000000"/>
              <w:left w:val="single" w:sz="4" w:space="0" w:color="000000"/>
              <w:bottom w:val="single" w:sz="4" w:space="0" w:color="000000"/>
              <w:right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b/>
                <w:bCs/>
                <w:kern w:val="1"/>
                <w:sz w:val="24"/>
                <w:szCs w:val="24"/>
                <w:lang w:eastAsia="zh-CN" w:bidi="hi-IN"/>
              </w:rPr>
            </w:pPr>
            <w:r w:rsidRPr="007565AE">
              <w:rPr>
                <w:rFonts w:ascii="Times New Roman" w:eastAsia="SimSun" w:hAnsi="Times New Roman" w:cs="Times New Roman"/>
                <w:b/>
                <w:bCs/>
                <w:kern w:val="1"/>
                <w:sz w:val="24"/>
                <w:szCs w:val="24"/>
                <w:lang w:eastAsia="zh-CN" w:bidi="hi-IN"/>
              </w:rPr>
              <w:t>Образовательные области</w:t>
            </w:r>
          </w:p>
        </w:tc>
      </w:tr>
      <w:tr w:rsidR="0012260A" w:rsidRPr="007565AE" w:rsidTr="00683756">
        <w:tc>
          <w:tcPr>
            <w:tcW w:w="3530" w:type="dxa"/>
            <w:vMerge/>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b/>
                <w:bCs/>
                <w:kern w:val="1"/>
                <w:sz w:val="24"/>
                <w:szCs w:val="24"/>
                <w:lang w:eastAsia="zh-CN" w:bidi="hi-IN"/>
              </w:rPr>
            </w:pPr>
          </w:p>
        </w:tc>
        <w:tc>
          <w:tcPr>
            <w:tcW w:w="2410"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b/>
                <w:bCs/>
                <w:kern w:val="1"/>
                <w:sz w:val="24"/>
                <w:szCs w:val="24"/>
                <w:lang w:eastAsia="zh-CN" w:bidi="hi-IN"/>
              </w:rPr>
            </w:pPr>
            <w:r w:rsidRPr="007565AE">
              <w:rPr>
                <w:rFonts w:ascii="Times New Roman" w:eastAsia="SimSun" w:hAnsi="Times New Roman" w:cs="Times New Roman"/>
                <w:b/>
                <w:bCs/>
                <w:kern w:val="1"/>
                <w:sz w:val="24"/>
                <w:szCs w:val="24"/>
                <w:lang w:eastAsia="zh-CN" w:bidi="hi-IN"/>
              </w:rPr>
              <w:t>Социально-коммуникативное развитие</w:t>
            </w:r>
          </w:p>
        </w:tc>
        <w:tc>
          <w:tcPr>
            <w:tcW w:w="2127"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b/>
                <w:bCs/>
                <w:kern w:val="1"/>
                <w:sz w:val="24"/>
                <w:szCs w:val="24"/>
                <w:lang w:eastAsia="zh-CN" w:bidi="hi-IN"/>
              </w:rPr>
            </w:pPr>
            <w:r w:rsidRPr="007565AE">
              <w:rPr>
                <w:rFonts w:ascii="Times New Roman" w:eastAsia="SimSun" w:hAnsi="Times New Roman" w:cs="Times New Roman"/>
                <w:b/>
                <w:bCs/>
                <w:kern w:val="1"/>
                <w:sz w:val="24"/>
                <w:szCs w:val="24"/>
                <w:lang w:eastAsia="zh-CN" w:bidi="hi-IN"/>
              </w:rPr>
              <w:t>Познавательное развитие</w:t>
            </w:r>
          </w:p>
        </w:tc>
        <w:tc>
          <w:tcPr>
            <w:tcW w:w="2268"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b/>
                <w:bCs/>
                <w:kern w:val="1"/>
                <w:sz w:val="24"/>
                <w:szCs w:val="24"/>
                <w:lang w:eastAsia="zh-CN" w:bidi="hi-IN"/>
              </w:rPr>
            </w:pPr>
            <w:r w:rsidRPr="007565AE">
              <w:rPr>
                <w:rFonts w:ascii="Times New Roman" w:eastAsia="SimSun" w:hAnsi="Times New Roman" w:cs="Times New Roman"/>
                <w:b/>
                <w:bCs/>
                <w:kern w:val="1"/>
                <w:sz w:val="24"/>
                <w:szCs w:val="24"/>
                <w:lang w:eastAsia="zh-CN" w:bidi="hi-IN"/>
              </w:rPr>
              <w:t>Речевое развитие</w:t>
            </w:r>
          </w:p>
        </w:tc>
        <w:tc>
          <w:tcPr>
            <w:tcW w:w="2268"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b/>
                <w:bCs/>
                <w:kern w:val="1"/>
                <w:sz w:val="24"/>
                <w:szCs w:val="24"/>
                <w:lang w:eastAsia="zh-CN" w:bidi="hi-IN"/>
              </w:rPr>
            </w:pPr>
            <w:r w:rsidRPr="007565AE">
              <w:rPr>
                <w:rFonts w:ascii="Times New Roman" w:eastAsia="SimSun" w:hAnsi="Times New Roman" w:cs="Times New Roman"/>
                <w:b/>
                <w:bCs/>
                <w:kern w:val="1"/>
                <w:sz w:val="24"/>
                <w:szCs w:val="24"/>
                <w:lang w:eastAsia="zh-CN" w:bidi="hi-IN"/>
              </w:rPr>
              <w:t>Художественно-эстетическое развитие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b/>
                <w:bCs/>
                <w:kern w:val="1"/>
                <w:sz w:val="24"/>
                <w:szCs w:val="24"/>
                <w:lang w:eastAsia="zh-CN" w:bidi="hi-IN"/>
              </w:rPr>
            </w:pPr>
            <w:r w:rsidRPr="007565AE">
              <w:rPr>
                <w:rFonts w:ascii="Times New Roman" w:eastAsia="SimSun" w:hAnsi="Times New Roman" w:cs="Times New Roman"/>
                <w:b/>
                <w:bCs/>
                <w:kern w:val="1"/>
                <w:sz w:val="24"/>
                <w:szCs w:val="24"/>
                <w:lang w:eastAsia="zh-CN" w:bidi="hi-IN"/>
              </w:rPr>
              <w:t>Физическое развитие</w:t>
            </w:r>
          </w:p>
        </w:tc>
      </w:tr>
      <w:tr w:rsidR="0012260A" w:rsidRPr="007565AE" w:rsidTr="00683756">
        <w:tc>
          <w:tcPr>
            <w:tcW w:w="3530"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color w:val="FF0000"/>
                <w:kern w:val="1"/>
                <w:sz w:val="24"/>
                <w:szCs w:val="24"/>
                <w:lang w:eastAsia="zh-CN" w:bidi="hi-IN"/>
              </w:rPr>
            </w:pPr>
            <w:r w:rsidRPr="007565AE">
              <w:rPr>
                <w:rFonts w:ascii="Times New Roman" w:eastAsia="SimSun" w:hAnsi="Times New Roman" w:cs="Times New Roman"/>
                <w:b/>
                <w:bCs/>
                <w:kern w:val="1"/>
                <w:sz w:val="24"/>
                <w:szCs w:val="24"/>
                <w:lang w:eastAsia="zh-CN" w:bidi="hi-IN"/>
              </w:rPr>
              <w:t>Совместная образовательная деятельность взрослых и детей</w:t>
            </w:r>
          </w:p>
        </w:tc>
        <w:tc>
          <w:tcPr>
            <w:tcW w:w="2410"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2 раза в неделю</w:t>
            </w:r>
          </w:p>
        </w:tc>
        <w:tc>
          <w:tcPr>
            <w:tcW w:w="2127"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2 раза в неделю</w:t>
            </w:r>
          </w:p>
        </w:tc>
        <w:tc>
          <w:tcPr>
            <w:tcW w:w="2268"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1 раз в неделю</w:t>
            </w:r>
          </w:p>
        </w:tc>
        <w:tc>
          <w:tcPr>
            <w:tcW w:w="2268"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3 раза в неделю</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b/>
                <w:bCs/>
                <w:kern w:val="1"/>
                <w:sz w:val="24"/>
                <w:szCs w:val="24"/>
                <w:lang w:eastAsia="zh-CN" w:bidi="hi-IN"/>
              </w:rPr>
            </w:pPr>
            <w:r w:rsidRPr="007565AE">
              <w:rPr>
                <w:rFonts w:ascii="Times New Roman" w:eastAsia="SimSun" w:hAnsi="Times New Roman" w:cs="Times New Roman"/>
                <w:kern w:val="1"/>
                <w:sz w:val="24"/>
                <w:szCs w:val="24"/>
                <w:lang w:eastAsia="zh-CN" w:bidi="hi-IN"/>
              </w:rPr>
              <w:t>3 раза в неделю</w:t>
            </w:r>
          </w:p>
        </w:tc>
      </w:tr>
      <w:tr w:rsidR="0012260A" w:rsidRPr="007565AE" w:rsidTr="00683756">
        <w:tc>
          <w:tcPr>
            <w:tcW w:w="3530"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b/>
                <w:bCs/>
                <w:kern w:val="1"/>
                <w:sz w:val="24"/>
                <w:szCs w:val="24"/>
                <w:lang w:eastAsia="zh-CN" w:bidi="hi-IN"/>
              </w:rPr>
              <w:t>Сюжетно-ролевые игры</w:t>
            </w:r>
          </w:p>
        </w:tc>
        <w:tc>
          <w:tcPr>
            <w:tcW w:w="2410"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ежедневно</w:t>
            </w:r>
          </w:p>
        </w:tc>
        <w:tc>
          <w:tcPr>
            <w:tcW w:w="2127"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ежедневно</w:t>
            </w:r>
          </w:p>
        </w:tc>
        <w:tc>
          <w:tcPr>
            <w:tcW w:w="2268"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ежедневно</w:t>
            </w:r>
          </w:p>
        </w:tc>
        <w:tc>
          <w:tcPr>
            <w:tcW w:w="2268"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r>
      <w:tr w:rsidR="0012260A" w:rsidRPr="007565AE" w:rsidTr="00683756">
        <w:tc>
          <w:tcPr>
            <w:tcW w:w="3530"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b/>
                <w:bCs/>
                <w:kern w:val="1"/>
                <w:sz w:val="24"/>
                <w:szCs w:val="24"/>
                <w:lang w:eastAsia="zh-CN" w:bidi="hi-IN"/>
              </w:rPr>
              <w:t>Театрализованная деятельность</w:t>
            </w:r>
          </w:p>
        </w:tc>
        <w:tc>
          <w:tcPr>
            <w:tcW w:w="2410"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ежедневно</w:t>
            </w:r>
          </w:p>
        </w:tc>
        <w:tc>
          <w:tcPr>
            <w:tcW w:w="2127"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c>
          <w:tcPr>
            <w:tcW w:w="2268"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ежедневно</w:t>
            </w:r>
          </w:p>
        </w:tc>
        <w:tc>
          <w:tcPr>
            <w:tcW w:w="2268"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ежедневно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r>
      <w:tr w:rsidR="0012260A" w:rsidRPr="007565AE" w:rsidTr="00683756">
        <w:tc>
          <w:tcPr>
            <w:tcW w:w="3530"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b/>
                <w:bCs/>
                <w:kern w:val="1"/>
                <w:sz w:val="24"/>
                <w:szCs w:val="24"/>
                <w:lang w:eastAsia="zh-CN" w:bidi="hi-IN"/>
              </w:rPr>
              <w:t>Дидактические игры</w:t>
            </w:r>
          </w:p>
        </w:tc>
        <w:tc>
          <w:tcPr>
            <w:tcW w:w="2410"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ежедневно</w:t>
            </w:r>
          </w:p>
        </w:tc>
        <w:tc>
          <w:tcPr>
            <w:tcW w:w="2127"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ежедневно</w:t>
            </w:r>
          </w:p>
        </w:tc>
        <w:tc>
          <w:tcPr>
            <w:tcW w:w="2268"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c>
          <w:tcPr>
            <w:tcW w:w="2268"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2 раза в неделю</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r>
      <w:tr w:rsidR="0012260A" w:rsidRPr="007565AE" w:rsidTr="00683756">
        <w:tc>
          <w:tcPr>
            <w:tcW w:w="3530"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b/>
                <w:bCs/>
                <w:kern w:val="1"/>
                <w:sz w:val="24"/>
                <w:szCs w:val="24"/>
                <w:lang w:eastAsia="zh-CN" w:bidi="hi-IN"/>
              </w:rPr>
              <w:t>Подвижные игры</w:t>
            </w:r>
          </w:p>
        </w:tc>
        <w:tc>
          <w:tcPr>
            <w:tcW w:w="2410"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ежедневно</w:t>
            </w:r>
          </w:p>
        </w:tc>
        <w:tc>
          <w:tcPr>
            <w:tcW w:w="2127"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c>
          <w:tcPr>
            <w:tcW w:w="2268"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c>
          <w:tcPr>
            <w:tcW w:w="2268"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2 раза в неделю</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b/>
                <w:bCs/>
                <w:kern w:val="1"/>
                <w:sz w:val="24"/>
                <w:szCs w:val="24"/>
                <w:lang w:eastAsia="zh-CN" w:bidi="hi-IN"/>
              </w:rPr>
            </w:pPr>
            <w:r w:rsidRPr="007565AE">
              <w:rPr>
                <w:rFonts w:ascii="Times New Roman" w:eastAsia="SimSun" w:hAnsi="Times New Roman" w:cs="Times New Roman"/>
                <w:kern w:val="1"/>
                <w:sz w:val="24"/>
                <w:szCs w:val="24"/>
                <w:lang w:eastAsia="zh-CN" w:bidi="hi-IN"/>
              </w:rPr>
              <w:t>ежедневно</w:t>
            </w:r>
          </w:p>
        </w:tc>
      </w:tr>
      <w:tr w:rsidR="0012260A" w:rsidRPr="007565AE" w:rsidTr="00683756">
        <w:tc>
          <w:tcPr>
            <w:tcW w:w="3530"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b/>
                <w:bCs/>
                <w:kern w:val="1"/>
                <w:sz w:val="24"/>
                <w:szCs w:val="24"/>
                <w:lang w:eastAsia="zh-CN" w:bidi="hi-IN"/>
              </w:rPr>
              <w:t>Целевые прогулки</w:t>
            </w:r>
          </w:p>
        </w:tc>
        <w:tc>
          <w:tcPr>
            <w:tcW w:w="2410"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c>
          <w:tcPr>
            <w:tcW w:w="2127"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1 раз в неделю</w:t>
            </w:r>
          </w:p>
        </w:tc>
        <w:tc>
          <w:tcPr>
            <w:tcW w:w="2268"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c>
          <w:tcPr>
            <w:tcW w:w="2268"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r>
      <w:tr w:rsidR="0012260A" w:rsidRPr="007565AE" w:rsidTr="00683756">
        <w:tc>
          <w:tcPr>
            <w:tcW w:w="3530"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b/>
                <w:bCs/>
                <w:kern w:val="1"/>
                <w:sz w:val="24"/>
                <w:szCs w:val="24"/>
                <w:lang w:eastAsia="zh-CN" w:bidi="hi-IN"/>
              </w:rPr>
              <w:t>Наблюдения</w:t>
            </w:r>
          </w:p>
        </w:tc>
        <w:tc>
          <w:tcPr>
            <w:tcW w:w="2410"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ежедневно</w:t>
            </w:r>
          </w:p>
        </w:tc>
        <w:tc>
          <w:tcPr>
            <w:tcW w:w="2127"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ежедневно</w:t>
            </w:r>
          </w:p>
        </w:tc>
        <w:tc>
          <w:tcPr>
            <w:tcW w:w="2268"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c>
          <w:tcPr>
            <w:tcW w:w="2268"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r>
      <w:tr w:rsidR="0012260A" w:rsidRPr="007565AE" w:rsidTr="00683756">
        <w:tc>
          <w:tcPr>
            <w:tcW w:w="3530"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b/>
                <w:bCs/>
                <w:kern w:val="1"/>
                <w:sz w:val="24"/>
                <w:szCs w:val="24"/>
                <w:lang w:eastAsia="zh-CN" w:bidi="hi-IN"/>
              </w:rPr>
              <w:t>Познавательно-</w:t>
            </w:r>
            <w:r w:rsidRPr="007565AE">
              <w:rPr>
                <w:rFonts w:ascii="Times New Roman" w:eastAsia="SimSun" w:hAnsi="Times New Roman" w:cs="Times New Roman"/>
                <w:b/>
                <w:bCs/>
                <w:kern w:val="1"/>
                <w:sz w:val="24"/>
                <w:szCs w:val="24"/>
                <w:lang w:eastAsia="zh-CN" w:bidi="hi-IN"/>
              </w:rPr>
              <w:lastRenderedPageBreak/>
              <w:t>исследовательская деятельность</w:t>
            </w:r>
          </w:p>
        </w:tc>
        <w:tc>
          <w:tcPr>
            <w:tcW w:w="2410"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c>
          <w:tcPr>
            <w:tcW w:w="2127"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ежедневно</w:t>
            </w:r>
          </w:p>
        </w:tc>
        <w:tc>
          <w:tcPr>
            <w:tcW w:w="2268"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c>
          <w:tcPr>
            <w:tcW w:w="2268"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1 раз в неделю</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r>
      <w:tr w:rsidR="0012260A" w:rsidRPr="007565AE" w:rsidTr="00683756">
        <w:tc>
          <w:tcPr>
            <w:tcW w:w="3530"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b/>
                <w:bCs/>
                <w:kern w:val="1"/>
                <w:sz w:val="24"/>
                <w:szCs w:val="24"/>
                <w:lang w:eastAsia="zh-CN" w:bidi="hi-IN"/>
              </w:rPr>
              <w:lastRenderedPageBreak/>
              <w:t>Чтение, рассказывание</w:t>
            </w:r>
          </w:p>
        </w:tc>
        <w:tc>
          <w:tcPr>
            <w:tcW w:w="2410"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ежедневно</w:t>
            </w:r>
          </w:p>
        </w:tc>
        <w:tc>
          <w:tcPr>
            <w:tcW w:w="2127"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c>
          <w:tcPr>
            <w:tcW w:w="2268"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ежедневно</w:t>
            </w:r>
          </w:p>
        </w:tc>
        <w:tc>
          <w:tcPr>
            <w:tcW w:w="2268"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r>
      <w:tr w:rsidR="0012260A" w:rsidRPr="007565AE" w:rsidTr="00683756">
        <w:tc>
          <w:tcPr>
            <w:tcW w:w="3530"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b/>
                <w:bCs/>
                <w:kern w:val="1"/>
                <w:sz w:val="24"/>
                <w:szCs w:val="24"/>
                <w:lang w:eastAsia="zh-CN" w:bidi="hi-IN"/>
              </w:rPr>
              <w:t>Рассматривание иллюстраций</w:t>
            </w:r>
          </w:p>
        </w:tc>
        <w:tc>
          <w:tcPr>
            <w:tcW w:w="2410"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ежедневно</w:t>
            </w:r>
          </w:p>
        </w:tc>
        <w:tc>
          <w:tcPr>
            <w:tcW w:w="2127"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ежедневно</w:t>
            </w:r>
          </w:p>
        </w:tc>
        <w:tc>
          <w:tcPr>
            <w:tcW w:w="2268"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c>
          <w:tcPr>
            <w:tcW w:w="2268"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ежедневно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r>
      <w:tr w:rsidR="0012260A" w:rsidRPr="007565AE" w:rsidTr="00683756">
        <w:tc>
          <w:tcPr>
            <w:tcW w:w="3530"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b/>
                <w:bCs/>
                <w:kern w:val="1"/>
                <w:sz w:val="24"/>
                <w:szCs w:val="24"/>
                <w:lang w:eastAsia="zh-CN" w:bidi="hi-IN"/>
              </w:rPr>
              <w:t>Работа со стихотворениями</w:t>
            </w:r>
          </w:p>
        </w:tc>
        <w:tc>
          <w:tcPr>
            <w:tcW w:w="2410"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c>
          <w:tcPr>
            <w:tcW w:w="2127"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c>
          <w:tcPr>
            <w:tcW w:w="2268"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1 раз в неделю</w:t>
            </w:r>
          </w:p>
        </w:tc>
        <w:tc>
          <w:tcPr>
            <w:tcW w:w="2268"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1 раз в неделю</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r>
      <w:tr w:rsidR="0012260A" w:rsidRPr="007565AE" w:rsidTr="00683756">
        <w:tc>
          <w:tcPr>
            <w:tcW w:w="3530"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b/>
                <w:bCs/>
                <w:kern w:val="1"/>
                <w:sz w:val="24"/>
                <w:szCs w:val="24"/>
                <w:lang w:eastAsia="zh-CN" w:bidi="hi-IN"/>
              </w:rPr>
              <w:t>Коммуникативная деятельность</w:t>
            </w:r>
          </w:p>
        </w:tc>
        <w:tc>
          <w:tcPr>
            <w:tcW w:w="2410"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ежедневно</w:t>
            </w:r>
          </w:p>
        </w:tc>
        <w:tc>
          <w:tcPr>
            <w:tcW w:w="2127"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ежедневно</w:t>
            </w:r>
          </w:p>
        </w:tc>
        <w:tc>
          <w:tcPr>
            <w:tcW w:w="2268"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ежедневно</w:t>
            </w:r>
          </w:p>
        </w:tc>
        <w:tc>
          <w:tcPr>
            <w:tcW w:w="2268"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r>
      <w:tr w:rsidR="0012260A" w:rsidRPr="007565AE" w:rsidTr="00683756">
        <w:tc>
          <w:tcPr>
            <w:tcW w:w="3530"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b/>
                <w:bCs/>
                <w:kern w:val="1"/>
                <w:sz w:val="24"/>
                <w:szCs w:val="24"/>
                <w:lang w:eastAsia="zh-CN" w:bidi="hi-IN"/>
              </w:rPr>
              <w:t>Художественная деятельность</w:t>
            </w:r>
          </w:p>
        </w:tc>
        <w:tc>
          <w:tcPr>
            <w:tcW w:w="2410"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c>
          <w:tcPr>
            <w:tcW w:w="2127"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c>
          <w:tcPr>
            <w:tcW w:w="2268"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c>
          <w:tcPr>
            <w:tcW w:w="2268"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2 раза в неделю</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r>
      <w:tr w:rsidR="0012260A" w:rsidRPr="007565AE" w:rsidTr="00683756">
        <w:tc>
          <w:tcPr>
            <w:tcW w:w="3530"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b/>
                <w:bCs/>
                <w:kern w:val="1"/>
                <w:sz w:val="24"/>
                <w:szCs w:val="24"/>
                <w:lang w:eastAsia="zh-CN" w:bidi="hi-IN"/>
              </w:rPr>
              <w:t>Продуктивная деятельность</w:t>
            </w:r>
          </w:p>
        </w:tc>
        <w:tc>
          <w:tcPr>
            <w:tcW w:w="2410"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c>
          <w:tcPr>
            <w:tcW w:w="2127"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1 раз в неделю</w:t>
            </w:r>
          </w:p>
        </w:tc>
        <w:tc>
          <w:tcPr>
            <w:tcW w:w="2268"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c>
          <w:tcPr>
            <w:tcW w:w="2268"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 xml:space="preserve">1 раз в </w:t>
            </w:r>
            <w:proofErr w:type="spellStart"/>
            <w:r w:rsidRPr="007565AE">
              <w:rPr>
                <w:rFonts w:ascii="Times New Roman" w:eastAsia="SimSun" w:hAnsi="Times New Roman" w:cs="Times New Roman"/>
                <w:kern w:val="1"/>
                <w:sz w:val="24"/>
                <w:szCs w:val="24"/>
                <w:lang w:eastAsia="zh-CN" w:bidi="hi-IN"/>
              </w:rPr>
              <w:t>неделю+занятия</w:t>
            </w:r>
            <w:proofErr w:type="spellEnd"/>
            <w:r w:rsidRPr="007565AE">
              <w:rPr>
                <w:rFonts w:ascii="Times New Roman" w:eastAsia="SimSun" w:hAnsi="Times New Roman" w:cs="Times New Roman"/>
                <w:kern w:val="1"/>
                <w:sz w:val="24"/>
                <w:szCs w:val="24"/>
                <w:lang w:eastAsia="zh-CN" w:bidi="hi-IN"/>
              </w:rPr>
              <w:t xml:space="preserve"> по интересам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r>
      <w:tr w:rsidR="0012260A" w:rsidRPr="007565AE" w:rsidTr="00683756">
        <w:tc>
          <w:tcPr>
            <w:tcW w:w="3530"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b/>
                <w:bCs/>
                <w:kern w:val="1"/>
                <w:sz w:val="24"/>
                <w:szCs w:val="24"/>
                <w:lang w:eastAsia="zh-CN" w:bidi="hi-IN"/>
              </w:rPr>
              <w:t>Музыкальная деятельность</w:t>
            </w:r>
          </w:p>
        </w:tc>
        <w:tc>
          <w:tcPr>
            <w:tcW w:w="2410"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c>
          <w:tcPr>
            <w:tcW w:w="2127"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c>
          <w:tcPr>
            <w:tcW w:w="2268"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c>
          <w:tcPr>
            <w:tcW w:w="2268"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2 раза в неделю</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r>
      <w:tr w:rsidR="0012260A" w:rsidRPr="007565AE" w:rsidTr="00683756">
        <w:tc>
          <w:tcPr>
            <w:tcW w:w="3530"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b/>
                <w:bCs/>
                <w:kern w:val="1"/>
                <w:sz w:val="24"/>
                <w:szCs w:val="24"/>
                <w:lang w:eastAsia="zh-CN" w:bidi="hi-IN"/>
              </w:rPr>
              <w:t>Двигательная деятельность</w:t>
            </w:r>
          </w:p>
        </w:tc>
        <w:tc>
          <w:tcPr>
            <w:tcW w:w="2410"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ежедневно</w:t>
            </w:r>
          </w:p>
        </w:tc>
        <w:tc>
          <w:tcPr>
            <w:tcW w:w="2127"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ежедневно</w:t>
            </w:r>
          </w:p>
        </w:tc>
        <w:tc>
          <w:tcPr>
            <w:tcW w:w="2268"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c>
          <w:tcPr>
            <w:tcW w:w="2268"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ежедневно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b/>
                <w:bCs/>
                <w:kern w:val="1"/>
                <w:sz w:val="24"/>
                <w:szCs w:val="24"/>
                <w:lang w:eastAsia="zh-CN" w:bidi="hi-IN"/>
              </w:rPr>
            </w:pPr>
            <w:r w:rsidRPr="007565AE">
              <w:rPr>
                <w:rFonts w:ascii="Times New Roman" w:eastAsia="SimSun" w:hAnsi="Times New Roman" w:cs="Times New Roman"/>
                <w:kern w:val="1"/>
                <w:sz w:val="24"/>
                <w:szCs w:val="24"/>
                <w:lang w:eastAsia="zh-CN" w:bidi="hi-IN"/>
              </w:rPr>
              <w:t>ежедневно</w:t>
            </w:r>
          </w:p>
        </w:tc>
      </w:tr>
      <w:tr w:rsidR="0012260A" w:rsidRPr="007565AE" w:rsidTr="00683756">
        <w:tc>
          <w:tcPr>
            <w:tcW w:w="3530"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b/>
                <w:bCs/>
                <w:kern w:val="1"/>
                <w:sz w:val="24"/>
                <w:szCs w:val="24"/>
                <w:lang w:eastAsia="zh-CN" w:bidi="hi-IN"/>
              </w:rPr>
              <w:t>Трудовая деятельность</w:t>
            </w:r>
          </w:p>
        </w:tc>
        <w:tc>
          <w:tcPr>
            <w:tcW w:w="2410"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ежедневно</w:t>
            </w:r>
          </w:p>
        </w:tc>
        <w:tc>
          <w:tcPr>
            <w:tcW w:w="2127"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c>
          <w:tcPr>
            <w:tcW w:w="2268"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c>
          <w:tcPr>
            <w:tcW w:w="2268" w:type="dxa"/>
            <w:tcBorders>
              <w:top w:val="single" w:sz="4" w:space="0" w:color="000000"/>
              <w:left w:val="single" w:sz="4" w:space="0" w:color="000000"/>
              <w:bottom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2260A" w:rsidRPr="007565AE" w:rsidRDefault="0012260A"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tc>
      </w:tr>
    </w:tbl>
    <w:p w:rsidR="00ED552B" w:rsidRPr="007565AE" w:rsidRDefault="00ED552B" w:rsidP="00ED552B">
      <w:pPr>
        <w:rPr>
          <w:rFonts w:ascii="Times New Roman" w:hAnsi="Times New Roman" w:cs="Times New Roman"/>
          <w:b/>
          <w:sz w:val="24"/>
          <w:szCs w:val="24"/>
        </w:rPr>
      </w:pPr>
    </w:p>
    <w:p w:rsidR="00ED552B" w:rsidRPr="007565AE" w:rsidRDefault="00B872EA" w:rsidP="00B872EA">
      <w:pPr>
        <w:pStyle w:val="nospacing"/>
        <w:ind w:left="720"/>
        <w:rPr>
          <w:b/>
          <w:bCs/>
        </w:rPr>
      </w:pPr>
      <w:r>
        <w:rPr>
          <w:b/>
          <w:bCs/>
        </w:rPr>
        <w:t xml:space="preserve">                             </w:t>
      </w:r>
      <w:r w:rsidR="00ED552B" w:rsidRPr="007565AE">
        <w:rPr>
          <w:b/>
          <w:bCs/>
        </w:rPr>
        <w:t>3.</w:t>
      </w:r>
      <w:r w:rsidR="00A27642" w:rsidRPr="007565AE">
        <w:rPr>
          <w:b/>
          <w:bCs/>
        </w:rPr>
        <w:t>8.</w:t>
      </w:r>
      <w:r w:rsidR="00ED552B" w:rsidRPr="007565AE">
        <w:rPr>
          <w:b/>
          <w:bCs/>
        </w:rPr>
        <w:t>УСЛОВИЯ  И СРЕДСТВА РЕАЛИЗАЦИИ РАБОЧЕЙ ПРОГРАММЫ</w:t>
      </w:r>
    </w:p>
    <w:p w:rsidR="00ED552B" w:rsidRPr="007565AE" w:rsidRDefault="00ED552B" w:rsidP="00B872EA">
      <w:pPr>
        <w:pStyle w:val="nospacing"/>
        <w:rPr>
          <w:b/>
        </w:rPr>
      </w:pPr>
      <w:r w:rsidRPr="007565AE">
        <w:rPr>
          <w:b/>
          <w:bCs/>
        </w:rPr>
        <w:t xml:space="preserve">                         </w:t>
      </w:r>
      <w:r w:rsidR="00F8194F" w:rsidRPr="007565AE">
        <w:rPr>
          <w:b/>
          <w:bCs/>
        </w:rPr>
        <w:t xml:space="preserve">                          </w:t>
      </w:r>
      <w:r w:rsidRPr="007565AE">
        <w:rPr>
          <w:bCs/>
        </w:rPr>
        <w:t xml:space="preserve">    </w:t>
      </w:r>
      <w:r w:rsidRPr="007565AE">
        <w:rPr>
          <w:b/>
        </w:rPr>
        <w:t>3.</w:t>
      </w:r>
      <w:r w:rsidR="00A27642" w:rsidRPr="007565AE">
        <w:rPr>
          <w:b/>
        </w:rPr>
        <w:t>8.2</w:t>
      </w:r>
      <w:r w:rsidRPr="007565AE">
        <w:rPr>
          <w:b/>
        </w:rPr>
        <w:t>.Развивающая предметно-пространственная среда группы</w:t>
      </w:r>
    </w:p>
    <w:tbl>
      <w:tblPr>
        <w:tblW w:w="14884" w:type="dxa"/>
        <w:tblInd w:w="108" w:type="dxa"/>
        <w:tblLayout w:type="fixed"/>
        <w:tblLook w:val="0000"/>
      </w:tblPr>
      <w:tblGrid>
        <w:gridCol w:w="2118"/>
        <w:gridCol w:w="12766"/>
      </w:tblGrid>
      <w:tr w:rsidR="00ED552B" w:rsidRPr="007565AE" w:rsidTr="00860C2D">
        <w:tc>
          <w:tcPr>
            <w:tcW w:w="2118" w:type="dxa"/>
            <w:tcBorders>
              <w:top w:val="single" w:sz="4" w:space="0" w:color="000000"/>
              <w:left w:val="single" w:sz="4" w:space="0" w:color="000000"/>
              <w:bottom w:val="single" w:sz="4" w:space="0" w:color="000000"/>
            </w:tcBorders>
            <w:shd w:val="clear" w:color="auto" w:fill="auto"/>
          </w:tcPr>
          <w:p w:rsidR="00ED552B" w:rsidRPr="00860C2D" w:rsidRDefault="00ED552B" w:rsidP="00B872EA">
            <w:pPr>
              <w:widowControl w:val="0"/>
              <w:suppressAutoHyphens/>
              <w:snapToGrid w:val="0"/>
              <w:spacing w:after="0" w:line="100" w:lineRule="atLeast"/>
              <w:jc w:val="center"/>
              <w:textAlignment w:val="baseline"/>
              <w:rPr>
                <w:rFonts w:ascii="Times New Roman" w:eastAsia="SimSun" w:hAnsi="Times New Roman" w:cs="Times New Roman"/>
                <w:b/>
                <w:bCs/>
                <w:kern w:val="1"/>
                <w:lang w:eastAsia="zh-CN" w:bidi="hi-IN"/>
              </w:rPr>
            </w:pPr>
            <w:r w:rsidRPr="00860C2D">
              <w:rPr>
                <w:rFonts w:ascii="Times New Roman" w:eastAsia="SimSun" w:hAnsi="Times New Roman" w:cs="Times New Roman"/>
                <w:b/>
                <w:bCs/>
                <w:kern w:val="1"/>
                <w:lang w:eastAsia="zh-CN" w:bidi="hi-IN"/>
              </w:rPr>
              <w:t>Основная область  использования данной среды</w:t>
            </w:r>
          </w:p>
        </w:tc>
        <w:tc>
          <w:tcPr>
            <w:tcW w:w="12766" w:type="dxa"/>
            <w:tcBorders>
              <w:top w:val="single" w:sz="4" w:space="0" w:color="000000"/>
              <w:left w:val="single" w:sz="4" w:space="0" w:color="000000"/>
              <w:bottom w:val="single" w:sz="4" w:space="0" w:color="000000"/>
              <w:right w:val="single" w:sz="4" w:space="0" w:color="000000"/>
            </w:tcBorders>
            <w:shd w:val="clear" w:color="auto" w:fill="auto"/>
          </w:tcPr>
          <w:p w:rsidR="00ED552B" w:rsidRPr="007565AE" w:rsidRDefault="00ED552B" w:rsidP="00860C2D">
            <w:pPr>
              <w:widowControl w:val="0"/>
              <w:tabs>
                <w:tab w:val="left" w:pos="0"/>
              </w:tabs>
              <w:suppressAutoHyphens/>
              <w:snapToGrid w:val="0"/>
              <w:spacing w:after="0" w:line="100" w:lineRule="atLeast"/>
              <w:jc w:val="center"/>
              <w:textAlignment w:val="baseline"/>
              <w:rPr>
                <w:rFonts w:ascii="Times New Roman" w:eastAsia="SimSun" w:hAnsi="Times New Roman" w:cs="Times New Roman"/>
                <w:b/>
                <w:bCs/>
                <w:kern w:val="1"/>
                <w:sz w:val="24"/>
                <w:szCs w:val="24"/>
                <w:lang w:eastAsia="zh-CN" w:bidi="hi-IN"/>
              </w:rPr>
            </w:pPr>
            <w:r w:rsidRPr="007565AE">
              <w:rPr>
                <w:rFonts w:ascii="Times New Roman" w:eastAsia="SimSun" w:hAnsi="Times New Roman" w:cs="Times New Roman"/>
                <w:b/>
                <w:bCs/>
                <w:kern w:val="1"/>
                <w:sz w:val="24"/>
                <w:szCs w:val="24"/>
                <w:lang w:eastAsia="zh-CN" w:bidi="hi-IN"/>
              </w:rPr>
              <w:t>материально-техническое (пространственная и предметно-развивающая среда, с учётом возраста детей) и программно методическое обеспечение</w:t>
            </w:r>
          </w:p>
        </w:tc>
      </w:tr>
      <w:tr w:rsidR="00ED552B" w:rsidRPr="007565AE" w:rsidTr="00860C2D">
        <w:tc>
          <w:tcPr>
            <w:tcW w:w="2118" w:type="dxa"/>
            <w:tcBorders>
              <w:top w:val="single" w:sz="4" w:space="0" w:color="000000"/>
              <w:left w:val="single" w:sz="4" w:space="0" w:color="000000"/>
              <w:bottom w:val="single" w:sz="4" w:space="0" w:color="000000"/>
            </w:tcBorders>
            <w:shd w:val="clear" w:color="auto" w:fill="auto"/>
          </w:tcPr>
          <w:p w:rsidR="00ED552B" w:rsidRPr="007565AE" w:rsidRDefault="00ED552B"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p w:rsidR="00ED552B" w:rsidRPr="007565AE" w:rsidRDefault="00ED552B"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Физическое развитие</w:t>
            </w:r>
          </w:p>
          <w:p w:rsidR="00ED552B" w:rsidRPr="007565AE" w:rsidRDefault="00ED552B" w:rsidP="00683756">
            <w:pPr>
              <w:widowControl w:val="0"/>
              <w:suppressAutoHyphens/>
              <w:spacing w:after="0" w:line="100" w:lineRule="atLeast"/>
              <w:textAlignment w:val="baseline"/>
              <w:rPr>
                <w:rFonts w:ascii="Times New Roman" w:eastAsia="SimSun" w:hAnsi="Times New Roman" w:cs="Times New Roman"/>
                <w:kern w:val="1"/>
                <w:sz w:val="24"/>
                <w:szCs w:val="24"/>
                <w:lang w:eastAsia="zh-CN" w:bidi="hi-IN"/>
              </w:rPr>
            </w:pPr>
          </w:p>
        </w:tc>
        <w:tc>
          <w:tcPr>
            <w:tcW w:w="12766" w:type="dxa"/>
            <w:tcBorders>
              <w:top w:val="single" w:sz="4" w:space="0" w:color="000000"/>
              <w:left w:val="single" w:sz="4" w:space="0" w:color="000000"/>
              <w:bottom w:val="single" w:sz="4" w:space="0" w:color="000000"/>
              <w:right w:val="single" w:sz="4" w:space="0" w:color="000000"/>
            </w:tcBorders>
            <w:shd w:val="clear" w:color="auto" w:fill="auto"/>
          </w:tcPr>
          <w:p w:rsidR="00ED552B" w:rsidRPr="00860C2D" w:rsidRDefault="00ED552B" w:rsidP="00683756">
            <w:pPr>
              <w:widowControl w:val="0"/>
              <w:tabs>
                <w:tab w:val="left" w:pos="568"/>
              </w:tabs>
              <w:suppressAutoHyphens/>
              <w:spacing w:after="0" w:line="23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xml:space="preserve">   Кегли, мячи разных форм и размеров, ленточки, султанчики, скакалки, </w:t>
            </w:r>
            <w:proofErr w:type="spellStart"/>
            <w:r w:rsidRPr="00860C2D">
              <w:rPr>
                <w:rFonts w:ascii="Times New Roman" w:eastAsia="SimSun" w:hAnsi="Times New Roman" w:cs="Times New Roman"/>
                <w:kern w:val="1"/>
                <w:sz w:val="24"/>
                <w:szCs w:val="24"/>
                <w:lang w:eastAsia="zh-CN" w:bidi="hi-IN"/>
              </w:rPr>
              <w:t>орехотерапия</w:t>
            </w:r>
            <w:proofErr w:type="spellEnd"/>
            <w:r w:rsidRPr="00860C2D">
              <w:rPr>
                <w:rFonts w:ascii="Times New Roman" w:eastAsia="SimSun" w:hAnsi="Times New Roman" w:cs="Times New Roman"/>
                <w:kern w:val="1"/>
                <w:sz w:val="24"/>
                <w:szCs w:val="24"/>
                <w:lang w:eastAsia="zh-CN" w:bidi="hi-IN"/>
              </w:rPr>
              <w:t xml:space="preserve">, </w:t>
            </w:r>
            <w:proofErr w:type="spellStart"/>
            <w:r w:rsidRPr="00860C2D">
              <w:rPr>
                <w:rFonts w:ascii="Times New Roman" w:eastAsia="SimSun" w:hAnsi="Times New Roman" w:cs="Times New Roman"/>
                <w:kern w:val="1"/>
                <w:sz w:val="24"/>
                <w:szCs w:val="24"/>
                <w:lang w:eastAsia="zh-CN" w:bidi="hi-IN"/>
              </w:rPr>
              <w:t>фасолетерапия</w:t>
            </w:r>
            <w:proofErr w:type="spellEnd"/>
          </w:p>
          <w:p w:rsidR="00ED552B" w:rsidRPr="00860C2D" w:rsidRDefault="00ED552B" w:rsidP="00CC490B">
            <w:pPr>
              <w:widowControl w:val="0"/>
              <w:numPr>
                <w:ilvl w:val="0"/>
                <w:numId w:val="43"/>
              </w:numPr>
              <w:tabs>
                <w:tab w:val="left" w:pos="0"/>
                <w:tab w:val="left" w:pos="568"/>
              </w:tabs>
              <w:suppressAutoHyphens/>
              <w:spacing w:after="0" w:line="23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Картотека физкультминуток, картотека подвижных игр для проведения в группе и на улице.</w:t>
            </w:r>
          </w:p>
          <w:p w:rsidR="00ED552B" w:rsidRPr="00860C2D" w:rsidRDefault="00ED552B" w:rsidP="00CC490B">
            <w:pPr>
              <w:widowControl w:val="0"/>
              <w:numPr>
                <w:ilvl w:val="0"/>
                <w:numId w:val="43"/>
              </w:numPr>
              <w:tabs>
                <w:tab w:val="left" w:pos="0"/>
                <w:tab w:val="left" w:pos="568"/>
              </w:tabs>
              <w:suppressAutoHyphens/>
              <w:spacing w:after="0" w:line="23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xml:space="preserve">Картотека дыхательной гимнастики, </w:t>
            </w:r>
          </w:p>
          <w:p w:rsidR="00ED552B" w:rsidRPr="00860C2D" w:rsidRDefault="00ED552B" w:rsidP="00CC490B">
            <w:pPr>
              <w:widowControl w:val="0"/>
              <w:numPr>
                <w:ilvl w:val="0"/>
                <w:numId w:val="43"/>
              </w:numPr>
              <w:tabs>
                <w:tab w:val="left" w:pos="0"/>
                <w:tab w:val="left" w:pos="568"/>
              </w:tabs>
              <w:suppressAutoHyphens/>
              <w:spacing w:after="0" w:line="23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Картотека игр для профилактики плоскостопия</w:t>
            </w:r>
          </w:p>
          <w:p w:rsidR="00ED552B" w:rsidRPr="00860C2D" w:rsidRDefault="00ED552B" w:rsidP="00CC490B">
            <w:pPr>
              <w:widowControl w:val="0"/>
              <w:numPr>
                <w:ilvl w:val="0"/>
                <w:numId w:val="43"/>
              </w:numPr>
              <w:tabs>
                <w:tab w:val="left" w:pos="0"/>
                <w:tab w:val="left" w:pos="568"/>
              </w:tabs>
              <w:suppressAutoHyphens/>
              <w:spacing w:after="0" w:line="23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xml:space="preserve">Картотека оздоровительных игр, </w:t>
            </w:r>
          </w:p>
          <w:p w:rsidR="00ED552B" w:rsidRPr="00860C2D" w:rsidRDefault="00ED552B" w:rsidP="00CC490B">
            <w:pPr>
              <w:widowControl w:val="0"/>
              <w:numPr>
                <w:ilvl w:val="0"/>
                <w:numId w:val="43"/>
              </w:numPr>
              <w:tabs>
                <w:tab w:val="left" w:pos="0"/>
                <w:tab w:val="left" w:pos="568"/>
              </w:tabs>
              <w:suppressAutoHyphens/>
              <w:spacing w:after="0" w:line="23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Картотека сюжетно-подвижных игр</w:t>
            </w:r>
          </w:p>
          <w:p w:rsidR="00ED552B" w:rsidRPr="00860C2D" w:rsidRDefault="00ED552B" w:rsidP="00CC490B">
            <w:pPr>
              <w:widowControl w:val="0"/>
              <w:numPr>
                <w:ilvl w:val="0"/>
                <w:numId w:val="43"/>
              </w:numPr>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xml:space="preserve">Массажный коврик, Кубики- 10 </w:t>
            </w:r>
            <w:proofErr w:type="spellStart"/>
            <w:proofErr w:type="gramStart"/>
            <w:r w:rsidRPr="00860C2D">
              <w:rPr>
                <w:rFonts w:ascii="Times New Roman" w:eastAsia="SimSun" w:hAnsi="Times New Roman" w:cs="Times New Roman"/>
                <w:kern w:val="1"/>
                <w:sz w:val="24"/>
                <w:szCs w:val="24"/>
                <w:lang w:eastAsia="zh-CN" w:bidi="hi-IN"/>
              </w:rPr>
              <w:t>шт</w:t>
            </w:r>
            <w:proofErr w:type="spellEnd"/>
            <w:proofErr w:type="gramEnd"/>
            <w:r w:rsidRPr="00860C2D">
              <w:rPr>
                <w:rFonts w:ascii="Times New Roman" w:eastAsia="SimSun" w:hAnsi="Times New Roman" w:cs="Times New Roman"/>
                <w:kern w:val="1"/>
                <w:sz w:val="24"/>
                <w:szCs w:val="24"/>
                <w:lang w:eastAsia="zh-CN" w:bidi="hi-IN"/>
              </w:rPr>
              <w:t>, флажки разноцветные, летающие тарелки</w:t>
            </w:r>
          </w:p>
          <w:p w:rsidR="00ED552B" w:rsidRPr="00860C2D" w:rsidRDefault="00ED552B" w:rsidP="00683756">
            <w:pPr>
              <w:widowControl w:val="0"/>
              <w:shd w:val="clear" w:color="auto" w:fill="FBFCFC"/>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xml:space="preserve">1.Формы оздоровления </w:t>
            </w:r>
            <w:proofErr w:type="spellStart"/>
            <w:r w:rsidRPr="00860C2D">
              <w:rPr>
                <w:rFonts w:ascii="Times New Roman" w:eastAsia="SimSun" w:hAnsi="Times New Roman" w:cs="Times New Roman"/>
                <w:kern w:val="1"/>
                <w:sz w:val="24"/>
                <w:szCs w:val="24"/>
                <w:lang w:eastAsia="zh-CN" w:bidi="hi-IN"/>
              </w:rPr>
              <w:t>детй</w:t>
            </w:r>
            <w:proofErr w:type="spellEnd"/>
            <w:r w:rsidRPr="00860C2D">
              <w:rPr>
                <w:rFonts w:ascii="Times New Roman" w:eastAsia="SimSun" w:hAnsi="Times New Roman" w:cs="Times New Roman"/>
                <w:kern w:val="1"/>
                <w:sz w:val="24"/>
                <w:szCs w:val="24"/>
                <w:lang w:eastAsia="zh-CN" w:bidi="hi-IN"/>
              </w:rPr>
              <w:t xml:space="preserve"> 4-7 лет,  авт.-сост. </w:t>
            </w:r>
            <w:proofErr w:type="spellStart"/>
            <w:r w:rsidRPr="00860C2D">
              <w:rPr>
                <w:rFonts w:ascii="Times New Roman" w:eastAsia="SimSun" w:hAnsi="Times New Roman" w:cs="Times New Roman"/>
                <w:kern w:val="1"/>
                <w:sz w:val="24"/>
                <w:szCs w:val="24"/>
                <w:lang w:eastAsia="zh-CN" w:bidi="hi-IN"/>
              </w:rPr>
              <w:t>З.А.Подольская</w:t>
            </w:r>
            <w:proofErr w:type="gramStart"/>
            <w:r w:rsidRPr="00860C2D">
              <w:rPr>
                <w:rFonts w:ascii="Times New Roman" w:eastAsia="SimSun" w:hAnsi="Times New Roman" w:cs="Times New Roman"/>
                <w:kern w:val="1"/>
                <w:sz w:val="24"/>
                <w:szCs w:val="24"/>
                <w:lang w:eastAsia="zh-CN" w:bidi="hi-IN"/>
              </w:rPr>
              <w:t>.-</w:t>
            </w:r>
            <w:proofErr w:type="gramEnd"/>
            <w:r w:rsidRPr="00860C2D">
              <w:rPr>
                <w:rFonts w:ascii="Times New Roman" w:eastAsia="SimSun" w:hAnsi="Times New Roman" w:cs="Times New Roman"/>
                <w:kern w:val="1"/>
                <w:sz w:val="24"/>
                <w:szCs w:val="24"/>
                <w:lang w:eastAsia="zh-CN" w:bidi="hi-IN"/>
              </w:rPr>
              <w:t>Волгоград</w:t>
            </w:r>
            <w:proofErr w:type="spellEnd"/>
            <w:r w:rsidRPr="00860C2D">
              <w:rPr>
                <w:rFonts w:ascii="Times New Roman" w:eastAsia="SimSun" w:hAnsi="Times New Roman" w:cs="Times New Roman"/>
                <w:kern w:val="1"/>
                <w:sz w:val="24"/>
                <w:szCs w:val="24"/>
                <w:lang w:eastAsia="zh-CN" w:bidi="hi-IN"/>
              </w:rPr>
              <w:t>: Учитель, 2013.-307с.</w:t>
            </w:r>
          </w:p>
          <w:p w:rsidR="00ED552B" w:rsidRPr="00860C2D" w:rsidRDefault="00ED552B" w:rsidP="00683756">
            <w:pPr>
              <w:widowControl w:val="0"/>
              <w:shd w:val="clear" w:color="auto" w:fill="FBFCFC"/>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xml:space="preserve">2.Развитие дошкольника. Картотека тематических пальчиковых игр, авт.-сост. </w:t>
            </w:r>
            <w:proofErr w:type="spellStart"/>
            <w:r w:rsidRPr="00860C2D">
              <w:rPr>
                <w:rFonts w:ascii="Times New Roman" w:eastAsia="SimSun" w:hAnsi="Times New Roman" w:cs="Times New Roman"/>
                <w:kern w:val="1"/>
                <w:sz w:val="24"/>
                <w:szCs w:val="24"/>
                <w:lang w:eastAsia="zh-CN" w:bidi="hi-IN"/>
              </w:rPr>
              <w:t>Л.М.Колмыкова</w:t>
            </w:r>
            <w:proofErr w:type="gramStart"/>
            <w:r w:rsidRPr="00860C2D">
              <w:rPr>
                <w:rFonts w:ascii="Times New Roman" w:eastAsia="SimSun" w:hAnsi="Times New Roman" w:cs="Times New Roman"/>
                <w:kern w:val="1"/>
                <w:sz w:val="24"/>
                <w:szCs w:val="24"/>
                <w:lang w:eastAsia="zh-CN" w:bidi="hi-IN"/>
              </w:rPr>
              <w:t>.-</w:t>
            </w:r>
            <w:proofErr w:type="gramEnd"/>
            <w:r w:rsidRPr="00860C2D">
              <w:rPr>
                <w:rFonts w:ascii="Times New Roman" w:eastAsia="SimSun" w:hAnsi="Times New Roman" w:cs="Times New Roman"/>
                <w:kern w:val="1"/>
                <w:sz w:val="24"/>
                <w:szCs w:val="24"/>
                <w:lang w:eastAsia="zh-CN" w:bidi="hi-IN"/>
              </w:rPr>
              <w:t>Волгоград</w:t>
            </w:r>
            <w:proofErr w:type="spellEnd"/>
            <w:r w:rsidRPr="00860C2D">
              <w:rPr>
                <w:rFonts w:ascii="Times New Roman" w:eastAsia="SimSun" w:hAnsi="Times New Roman" w:cs="Times New Roman"/>
                <w:kern w:val="1"/>
                <w:sz w:val="24"/>
                <w:szCs w:val="24"/>
                <w:lang w:eastAsia="zh-CN" w:bidi="hi-IN"/>
              </w:rPr>
              <w:t>: Учитель,2013.-</w:t>
            </w:r>
            <w:r w:rsidRPr="00860C2D">
              <w:rPr>
                <w:rFonts w:ascii="Times New Roman" w:eastAsia="SimSun" w:hAnsi="Times New Roman" w:cs="Times New Roman"/>
                <w:kern w:val="1"/>
                <w:sz w:val="24"/>
                <w:szCs w:val="24"/>
                <w:lang w:eastAsia="zh-CN" w:bidi="hi-IN"/>
              </w:rPr>
              <w:lastRenderedPageBreak/>
              <w:t>247с.</w:t>
            </w:r>
          </w:p>
          <w:p w:rsidR="00ED552B" w:rsidRPr="00860C2D" w:rsidRDefault="00ED552B" w:rsidP="00683756">
            <w:pPr>
              <w:widowControl w:val="0"/>
              <w:shd w:val="clear" w:color="auto" w:fill="FBFCFC"/>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xml:space="preserve">3. Покажи стихи руками. авт.-сост. </w:t>
            </w:r>
            <w:proofErr w:type="spellStart"/>
            <w:r w:rsidRPr="00860C2D">
              <w:rPr>
                <w:rFonts w:ascii="Times New Roman" w:eastAsia="SimSun" w:hAnsi="Times New Roman" w:cs="Times New Roman"/>
                <w:kern w:val="1"/>
                <w:sz w:val="24"/>
                <w:szCs w:val="24"/>
                <w:lang w:eastAsia="zh-CN" w:bidi="hi-IN"/>
              </w:rPr>
              <w:t>А.В.Никитина</w:t>
            </w:r>
            <w:proofErr w:type="gramStart"/>
            <w:r w:rsidRPr="00860C2D">
              <w:rPr>
                <w:rFonts w:ascii="Times New Roman" w:eastAsia="SimSun" w:hAnsi="Times New Roman" w:cs="Times New Roman"/>
                <w:kern w:val="1"/>
                <w:sz w:val="24"/>
                <w:szCs w:val="24"/>
                <w:lang w:eastAsia="zh-CN" w:bidi="hi-IN"/>
              </w:rPr>
              <w:t>.-</w:t>
            </w:r>
            <w:proofErr w:type="gramEnd"/>
            <w:r w:rsidRPr="00860C2D">
              <w:rPr>
                <w:rFonts w:ascii="Times New Roman" w:eastAsia="SimSun" w:hAnsi="Times New Roman" w:cs="Times New Roman"/>
                <w:kern w:val="1"/>
                <w:sz w:val="24"/>
                <w:szCs w:val="24"/>
                <w:lang w:eastAsia="zh-CN" w:bidi="hi-IN"/>
              </w:rPr>
              <w:t>Санкт-Петербург</w:t>
            </w:r>
            <w:proofErr w:type="spellEnd"/>
            <w:r w:rsidRPr="00860C2D">
              <w:rPr>
                <w:rFonts w:ascii="Times New Roman" w:eastAsia="SimSun" w:hAnsi="Times New Roman" w:cs="Times New Roman"/>
                <w:kern w:val="1"/>
                <w:sz w:val="24"/>
                <w:szCs w:val="24"/>
                <w:lang w:eastAsia="zh-CN" w:bidi="hi-IN"/>
              </w:rPr>
              <w:t>: Каро,2009.-92с.</w:t>
            </w:r>
          </w:p>
          <w:p w:rsidR="00ED552B" w:rsidRPr="00860C2D" w:rsidRDefault="00ED552B" w:rsidP="00B872EA">
            <w:pPr>
              <w:widowControl w:val="0"/>
              <w:shd w:val="clear" w:color="auto" w:fill="FBFCFC"/>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4. Стихи с движениями. Пальчиковые игры для детей 3-5 лет</w:t>
            </w:r>
            <w:proofErr w:type="gramStart"/>
            <w:r w:rsidRPr="00860C2D">
              <w:rPr>
                <w:rFonts w:ascii="Times New Roman" w:eastAsia="SimSun" w:hAnsi="Times New Roman" w:cs="Times New Roman"/>
                <w:kern w:val="1"/>
                <w:sz w:val="24"/>
                <w:szCs w:val="24"/>
                <w:lang w:eastAsia="zh-CN" w:bidi="hi-IN"/>
              </w:rPr>
              <w:t>.</w:t>
            </w:r>
            <w:proofErr w:type="gramEnd"/>
            <w:r w:rsidRPr="00860C2D">
              <w:rPr>
                <w:rFonts w:ascii="Times New Roman" w:eastAsia="SimSun" w:hAnsi="Times New Roman" w:cs="Times New Roman"/>
                <w:kern w:val="1"/>
                <w:sz w:val="24"/>
                <w:szCs w:val="24"/>
                <w:lang w:eastAsia="zh-CN" w:bidi="hi-IN"/>
              </w:rPr>
              <w:t xml:space="preserve"> </w:t>
            </w:r>
            <w:proofErr w:type="gramStart"/>
            <w:r w:rsidRPr="00860C2D">
              <w:rPr>
                <w:rFonts w:ascii="Times New Roman" w:eastAsia="SimSun" w:hAnsi="Times New Roman" w:cs="Times New Roman"/>
                <w:kern w:val="1"/>
                <w:sz w:val="24"/>
                <w:szCs w:val="24"/>
                <w:lang w:eastAsia="zh-CN" w:bidi="hi-IN"/>
              </w:rPr>
              <w:t>а</w:t>
            </w:r>
            <w:proofErr w:type="gramEnd"/>
            <w:r w:rsidRPr="00860C2D">
              <w:rPr>
                <w:rFonts w:ascii="Times New Roman" w:eastAsia="SimSun" w:hAnsi="Times New Roman" w:cs="Times New Roman"/>
                <w:kern w:val="1"/>
                <w:sz w:val="24"/>
                <w:szCs w:val="24"/>
                <w:lang w:eastAsia="zh-CN" w:bidi="hi-IN"/>
              </w:rPr>
              <w:t>вт.-сост. Л.Иванова.-</w:t>
            </w:r>
            <w:r w:rsidRPr="00860C2D">
              <w:rPr>
                <w:sz w:val="24"/>
                <w:szCs w:val="24"/>
              </w:rPr>
              <w:t xml:space="preserve"> </w:t>
            </w:r>
            <w:r w:rsidRPr="00860C2D">
              <w:rPr>
                <w:rFonts w:ascii="Times New Roman" w:eastAsia="SimSun" w:hAnsi="Times New Roman" w:cs="Times New Roman"/>
                <w:kern w:val="1"/>
                <w:sz w:val="24"/>
                <w:szCs w:val="24"/>
                <w:lang w:eastAsia="zh-CN" w:bidi="hi-IN"/>
              </w:rPr>
              <w:t>Санкт-Петербург: Речь,2011</w:t>
            </w:r>
          </w:p>
        </w:tc>
      </w:tr>
      <w:tr w:rsidR="00ED552B" w:rsidRPr="007565AE" w:rsidTr="00860C2D">
        <w:tc>
          <w:tcPr>
            <w:tcW w:w="2118" w:type="dxa"/>
            <w:tcBorders>
              <w:top w:val="single" w:sz="4" w:space="0" w:color="000000"/>
              <w:left w:val="single" w:sz="4" w:space="0" w:color="000000"/>
              <w:bottom w:val="single" w:sz="4" w:space="0" w:color="000000"/>
            </w:tcBorders>
            <w:shd w:val="clear" w:color="auto" w:fill="auto"/>
          </w:tcPr>
          <w:p w:rsidR="00ED552B" w:rsidRPr="007565AE" w:rsidRDefault="00ED552B"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p w:rsidR="00ED552B" w:rsidRPr="007565AE" w:rsidRDefault="00ED552B"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Художественно-эстетическое развитие</w:t>
            </w:r>
          </w:p>
        </w:tc>
        <w:tc>
          <w:tcPr>
            <w:tcW w:w="12766" w:type="dxa"/>
            <w:tcBorders>
              <w:top w:val="single" w:sz="4" w:space="0" w:color="000000"/>
              <w:left w:val="single" w:sz="4" w:space="0" w:color="000000"/>
              <w:bottom w:val="single" w:sz="4" w:space="0" w:color="000000"/>
              <w:right w:val="single" w:sz="4" w:space="0" w:color="000000"/>
            </w:tcBorders>
            <w:shd w:val="clear" w:color="auto" w:fill="auto"/>
          </w:tcPr>
          <w:p w:rsidR="00ED552B" w:rsidRPr="00860C2D" w:rsidRDefault="00ED552B" w:rsidP="00683756">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«Веселые нотки»</w:t>
            </w:r>
          </w:p>
          <w:p w:rsidR="00ED552B" w:rsidRPr="00860C2D" w:rsidRDefault="00ED552B" w:rsidP="00683756">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Музыкальные игрушки: свистульки, неваляшки, трещотки, дудочки, бубны, металлофоны, колокольчики, погремушки</w:t>
            </w:r>
          </w:p>
          <w:p w:rsidR="00ED552B" w:rsidRPr="00860C2D" w:rsidRDefault="00ED552B" w:rsidP="00683756">
            <w:pPr>
              <w:widowControl w:val="0"/>
              <w:suppressAutoHyphens/>
              <w:spacing w:after="0" w:line="100"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xml:space="preserve"> барабан, бубен, металлофон, маракасы, колокольчик, погремушки;</w:t>
            </w:r>
          </w:p>
          <w:p w:rsidR="00ED552B" w:rsidRPr="00860C2D" w:rsidRDefault="00ED552B" w:rsidP="00683756">
            <w:pPr>
              <w:widowControl w:val="0"/>
              <w:suppressAutoHyphens/>
              <w:spacing w:after="0" w:line="100"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xml:space="preserve"> Магнитофон (СД диски с детскими песнями, сказками;</w:t>
            </w:r>
          </w:p>
          <w:p w:rsidR="00ED552B" w:rsidRPr="00860C2D" w:rsidRDefault="00ED552B" w:rsidP="00683756">
            <w:pPr>
              <w:widowControl w:val="0"/>
              <w:suppressAutoHyphens/>
              <w:spacing w:after="0" w:line="100"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xml:space="preserve"> Пластиковые емкости с разными наполнителями: греча, горох, пшено;</w:t>
            </w:r>
          </w:p>
          <w:p w:rsidR="00ED552B" w:rsidRPr="00860C2D" w:rsidRDefault="00ED552B" w:rsidP="00683756">
            <w:pPr>
              <w:widowControl w:val="0"/>
              <w:suppressAutoHyphens/>
              <w:spacing w:after="0" w:line="100"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xml:space="preserve"> Музыкальный коврик.</w:t>
            </w:r>
          </w:p>
          <w:p w:rsidR="00ED552B" w:rsidRPr="00860C2D" w:rsidRDefault="00ED552B" w:rsidP="00683756">
            <w:pPr>
              <w:widowControl w:val="0"/>
              <w:suppressAutoHyphens/>
              <w:spacing w:after="0" w:line="100"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«Маленькие художники»</w:t>
            </w:r>
          </w:p>
          <w:p w:rsidR="00ED552B" w:rsidRPr="00860C2D" w:rsidRDefault="00ED552B" w:rsidP="00683756">
            <w:pPr>
              <w:widowControl w:val="0"/>
              <w:suppressAutoHyphens/>
              <w:spacing w:after="0" w:line="100"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Тонкие восковые мелки разных цветов, цветные карандаши, гуашь, пластилин;</w:t>
            </w:r>
          </w:p>
          <w:p w:rsidR="00ED552B" w:rsidRPr="00860C2D" w:rsidRDefault="00ED552B" w:rsidP="00683756">
            <w:pPr>
              <w:widowControl w:val="0"/>
              <w:suppressAutoHyphens/>
              <w:spacing w:after="0" w:line="100"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Цветная и белая бумага, картон, самоклеящаяся пленка, (обои, наклейки);</w:t>
            </w:r>
          </w:p>
          <w:p w:rsidR="00ED552B" w:rsidRPr="00860C2D" w:rsidRDefault="00ED552B" w:rsidP="00683756">
            <w:pPr>
              <w:widowControl w:val="0"/>
              <w:suppressAutoHyphens/>
              <w:spacing w:after="0" w:line="100"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xml:space="preserve"> Кисти, трафареты, ножницы с тупыми концами, розетки для клея, банки, клеенки на стол, точилки, доски </w:t>
            </w:r>
            <w:proofErr w:type="gramStart"/>
            <w:r w:rsidRPr="00860C2D">
              <w:rPr>
                <w:rFonts w:ascii="Times New Roman" w:eastAsia="SimSun" w:hAnsi="Times New Roman" w:cs="Times New Roman"/>
                <w:kern w:val="1"/>
                <w:sz w:val="24"/>
                <w:szCs w:val="24"/>
                <w:lang w:eastAsia="zh-CN" w:bidi="hi-IN"/>
              </w:rPr>
              <w:t>для</w:t>
            </w:r>
            <w:proofErr w:type="gramEnd"/>
            <w:r w:rsidRPr="00860C2D">
              <w:rPr>
                <w:rFonts w:ascii="Times New Roman" w:eastAsia="SimSun" w:hAnsi="Times New Roman" w:cs="Times New Roman"/>
                <w:kern w:val="1"/>
                <w:sz w:val="24"/>
                <w:szCs w:val="24"/>
                <w:lang w:eastAsia="zh-CN" w:bidi="hi-IN"/>
              </w:rPr>
              <w:t xml:space="preserve"> </w:t>
            </w:r>
          </w:p>
          <w:p w:rsidR="00ED552B" w:rsidRPr="00860C2D" w:rsidRDefault="00ED552B" w:rsidP="00683756">
            <w:pPr>
              <w:widowControl w:val="0"/>
              <w:suppressAutoHyphens/>
              <w:spacing w:after="0" w:line="100"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пластилина, стеки.</w:t>
            </w:r>
          </w:p>
          <w:p w:rsidR="00ED552B" w:rsidRPr="00860C2D" w:rsidRDefault="00ED552B" w:rsidP="00683756">
            <w:pPr>
              <w:widowControl w:val="0"/>
              <w:suppressAutoHyphens/>
              <w:spacing w:after="0" w:line="100"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xml:space="preserve"> «Театр Петрушки»</w:t>
            </w:r>
          </w:p>
          <w:p w:rsidR="00ED552B" w:rsidRPr="00860C2D" w:rsidRDefault="00ED552B" w:rsidP="00683756">
            <w:pPr>
              <w:widowControl w:val="0"/>
              <w:suppressAutoHyphens/>
              <w:spacing w:after="0" w:line="100"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Театральная ширма</w:t>
            </w:r>
          </w:p>
          <w:p w:rsidR="00ED552B" w:rsidRPr="00860C2D" w:rsidRDefault="00ED552B" w:rsidP="00683756">
            <w:pPr>
              <w:widowControl w:val="0"/>
              <w:suppressAutoHyphens/>
              <w:spacing w:after="0" w:line="100"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xml:space="preserve">Различные виды театра: плоскостной, кукольный (куклы типа </w:t>
            </w:r>
            <w:proofErr w:type="spellStart"/>
            <w:r w:rsidRPr="00860C2D">
              <w:rPr>
                <w:rFonts w:ascii="Times New Roman" w:eastAsia="SimSun" w:hAnsi="Times New Roman" w:cs="Times New Roman"/>
                <w:kern w:val="1"/>
                <w:sz w:val="24"/>
                <w:szCs w:val="24"/>
                <w:lang w:eastAsia="zh-CN" w:bidi="hi-IN"/>
              </w:rPr>
              <w:t>би-ба-бо</w:t>
            </w:r>
            <w:proofErr w:type="spellEnd"/>
            <w:r w:rsidRPr="00860C2D">
              <w:rPr>
                <w:rFonts w:ascii="Times New Roman" w:eastAsia="SimSun" w:hAnsi="Times New Roman" w:cs="Times New Roman"/>
                <w:kern w:val="1"/>
                <w:sz w:val="24"/>
                <w:szCs w:val="24"/>
                <w:lang w:eastAsia="zh-CN" w:bidi="hi-IN"/>
              </w:rPr>
              <w:t>: сказочные персонажи), пальчиковый.</w:t>
            </w:r>
          </w:p>
          <w:p w:rsidR="00ED552B" w:rsidRPr="00860C2D" w:rsidRDefault="00ED552B" w:rsidP="00683756">
            <w:pPr>
              <w:widowControl w:val="0"/>
              <w:suppressAutoHyphens/>
              <w:spacing w:after="0" w:line="100"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Костюмы, маски, атрибуты для разыгрывания сказок.</w:t>
            </w:r>
          </w:p>
          <w:p w:rsidR="00ED552B" w:rsidRPr="00860C2D" w:rsidRDefault="00ED552B" w:rsidP="00683756">
            <w:pPr>
              <w:widowControl w:val="0"/>
              <w:suppressAutoHyphens/>
              <w:spacing w:after="0" w:line="100"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Звери, птицы (плоскостные на подставках).</w:t>
            </w:r>
          </w:p>
          <w:p w:rsidR="00ED552B" w:rsidRPr="00860C2D" w:rsidRDefault="00ED552B" w:rsidP="00683756">
            <w:pPr>
              <w:widowControl w:val="0"/>
              <w:suppressAutoHyphens/>
              <w:spacing w:after="0" w:line="100" w:lineRule="atLeast"/>
              <w:textAlignment w:val="baseline"/>
              <w:rPr>
                <w:rFonts w:ascii="Times New Roman" w:eastAsia="SimSun" w:hAnsi="Times New Roman" w:cs="Times New Roman"/>
                <w:kern w:val="1"/>
                <w:sz w:val="24"/>
                <w:szCs w:val="24"/>
                <w:lang w:eastAsia="zh-CN" w:bidi="hi-IN"/>
              </w:rPr>
            </w:pPr>
            <w:proofErr w:type="spellStart"/>
            <w:r w:rsidRPr="00860C2D">
              <w:rPr>
                <w:rFonts w:ascii="Times New Roman" w:eastAsia="SimSun" w:hAnsi="Times New Roman" w:cs="Times New Roman"/>
                <w:kern w:val="1"/>
                <w:sz w:val="24"/>
                <w:szCs w:val="24"/>
                <w:lang w:eastAsia="zh-CN" w:bidi="hi-IN"/>
              </w:rPr>
              <w:t>Мнемотаблицы</w:t>
            </w:r>
            <w:proofErr w:type="spellEnd"/>
            <w:r w:rsidRPr="00860C2D">
              <w:rPr>
                <w:rFonts w:ascii="Times New Roman" w:eastAsia="SimSun" w:hAnsi="Times New Roman" w:cs="Times New Roman"/>
                <w:kern w:val="1"/>
                <w:sz w:val="24"/>
                <w:szCs w:val="24"/>
                <w:lang w:eastAsia="zh-CN" w:bidi="hi-IN"/>
              </w:rPr>
              <w:t>.</w:t>
            </w:r>
          </w:p>
          <w:p w:rsidR="00ED552B" w:rsidRPr="00860C2D" w:rsidRDefault="00ED552B" w:rsidP="00683756">
            <w:pPr>
              <w:widowControl w:val="0"/>
              <w:suppressAutoHyphens/>
              <w:spacing w:after="0" w:line="100"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Тематический набор для сказочных персонажей.</w:t>
            </w:r>
          </w:p>
          <w:p w:rsidR="00ED552B" w:rsidRPr="00860C2D" w:rsidRDefault="00ED552B" w:rsidP="00683756">
            <w:pPr>
              <w:widowControl w:val="0"/>
              <w:suppressAutoHyphens/>
              <w:spacing w:after="0" w:line="100"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Художественная литература (сказки – музыкальные книжки)</w:t>
            </w:r>
          </w:p>
          <w:p w:rsidR="00ED552B" w:rsidRPr="00860C2D" w:rsidRDefault="00ED552B" w:rsidP="00683756">
            <w:pPr>
              <w:widowControl w:val="0"/>
              <w:suppressAutoHyphens/>
              <w:spacing w:after="0" w:line="100"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xml:space="preserve">- Открытые мероприятия для детей средней группы детского сада. Сценарии./ авт. сост. А.В. </w:t>
            </w:r>
            <w:proofErr w:type="spellStart"/>
            <w:r w:rsidRPr="00860C2D">
              <w:rPr>
                <w:rFonts w:ascii="Times New Roman" w:eastAsia="SimSun" w:hAnsi="Times New Roman" w:cs="Times New Roman"/>
                <w:kern w:val="1"/>
                <w:sz w:val="24"/>
                <w:szCs w:val="24"/>
                <w:lang w:eastAsia="zh-CN" w:bidi="hi-IN"/>
              </w:rPr>
              <w:t>Аджи</w:t>
            </w:r>
            <w:proofErr w:type="spellEnd"/>
            <w:r w:rsidRPr="00860C2D">
              <w:rPr>
                <w:rFonts w:ascii="Times New Roman" w:eastAsia="SimSun" w:hAnsi="Times New Roman" w:cs="Times New Roman"/>
                <w:kern w:val="1"/>
                <w:sz w:val="24"/>
                <w:szCs w:val="24"/>
                <w:lang w:eastAsia="zh-CN" w:bidi="hi-IN"/>
              </w:rPr>
              <w:t xml:space="preserve">, Н.П. </w:t>
            </w:r>
            <w:proofErr w:type="spellStart"/>
            <w:r w:rsidRPr="00860C2D">
              <w:rPr>
                <w:rFonts w:ascii="Times New Roman" w:eastAsia="SimSun" w:hAnsi="Times New Roman" w:cs="Times New Roman"/>
                <w:kern w:val="1"/>
                <w:sz w:val="24"/>
                <w:szCs w:val="24"/>
                <w:lang w:eastAsia="zh-CN" w:bidi="hi-IN"/>
              </w:rPr>
              <w:t>Кудинова</w:t>
            </w:r>
            <w:proofErr w:type="gramStart"/>
            <w:r w:rsidRPr="00860C2D">
              <w:rPr>
                <w:rFonts w:ascii="Times New Roman" w:eastAsia="SimSun" w:hAnsi="Times New Roman" w:cs="Times New Roman"/>
                <w:kern w:val="1"/>
                <w:sz w:val="24"/>
                <w:szCs w:val="24"/>
                <w:lang w:eastAsia="zh-CN" w:bidi="hi-IN"/>
              </w:rPr>
              <w:t>.-</w:t>
            </w:r>
            <w:proofErr w:type="gramEnd"/>
            <w:r w:rsidRPr="00860C2D">
              <w:rPr>
                <w:rFonts w:ascii="Times New Roman" w:eastAsia="SimSun" w:hAnsi="Times New Roman" w:cs="Times New Roman"/>
                <w:kern w:val="1"/>
                <w:sz w:val="24"/>
                <w:szCs w:val="24"/>
                <w:lang w:eastAsia="zh-CN" w:bidi="hi-IN"/>
              </w:rPr>
              <w:t>Воронеж</w:t>
            </w:r>
            <w:proofErr w:type="spellEnd"/>
            <w:r w:rsidRPr="00860C2D">
              <w:rPr>
                <w:rFonts w:ascii="Times New Roman" w:eastAsia="SimSun" w:hAnsi="Times New Roman" w:cs="Times New Roman"/>
                <w:kern w:val="1"/>
                <w:sz w:val="24"/>
                <w:szCs w:val="24"/>
                <w:lang w:eastAsia="zh-CN" w:bidi="hi-IN"/>
              </w:rPr>
              <w:t>: Метода, 2014.-255с.</w:t>
            </w:r>
          </w:p>
          <w:p w:rsidR="00ED552B" w:rsidRPr="00860C2D" w:rsidRDefault="00ED552B" w:rsidP="00683756">
            <w:pPr>
              <w:widowControl w:val="0"/>
              <w:suppressAutoHyphens/>
              <w:spacing w:after="0" w:line="100"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Театрализованная деятельность в детском саду. Игры, упражнения, сценарии</w:t>
            </w:r>
            <w:proofErr w:type="gramStart"/>
            <w:r w:rsidRPr="00860C2D">
              <w:rPr>
                <w:rFonts w:ascii="Times New Roman" w:eastAsia="SimSun" w:hAnsi="Times New Roman" w:cs="Times New Roman"/>
                <w:kern w:val="1"/>
                <w:sz w:val="24"/>
                <w:szCs w:val="24"/>
                <w:lang w:eastAsia="zh-CN" w:bidi="hi-IN"/>
              </w:rPr>
              <w:t>.</w:t>
            </w:r>
            <w:proofErr w:type="gramEnd"/>
            <w:r w:rsidRPr="00860C2D">
              <w:rPr>
                <w:rFonts w:ascii="Times New Roman" w:eastAsia="SimSun" w:hAnsi="Times New Roman" w:cs="Times New Roman"/>
                <w:kern w:val="1"/>
                <w:sz w:val="24"/>
                <w:szCs w:val="24"/>
                <w:lang w:eastAsia="zh-CN" w:bidi="hi-IN"/>
              </w:rPr>
              <w:t>/</w:t>
            </w:r>
            <w:r w:rsidRPr="00860C2D">
              <w:rPr>
                <w:sz w:val="24"/>
                <w:szCs w:val="24"/>
              </w:rPr>
              <w:t xml:space="preserve"> </w:t>
            </w:r>
            <w:proofErr w:type="gramStart"/>
            <w:r w:rsidRPr="00860C2D">
              <w:rPr>
                <w:rFonts w:ascii="Times New Roman" w:eastAsia="SimSun" w:hAnsi="Times New Roman" w:cs="Times New Roman"/>
                <w:kern w:val="1"/>
                <w:sz w:val="24"/>
                <w:szCs w:val="24"/>
                <w:lang w:eastAsia="zh-CN" w:bidi="hi-IN"/>
              </w:rPr>
              <w:t>а</w:t>
            </w:r>
            <w:proofErr w:type="gramEnd"/>
            <w:r w:rsidRPr="00860C2D">
              <w:rPr>
                <w:rFonts w:ascii="Times New Roman" w:eastAsia="SimSun" w:hAnsi="Times New Roman" w:cs="Times New Roman"/>
                <w:kern w:val="1"/>
                <w:sz w:val="24"/>
                <w:szCs w:val="24"/>
                <w:lang w:eastAsia="zh-CN" w:bidi="hi-IN"/>
              </w:rPr>
              <w:t>вт. сост. А.Е.Антипина, - М.: ТЦ Сфера, 2003.-120с.</w:t>
            </w:r>
          </w:p>
          <w:p w:rsidR="00ED552B" w:rsidRPr="00860C2D" w:rsidRDefault="00ED552B" w:rsidP="00683756">
            <w:pPr>
              <w:widowControl w:val="0"/>
              <w:suppressAutoHyphens/>
              <w:spacing w:after="0" w:line="100"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Изобразительное искусство детей в детском саду</w:t>
            </w:r>
            <w:proofErr w:type="gramStart"/>
            <w:r w:rsidRPr="00860C2D">
              <w:rPr>
                <w:rFonts w:ascii="Times New Roman" w:eastAsia="SimSun" w:hAnsi="Times New Roman" w:cs="Times New Roman"/>
                <w:kern w:val="1"/>
                <w:sz w:val="24"/>
                <w:szCs w:val="24"/>
                <w:lang w:eastAsia="zh-CN" w:bidi="hi-IN"/>
              </w:rPr>
              <w:t>/ П</w:t>
            </w:r>
            <w:proofErr w:type="gramEnd"/>
            <w:r w:rsidRPr="00860C2D">
              <w:rPr>
                <w:rFonts w:ascii="Times New Roman" w:eastAsia="SimSun" w:hAnsi="Times New Roman" w:cs="Times New Roman"/>
                <w:kern w:val="1"/>
                <w:sz w:val="24"/>
                <w:szCs w:val="24"/>
                <w:lang w:eastAsia="zh-CN" w:bidi="hi-IN"/>
              </w:rPr>
              <w:t>од ред. Т.С. Комаровой.- М.: Педагогическое общество России, 1999, - 155с.</w:t>
            </w:r>
          </w:p>
          <w:p w:rsidR="00ED552B" w:rsidRPr="00860C2D" w:rsidRDefault="00ED552B" w:rsidP="00B872EA">
            <w:pPr>
              <w:widowControl w:val="0"/>
              <w:suppressAutoHyphens/>
              <w:spacing w:after="0" w:line="100"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xml:space="preserve">- Природа, искусство и изобразительная деятельность детей/ авт. сост. Н.Т. </w:t>
            </w:r>
            <w:proofErr w:type="spellStart"/>
            <w:r w:rsidRPr="00860C2D">
              <w:rPr>
                <w:rFonts w:ascii="Times New Roman" w:eastAsia="SimSun" w:hAnsi="Times New Roman" w:cs="Times New Roman"/>
                <w:kern w:val="1"/>
                <w:sz w:val="24"/>
                <w:szCs w:val="24"/>
                <w:lang w:eastAsia="zh-CN" w:bidi="hi-IN"/>
              </w:rPr>
              <w:t>Доронова</w:t>
            </w:r>
            <w:proofErr w:type="spellEnd"/>
            <w:r w:rsidRPr="00860C2D">
              <w:rPr>
                <w:rFonts w:ascii="Times New Roman" w:eastAsia="SimSun" w:hAnsi="Times New Roman" w:cs="Times New Roman"/>
                <w:kern w:val="1"/>
                <w:sz w:val="24"/>
                <w:szCs w:val="24"/>
                <w:lang w:eastAsia="zh-CN" w:bidi="hi-IN"/>
              </w:rPr>
              <w:t>.- М: Просвещение, 2002-160с.</w:t>
            </w:r>
          </w:p>
        </w:tc>
      </w:tr>
      <w:tr w:rsidR="00ED552B" w:rsidRPr="007565AE" w:rsidTr="00860C2D">
        <w:tc>
          <w:tcPr>
            <w:tcW w:w="2118" w:type="dxa"/>
            <w:tcBorders>
              <w:top w:val="single" w:sz="4" w:space="0" w:color="000000"/>
              <w:left w:val="single" w:sz="4" w:space="0" w:color="000000"/>
              <w:bottom w:val="single" w:sz="4" w:space="0" w:color="000000"/>
            </w:tcBorders>
            <w:shd w:val="clear" w:color="auto" w:fill="auto"/>
          </w:tcPr>
          <w:p w:rsidR="00ED552B" w:rsidRPr="007565AE" w:rsidRDefault="00ED552B" w:rsidP="00683756">
            <w:pPr>
              <w:widowControl w:val="0"/>
              <w:suppressAutoHyphens/>
              <w:snapToGrid w:val="0"/>
              <w:spacing w:after="0" w:line="100" w:lineRule="atLeast"/>
              <w:textAlignment w:val="baseline"/>
              <w:rPr>
                <w:rFonts w:ascii="Times New Roman" w:eastAsia="SimSun" w:hAnsi="Times New Roman" w:cs="Times New Roman"/>
                <w:kern w:val="1"/>
                <w:sz w:val="24"/>
                <w:szCs w:val="24"/>
                <w:lang w:eastAsia="zh-CN" w:bidi="hi-IN"/>
              </w:rPr>
            </w:pPr>
          </w:p>
          <w:p w:rsidR="00ED552B" w:rsidRPr="007565AE" w:rsidRDefault="00ED552B" w:rsidP="00683756">
            <w:pPr>
              <w:widowControl w:val="0"/>
              <w:suppressAutoHyphens/>
              <w:snapToGrid w:val="0"/>
              <w:spacing w:after="0" w:line="100" w:lineRule="atLeast"/>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Речевое развитие</w:t>
            </w:r>
          </w:p>
        </w:tc>
        <w:tc>
          <w:tcPr>
            <w:tcW w:w="12766" w:type="dxa"/>
            <w:tcBorders>
              <w:top w:val="single" w:sz="4" w:space="0" w:color="000000"/>
              <w:left w:val="single" w:sz="4" w:space="0" w:color="000000"/>
              <w:bottom w:val="single" w:sz="4" w:space="0" w:color="000000"/>
              <w:right w:val="single" w:sz="4" w:space="0" w:color="000000"/>
            </w:tcBorders>
            <w:shd w:val="clear" w:color="auto" w:fill="auto"/>
          </w:tcPr>
          <w:p w:rsidR="00ED552B" w:rsidRPr="00860C2D" w:rsidRDefault="00ED552B" w:rsidP="00683756">
            <w:pPr>
              <w:widowControl w:val="0"/>
              <w:shd w:val="clear" w:color="auto" w:fill="FBFCFC"/>
              <w:tabs>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xml:space="preserve">Картины по развитию речи: </w:t>
            </w:r>
            <w:proofErr w:type="gramStart"/>
            <w:r w:rsidRPr="00860C2D">
              <w:rPr>
                <w:rFonts w:ascii="Times New Roman" w:eastAsia="SimSun" w:hAnsi="Times New Roman" w:cs="Times New Roman"/>
                <w:kern w:val="1"/>
                <w:sz w:val="24"/>
                <w:szCs w:val="24"/>
                <w:lang w:eastAsia="zh-CN" w:bidi="hi-IN"/>
              </w:rPr>
              <w:t>«Мы играем в кубики, строим дом», «Катаемся на санках», «Не боимся мороза», «Брат и сестра на качелях», «Троллейбус и игрушки», «В школу», «Заблудился», «Саша и снеговик», «Кошка с котятами», «Куры», «Собака со щенятами», «Ежики», «Лошадь с жеребенком», «Медвежья семья», «Зайцы», «Лиса с лисятами».</w:t>
            </w:r>
            <w:proofErr w:type="gramEnd"/>
          </w:p>
          <w:p w:rsidR="00ED552B" w:rsidRPr="00860C2D" w:rsidRDefault="00ED552B" w:rsidP="00683756">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«Книжный дом»</w:t>
            </w:r>
          </w:p>
          <w:p w:rsidR="00ED552B" w:rsidRPr="00860C2D" w:rsidRDefault="00ED552B" w:rsidP="00683756">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lastRenderedPageBreak/>
              <w:t>1.Полки для книг, стол, стульчики.</w:t>
            </w:r>
          </w:p>
          <w:p w:rsidR="00ED552B" w:rsidRPr="00860C2D" w:rsidRDefault="00ED552B" w:rsidP="00683756">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2.Детские книжки по программе, любимые книжки для детей.</w:t>
            </w:r>
          </w:p>
          <w:p w:rsidR="00ED552B" w:rsidRPr="00860C2D" w:rsidRDefault="00ED552B" w:rsidP="00683756">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3.Альбомы для рассматриваний</w:t>
            </w:r>
            <w:proofErr w:type="gramStart"/>
            <w:r w:rsidRPr="00860C2D">
              <w:rPr>
                <w:rFonts w:ascii="Times New Roman" w:eastAsia="SimSun" w:hAnsi="Times New Roman" w:cs="Times New Roman"/>
                <w:kern w:val="1"/>
                <w:sz w:val="24"/>
                <w:szCs w:val="24"/>
                <w:lang w:eastAsia="zh-CN" w:bidi="hi-IN"/>
              </w:rPr>
              <w:t xml:space="preserve"> :</w:t>
            </w:r>
            <w:proofErr w:type="gramEnd"/>
            <w:r w:rsidRPr="00860C2D">
              <w:rPr>
                <w:rFonts w:ascii="Times New Roman" w:eastAsia="SimSun" w:hAnsi="Times New Roman" w:cs="Times New Roman"/>
                <w:kern w:val="1"/>
                <w:sz w:val="24"/>
                <w:szCs w:val="24"/>
                <w:lang w:eastAsia="zh-CN" w:bidi="hi-IN"/>
              </w:rPr>
              <w:t xml:space="preserve"> «Мой детский сад», «Моя семья»…</w:t>
            </w:r>
          </w:p>
          <w:p w:rsidR="00ED552B" w:rsidRPr="00860C2D" w:rsidRDefault="00ED552B" w:rsidP="00683756">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-Развитие речи и творчества дошкольников: Игры, упражнения, конспекты занятий</w:t>
            </w:r>
            <w:proofErr w:type="gramStart"/>
            <w:r w:rsidRPr="00860C2D">
              <w:rPr>
                <w:rFonts w:ascii="Times New Roman" w:eastAsia="SimSun" w:hAnsi="Times New Roman" w:cs="Times New Roman"/>
                <w:kern w:val="1"/>
                <w:sz w:val="24"/>
                <w:szCs w:val="24"/>
                <w:lang w:eastAsia="zh-CN" w:bidi="hi-IN"/>
              </w:rPr>
              <w:t>/ П</w:t>
            </w:r>
            <w:proofErr w:type="gramEnd"/>
            <w:r w:rsidRPr="00860C2D">
              <w:rPr>
                <w:rFonts w:ascii="Times New Roman" w:eastAsia="SimSun" w:hAnsi="Times New Roman" w:cs="Times New Roman"/>
                <w:kern w:val="1"/>
                <w:sz w:val="24"/>
                <w:szCs w:val="24"/>
                <w:lang w:eastAsia="zh-CN" w:bidi="hi-IN"/>
              </w:rPr>
              <w:t>од ред. О. С. Ушаковой.- М.: ТЦ «Сфера», 2002.-144с.</w:t>
            </w:r>
          </w:p>
          <w:p w:rsidR="00ED552B" w:rsidRPr="00860C2D" w:rsidRDefault="00ED552B" w:rsidP="00683756">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Развитие речи детей 3-5 лет</w:t>
            </w:r>
            <w:proofErr w:type="gramStart"/>
            <w:r w:rsidRPr="00860C2D">
              <w:rPr>
                <w:rFonts w:ascii="Times New Roman" w:eastAsia="SimSun" w:hAnsi="Times New Roman" w:cs="Times New Roman"/>
                <w:kern w:val="1"/>
                <w:sz w:val="24"/>
                <w:szCs w:val="24"/>
                <w:lang w:eastAsia="zh-CN" w:bidi="hi-IN"/>
              </w:rPr>
              <w:t>.</w:t>
            </w:r>
            <w:proofErr w:type="gramEnd"/>
            <w:r w:rsidRPr="00860C2D">
              <w:rPr>
                <w:rFonts w:ascii="Times New Roman" w:eastAsia="SimSun" w:hAnsi="Times New Roman" w:cs="Times New Roman"/>
                <w:kern w:val="1"/>
                <w:sz w:val="24"/>
                <w:szCs w:val="24"/>
                <w:lang w:eastAsia="zh-CN" w:bidi="hi-IN"/>
              </w:rPr>
              <w:t xml:space="preserve"> /</w:t>
            </w:r>
            <w:proofErr w:type="gramStart"/>
            <w:r w:rsidRPr="00860C2D">
              <w:rPr>
                <w:rFonts w:ascii="Times New Roman" w:eastAsia="SimSun" w:hAnsi="Times New Roman" w:cs="Times New Roman"/>
                <w:kern w:val="1"/>
                <w:sz w:val="24"/>
                <w:szCs w:val="24"/>
                <w:lang w:eastAsia="zh-CN" w:bidi="hi-IN"/>
              </w:rPr>
              <w:t>п</w:t>
            </w:r>
            <w:proofErr w:type="gramEnd"/>
            <w:r w:rsidRPr="00860C2D">
              <w:rPr>
                <w:rFonts w:ascii="Times New Roman" w:eastAsia="SimSun" w:hAnsi="Times New Roman" w:cs="Times New Roman"/>
                <w:kern w:val="1"/>
                <w:sz w:val="24"/>
                <w:szCs w:val="24"/>
                <w:lang w:eastAsia="zh-CN" w:bidi="hi-IN"/>
              </w:rPr>
              <w:t>од ред. О.С. Ушаковой. - М.: ТЦ Сфера, 2013, - 192 с.</w:t>
            </w:r>
          </w:p>
          <w:p w:rsidR="00ED552B" w:rsidRPr="00860C2D" w:rsidRDefault="00ED552B" w:rsidP="00B872EA">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Веселые встречи</w:t>
            </w:r>
            <w:proofErr w:type="gramStart"/>
            <w:r w:rsidRPr="00860C2D">
              <w:rPr>
                <w:rFonts w:ascii="Times New Roman" w:eastAsia="SimSun" w:hAnsi="Times New Roman" w:cs="Times New Roman"/>
                <w:kern w:val="1"/>
                <w:sz w:val="24"/>
                <w:szCs w:val="24"/>
                <w:lang w:eastAsia="zh-CN" w:bidi="hi-IN"/>
              </w:rPr>
              <w:t>.</w:t>
            </w:r>
            <w:proofErr w:type="gramEnd"/>
            <w:r w:rsidRPr="00860C2D">
              <w:rPr>
                <w:rFonts w:ascii="Times New Roman" w:eastAsia="SimSun" w:hAnsi="Times New Roman" w:cs="Times New Roman"/>
                <w:kern w:val="1"/>
                <w:sz w:val="24"/>
                <w:szCs w:val="24"/>
                <w:lang w:eastAsia="zh-CN" w:bidi="hi-IN"/>
              </w:rPr>
              <w:t xml:space="preserve">/ </w:t>
            </w:r>
            <w:proofErr w:type="gramStart"/>
            <w:r w:rsidRPr="00860C2D">
              <w:rPr>
                <w:rFonts w:ascii="Times New Roman" w:eastAsia="SimSun" w:hAnsi="Times New Roman" w:cs="Times New Roman"/>
                <w:kern w:val="1"/>
                <w:sz w:val="24"/>
                <w:szCs w:val="24"/>
                <w:lang w:eastAsia="zh-CN" w:bidi="hi-IN"/>
              </w:rPr>
              <w:t>п</w:t>
            </w:r>
            <w:proofErr w:type="gramEnd"/>
            <w:r w:rsidRPr="00860C2D">
              <w:rPr>
                <w:rFonts w:ascii="Times New Roman" w:eastAsia="SimSun" w:hAnsi="Times New Roman" w:cs="Times New Roman"/>
                <w:kern w:val="1"/>
                <w:sz w:val="24"/>
                <w:szCs w:val="24"/>
                <w:lang w:eastAsia="zh-CN" w:bidi="hi-IN"/>
              </w:rPr>
              <w:t>од ред. Л.Е. Белоусовой.- Санкт-Петербург</w:t>
            </w:r>
            <w:proofErr w:type="gramStart"/>
            <w:r w:rsidRPr="00860C2D">
              <w:rPr>
                <w:rFonts w:ascii="Times New Roman" w:eastAsia="SimSun" w:hAnsi="Times New Roman" w:cs="Times New Roman"/>
                <w:kern w:val="1"/>
                <w:sz w:val="24"/>
                <w:szCs w:val="24"/>
                <w:lang w:eastAsia="zh-CN" w:bidi="hi-IN"/>
              </w:rPr>
              <w:t xml:space="preserve">.: </w:t>
            </w:r>
            <w:proofErr w:type="gramEnd"/>
            <w:r w:rsidRPr="00860C2D">
              <w:rPr>
                <w:rFonts w:ascii="Times New Roman" w:eastAsia="SimSun" w:hAnsi="Times New Roman" w:cs="Times New Roman"/>
                <w:kern w:val="1"/>
                <w:sz w:val="24"/>
                <w:szCs w:val="24"/>
                <w:lang w:eastAsia="zh-CN" w:bidi="hi-IN"/>
              </w:rPr>
              <w:t>Детство-Пресс, 1998.-120с.</w:t>
            </w:r>
          </w:p>
        </w:tc>
      </w:tr>
      <w:tr w:rsidR="00ED552B" w:rsidRPr="007565AE" w:rsidTr="00860C2D">
        <w:tc>
          <w:tcPr>
            <w:tcW w:w="2118" w:type="dxa"/>
            <w:tcBorders>
              <w:top w:val="single" w:sz="4" w:space="0" w:color="000000"/>
              <w:left w:val="single" w:sz="4" w:space="0" w:color="000000"/>
              <w:bottom w:val="single" w:sz="4" w:space="0" w:color="000000"/>
            </w:tcBorders>
            <w:shd w:val="clear" w:color="auto" w:fill="auto"/>
          </w:tcPr>
          <w:p w:rsidR="00ED552B" w:rsidRPr="007565AE" w:rsidRDefault="00ED552B"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p w:rsidR="00ED552B" w:rsidRPr="007565AE" w:rsidRDefault="00ED552B" w:rsidP="00683756">
            <w:pPr>
              <w:widowControl w:val="0"/>
              <w:suppressAutoHyphens/>
              <w:snapToGrid w:val="0"/>
              <w:spacing w:after="0" w:line="100" w:lineRule="atLeast"/>
              <w:jc w:val="center"/>
              <w:textAlignment w:val="baseline"/>
              <w:rPr>
                <w:rFonts w:ascii="Times New Roman" w:eastAsia="SimSun" w:hAnsi="Times New Roman" w:cs="Times New Roman"/>
                <w:b/>
                <w:kern w:val="1"/>
                <w:sz w:val="24"/>
                <w:szCs w:val="24"/>
                <w:u w:val="single"/>
                <w:lang w:eastAsia="zh-CN" w:bidi="hi-IN"/>
              </w:rPr>
            </w:pPr>
            <w:r w:rsidRPr="007565AE">
              <w:rPr>
                <w:rFonts w:ascii="Times New Roman" w:eastAsia="SimSun" w:hAnsi="Times New Roman" w:cs="Times New Roman"/>
                <w:kern w:val="1"/>
                <w:sz w:val="24"/>
                <w:szCs w:val="24"/>
                <w:lang w:eastAsia="zh-CN" w:bidi="hi-IN"/>
              </w:rPr>
              <w:t>Социально-коммуникативное развитие</w:t>
            </w:r>
          </w:p>
        </w:tc>
        <w:tc>
          <w:tcPr>
            <w:tcW w:w="12766" w:type="dxa"/>
            <w:tcBorders>
              <w:top w:val="single" w:sz="4" w:space="0" w:color="000000"/>
              <w:left w:val="single" w:sz="4" w:space="0" w:color="000000"/>
              <w:bottom w:val="single" w:sz="4" w:space="0" w:color="000000"/>
              <w:right w:val="single" w:sz="4" w:space="0" w:color="000000"/>
            </w:tcBorders>
            <w:shd w:val="clear" w:color="auto" w:fill="auto"/>
          </w:tcPr>
          <w:p w:rsidR="00ED552B" w:rsidRPr="00860C2D" w:rsidRDefault="00ED552B" w:rsidP="00683756">
            <w:pPr>
              <w:widowControl w:val="0"/>
              <w:suppressAutoHyphens/>
              <w:snapToGrid w:val="0"/>
              <w:spacing w:after="0" w:line="233" w:lineRule="atLeast"/>
              <w:textAlignment w:val="baseline"/>
              <w:rPr>
                <w:rFonts w:ascii="Times New Roman" w:eastAsia="SimSun" w:hAnsi="Times New Roman" w:cs="Times New Roman"/>
                <w:kern w:val="1"/>
                <w:sz w:val="24"/>
                <w:szCs w:val="24"/>
                <w:lang w:eastAsia="zh-CN" w:bidi="hi-IN"/>
              </w:rPr>
            </w:pPr>
            <w:proofErr w:type="gramStart"/>
            <w:r w:rsidRPr="00860C2D">
              <w:rPr>
                <w:rFonts w:ascii="Times New Roman" w:eastAsia="SimSun" w:hAnsi="Times New Roman" w:cs="Times New Roman"/>
                <w:kern w:val="1"/>
                <w:sz w:val="24"/>
                <w:szCs w:val="24"/>
                <w:u w:val="single"/>
                <w:lang w:eastAsia="zh-CN" w:bidi="hi-IN"/>
              </w:rPr>
              <w:t>Сюжетно-ролевая игра «Семья»:</w:t>
            </w:r>
            <w:r w:rsidRPr="00860C2D">
              <w:rPr>
                <w:rFonts w:ascii="Times New Roman" w:eastAsia="SimSun" w:hAnsi="Times New Roman" w:cs="Times New Roman"/>
                <w:kern w:val="1"/>
                <w:sz w:val="24"/>
                <w:szCs w:val="24"/>
                <w:lang w:eastAsia="zh-CN" w:bidi="hi-IN"/>
              </w:rPr>
              <w:t xml:space="preserve"> посуда кукольная, плита, кухонный островок, стол, овощи, фрукты, еда и их заместители, пупсы с набором одежды, утюг.</w:t>
            </w:r>
            <w:proofErr w:type="gramEnd"/>
            <w:r w:rsidRPr="00860C2D">
              <w:rPr>
                <w:rFonts w:ascii="Times New Roman" w:eastAsia="SimSun" w:hAnsi="Times New Roman" w:cs="Times New Roman"/>
                <w:kern w:val="1"/>
                <w:sz w:val="24"/>
                <w:szCs w:val="24"/>
                <w:lang w:eastAsia="zh-CN" w:bidi="hi-IN"/>
              </w:rPr>
              <w:t xml:space="preserve"> </w:t>
            </w:r>
            <w:proofErr w:type="gramStart"/>
            <w:r w:rsidRPr="00860C2D">
              <w:rPr>
                <w:rFonts w:ascii="Times New Roman" w:eastAsia="SimSun" w:hAnsi="Times New Roman" w:cs="Times New Roman"/>
                <w:kern w:val="1"/>
                <w:sz w:val="24"/>
                <w:szCs w:val="24"/>
                <w:lang w:eastAsia="zh-CN" w:bidi="hi-IN"/>
              </w:rPr>
              <w:t xml:space="preserve">Кукольная мебель: стол, стулья, диван, кухонная плита Комплект кукольных постельных принадлежностей,  Куклы, Кукольные коляски, комплект одежды «четыре сезона», комплект </w:t>
            </w:r>
            <w:proofErr w:type="spellStart"/>
            <w:r w:rsidRPr="00860C2D">
              <w:rPr>
                <w:rFonts w:ascii="Times New Roman" w:eastAsia="SimSun" w:hAnsi="Times New Roman" w:cs="Times New Roman"/>
                <w:kern w:val="1"/>
                <w:sz w:val="24"/>
                <w:szCs w:val="24"/>
                <w:lang w:eastAsia="zh-CN" w:bidi="hi-IN"/>
              </w:rPr>
              <w:t>брюки+кофта</w:t>
            </w:r>
            <w:proofErr w:type="spellEnd"/>
            <w:r w:rsidRPr="00860C2D">
              <w:rPr>
                <w:rFonts w:ascii="Times New Roman" w:eastAsia="SimSun" w:hAnsi="Times New Roman" w:cs="Times New Roman"/>
                <w:kern w:val="1"/>
                <w:sz w:val="24"/>
                <w:szCs w:val="24"/>
                <w:lang w:eastAsia="zh-CN" w:bidi="hi-IN"/>
              </w:rPr>
              <w:t xml:space="preserve"> на куклу, </w:t>
            </w:r>
            <w:proofErr w:type="gramEnd"/>
          </w:p>
          <w:p w:rsidR="00ED552B" w:rsidRPr="00860C2D" w:rsidRDefault="00ED552B" w:rsidP="00CC490B">
            <w:pPr>
              <w:widowControl w:val="0"/>
              <w:numPr>
                <w:ilvl w:val="0"/>
                <w:numId w:val="42"/>
              </w:numPr>
              <w:tabs>
                <w:tab w:val="left" w:pos="0"/>
              </w:tabs>
              <w:suppressAutoHyphens/>
              <w:spacing w:after="0" w:line="233" w:lineRule="atLeast"/>
              <w:textAlignment w:val="baseline"/>
              <w:rPr>
                <w:rFonts w:ascii="Times New Roman" w:eastAsia="SimSun" w:hAnsi="Times New Roman" w:cs="Times New Roman"/>
                <w:kern w:val="1"/>
                <w:sz w:val="24"/>
                <w:szCs w:val="24"/>
                <w:u w:val="single"/>
                <w:lang w:eastAsia="zh-CN" w:bidi="hi-IN"/>
              </w:rPr>
            </w:pPr>
            <w:proofErr w:type="gramStart"/>
            <w:r w:rsidRPr="00860C2D">
              <w:rPr>
                <w:rFonts w:ascii="Times New Roman" w:eastAsia="SimSun" w:hAnsi="Times New Roman" w:cs="Times New Roman"/>
                <w:kern w:val="1"/>
                <w:sz w:val="24"/>
                <w:szCs w:val="24"/>
                <w:u w:val="single"/>
                <w:lang w:eastAsia="zh-CN" w:bidi="hi-IN"/>
              </w:rPr>
              <w:t>Сюжетно-ролевая игра «Салон красоты»:</w:t>
            </w:r>
            <w:r w:rsidRPr="00860C2D">
              <w:rPr>
                <w:rFonts w:ascii="Times New Roman" w:eastAsia="SimSun" w:hAnsi="Times New Roman" w:cs="Times New Roman"/>
                <w:kern w:val="1"/>
                <w:sz w:val="24"/>
                <w:szCs w:val="24"/>
                <w:lang w:eastAsia="zh-CN" w:bidi="hi-IN"/>
              </w:rPr>
              <w:t xml:space="preserve"> зеркало, шампуни, кремы, муссы, расчески, фен, маникюрный набор, лак для ногтей, накидка для клиентов, фартук для парикмахера, зеркало, шкаф для принадлежностей.</w:t>
            </w:r>
            <w:proofErr w:type="gramEnd"/>
          </w:p>
          <w:p w:rsidR="00ED552B" w:rsidRPr="00860C2D" w:rsidRDefault="00ED552B" w:rsidP="00CC490B">
            <w:pPr>
              <w:widowControl w:val="0"/>
              <w:numPr>
                <w:ilvl w:val="0"/>
                <w:numId w:val="42"/>
              </w:numPr>
              <w:tabs>
                <w:tab w:val="left" w:pos="0"/>
              </w:tabs>
              <w:suppressAutoHyphens/>
              <w:spacing w:after="0" w:line="233" w:lineRule="atLeast"/>
              <w:textAlignment w:val="baseline"/>
              <w:rPr>
                <w:rFonts w:ascii="Times New Roman" w:eastAsia="SimSun" w:hAnsi="Times New Roman" w:cs="Times New Roman"/>
                <w:kern w:val="1"/>
                <w:sz w:val="24"/>
                <w:szCs w:val="24"/>
                <w:u w:val="single"/>
                <w:lang w:eastAsia="zh-CN" w:bidi="hi-IN"/>
              </w:rPr>
            </w:pPr>
            <w:r w:rsidRPr="00860C2D">
              <w:rPr>
                <w:rFonts w:ascii="Times New Roman" w:eastAsia="SimSun" w:hAnsi="Times New Roman" w:cs="Times New Roman"/>
                <w:kern w:val="1"/>
                <w:sz w:val="24"/>
                <w:szCs w:val="24"/>
                <w:u w:val="single"/>
                <w:lang w:eastAsia="zh-CN" w:bidi="hi-IN"/>
              </w:rPr>
              <w:t>Сюжетно-ролевая игра «Поликлиника»:</w:t>
            </w:r>
            <w:r w:rsidRPr="00860C2D">
              <w:rPr>
                <w:rFonts w:ascii="Times New Roman" w:eastAsia="SimSun" w:hAnsi="Times New Roman" w:cs="Times New Roman"/>
                <w:kern w:val="1"/>
                <w:sz w:val="24"/>
                <w:szCs w:val="24"/>
                <w:lang w:eastAsia="zh-CN" w:bidi="hi-IN"/>
              </w:rPr>
              <w:t xml:space="preserve"> шапочка, халат, стетоскоп, грелка, бинт, маска, ножницы,  медицинские карты на больного, капли для глаз, пипетк</w:t>
            </w:r>
            <w:proofErr w:type="gramStart"/>
            <w:r w:rsidRPr="00860C2D">
              <w:rPr>
                <w:rFonts w:ascii="Times New Roman" w:eastAsia="SimSun" w:hAnsi="Times New Roman" w:cs="Times New Roman"/>
                <w:kern w:val="1"/>
                <w:sz w:val="24"/>
                <w:szCs w:val="24"/>
                <w:lang w:eastAsia="zh-CN" w:bidi="hi-IN"/>
              </w:rPr>
              <w:t>а(</w:t>
            </w:r>
            <w:proofErr w:type="gramEnd"/>
            <w:r w:rsidRPr="00860C2D">
              <w:rPr>
                <w:rFonts w:ascii="Times New Roman" w:eastAsia="SimSun" w:hAnsi="Times New Roman" w:cs="Times New Roman"/>
                <w:kern w:val="1"/>
                <w:sz w:val="24"/>
                <w:szCs w:val="24"/>
                <w:lang w:eastAsia="zh-CN" w:bidi="hi-IN"/>
              </w:rPr>
              <w:t>предмет-заместитель).</w:t>
            </w:r>
          </w:p>
          <w:p w:rsidR="00ED552B" w:rsidRPr="00860C2D" w:rsidRDefault="00ED552B" w:rsidP="00CC490B">
            <w:pPr>
              <w:widowControl w:val="0"/>
              <w:numPr>
                <w:ilvl w:val="0"/>
                <w:numId w:val="42"/>
              </w:numPr>
              <w:tabs>
                <w:tab w:val="left" w:pos="0"/>
              </w:tabs>
              <w:suppressAutoHyphens/>
              <w:spacing w:after="0" w:line="233" w:lineRule="atLeast"/>
              <w:textAlignment w:val="baseline"/>
              <w:rPr>
                <w:rFonts w:ascii="Times New Roman" w:eastAsia="SimSun" w:hAnsi="Times New Roman" w:cs="Times New Roman"/>
                <w:kern w:val="1"/>
                <w:sz w:val="24"/>
                <w:szCs w:val="24"/>
                <w:u w:val="single"/>
                <w:lang w:eastAsia="zh-CN" w:bidi="hi-IN"/>
              </w:rPr>
            </w:pPr>
            <w:proofErr w:type="gramStart"/>
            <w:r w:rsidRPr="00860C2D">
              <w:rPr>
                <w:rFonts w:ascii="Times New Roman" w:eastAsia="SimSun" w:hAnsi="Times New Roman" w:cs="Times New Roman"/>
                <w:kern w:val="1"/>
                <w:sz w:val="24"/>
                <w:szCs w:val="24"/>
                <w:u w:val="single"/>
                <w:lang w:eastAsia="zh-CN" w:bidi="hi-IN"/>
              </w:rPr>
              <w:t>Сюжетно-ролевая игра «Город»:</w:t>
            </w:r>
            <w:r w:rsidRPr="00860C2D">
              <w:rPr>
                <w:rFonts w:ascii="Times New Roman" w:eastAsia="SimSun" w:hAnsi="Times New Roman" w:cs="Times New Roman"/>
                <w:kern w:val="1"/>
                <w:sz w:val="24"/>
                <w:szCs w:val="24"/>
                <w:lang w:eastAsia="zh-CN" w:bidi="hi-IN"/>
              </w:rPr>
              <w:t xml:space="preserve"> модели (правила поведения, правила дорожного движения), светофор, зебра, макет улицы, детского сада, участка детского сада, экологическая тропа детского сада.</w:t>
            </w:r>
            <w:proofErr w:type="gramEnd"/>
          </w:p>
          <w:p w:rsidR="00ED552B" w:rsidRPr="00860C2D" w:rsidRDefault="00ED552B" w:rsidP="00CC490B">
            <w:pPr>
              <w:widowControl w:val="0"/>
              <w:numPr>
                <w:ilvl w:val="0"/>
                <w:numId w:val="42"/>
              </w:numPr>
              <w:tabs>
                <w:tab w:val="left" w:pos="0"/>
              </w:tabs>
              <w:suppressAutoHyphens/>
              <w:spacing w:after="0" w:line="233" w:lineRule="atLeast"/>
              <w:textAlignment w:val="baseline"/>
              <w:rPr>
                <w:rFonts w:ascii="Times New Roman" w:eastAsia="SimSun" w:hAnsi="Times New Roman" w:cs="Times New Roman"/>
                <w:kern w:val="1"/>
                <w:sz w:val="24"/>
                <w:szCs w:val="24"/>
                <w:u w:val="single"/>
                <w:lang w:eastAsia="zh-CN" w:bidi="hi-IN"/>
              </w:rPr>
            </w:pPr>
            <w:r w:rsidRPr="00860C2D">
              <w:rPr>
                <w:rFonts w:ascii="Times New Roman" w:eastAsia="SimSun" w:hAnsi="Times New Roman" w:cs="Times New Roman"/>
                <w:kern w:val="1"/>
                <w:sz w:val="24"/>
                <w:szCs w:val="24"/>
                <w:u w:val="single"/>
                <w:lang w:eastAsia="zh-CN" w:bidi="hi-IN"/>
              </w:rPr>
              <w:t>Сюжетно-ролевая игра «Зоопарк»:</w:t>
            </w:r>
            <w:r w:rsidRPr="00860C2D">
              <w:rPr>
                <w:rFonts w:ascii="Times New Roman" w:eastAsia="SimSun" w:hAnsi="Times New Roman" w:cs="Times New Roman"/>
                <w:kern w:val="1"/>
                <w:sz w:val="24"/>
                <w:szCs w:val="24"/>
                <w:lang w:eastAsia="zh-CN" w:bidi="hi-IN"/>
              </w:rPr>
              <w:t xml:space="preserve"> фигурки зверей по зонам проживания (Севера, Африки, пустыни, лесов).</w:t>
            </w:r>
          </w:p>
          <w:p w:rsidR="00ED552B" w:rsidRPr="00860C2D" w:rsidRDefault="00ED552B" w:rsidP="00683756">
            <w:pPr>
              <w:widowControl w:val="0"/>
              <w:suppressAutoHyphens/>
              <w:spacing w:after="0" w:line="233" w:lineRule="atLeast"/>
              <w:textAlignment w:val="baseline"/>
              <w:rPr>
                <w:rFonts w:ascii="Times New Roman" w:eastAsia="SimSun" w:hAnsi="Times New Roman" w:cs="Times New Roman"/>
                <w:bCs/>
                <w:kern w:val="1"/>
                <w:sz w:val="24"/>
                <w:szCs w:val="24"/>
                <w:lang w:eastAsia="zh-CN" w:bidi="hi-IN"/>
              </w:rPr>
            </w:pPr>
            <w:proofErr w:type="gramStart"/>
            <w:r w:rsidRPr="00860C2D">
              <w:rPr>
                <w:rFonts w:ascii="Times New Roman" w:eastAsia="SimSun" w:hAnsi="Times New Roman" w:cs="Times New Roman"/>
                <w:bCs/>
                <w:kern w:val="1"/>
                <w:sz w:val="24"/>
                <w:szCs w:val="24"/>
                <w:lang w:eastAsia="zh-CN" w:bidi="hi-IN"/>
              </w:rPr>
              <w:t>Сюжетно-ролевая игра Магазин: касса, отдел овощи-фрукты (муляжи овощей и фруктов), отдел игрушек (игрушки), сумочки, отдел бакалейный (хлебобулочные изделия).</w:t>
            </w:r>
            <w:proofErr w:type="gramEnd"/>
          </w:p>
          <w:p w:rsidR="00ED552B" w:rsidRPr="00860C2D" w:rsidRDefault="00ED552B" w:rsidP="00683756">
            <w:pPr>
              <w:widowControl w:val="0"/>
              <w:shd w:val="clear" w:color="auto" w:fill="FFFFFF"/>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bidi="hi-IN"/>
              </w:rPr>
            </w:pPr>
            <w:r w:rsidRPr="00860C2D">
              <w:rPr>
                <w:rFonts w:ascii="Times New Roman" w:eastAsia="SimSun" w:hAnsi="Times New Roman" w:cs="Times New Roman"/>
                <w:bCs/>
                <w:kern w:val="1"/>
                <w:sz w:val="24"/>
                <w:szCs w:val="24"/>
                <w:lang w:eastAsia="zh-CN" w:bidi="hi-IN"/>
              </w:rPr>
              <w:t>по направлению «безопасность» (региональный компонент):</w:t>
            </w:r>
          </w:p>
          <w:p w:rsidR="00ED552B" w:rsidRPr="00860C2D" w:rsidRDefault="00ED552B" w:rsidP="00683756">
            <w:pPr>
              <w:widowControl w:val="0"/>
              <w:shd w:val="clear" w:color="auto" w:fill="FFFFFF"/>
              <w:suppressAutoHyphens/>
              <w:autoSpaceDE w:val="0"/>
              <w:spacing w:after="0" w:line="100" w:lineRule="atLeast"/>
              <w:ind w:firstLine="708"/>
              <w:jc w:val="both"/>
              <w:textAlignment w:val="baseline"/>
              <w:rPr>
                <w:rFonts w:ascii="Times New Roman" w:eastAsia="Times New Roman" w:hAnsi="Times New Roman" w:cs="Times New Roman"/>
                <w:kern w:val="1"/>
                <w:sz w:val="24"/>
                <w:szCs w:val="24"/>
                <w:lang w:eastAsia="zh-CN" w:bidi="hi-IN"/>
              </w:rPr>
            </w:pPr>
            <w:proofErr w:type="gramStart"/>
            <w:r w:rsidRPr="00860C2D">
              <w:rPr>
                <w:rFonts w:ascii="Times New Roman" w:eastAsia="Times New Roman" w:hAnsi="Times New Roman" w:cs="Times New Roman"/>
                <w:kern w:val="1"/>
                <w:sz w:val="24"/>
                <w:szCs w:val="24"/>
                <w:lang w:eastAsia="zh-CN" w:bidi="hi-IN"/>
              </w:rPr>
              <w:t xml:space="preserve">•  </w:t>
            </w:r>
            <w:r w:rsidRPr="00860C2D">
              <w:rPr>
                <w:rFonts w:ascii="Times New Roman" w:eastAsia="SimSun" w:hAnsi="Times New Roman" w:cs="Times New Roman"/>
                <w:kern w:val="1"/>
                <w:sz w:val="24"/>
                <w:szCs w:val="24"/>
                <w:lang w:eastAsia="zh-CN" w:bidi="hi-IN"/>
              </w:rPr>
              <w:t xml:space="preserve">Игрушки и </w:t>
            </w:r>
            <w:r w:rsidRPr="00860C2D">
              <w:rPr>
                <w:rFonts w:ascii="Times New Roman" w:eastAsia="SimSun" w:hAnsi="Times New Roman" w:cs="Times New Roman"/>
                <w:bCs/>
                <w:kern w:val="1"/>
                <w:sz w:val="24"/>
                <w:szCs w:val="24"/>
                <w:lang w:eastAsia="zh-CN" w:bidi="hi-IN"/>
              </w:rPr>
              <w:t xml:space="preserve">игровое оборудование: </w:t>
            </w:r>
            <w:r w:rsidRPr="00860C2D">
              <w:rPr>
                <w:rFonts w:ascii="Times New Roman" w:eastAsia="SimSun" w:hAnsi="Times New Roman" w:cs="Times New Roman"/>
                <w:kern w:val="1"/>
                <w:sz w:val="24"/>
                <w:szCs w:val="24"/>
                <w:lang w:eastAsia="zh-CN" w:bidi="hi-IN"/>
              </w:rPr>
              <w:t xml:space="preserve">транспорт: автобус, поезд с железной дорогой, машины легковые, грузовые, пожарная машина, скорая, милицейская машина; конструктор деревянный, куклы: светофор, инспектор ГИБДД, </w:t>
            </w:r>
            <w:proofErr w:type="gramEnd"/>
          </w:p>
          <w:p w:rsidR="00ED552B" w:rsidRPr="00860C2D" w:rsidRDefault="00ED552B" w:rsidP="00683756">
            <w:pPr>
              <w:widowControl w:val="0"/>
              <w:shd w:val="clear" w:color="auto" w:fill="FFFFFF"/>
              <w:suppressAutoHyphens/>
              <w:autoSpaceDE w:val="0"/>
              <w:spacing w:after="0" w:line="100" w:lineRule="atLeast"/>
              <w:ind w:firstLine="708"/>
              <w:jc w:val="both"/>
              <w:textAlignment w:val="baseline"/>
              <w:rPr>
                <w:rFonts w:ascii="Times New Roman" w:eastAsia="Times New Roman" w:hAnsi="Times New Roman" w:cs="Times New Roman"/>
                <w:kern w:val="1"/>
                <w:sz w:val="24"/>
                <w:szCs w:val="24"/>
                <w:lang w:eastAsia="zh-CN" w:bidi="hi-IN"/>
              </w:rPr>
            </w:pPr>
            <w:proofErr w:type="gramStart"/>
            <w:r w:rsidRPr="00860C2D">
              <w:rPr>
                <w:rFonts w:ascii="Times New Roman" w:eastAsia="Times New Roman" w:hAnsi="Times New Roman" w:cs="Times New Roman"/>
                <w:kern w:val="1"/>
                <w:sz w:val="24"/>
                <w:szCs w:val="24"/>
                <w:lang w:eastAsia="zh-CN" w:bidi="hi-IN"/>
              </w:rPr>
              <w:t xml:space="preserve">•  </w:t>
            </w:r>
            <w:r w:rsidRPr="00860C2D">
              <w:rPr>
                <w:rFonts w:ascii="Times New Roman" w:eastAsia="SimSun" w:hAnsi="Times New Roman" w:cs="Times New Roman"/>
                <w:kern w:val="1"/>
                <w:sz w:val="24"/>
                <w:szCs w:val="24"/>
                <w:lang w:eastAsia="zh-CN" w:bidi="hi-IN"/>
              </w:rPr>
              <w:t xml:space="preserve">Наглядно-дидактические </w:t>
            </w:r>
            <w:r w:rsidRPr="00860C2D">
              <w:rPr>
                <w:rFonts w:ascii="Times New Roman" w:eastAsia="SimSun" w:hAnsi="Times New Roman" w:cs="Times New Roman"/>
                <w:bCs/>
                <w:kern w:val="1"/>
                <w:sz w:val="24"/>
                <w:szCs w:val="24"/>
                <w:lang w:eastAsia="zh-CN" w:bidi="hi-IN"/>
              </w:rPr>
              <w:t xml:space="preserve">пособия: </w:t>
            </w:r>
            <w:r w:rsidRPr="00860C2D">
              <w:rPr>
                <w:rFonts w:ascii="Times New Roman" w:eastAsia="SimSun" w:hAnsi="Times New Roman" w:cs="Times New Roman"/>
                <w:kern w:val="1"/>
                <w:sz w:val="24"/>
                <w:szCs w:val="24"/>
                <w:lang w:eastAsia="zh-CN" w:bidi="hi-IN"/>
              </w:rPr>
              <w:t>общественный транспорт: трамвай, троллейбус, автобус, «метро», маршрутка, такси, поезд с железной дорогой, легковые, грузовые машины; картины: с изображением улицы города (со знаками и светофором); перекресток с инспектором ГИБДД; картина, где изображены проезжая часть (с машинами), тротуар (с людьми); дорожные знаки:</w:t>
            </w:r>
            <w:proofErr w:type="gramEnd"/>
            <w:r w:rsidRPr="00860C2D">
              <w:rPr>
                <w:rFonts w:ascii="Times New Roman" w:eastAsia="SimSun" w:hAnsi="Times New Roman" w:cs="Times New Roman"/>
                <w:kern w:val="1"/>
                <w:sz w:val="24"/>
                <w:szCs w:val="24"/>
                <w:lang w:eastAsia="zh-CN" w:bidi="hi-IN"/>
              </w:rPr>
              <w:t xml:space="preserve"> «Пешеходный переход», «Подземный переход», «Осторожно, дети», «Двухстороннее движение». Макет на столе (дорога - машины, люди). Фигурка главного героя </w:t>
            </w:r>
            <w:proofErr w:type="spellStart"/>
            <w:r w:rsidRPr="00860C2D">
              <w:rPr>
                <w:rFonts w:ascii="Times New Roman" w:eastAsia="SimSun" w:hAnsi="Times New Roman" w:cs="Times New Roman"/>
                <w:kern w:val="1"/>
                <w:sz w:val="24"/>
                <w:szCs w:val="24"/>
                <w:lang w:eastAsia="zh-CN" w:bidi="hi-IN"/>
              </w:rPr>
              <w:t>Светофорика</w:t>
            </w:r>
            <w:proofErr w:type="spellEnd"/>
            <w:r w:rsidRPr="00860C2D">
              <w:rPr>
                <w:rFonts w:ascii="Times New Roman" w:eastAsia="SimSun" w:hAnsi="Times New Roman" w:cs="Times New Roman"/>
                <w:kern w:val="1"/>
                <w:sz w:val="24"/>
                <w:szCs w:val="24"/>
                <w:lang w:eastAsia="zh-CN" w:bidi="hi-IN"/>
              </w:rPr>
              <w:t>. Плакат по пожарной тематике. Огнетушитель.</w:t>
            </w:r>
          </w:p>
          <w:p w:rsidR="00ED552B" w:rsidRPr="00860C2D" w:rsidRDefault="00ED552B" w:rsidP="00683756">
            <w:pPr>
              <w:widowControl w:val="0"/>
              <w:shd w:val="clear" w:color="auto" w:fill="FFFFFF"/>
              <w:suppressAutoHyphens/>
              <w:autoSpaceDE w:val="0"/>
              <w:spacing w:after="0" w:line="100" w:lineRule="atLeast"/>
              <w:ind w:firstLine="708"/>
              <w:jc w:val="both"/>
              <w:textAlignment w:val="baseline"/>
              <w:rPr>
                <w:rFonts w:ascii="Times New Roman" w:eastAsia="Times New Roman" w:hAnsi="Times New Roman" w:cs="Times New Roman"/>
                <w:kern w:val="1"/>
                <w:sz w:val="24"/>
                <w:szCs w:val="24"/>
                <w:lang w:eastAsia="zh-CN" w:bidi="hi-IN"/>
              </w:rPr>
            </w:pPr>
            <w:r w:rsidRPr="00860C2D">
              <w:rPr>
                <w:rFonts w:ascii="Times New Roman" w:eastAsia="Times New Roman" w:hAnsi="Times New Roman" w:cs="Times New Roman"/>
                <w:kern w:val="1"/>
                <w:sz w:val="24"/>
                <w:szCs w:val="24"/>
                <w:lang w:eastAsia="zh-CN" w:bidi="hi-IN"/>
              </w:rPr>
              <w:t xml:space="preserve">•  </w:t>
            </w:r>
            <w:r w:rsidRPr="00860C2D">
              <w:rPr>
                <w:rFonts w:ascii="Times New Roman" w:eastAsia="SimSun" w:hAnsi="Times New Roman" w:cs="Times New Roman"/>
                <w:bCs/>
                <w:kern w:val="1"/>
                <w:sz w:val="24"/>
                <w:szCs w:val="24"/>
                <w:lang w:eastAsia="zh-CN" w:bidi="hi-IN"/>
              </w:rPr>
              <w:t xml:space="preserve">Атрибуты </w:t>
            </w:r>
            <w:r w:rsidRPr="00860C2D">
              <w:rPr>
                <w:rFonts w:ascii="Times New Roman" w:eastAsia="SimSun" w:hAnsi="Times New Roman" w:cs="Times New Roman"/>
                <w:kern w:val="1"/>
                <w:sz w:val="24"/>
                <w:szCs w:val="24"/>
                <w:lang w:eastAsia="zh-CN" w:bidi="hi-IN"/>
              </w:rPr>
              <w:t xml:space="preserve">к </w:t>
            </w:r>
            <w:r w:rsidRPr="00860C2D">
              <w:rPr>
                <w:rFonts w:ascii="Times New Roman" w:eastAsia="SimSun" w:hAnsi="Times New Roman" w:cs="Times New Roman"/>
                <w:bCs/>
                <w:kern w:val="1"/>
                <w:sz w:val="24"/>
                <w:szCs w:val="24"/>
                <w:lang w:eastAsia="zh-CN" w:bidi="hi-IN"/>
              </w:rPr>
              <w:t>сюжетно-ролевым играм:</w:t>
            </w:r>
            <w:r w:rsidRPr="00860C2D">
              <w:rPr>
                <w:rFonts w:ascii="Times New Roman" w:eastAsia="SimSun" w:hAnsi="Times New Roman" w:cs="Times New Roman"/>
                <w:kern w:val="1"/>
                <w:sz w:val="24"/>
                <w:szCs w:val="24"/>
                <w:lang w:eastAsia="zh-CN" w:bidi="hi-IN"/>
              </w:rPr>
              <w:t xml:space="preserve"> светофор, перекресток на полу (из самоклеящейся пленки) с зеброй. Атрибуты для инспектора ГИБДД.</w:t>
            </w:r>
          </w:p>
          <w:p w:rsidR="00ED552B" w:rsidRPr="00860C2D" w:rsidRDefault="00ED552B" w:rsidP="00683756">
            <w:pPr>
              <w:widowControl w:val="0"/>
              <w:shd w:val="clear" w:color="auto" w:fill="FFFFFF"/>
              <w:tabs>
                <w:tab w:val="left" w:pos="0"/>
              </w:tabs>
              <w:suppressAutoHyphens/>
              <w:autoSpaceDE w:val="0"/>
              <w:spacing w:after="0" w:line="233" w:lineRule="atLeast"/>
              <w:ind w:firstLine="708"/>
              <w:jc w:val="both"/>
              <w:textAlignment w:val="baseline"/>
              <w:rPr>
                <w:rFonts w:ascii="Times New Roman" w:eastAsia="SimSun" w:hAnsi="Times New Roman" w:cs="Times New Roman"/>
                <w:kern w:val="1"/>
                <w:sz w:val="24"/>
                <w:szCs w:val="24"/>
                <w:lang w:eastAsia="zh-CN" w:bidi="hi-IN"/>
              </w:rPr>
            </w:pPr>
            <w:r w:rsidRPr="00860C2D">
              <w:rPr>
                <w:rFonts w:ascii="Times New Roman" w:eastAsia="Times New Roman" w:hAnsi="Times New Roman" w:cs="Times New Roman"/>
                <w:kern w:val="1"/>
                <w:sz w:val="24"/>
                <w:szCs w:val="24"/>
                <w:lang w:eastAsia="zh-CN" w:bidi="hi-IN"/>
              </w:rPr>
              <w:t xml:space="preserve">• </w:t>
            </w:r>
            <w:r w:rsidRPr="00860C2D">
              <w:rPr>
                <w:rFonts w:ascii="Times New Roman" w:eastAsia="SimSun" w:hAnsi="Times New Roman" w:cs="Times New Roman"/>
                <w:bCs/>
                <w:kern w:val="1"/>
                <w:sz w:val="24"/>
                <w:szCs w:val="24"/>
                <w:lang w:eastAsia="zh-CN" w:bidi="hi-IN"/>
              </w:rPr>
              <w:t>Дидактические, развивающие игры на развитие логики и мышления, восприятия цвета, развития мелкой моторики.</w:t>
            </w:r>
          </w:p>
          <w:p w:rsidR="00ED552B" w:rsidRPr="00860C2D" w:rsidRDefault="00ED552B" w:rsidP="00683756">
            <w:pPr>
              <w:widowControl w:val="0"/>
              <w:suppressAutoHyphens/>
              <w:spacing w:after="0" w:line="100"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lastRenderedPageBreak/>
              <w:t>- Безопасность. Опыт освоения образовательной области</w:t>
            </w:r>
            <w:proofErr w:type="gramStart"/>
            <w:r w:rsidRPr="00860C2D">
              <w:rPr>
                <w:rFonts w:ascii="Times New Roman" w:eastAsia="SimSun" w:hAnsi="Times New Roman" w:cs="Times New Roman"/>
                <w:kern w:val="1"/>
                <w:sz w:val="24"/>
                <w:szCs w:val="24"/>
                <w:lang w:eastAsia="zh-CN" w:bidi="hi-IN"/>
              </w:rPr>
              <w:t>.</w:t>
            </w:r>
            <w:proofErr w:type="gramEnd"/>
            <w:r w:rsidRPr="00860C2D">
              <w:rPr>
                <w:rFonts w:ascii="Times New Roman" w:eastAsia="SimSun" w:hAnsi="Times New Roman" w:cs="Times New Roman"/>
                <w:kern w:val="1"/>
                <w:sz w:val="24"/>
                <w:szCs w:val="24"/>
                <w:lang w:eastAsia="zh-CN" w:bidi="hi-IN"/>
              </w:rPr>
              <w:t xml:space="preserve">/ </w:t>
            </w:r>
            <w:proofErr w:type="gramStart"/>
            <w:r w:rsidRPr="00860C2D">
              <w:rPr>
                <w:rFonts w:ascii="Times New Roman" w:eastAsia="SimSun" w:hAnsi="Times New Roman" w:cs="Times New Roman"/>
                <w:kern w:val="1"/>
                <w:sz w:val="24"/>
                <w:szCs w:val="24"/>
                <w:lang w:eastAsia="zh-CN" w:bidi="hi-IN"/>
              </w:rPr>
              <w:t>а</w:t>
            </w:r>
            <w:proofErr w:type="gramEnd"/>
            <w:r w:rsidRPr="00860C2D">
              <w:rPr>
                <w:rFonts w:ascii="Times New Roman" w:eastAsia="SimSun" w:hAnsi="Times New Roman" w:cs="Times New Roman"/>
                <w:kern w:val="1"/>
                <w:sz w:val="24"/>
                <w:szCs w:val="24"/>
                <w:lang w:eastAsia="zh-CN" w:bidi="hi-IN"/>
              </w:rPr>
              <w:t xml:space="preserve">вт. сост. И.П. </w:t>
            </w:r>
            <w:proofErr w:type="spellStart"/>
            <w:r w:rsidRPr="00860C2D">
              <w:rPr>
                <w:rFonts w:ascii="Times New Roman" w:eastAsia="SimSun" w:hAnsi="Times New Roman" w:cs="Times New Roman"/>
                <w:kern w:val="1"/>
                <w:sz w:val="24"/>
                <w:szCs w:val="24"/>
                <w:lang w:eastAsia="zh-CN" w:bidi="hi-IN"/>
              </w:rPr>
              <w:t>Равчеева</w:t>
            </w:r>
            <w:proofErr w:type="spellEnd"/>
            <w:r w:rsidRPr="00860C2D">
              <w:rPr>
                <w:rFonts w:ascii="Times New Roman" w:eastAsia="SimSun" w:hAnsi="Times New Roman" w:cs="Times New Roman"/>
                <w:kern w:val="1"/>
                <w:sz w:val="24"/>
                <w:szCs w:val="24"/>
                <w:lang w:eastAsia="zh-CN" w:bidi="hi-IN"/>
              </w:rPr>
              <w:t>, В.В. Журавлева.- Волгоград: Учитель, 2014.-135с.</w:t>
            </w:r>
          </w:p>
          <w:p w:rsidR="00ED552B" w:rsidRPr="00860C2D" w:rsidRDefault="00ED552B" w:rsidP="00683756">
            <w:pPr>
              <w:widowControl w:val="0"/>
              <w:suppressAutoHyphens/>
              <w:spacing w:after="0" w:line="100"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Про правила дорожного движения. Едут, едут пассажиры</w:t>
            </w:r>
            <w:proofErr w:type="gramStart"/>
            <w:r w:rsidRPr="00860C2D">
              <w:rPr>
                <w:rFonts w:ascii="Times New Roman" w:eastAsia="SimSun" w:hAnsi="Times New Roman" w:cs="Times New Roman"/>
                <w:kern w:val="1"/>
                <w:sz w:val="24"/>
                <w:szCs w:val="24"/>
                <w:lang w:eastAsia="zh-CN" w:bidi="hi-IN"/>
              </w:rPr>
              <w:t>.</w:t>
            </w:r>
            <w:proofErr w:type="gramEnd"/>
            <w:r w:rsidRPr="00860C2D">
              <w:rPr>
                <w:rFonts w:ascii="Times New Roman" w:eastAsia="SimSun" w:hAnsi="Times New Roman" w:cs="Times New Roman"/>
                <w:kern w:val="1"/>
                <w:sz w:val="24"/>
                <w:szCs w:val="24"/>
                <w:lang w:eastAsia="zh-CN" w:bidi="hi-IN"/>
              </w:rPr>
              <w:t xml:space="preserve">/ </w:t>
            </w:r>
            <w:proofErr w:type="gramStart"/>
            <w:r w:rsidRPr="00860C2D">
              <w:rPr>
                <w:rFonts w:ascii="Times New Roman" w:eastAsia="SimSun" w:hAnsi="Times New Roman" w:cs="Times New Roman"/>
                <w:kern w:val="1"/>
                <w:sz w:val="24"/>
                <w:szCs w:val="24"/>
                <w:lang w:eastAsia="zh-CN" w:bidi="hi-IN"/>
              </w:rPr>
              <w:t>а</w:t>
            </w:r>
            <w:proofErr w:type="gramEnd"/>
            <w:r w:rsidRPr="00860C2D">
              <w:rPr>
                <w:rFonts w:ascii="Times New Roman" w:eastAsia="SimSun" w:hAnsi="Times New Roman" w:cs="Times New Roman"/>
                <w:kern w:val="1"/>
                <w:sz w:val="24"/>
                <w:szCs w:val="24"/>
                <w:lang w:eastAsia="zh-CN" w:bidi="hi-IN"/>
              </w:rPr>
              <w:t>вт. сост. С.Волков. – Тверь: Омега-Пресс, 2012.-6с.</w:t>
            </w:r>
          </w:p>
          <w:p w:rsidR="00ED552B" w:rsidRPr="00860C2D" w:rsidRDefault="00ED552B" w:rsidP="00683756">
            <w:pPr>
              <w:widowControl w:val="0"/>
              <w:suppressAutoHyphens/>
              <w:spacing w:after="0" w:line="100"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Про правила дорожного движения. Пешеходы и машины</w:t>
            </w:r>
            <w:proofErr w:type="gramStart"/>
            <w:r w:rsidRPr="00860C2D">
              <w:rPr>
                <w:rFonts w:ascii="Times New Roman" w:eastAsia="SimSun" w:hAnsi="Times New Roman" w:cs="Times New Roman"/>
                <w:kern w:val="1"/>
                <w:sz w:val="24"/>
                <w:szCs w:val="24"/>
                <w:lang w:eastAsia="zh-CN" w:bidi="hi-IN"/>
              </w:rPr>
              <w:t>.</w:t>
            </w:r>
            <w:proofErr w:type="gramEnd"/>
            <w:r w:rsidRPr="00860C2D">
              <w:rPr>
                <w:rFonts w:ascii="Times New Roman" w:eastAsia="SimSun" w:hAnsi="Times New Roman" w:cs="Times New Roman"/>
                <w:kern w:val="1"/>
                <w:sz w:val="24"/>
                <w:szCs w:val="24"/>
                <w:lang w:eastAsia="zh-CN" w:bidi="hi-IN"/>
              </w:rPr>
              <w:t xml:space="preserve">/ </w:t>
            </w:r>
            <w:proofErr w:type="gramStart"/>
            <w:r w:rsidRPr="00860C2D">
              <w:rPr>
                <w:rFonts w:ascii="Times New Roman" w:eastAsia="SimSun" w:hAnsi="Times New Roman" w:cs="Times New Roman"/>
                <w:kern w:val="1"/>
                <w:sz w:val="24"/>
                <w:szCs w:val="24"/>
                <w:lang w:eastAsia="zh-CN" w:bidi="hi-IN"/>
              </w:rPr>
              <w:t>а</w:t>
            </w:r>
            <w:proofErr w:type="gramEnd"/>
            <w:r w:rsidRPr="00860C2D">
              <w:rPr>
                <w:rFonts w:ascii="Times New Roman" w:eastAsia="SimSun" w:hAnsi="Times New Roman" w:cs="Times New Roman"/>
                <w:kern w:val="1"/>
                <w:sz w:val="24"/>
                <w:szCs w:val="24"/>
                <w:lang w:eastAsia="zh-CN" w:bidi="hi-IN"/>
              </w:rPr>
              <w:t>вт. сост. С.Волков. – Тверь: Омега-Пресс, 2012.-6с.</w:t>
            </w:r>
          </w:p>
          <w:p w:rsidR="00ED552B" w:rsidRPr="00860C2D" w:rsidRDefault="00ED552B" w:rsidP="00683756">
            <w:pPr>
              <w:widowControl w:val="0"/>
              <w:suppressAutoHyphens/>
              <w:spacing w:after="0" w:line="100"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Правила дорожного движения. Первые уроки для дошколят</w:t>
            </w:r>
            <w:proofErr w:type="gramStart"/>
            <w:r w:rsidRPr="00860C2D">
              <w:rPr>
                <w:rFonts w:ascii="Times New Roman" w:eastAsia="SimSun" w:hAnsi="Times New Roman" w:cs="Times New Roman"/>
                <w:kern w:val="1"/>
                <w:sz w:val="24"/>
                <w:szCs w:val="24"/>
                <w:lang w:eastAsia="zh-CN" w:bidi="hi-IN"/>
              </w:rPr>
              <w:t>.</w:t>
            </w:r>
            <w:proofErr w:type="gramEnd"/>
            <w:r w:rsidRPr="00860C2D">
              <w:rPr>
                <w:rFonts w:ascii="Times New Roman" w:eastAsia="SimSun" w:hAnsi="Times New Roman" w:cs="Times New Roman"/>
                <w:kern w:val="1"/>
                <w:sz w:val="24"/>
                <w:szCs w:val="24"/>
                <w:lang w:eastAsia="zh-CN" w:bidi="hi-IN"/>
              </w:rPr>
              <w:t xml:space="preserve">/ </w:t>
            </w:r>
            <w:proofErr w:type="gramStart"/>
            <w:r w:rsidRPr="00860C2D">
              <w:rPr>
                <w:rFonts w:ascii="Times New Roman" w:eastAsia="SimSun" w:hAnsi="Times New Roman" w:cs="Times New Roman"/>
                <w:kern w:val="1"/>
                <w:sz w:val="24"/>
                <w:szCs w:val="24"/>
                <w:lang w:eastAsia="zh-CN" w:bidi="hi-IN"/>
              </w:rPr>
              <w:t>а</w:t>
            </w:r>
            <w:proofErr w:type="gramEnd"/>
            <w:r w:rsidRPr="00860C2D">
              <w:rPr>
                <w:rFonts w:ascii="Times New Roman" w:eastAsia="SimSun" w:hAnsi="Times New Roman" w:cs="Times New Roman"/>
                <w:kern w:val="1"/>
                <w:sz w:val="24"/>
                <w:szCs w:val="24"/>
                <w:lang w:eastAsia="zh-CN" w:bidi="hi-IN"/>
              </w:rPr>
              <w:t>вт. сост. С.Михайлов. – Кострома: ИД Детский мир, 2013.-6с.</w:t>
            </w:r>
          </w:p>
          <w:p w:rsidR="00ED552B" w:rsidRPr="00860C2D" w:rsidRDefault="00ED552B" w:rsidP="00683756">
            <w:pPr>
              <w:widowControl w:val="0"/>
              <w:suppressAutoHyphens/>
              <w:spacing w:after="0" w:line="100"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xml:space="preserve">- Учим правила дорожного </w:t>
            </w:r>
            <w:proofErr w:type="spellStart"/>
            <w:r w:rsidRPr="00860C2D">
              <w:rPr>
                <w:rFonts w:ascii="Times New Roman" w:eastAsia="SimSun" w:hAnsi="Times New Roman" w:cs="Times New Roman"/>
                <w:kern w:val="1"/>
                <w:sz w:val="24"/>
                <w:szCs w:val="24"/>
                <w:lang w:eastAsia="zh-CN" w:bidi="hi-IN"/>
              </w:rPr>
              <w:t>движенияСтихи-игры</w:t>
            </w:r>
            <w:proofErr w:type="spellEnd"/>
            <w:r w:rsidRPr="00860C2D">
              <w:rPr>
                <w:rFonts w:ascii="Times New Roman" w:eastAsia="SimSun" w:hAnsi="Times New Roman" w:cs="Times New Roman"/>
                <w:kern w:val="1"/>
                <w:sz w:val="24"/>
                <w:szCs w:val="24"/>
                <w:lang w:eastAsia="zh-CN" w:bidi="hi-IN"/>
              </w:rPr>
              <w:t xml:space="preserve"> для дошколят</w:t>
            </w:r>
            <w:proofErr w:type="gramStart"/>
            <w:r w:rsidRPr="00860C2D">
              <w:rPr>
                <w:rFonts w:ascii="Times New Roman" w:eastAsia="SimSun" w:hAnsi="Times New Roman" w:cs="Times New Roman"/>
                <w:kern w:val="1"/>
                <w:sz w:val="24"/>
                <w:szCs w:val="24"/>
                <w:lang w:eastAsia="zh-CN" w:bidi="hi-IN"/>
              </w:rPr>
              <w:t>.</w:t>
            </w:r>
            <w:proofErr w:type="gramEnd"/>
            <w:r w:rsidRPr="00860C2D">
              <w:rPr>
                <w:rFonts w:ascii="Times New Roman" w:eastAsia="SimSun" w:hAnsi="Times New Roman" w:cs="Times New Roman"/>
                <w:kern w:val="1"/>
                <w:sz w:val="24"/>
                <w:szCs w:val="24"/>
                <w:lang w:eastAsia="zh-CN" w:bidi="hi-IN"/>
              </w:rPr>
              <w:t xml:space="preserve">/ </w:t>
            </w:r>
            <w:proofErr w:type="gramStart"/>
            <w:r w:rsidRPr="00860C2D">
              <w:rPr>
                <w:rFonts w:ascii="Times New Roman" w:eastAsia="SimSun" w:hAnsi="Times New Roman" w:cs="Times New Roman"/>
                <w:kern w:val="1"/>
                <w:sz w:val="24"/>
                <w:szCs w:val="24"/>
                <w:lang w:eastAsia="zh-CN" w:bidi="hi-IN"/>
              </w:rPr>
              <w:t>а</w:t>
            </w:r>
            <w:proofErr w:type="gramEnd"/>
            <w:r w:rsidRPr="00860C2D">
              <w:rPr>
                <w:rFonts w:ascii="Times New Roman" w:eastAsia="SimSun" w:hAnsi="Times New Roman" w:cs="Times New Roman"/>
                <w:kern w:val="1"/>
                <w:sz w:val="24"/>
                <w:szCs w:val="24"/>
                <w:lang w:eastAsia="zh-CN" w:bidi="hi-IN"/>
              </w:rPr>
              <w:t xml:space="preserve">вт. сост. </w:t>
            </w:r>
            <w:proofErr w:type="spellStart"/>
            <w:r w:rsidRPr="00860C2D">
              <w:rPr>
                <w:rFonts w:ascii="Times New Roman" w:eastAsia="SimSun" w:hAnsi="Times New Roman" w:cs="Times New Roman"/>
                <w:kern w:val="1"/>
                <w:sz w:val="24"/>
                <w:szCs w:val="24"/>
                <w:lang w:eastAsia="zh-CN" w:bidi="hi-IN"/>
              </w:rPr>
              <w:t>А.Лекомцев</w:t>
            </w:r>
            <w:proofErr w:type="spellEnd"/>
            <w:r w:rsidRPr="00860C2D">
              <w:rPr>
                <w:rFonts w:ascii="Times New Roman" w:eastAsia="SimSun" w:hAnsi="Times New Roman" w:cs="Times New Roman"/>
                <w:kern w:val="1"/>
                <w:sz w:val="24"/>
                <w:szCs w:val="24"/>
                <w:lang w:eastAsia="zh-CN" w:bidi="hi-IN"/>
              </w:rPr>
              <w:t>. – Ростов-на-Дону: Феникс, 2013.-31с.</w:t>
            </w:r>
          </w:p>
          <w:p w:rsidR="00ED552B" w:rsidRPr="00860C2D" w:rsidRDefault="00ED552B" w:rsidP="00683756">
            <w:pPr>
              <w:widowControl w:val="0"/>
              <w:suppressAutoHyphens/>
              <w:spacing w:after="0" w:line="100"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Безопасность на дороге. Плакаты</w:t>
            </w:r>
            <w:proofErr w:type="gramStart"/>
            <w:r w:rsidRPr="00860C2D">
              <w:rPr>
                <w:rFonts w:ascii="Times New Roman" w:eastAsia="SimSun" w:hAnsi="Times New Roman" w:cs="Times New Roman"/>
                <w:kern w:val="1"/>
                <w:sz w:val="24"/>
                <w:szCs w:val="24"/>
                <w:lang w:eastAsia="zh-CN" w:bidi="hi-IN"/>
              </w:rPr>
              <w:t>.</w:t>
            </w:r>
            <w:proofErr w:type="gramEnd"/>
            <w:r w:rsidRPr="00860C2D">
              <w:rPr>
                <w:rFonts w:ascii="Times New Roman" w:eastAsia="SimSun" w:hAnsi="Times New Roman" w:cs="Times New Roman"/>
                <w:kern w:val="1"/>
                <w:sz w:val="24"/>
                <w:szCs w:val="24"/>
                <w:lang w:eastAsia="zh-CN" w:bidi="hi-IN"/>
              </w:rPr>
              <w:t xml:space="preserve">/ </w:t>
            </w:r>
            <w:proofErr w:type="gramStart"/>
            <w:r w:rsidRPr="00860C2D">
              <w:rPr>
                <w:rFonts w:ascii="Times New Roman" w:eastAsia="SimSun" w:hAnsi="Times New Roman" w:cs="Times New Roman"/>
                <w:kern w:val="1"/>
                <w:sz w:val="24"/>
                <w:szCs w:val="24"/>
                <w:lang w:eastAsia="zh-CN" w:bidi="hi-IN"/>
              </w:rPr>
              <w:t>а</w:t>
            </w:r>
            <w:proofErr w:type="gramEnd"/>
            <w:r w:rsidRPr="00860C2D">
              <w:rPr>
                <w:rFonts w:ascii="Times New Roman" w:eastAsia="SimSun" w:hAnsi="Times New Roman" w:cs="Times New Roman"/>
                <w:kern w:val="1"/>
                <w:sz w:val="24"/>
                <w:szCs w:val="24"/>
                <w:lang w:eastAsia="zh-CN" w:bidi="hi-IN"/>
              </w:rPr>
              <w:t xml:space="preserve">вт. сост. </w:t>
            </w:r>
            <w:proofErr w:type="spellStart"/>
            <w:r w:rsidRPr="00860C2D">
              <w:rPr>
                <w:rFonts w:ascii="Times New Roman" w:eastAsia="SimSun" w:hAnsi="Times New Roman" w:cs="Times New Roman"/>
                <w:kern w:val="1"/>
                <w:sz w:val="24"/>
                <w:szCs w:val="24"/>
                <w:lang w:eastAsia="zh-CN" w:bidi="hi-IN"/>
              </w:rPr>
              <w:t>И.Ю.Бородачева</w:t>
            </w:r>
            <w:proofErr w:type="spellEnd"/>
            <w:r w:rsidRPr="00860C2D">
              <w:rPr>
                <w:rFonts w:ascii="Times New Roman" w:eastAsia="SimSun" w:hAnsi="Times New Roman" w:cs="Times New Roman"/>
                <w:kern w:val="1"/>
                <w:sz w:val="24"/>
                <w:szCs w:val="24"/>
                <w:lang w:eastAsia="zh-CN" w:bidi="hi-IN"/>
              </w:rPr>
              <w:t xml:space="preserve">. – М: </w:t>
            </w:r>
            <w:proofErr w:type="spellStart"/>
            <w:r w:rsidRPr="00860C2D">
              <w:rPr>
                <w:rFonts w:ascii="Times New Roman" w:eastAsia="SimSun" w:hAnsi="Times New Roman" w:cs="Times New Roman"/>
                <w:kern w:val="1"/>
                <w:sz w:val="24"/>
                <w:szCs w:val="24"/>
                <w:lang w:eastAsia="zh-CN" w:bidi="hi-IN"/>
              </w:rPr>
              <w:t>Мозайка-синтез</w:t>
            </w:r>
            <w:proofErr w:type="spellEnd"/>
            <w:r w:rsidRPr="00860C2D">
              <w:rPr>
                <w:rFonts w:ascii="Times New Roman" w:eastAsia="SimSun" w:hAnsi="Times New Roman" w:cs="Times New Roman"/>
                <w:kern w:val="1"/>
                <w:sz w:val="24"/>
                <w:szCs w:val="24"/>
                <w:lang w:eastAsia="zh-CN" w:bidi="hi-IN"/>
              </w:rPr>
              <w:t>, 2013.</w:t>
            </w:r>
          </w:p>
        </w:tc>
      </w:tr>
      <w:tr w:rsidR="00ED552B" w:rsidRPr="007565AE" w:rsidTr="00860C2D">
        <w:tc>
          <w:tcPr>
            <w:tcW w:w="2118" w:type="dxa"/>
            <w:tcBorders>
              <w:top w:val="single" w:sz="4" w:space="0" w:color="000000"/>
              <w:left w:val="single" w:sz="4" w:space="0" w:color="000000"/>
              <w:bottom w:val="single" w:sz="4" w:space="0" w:color="000000"/>
            </w:tcBorders>
            <w:shd w:val="clear" w:color="auto" w:fill="auto"/>
          </w:tcPr>
          <w:p w:rsidR="00ED552B" w:rsidRPr="007565AE" w:rsidRDefault="00ED552B"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p>
          <w:p w:rsidR="00ED552B" w:rsidRPr="007565AE" w:rsidRDefault="00ED552B" w:rsidP="00683756">
            <w:pPr>
              <w:widowControl w:val="0"/>
              <w:suppressAutoHyphens/>
              <w:snapToGrid w:val="0"/>
              <w:spacing w:after="0" w:line="100" w:lineRule="atLeast"/>
              <w:jc w:val="center"/>
              <w:textAlignment w:val="baseline"/>
              <w:rPr>
                <w:rFonts w:ascii="Times New Roman" w:eastAsia="SimSun" w:hAnsi="Times New Roman" w:cs="Times New Roman"/>
                <w:kern w:val="1"/>
                <w:sz w:val="24"/>
                <w:szCs w:val="24"/>
                <w:lang w:eastAsia="zh-CN" w:bidi="hi-IN"/>
              </w:rPr>
            </w:pPr>
            <w:r w:rsidRPr="007565AE">
              <w:rPr>
                <w:rFonts w:ascii="Times New Roman" w:eastAsia="SimSun" w:hAnsi="Times New Roman" w:cs="Times New Roman"/>
                <w:kern w:val="1"/>
                <w:sz w:val="24"/>
                <w:szCs w:val="24"/>
                <w:lang w:eastAsia="zh-CN" w:bidi="hi-IN"/>
              </w:rPr>
              <w:t>Познавательное развитие</w:t>
            </w:r>
          </w:p>
        </w:tc>
        <w:tc>
          <w:tcPr>
            <w:tcW w:w="12766" w:type="dxa"/>
            <w:tcBorders>
              <w:top w:val="single" w:sz="4" w:space="0" w:color="000000"/>
              <w:left w:val="single" w:sz="4" w:space="0" w:color="000000"/>
              <w:bottom w:val="single" w:sz="4" w:space="0" w:color="000000"/>
              <w:right w:val="single" w:sz="4" w:space="0" w:color="000000"/>
            </w:tcBorders>
            <w:shd w:val="clear" w:color="auto" w:fill="auto"/>
          </w:tcPr>
          <w:p w:rsidR="00ED552B" w:rsidRPr="00860C2D" w:rsidRDefault="00ED552B" w:rsidP="00683756">
            <w:pPr>
              <w:widowControl w:val="0"/>
              <w:shd w:val="clear" w:color="auto" w:fill="FBFCFC"/>
              <w:tabs>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xml:space="preserve">   Логические блоки </w:t>
            </w:r>
            <w:proofErr w:type="spellStart"/>
            <w:r w:rsidRPr="00860C2D">
              <w:rPr>
                <w:rFonts w:ascii="Times New Roman" w:eastAsia="SimSun" w:hAnsi="Times New Roman" w:cs="Times New Roman"/>
                <w:kern w:val="1"/>
                <w:sz w:val="24"/>
                <w:szCs w:val="24"/>
                <w:lang w:eastAsia="zh-CN" w:bidi="hi-IN"/>
              </w:rPr>
              <w:t>Дьенеша</w:t>
            </w:r>
            <w:proofErr w:type="spellEnd"/>
            <w:r w:rsidRPr="00860C2D">
              <w:rPr>
                <w:rFonts w:ascii="Times New Roman" w:eastAsia="SimSun" w:hAnsi="Times New Roman" w:cs="Times New Roman"/>
                <w:kern w:val="1"/>
                <w:sz w:val="24"/>
                <w:szCs w:val="24"/>
                <w:lang w:eastAsia="zh-CN" w:bidi="hi-IN"/>
              </w:rPr>
              <w:t xml:space="preserve"> (3-7лет)</w:t>
            </w:r>
          </w:p>
          <w:p w:rsidR="00ED552B" w:rsidRPr="00860C2D" w:rsidRDefault="00ED552B" w:rsidP="00CC490B">
            <w:pPr>
              <w:widowControl w:val="0"/>
              <w:numPr>
                <w:ilvl w:val="0"/>
                <w:numId w:val="43"/>
              </w:numPr>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xml:space="preserve">Цветные счётные палочки </w:t>
            </w:r>
            <w:proofErr w:type="spellStart"/>
            <w:r w:rsidRPr="00860C2D">
              <w:rPr>
                <w:rFonts w:ascii="Times New Roman" w:eastAsia="SimSun" w:hAnsi="Times New Roman" w:cs="Times New Roman"/>
                <w:kern w:val="1"/>
                <w:sz w:val="24"/>
                <w:szCs w:val="24"/>
                <w:lang w:eastAsia="zh-CN" w:bidi="hi-IN"/>
              </w:rPr>
              <w:t>Кюизенера</w:t>
            </w:r>
            <w:proofErr w:type="spellEnd"/>
            <w:r w:rsidRPr="00860C2D">
              <w:rPr>
                <w:rFonts w:ascii="Times New Roman" w:eastAsia="SimSun" w:hAnsi="Times New Roman" w:cs="Times New Roman"/>
                <w:kern w:val="1"/>
                <w:sz w:val="24"/>
                <w:szCs w:val="24"/>
                <w:lang w:eastAsia="zh-CN" w:bidi="hi-IN"/>
              </w:rPr>
              <w:t xml:space="preserve"> (3-7 лет)</w:t>
            </w:r>
          </w:p>
          <w:p w:rsidR="00ED552B" w:rsidRPr="00860C2D" w:rsidRDefault="00ED552B" w:rsidP="00CC490B">
            <w:pPr>
              <w:widowControl w:val="0"/>
              <w:numPr>
                <w:ilvl w:val="0"/>
                <w:numId w:val="43"/>
              </w:numPr>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Демонстрационный счётный материал по формированию элементарных математических представлений.</w:t>
            </w:r>
          </w:p>
          <w:p w:rsidR="00ED552B" w:rsidRPr="00860C2D" w:rsidRDefault="00ED552B" w:rsidP="00CC490B">
            <w:pPr>
              <w:widowControl w:val="0"/>
              <w:numPr>
                <w:ilvl w:val="0"/>
                <w:numId w:val="43"/>
              </w:numPr>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xml:space="preserve">КОВРОГРАФ - 1 </w:t>
            </w:r>
            <w:proofErr w:type="spellStart"/>
            <w:proofErr w:type="gramStart"/>
            <w:r w:rsidRPr="00860C2D">
              <w:rPr>
                <w:rFonts w:ascii="Times New Roman" w:eastAsia="SimSun" w:hAnsi="Times New Roman" w:cs="Times New Roman"/>
                <w:kern w:val="1"/>
                <w:sz w:val="24"/>
                <w:szCs w:val="24"/>
                <w:lang w:eastAsia="zh-CN" w:bidi="hi-IN"/>
              </w:rPr>
              <w:t>шт</w:t>
            </w:r>
            <w:proofErr w:type="spellEnd"/>
            <w:proofErr w:type="gramEnd"/>
          </w:p>
          <w:p w:rsidR="00ED552B" w:rsidRPr="00860C2D" w:rsidRDefault="00ED552B" w:rsidP="00CC490B">
            <w:pPr>
              <w:widowControl w:val="0"/>
              <w:numPr>
                <w:ilvl w:val="0"/>
                <w:numId w:val="43"/>
              </w:numPr>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xml:space="preserve">шнуровка «Белка» - 5 </w:t>
            </w:r>
            <w:proofErr w:type="spellStart"/>
            <w:proofErr w:type="gramStart"/>
            <w:r w:rsidRPr="00860C2D">
              <w:rPr>
                <w:rFonts w:ascii="Times New Roman" w:eastAsia="SimSun" w:hAnsi="Times New Roman" w:cs="Times New Roman"/>
                <w:kern w:val="1"/>
                <w:sz w:val="24"/>
                <w:szCs w:val="24"/>
                <w:lang w:eastAsia="zh-CN" w:bidi="hi-IN"/>
              </w:rPr>
              <w:t>шт</w:t>
            </w:r>
            <w:proofErr w:type="spellEnd"/>
            <w:proofErr w:type="gramEnd"/>
          </w:p>
          <w:p w:rsidR="00ED552B" w:rsidRPr="00860C2D" w:rsidRDefault="00ED552B" w:rsidP="00CC490B">
            <w:pPr>
              <w:widowControl w:val="0"/>
              <w:numPr>
                <w:ilvl w:val="0"/>
                <w:numId w:val="43"/>
              </w:numPr>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игра «русские узоры»</w:t>
            </w:r>
          </w:p>
          <w:p w:rsidR="00ED552B" w:rsidRPr="00860C2D" w:rsidRDefault="00ED552B" w:rsidP="00CC490B">
            <w:pPr>
              <w:widowControl w:val="0"/>
              <w:numPr>
                <w:ilvl w:val="0"/>
                <w:numId w:val="43"/>
              </w:numPr>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игрушка из дерева «логический квадрат»</w:t>
            </w:r>
          </w:p>
          <w:p w:rsidR="00ED552B" w:rsidRPr="00860C2D" w:rsidRDefault="00ED552B" w:rsidP="00CC490B">
            <w:pPr>
              <w:widowControl w:val="0"/>
              <w:numPr>
                <w:ilvl w:val="0"/>
                <w:numId w:val="43"/>
              </w:numPr>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игра для детей «картинки-половинки»</w:t>
            </w:r>
          </w:p>
          <w:p w:rsidR="00ED552B" w:rsidRPr="00860C2D" w:rsidRDefault="00ED552B" w:rsidP="00CC490B">
            <w:pPr>
              <w:widowControl w:val="0"/>
              <w:numPr>
                <w:ilvl w:val="0"/>
                <w:numId w:val="43"/>
              </w:numPr>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proofErr w:type="spellStart"/>
            <w:r w:rsidRPr="00860C2D">
              <w:rPr>
                <w:rFonts w:ascii="Times New Roman" w:eastAsia="SimSun" w:hAnsi="Times New Roman" w:cs="Times New Roman"/>
                <w:kern w:val="1"/>
                <w:sz w:val="24"/>
                <w:szCs w:val="24"/>
                <w:lang w:eastAsia="zh-CN" w:bidi="hi-IN"/>
              </w:rPr>
              <w:t>пазл</w:t>
            </w:r>
            <w:proofErr w:type="spellEnd"/>
            <w:r w:rsidRPr="00860C2D">
              <w:rPr>
                <w:rFonts w:ascii="Times New Roman" w:eastAsia="SimSun" w:hAnsi="Times New Roman" w:cs="Times New Roman"/>
                <w:kern w:val="1"/>
                <w:sz w:val="24"/>
                <w:szCs w:val="24"/>
                <w:lang w:eastAsia="zh-CN" w:bidi="hi-IN"/>
              </w:rPr>
              <w:t xml:space="preserve"> 13 </w:t>
            </w:r>
            <w:proofErr w:type="spellStart"/>
            <w:proofErr w:type="gramStart"/>
            <w:r w:rsidRPr="00860C2D">
              <w:rPr>
                <w:rFonts w:ascii="Times New Roman" w:eastAsia="SimSun" w:hAnsi="Times New Roman" w:cs="Times New Roman"/>
                <w:kern w:val="1"/>
                <w:sz w:val="24"/>
                <w:szCs w:val="24"/>
                <w:lang w:eastAsia="zh-CN" w:bidi="hi-IN"/>
              </w:rPr>
              <w:t>шт</w:t>
            </w:r>
            <w:proofErr w:type="spellEnd"/>
            <w:proofErr w:type="gramEnd"/>
            <w:r w:rsidRPr="00860C2D">
              <w:rPr>
                <w:rFonts w:ascii="Times New Roman" w:eastAsia="SimSun" w:hAnsi="Times New Roman" w:cs="Times New Roman"/>
                <w:kern w:val="1"/>
                <w:sz w:val="24"/>
                <w:szCs w:val="24"/>
                <w:lang w:eastAsia="zh-CN" w:bidi="hi-IN"/>
              </w:rPr>
              <w:t xml:space="preserve">, </w:t>
            </w:r>
            <w:proofErr w:type="spellStart"/>
            <w:r w:rsidRPr="00860C2D">
              <w:rPr>
                <w:rFonts w:ascii="Times New Roman" w:eastAsia="SimSun" w:hAnsi="Times New Roman" w:cs="Times New Roman"/>
                <w:kern w:val="1"/>
                <w:sz w:val="24"/>
                <w:szCs w:val="24"/>
                <w:lang w:eastAsia="zh-CN" w:bidi="hi-IN"/>
              </w:rPr>
              <w:t>пазл</w:t>
            </w:r>
            <w:proofErr w:type="spellEnd"/>
            <w:r w:rsidRPr="00860C2D">
              <w:rPr>
                <w:rFonts w:ascii="Times New Roman" w:eastAsia="SimSun" w:hAnsi="Times New Roman" w:cs="Times New Roman"/>
                <w:kern w:val="1"/>
                <w:sz w:val="24"/>
                <w:szCs w:val="24"/>
                <w:lang w:eastAsia="zh-CN" w:bidi="hi-IN"/>
              </w:rPr>
              <w:t xml:space="preserve"> «цифры и фигуры»,  </w:t>
            </w:r>
            <w:proofErr w:type="spellStart"/>
            <w:r w:rsidRPr="00860C2D">
              <w:rPr>
                <w:rFonts w:ascii="Times New Roman" w:eastAsia="SimSun" w:hAnsi="Times New Roman" w:cs="Times New Roman"/>
                <w:kern w:val="1"/>
                <w:sz w:val="24"/>
                <w:szCs w:val="24"/>
                <w:lang w:eastAsia="zh-CN" w:bidi="hi-IN"/>
              </w:rPr>
              <w:t>пазл</w:t>
            </w:r>
            <w:proofErr w:type="spellEnd"/>
            <w:r w:rsidRPr="00860C2D">
              <w:rPr>
                <w:rFonts w:ascii="Times New Roman" w:eastAsia="SimSun" w:hAnsi="Times New Roman" w:cs="Times New Roman"/>
                <w:kern w:val="1"/>
                <w:sz w:val="24"/>
                <w:szCs w:val="24"/>
                <w:lang w:eastAsia="zh-CN" w:bidi="hi-IN"/>
              </w:rPr>
              <w:t xml:space="preserve"> напольный, </w:t>
            </w:r>
            <w:proofErr w:type="spellStart"/>
            <w:r w:rsidRPr="00860C2D">
              <w:rPr>
                <w:rFonts w:ascii="Times New Roman" w:eastAsia="SimSun" w:hAnsi="Times New Roman" w:cs="Times New Roman"/>
                <w:kern w:val="1"/>
                <w:sz w:val="24"/>
                <w:szCs w:val="24"/>
                <w:lang w:eastAsia="zh-CN" w:bidi="hi-IN"/>
              </w:rPr>
              <w:t>пазл</w:t>
            </w:r>
            <w:proofErr w:type="spellEnd"/>
            <w:r w:rsidRPr="00860C2D">
              <w:rPr>
                <w:rFonts w:ascii="Times New Roman" w:eastAsia="SimSun" w:hAnsi="Times New Roman" w:cs="Times New Roman"/>
                <w:kern w:val="1"/>
                <w:sz w:val="24"/>
                <w:szCs w:val="24"/>
                <w:lang w:eastAsia="zh-CN" w:bidi="hi-IN"/>
              </w:rPr>
              <w:t xml:space="preserve"> волшебный, </w:t>
            </w:r>
            <w:proofErr w:type="spellStart"/>
            <w:r w:rsidRPr="00860C2D">
              <w:rPr>
                <w:rFonts w:ascii="Times New Roman" w:eastAsia="SimSun" w:hAnsi="Times New Roman" w:cs="Times New Roman"/>
                <w:kern w:val="1"/>
                <w:sz w:val="24"/>
                <w:szCs w:val="24"/>
                <w:lang w:eastAsia="zh-CN" w:bidi="hi-IN"/>
              </w:rPr>
              <w:t>пазл</w:t>
            </w:r>
            <w:proofErr w:type="spellEnd"/>
            <w:r w:rsidRPr="00860C2D">
              <w:rPr>
                <w:rFonts w:ascii="Times New Roman" w:eastAsia="SimSun" w:hAnsi="Times New Roman" w:cs="Times New Roman"/>
                <w:kern w:val="1"/>
                <w:sz w:val="24"/>
                <w:szCs w:val="24"/>
                <w:lang w:eastAsia="zh-CN" w:bidi="hi-IN"/>
              </w:rPr>
              <w:t xml:space="preserve"> мини деревянный, </w:t>
            </w:r>
            <w:proofErr w:type="spellStart"/>
            <w:r w:rsidRPr="00860C2D">
              <w:rPr>
                <w:rFonts w:ascii="Times New Roman" w:eastAsia="SimSun" w:hAnsi="Times New Roman" w:cs="Times New Roman"/>
                <w:kern w:val="1"/>
                <w:sz w:val="24"/>
                <w:szCs w:val="24"/>
                <w:lang w:eastAsia="zh-CN" w:bidi="hi-IN"/>
              </w:rPr>
              <w:t>пазл-мозаика</w:t>
            </w:r>
            <w:proofErr w:type="spellEnd"/>
            <w:r w:rsidRPr="00860C2D">
              <w:rPr>
                <w:rFonts w:ascii="Times New Roman" w:eastAsia="SimSun" w:hAnsi="Times New Roman" w:cs="Times New Roman"/>
                <w:kern w:val="1"/>
                <w:sz w:val="24"/>
                <w:szCs w:val="24"/>
                <w:lang w:eastAsia="zh-CN" w:bidi="hi-IN"/>
              </w:rPr>
              <w:t xml:space="preserve"> «Принцессы»</w:t>
            </w:r>
          </w:p>
          <w:p w:rsidR="00ED552B" w:rsidRPr="00860C2D" w:rsidRDefault="00ED552B" w:rsidP="00CC490B">
            <w:pPr>
              <w:widowControl w:val="0"/>
              <w:numPr>
                <w:ilvl w:val="0"/>
                <w:numId w:val="43"/>
              </w:numPr>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xml:space="preserve">шнуровка в </w:t>
            </w:r>
            <w:proofErr w:type="gramStart"/>
            <w:r w:rsidRPr="00860C2D">
              <w:rPr>
                <w:rFonts w:ascii="Times New Roman" w:eastAsia="SimSun" w:hAnsi="Times New Roman" w:cs="Times New Roman"/>
                <w:kern w:val="1"/>
                <w:sz w:val="24"/>
                <w:szCs w:val="24"/>
                <w:lang w:eastAsia="zh-CN" w:bidi="hi-IN"/>
              </w:rPr>
              <w:t>асс-те</w:t>
            </w:r>
            <w:proofErr w:type="gramEnd"/>
          </w:p>
          <w:p w:rsidR="00ED552B" w:rsidRPr="00860C2D" w:rsidRDefault="00ED552B" w:rsidP="00CC490B">
            <w:pPr>
              <w:widowControl w:val="0"/>
              <w:numPr>
                <w:ilvl w:val="0"/>
                <w:numId w:val="43"/>
              </w:numPr>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домино «тени»</w:t>
            </w:r>
          </w:p>
          <w:p w:rsidR="00ED552B" w:rsidRPr="00860C2D" w:rsidRDefault="00ED552B" w:rsidP="00CC490B">
            <w:pPr>
              <w:widowControl w:val="0"/>
              <w:numPr>
                <w:ilvl w:val="0"/>
                <w:numId w:val="43"/>
              </w:numPr>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пирамидки – головоломки, картинки разрезные разных размеров, шнуровка «ботинок», лопатки, формочки</w:t>
            </w:r>
          </w:p>
          <w:p w:rsidR="00ED552B" w:rsidRPr="00860C2D" w:rsidRDefault="00ED552B" w:rsidP="00683756">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xml:space="preserve">«Лаборатория </w:t>
            </w:r>
            <w:proofErr w:type="spellStart"/>
            <w:r w:rsidRPr="00860C2D">
              <w:rPr>
                <w:rFonts w:ascii="Times New Roman" w:eastAsia="SimSun" w:hAnsi="Times New Roman" w:cs="Times New Roman"/>
                <w:kern w:val="1"/>
                <w:sz w:val="24"/>
                <w:szCs w:val="24"/>
                <w:lang w:eastAsia="zh-CN" w:bidi="hi-IN"/>
              </w:rPr>
              <w:t>Знайки</w:t>
            </w:r>
            <w:proofErr w:type="spellEnd"/>
            <w:r w:rsidRPr="00860C2D">
              <w:rPr>
                <w:rFonts w:ascii="Times New Roman" w:eastAsia="SimSun" w:hAnsi="Times New Roman" w:cs="Times New Roman"/>
                <w:kern w:val="1"/>
                <w:sz w:val="24"/>
                <w:szCs w:val="24"/>
                <w:lang w:eastAsia="zh-CN" w:bidi="hi-IN"/>
              </w:rPr>
              <w:t>»</w:t>
            </w:r>
          </w:p>
          <w:p w:rsidR="00ED552B" w:rsidRPr="00860C2D" w:rsidRDefault="00ED552B" w:rsidP="00683756">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xml:space="preserve">1. «Кладовая </w:t>
            </w:r>
            <w:proofErr w:type="spellStart"/>
            <w:r w:rsidRPr="00860C2D">
              <w:rPr>
                <w:rFonts w:ascii="Times New Roman" w:eastAsia="SimSun" w:hAnsi="Times New Roman" w:cs="Times New Roman"/>
                <w:kern w:val="1"/>
                <w:sz w:val="24"/>
                <w:szCs w:val="24"/>
                <w:lang w:eastAsia="zh-CN" w:bidi="hi-IN"/>
              </w:rPr>
              <w:t>Лесовичка</w:t>
            </w:r>
            <w:proofErr w:type="spellEnd"/>
            <w:r w:rsidRPr="00860C2D">
              <w:rPr>
                <w:rFonts w:ascii="Times New Roman" w:eastAsia="SimSun" w:hAnsi="Times New Roman" w:cs="Times New Roman"/>
                <w:kern w:val="1"/>
                <w:sz w:val="24"/>
                <w:szCs w:val="24"/>
                <w:lang w:eastAsia="zh-CN" w:bidi="hi-IN"/>
              </w:rPr>
              <w:t>»</w:t>
            </w:r>
            <w:proofErr w:type="gramStart"/>
            <w:r w:rsidRPr="00860C2D">
              <w:rPr>
                <w:rFonts w:ascii="Times New Roman" w:eastAsia="SimSun" w:hAnsi="Times New Roman" w:cs="Times New Roman"/>
                <w:kern w:val="1"/>
                <w:sz w:val="24"/>
                <w:szCs w:val="24"/>
                <w:lang w:eastAsia="zh-CN" w:bidi="hi-IN"/>
              </w:rPr>
              <w:t xml:space="preserve"> .</w:t>
            </w:r>
            <w:proofErr w:type="gramEnd"/>
            <w:r w:rsidRPr="00860C2D">
              <w:rPr>
                <w:rFonts w:ascii="Times New Roman" w:eastAsia="SimSun" w:hAnsi="Times New Roman" w:cs="Times New Roman"/>
                <w:kern w:val="1"/>
                <w:sz w:val="24"/>
                <w:szCs w:val="24"/>
                <w:lang w:eastAsia="zh-CN" w:bidi="hi-IN"/>
              </w:rPr>
              <w:t xml:space="preserve"> Природный материал: песок ,вода, глина ,камешки ,ракушки, деревяшки ,различные плоды ,кора ,перышки, шишки ,листочки</w:t>
            </w:r>
          </w:p>
          <w:p w:rsidR="00ED552B" w:rsidRPr="00860C2D" w:rsidRDefault="00ED552B" w:rsidP="00683756">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2. Емкости разной вместимости, ложки</w:t>
            </w:r>
            <w:proofErr w:type="gramStart"/>
            <w:r w:rsidRPr="00860C2D">
              <w:rPr>
                <w:rFonts w:ascii="Times New Roman" w:eastAsia="SimSun" w:hAnsi="Times New Roman" w:cs="Times New Roman"/>
                <w:kern w:val="1"/>
                <w:sz w:val="24"/>
                <w:szCs w:val="24"/>
                <w:lang w:eastAsia="zh-CN" w:bidi="hi-IN"/>
              </w:rPr>
              <w:t xml:space="preserve"> ,</w:t>
            </w:r>
            <w:proofErr w:type="gramEnd"/>
            <w:r w:rsidRPr="00860C2D">
              <w:rPr>
                <w:rFonts w:ascii="Times New Roman" w:eastAsia="SimSun" w:hAnsi="Times New Roman" w:cs="Times New Roman"/>
                <w:kern w:val="1"/>
                <w:sz w:val="24"/>
                <w:szCs w:val="24"/>
                <w:lang w:eastAsia="zh-CN" w:bidi="hi-IN"/>
              </w:rPr>
              <w:t>лопаточки ,палочки ,воронки ,сито.</w:t>
            </w:r>
          </w:p>
          <w:p w:rsidR="00ED552B" w:rsidRPr="00860C2D" w:rsidRDefault="00ED552B" w:rsidP="00683756">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3. Плавающие и тонущие, металлические и неметаллические предметы, магнит, вертушки.</w:t>
            </w:r>
          </w:p>
          <w:p w:rsidR="00ED552B" w:rsidRPr="00860C2D" w:rsidRDefault="00ED552B" w:rsidP="00683756">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4. Приборы: лупа, компас, песочные весы.</w:t>
            </w:r>
          </w:p>
          <w:p w:rsidR="00ED552B" w:rsidRPr="00860C2D" w:rsidRDefault="00ED552B" w:rsidP="00683756">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5. Зеркальце для игр с солнечным зайчиком.</w:t>
            </w:r>
          </w:p>
          <w:p w:rsidR="00ED552B" w:rsidRPr="00860C2D" w:rsidRDefault="00ED552B" w:rsidP="00683756">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Центр природы: «Зеленый оазис»</w:t>
            </w:r>
          </w:p>
          <w:p w:rsidR="00ED552B" w:rsidRPr="00860C2D" w:rsidRDefault="00ED552B" w:rsidP="00683756">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xml:space="preserve">1. Комнатные растения с учетом следующих требований: </w:t>
            </w:r>
          </w:p>
          <w:p w:rsidR="00ED552B" w:rsidRPr="00860C2D" w:rsidRDefault="00ED552B" w:rsidP="00683756">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-поверхности и размер листье</w:t>
            </w:r>
            <w:proofErr w:type="gramStart"/>
            <w:r w:rsidRPr="00860C2D">
              <w:rPr>
                <w:rFonts w:ascii="Times New Roman" w:eastAsia="SimSun" w:hAnsi="Times New Roman" w:cs="Times New Roman"/>
                <w:kern w:val="1"/>
                <w:sz w:val="24"/>
                <w:szCs w:val="24"/>
                <w:lang w:eastAsia="zh-CN" w:bidi="hi-IN"/>
              </w:rPr>
              <w:t>в(</w:t>
            </w:r>
            <w:proofErr w:type="gramEnd"/>
            <w:r w:rsidRPr="00860C2D">
              <w:rPr>
                <w:rFonts w:ascii="Times New Roman" w:eastAsia="SimSun" w:hAnsi="Times New Roman" w:cs="Times New Roman"/>
                <w:kern w:val="1"/>
                <w:sz w:val="24"/>
                <w:szCs w:val="24"/>
                <w:lang w:eastAsia="zh-CN" w:bidi="hi-IN"/>
              </w:rPr>
              <w:t xml:space="preserve"> гладкие, опушенные ,с небольшими зубчиками) </w:t>
            </w:r>
          </w:p>
          <w:p w:rsidR="00ED552B" w:rsidRPr="00860C2D" w:rsidRDefault="00ED552B" w:rsidP="00683756">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xml:space="preserve">- способы очищения листьев: гладкие моются губкой, мелкие опрыскивают из </w:t>
            </w:r>
            <w:proofErr w:type="spellStart"/>
            <w:r w:rsidRPr="00860C2D">
              <w:rPr>
                <w:rFonts w:ascii="Times New Roman" w:eastAsia="SimSun" w:hAnsi="Times New Roman" w:cs="Times New Roman"/>
                <w:kern w:val="1"/>
                <w:sz w:val="24"/>
                <w:szCs w:val="24"/>
                <w:lang w:eastAsia="zh-CN" w:bidi="hi-IN"/>
              </w:rPr>
              <w:t>пулевизатора</w:t>
            </w:r>
            <w:proofErr w:type="spellEnd"/>
            <w:r w:rsidRPr="00860C2D">
              <w:rPr>
                <w:rFonts w:ascii="Times New Roman" w:eastAsia="SimSun" w:hAnsi="Times New Roman" w:cs="Times New Roman"/>
                <w:kern w:val="1"/>
                <w:sz w:val="24"/>
                <w:szCs w:val="24"/>
                <w:lang w:eastAsia="zh-CN" w:bidi="hi-IN"/>
              </w:rPr>
              <w:t xml:space="preserve">, опушенные протирают </w:t>
            </w:r>
            <w:r w:rsidRPr="00860C2D">
              <w:rPr>
                <w:rFonts w:ascii="Times New Roman" w:eastAsia="SimSun" w:hAnsi="Times New Roman" w:cs="Times New Roman"/>
                <w:kern w:val="1"/>
                <w:sz w:val="24"/>
                <w:szCs w:val="24"/>
                <w:lang w:eastAsia="zh-CN" w:bidi="hi-IN"/>
              </w:rPr>
              <w:lastRenderedPageBreak/>
              <w:t>влажной кисточкой, - величина и формы листьев и стебле</w:t>
            </w:r>
            <w:proofErr w:type="gramStart"/>
            <w:r w:rsidRPr="00860C2D">
              <w:rPr>
                <w:rFonts w:ascii="Times New Roman" w:eastAsia="SimSun" w:hAnsi="Times New Roman" w:cs="Times New Roman"/>
                <w:kern w:val="1"/>
                <w:sz w:val="24"/>
                <w:szCs w:val="24"/>
                <w:lang w:eastAsia="zh-CN" w:bidi="hi-IN"/>
              </w:rPr>
              <w:t>й(</w:t>
            </w:r>
            <w:proofErr w:type="gramEnd"/>
            <w:r w:rsidRPr="00860C2D">
              <w:rPr>
                <w:rFonts w:ascii="Times New Roman" w:eastAsia="SimSun" w:hAnsi="Times New Roman" w:cs="Times New Roman"/>
                <w:kern w:val="1"/>
                <w:sz w:val="24"/>
                <w:szCs w:val="24"/>
                <w:lang w:eastAsia="zh-CN" w:bidi="hi-IN"/>
              </w:rPr>
              <w:t xml:space="preserve"> толстые, тонкие)</w:t>
            </w:r>
          </w:p>
          <w:p w:rsidR="00ED552B" w:rsidRPr="00860C2D" w:rsidRDefault="00ED552B" w:rsidP="00683756">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способы полива.</w:t>
            </w:r>
          </w:p>
          <w:p w:rsidR="00ED552B" w:rsidRPr="00860C2D" w:rsidRDefault="00ED552B" w:rsidP="00683756">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2. Растения</w:t>
            </w:r>
            <w:proofErr w:type="gramStart"/>
            <w:r w:rsidRPr="00860C2D">
              <w:rPr>
                <w:rFonts w:ascii="Times New Roman" w:eastAsia="SimSun" w:hAnsi="Times New Roman" w:cs="Times New Roman"/>
                <w:kern w:val="1"/>
                <w:sz w:val="24"/>
                <w:szCs w:val="24"/>
                <w:lang w:eastAsia="zh-CN" w:bidi="hi-IN"/>
              </w:rPr>
              <w:t xml:space="preserve"> ,</w:t>
            </w:r>
            <w:proofErr w:type="gramEnd"/>
            <w:r w:rsidRPr="00860C2D">
              <w:rPr>
                <w:rFonts w:ascii="Times New Roman" w:eastAsia="SimSun" w:hAnsi="Times New Roman" w:cs="Times New Roman"/>
                <w:kern w:val="1"/>
                <w:sz w:val="24"/>
                <w:szCs w:val="24"/>
                <w:lang w:eastAsia="zh-CN" w:bidi="hi-IN"/>
              </w:rPr>
              <w:t>характерные для различных времен года</w:t>
            </w:r>
          </w:p>
          <w:p w:rsidR="00ED552B" w:rsidRPr="00860C2D" w:rsidRDefault="00ED552B" w:rsidP="00683756">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зимо</w:t>
            </w:r>
            <w:proofErr w:type="gramStart"/>
            <w:r w:rsidRPr="00860C2D">
              <w:rPr>
                <w:rFonts w:ascii="Times New Roman" w:eastAsia="SimSun" w:hAnsi="Times New Roman" w:cs="Times New Roman"/>
                <w:kern w:val="1"/>
                <w:sz w:val="24"/>
                <w:szCs w:val="24"/>
                <w:lang w:eastAsia="zh-CN" w:bidi="hi-IN"/>
              </w:rPr>
              <w:t>й(</w:t>
            </w:r>
            <w:proofErr w:type="gramEnd"/>
            <w:r w:rsidRPr="00860C2D">
              <w:rPr>
                <w:rFonts w:ascii="Times New Roman" w:eastAsia="SimSun" w:hAnsi="Times New Roman" w:cs="Times New Roman"/>
                <w:kern w:val="1"/>
                <w:sz w:val="24"/>
                <w:szCs w:val="24"/>
                <w:lang w:eastAsia="zh-CN" w:bidi="hi-IN"/>
              </w:rPr>
              <w:t xml:space="preserve"> ветки хвойных деревьев)</w:t>
            </w:r>
          </w:p>
          <w:p w:rsidR="00ED552B" w:rsidRPr="00860C2D" w:rsidRDefault="00ED552B" w:rsidP="00683756">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-весной («весенний паровоз»: посадки в горшки рассады)</w:t>
            </w:r>
          </w:p>
          <w:p w:rsidR="00ED552B" w:rsidRPr="00860C2D" w:rsidRDefault="00ED552B" w:rsidP="00683756">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xml:space="preserve">-летом </w:t>
            </w:r>
            <w:proofErr w:type="gramStart"/>
            <w:r w:rsidRPr="00860C2D">
              <w:rPr>
                <w:rFonts w:ascii="Times New Roman" w:eastAsia="SimSun" w:hAnsi="Times New Roman" w:cs="Times New Roman"/>
                <w:kern w:val="1"/>
                <w:sz w:val="24"/>
                <w:szCs w:val="24"/>
                <w:lang w:eastAsia="zh-CN" w:bidi="hi-IN"/>
              </w:rPr>
              <w:t xml:space="preserve">( </w:t>
            </w:r>
            <w:proofErr w:type="gramEnd"/>
            <w:r w:rsidRPr="00860C2D">
              <w:rPr>
                <w:rFonts w:ascii="Times New Roman" w:eastAsia="SimSun" w:hAnsi="Times New Roman" w:cs="Times New Roman"/>
                <w:kern w:val="1"/>
                <w:sz w:val="24"/>
                <w:szCs w:val="24"/>
                <w:lang w:eastAsia="zh-CN" w:bidi="hi-IN"/>
              </w:rPr>
              <w:t>букеты цветов).</w:t>
            </w:r>
          </w:p>
          <w:p w:rsidR="00ED552B" w:rsidRPr="00860C2D" w:rsidRDefault="00ED552B" w:rsidP="00683756">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3. Аквариум с рыбками</w:t>
            </w:r>
          </w:p>
          <w:p w:rsidR="00ED552B" w:rsidRPr="00860C2D" w:rsidRDefault="00ED552B" w:rsidP="00683756">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4. Лейки, палочки для рыхления почвы, опрыскиватель, тряпочки, кисточки для протирания листьев, фартуки.</w:t>
            </w:r>
          </w:p>
          <w:p w:rsidR="00ED552B" w:rsidRPr="00860C2D" w:rsidRDefault="00ED552B" w:rsidP="00683756">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Календарь природы:</w:t>
            </w:r>
          </w:p>
          <w:p w:rsidR="00ED552B" w:rsidRPr="00860C2D" w:rsidRDefault="00ED552B" w:rsidP="00683756">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1. Картина сезона, модели года и суток.</w:t>
            </w:r>
          </w:p>
          <w:p w:rsidR="00ED552B" w:rsidRPr="00860C2D" w:rsidRDefault="00ED552B" w:rsidP="00683756">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2. Календарь с моделям</w:t>
            </w:r>
            <w:proofErr w:type="gramStart"/>
            <w:r w:rsidRPr="00860C2D">
              <w:rPr>
                <w:rFonts w:ascii="Times New Roman" w:eastAsia="SimSun" w:hAnsi="Times New Roman" w:cs="Times New Roman"/>
                <w:kern w:val="1"/>
                <w:sz w:val="24"/>
                <w:szCs w:val="24"/>
                <w:lang w:eastAsia="zh-CN" w:bidi="hi-IN"/>
              </w:rPr>
              <w:t>и-</w:t>
            </w:r>
            <w:proofErr w:type="gramEnd"/>
            <w:r w:rsidRPr="00860C2D">
              <w:rPr>
                <w:rFonts w:ascii="Times New Roman" w:eastAsia="SimSun" w:hAnsi="Times New Roman" w:cs="Times New Roman"/>
                <w:kern w:val="1"/>
                <w:sz w:val="24"/>
                <w:szCs w:val="24"/>
                <w:lang w:eastAsia="zh-CN" w:bidi="hi-IN"/>
              </w:rPr>
              <w:t xml:space="preserve"> значками( ясно ,пасмурно, дождливо, облачно и т.п.) и указывающий на них передвигающейся стрелкой.</w:t>
            </w:r>
          </w:p>
          <w:p w:rsidR="00ED552B" w:rsidRPr="00860C2D" w:rsidRDefault="00ED552B" w:rsidP="00683756">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3. Рисунки детей по теме «Природа в разные времена года» и кукла</w:t>
            </w:r>
            <w:proofErr w:type="gramStart"/>
            <w:r w:rsidRPr="00860C2D">
              <w:rPr>
                <w:rFonts w:ascii="Times New Roman" w:eastAsia="SimSun" w:hAnsi="Times New Roman" w:cs="Times New Roman"/>
                <w:kern w:val="1"/>
                <w:sz w:val="24"/>
                <w:szCs w:val="24"/>
                <w:lang w:eastAsia="zh-CN" w:bidi="hi-IN"/>
              </w:rPr>
              <w:t xml:space="preserve"> ,</w:t>
            </w:r>
            <w:proofErr w:type="gramEnd"/>
            <w:r w:rsidRPr="00860C2D">
              <w:rPr>
                <w:rFonts w:ascii="Times New Roman" w:eastAsia="SimSun" w:hAnsi="Times New Roman" w:cs="Times New Roman"/>
                <w:kern w:val="1"/>
                <w:sz w:val="24"/>
                <w:szCs w:val="24"/>
                <w:lang w:eastAsia="zh-CN" w:bidi="hi-IN"/>
              </w:rPr>
              <w:t>одетая в соответствующее время года. В уголке природы устраиваются выставки «Поделки из природного материала». Могут находиться «Дворик в деревне», «Дикие животные»…сезо</w:t>
            </w:r>
            <w:r w:rsidR="00CD1BD7" w:rsidRPr="00860C2D">
              <w:rPr>
                <w:rFonts w:ascii="Times New Roman" w:eastAsia="SimSun" w:hAnsi="Times New Roman" w:cs="Times New Roman"/>
                <w:kern w:val="1"/>
                <w:sz w:val="24"/>
                <w:szCs w:val="24"/>
                <w:lang w:eastAsia="zh-CN" w:bidi="hi-IN"/>
              </w:rPr>
              <w:t xml:space="preserve">нные макеты  </w:t>
            </w:r>
            <w:proofErr w:type="gramStart"/>
            <w:r w:rsidR="00CD1BD7" w:rsidRPr="00860C2D">
              <w:rPr>
                <w:rFonts w:ascii="Times New Roman" w:eastAsia="SimSun" w:hAnsi="Times New Roman" w:cs="Times New Roman"/>
                <w:kern w:val="1"/>
                <w:sz w:val="24"/>
                <w:szCs w:val="24"/>
                <w:lang w:eastAsia="zh-CN" w:bidi="hi-IN"/>
              </w:rPr>
              <w:t xml:space="preserve">( </w:t>
            </w:r>
            <w:proofErr w:type="gramEnd"/>
            <w:r w:rsidR="00CD1BD7" w:rsidRPr="00860C2D">
              <w:rPr>
                <w:rFonts w:ascii="Times New Roman" w:eastAsia="SimSun" w:hAnsi="Times New Roman" w:cs="Times New Roman"/>
                <w:kern w:val="1"/>
                <w:sz w:val="24"/>
                <w:szCs w:val="24"/>
                <w:lang w:eastAsia="zh-CN" w:bidi="hi-IN"/>
              </w:rPr>
              <w:t>напр. «Времена года</w:t>
            </w:r>
            <w:r w:rsidRPr="00860C2D">
              <w:rPr>
                <w:rFonts w:ascii="Times New Roman" w:eastAsia="SimSun" w:hAnsi="Times New Roman" w:cs="Times New Roman"/>
                <w:kern w:val="1"/>
                <w:sz w:val="24"/>
                <w:szCs w:val="24"/>
                <w:lang w:eastAsia="zh-CN" w:bidi="hi-IN"/>
              </w:rPr>
              <w:t>»)</w:t>
            </w:r>
          </w:p>
          <w:p w:rsidR="00ED552B" w:rsidRPr="00860C2D" w:rsidRDefault="00ED552B" w:rsidP="00683756">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Альбомы:</w:t>
            </w:r>
          </w:p>
          <w:p w:rsidR="00ED552B" w:rsidRPr="00860C2D" w:rsidRDefault="00ED552B" w:rsidP="00683756">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1.«Наша семья», «Мой город», «Мы в детском саду», «Мы на празднике».</w:t>
            </w:r>
          </w:p>
          <w:p w:rsidR="00ED552B" w:rsidRPr="00860C2D" w:rsidRDefault="00ED552B" w:rsidP="00683756">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2.Художественная литература: стихи, рассказы о родном городе.</w:t>
            </w:r>
          </w:p>
          <w:p w:rsidR="00ED552B" w:rsidRPr="00860C2D" w:rsidRDefault="00ED552B" w:rsidP="00683756">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3.Декоративн</w:t>
            </w:r>
            <w:proofErr w:type="gramStart"/>
            <w:r w:rsidRPr="00860C2D">
              <w:rPr>
                <w:rFonts w:ascii="Times New Roman" w:eastAsia="SimSun" w:hAnsi="Times New Roman" w:cs="Times New Roman"/>
                <w:kern w:val="1"/>
                <w:sz w:val="24"/>
                <w:szCs w:val="24"/>
                <w:lang w:eastAsia="zh-CN" w:bidi="hi-IN"/>
              </w:rPr>
              <w:t>о-</w:t>
            </w:r>
            <w:proofErr w:type="gramEnd"/>
            <w:r w:rsidRPr="00860C2D">
              <w:rPr>
                <w:rFonts w:ascii="Times New Roman" w:eastAsia="SimSun" w:hAnsi="Times New Roman" w:cs="Times New Roman"/>
                <w:kern w:val="1"/>
                <w:sz w:val="24"/>
                <w:szCs w:val="24"/>
                <w:lang w:eastAsia="zh-CN" w:bidi="hi-IN"/>
              </w:rPr>
              <w:t xml:space="preserve"> прикладное искусство русского народа</w:t>
            </w:r>
          </w:p>
          <w:p w:rsidR="00ED552B" w:rsidRPr="00860C2D" w:rsidRDefault="00ED552B" w:rsidP="00683756">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4.Папка-передвижка «Россия».</w:t>
            </w:r>
          </w:p>
          <w:p w:rsidR="00ED552B" w:rsidRPr="00860C2D" w:rsidRDefault="00ED552B" w:rsidP="00683756">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Математика для детей 4-5- лет. Методическое пособие</w:t>
            </w:r>
            <w:proofErr w:type="gramStart"/>
            <w:r w:rsidRPr="00860C2D">
              <w:rPr>
                <w:rFonts w:ascii="Times New Roman" w:eastAsia="SimSun" w:hAnsi="Times New Roman" w:cs="Times New Roman"/>
                <w:kern w:val="1"/>
                <w:sz w:val="24"/>
                <w:szCs w:val="24"/>
                <w:lang w:eastAsia="zh-CN" w:bidi="hi-IN"/>
              </w:rPr>
              <w:t>.</w:t>
            </w:r>
            <w:proofErr w:type="gramEnd"/>
            <w:r w:rsidRPr="00860C2D">
              <w:rPr>
                <w:rFonts w:ascii="Times New Roman" w:eastAsia="SimSun" w:hAnsi="Times New Roman" w:cs="Times New Roman"/>
                <w:kern w:val="1"/>
                <w:sz w:val="24"/>
                <w:szCs w:val="24"/>
                <w:lang w:eastAsia="zh-CN" w:bidi="hi-IN"/>
              </w:rPr>
              <w:t xml:space="preserve">/ </w:t>
            </w:r>
            <w:proofErr w:type="gramStart"/>
            <w:r w:rsidRPr="00860C2D">
              <w:rPr>
                <w:rFonts w:ascii="Times New Roman" w:eastAsia="SimSun" w:hAnsi="Times New Roman" w:cs="Times New Roman"/>
                <w:kern w:val="1"/>
                <w:sz w:val="24"/>
                <w:szCs w:val="24"/>
                <w:lang w:eastAsia="zh-CN" w:bidi="hi-IN"/>
              </w:rPr>
              <w:t>а</w:t>
            </w:r>
            <w:proofErr w:type="gramEnd"/>
            <w:r w:rsidRPr="00860C2D">
              <w:rPr>
                <w:rFonts w:ascii="Times New Roman" w:eastAsia="SimSun" w:hAnsi="Times New Roman" w:cs="Times New Roman"/>
                <w:kern w:val="1"/>
                <w:sz w:val="24"/>
                <w:szCs w:val="24"/>
                <w:lang w:eastAsia="zh-CN" w:bidi="hi-IN"/>
              </w:rPr>
              <w:t>вт. сост. Е.В. Колесникова. – М.: ТЦ Сфера, 2012.-79с.</w:t>
            </w:r>
          </w:p>
          <w:p w:rsidR="00ED552B" w:rsidRPr="00860C2D" w:rsidRDefault="00ED552B" w:rsidP="00683756">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Сказочная угадай-ка. Конспекты занятий по математике с использованием сказочных сюжетов для детей дошкольного возраста.</w:t>
            </w:r>
          </w:p>
          <w:p w:rsidR="00ED552B" w:rsidRPr="00860C2D" w:rsidRDefault="00ED552B" w:rsidP="00683756">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Математика от трех до шести</w:t>
            </w:r>
            <w:proofErr w:type="gramStart"/>
            <w:r w:rsidRPr="00860C2D">
              <w:rPr>
                <w:rFonts w:ascii="Times New Roman" w:eastAsia="SimSun" w:hAnsi="Times New Roman" w:cs="Times New Roman"/>
                <w:kern w:val="1"/>
                <w:sz w:val="24"/>
                <w:szCs w:val="24"/>
                <w:lang w:eastAsia="zh-CN" w:bidi="hi-IN"/>
              </w:rPr>
              <w:t>.</w:t>
            </w:r>
            <w:proofErr w:type="gramEnd"/>
            <w:r w:rsidRPr="00860C2D">
              <w:rPr>
                <w:rFonts w:ascii="Times New Roman" w:eastAsia="SimSun" w:hAnsi="Times New Roman" w:cs="Times New Roman"/>
                <w:kern w:val="1"/>
                <w:sz w:val="24"/>
                <w:szCs w:val="24"/>
                <w:lang w:eastAsia="zh-CN" w:bidi="hi-IN"/>
              </w:rPr>
              <w:t xml:space="preserve">/ </w:t>
            </w:r>
            <w:proofErr w:type="gramStart"/>
            <w:r w:rsidRPr="00860C2D">
              <w:rPr>
                <w:rFonts w:ascii="Times New Roman" w:eastAsia="SimSun" w:hAnsi="Times New Roman" w:cs="Times New Roman"/>
                <w:kern w:val="1"/>
                <w:sz w:val="24"/>
                <w:szCs w:val="24"/>
                <w:lang w:eastAsia="zh-CN" w:bidi="hi-IN"/>
              </w:rPr>
              <w:t>а</w:t>
            </w:r>
            <w:proofErr w:type="gramEnd"/>
            <w:r w:rsidRPr="00860C2D">
              <w:rPr>
                <w:rFonts w:ascii="Times New Roman" w:eastAsia="SimSun" w:hAnsi="Times New Roman" w:cs="Times New Roman"/>
                <w:kern w:val="1"/>
                <w:sz w:val="24"/>
                <w:szCs w:val="24"/>
                <w:lang w:eastAsia="zh-CN" w:bidi="hi-IN"/>
              </w:rPr>
              <w:t>вт. сост. З.А. Михайлова. – СПб</w:t>
            </w:r>
            <w:proofErr w:type="gramStart"/>
            <w:r w:rsidRPr="00860C2D">
              <w:rPr>
                <w:rFonts w:ascii="Times New Roman" w:eastAsia="SimSun" w:hAnsi="Times New Roman" w:cs="Times New Roman"/>
                <w:kern w:val="1"/>
                <w:sz w:val="24"/>
                <w:szCs w:val="24"/>
                <w:lang w:eastAsia="zh-CN" w:bidi="hi-IN"/>
              </w:rPr>
              <w:t xml:space="preserve">.: </w:t>
            </w:r>
            <w:proofErr w:type="spellStart"/>
            <w:proofErr w:type="gramEnd"/>
            <w:r w:rsidRPr="00860C2D">
              <w:rPr>
                <w:rFonts w:ascii="Times New Roman" w:eastAsia="SimSun" w:hAnsi="Times New Roman" w:cs="Times New Roman"/>
                <w:kern w:val="1"/>
                <w:sz w:val="24"/>
                <w:szCs w:val="24"/>
                <w:lang w:eastAsia="zh-CN" w:bidi="hi-IN"/>
              </w:rPr>
              <w:t>Акцидент</w:t>
            </w:r>
            <w:proofErr w:type="spellEnd"/>
            <w:r w:rsidRPr="00860C2D">
              <w:rPr>
                <w:rFonts w:ascii="Times New Roman" w:eastAsia="SimSun" w:hAnsi="Times New Roman" w:cs="Times New Roman"/>
                <w:kern w:val="1"/>
                <w:sz w:val="24"/>
                <w:szCs w:val="24"/>
                <w:lang w:eastAsia="zh-CN" w:bidi="hi-IN"/>
              </w:rPr>
              <w:t>, 1995.- 150с.</w:t>
            </w:r>
          </w:p>
          <w:p w:rsidR="00ED552B" w:rsidRPr="00860C2D" w:rsidRDefault="00ED552B" w:rsidP="00683756">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Формирование представлений о времени у детей дошкольного возраста: Пособие для воспитателей детского сада.- М.: Просвещение, 1982.- 48 с. ил.</w:t>
            </w:r>
          </w:p>
          <w:p w:rsidR="00ED552B" w:rsidRPr="00860C2D" w:rsidRDefault="00ED552B" w:rsidP="00683756">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Методика экологического воспитания в детском саду: работа с детьми средней группы детского сада</w:t>
            </w:r>
            <w:proofErr w:type="gramStart"/>
            <w:r w:rsidRPr="00860C2D">
              <w:rPr>
                <w:rFonts w:ascii="Times New Roman" w:eastAsia="SimSun" w:hAnsi="Times New Roman" w:cs="Times New Roman"/>
                <w:kern w:val="1"/>
                <w:sz w:val="24"/>
                <w:szCs w:val="24"/>
                <w:lang w:eastAsia="zh-CN" w:bidi="hi-IN"/>
              </w:rPr>
              <w:t>.</w:t>
            </w:r>
            <w:proofErr w:type="gramEnd"/>
            <w:r w:rsidRPr="00860C2D">
              <w:rPr>
                <w:rFonts w:ascii="Times New Roman" w:eastAsia="SimSun" w:hAnsi="Times New Roman" w:cs="Times New Roman"/>
                <w:kern w:val="1"/>
                <w:sz w:val="24"/>
                <w:szCs w:val="24"/>
                <w:lang w:eastAsia="zh-CN" w:bidi="hi-IN"/>
              </w:rPr>
              <w:t xml:space="preserve">/ </w:t>
            </w:r>
            <w:proofErr w:type="gramStart"/>
            <w:r w:rsidRPr="00860C2D">
              <w:rPr>
                <w:rFonts w:ascii="Times New Roman" w:eastAsia="SimSun" w:hAnsi="Times New Roman" w:cs="Times New Roman"/>
                <w:kern w:val="1"/>
                <w:sz w:val="24"/>
                <w:szCs w:val="24"/>
                <w:lang w:eastAsia="zh-CN" w:bidi="hi-IN"/>
              </w:rPr>
              <w:t>а</w:t>
            </w:r>
            <w:proofErr w:type="gramEnd"/>
            <w:r w:rsidRPr="00860C2D">
              <w:rPr>
                <w:rFonts w:ascii="Times New Roman" w:eastAsia="SimSun" w:hAnsi="Times New Roman" w:cs="Times New Roman"/>
                <w:kern w:val="1"/>
                <w:sz w:val="24"/>
                <w:szCs w:val="24"/>
                <w:lang w:eastAsia="zh-CN" w:bidi="hi-IN"/>
              </w:rPr>
              <w:t>вт. сост. С.Н. Николаева. – 3-е изд.- М.: Просвещение, 2001.-208с</w:t>
            </w:r>
          </w:p>
          <w:p w:rsidR="00ED552B" w:rsidRPr="00860C2D" w:rsidRDefault="00ED552B" w:rsidP="00683756">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xml:space="preserve">- Добро пожаловать в экологию!/ авт. сост. О.А. </w:t>
            </w:r>
            <w:proofErr w:type="spellStart"/>
            <w:r w:rsidRPr="00860C2D">
              <w:rPr>
                <w:rFonts w:ascii="Times New Roman" w:eastAsia="SimSun" w:hAnsi="Times New Roman" w:cs="Times New Roman"/>
                <w:kern w:val="1"/>
                <w:sz w:val="24"/>
                <w:szCs w:val="24"/>
                <w:lang w:eastAsia="zh-CN" w:bidi="hi-IN"/>
              </w:rPr>
              <w:t>Воронкевич</w:t>
            </w:r>
            <w:proofErr w:type="spellEnd"/>
            <w:r w:rsidRPr="00860C2D">
              <w:rPr>
                <w:rFonts w:ascii="Times New Roman" w:eastAsia="SimSun" w:hAnsi="Times New Roman" w:cs="Times New Roman"/>
                <w:kern w:val="1"/>
                <w:sz w:val="24"/>
                <w:szCs w:val="24"/>
                <w:lang w:eastAsia="zh-CN" w:bidi="hi-IN"/>
              </w:rPr>
              <w:t>. – СПб</w:t>
            </w:r>
            <w:proofErr w:type="gramStart"/>
            <w:r w:rsidRPr="00860C2D">
              <w:rPr>
                <w:rFonts w:ascii="Times New Roman" w:eastAsia="SimSun" w:hAnsi="Times New Roman" w:cs="Times New Roman"/>
                <w:kern w:val="1"/>
                <w:sz w:val="24"/>
                <w:szCs w:val="24"/>
                <w:lang w:eastAsia="zh-CN" w:bidi="hi-IN"/>
              </w:rPr>
              <w:t xml:space="preserve">.: </w:t>
            </w:r>
            <w:proofErr w:type="gramEnd"/>
            <w:r w:rsidRPr="00860C2D">
              <w:rPr>
                <w:rFonts w:ascii="Times New Roman" w:eastAsia="SimSun" w:hAnsi="Times New Roman" w:cs="Times New Roman"/>
                <w:kern w:val="1"/>
                <w:sz w:val="24"/>
                <w:szCs w:val="24"/>
                <w:lang w:eastAsia="zh-CN" w:bidi="hi-IN"/>
              </w:rPr>
              <w:t>Детство-Пресс, 2002.- 160с.</w:t>
            </w:r>
          </w:p>
          <w:p w:rsidR="00ED552B" w:rsidRPr="00860C2D" w:rsidRDefault="00ED552B" w:rsidP="00683756">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Зеленые сказки: Экология для малышей</w:t>
            </w:r>
            <w:proofErr w:type="gramStart"/>
            <w:r w:rsidRPr="00860C2D">
              <w:rPr>
                <w:rFonts w:ascii="Times New Roman" w:eastAsia="SimSun" w:hAnsi="Times New Roman" w:cs="Times New Roman"/>
                <w:kern w:val="1"/>
                <w:sz w:val="24"/>
                <w:szCs w:val="24"/>
                <w:lang w:eastAsia="zh-CN" w:bidi="hi-IN"/>
              </w:rPr>
              <w:t>.</w:t>
            </w:r>
            <w:proofErr w:type="gramEnd"/>
            <w:r w:rsidRPr="00860C2D">
              <w:rPr>
                <w:rFonts w:ascii="Times New Roman" w:eastAsia="SimSun" w:hAnsi="Times New Roman" w:cs="Times New Roman"/>
                <w:kern w:val="1"/>
                <w:sz w:val="24"/>
                <w:szCs w:val="24"/>
                <w:lang w:eastAsia="zh-CN" w:bidi="hi-IN"/>
              </w:rPr>
              <w:t>/</w:t>
            </w:r>
            <w:r w:rsidRPr="00860C2D">
              <w:rPr>
                <w:sz w:val="24"/>
                <w:szCs w:val="24"/>
              </w:rPr>
              <w:t xml:space="preserve"> </w:t>
            </w:r>
            <w:proofErr w:type="gramStart"/>
            <w:r w:rsidRPr="00860C2D">
              <w:rPr>
                <w:rFonts w:ascii="Times New Roman" w:eastAsia="SimSun" w:hAnsi="Times New Roman" w:cs="Times New Roman"/>
                <w:kern w:val="1"/>
                <w:sz w:val="24"/>
                <w:szCs w:val="24"/>
                <w:lang w:eastAsia="zh-CN" w:bidi="hi-IN"/>
              </w:rPr>
              <w:t>а</w:t>
            </w:r>
            <w:proofErr w:type="gramEnd"/>
            <w:r w:rsidRPr="00860C2D">
              <w:rPr>
                <w:rFonts w:ascii="Times New Roman" w:eastAsia="SimSun" w:hAnsi="Times New Roman" w:cs="Times New Roman"/>
                <w:kern w:val="1"/>
                <w:sz w:val="24"/>
                <w:szCs w:val="24"/>
                <w:lang w:eastAsia="zh-CN" w:bidi="hi-IN"/>
              </w:rPr>
              <w:t>вт. сост. Т.А. Шорыгина. – М.: Прометей, 2003.- 104с.</w:t>
            </w:r>
          </w:p>
          <w:p w:rsidR="00ED552B" w:rsidRPr="00860C2D" w:rsidRDefault="00ED552B" w:rsidP="00683756">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Окружающий мир в дидактических играх дошкольников./</w:t>
            </w:r>
            <w:proofErr w:type="gramStart"/>
            <w:r w:rsidRPr="00860C2D">
              <w:rPr>
                <w:rFonts w:ascii="Times New Roman" w:eastAsia="SimSun" w:hAnsi="Times New Roman" w:cs="Times New Roman"/>
                <w:kern w:val="1"/>
                <w:sz w:val="24"/>
                <w:szCs w:val="24"/>
                <w:lang w:eastAsia="zh-CN" w:bidi="hi-IN"/>
              </w:rPr>
              <w:t xml:space="preserve"> .</w:t>
            </w:r>
            <w:proofErr w:type="gramEnd"/>
            <w:r w:rsidRPr="00860C2D">
              <w:rPr>
                <w:rFonts w:ascii="Times New Roman" w:eastAsia="SimSun" w:hAnsi="Times New Roman" w:cs="Times New Roman"/>
                <w:kern w:val="1"/>
                <w:sz w:val="24"/>
                <w:szCs w:val="24"/>
                <w:lang w:eastAsia="zh-CN" w:bidi="hi-IN"/>
              </w:rPr>
              <w:t xml:space="preserve"> – М.: Просвещение, 1992.- 96с.</w:t>
            </w:r>
          </w:p>
          <w:p w:rsidR="00ED552B" w:rsidRPr="00860C2D" w:rsidRDefault="00ED552B" w:rsidP="00683756">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Мир животных</w:t>
            </w:r>
            <w:proofErr w:type="gramStart"/>
            <w:r w:rsidRPr="00860C2D">
              <w:rPr>
                <w:rFonts w:ascii="Times New Roman" w:eastAsia="SimSun" w:hAnsi="Times New Roman" w:cs="Times New Roman"/>
                <w:kern w:val="1"/>
                <w:sz w:val="24"/>
                <w:szCs w:val="24"/>
                <w:lang w:eastAsia="zh-CN" w:bidi="hi-IN"/>
              </w:rPr>
              <w:t>.</w:t>
            </w:r>
            <w:proofErr w:type="gramEnd"/>
            <w:r w:rsidRPr="00860C2D">
              <w:rPr>
                <w:rFonts w:ascii="Times New Roman" w:eastAsia="SimSun" w:hAnsi="Times New Roman" w:cs="Times New Roman"/>
                <w:kern w:val="1"/>
                <w:sz w:val="24"/>
                <w:szCs w:val="24"/>
                <w:lang w:eastAsia="zh-CN" w:bidi="hi-IN"/>
              </w:rPr>
              <w:t xml:space="preserve">/ </w:t>
            </w:r>
            <w:proofErr w:type="gramStart"/>
            <w:r w:rsidRPr="00860C2D">
              <w:rPr>
                <w:rFonts w:ascii="Times New Roman" w:eastAsia="SimSun" w:hAnsi="Times New Roman" w:cs="Times New Roman"/>
                <w:kern w:val="1"/>
                <w:sz w:val="24"/>
                <w:szCs w:val="24"/>
                <w:lang w:eastAsia="zh-CN" w:bidi="hi-IN"/>
              </w:rPr>
              <w:t>а</w:t>
            </w:r>
            <w:proofErr w:type="gramEnd"/>
            <w:r w:rsidRPr="00860C2D">
              <w:rPr>
                <w:rFonts w:ascii="Times New Roman" w:eastAsia="SimSun" w:hAnsi="Times New Roman" w:cs="Times New Roman"/>
                <w:kern w:val="1"/>
                <w:sz w:val="24"/>
                <w:szCs w:val="24"/>
                <w:lang w:eastAsia="zh-CN" w:bidi="hi-IN"/>
              </w:rPr>
              <w:t xml:space="preserve">вт. сост. А.А. Яхонтов. – М.: Прометей, 1966.- 76с </w:t>
            </w:r>
          </w:p>
          <w:p w:rsidR="00ED552B" w:rsidRPr="00860C2D" w:rsidRDefault="00ED552B" w:rsidP="00860C2D">
            <w:pPr>
              <w:widowControl w:val="0"/>
              <w:shd w:val="clear" w:color="auto" w:fill="FBFCFC"/>
              <w:tabs>
                <w:tab w:val="left" w:pos="0"/>
                <w:tab w:val="left" w:pos="568"/>
              </w:tabs>
              <w:suppressAutoHyphens/>
              <w:spacing w:after="0" w:line="243" w:lineRule="atLeast"/>
              <w:textAlignment w:val="baseline"/>
              <w:rPr>
                <w:rFonts w:ascii="Times New Roman" w:eastAsia="SimSun" w:hAnsi="Times New Roman" w:cs="Times New Roman"/>
                <w:kern w:val="1"/>
                <w:sz w:val="24"/>
                <w:szCs w:val="24"/>
                <w:lang w:eastAsia="zh-CN" w:bidi="hi-IN"/>
              </w:rPr>
            </w:pPr>
            <w:r w:rsidRPr="00860C2D">
              <w:rPr>
                <w:rFonts w:ascii="Times New Roman" w:eastAsia="SimSun" w:hAnsi="Times New Roman" w:cs="Times New Roman"/>
                <w:kern w:val="1"/>
                <w:sz w:val="24"/>
                <w:szCs w:val="24"/>
                <w:lang w:eastAsia="zh-CN" w:bidi="hi-IN"/>
              </w:rPr>
              <w:t>- Что и как познает ребенок о братьях наших меньших</w:t>
            </w:r>
            <w:proofErr w:type="gramStart"/>
            <w:r w:rsidRPr="00860C2D">
              <w:rPr>
                <w:rFonts w:ascii="Times New Roman" w:eastAsia="SimSun" w:hAnsi="Times New Roman" w:cs="Times New Roman"/>
                <w:kern w:val="1"/>
                <w:sz w:val="24"/>
                <w:szCs w:val="24"/>
                <w:lang w:eastAsia="zh-CN" w:bidi="hi-IN"/>
              </w:rPr>
              <w:t>.</w:t>
            </w:r>
            <w:proofErr w:type="gramEnd"/>
            <w:r w:rsidRPr="00860C2D">
              <w:rPr>
                <w:rFonts w:ascii="Times New Roman" w:eastAsia="SimSun" w:hAnsi="Times New Roman" w:cs="Times New Roman"/>
                <w:kern w:val="1"/>
                <w:sz w:val="24"/>
                <w:szCs w:val="24"/>
                <w:lang w:eastAsia="zh-CN" w:bidi="hi-IN"/>
              </w:rPr>
              <w:t xml:space="preserve">/ </w:t>
            </w:r>
            <w:proofErr w:type="gramStart"/>
            <w:r w:rsidRPr="00860C2D">
              <w:rPr>
                <w:rFonts w:ascii="Times New Roman" w:eastAsia="SimSun" w:hAnsi="Times New Roman" w:cs="Times New Roman"/>
                <w:kern w:val="1"/>
                <w:sz w:val="24"/>
                <w:szCs w:val="24"/>
                <w:lang w:eastAsia="zh-CN" w:bidi="hi-IN"/>
              </w:rPr>
              <w:t>а</w:t>
            </w:r>
            <w:proofErr w:type="gramEnd"/>
            <w:r w:rsidRPr="00860C2D">
              <w:rPr>
                <w:rFonts w:ascii="Times New Roman" w:eastAsia="SimSun" w:hAnsi="Times New Roman" w:cs="Times New Roman"/>
                <w:kern w:val="1"/>
                <w:sz w:val="24"/>
                <w:szCs w:val="24"/>
                <w:lang w:eastAsia="zh-CN" w:bidi="hi-IN"/>
              </w:rPr>
              <w:t xml:space="preserve">вт. сост. О.А. </w:t>
            </w:r>
            <w:proofErr w:type="spellStart"/>
            <w:r w:rsidRPr="00860C2D">
              <w:rPr>
                <w:rFonts w:ascii="Times New Roman" w:eastAsia="SimSun" w:hAnsi="Times New Roman" w:cs="Times New Roman"/>
                <w:kern w:val="1"/>
                <w:sz w:val="24"/>
                <w:szCs w:val="24"/>
                <w:lang w:eastAsia="zh-CN" w:bidi="hi-IN"/>
              </w:rPr>
              <w:t>Воронкевич</w:t>
            </w:r>
            <w:proofErr w:type="spellEnd"/>
            <w:r w:rsidRPr="00860C2D">
              <w:rPr>
                <w:rFonts w:ascii="Times New Roman" w:eastAsia="SimSun" w:hAnsi="Times New Roman" w:cs="Times New Roman"/>
                <w:kern w:val="1"/>
                <w:sz w:val="24"/>
                <w:szCs w:val="24"/>
                <w:lang w:eastAsia="zh-CN" w:bidi="hi-IN"/>
              </w:rPr>
              <w:t>. – СПб</w:t>
            </w:r>
            <w:proofErr w:type="gramStart"/>
            <w:r w:rsidRPr="00860C2D">
              <w:rPr>
                <w:rFonts w:ascii="Times New Roman" w:eastAsia="SimSun" w:hAnsi="Times New Roman" w:cs="Times New Roman"/>
                <w:kern w:val="1"/>
                <w:sz w:val="24"/>
                <w:szCs w:val="24"/>
                <w:lang w:eastAsia="zh-CN" w:bidi="hi-IN"/>
              </w:rPr>
              <w:t xml:space="preserve">.: </w:t>
            </w:r>
            <w:proofErr w:type="gramEnd"/>
            <w:r w:rsidRPr="00860C2D">
              <w:rPr>
                <w:rFonts w:ascii="Times New Roman" w:eastAsia="SimSun" w:hAnsi="Times New Roman" w:cs="Times New Roman"/>
                <w:kern w:val="1"/>
                <w:sz w:val="24"/>
                <w:szCs w:val="24"/>
                <w:lang w:eastAsia="zh-CN" w:bidi="hi-IN"/>
              </w:rPr>
              <w:t>Прометей, 1995.- 40с</w:t>
            </w:r>
          </w:p>
        </w:tc>
      </w:tr>
    </w:tbl>
    <w:p w:rsidR="00E2568A" w:rsidRDefault="00E2568A" w:rsidP="00ED552B">
      <w:pPr>
        <w:rPr>
          <w:rFonts w:ascii="Times New Roman" w:hAnsi="Times New Roman" w:cs="Times New Roman"/>
          <w:b/>
          <w:sz w:val="24"/>
          <w:szCs w:val="24"/>
        </w:rPr>
        <w:sectPr w:rsidR="00E2568A" w:rsidSect="006D38E2">
          <w:pgSz w:w="16838" w:h="11906" w:orient="landscape"/>
          <w:pgMar w:top="850" w:right="1134" w:bottom="1701" w:left="1134" w:header="708" w:footer="708" w:gutter="0"/>
          <w:cols w:space="708"/>
          <w:docGrid w:linePitch="360"/>
        </w:sectPr>
      </w:pPr>
    </w:p>
    <w:p w:rsidR="006B4474" w:rsidRPr="007565AE" w:rsidRDefault="00A27642" w:rsidP="006B4474">
      <w:pPr>
        <w:pStyle w:val="a5"/>
        <w:ind w:right="1134"/>
        <w:jc w:val="center"/>
        <w:rPr>
          <w:rFonts w:ascii="Times New Roman" w:hAnsi="Times New Roman" w:cs="Times New Roman"/>
          <w:b/>
          <w:sz w:val="24"/>
          <w:szCs w:val="24"/>
        </w:rPr>
      </w:pPr>
      <w:r w:rsidRPr="007565AE">
        <w:rPr>
          <w:rFonts w:ascii="Times New Roman" w:hAnsi="Times New Roman" w:cs="Times New Roman"/>
          <w:b/>
          <w:sz w:val="24"/>
          <w:szCs w:val="24"/>
        </w:rPr>
        <w:lastRenderedPageBreak/>
        <w:t>3</w:t>
      </w:r>
      <w:r w:rsidR="006B4474" w:rsidRPr="007565AE">
        <w:rPr>
          <w:rFonts w:ascii="Times New Roman" w:hAnsi="Times New Roman" w:cs="Times New Roman"/>
          <w:b/>
          <w:sz w:val="24"/>
          <w:szCs w:val="24"/>
        </w:rPr>
        <w:t>.</w:t>
      </w:r>
      <w:r w:rsidRPr="007565AE">
        <w:rPr>
          <w:rFonts w:ascii="Times New Roman" w:hAnsi="Times New Roman" w:cs="Times New Roman"/>
          <w:b/>
          <w:sz w:val="24"/>
          <w:szCs w:val="24"/>
        </w:rPr>
        <w:t>9.</w:t>
      </w:r>
      <w:r w:rsidR="006B4474" w:rsidRPr="007565AE">
        <w:rPr>
          <w:rFonts w:ascii="Times New Roman" w:hAnsi="Times New Roman" w:cs="Times New Roman"/>
          <w:b/>
          <w:sz w:val="24"/>
          <w:szCs w:val="24"/>
        </w:rPr>
        <w:t>СПИСОК ИСПОЛЬЗУЕМОЙ ЛИТЕРАТУРЫ</w:t>
      </w:r>
    </w:p>
    <w:p w:rsidR="006B4474" w:rsidRPr="007565AE" w:rsidRDefault="006B4474" w:rsidP="006B4474">
      <w:pPr>
        <w:ind w:left="284" w:right="394" w:firstLine="424"/>
        <w:jc w:val="both"/>
        <w:rPr>
          <w:rFonts w:ascii="Times New Roman" w:hAnsi="Times New Roman" w:cs="Times New Roman"/>
          <w:sz w:val="24"/>
          <w:szCs w:val="24"/>
        </w:rPr>
      </w:pPr>
      <w:r w:rsidRPr="007565AE">
        <w:rPr>
          <w:rFonts w:ascii="Times New Roman" w:hAnsi="Times New Roman" w:cs="Times New Roman"/>
          <w:sz w:val="24"/>
          <w:szCs w:val="24"/>
        </w:rPr>
        <w:t xml:space="preserve">1. Комплексные занятия по программе «От рождения до школы» под ред. </w:t>
      </w:r>
      <w:proofErr w:type="spellStart"/>
      <w:r w:rsidRPr="007565AE">
        <w:rPr>
          <w:rFonts w:ascii="Times New Roman" w:hAnsi="Times New Roman" w:cs="Times New Roman"/>
          <w:sz w:val="24"/>
          <w:szCs w:val="24"/>
        </w:rPr>
        <w:t>Н.Е.Вераксы</w:t>
      </w:r>
      <w:proofErr w:type="spellEnd"/>
      <w:r w:rsidRPr="007565AE">
        <w:rPr>
          <w:rFonts w:ascii="Times New Roman" w:hAnsi="Times New Roman" w:cs="Times New Roman"/>
          <w:sz w:val="24"/>
          <w:szCs w:val="24"/>
        </w:rPr>
        <w:t xml:space="preserve">, Т.С.Комаровой, М.А.Васильевой. Средняя группа/авт.-сост. </w:t>
      </w:r>
      <w:proofErr w:type="spellStart"/>
      <w:r w:rsidRPr="007565AE">
        <w:rPr>
          <w:rFonts w:ascii="Times New Roman" w:hAnsi="Times New Roman" w:cs="Times New Roman"/>
          <w:sz w:val="24"/>
          <w:szCs w:val="24"/>
        </w:rPr>
        <w:t>З.А.Ефанова</w:t>
      </w:r>
      <w:proofErr w:type="gramStart"/>
      <w:r w:rsidRPr="007565AE">
        <w:rPr>
          <w:rFonts w:ascii="Times New Roman" w:hAnsi="Times New Roman" w:cs="Times New Roman"/>
          <w:sz w:val="24"/>
          <w:szCs w:val="24"/>
        </w:rPr>
        <w:t>.-</w:t>
      </w:r>
      <w:proofErr w:type="gramEnd"/>
      <w:r w:rsidRPr="007565AE">
        <w:rPr>
          <w:rFonts w:ascii="Times New Roman" w:hAnsi="Times New Roman" w:cs="Times New Roman"/>
          <w:sz w:val="24"/>
          <w:szCs w:val="24"/>
        </w:rPr>
        <w:t>Волгоград</w:t>
      </w:r>
      <w:proofErr w:type="spellEnd"/>
      <w:r w:rsidRPr="007565AE">
        <w:rPr>
          <w:rFonts w:ascii="Times New Roman" w:hAnsi="Times New Roman" w:cs="Times New Roman"/>
          <w:sz w:val="24"/>
          <w:szCs w:val="24"/>
        </w:rPr>
        <w:t>: Учитель,2015.-303с.</w:t>
      </w:r>
    </w:p>
    <w:p w:rsidR="006B4474" w:rsidRPr="007565AE" w:rsidRDefault="006B4474" w:rsidP="006B4474">
      <w:pPr>
        <w:ind w:left="284" w:right="394" w:firstLine="424"/>
        <w:jc w:val="both"/>
        <w:rPr>
          <w:rFonts w:ascii="Times New Roman" w:hAnsi="Times New Roman" w:cs="Times New Roman"/>
          <w:sz w:val="24"/>
          <w:szCs w:val="24"/>
        </w:rPr>
      </w:pPr>
      <w:r w:rsidRPr="007565AE">
        <w:rPr>
          <w:rFonts w:ascii="Times New Roman" w:hAnsi="Times New Roman" w:cs="Times New Roman"/>
          <w:sz w:val="24"/>
          <w:szCs w:val="24"/>
        </w:rPr>
        <w:t>2.Организация деятельности детей на прогулке</w:t>
      </w:r>
      <w:proofErr w:type="gramStart"/>
      <w:r w:rsidRPr="007565AE">
        <w:rPr>
          <w:rFonts w:ascii="Times New Roman" w:hAnsi="Times New Roman" w:cs="Times New Roman"/>
          <w:sz w:val="24"/>
          <w:szCs w:val="24"/>
        </w:rPr>
        <w:t xml:space="preserve"> .</w:t>
      </w:r>
      <w:proofErr w:type="gramEnd"/>
      <w:r w:rsidRPr="007565AE">
        <w:rPr>
          <w:rFonts w:ascii="Times New Roman" w:hAnsi="Times New Roman" w:cs="Times New Roman"/>
          <w:sz w:val="24"/>
          <w:szCs w:val="24"/>
        </w:rPr>
        <w:t>Средняя группа/авт. Сост. Т.Г.Кобзева, И.А.Холодова, Г.С.Александрова.- Изд.2.- Волгоград: Учитель, 2013.-330с.</w:t>
      </w:r>
    </w:p>
    <w:p w:rsidR="006B4474" w:rsidRPr="007565AE" w:rsidRDefault="006B4474" w:rsidP="006B4474">
      <w:pPr>
        <w:ind w:left="284" w:right="394" w:firstLine="424"/>
        <w:jc w:val="both"/>
        <w:rPr>
          <w:rFonts w:ascii="Times New Roman" w:hAnsi="Times New Roman" w:cs="Times New Roman"/>
          <w:sz w:val="24"/>
          <w:szCs w:val="24"/>
        </w:rPr>
      </w:pPr>
      <w:r w:rsidRPr="007565AE">
        <w:rPr>
          <w:rFonts w:ascii="Times New Roman" w:hAnsi="Times New Roman" w:cs="Times New Roman"/>
          <w:sz w:val="24"/>
          <w:szCs w:val="24"/>
        </w:rPr>
        <w:t xml:space="preserve">3Авдеева Н.Н., Князева </w:t>
      </w:r>
      <w:proofErr w:type="spellStart"/>
      <w:r w:rsidRPr="007565AE">
        <w:rPr>
          <w:rFonts w:ascii="Times New Roman" w:hAnsi="Times New Roman" w:cs="Times New Roman"/>
          <w:sz w:val="24"/>
          <w:szCs w:val="24"/>
        </w:rPr>
        <w:t>Н.Л.,Стеркина</w:t>
      </w:r>
      <w:proofErr w:type="spellEnd"/>
      <w:r w:rsidRPr="007565AE">
        <w:rPr>
          <w:rFonts w:ascii="Times New Roman" w:hAnsi="Times New Roman" w:cs="Times New Roman"/>
          <w:sz w:val="24"/>
          <w:szCs w:val="24"/>
        </w:rPr>
        <w:t xml:space="preserve"> Р.Б.. Безопасность: Учебное пособие по основам безопасности жизнедеятельности детей старшего дошкольного возраста.- СПб</w:t>
      </w:r>
      <w:proofErr w:type="gramStart"/>
      <w:r w:rsidRPr="007565AE">
        <w:rPr>
          <w:rFonts w:ascii="Times New Roman" w:hAnsi="Times New Roman" w:cs="Times New Roman"/>
          <w:sz w:val="24"/>
          <w:szCs w:val="24"/>
        </w:rPr>
        <w:t xml:space="preserve">.: </w:t>
      </w:r>
      <w:proofErr w:type="gramEnd"/>
      <w:r w:rsidRPr="007565AE">
        <w:rPr>
          <w:rFonts w:ascii="Times New Roman" w:hAnsi="Times New Roman" w:cs="Times New Roman"/>
          <w:sz w:val="24"/>
          <w:szCs w:val="24"/>
        </w:rPr>
        <w:t>ООО «ИЗДАТЕЛЬСТВО ДЕТСТВО-ПРЕСС», 2013.-144с.</w:t>
      </w:r>
    </w:p>
    <w:p w:rsidR="006B4474" w:rsidRPr="007565AE" w:rsidRDefault="006B4474" w:rsidP="006B4474">
      <w:pPr>
        <w:ind w:left="284" w:right="394" w:firstLine="424"/>
        <w:jc w:val="both"/>
        <w:rPr>
          <w:rFonts w:ascii="Times New Roman" w:hAnsi="Times New Roman" w:cs="Times New Roman"/>
          <w:sz w:val="24"/>
          <w:szCs w:val="24"/>
        </w:rPr>
      </w:pPr>
      <w:r w:rsidRPr="007565AE">
        <w:rPr>
          <w:rFonts w:ascii="Times New Roman" w:hAnsi="Times New Roman" w:cs="Times New Roman"/>
          <w:sz w:val="24"/>
          <w:szCs w:val="24"/>
        </w:rPr>
        <w:t xml:space="preserve">4. </w:t>
      </w:r>
      <w:proofErr w:type="spellStart"/>
      <w:r w:rsidRPr="007565AE">
        <w:rPr>
          <w:rFonts w:ascii="Times New Roman" w:hAnsi="Times New Roman" w:cs="Times New Roman"/>
          <w:sz w:val="24"/>
          <w:szCs w:val="24"/>
        </w:rPr>
        <w:t>Куцакова</w:t>
      </w:r>
      <w:proofErr w:type="spellEnd"/>
      <w:r w:rsidRPr="007565AE">
        <w:rPr>
          <w:rFonts w:ascii="Times New Roman" w:hAnsi="Times New Roman" w:cs="Times New Roman"/>
          <w:sz w:val="24"/>
          <w:szCs w:val="24"/>
        </w:rPr>
        <w:t xml:space="preserve"> Л.В.  Конструирование из строительного материала: Средняя  группа</w:t>
      </w:r>
      <w:proofErr w:type="gramStart"/>
      <w:r w:rsidRPr="007565AE">
        <w:rPr>
          <w:rFonts w:ascii="Times New Roman" w:hAnsi="Times New Roman" w:cs="Times New Roman"/>
          <w:sz w:val="24"/>
          <w:szCs w:val="24"/>
        </w:rPr>
        <w:t>.-</w:t>
      </w:r>
      <w:proofErr w:type="gramEnd"/>
      <w:r w:rsidRPr="007565AE">
        <w:rPr>
          <w:rFonts w:ascii="Times New Roman" w:hAnsi="Times New Roman" w:cs="Times New Roman"/>
          <w:sz w:val="24"/>
          <w:szCs w:val="24"/>
        </w:rPr>
        <w:t>М.: МОЗАИКА-СИНТЕЗ 2014.-80с.</w:t>
      </w:r>
    </w:p>
    <w:p w:rsidR="006B4474" w:rsidRPr="007565AE" w:rsidRDefault="006B4474" w:rsidP="006B4474">
      <w:pPr>
        <w:ind w:left="284" w:right="394" w:firstLine="424"/>
        <w:jc w:val="both"/>
        <w:rPr>
          <w:rFonts w:ascii="Times New Roman" w:hAnsi="Times New Roman" w:cs="Times New Roman"/>
          <w:sz w:val="24"/>
          <w:szCs w:val="24"/>
        </w:rPr>
      </w:pPr>
      <w:r w:rsidRPr="007565AE">
        <w:rPr>
          <w:rFonts w:ascii="Times New Roman" w:hAnsi="Times New Roman" w:cs="Times New Roman"/>
          <w:sz w:val="24"/>
          <w:szCs w:val="24"/>
        </w:rPr>
        <w:t xml:space="preserve">5.Организация опытно-экспериментальной деятельности детей 2-7 лет: тематическое планирование, рекомендации, конспекты занятий/авт. Сост. Е.А.Мартынова, </w:t>
      </w:r>
      <w:proofErr w:type="spellStart"/>
      <w:r w:rsidRPr="007565AE">
        <w:rPr>
          <w:rFonts w:ascii="Times New Roman" w:hAnsi="Times New Roman" w:cs="Times New Roman"/>
          <w:sz w:val="24"/>
          <w:szCs w:val="24"/>
        </w:rPr>
        <w:t>И.М.Сучкова.-Изд</w:t>
      </w:r>
      <w:proofErr w:type="spellEnd"/>
      <w:r w:rsidRPr="007565AE">
        <w:rPr>
          <w:rFonts w:ascii="Times New Roman" w:hAnsi="Times New Roman" w:cs="Times New Roman"/>
          <w:sz w:val="24"/>
          <w:szCs w:val="24"/>
        </w:rPr>
        <w:t>. 2-ое – Волгоград: Учитель, 2014.-333с.</w:t>
      </w:r>
    </w:p>
    <w:p w:rsidR="006B4474" w:rsidRPr="007565AE" w:rsidRDefault="006B4474" w:rsidP="006B4474">
      <w:pPr>
        <w:ind w:left="284" w:right="394" w:firstLine="424"/>
        <w:jc w:val="both"/>
        <w:rPr>
          <w:rFonts w:ascii="Times New Roman" w:hAnsi="Times New Roman" w:cs="Times New Roman"/>
          <w:sz w:val="24"/>
          <w:szCs w:val="24"/>
        </w:rPr>
      </w:pPr>
      <w:r w:rsidRPr="007565AE">
        <w:rPr>
          <w:rFonts w:ascii="Times New Roman" w:hAnsi="Times New Roman" w:cs="Times New Roman"/>
          <w:sz w:val="24"/>
          <w:szCs w:val="24"/>
        </w:rPr>
        <w:t>6.Санитарно-эпидемиологические правила и нормативы  САНПИН 2.4.1.3049-13              Дата введения СанПиНа</w:t>
      </w:r>
      <w:proofErr w:type="gramStart"/>
      <w:r w:rsidRPr="007565AE">
        <w:rPr>
          <w:rFonts w:ascii="Times New Roman" w:hAnsi="Times New Roman" w:cs="Times New Roman"/>
          <w:sz w:val="24"/>
          <w:szCs w:val="24"/>
        </w:rPr>
        <w:t xml:space="preserve"> :</w:t>
      </w:r>
      <w:proofErr w:type="gramEnd"/>
      <w:r w:rsidRPr="007565AE">
        <w:rPr>
          <w:rFonts w:ascii="Times New Roman" w:hAnsi="Times New Roman" w:cs="Times New Roman"/>
          <w:sz w:val="24"/>
          <w:szCs w:val="24"/>
        </w:rPr>
        <w:t xml:space="preserve"> 30 июля 2013г. СПб ДЕТСТВО-ПРЕСС 2014г.</w:t>
      </w:r>
    </w:p>
    <w:p w:rsidR="006B4474" w:rsidRPr="007565AE" w:rsidRDefault="006B4474" w:rsidP="006B4474">
      <w:pPr>
        <w:ind w:left="284" w:right="394" w:firstLine="424"/>
        <w:jc w:val="both"/>
        <w:rPr>
          <w:rFonts w:ascii="Times New Roman" w:hAnsi="Times New Roman" w:cs="Times New Roman"/>
          <w:sz w:val="24"/>
          <w:szCs w:val="24"/>
        </w:rPr>
      </w:pPr>
      <w:r w:rsidRPr="007565AE">
        <w:rPr>
          <w:rFonts w:ascii="Times New Roman" w:hAnsi="Times New Roman" w:cs="Times New Roman"/>
          <w:sz w:val="24"/>
          <w:szCs w:val="24"/>
        </w:rPr>
        <w:t>7.Планирование образовательной деятельности ДОО. Средняя группа. Методическое пособие под  ред. Тимофеевой Л.</w:t>
      </w:r>
      <w:proofErr w:type="gramStart"/>
      <w:r w:rsidRPr="007565AE">
        <w:rPr>
          <w:rFonts w:ascii="Times New Roman" w:hAnsi="Times New Roman" w:cs="Times New Roman"/>
          <w:sz w:val="24"/>
          <w:szCs w:val="24"/>
        </w:rPr>
        <w:t>Л-М</w:t>
      </w:r>
      <w:proofErr w:type="gramEnd"/>
      <w:r w:rsidRPr="007565AE">
        <w:rPr>
          <w:rFonts w:ascii="Times New Roman" w:hAnsi="Times New Roman" w:cs="Times New Roman"/>
          <w:sz w:val="24"/>
          <w:szCs w:val="24"/>
        </w:rPr>
        <w:t>.: Центр педагогического образования, 2014.-320с.</w:t>
      </w:r>
    </w:p>
    <w:p w:rsidR="006B4474" w:rsidRPr="007565AE" w:rsidRDefault="006B4474" w:rsidP="006B4474">
      <w:pPr>
        <w:ind w:left="284" w:right="394" w:firstLine="424"/>
        <w:jc w:val="both"/>
        <w:rPr>
          <w:rFonts w:ascii="Times New Roman" w:hAnsi="Times New Roman" w:cs="Times New Roman"/>
          <w:sz w:val="24"/>
          <w:szCs w:val="24"/>
        </w:rPr>
      </w:pPr>
      <w:r w:rsidRPr="007565AE">
        <w:rPr>
          <w:rFonts w:ascii="Times New Roman" w:hAnsi="Times New Roman" w:cs="Times New Roman"/>
          <w:sz w:val="24"/>
          <w:szCs w:val="24"/>
        </w:rPr>
        <w:t xml:space="preserve">8.Развитие речи детей 3-5 лет.2-ое изд., </w:t>
      </w:r>
      <w:proofErr w:type="spellStart"/>
      <w:r w:rsidRPr="007565AE">
        <w:rPr>
          <w:rFonts w:ascii="Times New Roman" w:hAnsi="Times New Roman" w:cs="Times New Roman"/>
          <w:sz w:val="24"/>
          <w:szCs w:val="24"/>
        </w:rPr>
        <w:t>перераб</w:t>
      </w:r>
      <w:proofErr w:type="spellEnd"/>
      <w:r w:rsidRPr="007565AE">
        <w:rPr>
          <w:rFonts w:ascii="Times New Roman" w:hAnsi="Times New Roman" w:cs="Times New Roman"/>
          <w:sz w:val="24"/>
          <w:szCs w:val="24"/>
        </w:rPr>
        <w:t xml:space="preserve">. И доп./ Под ред. </w:t>
      </w:r>
      <w:proofErr w:type="spellStart"/>
      <w:r w:rsidRPr="007565AE">
        <w:rPr>
          <w:rFonts w:ascii="Times New Roman" w:hAnsi="Times New Roman" w:cs="Times New Roman"/>
          <w:sz w:val="24"/>
          <w:szCs w:val="24"/>
        </w:rPr>
        <w:t>О.С.Ушаковой</w:t>
      </w:r>
      <w:proofErr w:type="gramStart"/>
      <w:r w:rsidRPr="007565AE">
        <w:rPr>
          <w:rFonts w:ascii="Times New Roman" w:hAnsi="Times New Roman" w:cs="Times New Roman"/>
          <w:sz w:val="24"/>
          <w:szCs w:val="24"/>
        </w:rPr>
        <w:t>.-</w:t>
      </w:r>
      <w:proofErr w:type="gramEnd"/>
      <w:r w:rsidRPr="007565AE">
        <w:rPr>
          <w:rFonts w:ascii="Times New Roman" w:hAnsi="Times New Roman" w:cs="Times New Roman"/>
          <w:sz w:val="24"/>
          <w:szCs w:val="24"/>
        </w:rPr>
        <w:t>М</w:t>
      </w:r>
      <w:proofErr w:type="spellEnd"/>
      <w:r w:rsidRPr="007565AE">
        <w:rPr>
          <w:rFonts w:ascii="Times New Roman" w:hAnsi="Times New Roman" w:cs="Times New Roman"/>
          <w:sz w:val="24"/>
          <w:szCs w:val="24"/>
        </w:rPr>
        <w:t>.: ТЦ Сфера, 2013.-192с.- (Развиваем речь)</w:t>
      </w:r>
    </w:p>
    <w:p w:rsidR="006B4474" w:rsidRPr="007565AE" w:rsidRDefault="006B4474" w:rsidP="006B4474">
      <w:pPr>
        <w:ind w:left="284" w:right="394" w:firstLine="424"/>
        <w:jc w:val="both"/>
        <w:rPr>
          <w:rFonts w:ascii="Times New Roman" w:hAnsi="Times New Roman" w:cs="Times New Roman"/>
          <w:sz w:val="24"/>
          <w:szCs w:val="24"/>
        </w:rPr>
      </w:pPr>
      <w:r w:rsidRPr="007565AE">
        <w:rPr>
          <w:rFonts w:ascii="Times New Roman" w:hAnsi="Times New Roman" w:cs="Times New Roman"/>
          <w:sz w:val="24"/>
          <w:szCs w:val="24"/>
        </w:rPr>
        <w:t xml:space="preserve">9.ОТ РОЖДЕНИЯ ДО ШКОЛЫ. Примерная общеобразовательная программа  дошкольного образования/под ред. </w:t>
      </w:r>
      <w:proofErr w:type="spellStart"/>
      <w:r w:rsidRPr="007565AE">
        <w:rPr>
          <w:rFonts w:ascii="Times New Roman" w:hAnsi="Times New Roman" w:cs="Times New Roman"/>
          <w:sz w:val="24"/>
          <w:szCs w:val="24"/>
        </w:rPr>
        <w:t>Н.Е.Вераксы</w:t>
      </w:r>
      <w:proofErr w:type="spellEnd"/>
      <w:r w:rsidRPr="007565AE">
        <w:rPr>
          <w:rFonts w:ascii="Times New Roman" w:hAnsi="Times New Roman" w:cs="Times New Roman"/>
          <w:sz w:val="24"/>
          <w:szCs w:val="24"/>
        </w:rPr>
        <w:t xml:space="preserve">, Т.С.Комаровой, </w:t>
      </w:r>
      <w:proofErr w:type="spellStart"/>
      <w:r w:rsidRPr="007565AE">
        <w:rPr>
          <w:rFonts w:ascii="Times New Roman" w:hAnsi="Times New Roman" w:cs="Times New Roman"/>
          <w:sz w:val="24"/>
          <w:szCs w:val="24"/>
        </w:rPr>
        <w:t>М.А.Васильевой</w:t>
      </w:r>
      <w:proofErr w:type="gramStart"/>
      <w:r w:rsidRPr="007565AE">
        <w:rPr>
          <w:rFonts w:ascii="Times New Roman" w:hAnsi="Times New Roman" w:cs="Times New Roman"/>
          <w:sz w:val="24"/>
          <w:szCs w:val="24"/>
        </w:rPr>
        <w:t>.-</w:t>
      </w:r>
      <w:proofErr w:type="gramEnd"/>
      <w:r w:rsidRPr="007565AE">
        <w:rPr>
          <w:rFonts w:ascii="Times New Roman" w:hAnsi="Times New Roman" w:cs="Times New Roman"/>
          <w:sz w:val="24"/>
          <w:szCs w:val="24"/>
        </w:rPr>
        <w:t>М</w:t>
      </w:r>
      <w:proofErr w:type="spellEnd"/>
      <w:r w:rsidRPr="007565AE">
        <w:rPr>
          <w:rFonts w:ascii="Times New Roman" w:hAnsi="Times New Roman" w:cs="Times New Roman"/>
          <w:sz w:val="24"/>
          <w:szCs w:val="24"/>
        </w:rPr>
        <w:t>.: МОЗАИКА-СИНТЕЗ, 2014.</w:t>
      </w:r>
    </w:p>
    <w:p w:rsidR="008B6A46" w:rsidRPr="007565AE" w:rsidRDefault="006B4474" w:rsidP="007565AE">
      <w:pPr>
        <w:ind w:left="284" w:right="394" w:firstLine="424"/>
        <w:jc w:val="both"/>
        <w:rPr>
          <w:rFonts w:ascii="Times New Roman" w:hAnsi="Times New Roman" w:cs="Times New Roman"/>
          <w:b/>
          <w:sz w:val="24"/>
          <w:szCs w:val="24"/>
        </w:rPr>
      </w:pPr>
      <w:r w:rsidRPr="007565AE">
        <w:rPr>
          <w:rFonts w:ascii="Times New Roman" w:hAnsi="Times New Roman" w:cs="Times New Roman"/>
          <w:sz w:val="24"/>
          <w:szCs w:val="24"/>
        </w:rPr>
        <w:t xml:space="preserve">10.Голицина Н.С.  Годовое комплексно-тематическое планирование в детском саду. Занятия. Деятельность в режиме дня. Средняя группа.- М.: Издательство «Скрипторий 2003», 2014.-64с.     </w:t>
      </w:r>
    </w:p>
    <w:sectPr w:rsidR="008B6A46" w:rsidRPr="007565AE" w:rsidSect="00E256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592" w:rsidRDefault="00055592" w:rsidP="00C8255D">
      <w:pPr>
        <w:spacing w:after="0" w:line="240" w:lineRule="auto"/>
      </w:pPr>
      <w:r>
        <w:separator/>
      </w:r>
    </w:p>
  </w:endnote>
  <w:endnote w:type="continuationSeparator" w:id="0">
    <w:p w:rsidR="00055592" w:rsidRDefault="00055592" w:rsidP="00C825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Arial Unicode MS"/>
    <w:charset w:val="CC"/>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821523"/>
      <w:docPartObj>
        <w:docPartGallery w:val="Page Numbers (Bottom of Page)"/>
        <w:docPartUnique/>
      </w:docPartObj>
    </w:sdtPr>
    <w:sdtContent>
      <w:p w:rsidR="00055592" w:rsidRDefault="00557CB3">
        <w:pPr>
          <w:pStyle w:val="ab"/>
          <w:jc w:val="right"/>
        </w:pPr>
        <w:fldSimple w:instr="PAGE   \* MERGEFORMAT">
          <w:r w:rsidR="00975918">
            <w:rPr>
              <w:noProof/>
            </w:rPr>
            <w:t>50</w:t>
          </w:r>
        </w:fldSimple>
      </w:p>
    </w:sdtContent>
  </w:sdt>
  <w:p w:rsidR="00055592" w:rsidRDefault="0005559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592" w:rsidRDefault="00055592" w:rsidP="00C8255D">
      <w:pPr>
        <w:spacing w:after="0" w:line="240" w:lineRule="auto"/>
      </w:pPr>
      <w:r>
        <w:separator/>
      </w:r>
    </w:p>
  </w:footnote>
  <w:footnote w:type="continuationSeparator" w:id="0">
    <w:p w:rsidR="00055592" w:rsidRDefault="00055592" w:rsidP="00C825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cs="Wingdings"/>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cs="Wingdings"/>
      </w:rPr>
    </w:lvl>
    <w:lvl w:ilvl="3">
      <w:start w:val="1"/>
      <w:numFmt w:val="bullet"/>
      <w:suff w:val="nothing"/>
      <w:lvlText w:val=""/>
      <w:lvlJc w:val="left"/>
      <w:pPr>
        <w:tabs>
          <w:tab w:val="num" w:pos="0"/>
        </w:tabs>
        <w:ind w:left="0" w:firstLine="0"/>
      </w:pPr>
      <w:rPr>
        <w:rFonts w:ascii="Symbol" w:hAnsi="Symbol" w:cs="Wingdings"/>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cs="Wingdings"/>
      </w:rPr>
    </w:lvl>
    <w:lvl w:ilvl="6">
      <w:start w:val="1"/>
      <w:numFmt w:val="bullet"/>
      <w:suff w:val="nothing"/>
      <w:lvlText w:val=""/>
      <w:lvlJc w:val="left"/>
      <w:pPr>
        <w:tabs>
          <w:tab w:val="num" w:pos="0"/>
        </w:tabs>
        <w:ind w:left="0" w:firstLine="0"/>
      </w:pPr>
      <w:rPr>
        <w:rFonts w:ascii="Symbol" w:hAnsi="Symbol" w:cs="Wingdings"/>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cs="Wingdings"/>
      </w:rPr>
    </w:lvl>
  </w:abstractNum>
  <w:abstractNum w:abstractNumId="1">
    <w:nsid w:val="00000003"/>
    <w:multiLevelType w:val="multilevel"/>
    <w:tmpl w:val="00000003"/>
    <w:name w:val="WW8Num3"/>
    <w:lvl w:ilvl="0">
      <w:start w:val="1"/>
      <w:numFmt w:val="bullet"/>
      <w:suff w:val="nothing"/>
      <w:lvlText w:val=""/>
      <w:lvlJc w:val="left"/>
      <w:pPr>
        <w:tabs>
          <w:tab w:val="num" w:pos="0"/>
        </w:tabs>
        <w:ind w:left="0" w:firstLine="0"/>
      </w:pPr>
      <w:rPr>
        <w:rFonts w:ascii="Wingdings" w:hAnsi="Wingdings" w:cs="Open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cs="OpenSymbol"/>
      </w:rPr>
    </w:lvl>
    <w:lvl w:ilvl="3">
      <w:start w:val="1"/>
      <w:numFmt w:val="bullet"/>
      <w:suff w:val="nothing"/>
      <w:lvlText w:val=""/>
      <w:lvlJc w:val="left"/>
      <w:pPr>
        <w:tabs>
          <w:tab w:val="num" w:pos="0"/>
        </w:tabs>
        <w:ind w:left="0" w:firstLine="0"/>
      </w:pPr>
      <w:rPr>
        <w:rFonts w:ascii="Symbol" w:hAnsi="Symbol" w:cs="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cs="OpenSymbol"/>
      </w:rPr>
    </w:lvl>
    <w:lvl w:ilvl="6">
      <w:start w:val="1"/>
      <w:numFmt w:val="bullet"/>
      <w:suff w:val="nothing"/>
      <w:lvlText w:val=""/>
      <w:lvlJc w:val="left"/>
      <w:pPr>
        <w:tabs>
          <w:tab w:val="num" w:pos="0"/>
        </w:tabs>
        <w:ind w:left="0" w:firstLine="0"/>
      </w:pPr>
      <w:rPr>
        <w:rFonts w:ascii="Symbol" w:hAnsi="Symbol" w:cs="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cs="OpenSymbol"/>
      </w:rPr>
    </w:lvl>
  </w:abstractNum>
  <w:abstractNum w:abstractNumId="2">
    <w:nsid w:val="00000007"/>
    <w:multiLevelType w:val="singleLevel"/>
    <w:tmpl w:val="00000007"/>
    <w:name w:val="WW8Num7"/>
    <w:lvl w:ilvl="0">
      <w:start w:val="1"/>
      <w:numFmt w:val="bullet"/>
      <w:lvlText w:val=""/>
      <w:lvlJc w:val="left"/>
      <w:pPr>
        <w:tabs>
          <w:tab w:val="num" w:pos="0"/>
        </w:tabs>
        <w:ind w:left="1440" w:hanging="360"/>
      </w:pPr>
      <w:rPr>
        <w:rFonts w:ascii="Wingdings" w:hAnsi="Wingdings" w:cs="OpenSymbol"/>
      </w:rPr>
    </w:lvl>
  </w:abstractNum>
  <w:abstractNum w:abstractNumId="3">
    <w:nsid w:val="00000008"/>
    <w:multiLevelType w:val="singleLevel"/>
    <w:tmpl w:val="364EBB50"/>
    <w:name w:val="WW8Num8"/>
    <w:lvl w:ilvl="0">
      <w:start w:val="1"/>
      <w:numFmt w:val="bullet"/>
      <w:lvlText w:val=""/>
      <w:lvlJc w:val="left"/>
      <w:pPr>
        <w:tabs>
          <w:tab w:val="num" w:pos="0"/>
        </w:tabs>
        <w:ind w:left="720" w:hanging="360"/>
      </w:pPr>
      <w:rPr>
        <w:rFonts w:ascii="Wingdings" w:hAnsi="Wingdings" w:cs="Symbol"/>
        <w:color w:val="auto"/>
      </w:rPr>
    </w:lvl>
  </w:abstractNum>
  <w:abstractNum w:abstractNumId="4">
    <w:nsid w:val="00000009"/>
    <w:multiLevelType w:val="multilevel"/>
    <w:tmpl w:val="00000009"/>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singleLevel"/>
    <w:tmpl w:val="0000000A"/>
    <w:name w:val="WW8Num10"/>
    <w:lvl w:ilvl="0">
      <w:start w:val="1"/>
      <w:numFmt w:val="bullet"/>
      <w:lvlText w:val=""/>
      <w:lvlJc w:val="left"/>
      <w:pPr>
        <w:tabs>
          <w:tab w:val="num" w:pos="0"/>
        </w:tabs>
        <w:ind w:left="720" w:hanging="360"/>
      </w:pPr>
      <w:rPr>
        <w:rFonts w:ascii="Wingdings" w:hAnsi="Wingdings" w:cs="Symbol"/>
      </w:rPr>
    </w:lvl>
  </w:abstractNum>
  <w:abstractNum w:abstractNumId="6">
    <w:nsid w:val="0000000D"/>
    <w:multiLevelType w:val="singleLevel"/>
    <w:tmpl w:val="0000000D"/>
    <w:name w:val="WW8Num13"/>
    <w:lvl w:ilvl="0">
      <w:start w:val="1"/>
      <w:numFmt w:val="bullet"/>
      <w:lvlText w:val=""/>
      <w:lvlJc w:val="left"/>
      <w:pPr>
        <w:tabs>
          <w:tab w:val="num" w:pos="0"/>
        </w:tabs>
        <w:ind w:left="720" w:hanging="360"/>
      </w:pPr>
      <w:rPr>
        <w:rFonts w:ascii="Wingdings" w:hAnsi="Wingdings" w:cs="Wingdings"/>
      </w:rPr>
    </w:lvl>
  </w:abstractNum>
  <w:abstractNum w:abstractNumId="7">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rPr>
    </w:lvl>
  </w:abstractNum>
  <w:abstractNum w:abstractNumId="8">
    <w:nsid w:val="003760A3"/>
    <w:multiLevelType w:val="hybridMultilevel"/>
    <w:tmpl w:val="E3388A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0A265D2"/>
    <w:multiLevelType w:val="multilevel"/>
    <w:tmpl w:val="5E08D4D6"/>
    <w:lvl w:ilvl="0">
      <w:start w:val="1"/>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0">
    <w:nsid w:val="04A00DAB"/>
    <w:multiLevelType w:val="hybridMultilevel"/>
    <w:tmpl w:val="4E404E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CD34D9"/>
    <w:multiLevelType w:val="hybridMultilevel"/>
    <w:tmpl w:val="645A52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77836B6"/>
    <w:multiLevelType w:val="multilevel"/>
    <w:tmpl w:val="3998EADC"/>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3">
    <w:nsid w:val="07B72855"/>
    <w:multiLevelType w:val="hybridMultilevel"/>
    <w:tmpl w:val="E07214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DC03680"/>
    <w:multiLevelType w:val="multilevel"/>
    <w:tmpl w:val="84201F4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3787" w:hanging="720"/>
      </w:pPr>
      <w:rPr>
        <w:rFonts w:hint="default"/>
      </w:rPr>
    </w:lvl>
    <w:lvl w:ilvl="2">
      <w:start w:val="1"/>
      <w:numFmt w:val="decimal"/>
      <w:isLgl/>
      <w:lvlText w:val="%1.%2.%3."/>
      <w:lvlJc w:val="left"/>
      <w:pPr>
        <w:ind w:left="6494" w:hanging="720"/>
      </w:pPr>
      <w:rPr>
        <w:rFonts w:hint="default"/>
      </w:rPr>
    </w:lvl>
    <w:lvl w:ilvl="3">
      <w:start w:val="1"/>
      <w:numFmt w:val="decimal"/>
      <w:isLgl/>
      <w:lvlText w:val="%1.%2.%3.%4."/>
      <w:lvlJc w:val="left"/>
      <w:pPr>
        <w:ind w:left="9561" w:hanging="1080"/>
      </w:pPr>
      <w:rPr>
        <w:rFonts w:hint="default"/>
      </w:rPr>
    </w:lvl>
    <w:lvl w:ilvl="4">
      <w:start w:val="1"/>
      <w:numFmt w:val="decimal"/>
      <w:isLgl/>
      <w:lvlText w:val="%1.%2.%3.%4.%5."/>
      <w:lvlJc w:val="left"/>
      <w:pPr>
        <w:ind w:left="12268" w:hanging="1080"/>
      </w:pPr>
      <w:rPr>
        <w:rFonts w:hint="default"/>
      </w:rPr>
    </w:lvl>
    <w:lvl w:ilvl="5">
      <w:start w:val="1"/>
      <w:numFmt w:val="decimal"/>
      <w:isLgl/>
      <w:lvlText w:val="%1.%2.%3.%4.%5.%6."/>
      <w:lvlJc w:val="left"/>
      <w:pPr>
        <w:ind w:left="15335" w:hanging="1440"/>
      </w:pPr>
      <w:rPr>
        <w:rFonts w:hint="default"/>
      </w:rPr>
    </w:lvl>
    <w:lvl w:ilvl="6">
      <w:start w:val="1"/>
      <w:numFmt w:val="decimal"/>
      <w:isLgl/>
      <w:lvlText w:val="%1.%2.%3.%4.%5.%6.%7."/>
      <w:lvlJc w:val="left"/>
      <w:pPr>
        <w:ind w:left="18402" w:hanging="1800"/>
      </w:pPr>
      <w:rPr>
        <w:rFonts w:hint="default"/>
      </w:rPr>
    </w:lvl>
    <w:lvl w:ilvl="7">
      <w:start w:val="1"/>
      <w:numFmt w:val="decimal"/>
      <w:isLgl/>
      <w:lvlText w:val="%1.%2.%3.%4.%5.%6.%7.%8."/>
      <w:lvlJc w:val="left"/>
      <w:pPr>
        <w:ind w:left="21109" w:hanging="1800"/>
      </w:pPr>
      <w:rPr>
        <w:rFonts w:hint="default"/>
      </w:rPr>
    </w:lvl>
    <w:lvl w:ilvl="8">
      <w:start w:val="1"/>
      <w:numFmt w:val="decimal"/>
      <w:isLgl/>
      <w:lvlText w:val="%1.%2.%3.%4.%5.%6.%7.%8.%9."/>
      <w:lvlJc w:val="left"/>
      <w:pPr>
        <w:ind w:left="24176" w:hanging="2160"/>
      </w:pPr>
      <w:rPr>
        <w:rFonts w:hint="default"/>
      </w:rPr>
    </w:lvl>
  </w:abstractNum>
  <w:abstractNum w:abstractNumId="15">
    <w:nsid w:val="12FE58C9"/>
    <w:multiLevelType w:val="hybridMultilevel"/>
    <w:tmpl w:val="319803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6667F0E"/>
    <w:multiLevelType w:val="multilevel"/>
    <w:tmpl w:val="08502D46"/>
    <w:lvl w:ilvl="0">
      <w:start w:val="1"/>
      <w:numFmt w:val="decimal"/>
      <w:lvlText w:val="%1"/>
      <w:lvlJc w:val="left"/>
      <w:pPr>
        <w:ind w:left="600" w:hanging="600"/>
      </w:pPr>
      <w:rPr>
        <w:rFonts w:hint="default"/>
      </w:rPr>
    </w:lvl>
    <w:lvl w:ilvl="1">
      <w:start w:val="1"/>
      <w:numFmt w:val="decimal"/>
      <w:lvlText w:val="%1.%2"/>
      <w:lvlJc w:val="left"/>
      <w:pPr>
        <w:ind w:left="1456" w:hanging="600"/>
      </w:pPr>
      <w:rPr>
        <w:rFonts w:hint="default"/>
      </w:rPr>
    </w:lvl>
    <w:lvl w:ilvl="2">
      <w:start w:val="3"/>
      <w:numFmt w:val="decimal"/>
      <w:lvlText w:val="%1.%2.%3"/>
      <w:lvlJc w:val="left"/>
      <w:pPr>
        <w:ind w:left="2432"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9008" w:hanging="2160"/>
      </w:pPr>
      <w:rPr>
        <w:rFonts w:hint="default"/>
      </w:rPr>
    </w:lvl>
  </w:abstractNum>
  <w:abstractNum w:abstractNumId="17">
    <w:nsid w:val="16794467"/>
    <w:multiLevelType w:val="hybridMultilevel"/>
    <w:tmpl w:val="A5F2C6DC"/>
    <w:lvl w:ilvl="0" w:tplc="76AABCC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167E0520"/>
    <w:multiLevelType w:val="hybridMultilevel"/>
    <w:tmpl w:val="5A48DF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B942ECD"/>
    <w:multiLevelType w:val="multilevel"/>
    <w:tmpl w:val="64A48876"/>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440" w:hanging="720"/>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520" w:hanging="1080"/>
      </w:pPr>
      <w:rPr>
        <w:rFonts w:hint="default"/>
        <w:sz w:val="28"/>
      </w:rPr>
    </w:lvl>
    <w:lvl w:ilvl="4">
      <w:start w:val="1"/>
      <w:numFmt w:val="decimal"/>
      <w:isLgl/>
      <w:lvlText w:val="%1.%2.%3.%4.%5."/>
      <w:lvlJc w:val="left"/>
      <w:pPr>
        <w:ind w:left="3240" w:hanging="1440"/>
      </w:pPr>
      <w:rPr>
        <w:rFonts w:hint="default"/>
        <w:sz w:val="28"/>
      </w:rPr>
    </w:lvl>
    <w:lvl w:ilvl="5">
      <w:start w:val="1"/>
      <w:numFmt w:val="decimal"/>
      <w:isLgl/>
      <w:lvlText w:val="%1.%2.%3.%4.%5.%6."/>
      <w:lvlJc w:val="left"/>
      <w:pPr>
        <w:ind w:left="3600" w:hanging="1440"/>
      </w:pPr>
      <w:rPr>
        <w:rFonts w:hint="default"/>
        <w:sz w:val="28"/>
      </w:rPr>
    </w:lvl>
    <w:lvl w:ilvl="6">
      <w:start w:val="1"/>
      <w:numFmt w:val="decimal"/>
      <w:isLgl/>
      <w:lvlText w:val="%1.%2.%3.%4.%5.%6.%7."/>
      <w:lvlJc w:val="left"/>
      <w:pPr>
        <w:ind w:left="4320" w:hanging="1800"/>
      </w:pPr>
      <w:rPr>
        <w:rFonts w:hint="default"/>
        <w:sz w:val="28"/>
      </w:rPr>
    </w:lvl>
    <w:lvl w:ilvl="7">
      <w:start w:val="1"/>
      <w:numFmt w:val="decimal"/>
      <w:isLgl/>
      <w:lvlText w:val="%1.%2.%3.%4.%5.%6.%7.%8."/>
      <w:lvlJc w:val="left"/>
      <w:pPr>
        <w:ind w:left="5040" w:hanging="2160"/>
      </w:pPr>
      <w:rPr>
        <w:rFonts w:hint="default"/>
        <w:sz w:val="28"/>
      </w:rPr>
    </w:lvl>
    <w:lvl w:ilvl="8">
      <w:start w:val="1"/>
      <w:numFmt w:val="decimal"/>
      <w:isLgl/>
      <w:lvlText w:val="%1.%2.%3.%4.%5.%6.%7.%8.%9."/>
      <w:lvlJc w:val="left"/>
      <w:pPr>
        <w:ind w:left="5400" w:hanging="2160"/>
      </w:pPr>
      <w:rPr>
        <w:rFonts w:hint="default"/>
        <w:sz w:val="28"/>
      </w:rPr>
    </w:lvl>
  </w:abstractNum>
  <w:abstractNum w:abstractNumId="20">
    <w:nsid w:val="1D4A4FBE"/>
    <w:multiLevelType w:val="multilevel"/>
    <w:tmpl w:val="FF32EC4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1">
    <w:nsid w:val="20C614D1"/>
    <w:multiLevelType w:val="hybridMultilevel"/>
    <w:tmpl w:val="B26A3C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13C3761"/>
    <w:multiLevelType w:val="hybridMultilevel"/>
    <w:tmpl w:val="6AB4F1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2595C38"/>
    <w:multiLevelType w:val="hybridMultilevel"/>
    <w:tmpl w:val="62025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25B2BAA"/>
    <w:multiLevelType w:val="hybridMultilevel"/>
    <w:tmpl w:val="FF8E8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52D6A06"/>
    <w:multiLevelType w:val="hybridMultilevel"/>
    <w:tmpl w:val="213EA1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F07599B"/>
    <w:multiLevelType w:val="hybridMultilevel"/>
    <w:tmpl w:val="9B7ECF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F9B1507"/>
    <w:multiLevelType w:val="hybridMultilevel"/>
    <w:tmpl w:val="8F54F6A8"/>
    <w:lvl w:ilvl="0" w:tplc="FD5C38E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8">
    <w:nsid w:val="3D3D1A63"/>
    <w:multiLevelType w:val="hybridMultilevel"/>
    <w:tmpl w:val="9B7A1A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FE32FB7"/>
    <w:multiLevelType w:val="multilevel"/>
    <w:tmpl w:val="BBB8143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5775" w:hanging="720"/>
      </w:pPr>
      <w:rPr>
        <w:rFonts w:hint="default"/>
      </w:rPr>
    </w:lvl>
    <w:lvl w:ilvl="2">
      <w:start w:val="1"/>
      <w:numFmt w:val="decimal"/>
      <w:isLgl/>
      <w:lvlText w:val="%1.%2.%3."/>
      <w:lvlJc w:val="left"/>
      <w:pPr>
        <w:ind w:left="10470" w:hanging="720"/>
      </w:pPr>
      <w:rPr>
        <w:rFonts w:hint="default"/>
      </w:rPr>
    </w:lvl>
    <w:lvl w:ilvl="3">
      <w:start w:val="1"/>
      <w:numFmt w:val="decimal"/>
      <w:isLgl/>
      <w:lvlText w:val="%1.%2.%3.%4."/>
      <w:lvlJc w:val="left"/>
      <w:pPr>
        <w:ind w:left="15525" w:hanging="1080"/>
      </w:pPr>
      <w:rPr>
        <w:rFonts w:hint="default"/>
      </w:rPr>
    </w:lvl>
    <w:lvl w:ilvl="4">
      <w:start w:val="1"/>
      <w:numFmt w:val="decimal"/>
      <w:isLgl/>
      <w:lvlText w:val="%1.%2.%3.%4.%5."/>
      <w:lvlJc w:val="left"/>
      <w:pPr>
        <w:ind w:left="20220" w:hanging="1080"/>
      </w:pPr>
      <w:rPr>
        <w:rFonts w:hint="default"/>
      </w:rPr>
    </w:lvl>
    <w:lvl w:ilvl="5">
      <w:start w:val="1"/>
      <w:numFmt w:val="decimal"/>
      <w:isLgl/>
      <w:lvlText w:val="%1.%2.%3.%4.%5.%6."/>
      <w:lvlJc w:val="left"/>
      <w:pPr>
        <w:ind w:left="25275" w:hanging="1440"/>
      </w:pPr>
      <w:rPr>
        <w:rFonts w:hint="default"/>
      </w:rPr>
    </w:lvl>
    <w:lvl w:ilvl="6">
      <w:start w:val="1"/>
      <w:numFmt w:val="decimal"/>
      <w:isLgl/>
      <w:lvlText w:val="%1.%2.%3.%4.%5.%6.%7."/>
      <w:lvlJc w:val="left"/>
      <w:pPr>
        <w:ind w:left="30330" w:hanging="1800"/>
      </w:pPr>
      <w:rPr>
        <w:rFonts w:hint="default"/>
      </w:rPr>
    </w:lvl>
    <w:lvl w:ilvl="7">
      <w:start w:val="1"/>
      <w:numFmt w:val="decimal"/>
      <w:isLgl/>
      <w:lvlText w:val="%1.%2.%3.%4.%5.%6.%7.%8."/>
      <w:lvlJc w:val="left"/>
      <w:pPr>
        <w:ind w:left="-30511" w:hanging="1800"/>
      </w:pPr>
      <w:rPr>
        <w:rFonts w:hint="default"/>
      </w:rPr>
    </w:lvl>
    <w:lvl w:ilvl="8">
      <w:start w:val="1"/>
      <w:numFmt w:val="decimal"/>
      <w:isLgl/>
      <w:lvlText w:val="%1.%2.%3.%4.%5.%6.%7.%8.%9."/>
      <w:lvlJc w:val="left"/>
      <w:pPr>
        <w:ind w:left="-25456" w:hanging="2160"/>
      </w:pPr>
      <w:rPr>
        <w:rFonts w:hint="default"/>
      </w:rPr>
    </w:lvl>
  </w:abstractNum>
  <w:abstractNum w:abstractNumId="30">
    <w:nsid w:val="417268A3"/>
    <w:multiLevelType w:val="hybridMultilevel"/>
    <w:tmpl w:val="912604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2920DBF"/>
    <w:multiLevelType w:val="hybridMultilevel"/>
    <w:tmpl w:val="723032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2E640E7"/>
    <w:multiLevelType w:val="hybridMultilevel"/>
    <w:tmpl w:val="31B2E4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30152B7"/>
    <w:multiLevelType w:val="hybridMultilevel"/>
    <w:tmpl w:val="BA944E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B3B5BE5"/>
    <w:multiLevelType w:val="multilevel"/>
    <w:tmpl w:val="E4B2348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4BE67FEA"/>
    <w:multiLevelType w:val="hybridMultilevel"/>
    <w:tmpl w:val="C9704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C174E46"/>
    <w:multiLevelType w:val="hybridMultilevel"/>
    <w:tmpl w:val="CF0CB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DC8311B"/>
    <w:multiLevelType w:val="hybridMultilevel"/>
    <w:tmpl w:val="6318E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21528FF"/>
    <w:multiLevelType w:val="hybridMultilevel"/>
    <w:tmpl w:val="7408C70E"/>
    <w:lvl w:ilvl="0" w:tplc="F158759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2B406FD"/>
    <w:multiLevelType w:val="hybridMultilevel"/>
    <w:tmpl w:val="FC2835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6D74241"/>
    <w:multiLevelType w:val="hybridMultilevel"/>
    <w:tmpl w:val="0088C8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78B2C4B"/>
    <w:multiLevelType w:val="multilevel"/>
    <w:tmpl w:val="35A440A0"/>
    <w:lvl w:ilvl="0">
      <w:start w:val="1"/>
      <w:numFmt w:val="decimal"/>
      <w:lvlText w:val="%1."/>
      <w:lvlJc w:val="left"/>
      <w:pPr>
        <w:tabs>
          <w:tab w:val="num" w:pos="720"/>
        </w:tabs>
        <w:ind w:left="72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58FB65C3"/>
    <w:multiLevelType w:val="hybridMultilevel"/>
    <w:tmpl w:val="9EBABCA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A0944A7"/>
    <w:multiLevelType w:val="hybridMultilevel"/>
    <w:tmpl w:val="E9F866B0"/>
    <w:lvl w:ilvl="0" w:tplc="F1F00B6E">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4">
    <w:nsid w:val="5FA869AE"/>
    <w:multiLevelType w:val="multilevel"/>
    <w:tmpl w:val="5E08D4D6"/>
    <w:lvl w:ilvl="0">
      <w:start w:val="1"/>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5">
    <w:nsid w:val="61BD6CD7"/>
    <w:multiLevelType w:val="hybridMultilevel"/>
    <w:tmpl w:val="EDCEC0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2657A5E"/>
    <w:multiLevelType w:val="hybridMultilevel"/>
    <w:tmpl w:val="E97E1B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4C23DEE"/>
    <w:multiLevelType w:val="hybridMultilevel"/>
    <w:tmpl w:val="3B0EED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50530B8"/>
    <w:multiLevelType w:val="multilevel"/>
    <w:tmpl w:val="0180F16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2827" w:hanging="720"/>
      </w:pPr>
      <w:rPr>
        <w:rFonts w:hint="default"/>
      </w:rPr>
    </w:lvl>
    <w:lvl w:ilvl="2">
      <w:start w:val="2"/>
      <w:numFmt w:val="decimal"/>
      <w:isLgl/>
      <w:lvlText w:val="%1.%2.%3."/>
      <w:lvlJc w:val="left"/>
      <w:pPr>
        <w:ind w:left="4574" w:hanging="720"/>
      </w:pPr>
      <w:rPr>
        <w:rFonts w:hint="default"/>
      </w:rPr>
    </w:lvl>
    <w:lvl w:ilvl="3">
      <w:start w:val="1"/>
      <w:numFmt w:val="decimal"/>
      <w:isLgl/>
      <w:lvlText w:val="%1.%2.%3.%4."/>
      <w:lvlJc w:val="left"/>
      <w:pPr>
        <w:ind w:left="6681" w:hanging="1080"/>
      </w:pPr>
      <w:rPr>
        <w:rFonts w:hint="default"/>
      </w:rPr>
    </w:lvl>
    <w:lvl w:ilvl="4">
      <w:start w:val="1"/>
      <w:numFmt w:val="decimal"/>
      <w:isLgl/>
      <w:lvlText w:val="%1.%2.%3.%4.%5."/>
      <w:lvlJc w:val="left"/>
      <w:pPr>
        <w:ind w:left="8428" w:hanging="1080"/>
      </w:pPr>
      <w:rPr>
        <w:rFonts w:hint="default"/>
      </w:rPr>
    </w:lvl>
    <w:lvl w:ilvl="5">
      <w:start w:val="1"/>
      <w:numFmt w:val="decimal"/>
      <w:isLgl/>
      <w:lvlText w:val="%1.%2.%3.%4.%5.%6."/>
      <w:lvlJc w:val="left"/>
      <w:pPr>
        <w:ind w:left="10535" w:hanging="1440"/>
      </w:pPr>
      <w:rPr>
        <w:rFonts w:hint="default"/>
      </w:rPr>
    </w:lvl>
    <w:lvl w:ilvl="6">
      <w:start w:val="1"/>
      <w:numFmt w:val="decimal"/>
      <w:isLgl/>
      <w:lvlText w:val="%1.%2.%3.%4.%5.%6.%7."/>
      <w:lvlJc w:val="left"/>
      <w:pPr>
        <w:ind w:left="12642" w:hanging="1800"/>
      </w:pPr>
      <w:rPr>
        <w:rFonts w:hint="default"/>
      </w:rPr>
    </w:lvl>
    <w:lvl w:ilvl="7">
      <w:start w:val="1"/>
      <w:numFmt w:val="decimal"/>
      <w:isLgl/>
      <w:lvlText w:val="%1.%2.%3.%4.%5.%6.%7.%8."/>
      <w:lvlJc w:val="left"/>
      <w:pPr>
        <w:ind w:left="14389" w:hanging="1800"/>
      </w:pPr>
      <w:rPr>
        <w:rFonts w:hint="default"/>
      </w:rPr>
    </w:lvl>
    <w:lvl w:ilvl="8">
      <w:start w:val="1"/>
      <w:numFmt w:val="decimal"/>
      <w:isLgl/>
      <w:lvlText w:val="%1.%2.%3.%4.%5.%6.%7.%8.%9."/>
      <w:lvlJc w:val="left"/>
      <w:pPr>
        <w:ind w:left="16496" w:hanging="2160"/>
      </w:pPr>
      <w:rPr>
        <w:rFonts w:hint="default"/>
      </w:rPr>
    </w:lvl>
  </w:abstractNum>
  <w:abstractNum w:abstractNumId="49">
    <w:nsid w:val="691758AF"/>
    <w:multiLevelType w:val="hybridMultilevel"/>
    <w:tmpl w:val="FD24E5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A191E0A"/>
    <w:multiLevelType w:val="multilevel"/>
    <w:tmpl w:val="5E08D4D6"/>
    <w:lvl w:ilvl="0">
      <w:start w:val="1"/>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51">
    <w:nsid w:val="79CA1DF9"/>
    <w:multiLevelType w:val="hybridMultilevel"/>
    <w:tmpl w:val="BFFCB0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C8A193E"/>
    <w:multiLevelType w:val="hybridMultilevel"/>
    <w:tmpl w:val="EAD6C6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0"/>
  </w:num>
  <w:num w:numId="2">
    <w:abstractNumId w:val="9"/>
  </w:num>
  <w:num w:numId="3">
    <w:abstractNumId w:val="18"/>
  </w:num>
  <w:num w:numId="4">
    <w:abstractNumId w:val="28"/>
  </w:num>
  <w:num w:numId="5">
    <w:abstractNumId w:val="51"/>
  </w:num>
  <w:num w:numId="6">
    <w:abstractNumId w:val="45"/>
  </w:num>
  <w:num w:numId="7">
    <w:abstractNumId w:val="37"/>
  </w:num>
  <w:num w:numId="8">
    <w:abstractNumId w:val="33"/>
  </w:num>
  <w:num w:numId="9">
    <w:abstractNumId w:val="30"/>
  </w:num>
  <w:num w:numId="10">
    <w:abstractNumId w:val="8"/>
  </w:num>
  <w:num w:numId="11">
    <w:abstractNumId w:val="15"/>
  </w:num>
  <w:num w:numId="12">
    <w:abstractNumId w:val="31"/>
  </w:num>
  <w:num w:numId="13">
    <w:abstractNumId w:val="10"/>
  </w:num>
  <w:num w:numId="14">
    <w:abstractNumId w:val="25"/>
  </w:num>
  <w:num w:numId="15">
    <w:abstractNumId w:val="32"/>
  </w:num>
  <w:num w:numId="16">
    <w:abstractNumId w:val="35"/>
  </w:num>
  <w:num w:numId="17">
    <w:abstractNumId w:val="24"/>
  </w:num>
  <w:num w:numId="18">
    <w:abstractNumId w:val="39"/>
  </w:num>
  <w:num w:numId="19">
    <w:abstractNumId w:val="47"/>
  </w:num>
  <w:num w:numId="20">
    <w:abstractNumId w:val="26"/>
  </w:num>
  <w:num w:numId="21">
    <w:abstractNumId w:val="23"/>
  </w:num>
  <w:num w:numId="22">
    <w:abstractNumId w:val="49"/>
  </w:num>
  <w:num w:numId="23">
    <w:abstractNumId w:val="42"/>
  </w:num>
  <w:num w:numId="24">
    <w:abstractNumId w:val="22"/>
  </w:num>
  <w:num w:numId="25">
    <w:abstractNumId w:val="27"/>
  </w:num>
  <w:num w:numId="26">
    <w:abstractNumId w:val="11"/>
  </w:num>
  <w:num w:numId="27">
    <w:abstractNumId w:val="21"/>
  </w:num>
  <w:num w:numId="28">
    <w:abstractNumId w:val="13"/>
  </w:num>
  <w:num w:numId="29">
    <w:abstractNumId w:val="46"/>
  </w:num>
  <w:num w:numId="30">
    <w:abstractNumId w:val="52"/>
  </w:num>
  <w:num w:numId="31">
    <w:abstractNumId w:val="40"/>
  </w:num>
  <w:num w:numId="32">
    <w:abstractNumId w:val="19"/>
  </w:num>
  <w:num w:numId="33">
    <w:abstractNumId w:val="48"/>
  </w:num>
  <w:num w:numId="34">
    <w:abstractNumId w:val="41"/>
  </w:num>
  <w:num w:numId="35">
    <w:abstractNumId w:val="14"/>
  </w:num>
  <w:num w:numId="36">
    <w:abstractNumId w:val="29"/>
  </w:num>
  <w:num w:numId="37">
    <w:abstractNumId w:val="2"/>
  </w:num>
  <w:num w:numId="38">
    <w:abstractNumId w:val="3"/>
  </w:num>
  <w:num w:numId="39">
    <w:abstractNumId w:val="5"/>
  </w:num>
  <w:num w:numId="40">
    <w:abstractNumId w:val="6"/>
  </w:num>
  <w:num w:numId="41">
    <w:abstractNumId w:val="7"/>
  </w:num>
  <w:num w:numId="42">
    <w:abstractNumId w:val="0"/>
  </w:num>
  <w:num w:numId="43">
    <w:abstractNumId w:val="1"/>
  </w:num>
  <w:num w:numId="44">
    <w:abstractNumId w:val="36"/>
  </w:num>
  <w:num w:numId="45">
    <w:abstractNumId w:val="34"/>
  </w:num>
  <w:num w:numId="46">
    <w:abstractNumId w:val="44"/>
  </w:num>
  <w:num w:numId="47">
    <w:abstractNumId w:val="16"/>
  </w:num>
  <w:num w:numId="48">
    <w:abstractNumId w:val="20"/>
  </w:num>
  <w:num w:numId="49">
    <w:abstractNumId w:val="12"/>
  </w:num>
  <w:num w:numId="50">
    <w:abstractNumId w:val="17"/>
  </w:num>
  <w:num w:numId="51">
    <w:abstractNumId w:val="43"/>
  </w:num>
  <w:num w:numId="52">
    <w:abstractNumId w:val="38"/>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83274"/>
    <w:rsid w:val="00055592"/>
    <w:rsid w:val="000C57C2"/>
    <w:rsid w:val="000E2BF6"/>
    <w:rsid w:val="00112FC8"/>
    <w:rsid w:val="0012260A"/>
    <w:rsid w:val="001555F1"/>
    <w:rsid w:val="001661D1"/>
    <w:rsid w:val="001A4E55"/>
    <w:rsid w:val="001C66B4"/>
    <w:rsid w:val="001E3F13"/>
    <w:rsid w:val="001F11B7"/>
    <w:rsid w:val="002051C0"/>
    <w:rsid w:val="00215C6F"/>
    <w:rsid w:val="00225AC5"/>
    <w:rsid w:val="002379CC"/>
    <w:rsid w:val="002432FE"/>
    <w:rsid w:val="00245C0E"/>
    <w:rsid w:val="00264022"/>
    <w:rsid w:val="002673F9"/>
    <w:rsid w:val="00274056"/>
    <w:rsid w:val="00276006"/>
    <w:rsid w:val="002A31AA"/>
    <w:rsid w:val="002B3139"/>
    <w:rsid w:val="002C0969"/>
    <w:rsid w:val="0031660B"/>
    <w:rsid w:val="003321B7"/>
    <w:rsid w:val="0033783D"/>
    <w:rsid w:val="003757F6"/>
    <w:rsid w:val="00383274"/>
    <w:rsid w:val="003B1ADA"/>
    <w:rsid w:val="003B69FA"/>
    <w:rsid w:val="003C422D"/>
    <w:rsid w:val="003C6A4C"/>
    <w:rsid w:val="003E7D93"/>
    <w:rsid w:val="00404928"/>
    <w:rsid w:val="00412D8D"/>
    <w:rsid w:val="00494E6F"/>
    <w:rsid w:val="00497CBB"/>
    <w:rsid w:val="004A4E6F"/>
    <w:rsid w:val="00505A07"/>
    <w:rsid w:val="005152E9"/>
    <w:rsid w:val="00533E3A"/>
    <w:rsid w:val="00536AFE"/>
    <w:rsid w:val="00557CB3"/>
    <w:rsid w:val="0057125E"/>
    <w:rsid w:val="005B2CBE"/>
    <w:rsid w:val="005B6617"/>
    <w:rsid w:val="00642EA9"/>
    <w:rsid w:val="00671A8E"/>
    <w:rsid w:val="00683756"/>
    <w:rsid w:val="00684A82"/>
    <w:rsid w:val="006951EB"/>
    <w:rsid w:val="006A314E"/>
    <w:rsid w:val="006A50FE"/>
    <w:rsid w:val="006B4474"/>
    <w:rsid w:val="006C620B"/>
    <w:rsid w:val="006C6432"/>
    <w:rsid w:val="006D38E2"/>
    <w:rsid w:val="006E1764"/>
    <w:rsid w:val="0073496D"/>
    <w:rsid w:val="007565AE"/>
    <w:rsid w:val="00756DA8"/>
    <w:rsid w:val="007848C3"/>
    <w:rsid w:val="007851BF"/>
    <w:rsid w:val="00792A08"/>
    <w:rsid w:val="007D1FCD"/>
    <w:rsid w:val="008215A8"/>
    <w:rsid w:val="0084661C"/>
    <w:rsid w:val="00860C2D"/>
    <w:rsid w:val="00870ABA"/>
    <w:rsid w:val="00870B12"/>
    <w:rsid w:val="008B6A46"/>
    <w:rsid w:val="008C2C99"/>
    <w:rsid w:val="008E292E"/>
    <w:rsid w:val="008F7EFD"/>
    <w:rsid w:val="00900D29"/>
    <w:rsid w:val="00955D73"/>
    <w:rsid w:val="0096153C"/>
    <w:rsid w:val="0096371D"/>
    <w:rsid w:val="00975918"/>
    <w:rsid w:val="00990B00"/>
    <w:rsid w:val="00994092"/>
    <w:rsid w:val="009A47FF"/>
    <w:rsid w:val="009E2C6B"/>
    <w:rsid w:val="00A04E34"/>
    <w:rsid w:val="00A076D4"/>
    <w:rsid w:val="00A26163"/>
    <w:rsid w:val="00A27642"/>
    <w:rsid w:val="00A34ACA"/>
    <w:rsid w:val="00A4437C"/>
    <w:rsid w:val="00A52D5A"/>
    <w:rsid w:val="00A94648"/>
    <w:rsid w:val="00AD2458"/>
    <w:rsid w:val="00AF3339"/>
    <w:rsid w:val="00B14C56"/>
    <w:rsid w:val="00B245E5"/>
    <w:rsid w:val="00B27DFF"/>
    <w:rsid w:val="00B314CD"/>
    <w:rsid w:val="00B71159"/>
    <w:rsid w:val="00B872EA"/>
    <w:rsid w:val="00BA5205"/>
    <w:rsid w:val="00BE12AE"/>
    <w:rsid w:val="00BF5E0E"/>
    <w:rsid w:val="00C14C76"/>
    <w:rsid w:val="00C16940"/>
    <w:rsid w:val="00C47297"/>
    <w:rsid w:val="00C56A42"/>
    <w:rsid w:val="00C76383"/>
    <w:rsid w:val="00C8255D"/>
    <w:rsid w:val="00C84F79"/>
    <w:rsid w:val="00CB54A9"/>
    <w:rsid w:val="00CB7B21"/>
    <w:rsid w:val="00CC490B"/>
    <w:rsid w:val="00CC5BD6"/>
    <w:rsid w:val="00CD1BD7"/>
    <w:rsid w:val="00CF71CE"/>
    <w:rsid w:val="00D00DAB"/>
    <w:rsid w:val="00D27FF3"/>
    <w:rsid w:val="00D34A26"/>
    <w:rsid w:val="00D45313"/>
    <w:rsid w:val="00D45EDB"/>
    <w:rsid w:val="00D66F79"/>
    <w:rsid w:val="00D7271B"/>
    <w:rsid w:val="00DA0258"/>
    <w:rsid w:val="00E2568A"/>
    <w:rsid w:val="00E4484E"/>
    <w:rsid w:val="00E7715E"/>
    <w:rsid w:val="00E96057"/>
    <w:rsid w:val="00E966CA"/>
    <w:rsid w:val="00EC703B"/>
    <w:rsid w:val="00ED552B"/>
    <w:rsid w:val="00F14BE7"/>
    <w:rsid w:val="00F31F3E"/>
    <w:rsid w:val="00F8194F"/>
    <w:rsid w:val="00FB57F1"/>
    <w:rsid w:val="00FC6F53"/>
    <w:rsid w:val="00FD6A3F"/>
    <w:rsid w:val="00FE0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3F9"/>
    <w:rPr>
      <w:rFonts w:eastAsiaTheme="minorEastAsia"/>
      <w:lang w:eastAsia="ru-RU"/>
    </w:rPr>
  </w:style>
  <w:style w:type="paragraph" w:styleId="1">
    <w:name w:val="heading 1"/>
    <w:basedOn w:val="a"/>
    <w:next w:val="a"/>
    <w:link w:val="10"/>
    <w:qFormat/>
    <w:rsid w:val="00F31F3E"/>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qFormat/>
    <w:rsid w:val="00F31F3E"/>
    <w:pPr>
      <w:keepNext/>
      <w:spacing w:after="0" w:line="240" w:lineRule="auto"/>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2673F9"/>
  </w:style>
  <w:style w:type="paragraph" w:styleId="a4">
    <w:name w:val="No Spacing"/>
    <w:link w:val="a3"/>
    <w:uiPriority w:val="1"/>
    <w:qFormat/>
    <w:rsid w:val="002673F9"/>
    <w:pPr>
      <w:spacing w:after="0" w:line="240" w:lineRule="auto"/>
    </w:pPr>
  </w:style>
  <w:style w:type="character" w:customStyle="1" w:styleId="c0">
    <w:name w:val="c0"/>
    <w:rsid w:val="002673F9"/>
  </w:style>
  <w:style w:type="paragraph" w:styleId="a5">
    <w:name w:val="List Paragraph"/>
    <w:basedOn w:val="a"/>
    <w:uiPriority w:val="34"/>
    <w:qFormat/>
    <w:rsid w:val="002673F9"/>
    <w:pPr>
      <w:ind w:left="720"/>
      <w:contextualSpacing/>
    </w:pPr>
  </w:style>
  <w:style w:type="paragraph" w:customStyle="1" w:styleId="nospacing">
    <w:name w:val="nospacing"/>
    <w:basedOn w:val="a"/>
    <w:rsid w:val="002673F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2673F9"/>
    <w:rPr>
      <w:b/>
      <w:bCs/>
    </w:rPr>
  </w:style>
  <w:style w:type="character" w:customStyle="1" w:styleId="21">
    <w:name w:val="Основной текст (2)_"/>
    <w:basedOn w:val="a0"/>
    <w:link w:val="22"/>
    <w:rsid w:val="002673F9"/>
    <w:rPr>
      <w:rFonts w:ascii="Arial" w:eastAsia="Arial" w:hAnsi="Arial" w:cs="Arial"/>
      <w:sz w:val="23"/>
      <w:szCs w:val="23"/>
      <w:shd w:val="clear" w:color="auto" w:fill="FFFFFF"/>
    </w:rPr>
  </w:style>
  <w:style w:type="paragraph" w:customStyle="1" w:styleId="22">
    <w:name w:val="Основной текст (2)"/>
    <w:basedOn w:val="a"/>
    <w:link w:val="21"/>
    <w:rsid w:val="002673F9"/>
    <w:pPr>
      <w:shd w:val="clear" w:color="auto" w:fill="FFFFFF"/>
      <w:spacing w:after="0" w:line="298" w:lineRule="exact"/>
    </w:pPr>
    <w:rPr>
      <w:rFonts w:ascii="Arial" w:eastAsia="Arial" w:hAnsi="Arial" w:cs="Arial"/>
      <w:sz w:val="23"/>
      <w:szCs w:val="23"/>
      <w:lang w:eastAsia="en-US"/>
    </w:rPr>
  </w:style>
  <w:style w:type="character" w:customStyle="1" w:styleId="2TimesNewRoman135pt">
    <w:name w:val="Основной текст (2) + Times New Roman;13;5 pt;Полужирный;Курсив"/>
    <w:basedOn w:val="21"/>
    <w:rsid w:val="002673F9"/>
    <w:rPr>
      <w:rFonts w:ascii="Times New Roman" w:eastAsia="Times New Roman" w:hAnsi="Times New Roman" w:cs="Times New Roman"/>
      <w:b/>
      <w:bCs/>
      <w:i/>
      <w:iCs/>
      <w:sz w:val="27"/>
      <w:szCs w:val="27"/>
      <w:shd w:val="clear" w:color="auto" w:fill="FFFFFF"/>
    </w:rPr>
  </w:style>
  <w:style w:type="character" w:customStyle="1" w:styleId="10">
    <w:name w:val="Заголовок 1 Знак"/>
    <w:basedOn w:val="a0"/>
    <w:link w:val="1"/>
    <w:rsid w:val="00F31F3E"/>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F31F3E"/>
    <w:rPr>
      <w:rFonts w:ascii="Times New Roman" w:eastAsia="Times New Roman" w:hAnsi="Times New Roman" w:cs="Times New Roman"/>
      <w:sz w:val="28"/>
      <w:szCs w:val="24"/>
      <w:lang w:eastAsia="ru-RU"/>
    </w:rPr>
  </w:style>
  <w:style w:type="character" w:styleId="a7">
    <w:name w:val="Hyperlink"/>
    <w:basedOn w:val="a0"/>
    <w:uiPriority w:val="99"/>
    <w:semiHidden/>
    <w:unhideWhenUsed/>
    <w:rsid w:val="00F31F3E"/>
    <w:rPr>
      <w:color w:val="0000FF"/>
      <w:u w:val="single"/>
    </w:rPr>
  </w:style>
  <w:style w:type="character" w:styleId="a8">
    <w:name w:val="line number"/>
    <w:basedOn w:val="a0"/>
    <w:uiPriority w:val="99"/>
    <w:semiHidden/>
    <w:unhideWhenUsed/>
    <w:rsid w:val="00F31F3E"/>
  </w:style>
  <w:style w:type="paragraph" w:styleId="a9">
    <w:name w:val="header"/>
    <w:basedOn w:val="a"/>
    <w:link w:val="aa"/>
    <w:uiPriority w:val="99"/>
    <w:unhideWhenUsed/>
    <w:rsid w:val="00F31F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31F3E"/>
    <w:rPr>
      <w:rFonts w:eastAsiaTheme="minorEastAsia"/>
      <w:lang w:eastAsia="ru-RU"/>
    </w:rPr>
  </w:style>
  <w:style w:type="paragraph" w:styleId="ab">
    <w:name w:val="footer"/>
    <w:basedOn w:val="a"/>
    <w:link w:val="ac"/>
    <w:uiPriority w:val="99"/>
    <w:unhideWhenUsed/>
    <w:rsid w:val="00F31F3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1F3E"/>
    <w:rPr>
      <w:rFonts w:eastAsiaTheme="minorEastAsia"/>
      <w:lang w:eastAsia="ru-RU"/>
    </w:rPr>
  </w:style>
  <w:style w:type="table" w:styleId="ad">
    <w:name w:val="Table Grid"/>
    <w:basedOn w:val="a1"/>
    <w:uiPriority w:val="59"/>
    <w:rsid w:val="00F31F3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F31F3E"/>
    <w:pPr>
      <w:spacing w:after="0" w:line="240" w:lineRule="auto"/>
    </w:pPr>
    <w:rPr>
      <w:rFonts w:ascii="Calibri" w:eastAsia="Times New Roman" w:hAnsi="Calibri" w:cs="Times New Roman"/>
      <w:lang w:eastAsia="ru-RU"/>
    </w:rPr>
  </w:style>
  <w:style w:type="paragraph" w:customStyle="1" w:styleId="Default">
    <w:name w:val="Default"/>
    <w:rsid w:val="00F31F3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e">
    <w:name w:val="Normal (Web)"/>
    <w:basedOn w:val="a"/>
    <w:uiPriority w:val="99"/>
    <w:semiHidden/>
    <w:unhideWhenUsed/>
    <w:rsid w:val="00F31F3E"/>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basedOn w:val="a"/>
    <w:link w:val="af0"/>
    <w:rsid w:val="00F31F3E"/>
    <w:pPr>
      <w:spacing w:after="0" w:line="240" w:lineRule="auto"/>
    </w:pPr>
    <w:rPr>
      <w:rFonts w:ascii="Times New Roman" w:eastAsia="Times New Roman" w:hAnsi="Times New Roman" w:cs="Times New Roman"/>
      <w:b/>
      <w:sz w:val="24"/>
      <w:szCs w:val="24"/>
      <w:u w:val="single"/>
    </w:rPr>
  </w:style>
  <w:style w:type="character" w:customStyle="1" w:styleId="af0">
    <w:name w:val="Основной текст Знак"/>
    <w:basedOn w:val="a0"/>
    <w:link w:val="af"/>
    <w:rsid w:val="00F31F3E"/>
    <w:rPr>
      <w:rFonts w:ascii="Times New Roman" w:eastAsia="Times New Roman" w:hAnsi="Times New Roman" w:cs="Times New Roman"/>
      <w:b/>
      <w:sz w:val="24"/>
      <w:szCs w:val="24"/>
      <w:u w:val="single"/>
      <w:lang w:eastAsia="ru-RU"/>
    </w:rPr>
  </w:style>
  <w:style w:type="character" w:customStyle="1" w:styleId="apple-converted-space">
    <w:name w:val="apple-converted-space"/>
    <w:basedOn w:val="a0"/>
    <w:rsid w:val="00CC5BD6"/>
  </w:style>
  <w:style w:type="character" w:customStyle="1" w:styleId="c2">
    <w:name w:val="c2"/>
    <w:basedOn w:val="a0"/>
    <w:rsid w:val="00CC5BD6"/>
  </w:style>
  <w:style w:type="character" w:styleId="af1">
    <w:name w:val="Emphasis"/>
    <w:basedOn w:val="a0"/>
    <w:uiPriority w:val="20"/>
    <w:qFormat/>
    <w:rsid w:val="00CC5BD6"/>
    <w:rPr>
      <w:i/>
      <w:iCs/>
    </w:rPr>
  </w:style>
  <w:style w:type="table" w:customStyle="1" w:styleId="12">
    <w:name w:val="Сетка таблицы1"/>
    <w:basedOn w:val="a1"/>
    <w:next w:val="ad"/>
    <w:uiPriority w:val="59"/>
    <w:rsid w:val="00AD245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3F9"/>
    <w:rPr>
      <w:rFonts w:eastAsiaTheme="minorEastAsia"/>
      <w:lang w:eastAsia="ru-RU"/>
    </w:rPr>
  </w:style>
  <w:style w:type="paragraph" w:styleId="1">
    <w:name w:val="heading 1"/>
    <w:basedOn w:val="a"/>
    <w:next w:val="a"/>
    <w:link w:val="10"/>
    <w:qFormat/>
    <w:rsid w:val="00F31F3E"/>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qFormat/>
    <w:rsid w:val="00F31F3E"/>
    <w:pPr>
      <w:keepNext/>
      <w:spacing w:after="0" w:line="240" w:lineRule="auto"/>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2673F9"/>
  </w:style>
  <w:style w:type="paragraph" w:styleId="a4">
    <w:name w:val="No Spacing"/>
    <w:link w:val="a3"/>
    <w:uiPriority w:val="1"/>
    <w:qFormat/>
    <w:rsid w:val="002673F9"/>
    <w:pPr>
      <w:spacing w:after="0" w:line="240" w:lineRule="auto"/>
    </w:pPr>
  </w:style>
  <w:style w:type="character" w:customStyle="1" w:styleId="c0">
    <w:name w:val="c0"/>
    <w:rsid w:val="002673F9"/>
  </w:style>
  <w:style w:type="paragraph" w:styleId="a5">
    <w:name w:val="List Paragraph"/>
    <w:basedOn w:val="a"/>
    <w:uiPriority w:val="34"/>
    <w:qFormat/>
    <w:rsid w:val="002673F9"/>
    <w:pPr>
      <w:ind w:left="720"/>
      <w:contextualSpacing/>
    </w:pPr>
  </w:style>
  <w:style w:type="paragraph" w:customStyle="1" w:styleId="nospacing">
    <w:name w:val="nospacing"/>
    <w:basedOn w:val="a"/>
    <w:rsid w:val="002673F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2673F9"/>
    <w:rPr>
      <w:b/>
      <w:bCs/>
    </w:rPr>
  </w:style>
  <w:style w:type="character" w:customStyle="1" w:styleId="21">
    <w:name w:val="Основной текст (2)_"/>
    <w:basedOn w:val="a0"/>
    <w:link w:val="22"/>
    <w:rsid w:val="002673F9"/>
    <w:rPr>
      <w:rFonts w:ascii="Arial" w:eastAsia="Arial" w:hAnsi="Arial" w:cs="Arial"/>
      <w:sz w:val="23"/>
      <w:szCs w:val="23"/>
      <w:shd w:val="clear" w:color="auto" w:fill="FFFFFF"/>
    </w:rPr>
  </w:style>
  <w:style w:type="paragraph" w:customStyle="1" w:styleId="22">
    <w:name w:val="Основной текст (2)"/>
    <w:basedOn w:val="a"/>
    <w:link w:val="21"/>
    <w:rsid w:val="002673F9"/>
    <w:pPr>
      <w:shd w:val="clear" w:color="auto" w:fill="FFFFFF"/>
      <w:spacing w:after="0" w:line="298" w:lineRule="exact"/>
    </w:pPr>
    <w:rPr>
      <w:rFonts w:ascii="Arial" w:eastAsia="Arial" w:hAnsi="Arial" w:cs="Arial"/>
      <w:sz w:val="23"/>
      <w:szCs w:val="23"/>
      <w:lang w:eastAsia="en-US"/>
    </w:rPr>
  </w:style>
  <w:style w:type="character" w:customStyle="1" w:styleId="2TimesNewRoman135pt">
    <w:name w:val="Основной текст (2) + Times New Roman;13;5 pt;Полужирный;Курсив"/>
    <w:basedOn w:val="21"/>
    <w:rsid w:val="002673F9"/>
    <w:rPr>
      <w:rFonts w:ascii="Times New Roman" w:eastAsia="Times New Roman" w:hAnsi="Times New Roman" w:cs="Times New Roman"/>
      <w:b/>
      <w:bCs/>
      <w:i/>
      <w:iCs/>
      <w:sz w:val="27"/>
      <w:szCs w:val="27"/>
      <w:shd w:val="clear" w:color="auto" w:fill="FFFFFF"/>
    </w:rPr>
  </w:style>
  <w:style w:type="character" w:customStyle="1" w:styleId="10">
    <w:name w:val="Заголовок 1 Знак"/>
    <w:basedOn w:val="a0"/>
    <w:link w:val="1"/>
    <w:rsid w:val="00F31F3E"/>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F31F3E"/>
    <w:rPr>
      <w:rFonts w:ascii="Times New Roman" w:eastAsia="Times New Roman" w:hAnsi="Times New Roman" w:cs="Times New Roman"/>
      <w:sz w:val="28"/>
      <w:szCs w:val="24"/>
      <w:lang w:eastAsia="ru-RU"/>
    </w:rPr>
  </w:style>
  <w:style w:type="character" w:styleId="a7">
    <w:name w:val="Hyperlink"/>
    <w:basedOn w:val="a0"/>
    <w:uiPriority w:val="99"/>
    <w:semiHidden/>
    <w:unhideWhenUsed/>
    <w:rsid w:val="00F31F3E"/>
    <w:rPr>
      <w:color w:val="0000FF"/>
      <w:u w:val="single"/>
    </w:rPr>
  </w:style>
  <w:style w:type="character" w:styleId="a8">
    <w:name w:val="line number"/>
    <w:basedOn w:val="a0"/>
    <w:uiPriority w:val="99"/>
    <w:semiHidden/>
    <w:unhideWhenUsed/>
    <w:rsid w:val="00F31F3E"/>
  </w:style>
  <w:style w:type="paragraph" w:styleId="a9">
    <w:name w:val="header"/>
    <w:basedOn w:val="a"/>
    <w:link w:val="aa"/>
    <w:uiPriority w:val="99"/>
    <w:unhideWhenUsed/>
    <w:rsid w:val="00F31F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31F3E"/>
    <w:rPr>
      <w:rFonts w:eastAsiaTheme="minorEastAsia"/>
      <w:lang w:eastAsia="ru-RU"/>
    </w:rPr>
  </w:style>
  <w:style w:type="paragraph" w:styleId="ab">
    <w:name w:val="footer"/>
    <w:basedOn w:val="a"/>
    <w:link w:val="ac"/>
    <w:uiPriority w:val="99"/>
    <w:unhideWhenUsed/>
    <w:rsid w:val="00F31F3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1F3E"/>
    <w:rPr>
      <w:rFonts w:eastAsiaTheme="minorEastAsia"/>
      <w:lang w:eastAsia="ru-RU"/>
    </w:rPr>
  </w:style>
  <w:style w:type="table" w:styleId="ad">
    <w:name w:val="Table Grid"/>
    <w:basedOn w:val="a1"/>
    <w:uiPriority w:val="59"/>
    <w:rsid w:val="00F31F3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F31F3E"/>
    <w:pPr>
      <w:spacing w:after="0" w:line="240" w:lineRule="auto"/>
    </w:pPr>
    <w:rPr>
      <w:rFonts w:ascii="Calibri" w:eastAsia="Times New Roman" w:hAnsi="Calibri" w:cs="Times New Roman"/>
      <w:lang w:eastAsia="ru-RU"/>
    </w:rPr>
  </w:style>
  <w:style w:type="paragraph" w:customStyle="1" w:styleId="Default">
    <w:name w:val="Default"/>
    <w:rsid w:val="00F31F3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e">
    <w:name w:val="Normal (Web)"/>
    <w:basedOn w:val="a"/>
    <w:uiPriority w:val="99"/>
    <w:semiHidden/>
    <w:unhideWhenUsed/>
    <w:rsid w:val="00F31F3E"/>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basedOn w:val="a"/>
    <w:link w:val="af0"/>
    <w:rsid w:val="00F31F3E"/>
    <w:pPr>
      <w:spacing w:after="0" w:line="240" w:lineRule="auto"/>
    </w:pPr>
    <w:rPr>
      <w:rFonts w:ascii="Times New Roman" w:eastAsia="Times New Roman" w:hAnsi="Times New Roman" w:cs="Times New Roman"/>
      <w:b/>
      <w:sz w:val="24"/>
      <w:szCs w:val="24"/>
      <w:u w:val="single"/>
    </w:rPr>
  </w:style>
  <w:style w:type="character" w:customStyle="1" w:styleId="af0">
    <w:name w:val="Основной текст Знак"/>
    <w:basedOn w:val="a0"/>
    <w:link w:val="af"/>
    <w:rsid w:val="00F31F3E"/>
    <w:rPr>
      <w:rFonts w:ascii="Times New Roman" w:eastAsia="Times New Roman" w:hAnsi="Times New Roman" w:cs="Times New Roman"/>
      <w:b/>
      <w:sz w:val="24"/>
      <w:szCs w:val="24"/>
      <w:u w:val="single"/>
      <w:lang w:eastAsia="ru-RU"/>
    </w:rPr>
  </w:style>
  <w:style w:type="character" w:customStyle="1" w:styleId="apple-converted-space">
    <w:name w:val="apple-converted-space"/>
    <w:basedOn w:val="a0"/>
    <w:rsid w:val="00CC5BD6"/>
  </w:style>
  <w:style w:type="character" w:customStyle="1" w:styleId="c2">
    <w:name w:val="c2"/>
    <w:basedOn w:val="a0"/>
    <w:rsid w:val="00CC5BD6"/>
  </w:style>
  <w:style w:type="character" w:styleId="af1">
    <w:name w:val="Emphasis"/>
    <w:basedOn w:val="a0"/>
    <w:uiPriority w:val="20"/>
    <w:qFormat/>
    <w:rsid w:val="00CC5BD6"/>
    <w:rPr>
      <w:i/>
      <w:iCs/>
    </w:rPr>
  </w:style>
</w:styles>
</file>

<file path=word/webSettings.xml><?xml version="1.0" encoding="utf-8"?>
<w:webSettings xmlns:r="http://schemas.openxmlformats.org/officeDocument/2006/relationships" xmlns:w="http://schemas.openxmlformats.org/wordprocessingml/2006/main">
  <w:divs>
    <w:div w:id="86694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DD9F3-91BE-46B7-999A-D87E8677B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68</Pages>
  <Words>24874</Words>
  <Characters>141785</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Капитошки</dc:creator>
  <cp:lastModifiedBy>user</cp:lastModifiedBy>
  <cp:revision>50</cp:revision>
  <cp:lastPrinted>2015-04-04T09:16:00Z</cp:lastPrinted>
  <dcterms:created xsi:type="dcterms:W3CDTF">2015-04-03T12:39:00Z</dcterms:created>
  <dcterms:modified xsi:type="dcterms:W3CDTF">2015-09-11T11:41:00Z</dcterms:modified>
</cp:coreProperties>
</file>