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70" w:rsidRDefault="007E2F70" w:rsidP="007E2F70">
      <w:pPr>
        <w:ind w:left="-360"/>
        <w:jc w:val="center"/>
        <w:rPr>
          <w:b/>
          <w:bCs/>
        </w:rPr>
      </w:pPr>
    </w:p>
    <w:p w:rsidR="007E2F70" w:rsidRDefault="007E2F70" w:rsidP="007E2F70">
      <w:pPr>
        <w:ind w:left="-360"/>
        <w:jc w:val="center"/>
      </w:pPr>
      <w:r>
        <w:t xml:space="preserve">Комитет по образованию администрации </w:t>
      </w:r>
      <w:proofErr w:type="gramStart"/>
      <w:r>
        <w:t>г</w:t>
      </w:r>
      <w:proofErr w:type="gramEnd"/>
      <w:r>
        <w:t>. Барнаула</w:t>
      </w:r>
    </w:p>
    <w:p w:rsidR="007E2F70" w:rsidRDefault="007E2F70" w:rsidP="007E2F70">
      <w:pPr>
        <w:ind w:left="-360"/>
        <w:jc w:val="center"/>
      </w:pPr>
      <w:r>
        <w:t>Муниципальное общеобразовательное учреждение «СОШ № 89 с углубленным изучением отдельных предметов»</w:t>
      </w:r>
    </w:p>
    <w:p w:rsidR="007E2F70" w:rsidRDefault="007E2F70" w:rsidP="007E2F70">
      <w:pPr>
        <w:ind w:left="-360"/>
      </w:pPr>
    </w:p>
    <w:p w:rsidR="007E2F70" w:rsidRDefault="007E2F70" w:rsidP="007E2F70">
      <w:pPr>
        <w:pStyle w:val="a9"/>
      </w:pPr>
      <w:r>
        <w:t>Утверждаю:                                                                        Согласовано:                                                                         Рассмотрено на заседании МО:</w:t>
      </w:r>
    </w:p>
    <w:p w:rsidR="007E2F70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>Директор школы                                                                Зам. Директора по НМР                                                                  Протокол № 1</w:t>
      </w:r>
    </w:p>
    <w:p w:rsidR="007E2F70" w:rsidRDefault="004531A0" w:rsidP="007E2F70">
      <w:pPr>
        <w:pStyle w:val="a9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              августа 2015</w:t>
      </w:r>
      <w:r w:rsidR="007E2F70">
        <w:rPr>
          <w:b w:val="0"/>
          <w:bCs w:val="0"/>
          <w:u w:val="single"/>
        </w:rPr>
        <w:t xml:space="preserve"> г.</w:t>
      </w:r>
      <w:r w:rsidR="007E2F70">
        <w:rPr>
          <w:b w:val="0"/>
          <w:bCs w:val="0"/>
        </w:rPr>
        <w:t xml:space="preserve">                                                                      </w:t>
      </w:r>
      <w:r>
        <w:rPr>
          <w:b w:val="0"/>
          <w:bCs w:val="0"/>
          <w:u w:val="single"/>
        </w:rPr>
        <w:t>августа 2015</w:t>
      </w:r>
      <w:r w:rsidR="007E2F70">
        <w:rPr>
          <w:b w:val="0"/>
          <w:bCs w:val="0"/>
          <w:u w:val="single"/>
        </w:rPr>
        <w:t xml:space="preserve"> г.</w:t>
      </w:r>
      <w:r w:rsidR="007E2F70">
        <w:rPr>
          <w:b w:val="0"/>
          <w:bCs w:val="0"/>
        </w:rPr>
        <w:t xml:space="preserve">                                                                       </w:t>
      </w:r>
      <w:r>
        <w:rPr>
          <w:b w:val="0"/>
          <w:bCs w:val="0"/>
          <w:u w:val="single"/>
        </w:rPr>
        <w:t>от             августа 2015</w:t>
      </w:r>
      <w:r w:rsidR="007E2F70">
        <w:rPr>
          <w:b w:val="0"/>
          <w:bCs w:val="0"/>
          <w:u w:val="single"/>
        </w:rPr>
        <w:t xml:space="preserve"> г.</w:t>
      </w:r>
    </w:p>
    <w:p w:rsidR="007E2F70" w:rsidRDefault="007E2F70" w:rsidP="007E2F70">
      <w:pPr>
        <w:pStyle w:val="a9"/>
        <w:rPr>
          <w:b w:val="0"/>
          <w:bCs w:val="0"/>
          <w:u w:val="single"/>
        </w:rPr>
      </w:pPr>
    </w:p>
    <w:p w:rsidR="007E2F70" w:rsidRDefault="007E2F70" w:rsidP="007E2F70">
      <w:pPr>
        <w:pStyle w:val="a9"/>
        <w:rPr>
          <w:b w:val="0"/>
          <w:bCs w:val="0"/>
          <w:u w:val="single"/>
        </w:rPr>
      </w:pPr>
    </w:p>
    <w:p w:rsidR="007E2F70" w:rsidRDefault="007E2F70" w:rsidP="007E2F70">
      <w:pPr>
        <w:pStyle w:val="a9"/>
        <w:rPr>
          <w:b w:val="0"/>
          <w:bCs w:val="0"/>
          <w:u w:val="single"/>
        </w:rPr>
      </w:pPr>
    </w:p>
    <w:p w:rsidR="007E2F70" w:rsidRDefault="007E2F70" w:rsidP="007E2F70">
      <w:pPr>
        <w:pStyle w:val="a9"/>
        <w:rPr>
          <w:b w:val="0"/>
          <w:bCs w:val="0"/>
          <w:u w:val="single"/>
        </w:rPr>
      </w:pPr>
    </w:p>
    <w:p w:rsidR="007E2F70" w:rsidRDefault="007E2F70" w:rsidP="007E2F70">
      <w:pPr>
        <w:pStyle w:val="a9"/>
        <w:rPr>
          <w:b w:val="0"/>
          <w:bCs w:val="0"/>
          <w:u w:val="single"/>
        </w:rPr>
      </w:pPr>
    </w:p>
    <w:p w:rsidR="007E2F70" w:rsidRPr="00261260" w:rsidRDefault="007E2F70" w:rsidP="007E2F7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</w:t>
      </w:r>
      <w:r w:rsidRPr="00261260">
        <w:rPr>
          <w:b/>
          <w:sz w:val="32"/>
        </w:rPr>
        <w:t xml:space="preserve">Рабочая программа </w:t>
      </w:r>
    </w:p>
    <w:p w:rsidR="007E2F70" w:rsidRPr="00261260" w:rsidRDefault="007E2F70" w:rsidP="007E2F70">
      <w:pPr>
        <w:jc w:val="center"/>
        <w:rPr>
          <w:b/>
          <w:sz w:val="32"/>
        </w:rPr>
      </w:pPr>
      <w:r>
        <w:rPr>
          <w:b/>
          <w:sz w:val="32"/>
        </w:rPr>
        <w:t xml:space="preserve">уровень </w:t>
      </w:r>
      <w:r w:rsidRPr="00261260">
        <w:rPr>
          <w:b/>
          <w:sz w:val="32"/>
        </w:rPr>
        <w:t>среднего общего образования</w:t>
      </w:r>
    </w:p>
    <w:p w:rsidR="007E2F70" w:rsidRPr="00261260" w:rsidRDefault="007E2F70" w:rsidP="007E2F70">
      <w:pPr>
        <w:jc w:val="center"/>
        <w:rPr>
          <w:b/>
          <w:sz w:val="32"/>
        </w:rPr>
      </w:pPr>
      <w:r>
        <w:rPr>
          <w:b/>
          <w:sz w:val="32"/>
        </w:rPr>
        <w:t>предмет – математика (профильный</w:t>
      </w:r>
      <w:r w:rsidRPr="00261260">
        <w:rPr>
          <w:b/>
          <w:sz w:val="32"/>
        </w:rPr>
        <w:t xml:space="preserve"> уровень)</w:t>
      </w:r>
    </w:p>
    <w:p w:rsidR="007E2F70" w:rsidRDefault="007E2F70" w:rsidP="007E2F70">
      <w:pPr>
        <w:jc w:val="both"/>
        <w:rPr>
          <w:b/>
          <w:sz w:val="28"/>
          <w:szCs w:val="28"/>
        </w:rPr>
      </w:pPr>
    </w:p>
    <w:p w:rsidR="007E2F70" w:rsidRPr="00B5150B" w:rsidRDefault="007E2F70" w:rsidP="007E2F70">
      <w:pPr>
        <w:pStyle w:val="a9"/>
        <w:rPr>
          <w:b w:val="0"/>
          <w:bCs w:val="0"/>
          <w:u w:val="single"/>
        </w:rPr>
      </w:pPr>
    </w:p>
    <w:p w:rsidR="007E2F70" w:rsidRDefault="007E2F70" w:rsidP="007E2F70">
      <w:pPr>
        <w:pStyle w:val="a9"/>
        <w:jc w:val="center"/>
        <w:rPr>
          <w:b w:val="0"/>
          <w:bCs w:val="0"/>
          <w:i/>
          <w:iCs/>
          <w:sz w:val="40"/>
        </w:rPr>
      </w:pPr>
    </w:p>
    <w:p w:rsidR="007E2F70" w:rsidRDefault="007E2F70" w:rsidP="007E2F70">
      <w:pPr>
        <w:pStyle w:val="a9"/>
        <w:rPr>
          <w:b w:val="0"/>
          <w:bCs w:val="0"/>
        </w:rPr>
      </w:pPr>
    </w:p>
    <w:p w:rsidR="007E2F70" w:rsidRDefault="007E2F70" w:rsidP="007E2F70">
      <w:pPr>
        <w:pStyle w:val="a9"/>
        <w:rPr>
          <w:b w:val="0"/>
          <w:bCs w:val="0"/>
        </w:rPr>
      </w:pPr>
    </w:p>
    <w:p w:rsidR="007E2F70" w:rsidRDefault="007E2F70" w:rsidP="007E2F70">
      <w:pPr>
        <w:pStyle w:val="a9"/>
        <w:rPr>
          <w:b w:val="0"/>
          <w:bCs w:val="0"/>
        </w:rPr>
      </w:pPr>
    </w:p>
    <w:p w:rsidR="007E2F70" w:rsidRDefault="007E2F70" w:rsidP="007E2F70">
      <w:pPr>
        <w:pStyle w:val="a9"/>
        <w:rPr>
          <w:b w:val="0"/>
          <w:bCs w:val="0"/>
        </w:rPr>
      </w:pPr>
    </w:p>
    <w:p w:rsidR="007E2F70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>Класс: 10</w:t>
      </w:r>
      <w:proofErr w:type="gramStart"/>
      <w:r>
        <w:rPr>
          <w:b w:val="0"/>
          <w:bCs w:val="0"/>
        </w:rPr>
        <w:t xml:space="preserve"> В</w:t>
      </w:r>
      <w:proofErr w:type="gramEnd"/>
    </w:p>
    <w:p w:rsidR="007E2F70" w:rsidRPr="00B5150B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 xml:space="preserve">Количество часов в неделю: 8                                       </w:t>
      </w:r>
    </w:p>
    <w:p w:rsidR="007E2F70" w:rsidRDefault="007E2F70" w:rsidP="007E2F70">
      <w:pPr>
        <w:pStyle w:val="a9"/>
        <w:rPr>
          <w:b w:val="0"/>
        </w:rPr>
      </w:pPr>
      <w:r w:rsidRPr="00B5150B">
        <w:rPr>
          <w:b w:val="0"/>
        </w:rPr>
        <w:t>Кол-во часов в году:</w:t>
      </w:r>
      <w:r w:rsidRPr="00B5150B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384290">
        <w:rPr>
          <w:sz w:val="28"/>
          <w:szCs w:val="28"/>
        </w:rPr>
        <w:t>3</w:t>
      </w:r>
    </w:p>
    <w:p w:rsidR="007E2F70" w:rsidRDefault="007E2F70" w:rsidP="007E2F70">
      <w:pPr>
        <w:pStyle w:val="a9"/>
        <w:rPr>
          <w:b w:val="0"/>
          <w:bCs w:val="0"/>
        </w:rPr>
      </w:pPr>
      <w:r w:rsidRPr="00B5150B">
        <w:rPr>
          <w:b w:val="0"/>
        </w:rPr>
        <w:t>Кол-во часов по четвертям:</w:t>
      </w:r>
      <w:r w:rsidRPr="00B5150B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I</w:t>
      </w:r>
      <w:r w:rsidR="00DB40E5">
        <w:rPr>
          <w:b w:val="0"/>
          <w:bCs w:val="0"/>
        </w:rPr>
        <w:t xml:space="preserve"> – 68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II</w:t>
      </w:r>
      <w:r w:rsidR="0085087B">
        <w:rPr>
          <w:b w:val="0"/>
          <w:bCs w:val="0"/>
        </w:rPr>
        <w:t xml:space="preserve"> –58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III</w:t>
      </w:r>
      <w:r w:rsidR="0085087B">
        <w:rPr>
          <w:b w:val="0"/>
          <w:bCs w:val="0"/>
        </w:rPr>
        <w:t xml:space="preserve"> – 84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en-US"/>
        </w:rPr>
        <w:t>IV</w:t>
      </w:r>
      <w:r w:rsidR="0085087B">
        <w:rPr>
          <w:b w:val="0"/>
          <w:bCs w:val="0"/>
        </w:rPr>
        <w:t xml:space="preserve"> – 63</w:t>
      </w:r>
      <w:r>
        <w:rPr>
          <w:b w:val="0"/>
          <w:bCs w:val="0"/>
        </w:rPr>
        <w:t>..</w:t>
      </w:r>
    </w:p>
    <w:p w:rsidR="007E2F70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>Плановых контрольных срезов: 13</w:t>
      </w:r>
    </w:p>
    <w:p w:rsidR="007E2F70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>Основание для разработки программы: Государственный стандарт среднего (полного) образования по математике.</w:t>
      </w:r>
    </w:p>
    <w:p w:rsidR="007E2F70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>К учебнику Мордковича А.Г. «Алгебра и начала анализа» профильный уровень 10 класс. М: Мнемозина, 2009.</w:t>
      </w:r>
    </w:p>
    <w:p w:rsidR="007E2F70" w:rsidRDefault="007E2F70" w:rsidP="007E2F70">
      <w:pPr>
        <w:pStyle w:val="a9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E2F70" w:rsidRDefault="00A472A7" w:rsidP="007E2F70">
      <w:pPr>
        <w:pStyle w:val="a9"/>
        <w:jc w:val="right"/>
        <w:rPr>
          <w:b w:val="0"/>
          <w:bCs w:val="0"/>
        </w:rPr>
      </w:pPr>
      <w:r>
        <w:rPr>
          <w:b w:val="0"/>
          <w:bCs w:val="0"/>
        </w:rPr>
        <w:t xml:space="preserve">Учитель: </w:t>
      </w:r>
      <w:proofErr w:type="spellStart"/>
      <w:r>
        <w:rPr>
          <w:b w:val="0"/>
          <w:bCs w:val="0"/>
        </w:rPr>
        <w:t>Чудосай</w:t>
      </w:r>
      <w:proofErr w:type="spellEnd"/>
      <w:r>
        <w:rPr>
          <w:b w:val="0"/>
          <w:bCs w:val="0"/>
        </w:rPr>
        <w:t xml:space="preserve"> Т.А</w:t>
      </w:r>
      <w:r w:rsidR="007E2F70">
        <w:rPr>
          <w:b w:val="0"/>
          <w:bCs w:val="0"/>
        </w:rPr>
        <w:t>.</w:t>
      </w:r>
    </w:p>
    <w:p w:rsidR="007E2F70" w:rsidRDefault="007E2F70" w:rsidP="007E2F70">
      <w:pPr>
        <w:pStyle w:val="a9"/>
        <w:jc w:val="center"/>
        <w:rPr>
          <w:b w:val="0"/>
          <w:bCs w:val="0"/>
        </w:rPr>
      </w:pPr>
    </w:p>
    <w:p w:rsidR="007E2F70" w:rsidRDefault="007E2F70" w:rsidP="007E2F70">
      <w:pPr>
        <w:pStyle w:val="a9"/>
        <w:jc w:val="center"/>
        <w:rPr>
          <w:b w:val="0"/>
          <w:bCs w:val="0"/>
        </w:rPr>
      </w:pPr>
    </w:p>
    <w:p w:rsidR="007E2F70" w:rsidRDefault="007E2F70" w:rsidP="007E2F70">
      <w:pPr>
        <w:pStyle w:val="a9"/>
        <w:jc w:val="center"/>
        <w:rPr>
          <w:b w:val="0"/>
          <w:bCs w:val="0"/>
        </w:rPr>
      </w:pPr>
    </w:p>
    <w:p w:rsidR="007E2F70" w:rsidRDefault="00A472A7" w:rsidP="007E2F70">
      <w:pPr>
        <w:pStyle w:val="a9"/>
        <w:jc w:val="center"/>
        <w:rPr>
          <w:b w:val="0"/>
          <w:bCs w:val="0"/>
        </w:rPr>
      </w:pPr>
      <w:r>
        <w:rPr>
          <w:b w:val="0"/>
          <w:bCs w:val="0"/>
        </w:rPr>
        <w:t xml:space="preserve"> Барнаул, 2015</w:t>
      </w:r>
    </w:p>
    <w:p w:rsidR="007E2F70" w:rsidRDefault="007E2F70" w:rsidP="007E2F70">
      <w:pPr>
        <w:pStyle w:val="a6"/>
        <w:ind w:firstLine="502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7E2F70" w:rsidRDefault="007E2F70" w:rsidP="007E2F70">
      <w:pPr>
        <w:pStyle w:val="a6"/>
        <w:jc w:val="left"/>
        <w:rPr>
          <w:sz w:val="24"/>
        </w:rPr>
      </w:pPr>
      <w:r>
        <w:rPr>
          <w:sz w:val="24"/>
        </w:rPr>
        <w:t xml:space="preserve">                                                      к тематическому планированию по алгебре и началам анализа 10 класс</w:t>
      </w:r>
    </w:p>
    <w:p w:rsidR="007E2F70" w:rsidRPr="00B61A4E" w:rsidRDefault="007E2F70" w:rsidP="007E2F70">
      <w:pPr>
        <w:pStyle w:val="a6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     </w:t>
      </w:r>
      <w:r w:rsidRPr="00B61A4E">
        <w:rPr>
          <w:b w:val="0"/>
          <w:bCs w:val="0"/>
          <w:sz w:val="24"/>
        </w:rPr>
        <w:t>Цели обучения математики в общеобразовательной школе определяются ее ролью в развитии общества  в целом и формировании личности каждого человека.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В школе математика служит опорным предметом для изучения смежных дисциплин. В </w:t>
      </w:r>
      <w:proofErr w:type="spellStart"/>
      <w:r w:rsidRPr="00B61A4E">
        <w:rPr>
          <w:b w:val="0"/>
          <w:bCs w:val="0"/>
          <w:sz w:val="24"/>
        </w:rPr>
        <w:t>послешкольной</w:t>
      </w:r>
      <w:proofErr w:type="spellEnd"/>
      <w:r w:rsidRPr="00B61A4E">
        <w:rPr>
          <w:b w:val="0"/>
          <w:bCs w:val="0"/>
          <w:sz w:val="24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Математическое образование вносит свой вклад в формирование общей культуры человека.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Расширяется круг школьников, для которых математика становиться профессионально значимым предметом.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Изучение математики на профильном уровне направлено на достижение овладения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Программа по алгебре и началам анализа для 10 класса (профильный уровень) предназначена для химико-биологического профиля. Данная программа составлена для изучения алгебры и начала анализа по учебнику А.Г. Мордкович, П.В. Семенов « Алгебра и начала анализа 10 класс» (профильный уровень, части 1 и 2). 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</w:p>
    <w:p w:rsidR="007E2F70" w:rsidRPr="00B61A4E" w:rsidRDefault="007E2F70" w:rsidP="007E2F70">
      <w:pPr>
        <w:pStyle w:val="a6"/>
        <w:ind w:firstLine="502"/>
        <w:rPr>
          <w:sz w:val="24"/>
        </w:rPr>
      </w:pPr>
      <w:r>
        <w:rPr>
          <w:sz w:val="24"/>
        </w:rPr>
        <w:t>Цели и задачи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Формирование </w:t>
      </w:r>
      <w:proofErr w:type="gramStart"/>
      <w:r w:rsidRPr="00B61A4E">
        <w:rPr>
          <w:b w:val="0"/>
          <w:bCs w:val="0"/>
          <w:sz w:val="24"/>
        </w:rPr>
        <w:t>о</w:t>
      </w:r>
      <w:proofErr w:type="gramEnd"/>
      <w:r w:rsidRPr="00B61A4E">
        <w:rPr>
          <w:b w:val="0"/>
          <w:bCs w:val="0"/>
          <w:sz w:val="24"/>
        </w:rPr>
        <w:t xml:space="preserve"> идеях и методах математики, о математике как универсальном языке на</w:t>
      </w:r>
      <w:r>
        <w:rPr>
          <w:b w:val="0"/>
          <w:bCs w:val="0"/>
          <w:sz w:val="24"/>
        </w:rPr>
        <w:t>у</w:t>
      </w:r>
      <w:r w:rsidRPr="00B61A4E">
        <w:rPr>
          <w:b w:val="0"/>
          <w:bCs w:val="0"/>
          <w:sz w:val="24"/>
        </w:rPr>
        <w:t>ки.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Овладение математическими знаниями и умениями, необходимыми для изучения естественных дисциплин, продолжение образования и освоения избранной специальности на современном уровне.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Развитие логического мышления, математического мышления и интуиции. Воспитание значимости математики для научно-технического прогресса</w:t>
      </w:r>
      <w:proofErr w:type="gramStart"/>
      <w:r w:rsidRPr="00B61A4E">
        <w:rPr>
          <w:b w:val="0"/>
          <w:bCs w:val="0"/>
          <w:sz w:val="24"/>
        </w:rPr>
        <w:t>..</w:t>
      </w:r>
      <w:proofErr w:type="gramEnd"/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Изучение алгебра и начала анализа в 10 класс</w:t>
      </w:r>
      <w:proofErr w:type="gramStart"/>
      <w:r w:rsidRPr="00B61A4E">
        <w:rPr>
          <w:b w:val="0"/>
          <w:bCs w:val="0"/>
          <w:sz w:val="24"/>
        </w:rPr>
        <w:t>е-</w:t>
      </w:r>
      <w:proofErr w:type="gramEnd"/>
      <w:r w:rsidRPr="00B61A4E">
        <w:rPr>
          <w:b w:val="0"/>
          <w:bCs w:val="0"/>
          <w:sz w:val="24"/>
        </w:rPr>
        <w:t xml:space="preserve"> систематизация изучения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Учащиеся систематически изучают тригонометрические функции и их свойства, тождественные преобразования тригонометрических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7E2F70" w:rsidRPr="00B61A4E" w:rsidRDefault="007E2F70" w:rsidP="007E2F70">
      <w:pPr>
        <w:pStyle w:val="a6"/>
        <w:ind w:firstLine="502"/>
        <w:rPr>
          <w:sz w:val="24"/>
        </w:rPr>
      </w:pPr>
    </w:p>
    <w:p w:rsidR="007E2F70" w:rsidRPr="00B61A4E" w:rsidRDefault="007E2F70" w:rsidP="007E2F70">
      <w:pPr>
        <w:pStyle w:val="a6"/>
        <w:ind w:firstLine="502"/>
        <w:rPr>
          <w:sz w:val="24"/>
        </w:rPr>
      </w:pPr>
      <w:r w:rsidRPr="00B61A4E">
        <w:rPr>
          <w:sz w:val="24"/>
        </w:rPr>
        <w:t>Требования к уровню подготовки учащихся 10 класса</w:t>
      </w:r>
    </w:p>
    <w:p w:rsidR="007E2F70" w:rsidRPr="00B61A4E" w:rsidRDefault="007E2F70" w:rsidP="007E2F70">
      <w:pPr>
        <w:pStyle w:val="a6"/>
        <w:ind w:firstLine="502"/>
        <w:rPr>
          <w:sz w:val="24"/>
        </w:rPr>
      </w:pPr>
      <w:r w:rsidRPr="00B61A4E">
        <w:rPr>
          <w:sz w:val="24"/>
        </w:rPr>
        <w:t>(профильный уровень)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</w:p>
    <w:p w:rsidR="007E2F70" w:rsidRPr="00B61A4E" w:rsidRDefault="007E2F70" w:rsidP="007E2F70">
      <w:pPr>
        <w:pStyle w:val="a6"/>
        <w:ind w:firstLine="502"/>
        <w:jc w:val="left"/>
        <w:rPr>
          <w:sz w:val="24"/>
        </w:rPr>
      </w:pPr>
      <w:r w:rsidRPr="00B61A4E">
        <w:rPr>
          <w:sz w:val="24"/>
        </w:rPr>
        <w:t>1. Учащиеся должны знать/ понимать: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- значение практики и вопросов, возникающих в самой математике для формирования и развития математической науки; историю развития числа, создания математического анализа, возникновения и развития геометрии;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lastRenderedPageBreak/>
        <w:t xml:space="preserve">        - идеи расширения числовых множеств как способа построения нового математического аппарата для решения практических задач математики;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возможности геометрии для описания свойств реальных предметов  и их взаимного расположения;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различие требований,  предъявляемых к доказательствам в математике, естественных, социально-экономических  и гуманитарных науках, на практике;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роль аксиоматики в математике; возможность построения математических теорий на аксиоматической основе; значение аксиоматики для других  областей знания и для практики;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вероятностный характер  различных процессов и закономерностей окружающего мира.</w:t>
      </w:r>
    </w:p>
    <w:p w:rsidR="007E2F70" w:rsidRPr="00B61A4E" w:rsidRDefault="007E2F70" w:rsidP="007E2F70">
      <w:pPr>
        <w:pStyle w:val="a6"/>
        <w:ind w:firstLine="502"/>
        <w:jc w:val="left"/>
        <w:rPr>
          <w:sz w:val="24"/>
        </w:rPr>
      </w:pPr>
    </w:p>
    <w:p w:rsidR="007E2F70" w:rsidRPr="00B61A4E" w:rsidRDefault="007E2F70" w:rsidP="007E2F70">
      <w:pPr>
        <w:pStyle w:val="a6"/>
        <w:numPr>
          <w:ilvl w:val="0"/>
          <w:numId w:val="3"/>
        </w:numPr>
        <w:ind w:left="0" w:firstLine="502"/>
        <w:jc w:val="left"/>
        <w:rPr>
          <w:sz w:val="24"/>
        </w:rPr>
      </w:pPr>
      <w:r w:rsidRPr="00B61A4E">
        <w:rPr>
          <w:sz w:val="24"/>
        </w:rPr>
        <w:t>Учащиеся должны уметь:</w:t>
      </w:r>
    </w:p>
    <w:p w:rsidR="007E2F70" w:rsidRPr="00B61A4E" w:rsidRDefault="007E2F70" w:rsidP="007E2F70">
      <w:pPr>
        <w:pStyle w:val="a6"/>
        <w:ind w:firstLine="502"/>
        <w:rPr>
          <w:sz w:val="24"/>
        </w:rPr>
      </w:pPr>
      <w:r>
        <w:rPr>
          <w:sz w:val="24"/>
        </w:rPr>
        <w:t>Числовые и буквенные выражения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- выполнять арифметические действия, сочетая устные и письменные примеры; 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- применять понятия, связанные с делимость целых чисел при решении математических задач;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- находить корни многочленов с одной переменной, раскладывать многочлены на множители;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- производить преобразование числовых и буквенных выражений, включающих степени, радикалы, логарифмы и тригонометрические функции;</w:t>
      </w:r>
    </w:p>
    <w:p w:rsidR="007E2F70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- использовать приобретенные знания и умения в практической деятельности и повседневной жизни для практических расчетов  по формулам, включая формулы, 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</w:p>
    <w:p w:rsidR="007E2F70" w:rsidRPr="00B61A4E" w:rsidRDefault="007E2F70" w:rsidP="007E2F70">
      <w:pPr>
        <w:pStyle w:val="a6"/>
        <w:ind w:firstLine="502"/>
        <w:rPr>
          <w:sz w:val="24"/>
        </w:rPr>
      </w:pPr>
      <w:r w:rsidRPr="00B61A4E">
        <w:rPr>
          <w:sz w:val="24"/>
        </w:rPr>
        <w:t>Функции и графики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  - определять значение функции по значению аргумента при различных способах знания функций;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  - строить графики изученных функций, выполнять преобразования графиков;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  - описывать по графику и по формуле поведение и свойства функций;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  - решать уравнения, системы уравнений, неравенства, используя свойства функций и их графические представления;</w:t>
      </w:r>
    </w:p>
    <w:p w:rsidR="007E2F70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           -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7E2F70" w:rsidRPr="00B61A4E" w:rsidRDefault="007E2F70" w:rsidP="007E2F70">
      <w:pPr>
        <w:pStyle w:val="a6"/>
        <w:ind w:firstLine="502"/>
        <w:jc w:val="left"/>
        <w:rPr>
          <w:b w:val="0"/>
          <w:bCs w:val="0"/>
          <w:sz w:val="24"/>
        </w:rPr>
      </w:pPr>
    </w:p>
    <w:p w:rsidR="007E2F70" w:rsidRDefault="007E2F70" w:rsidP="007E2F70">
      <w:pPr>
        <w:pStyle w:val="a6"/>
        <w:ind w:firstLine="502"/>
        <w:rPr>
          <w:sz w:val="24"/>
        </w:rPr>
      </w:pPr>
    </w:p>
    <w:p w:rsidR="007E2F70" w:rsidRPr="00B61A4E" w:rsidRDefault="007E2F70" w:rsidP="007E2F70">
      <w:pPr>
        <w:pStyle w:val="a6"/>
        <w:ind w:firstLine="502"/>
        <w:rPr>
          <w:sz w:val="24"/>
        </w:rPr>
      </w:pPr>
      <w:r>
        <w:rPr>
          <w:sz w:val="24"/>
        </w:rPr>
        <w:lastRenderedPageBreak/>
        <w:t>Начала математического анализа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находить сумму бесконечно убывающей геометрической прогрессии;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исследовать функции и строить их графики с помощью производной;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решать задачи на нахождение наибольшего и наименьшего значения функции на отрезке;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вычислять площадь криволинейной трапеции;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 на наибольшие и наименьшие значения с применением аппарата математического анализа;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</w:p>
    <w:p w:rsidR="007E2F70" w:rsidRPr="00B61A4E" w:rsidRDefault="007E2F70" w:rsidP="007E2F70">
      <w:pPr>
        <w:pStyle w:val="a6"/>
        <w:ind w:firstLine="502"/>
        <w:rPr>
          <w:sz w:val="24"/>
        </w:rPr>
      </w:pPr>
      <w:r w:rsidRPr="00B61A4E">
        <w:rPr>
          <w:sz w:val="24"/>
        </w:rPr>
        <w:t>Уравнения и неравенства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доказывать несложные неравенства;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изображать на координатной плоскости множества решений уравнений и неравен</w:t>
      </w:r>
      <w:proofErr w:type="gramStart"/>
      <w:r w:rsidRPr="00B61A4E">
        <w:rPr>
          <w:b w:val="0"/>
          <w:bCs w:val="0"/>
          <w:sz w:val="24"/>
        </w:rPr>
        <w:t>ств с дв</w:t>
      </w:r>
      <w:proofErr w:type="gramEnd"/>
      <w:r w:rsidRPr="00B61A4E">
        <w:rPr>
          <w:b w:val="0"/>
          <w:bCs w:val="0"/>
          <w:sz w:val="24"/>
        </w:rPr>
        <w:t>умя переменными и их систем;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находить приближенные решения уравнений и их систем, используя графический метод;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7E2F70" w:rsidRPr="00B61A4E" w:rsidRDefault="007E2F70" w:rsidP="007E2F70">
      <w:pPr>
        <w:pStyle w:val="a6"/>
        <w:numPr>
          <w:ilvl w:val="0"/>
          <w:numId w:val="1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7E2F70" w:rsidRPr="00B61A4E" w:rsidRDefault="007E2F70" w:rsidP="007E2F70">
      <w:pPr>
        <w:pStyle w:val="a6"/>
        <w:ind w:firstLine="502"/>
        <w:rPr>
          <w:sz w:val="24"/>
        </w:rPr>
      </w:pPr>
      <w:r w:rsidRPr="00B61A4E">
        <w:rPr>
          <w:sz w:val="24"/>
        </w:rPr>
        <w:t>Элементы комбинаторики, статистики и теории вероятностей</w:t>
      </w:r>
    </w:p>
    <w:p w:rsidR="007E2F70" w:rsidRPr="00B61A4E" w:rsidRDefault="007E2F70" w:rsidP="007E2F70">
      <w:pPr>
        <w:pStyle w:val="a6"/>
        <w:numPr>
          <w:ilvl w:val="0"/>
          <w:numId w:val="6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7E2F70" w:rsidRPr="00B61A4E" w:rsidRDefault="007E2F70" w:rsidP="007E2F70">
      <w:pPr>
        <w:pStyle w:val="a6"/>
        <w:numPr>
          <w:ilvl w:val="0"/>
          <w:numId w:val="6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вычислять вероятности событий на основе подсчета числа исходов (простейшие случаи);</w:t>
      </w:r>
    </w:p>
    <w:p w:rsidR="007E2F70" w:rsidRPr="00B61A4E" w:rsidRDefault="007E2F70" w:rsidP="007E2F70">
      <w:pPr>
        <w:pStyle w:val="a6"/>
        <w:numPr>
          <w:ilvl w:val="0"/>
          <w:numId w:val="6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7E2F70" w:rsidRPr="00B61A4E" w:rsidRDefault="007E2F70" w:rsidP="007E2F70">
      <w:pPr>
        <w:pStyle w:val="a6"/>
        <w:numPr>
          <w:ilvl w:val="0"/>
          <w:numId w:val="6"/>
        </w:numPr>
        <w:ind w:left="0" w:firstLine="502"/>
        <w:jc w:val="left"/>
        <w:rPr>
          <w:sz w:val="24"/>
        </w:rPr>
      </w:pPr>
      <w:r w:rsidRPr="00B61A4E">
        <w:rPr>
          <w:sz w:val="24"/>
        </w:rPr>
        <w:t>Владеть компетенциями:</w:t>
      </w:r>
    </w:p>
    <w:p w:rsidR="007E2F70" w:rsidRPr="00B61A4E" w:rsidRDefault="007E2F70" w:rsidP="007E2F70">
      <w:pPr>
        <w:pStyle w:val="a6"/>
        <w:numPr>
          <w:ilvl w:val="0"/>
          <w:numId w:val="6"/>
        </w:numPr>
        <w:ind w:left="0" w:firstLine="502"/>
        <w:jc w:val="left"/>
        <w:rPr>
          <w:b w:val="0"/>
          <w:bCs w:val="0"/>
          <w:sz w:val="24"/>
        </w:rPr>
      </w:pPr>
      <w:r w:rsidRPr="00B61A4E">
        <w:rPr>
          <w:b w:val="0"/>
          <w:bCs w:val="0"/>
          <w:sz w:val="24"/>
        </w:rPr>
        <w:t xml:space="preserve">учебно-познавательной; </w:t>
      </w:r>
      <w:proofErr w:type="spellStart"/>
      <w:r w:rsidRPr="00B61A4E">
        <w:rPr>
          <w:b w:val="0"/>
          <w:bCs w:val="0"/>
          <w:sz w:val="24"/>
        </w:rPr>
        <w:t>ценностн</w:t>
      </w:r>
      <w:proofErr w:type="gramStart"/>
      <w:r w:rsidRPr="00B61A4E">
        <w:rPr>
          <w:b w:val="0"/>
          <w:bCs w:val="0"/>
          <w:sz w:val="24"/>
        </w:rPr>
        <w:t>о</w:t>
      </w:r>
      <w:proofErr w:type="spellEnd"/>
      <w:r w:rsidRPr="00B61A4E">
        <w:rPr>
          <w:b w:val="0"/>
          <w:bCs w:val="0"/>
          <w:sz w:val="24"/>
        </w:rPr>
        <w:t>-</w:t>
      </w:r>
      <w:proofErr w:type="gramEnd"/>
      <w:r w:rsidRPr="00B61A4E">
        <w:rPr>
          <w:b w:val="0"/>
          <w:bCs w:val="0"/>
          <w:sz w:val="24"/>
        </w:rPr>
        <w:t xml:space="preserve"> ориентационной; рефлексивной; коммуникативной; информационной</w:t>
      </w:r>
      <w:r w:rsidRPr="006C2FD9">
        <w:rPr>
          <w:b w:val="0"/>
          <w:bCs w:val="0"/>
          <w:sz w:val="24"/>
        </w:rPr>
        <w:t xml:space="preserve"> </w:t>
      </w:r>
      <w:r w:rsidRPr="00B61A4E">
        <w:rPr>
          <w:b w:val="0"/>
          <w:bCs w:val="0"/>
          <w:sz w:val="24"/>
        </w:rPr>
        <w:t>4 социально-трудовой.</w:t>
      </w:r>
    </w:p>
    <w:p w:rsidR="007E2F70" w:rsidRDefault="007E2F70" w:rsidP="007E2F70">
      <w:pPr>
        <w:pStyle w:val="a6"/>
        <w:ind w:firstLine="502"/>
        <w:jc w:val="right"/>
        <w:rPr>
          <w:sz w:val="24"/>
        </w:rPr>
      </w:pPr>
    </w:p>
    <w:p w:rsidR="007E2F70" w:rsidRDefault="007E2F70" w:rsidP="007E2F70">
      <w:pPr>
        <w:pStyle w:val="a6"/>
        <w:tabs>
          <w:tab w:val="left" w:pos="12045"/>
          <w:tab w:val="right" w:pos="14569"/>
        </w:tabs>
        <w:ind w:firstLine="502"/>
        <w:jc w:val="left"/>
        <w:rPr>
          <w:sz w:val="24"/>
        </w:rPr>
      </w:pPr>
      <w:r>
        <w:rPr>
          <w:sz w:val="24"/>
        </w:rPr>
        <w:tab/>
      </w:r>
    </w:p>
    <w:p w:rsidR="007E2F70" w:rsidRDefault="007E2F70" w:rsidP="007E2F70">
      <w:pPr>
        <w:pStyle w:val="a6"/>
        <w:tabs>
          <w:tab w:val="left" w:pos="12045"/>
          <w:tab w:val="right" w:pos="14569"/>
        </w:tabs>
        <w:ind w:firstLine="502"/>
        <w:jc w:val="left"/>
        <w:rPr>
          <w:sz w:val="24"/>
        </w:rPr>
      </w:pPr>
    </w:p>
    <w:p w:rsidR="007E2F70" w:rsidRDefault="007E2F70" w:rsidP="007E2F70">
      <w:pPr>
        <w:pStyle w:val="a6"/>
        <w:tabs>
          <w:tab w:val="left" w:pos="12045"/>
          <w:tab w:val="right" w:pos="14569"/>
        </w:tabs>
        <w:ind w:firstLine="502"/>
        <w:jc w:val="left"/>
        <w:rPr>
          <w:sz w:val="24"/>
        </w:rPr>
      </w:pPr>
    </w:p>
    <w:p w:rsidR="007E2F70" w:rsidRDefault="007E2F70" w:rsidP="007E2F70">
      <w:pPr>
        <w:pStyle w:val="a6"/>
        <w:tabs>
          <w:tab w:val="left" w:pos="12045"/>
          <w:tab w:val="right" w:pos="14569"/>
        </w:tabs>
        <w:jc w:val="left"/>
        <w:rPr>
          <w:sz w:val="24"/>
        </w:rPr>
      </w:pPr>
    </w:p>
    <w:p w:rsidR="007E2F70" w:rsidRDefault="007E2F70" w:rsidP="007E2F70">
      <w:pPr>
        <w:pStyle w:val="a6"/>
        <w:tabs>
          <w:tab w:val="left" w:pos="12045"/>
          <w:tab w:val="right" w:pos="14569"/>
        </w:tabs>
        <w:jc w:val="left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           </w:t>
      </w:r>
    </w:p>
    <w:p w:rsidR="007E2F70" w:rsidRDefault="007E2F70" w:rsidP="007E2F70">
      <w:pPr>
        <w:pStyle w:val="Style10"/>
        <w:widowControl/>
        <w:ind w:firstLine="709"/>
        <w:jc w:val="center"/>
        <w:rPr>
          <w:rFonts w:ascii="Times New Roman" w:hAnsi="Times New Roman"/>
          <w:b/>
        </w:rPr>
      </w:pPr>
    </w:p>
    <w:p w:rsidR="007E2F70" w:rsidRPr="00D43189" w:rsidRDefault="007E2F70" w:rsidP="007E2F70">
      <w:pPr>
        <w:pStyle w:val="Style10"/>
        <w:widowControl/>
        <w:ind w:firstLine="709"/>
        <w:jc w:val="center"/>
        <w:rPr>
          <w:rFonts w:ascii="Times New Roman" w:hAnsi="Times New Roman"/>
          <w:b/>
        </w:rPr>
      </w:pPr>
      <w:r w:rsidRPr="00261260">
        <w:rPr>
          <w:rFonts w:ascii="Times New Roman" w:hAnsi="Times New Roman"/>
          <w:b/>
        </w:rPr>
        <w:lastRenderedPageBreak/>
        <w:t xml:space="preserve">Календарно-тематическое </w:t>
      </w:r>
      <w:r>
        <w:rPr>
          <w:rFonts w:ascii="Times New Roman" w:hAnsi="Times New Roman"/>
          <w:b/>
        </w:rPr>
        <w:t xml:space="preserve">планирование  </w:t>
      </w:r>
      <w:r w:rsidR="009E1FC5">
        <w:rPr>
          <w:rFonts w:ascii="Times New Roman" w:hAnsi="Times New Roman"/>
          <w:b/>
        </w:rPr>
        <w:t>10</w:t>
      </w:r>
      <w:proofErr w:type="gramStart"/>
      <w:r w:rsidR="009E1FC5">
        <w:rPr>
          <w:rFonts w:ascii="Times New Roman" w:hAnsi="Times New Roman"/>
          <w:b/>
        </w:rPr>
        <w:t xml:space="preserve"> В</w:t>
      </w:r>
      <w:proofErr w:type="gramEnd"/>
      <w:r w:rsidR="009E1FC5">
        <w:rPr>
          <w:rFonts w:ascii="Times New Roman" w:hAnsi="Times New Roman"/>
          <w:b/>
        </w:rPr>
        <w:t xml:space="preserve"> класса</w:t>
      </w:r>
      <w:r>
        <w:rPr>
          <w:rFonts w:ascii="Times New Roman" w:hAnsi="Times New Roman"/>
          <w:b/>
        </w:rPr>
        <w:t xml:space="preserve">      </w:t>
      </w:r>
    </w:p>
    <w:p w:rsidR="007E2F70" w:rsidRDefault="007E2F70" w:rsidP="007E2F70">
      <w:pPr>
        <w:pStyle w:val="a6"/>
        <w:ind w:left="-210"/>
        <w:jc w:val="left"/>
        <w:rPr>
          <w:b w:val="0"/>
          <w:bCs w:val="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5664"/>
        <w:gridCol w:w="567"/>
        <w:gridCol w:w="2415"/>
        <w:gridCol w:w="1985"/>
        <w:gridCol w:w="842"/>
        <w:gridCol w:w="142"/>
        <w:gridCol w:w="2261"/>
        <w:gridCol w:w="15"/>
      </w:tblGrid>
      <w:tr w:rsidR="007E2F70" w:rsidRPr="0052355D" w:rsidTr="007F172C">
        <w:trPr>
          <w:trHeight w:val="411"/>
        </w:trPr>
        <w:tc>
          <w:tcPr>
            <w:tcW w:w="1418" w:type="dxa"/>
            <w:vMerge w:val="restart"/>
          </w:tcPr>
          <w:p w:rsidR="007E2F70" w:rsidRDefault="007E2F70" w:rsidP="002C5655">
            <w:pPr>
              <w:rPr>
                <w:b/>
              </w:rPr>
            </w:pPr>
            <w:r>
              <w:rPr>
                <w:b/>
              </w:rPr>
              <w:t xml:space="preserve">     Даты</w:t>
            </w:r>
          </w:p>
          <w:p w:rsidR="007E2F70" w:rsidRPr="00401E21" w:rsidRDefault="007E2F70" w:rsidP="002C56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234C7">
              <w:rPr>
                <w:b/>
              </w:rPr>
              <w:t>проведения</w:t>
            </w:r>
          </w:p>
        </w:tc>
        <w:tc>
          <w:tcPr>
            <w:tcW w:w="709" w:type="dxa"/>
            <w:vMerge w:val="restart"/>
          </w:tcPr>
          <w:p w:rsidR="007E2F70" w:rsidRDefault="007E2F70" w:rsidP="002C5655">
            <w:pPr>
              <w:rPr>
                <w:b/>
              </w:rPr>
            </w:pPr>
            <w:r w:rsidRPr="00F234C7">
              <w:rPr>
                <w:b/>
              </w:rPr>
              <w:t>№ урока</w:t>
            </w:r>
          </w:p>
          <w:p w:rsidR="007E2F70" w:rsidRPr="00401E21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5664" w:type="dxa"/>
            <w:vMerge w:val="restart"/>
          </w:tcPr>
          <w:p w:rsidR="007E2F70" w:rsidRDefault="007E2F70" w:rsidP="002C5655">
            <w:pPr>
              <w:jc w:val="center"/>
              <w:rPr>
                <w:b/>
              </w:rPr>
            </w:pPr>
          </w:p>
          <w:p w:rsidR="007E2F70" w:rsidRDefault="007E2F70" w:rsidP="002C5655">
            <w:pPr>
              <w:jc w:val="center"/>
              <w:rPr>
                <w:b/>
              </w:rPr>
            </w:pPr>
          </w:p>
          <w:p w:rsidR="007E2F70" w:rsidRPr="00401E21" w:rsidRDefault="007E2F70" w:rsidP="002C5655">
            <w:pPr>
              <w:jc w:val="center"/>
              <w:rPr>
                <w:b/>
              </w:rPr>
            </w:pPr>
            <w:r w:rsidRPr="00F234C7">
              <w:rPr>
                <w:b/>
              </w:rPr>
              <w:t xml:space="preserve">Темы и </w:t>
            </w:r>
            <w:proofErr w:type="spellStart"/>
            <w:r w:rsidRPr="00F234C7">
              <w:rPr>
                <w:b/>
              </w:rPr>
              <w:t>подтемы</w:t>
            </w:r>
            <w:proofErr w:type="spellEnd"/>
            <w:r w:rsidRPr="00F234C7">
              <w:rPr>
                <w:b/>
              </w:rPr>
              <w:t xml:space="preserve"> учебного курса</w:t>
            </w:r>
          </w:p>
        </w:tc>
        <w:tc>
          <w:tcPr>
            <w:tcW w:w="567" w:type="dxa"/>
            <w:vMerge w:val="restart"/>
          </w:tcPr>
          <w:p w:rsidR="007E2F70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</w:p>
          <w:p w:rsidR="007E2F70" w:rsidRPr="00401E21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  <w:r w:rsidRPr="00B61A4E">
              <w:rPr>
                <w:b/>
                <w:sz w:val="20"/>
                <w:szCs w:val="20"/>
              </w:rPr>
              <w:t>Кол-во час</w:t>
            </w:r>
            <w:r w:rsidRPr="00401E21">
              <w:rPr>
                <w:b/>
              </w:rPr>
              <w:t xml:space="preserve"> </w:t>
            </w:r>
          </w:p>
        </w:tc>
        <w:tc>
          <w:tcPr>
            <w:tcW w:w="4400" w:type="dxa"/>
            <w:gridSpan w:val="2"/>
            <w:vMerge w:val="restart"/>
          </w:tcPr>
          <w:p w:rsidR="007E2F70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</w:p>
          <w:p w:rsidR="007E2F70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</w:p>
          <w:p w:rsidR="007E2F70" w:rsidRPr="00401E21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  <w:r w:rsidRPr="00C928D7">
              <w:rPr>
                <w:b/>
              </w:rPr>
              <w:t>Содержание урока</w:t>
            </w:r>
          </w:p>
        </w:tc>
        <w:tc>
          <w:tcPr>
            <w:tcW w:w="984" w:type="dxa"/>
            <w:gridSpan w:val="2"/>
            <w:vMerge w:val="restart"/>
          </w:tcPr>
          <w:p w:rsidR="007E2F70" w:rsidRDefault="007E2F70" w:rsidP="002C5655">
            <w:pPr>
              <w:tabs>
                <w:tab w:val="left" w:pos="1958"/>
              </w:tabs>
              <w:rPr>
                <w:b/>
              </w:rPr>
            </w:pPr>
            <w:r>
              <w:rPr>
                <w:b/>
              </w:rPr>
              <w:t>форм</w:t>
            </w:r>
          </w:p>
          <w:p w:rsidR="007E2F70" w:rsidRDefault="007E2F70" w:rsidP="002C5655">
            <w:pPr>
              <w:tabs>
                <w:tab w:val="left" w:pos="1958"/>
              </w:tabs>
              <w:rPr>
                <w:b/>
              </w:rPr>
            </w:pPr>
            <w:r>
              <w:rPr>
                <w:b/>
              </w:rPr>
              <w:t>метод</w:t>
            </w:r>
          </w:p>
          <w:p w:rsidR="007E2F70" w:rsidRDefault="007E2F70" w:rsidP="002C5655">
            <w:pPr>
              <w:tabs>
                <w:tab w:val="left" w:pos="1958"/>
              </w:tabs>
              <w:rPr>
                <w:b/>
              </w:rPr>
            </w:pPr>
            <w:r>
              <w:rPr>
                <w:b/>
              </w:rPr>
              <w:t xml:space="preserve">   на</w:t>
            </w:r>
          </w:p>
          <w:p w:rsidR="007E2F70" w:rsidRPr="00401E21" w:rsidRDefault="007E2F70" w:rsidP="002C5655">
            <w:pPr>
              <w:tabs>
                <w:tab w:val="left" w:pos="1958"/>
              </w:tabs>
              <w:rPr>
                <w:b/>
              </w:rPr>
            </w:pPr>
            <w:proofErr w:type="gramStart"/>
            <w:r>
              <w:rPr>
                <w:b/>
              </w:rPr>
              <w:t>уроке</w:t>
            </w:r>
            <w:proofErr w:type="gramEnd"/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7E2F70" w:rsidRPr="00401E21" w:rsidRDefault="007E2F70" w:rsidP="002C5655">
            <w:pPr>
              <w:rPr>
                <w:b/>
              </w:rPr>
            </w:pPr>
          </w:p>
        </w:tc>
      </w:tr>
      <w:tr w:rsidR="007E2F70" w:rsidRPr="0052355D" w:rsidTr="007F172C">
        <w:trPr>
          <w:trHeight w:val="811"/>
        </w:trPr>
        <w:tc>
          <w:tcPr>
            <w:tcW w:w="1418" w:type="dxa"/>
            <w:vMerge/>
          </w:tcPr>
          <w:p w:rsidR="007E2F70" w:rsidRPr="00401E21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E2F70" w:rsidRPr="00401E21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5664" w:type="dxa"/>
            <w:vMerge/>
          </w:tcPr>
          <w:p w:rsidR="007E2F70" w:rsidRPr="00401E21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E2F70" w:rsidRPr="00401E21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</w:p>
        </w:tc>
        <w:tc>
          <w:tcPr>
            <w:tcW w:w="4400" w:type="dxa"/>
            <w:gridSpan w:val="2"/>
            <w:vMerge/>
          </w:tcPr>
          <w:p w:rsidR="007E2F70" w:rsidRPr="00401E21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vMerge/>
          </w:tcPr>
          <w:p w:rsidR="007E2F70" w:rsidRPr="00401E21" w:rsidRDefault="007E2F70" w:rsidP="002C5655">
            <w:pPr>
              <w:tabs>
                <w:tab w:val="left" w:pos="1958"/>
              </w:tabs>
              <w:jc w:val="center"/>
              <w:rPr>
                <w:b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7E2F70" w:rsidRPr="00401E21" w:rsidRDefault="007E2F70" w:rsidP="002C5655">
            <w:pPr>
              <w:jc w:val="center"/>
              <w:rPr>
                <w:b/>
              </w:rPr>
            </w:pPr>
            <w:r w:rsidRPr="00C928D7">
              <w:rPr>
                <w:b/>
              </w:rPr>
              <w:t>Домашнее задание</w:t>
            </w:r>
          </w:p>
        </w:tc>
      </w:tr>
      <w:tr w:rsidR="007E2F70" w:rsidRPr="0052355D" w:rsidTr="007F172C">
        <w:trPr>
          <w:gridAfter w:val="1"/>
          <w:wAfter w:w="15" w:type="dxa"/>
          <w:trHeight w:val="411"/>
        </w:trPr>
        <w:tc>
          <w:tcPr>
            <w:tcW w:w="1418" w:type="dxa"/>
          </w:tcPr>
          <w:p w:rsidR="007E2F70" w:rsidRDefault="001852A3" w:rsidP="002C5655">
            <w:r>
              <w:t>01.09-05</w:t>
            </w:r>
            <w:r w:rsidR="007E2F70">
              <w:t>.09</w:t>
            </w:r>
          </w:p>
        </w:tc>
        <w:tc>
          <w:tcPr>
            <w:tcW w:w="709" w:type="dxa"/>
          </w:tcPr>
          <w:p w:rsidR="007E2F70" w:rsidRPr="0052355D" w:rsidRDefault="007E2F70" w:rsidP="002C5655">
            <w:r>
              <w:t>1</w:t>
            </w:r>
          </w:p>
        </w:tc>
        <w:tc>
          <w:tcPr>
            <w:tcW w:w="5664" w:type="dxa"/>
          </w:tcPr>
          <w:p w:rsidR="007E2F70" w:rsidRPr="0095315E" w:rsidRDefault="007E2F70" w:rsidP="002C5655">
            <w:r w:rsidRPr="0095315E">
              <w:t>Повторение материала 7-9 классов</w:t>
            </w:r>
          </w:p>
        </w:tc>
        <w:tc>
          <w:tcPr>
            <w:tcW w:w="567" w:type="dxa"/>
          </w:tcPr>
          <w:p w:rsidR="007E2F70" w:rsidRPr="0052355D" w:rsidRDefault="007E2F70" w:rsidP="002C5655">
            <w:pPr>
              <w:jc w:val="center"/>
            </w:pPr>
            <w:r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024B93" w:rsidRDefault="007E2F70" w:rsidP="002C5655">
            <w:pPr>
              <w:jc w:val="center"/>
            </w:pPr>
            <w:r w:rsidRPr="00024B93">
              <w:t>Формулы сокращенного умножения;  сокращение  дробей</w:t>
            </w:r>
            <w:proofErr w:type="gramStart"/>
            <w:r w:rsidRPr="00024B93">
              <w:t xml:space="preserve"> ;</w:t>
            </w:r>
            <w:proofErr w:type="gramEnd"/>
            <w:r w:rsidRPr="00024B93">
              <w:t xml:space="preserve"> рациональные, квадратные, иррациональные</w:t>
            </w:r>
          </w:p>
          <w:p w:rsidR="007E2F70" w:rsidRPr="00024B93" w:rsidRDefault="007E2F70" w:rsidP="002C5655">
            <w:pPr>
              <w:jc w:val="center"/>
            </w:pPr>
            <w:r w:rsidRPr="00024B93">
              <w:t>уравнения  и  неравенства</w:t>
            </w:r>
            <w:proofErr w:type="gramStart"/>
            <w:r w:rsidRPr="00024B93">
              <w:t xml:space="preserve"> .</w:t>
            </w:r>
            <w:proofErr w:type="gramEnd"/>
          </w:p>
        </w:tc>
        <w:tc>
          <w:tcPr>
            <w:tcW w:w="842" w:type="dxa"/>
          </w:tcPr>
          <w:p w:rsidR="007E2F70" w:rsidRPr="00864238" w:rsidRDefault="007E2F70" w:rsidP="002C5655"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2403" w:type="dxa"/>
            <w:gridSpan w:val="2"/>
          </w:tcPr>
          <w:p w:rsidR="007E2F70" w:rsidRPr="00945B56" w:rsidRDefault="007E2F70" w:rsidP="002C5655">
            <w:pPr>
              <w:rPr>
                <w:b/>
              </w:rPr>
            </w:pPr>
            <w:r w:rsidRPr="00945B56">
              <w:rPr>
                <w:sz w:val="22"/>
                <w:szCs w:val="22"/>
              </w:rPr>
              <w:t>П7(</w:t>
            </w:r>
            <w:proofErr w:type="spellStart"/>
            <w:r w:rsidRPr="00945B56">
              <w:rPr>
                <w:sz w:val="22"/>
                <w:szCs w:val="22"/>
              </w:rPr>
              <w:t>в</w:t>
            </w:r>
            <w:proofErr w:type="gramStart"/>
            <w:r w:rsidRPr="00945B56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945B56">
              <w:rPr>
                <w:sz w:val="22"/>
                <w:szCs w:val="22"/>
              </w:rPr>
              <w:t>)П.10(</w:t>
            </w:r>
            <w:proofErr w:type="spellStart"/>
            <w:r w:rsidRPr="00945B56">
              <w:rPr>
                <w:sz w:val="22"/>
                <w:szCs w:val="22"/>
              </w:rPr>
              <w:t>в,г</w:t>
            </w:r>
            <w:proofErr w:type="spellEnd"/>
            <w:r w:rsidRPr="00945B56">
              <w:rPr>
                <w:sz w:val="22"/>
                <w:szCs w:val="22"/>
              </w:rPr>
              <w:t>)</w:t>
            </w:r>
          </w:p>
        </w:tc>
      </w:tr>
      <w:tr w:rsidR="007E2F70" w:rsidRPr="0052355D" w:rsidTr="007F172C">
        <w:trPr>
          <w:gridAfter w:val="1"/>
          <w:wAfter w:w="15" w:type="dxa"/>
          <w:trHeight w:val="416"/>
        </w:trPr>
        <w:tc>
          <w:tcPr>
            <w:tcW w:w="1418" w:type="dxa"/>
          </w:tcPr>
          <w:p w:rsidR="007E2F70" w:rsidRDefault="001852A3" w:rsidP="002C5655">
            <w:r>
              <w:t>01.09-05.09</w:t>
            </w:r>
          </w:p>
        </w:tc>
        <w:tc>
          <w:tcPr>
            <w:tcW w:w="709" w:type="dxa"/>
          </w:tcPr>
          <w:p w:rsidR="007E2F70" w:rsidRDefault="007E2F70" w:rsidP="002C5655">
            <w:r>
              <w:t>2</w:t>
            </w:r>
          </w:p>
        </w:tc>
        <w:tc>
          <w:tcPr>
            <w:tcW w:w="5664" w:type="dxa"/>
          </w:tcPr>
          <w:p w:rsidR="007E2F70" w:rsidRPr="0095315E" w:rsidRDefault="007E2F70" w:rsidP="002C5655">
            <w:r w:rsidRPr="0095315E">
              <w:t>Повторение материала 7-9 классов</w:t>
            </w:r>
          </w:p>
        </w:tc>
        <w:tc>
          <w:tcPr>
            <w:tcW w:w="567" w:type="dxa"/>
          </w:tcPr>
          <w:p w:rsidR="007E2F70" w:rsidRDefault="007E2F70" w:rsidP="002C5655">
            <w:pPr>
              <w:jc w:val="center"/>
            </w:pPr>
            <w:r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024B93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52355D" w:rsidRDefault="007E2F70" w:rsidP="002C5655">
            <w:r>
              <w:t>И</w:t>
            </w:r>
            <w:proofErr w:type="gramStart"/>
            <w:r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945B56" w:rsidRDefault="007E2F70" w:rsidP="002C5655">
            <w:r w:rsidRPr="00945B56">
              <w:rPr>
                <w:sz w:val="22"/>
                <w:szCs w:val="22"/>
              </w:rPr>
              <w:t>П.24 (</w:t>
            </w:r>
            <w:proofErr w:type="spellStart"/>
            <w:r w:rsidRPr="00945B56">
              <w:rPr>
                <w:sz w:val="22"/>
                <w:szCs w:val="22"/>
              </w:rPr>
              <w:t>в</w:t>
            </w:r>
            <w:proofErr w:type="gramStart"/>
            <w:r w:rsidRPr="00945B56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945B56">
              <w:rPr>
                <w:sz w:val="22"/>
                <w:szCs w:val="22"/>
              </w:rPr>
              <w:t>), П.25(</w:t>
            </w:r>
            <w:proofErr w:type="spellStart"/>
            <w:r w:rsidRPr="00945B56">
              <w:rPr>
                <w:sz w:val="22"/>
                <w:szCs w:val="22"/>
              </w:rPr>
              <w:t>в,г</w:t>
            </w:r>
            <w:proofErr w:type="spellEnd"/>
            <w:r w:rsidRPr="00945B56">
              <w:rPr>
                <w:sz w:val="22"/>
                <w:szCs w:val="22"/>
              </w:rPr>
              <w:t>)</w:t>
            </w:r>
          </w:p>
        </w:tc>
      </w:tr>
      <w:tr w:rsidR="007E2F70" w:rsidRPr="0052355D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Default="001852A3" w:rsidP="002C5655">
            <w:r>
              <w:t>01.09-05.09</w:t>
            </w:r>
          </w:p>
        </w:tc>
        <w:tc>
          <w:tcPr>
            <w:tcW w:w="709" w:type="dxa"/>
          </w:tcPr>
          <w:p w:rsidR="007E2F70" w:rsidRDefault="007E2F70" w:rsidP="002C5655">
            <w:r>
              <w:t>3</w:t>
            </w:r>
          </w:p>
        </w:tc>
        <w:tc>
          <w:tcPr>
            <w:tcW w:w="5664" w:type="dxa"/>
          </w:tcPr>
          <w:p w:rsidR="007E2F70" w:rsidRPr="0095315E" w:rsidRDefault="007E2F70" w:rsidP="002C5655">
            <w:r w:rsidRPr="0095315E">
              <w:t>Повторение материала 7-9 классов</w:t>
            </w:r>
          </w:p>
        </w:tc>
        <w:tc>
          <w:tcPr>
            <w:tcW w:w="567" w:type="dxa"/>
          </w:tcPr>
          <w:p w:rsidR="007E2F70" w:rsidRDefault="007E2F70" w:rsidP="002C5655">
            <w:pPr>
              <w:jc w:val="center"/>
            </w:pPr>
            <w:r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024B93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52355D" w:rsidRDefault="007E2F70" w:rsidP="002C5655">
            <w:r>
              <w:t>Ф</w:t>
            </w:r>
            <w:proofErr w:type="gramStart"/>
            <w:r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945B56" w:rsidRDefault="007E2F70" w:rsidP="002C5655">
            <w:r w:rsidRPr="00945B56">
              <w:rPr>
                <w:sz w:val="22"/>
                <w:szCs w:val="22"/>
              </w:rPr>
              <w:t>П.30(</w:t>
            </w:r>
            <w:proofErr w:type="spellStart"/>
            <w:r w:rsidRPr="00945B56">
              <w:rPr>
                <w:sz w:val="22"/>
                <w:szCs w:val="22"/>
              </w:rPr>
              <w:t>в</w:t>
            </w:r>
            <w:proofErr w:type="gramStart"/>
            <w:r w:rsidRPr="00945B56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945B56">
              <w:rPr>
                <w:sz w:val="22"/>
                <w:szCs w:val="22"/>
              </w:rPr>
              <w:t>), П.33(</w:t>
            </w:r>
            <w:proofErr w:type="spellStart"/>
            <w:r w:rsidRPr="00945B56">
              <w:rPr>
                <w:sz w:val="22"/>
                <w:szCs w:val="22"/>
              </w:rPr>
              <w:t>в,г</w:t>
            </w:r>
            <w:proofErr w:type="spellEnd"/>
            <w:r w:rsidRPr="00945B56">
              <w:rPr>
                <w:sz w:val="22"/>
                <w:szCs w:val="22"/>
              </w:rPr>
              <w:t>)</w:t>
            </w:r>
          </w:p>
        </w:tc>
      </w:tr>
      <w:tr w:rsidR="007E2F70" w:rsidRPr="0052355D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Default="007E2F70" w:rsidP="002C5655"/>
        </w:tc>
        <w:tc>
          <w:tcPr>
            <w:tcW w:w="709" w:type="dxa"/>
          </w:tcPr>
          <w:p w:rsidR="007E2F70" w:rsidRDefault="007E2F70" w:rsidP="002C5655"/>
        </w:tc>
        <w:tc>
          <w:tcPr>
            <w:tcW w:w="5664" w:type="dxa"/>
          </w:tcPr>
          <w:p w:rsidR="007E2F70" w:rsidRPr="0095315E" w:rsidRDefault="007E2F70" w:rsidP="002C5655">
            <w:pPr>
              <w:rPr>
                <w:b/>
              </w:rPr>
            </w:pPr>
            <w:r w:rsidRPr="0095315E">
              <w:rPr>
                <w:b/>
              </w:rPr>
              <w:t xml:space="preserve">                 Глава 1 Действительные числа</w:t>
            </w:r>
          </w:p>
        </w:tc>
        <w:tc>
          <w:tcPr>
            <w:tcW w:w="567" w:type="dxa"/>
          </w:tcPr>
          <w:p w:rsidR="007E2F70" w:rsidRPr="0095315E" w:rsidRDefault="007E2F70" w:rsidP="002C5655">
            <w:pPr>
              <w:jc w:val="center"/>
              <w:rPr>
                <w:b/>
              </w:rPr>
            </w:pPr>
            <w:r w:rsidRPr="0095315E">
              <w:rPr>
                <w:b/>
              </w:rPr>
              <w:t>20</w:t>
            </w:r>
          </w:p>
        </w:tc>
        <w:tc>
          <w:tcPr>
            <w:tcW w:w="4400" w:type="dxa"/>
            <w:gridSpan w:val="2"/>
          </w:tcPr>
          <w:p w:rsidR="007E2F70" w:rsidRPr="00024B93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52355D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945B56" w:rsidRDefault="007E2F70" w:rsidP="002C5655"/>
        </w:tc>
      </w:tr>
      <w:tr w:rsidR="007E2F70" w:rsidRPr="00403202" w:rsidTr="007F172C">
        <w:trPr>
          <w:gridAfter w:val="1"/>
          <w:wAfter w:w="15" w:type="dxa"/>
          <w:trHeight w:val="373"/>
        </w:trPr>
        <w:tc>
          <w:tcPr>
            <w:tcW w:w="1418" w:type="dxa"/>
          </w:tcPr>
          <w:p w:rsidR="007E2F70" w:rsidRPr="00403202" w:rsidRDefault="001852A3" w:rsidP="002C5655">
            <w:r w:rsidRPr="00403202">
              <w:t>01.09-05.09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 xml:space="preserve">Натуральные и целые числа. 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Делимость натуральных  чисел. Признаки делимости. Простые и составные числа. Деление с остатком. НОД. НОК.</w:t>
            </w:r>
          </w:p>
        </w:tc>
        <w:tc>
          <w:tcPr>
            <w:tcW w:w="842" w:type="dxa"/>
          </w:tcPr>
          <w:p w:rsidR="007E2F70" w:rsidRPr="00403202" w:rsidRDefault="007E2F70" w:rsidP="002C5655"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§ 1 № 7,8,12</w:t>
            </w:r>
          </w:p>
        </w:tc>
      </w:tr>
      <w:tr w:rsidR="007E2F70" w:rsidRPr="00403202" w:rsidTr="007F172C">
        <w:trPr>
          <w:gridAfter w:val="1"/>
          <w:wAfter w:w="15" w:type="dxa"/>
          <w:trHeight w:val="644"/>
        </w:trPr>
        <w:tc>
          <w:tcPr>
            <w:tcW w:w="1418" w:type="dxa"/>
          </w:tcPr>
          <w:p w:rsidR="007E2F70" w:rsidRPr="00403202" w:rsidRDefault="0025410F" w:rsidP="002C5655">
            <w:pPr>
              <w:jc w:val="center"/>
            </w:pPr>
            <w:r w:rsidRPr="00403202">
              <w:t>01.09-05.09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  <w:i/>
              </w:rPr>
            </w:pPr>
            <w:r w:rsidRPr="00403202">
              <w:rPr>
                <w:i/>
              </w:rPr>
              <w:t>Углы и отрезки, связанные с окружностью.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Вычисление углов с вершиной внутри и вне круга, угла между хордой и касательной; теорему о произведении отрезков хорд; теорему о касательной и секущей</w:t>
            </w:r>
            <w:proofErr w:type="gramStart"/>
            <w:r w:rsidRPr="00403202">
              <w:t xml:space="preserve"> .</w:t>
            </w:r>
            <w:proofErr w:type="gramEnd"/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  <w:r w:rsidRPr="00403202">
              <w:t>,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п.85-86 № 817,820;</w:t>
            </w:r>
          </w:p>
          <w:p w:rsidR="007E2F70" w:rsidRPr="00403202" w:rsidRDefault="007E2F70" w:rsidP="002C5655">
            <w:r w:rsidRPr="00403202">
              <w:rPr>
                <w:sz w:val="22"/>
                <w:szCs w:val="22"/>
              </w:rPr>
              <w:t>выучить теоремы.</w:t>
            </w:r>
          </w:p>
        </w:tc>
      </w:tr>
      <w:tr w:rsidR="007E2F70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Pr="00403202" w:rsidRDefault="0025410F" w:rsidP="002C5655">
            <w:pPr>
              <w:jc w:val="center"/>
            </w:pPr>
            <w:r w:rsidRPr="00403202">
              <w:t>01.09-05.09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6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  <w:i/>
              </w:rPr>
            </w:pPr>
            <w:r w:rsidRPr="00403202">
              <w:rPr>
                <w:i/>
              </w:rPr>
              <w:t>Углы и отрезки, связанные с окружностью.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  <w:r w:rsidRPr="00403202">
              <w:t>,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п.85-86  № 821,823.</w:t>
            </w:r>
          </w:p>
        </w:tc>
      </w:tr>
      <w:tr w:rsidR="007E2F70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9E205F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9E205F" w:rsidRPr="00403202" w:rsidRDefault="006F11BD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9E205F" w:rsidRPr="00403202" w:rsidRDefault="006202A0" w:rsidP="002C5655">
            <w:pPr>
              <w:jc w:val="center"/>
            </w:pPr>
            <w:r w:rsidRPr="00403202">
              <w:t>7</w:t>
            </w:r>
          </w:p>
        </w:tc>
        <w:tc>
          <w:tcPr>
            <w:tcW w:w="5664" w:type="dxa"/>
          </w:tcPr>
          <w:p w:rsidR="009E205F" w:rsidRPr="00403202" w:rsidRDefault="009E205F" w:rsidP="002C5655">
            <w:pPr>
              <w:rPr>
                <w:i/>
              </w:rPr>
            </w:pPr>
            <w:r w:rsidRPr="00403202">
              <w:t>Натуральные и целые числа.</w:t>
            </w:r>
          </w:p>
        </w:tc>
        <w:tc>
          <w:tcPr>
            <w:tcW w:w="567" w:type="dxa"/>
          </w:tcPr>
          <w:p w:rsidR="009E205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9E205F" w:rsidRPr="00403202" w:rsidRDefault="009E205F" w:rsidP="002C5655">
            <w:pPr>
              <w:jc w:val="center"/>
            </w:pPr>
            <w:r w:rsidRPr="00403202">
              <w:t>Делимость натуральных  чисел. Признаки делимости. Простые и составные числа. Деление с остатком. НОД. НОК.</w:t>
            </w:r>
          </w:p>
        </w:tc>
        <w:tc>
          <w:tcPr>
            <w:tcW w:w="842" w:type="dxa"/>
          </w:tcPr>
          <w:p w:rsidR="009E205F" w:rsidRPr="00403202" w:rsidRDefault="009E205F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9E205F" w:rsidRPr="00403202" w:rsidRDefault="006A21F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 1 № 15,17,19,21</w:t>
            </w:r>
          </w:p>
        </w:tc>
      </w:tr>
      <w:tr w:rsidR="009E205F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9E205F" w:rsidRPr="00403202" w:rsidRDefault="006F11BD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9E205F" w:rsidRPr="00403202" w:rsidRDefault="006202A0" w:rsidP="002C5655">
            <w:pPr>
              <w:jc w:val="center"/>
            </w:pPr>
            <w:r w:rsidRPr="00403202">
              <w:t>8</w:t>
            </w:r>
          </w:p>
        </w:tc>
        <w:tc>
          <w:tcPr>
            <w:tcW w:w="5664" w:type="dxa"/>
          </w:tcPr>
          <w:p w:rsidR="009E205F" w:rsidRPr="00403202" w:rsidRDefault="009E205F" w:rsidP="002C5655">
            <w:pPr>
              <w:rPr>
                <w:i/>
              </w:rPr>
            </w:pPr>
            <w:r w:rsidRPr="00403202">
              <w:t>Натуральные и целые числа.</w:t>
            </w:r>
          </w:p>
        </w:tc>
        <w:tc>
          <w:tcPr>
            <w:tcW w:w="567" w:type="dxa"/>
          </w:tcPr>
          <w:p w:rsidR="009E205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9E205F" w:rsidRPr="00403202" w:rsidRDefault="009E205F" w:rsidP="002C5655">
            <w:pPr>
              <w:jc w:val="center"/>
            </w:pPr>
          </w:p>
        </w:tc>
        <w:tc>
          <w:tcPr>
            <w:tcW w:w="842" w:type="dxa"/>
          </w:tcPr>
          <w:p w:rsidR="009E205F" w:rsidRPr="00403202" w:rsidRDefault="009E205F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9E205F" w:rsidRPr="00403202" w:rsidRDefault="006A21F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 1 № 23,31,43,47</w:t>
            </w:r>
          </w:p>
        </w:tc>
      </w:tr>
      <w:tr w:rsidR="007E2F70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Pr="00403202" w:rsidRDefault="00163C62" w:rsidP="00163C62">
            <w:pPr>
              <w:jc w:val="center"/>
            </w:pPr>
            <w:r w:rsidRPr="00403202">
              <w:t>0709-12</w:t>
            </w:r>
            <w:r w:rsidR="007E2F70" w:rsidRPr="00403202">
              <w:t>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 xml:space="preserve">Натуральные и целые числа. 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Простые и составные числа. Деление с остатком. НОД. НОК.</w:t>
            </w:r>
          </w:p>
        </w:tc>
        <w:tc>
          <w:tcPr>
            <w:tcW w:w="842" w:type="dxa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ГР</w:t>
            </w:r>
            <w:proofErr w:type="gramStart"/>
            <w:r w:rsidRPr="00403202">
              <w:rPr>
                <w:sz w:val="22"/>
                <w:szCs w:val="22"/>
              </w:rPr>
              <w:t>,П</w:t>
            </w:r>
            <w:proofErr w:type="gramEnd"/>
            <w:r w:rsidRPr="00403202">
              <w:rPr>
                <w:sz w:val="22"/>
                <w:szCs w:val="22"/>
              </w:rPr>
              <w:t>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 1№45,51</w:t>
            </w:r>
          </w:p>
        </w:tc>
      </w:tr>
      <w:tr w:rsidR="007E2F70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10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 xml:space="preserve">Натуральные и целые числа. 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272B4C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 1, №49</w:t>
            </w:r>
            <w:r w:rsidR="007E2F70" w:rsidRPr="00403202">
              <w:rPr>
                <w:sz w:val="22"/>
                <w:szCs w:val="22"/>
              </w:rPr>
              <w:t>, 52,54</w:t>
            </w:r>
          </w:p>
        </w:tc>
      </w:tr>
      <w:tr w:rsidR="007E2F70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11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>Рациональные числа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rPr>
                <w:iCs/>
              </w:rPr>
              <w:t xml:space="preserve">Перевод бесконечной периодической десятичной дроби в </w:t>
            </w:r>
            <w:proofErr w:type="gramStart"/>
            <w:r w:rsidRPr="00403202">
              <w:rPr>
                <w:iCs/>
              </w:rPr>
              <w:t>обыкновенную</w:t>
            </w:r>
            <w:proofErr w:type="gramEnd"/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§2, №3(</w:t>
            </w:r>
            <w:proofErr w:type="spellStart"/>
            <w:r w:rsidRPr="00403202">
              <w:rPr>
                <w:sz w:val="22"/>
                <w:szCs w:val="22"/>
              </w:rPr>
              <w:t>б</w:t>
            </w:r>
            <w:proofErr w:type="gramStart"/>
            <w:r w:rsidRPr="0040320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5,9</w:t>
            </w:r>
          </w:p>
        </w:tc>
      </w:tr>
      <w:tr w:rsidR="007E2F70" w:rsidRPr="00403202" w:rsidTr="007F172C">
        <w:trPr>
          <w:gridAfter w:val="1"/>
          <w:wAfter w:w="15" w:type="dxa"/>
          <w:trHeight w:val="16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12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Рациональные числа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§2 , №13(</w:t>
            </w:r>
            <w:proofErr w:type="spellStart"/>
            <w:r w:rsidRPr="00403202">
              <w:rPr>
                <w:sz w:val="22"/>
                <w:szCs w:val="22"/>
              </w:rPr>
              <w:t>б</w:t>
            </w:r>
            <w:proofErr w:type="gramStart"/>
            <w:r w:rsidRPr="0040320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15, 16</w:t>
            </w:r>
          </w:p>
        </w:tc>
      </w:tr>
      <w:tr w:rsidR="007E2F70" w:rsidRPr="00403202" w:rsidTr="007F172C">
        <w:trPr>
          <w:gridAfter w:val="1"/>
          <w:wAfter w:w="15" w:type="dxa"/>
          <w:trHeight w:val="816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</w:t>
            </w:r>
            <w:r w:rsidR="006202A0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Углы и отрезки, связанные с окружностью.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Теорема о сумме квадратов сторон и диагоналей параллелограмма;  теоремы о вписанных и описанных треугольниках</w:t>
            </w:r>
            <w:proofErr w:type="gramStart"/>
            <w:r w:rsidRPr="00403202">
              <w:t>.</w:t>
            </w:r>
            <w:proofErr w:type="gramEnd"/>
            <w:r w:rsidRPr="00403202">
              <w:t xml:space="preserve"> </w:t>
            </w:r>
            <w:proofErr w:type="spellStart"/>
            <w:proofErr w:type="gramStart"/>
            <w:r w:rsidRPr="00403202">
              <w:t>в</w:t>
            </w:r>
            <w:proofErr w:type="gramEnd"/>
            <w:r w:rsidRPr="00403202">
              <w:t>писаные</w:t>
            </w:r>
            <w:proofErr w:type="spellEnd"/>
            <w:r w:rsidRPr="00403202">
              <w:t xml:space="preserve"> и описанные многоугольники, свойства и признаки вписанных и описанных четырехугольников.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ФГ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П.87-88  № 826,827.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0709-12.09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</w:t>
            </w:r>
            <w:r w:rsidR="006202A0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Углы и отрезки, связанные с окружностью.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 xml:space="preserve">П.89  № 830,833 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8F7C85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8F7C85" w:rsidRPr="00403202" w:rsidRDefault="008F7C85" w:rsidP="002C5655">
            <w:pPr>
              <w:jc w:val="center"/>
            </w:pPr>
            <w:r w:rsidRPr="00403202">
              <w:t>14.09-19.09</w:t>
            </w:r>
          </w:p>
        </w:tc>
        <w:tc>
          <w:tcPr>
            <w:tcW w:w="709" w:type="dxa"/>
          </w:tcPr>
          <w:p w:rsidR="008F7C85" w:rsidRPr="00403202" w:rsidRDefault="008F7C85" w:rsidP="002C5655">
            <w:pPr>
              <w:jc w:val="center"/>
            </w:pPr>
            <w:r w:rsidRPr="00403202">
              <w:t>1</w:t>
            </w:r>
            <w:r w:rsidR="006202A0" w:rsidRPr="00403202">
              <w:t>5</w:t>
            </w:r>
          </w:p>
        </w:tc>
        <w:tc>
          <w:tcPr>
            <w:tcW w:w="5664" w:type="dxa"/>
          </w:tcPr>
          <w:p w:rsidR="008F7C85" w:rsidRPr="00403202" w:rsidRDefault="008F7C85" w:rsidP="002C5655">
            <w:pPr>
              <w:rPr>
                <w:i/>
              </w:rPr>
            </w:pPr>
            <w:r w:rsidRPr="00403202">
              <w:t>Иррациональные числа</w:t>
            </w:r>
          </w:p>
        </w:tc>
        <w:tc>
          <w:tcPr>
            <w:tcW w:w="567" w:type="dxa"/>
          </w:tcPr>
          <w:p w:rsidR="008F7C8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8F7C85" w:rsidRPr="00403202" w:rsidRDefault="008F7C85" w:rsidP="002C5655">
            <w:pPr>
              <w:jc w:val="center"/>
            </w:pPr>
            <w:r w:rsidRPr="00403202">
              <w:t>Понятие иррационального числа.</w:t>
            </w:r>
          </w:p>
        </w:tc>
        <w:tc>
          <w:tcPr>
            <w:tcW w:w="842" w:type="dxa"/>
          </w:tcPr>
          <w:p w:rsidR="008F7C85" w:rsidRPr="00403202" w:rsidRDefault="008F7C85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8F7C85" w:rsidRPr="00403202" w:rsidRDefault="008F7C85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§3, №5, 6, 9</w:t>
            </w:r>
          </w:p>
        </w:tc>
      </w:tr>
      <w:tr w:rsidR="008F7C85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8F7C85" w:rsidRPr="00403202" w:rsidRDefault="008F7C85" w:rsidP="002C5655">
            <w:pPr>
              <w:jc w:val="center"/>
            </w:pPr>
            <w:r w:rsidRPr="00403202">
              <w:t>14.09-19.09</w:t>
            </w:r>
          </w:p>
        </w:tc>
        <w:tc>
          <w:tcPr>
            <w:tcW w:w="709" w:type="dxa"/>
          </w:tcPr>
          <w:p w:rsidR="008F7C85" w:rsidRPr="00403202" w:rsidRDefault="008F7C85" w:rsidP="002C5655">
            <w:pPr>
              <w:jc w:val="center"/>
            </w:pPr>
            <w:r w:rsidRPr="00403202">
              <w:t>1</w:t>
            </w:r>
            <w:r w:rsidR="006202A0" w:rsidRPr="00403202">
              <w:t>6</w:t>
            </w:r>
          </w:p>
        </w:tc>
        <w:tc>
          <w:tcPr>
            <w:tcW w:w="5664" w:type="dxa"/>
          </w:tcPr>
          <w:p w:rsidR="008F7C85" w:rsidRPr="00403202" w:rsidRDefault="008F7C85" w:rsidP="002C5655">
            <w:pPr>
              <w:rPr>
                <w:i/>
              </w:rPr>
            </w:pPr>
            <w:r w:rsidRPr="00403202">
              <w:t>Иррациональные числа</w:t>
            </w:r>
          </w:p>
        </w:tc>
        <w:tc>
          <w:tcPr>
            <w:tcW w:w="567" w:type="dxa"/>
          </w:tcPr>
          <w:p w:rsidR="008F7C8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8F7C85" w:rsidRPr="00403202" w:rsidRDefault="008F7C85" w:rsidP="002C5655">
            <w:pPr>
              <w:jc w:val="center"/>
            </w:pPr>
          </w:p>
        </w:tc>
        <w:tc>
          <w:tcPr>
            <w:tcW w:w="842" w:type="dxa"/>
          </w:tcPr>
          <w:p w:rsidR="008F7C85" w:rsidRPr="00403202" w:rsidRDefault="008F7C85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,П</w:t>
            </w:r>
            <w:proofErr w:type="gramEnd"/>
            <w:r w:rsidRPr="00403202">
              <w:t>П</w:t>
            </w:r>
          </w:p>
        </w:tc>
        <w:tc>
          <w:tcPr>
            <w:tcW w:w="2403" w:type="dxa"/>
            <w:gridSpan w:val="2"/>
          </w:tcPr>
          <w:p w:rsidR="008F7C85" w:rsidRPr="00403202" w:rsidRDefault="008F7C85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§3, №14-16</w:t>
            </w:r>
          </w:p>
        </w:tc>
      </w:tr>
      <w:tr w:rsidR="007E2F70" w:rsidRPr="00403202" w:rsidTr="007F172C">
        <w:trPr>
          <w:gridAfter w:val="1"/>
          <w:wAfter w:w="15" w:type="dxa"/>
          <w:trHeight w:val="418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14.09-19</w:t>
            </w:r>
            <w:r w:rsidR="007E2F70" w:rsidRPr="00403202">
              <w:t>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>Множество действительных чисел.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tabs>
                <w:tab w:val="left" w:pos="1305"/>
              </w:tabs>
              <w:jc w:val="center"/>
            </w:pPr>
            <w:r w:rsidRPr="00403202">
              <w:t>Действительные числа. Числовая прямая. Числовые неравенства. Числовые промежутки. Аксиоматика действительных чисел.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§4 №4,7,10</w:t>
            </w:r>
          </w:p>
        </w:tc>
      </w:tr>
      <w:tr w:rsidR="007E2F70" w:rsidRPr="00403202" w:rsidTr="007F172C">
        <w:trPr>
          <w:gridAfter w:val="1"/>
          <w:wAfter w:w="15" w:type="dxa"/>
          <w:trHeight w:val="550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14.09-19.09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>Множество действительных чисел.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§4 №11,12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14.09-19.09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>Множество действительных чисел.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ГР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§4, №14(</w:t>
            </w:r>
            <w:proofErr w:type="spellStart"/>
            <w:r w:rsidRPr="00403202">
              <w:rPr>
                <w:sz w:val="22"/>
                <w:szCs w:val="22"/>
              </w:rPr>
              <w:t>в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15, 17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163C62" w:rsidP="002C5655">
            <w:r w:rsidRPr="00403202">
              <w:t>14.09-19.09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20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Модуль действительного числа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Определение модуля действительного числа и его свойства.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§5 №4,7,9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14.09-19.09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</w:t>
            </w:r>
            <w:r w:rsidR="006202A0" w:rsidRPr="00403202">
              <w:t>1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Решение треугольников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Признаки подобия треугольников; соотношения между сторонами и углами треугольника.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П.90-91  №836,838;</w:t>
            </w:r>
          </w:p>
          <w:p w:rsidR="007E2F70" w:rsidRPr="00403202" w:rsidRDefault="007E2F70" w:rsidP="002C5655">
            <w:r w:rsidRPr="00403202">
              <w:rPr>
                <w:sz w:val="22"/>
                <w:szCs w:val="22"/>
              </w:rPr>
              <w:t>учить теоремы.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163C62" w:rsidP="002C5655">
            <w:pPr>
              <w:jc w:val="center"/>
            </w:pPr>
            <w:r w:rsidRPr="00403202">
              <w:t>14.09-19.09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</w:t>
            </w:r>
            <w:r w:rsidR="006202A0" w:rsidRPr="00403202">
              <w:t>2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Решение треугольников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П.92-93 №843,844.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2C10D5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2C10D5" w:rsidRPr="00403202" w:rsidRDefault="006202A0" w:rsidP="002C5655">
            <w:pPr>
              <w:jc w:val="center"/>
            </w:pPr>
            <w:r w:rsidRPr="00403202">
              <w:t>21.09-27</w:t>
            </w:r>
            <w:r w:rsidR="003D174E" w:rsidRPr="00403202">
              <w:t>09</w:t>
            </w:r>
          </w:p>
        </w:tc>
        <w:tc>
          <w:tcPr>
            <w:tcW w:w="709" w:type="dxa"/>
          </w:tcPr>
          <w:p w:rsidR="002C10D5" w:rsidRPr="00403202" w:rsidRDefault="006202A0" w:rsidP="002C5655">
            <w:pPr>
              <w:jc w:val="center"/>
            </w:pPr>
            <w:r w:rsidRPr="00403202">
              <w:t>23</w:t>
            </w:r>
          </w:p>
        </w:tc>
        <w:tc>
          <w:tcPr>
            <w:tcW w:w="5664" w:type="dxa"/>
          </w:tcPr>
          <w:p w:rsidR="002C10D5" w:rsidRPr="00403202" w:rsidRDefault="002C10D5" w:rsidP="002C5655">
            <w:r w:rsidRPr="00403202">
              <w:t>Модуль действительного числа</w:t>
            </w:r>
          </w:p>
        </w:tc>
        <w:tc>
          <w:tcPr>
            <w:tcW w:w="567" w:type="dxa"/>
          </w:tcPr>
          <w:p w:rsidR="002C10D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2C10D5" w:rsidRPr="00403202" w:rsidRDefault="002C10D5" w:rsidP="002C5655">
            <w:pPr>
              <w:jc w:val="center"/>
            </w:pPr>
            <w:r w:rsidRPr="00403202">
              <w:t>Определение модуля действительного числа и его свойства.</w:t>
            </w:r>
          </w:p>
        </w:tc>
        <w:tc>
          <w:tcPr>
            <w:tcW w:w="842" w:type="dxa"/>
          </w:tcPr>
          <w:p w:rsidR="002C10D5" w:rsidRPr="00403202" w:rsidRDefault="002C10D5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2C10D5" w:rsidRPr="00403202" w:rsidRDefault="002C10D5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§5, №11, 13,(</w:t>
            </w:r>
            <w:proofErr w:type="spellStart"/>
            <w:r w:rsidRPr="00403202">
              <w:rPr>
                <w:sz w:val="22"/>
                <w:szCs w:val="22"/>
              </w:rPr>
              <w:t>в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,)</w:t>
            </w:r>
          </w:p>
        </w:tc>
      </w:tr>
      <w:tr w:rsidR="002C10D5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2C10D5" w:rsidRPr="00403202" w:rsidRDefault="006202A0" w:rsidP="002C5655">
            <w:pPr>
              <w:jc w:val="center"/>
            </w:pPr>
            <w:r w:rsidRPr="00403202">
              <w:t>21.09-27</w:t>
            </w:r>
            <w:r w:rsidR="003D174E" w:rsidRPr="00403202">
              <w:t>09</w:t>
            </w:r>
          </w:p>
        </w:tc>
        <w:tc>
          <w:tcPr>
            <w:tcW w:w="709" w:type="dxa"/>
          </w:tcPr>
          <w:p w:rsidR="002C10D5" w:rsidRPr="00403202" w:rsidRDefault="006202A0" w:rsidP="002C5655">
            <w:pPr>
              <w:jc w:val="center"/>
            </w:pPr>
            <w:r w:rsidRPr="00403202">
              <w:t>24</w:t>
            </w:r>
          </w:p>
        </w:tc>
        <w:tc>
          <w:tcPr>
            <w:tcW w:w="5664" w:type="dxa"/>
          </w:tcPr>
          <w:p w:rsidR="002C10D5" w:rsidRPr="00403202" w:rsidRDefault="002C10D5" w:rsidP="002C5655">
            <w:r w:rsidRPr="00403202">
              <w:t>Модуль действительного числа</w:t>
            </w:r>
          </w:p>
        </w:tc>
        <w:tc>
          <w:tcPr>
            <w:tcW w:w="567" w:type="dxa"/>
          </w:tcPr>
          <w:p w:rsidR="002C10D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2C10D5" w:rsidRPr="00403202" w:rsidRDefault="002C10D5" w:rsidP="002C5655">
            <w:pPr>
              <w:jc w:val="center"/>
            </w:pPr>
          </w:p>
        </w:tc>
        <w:tc>
          <w:tcPr>
            <w:tcW w:w="842" w:type="dxa"/>
          </w:tcPr>
          <w:p w:rsidR="002C10D5" w:rsidRPr="00403202" w:rsidRDefault="002C10D5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2C10D5" w:rsidRPr="00403202" w:rsidRDefault="002C10D5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§5, №14(а), 16, 22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163C62" w:rsidP="00163C62">
            <w:pPr>
              <w:jc w:val="center"/>
            </w:pPr>
            <w:r w:rsidRPr="00403202">
              <w:t>21</w:t>
            </w:r>
            <w:r w:rsidR="007E2F70" w:rsidRPr="00403202">
              <w:t>.09-2709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25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b/>
                <w:i/>
              </w:rPr>
              <w:t>Контрольная работа№1 по теме «Действительные числа»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9D555E" w:rsidP="002C5655">
            <w:pPr>
              <w:jc w:val="center"/>
            </w:pPr>
            <w:r w:rsidRPr="00403202">
              <w:t>21.09-2</w:t>
            </w:r>
            <w:r w:rsidR="00163C62" w:rsidRPr="00403202">
              <w:t>609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26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Метод математической индукции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Формулировка принципа математической индукции.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§6, №2, 3(</w:t>
            </w:r>
            <w:proofErr w:type="spellStart"/>
            <w:r w:rsidRPr="00403202">
              <w:rPr>
                <w:sz w:val="22"/>
                <w:szCs w:val="22"/>
              </w:rPr>
              <w:t>в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9D555E" w:rsidP="002C5655">
            <w:pPr>
              <w:jc w:val="center"/>
            </w:pPr>
            <w:r w:rsidRPr="00403202">
              <w:t>21.09-2</w:t>
            </w:r>
            <w:r w:rsidR="00163C62" w:rsidRPr="00403202">
              <w:t>609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27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Метод математической индукции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§6 №4(</w:t>
            </w:r>
            <w:proofErr w:type="spellStart"/>
            <w:r w:rsidRPr="00403202">
              <w:rPr>
                <w:sz w:val="22"/>
                <w:szCs w:val="22"/>
              </w:rPr>
              <w:t>в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),6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9D555E" w:rsidP="002C5655">
            <w:pPr>
              <w:jc w:val="center"/>
            </w:pPr>
            <w:r w:rsidRPr="00403202">
              <w:t>21.09-2</w:t>
            </w:r>
            <w:r w:rsidR="00163C62" w:rsidRPr="00403202">
              <w:t>609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28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Метод математической индукции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§6 №8(</w:t>
            </w:r>
            <w:proofErr w:type="spellStart"/>
            <w:r w:rsidRPr="00403202">
              <w:rPr>
                <w:sz w:val="22"/>
                <w:szCs w:val="22"/>
              </w:rPr>
              <w:t>в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),9</w:t>
            </w:r>
          </w:p>
        </w:tc>
      </w:tr>
      <w:tr w:rsidR="007E2F70" w:rsidRPr="00403202" w:rsidTr="007F172C">
        <w:trPr>
          <w:gridAfter w:val="1"/>
          <w:wAfter w:w="15" w:type="dxa"/>
          <w:trHeight w:val="692"/>
        </w:trPr>
        <w:tc>
          <w:tcPr>
            <w:tcW w:w="1418" w:type="dxa"/>
          </w:tcPr>
          <w:p w:rsidR="007E2F70" w:rsidRPr="00403202" w:rsidRDefault="009D555E" w:rsidP="002C5655">
            <w:pPr>
              <w:jc w:val="center"/>
            </w:pPr>
            <w:r w:rsidRPr="00403202">
              <w:t>21.09-2</w:t>
            </w:r>
            <w:r w:rsidR="00163C62" w:rsidRPr="00403202">
              <w:t>609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29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Решение треугольников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Решение </w:t>
            </w:r>
            <w:proofErr w:type="gramStart"/>
            <w:r w:rsidRPr="00403202">
              <w:t>задач</w:t>
            </w:r>
            <w:proofErr w:type="gramEnd"/>
            <w:r w:rsidRPr="00403202">
              <w:t xml:space="preserve">  используя признаки подобия треугольников; соотношения между сторонами и углами треугольника.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ГР,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СИ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П.93  № 846,учить теорию.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9D555E" w:rsidP="002C5655">
            <w:pPr>
              <w:jc w:val="center"/>
            </w:pPr>
            <w:r w:rsidRPr="00403202">
              <w:t>21.09-2</w:t>
            </w:r>
            <w:r w:rsidR="00163C62" w:rsidRPr="00403202">
              <w:t>609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3</w:t>
            </w:r>
            <w:r w:rsidR="006202A0" w:rsidRPr="00403202">
              <w:t>0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Решение треугольников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П.90-94  №839.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314D1F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314D1F" w:rsidRPr="00403202" w:rsidRDefault="000627CD" w:rsidP="002C5655">
            <w:pPr>
              <w:jc w:val="center"/>
            </w:pPr>
            <w:r w:rsidRPr="00403202">
              <w:t>28.09-03.10</w:t>
            </w:r>
          </w:p>
        </w:tc>
        <w:tc>
          <w:tcPr>
            <w:tcW w:w="709" w:type="dxa"/>
          </w:tcPr>
          <w:p w:rsidR="00314D1F" w:rsidRPr="00403202" w:rsidRDefault="006202A0" w:rsidP="002C5655">
            <w:pPr>
              <w:jc w:val="center"/>
            </w:pPr>
            <w:r w:rsidRPr="00403202">
              <w:t>31</w:t>
            </w:r>
          </w:p>
        </w:tc>
        <w:tc>
          <w:tcPr>
            <w:tcW w:w="5664" w:type="dxa"/>
          </w:tcPr>
          <w:p w:rsidR="00314D1F" w:rsidRPr="00403202" w:rsidRDefault="000627CD" w:rsidP="002C5655">
            <w:r w:rsidRPr="00403202">
              <w:t>Метод математической индукции</w:t>
            </w:r>
          </w:p>
        </w:tc>
        <w:tc>
          <w:tcPr>
            <w:tcW w:w="567" w:type="dxa"/>
          </w:tcPr>
          <w:p w:rsidR="00314D1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314D1F" w:rsidRPr="00403202" w:rsidRDefault="000627CD" w:rsidP="002C5655">
            <w:pPr>
              <w:jc w:val="center"/>
            </w:pPr>
            <w:r w:rsidRPr="00403202">
              <w:t>Формулировка принципа математической индукции</w:t>
            </w:r>
          </w:p>
        </w:tc>
        <w:tc>
          <w:tcPr>
            <w:tcW w:w="842" w:type="dxa"/>
          </w:tcPr>
          <w:p w:rsidR="00314D1F" w:rsidRPr="00403202" w:rsidRDefault="000627CD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314D1F" w:rsidRPr="00403202" w:rsidRDefault="000627CD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§6 №11,15.</w:t>
            </w:r>
          </w:p>
        </w:tc>
      </w:tr>
      <w:tr w:rsidR="001253D7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1253D7" w:rsidRPr="00403202" w:rsidRDefault="001253D7" w:rsidP="002C5655">
            <w:pPr>
              <w:jc w:val="center"/>
            </w:pPr>
          </w:p>
        </w:tc>
        <w:tc>
          <w:tcPr>
            <w:tcW w:w="709" w:type="dxa"/>
          </w:tcPr>
          <w:p w:rsidR="001253D7" w:rsidRPr="00403202" w:rsidRDefault="001253D7" w:rsidP="002C5655">
            <w:pPr>
              <w:jc w:val="center"/>
            </w:pPr>
          </w:p>
        </w:tc>
        <w:tc>
          <w:tcPr>
            <w:tcW w:w="5664" w:type="dxa"/>
          </w:tcPr>
          <w:p w:rsidR="001253D7" w:rsidRPr="00403202" w:rsidRDefault="001253D7" w:rsidP="002C5655">
            <w:r w:rsidRPr="00403202">
              <w:rPr>
                <w:b/>
              </w:rPr>
              <w:t xml:space="preserve">                      Глава№2 Числовые функции</w:t>
            </w:r>
          </w:p>
        </w:tc>
        <w:tc>
          <w:tcPr>
            <w:tcW w:w="567" w:type="dxa"/>
          </w:tcPr>
          <w:p w:rsidR="001253D7" w:rsidRPr="00403202" w:rsidRDefault="001253D7" w:rsidP="002C5655">
            <w:pPr>
              <w:jc w:val="center"/>
            </w:pPr>
            <w:r w:rsidRPr="00403202">
              <w:rPr>
                <w:b/>
              </w:rPr>
              <w:t>16</w:t>
            </w:r>
          </w:p>
        </w:tc>
        <w:tc>
          <w:tcPr>
            <w:tcW w:w="4400" w:type="dxa"/>
            <w:gridSpan w:val="2"/>
          </w:tcPr>
          <w:p w:rsidR="001253D7" w:rsidRPr="00403202" w:rsidRDefault="001253D7" w:rsidP="002C5655">
            <w:pPr>
              <w:jc w:val="center"/>
            </w:pPr>
          </w:p>
        </w:tc>
        <w:tc>
          <w:tcPr>
            <w:tcW w:w="842" w:type="dxa"/>
          </w:tcPr>
          <w:p w:rsidR="001253D7" w:rsidRPr="00403202" w:rsidRDefault="001253D7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1253D7" w:rsidRPr="00403202" w:rsidRDefault="001253D7" w:rsidP="002C5655">
            <w:pPr>
              <w:jc w:val="center"/>
            </w:pPr>
          </w:p>
        </w:tc>
      </w:tr>
      <w:tr w:rsidR="00314D1F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314D1F" w:rsidRPr="00403202" w:rsidRDefault="000627CD" w:rsidP="002C5655">
            <w:pPr>
              <w:jc w:val="center"/>
            </w:pPr>
            <w:r w:rsidRPr="00403202">
              <w:t>28.09-03.10</w:t>
            </w:r>
          </w:p>
        </w:tc>
        <w:tc>
          <w:tcPr>
            <w:tcW w:w="709" w:type="dxa"/>
          </w:tcPr>
          <w:p w:rsidR="00314D1F" w:rsidRPr="00403202" w:rsidRDefault="006202A0" w:rsidP="002C5655">
            <w:pPr>
              <w:jc w:val="center"/>
            </w:pPr>
            <w:r w:rsidRPr="00403202">
              <w:t>32</w:t>
            </w:r>
          </w:p>
        </w:tc>
        <w:tc>
          <w:tcPr>
            <w:tcW w:w="5664" w:type="dxa"/>
          </w:tcPr>
          <w:p w:rsidR="00314D1F" w:rsidRPr="00403202" w:rsidRDefault="000627CD" w:rsidP="002C5655">
            <w:r w:rsidRPr="00403202">
              <w:t>Определение числовой функции и способы ее задания.</w:t>
            </w:r>
          </w:p>
        </w:tc>
        <w:tc>
          <w:tcPr>
            <w:tcW w:w="567" w:type="dxa"/>
          </w:tcPr>
          <w:p w:rsidR="00314D1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0627CD" w:rsidRPr="00403202" w:rsidRDefault="000627CD" w:rsidP="000627CD">
            <w:pPr>
              <w:jc w:val="center"/>
            </w:pPr>
            <w:r w:rsidRPr="00403202">
              <w:t>Область определения и множество значений. График функции. Построение графиков функций, заданных различными способами.</w:t>
            </w:r>
          </w:p>
          <w:p w:rsidR="00314D1F" w:rsidRPr="00403202" w:rsidRDefault="00314D1F" w:rsidP="002C5655">
            <w:pPr>
              <w:jc w:val="center"/>
            </w:pPr>
          </w:p>
        </w:tc>
        <w:tc>
          <w:tcPr>
            <w:tcW w:w="842" w:type="dxa"/>
          </w:tcPr>
          <w:p w:rsidR="00314D1F" w:rsidRPr="00403202" w:rsidRDefault="000627CD" w:rsidP="002C5655">
            <w:pPr>
              <w:jc w:val="center"/>
            </w:pPr>
            <w:r w:rsidRPr="00403202">
              <w:t>ГР,</w:t>
            </w:r>
            <w:r w:rsidRPr="00403202">
              <w:br/>
              <w:t>СИ</w:t>
            </w:r>
          </w:p>
        </w:tc>
        <w:tc>
          <w:tcPr>
            <w:tcW w:w="2403" w:type="dxa"/>
            <w:gridSpan w:val="2"/>
          </w:tcPr>
          <w:p w:rsidR="000627CD" w:rsidRPr="00403202" w:rsidRDefault="000627CD" w:rsidP="000627CD">
            <w:r w:rsidRPr="00403202">
              <w:rPr>
                <w:sz w:val="22"/>
                <w:szCs w:val="22"/>
              </w:rPr>
              <w:t>§7 №8(в</w:t>
            </w:r>
            <w:proofErr w:type="gramStart"/>
            <w:r w:rsidRPr="00403202">
              <w:rPr>
                <w:sz w:val="22"/>
                <w:szCs w:val="22"/>
              </w:rPr>
              <w:t xml:space="preserve"> ,</w:t>
            </w:r>
            <w:proofErr w:type="gramEnd"/>
            <w:r w:rsidRPr="00403202">
              <w:rPr>
                <w:sz w:val="22"/>
                <w:szCs w:val="22"/>
              </w:rPr>
              <w:t>г),11(в ,г),19,</w:t>
            </w:r>
          </w:p>
          <w:p w:rsidR="00314D1F" w:rsidRPr="00403202" w:rsidRDefault="000627CD" w:rsidP="000627CD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выучить определение числовой функции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28.09-03</w:t>
            </w:r>
            <w:r w:rsidR="007E2F70" w:rsidRPr="00403202">
              <w:t>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33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 xml:space="preserve">Определение числовой функции и способы ее </w:t>
            </w:r>
            <w:r w:rsidRPr="00403202">
              <w:lastRenderedPageBreak/>
              <w:t>задания.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lastRenderedPageBreak/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Построение графиков функций, </w:t>
            </w:r>
            <w:r w:rsidRPr="00403202">
              <w:lastRenderedPageBreak/>
              <w:t>заданных различными способами.</w:t>
            </w:r>
          </w:p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lastRenderedPageBreak/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§7, №22-24(а, б)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lastRenderedPageBreak/>
              <w:t>28.09-03.10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34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Определение числовой функции и способы ее задания.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§7, №28(а, б),31-32(а), №29(а</w:t>
            </w:r>
            <w:proofErr w:type="gramStart"/>
            <w:r w:rsidRPr="00403202">
              <w:rPr>
                <w:sz w:val="22"/>
                <w:szCs w:val="22"/>
              </w:rPr>
              <w:t xml:space="preserve"> ,</w:t>
            </w:r>
            <w:proofErr w:type="gramEnd"/>
            <w:r w:rsidRPr="00403202">
              <w:rPr>
                <w:sz w:val="22"/>
                <w:szCs w:val="22"/>
              </w:rPr>
              <w:t>в)</w:t>
            </w:r>
          </w:p>
        </w:tc>
      </w:tr>
      <w:tr w:rsidR="007E2F70" w:rsidRPr="00403202" w:rsidTr="007F172C">
        <w:trPr>
          <w:gridAfter w:val="1"/>
          <w:wAfter w:w="15" w:type="dxa"/>
          <w:trHeight w:val="227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28.09-03.10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tabs>
                <w:tab w:val="center" w:pos="206"/>
              </w:tabs>
            </w:pPr>
            <w:r w:rsidRPr="00403202">
              <w:t>35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Свойства функций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Свойства функций: монотонность, четность и нечетность, </w:t>
            </w:r>
            <w:r w:rsidRPr="00403202">
              <w:rPr>
                <w:iCs/>
              </w:rPr>
              <w:t>выпуклость</w:t>
            </w:r>
            <w:r w:rsidRPr="00403202">
              <w:t>, ограниченность, непрерывность. Графическая интерпретация.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§8,№2(а, б), 3(а), 18(а, б), 34(а, в)</w:t>
            </w:r>
          </w:p>
        </w:tc>
      </w:tr>
      <w:tr w:rsidR="007E2F70" w:rsidRPr="00403202" w:rsidTr="007F172C">
        <w:trPr>
          <w:gridAfter w:val="1"/>
          <w:wAfter w:w="15" w:type="dxa"/>
          <w:trHeight w:val="295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28.09-03.10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36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Свойства функций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r w:rsidRPr="00403202">
              <w:t>Ф, 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§8, №2(в, г), 3(г), 44, 34(</w:t>
            </w:r>
            <w:proofErr w:type="spellStart"/>
            <w:r w:rsidRPr="00403202">
              <w:rPr>
                <w:sz w:val="22"/>
                <w:szCs w:val="22"/>
              </w:rPr>
              <w:t>б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28.09-03.10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3</w:t>
            </w:r>
            <w:r w:rsidR="006202A0" w:rsidRPr="00403202">
              <w:t>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 xml:space="preserve">Теоремы </w:t>
            </w:r>
            <w:proofErr w:type="spellStart"/>
            <w:r w:rsidRPr="00403202">
              <w:rPr>
                <w:i/>
              </w:rPr>
              <w:t>Менелая</w:t>
            </w:r>
            <w:proofErr w:type="spellEnd"/>
            <w:r w:rsidRPr="00403202">
              <w:rPr>
                <w:i/>
              </w:rPr>
              <w:t xml:space="preserve"> и </w:t>
            </w:r>
            <w:proofErr w:type="spellStart"/>
            <w:r w:rsidRPr="00403202">
              <w:rPr>
                <w:i/>
              </w:rPr>
              <w:t>Чевы</w:t>
            </w:r>
            <w:proofErr w:type="spellEnd"/>
            <w:r w:rsidRPr="00403202">
              <w:rPr>
                <w:i/>
              </w:rPr>
              <w:t>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Теоремы </w:t>
            </w:r>
            <w:proofErr w:type="spellStart"/>
            <w:r w:rsidRPr="00403202">
              <w:t>Менелая</w:t>
            </w:r>
            <w:proofErr w:type="spellEnd"/>
            <w:r w:rsidRPr="00403202">
              <w:t xml:space="preserve"> и </w:t>
            </w:r>
            <w:proofErr w:type="spellStart"/>
            <w:r w:rsidRPr="00403202">
              <w:t>Чевы</w:t>
            </w:r>
            <w:proofErr w:type="spellEnd"/>
            <w:r w:rsidRPr="00403202">
              <w:t>,</w:t>
            </w:r>
          </w:p>
          <w:p w:rsidR="007E2F70" w:rsidRPr="00403202" w:rsidRDefault="007E2F70" w:rsidP="002C5655">
            <w:pPr>
              <w:jc w:val="center"/>
            </w:pPr>
            <w:r w:rsidRPr="00403202">
              <w:t xml:space="preserve">( с </w:t>
            </w:r>
            <w:proofErr w:type="spellStart"/>
            <w:r w:rsidRPr="00403202">
              <w:t>докозательством</w:t>
            </w:r>
            <w:proofErr w:type="spellEnd"/>
            <w:proofErr w:type="gramStart"/>
            <w:r w:rsidRPr="00403202">
              <w:t xml:space="preserve"> )</w:t>
            </w:r>
            <w:proofErr w:type="gramEnd"/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П.95  № 852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28.09-03.10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38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 xml:space="preserve">Теоремы </w:t>
            </w:r>
            <w:proofErr w:type="spellStart"/>
            <w:r w:rsidRPr="00403202">
              <w:rPr>
                <w:i/>
              </w:rPr>
              <w:t>Менелая</w:t>
            </w:r>
            <w:proofErr w:type="spellEnd"/>
            <w:r w:rsidRPr="00403202">
              <w:rPr>
                <w:i/>
              </w:rPr>
              <w:t xml:space="preserve"> и </w:t>
            </w:r>
            <w:proofErr w:type="spellStart"/>
            <w:r w:rsidRPr="00403202">
              <w:rPr>
                <w:i/>
              </w:rPr>
              <w:t>Чевы</w:t>
            </w:r>
            <w:proofErr w:type="spellEnd"/>
            <w:r w:rsidRPr="00403202">
              <w:rPr>
                <w:i/>
              </w:rPr>
              <w:t>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П.96  № 853,855.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2E1E94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2E1E94" w:rsidRPr="00403202" w:rsidRDefault="00B17F9D" w:rsidP="002C5655">
            <w:pPr>
              <w:jc w:val="center"/>
            </w:pPr>
            <w:r w:rsidRPr="00403202">
              <w:t>05.10-10.10</w:t>
            </w:r>
          </w:p>
        </w:tc>
        <w:tc>
          <w:tcPr>
            <w:tcW w:w="709" w:type="dxa"/>
          </w:tcPr>
          <w:p w:rsidR="002E1E94" w:rsidRPr="00403202" w:rsidRDefault="006202A0" w:rsidP="002C5655">
            <w:pPr>
              <w:jc w:val="center"/>
            </w:pPr>
            <w:r w:rsidRPr="00403202">
              <w:t>39</w:t>
            </w:r>
          </w:p>
        </w:tc>
        <w:tc>
          <w:tcPr>
            <w:tcW w:w="5664" w:type="dxa"/>
          </w:tcPr>
          <w:p w:rsidR="002E1E94" w:rsidRPr="00403202" w:rsidRDefault="002E1E94" w:rsidP="002C5655">
            <w:r w:rsidRPr="00403202">
              <w:t>Свойства функций</w:t>
            </w:r>
          </w:p>
        </w:tc>
        <w:tc>
          <w:tcPr>
            <w:tcW w:w="567" w:type="dxa"/>
          </w:tcPr>
          <w:p w:rsidR="002E1E9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2E1E94" w:rsidRPr="00403202" w:rsidRDefault="002E1E94" w:rsidP="002C5655">
            <w:pPr>
              <w:jc w:val="center"/>
            </w:pPr>
            <w:r w:rsidRPr="00403202">
              <w:t xml:space="preserve">Свойства функций: монотонность, четность и нечетность, </w:t>
            </w:r>
            <w:r w:rsidRPr="00403202">
              <w:rPr>
                <w:iCs/>
              </w:rPr>
              <w:t>выпуклость</w:t>
            </w:r>
            <w:r w:rsidRPr="00403202">
              <w:t>, ограниченность, непрерывность. Графическая интерпретация.</w:t>
            </w:r>
          </w:p>
        </w:tc>
        <w:tc>
          <w:tcPr>
            <w:tcW w:w="842" w:type="dxa"/>
          </w:tcPr>
          <w:p w:rsidR="002E1E94" w:rsidRPr="00403202" w:rsidRDefault="002E1E94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2E1E94" w:rsidRPr="00403202" w:rsidRDefault="002E1E94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§8 №33,42.</w:t>
            </w:r>
          </w:p>
        </w:tc>
      </w:tr>
      <w:tr w:rsidR="002E1E94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2E1E94" w:rsidRPr="00403202" w:rsidRDefault="00B17F9D" w:rsidP="002C5655">
            <w:pPr>
              <w:jc w:val="center"/>
            </w:pPr>
            <w:r w:rsidRPr="00403202">
              <w:t>05.10-10.10</w:t>
            </w:r>
          </w:p>
        </w:tc>
        <w:tc>
          <w:tcPr>
            <w:tcW w:w="709" w:type="dxa"/>
          </w:tcPr>
          <w:p w:rsidR="002E1E94" w:rsidRPr="00403202" w:rsidRDefault="006202A0" w:rsidP="002C5655">
            <w:pPr>
              <w:jc w:val="center"/>
            </w:pPr>
            <w:r w:rsidRPr="00403202">
              <w:t>40</w:t>
            </w:r>
          </w:p>
        </w:tc>
        <w:tc>
          <w:tcPr>
            <w:tcW w:w="5664" w:type="dxa"/>
          </w:tcPr>
          <w:p w:rsidR="002E1E94" w:rsidRPr="00403202" w:rsidRDefault="002E1E94" w:rsidP="002C5655">
            <w:r w:rsidRPr="00403202">
              <w:t>Свойства функций</w:t>
            </w:r>
          </w:p>
        </w:tc>
        <w:tc>
          <w:tcPr>
            <w:tcW w:w="567" w:type="dxa"/>
          </w:tcPr>
          <w:p w:rsidR="002E1E9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2E1E94" w:rsidRPr="00403202" w:rsidRDefault="002E1E94" w:rsidP="002C5655">
            <w:pPr>
              <w:jc w:val="center"/>
            </w:pPr>
          </w:p>
        </w:tc>
        <w:tc>
          <w:tcPr>
            <w:tcW w:w="842" w:type="dxa"/>
          </w:tcPr>
          <w:p w:rsidR="002E1E94" w:rsidRPr="00403202" w:rsidRDefault="002E1E94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,П</w:t>
            </w:r>
            <w:proofErr w:type="gramEnd"/>
            <w:r w:rsidRPr="00403202">
              <w:t>П</w:t>
            </w:r>
          </w:p>
        </w:tc>
        <w:tc>
          <w:tcPr>
            <w:tcW w:w="2403" w:type="dxa"/>
            <w:gridSpan w:val="2"/>
          </w:tcPr>
          <w:p w:rsidR="002E1E94" w:rsidRPr="00403202" w:rsidRDefault="002E1E94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§8, №39, 45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B241B6" w:rsidP="00B241B6">
            <w:pPr>
              <w:jc w:val="center"/>
            </w:pPr>
            <w:r w:rsidRPr="00403202">
              <w:t>05.1</w:t>
            </w:r>
            <w:r w:rsidR="007E2F70" w:rsidRPr="00403202">
              <w:t>0-1</w:t>
            </w:r>
            <w:r w:rsidRPr="00403202">
              <w:t>0</w:t>
            </w:r>
            <w:r w:rsidR="007E2F70" w:rsidRPr="00403202">
              <w:t>.10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tabs>
                <w:tab w:val="center" w:pos="206"/>
              </w:tabs>
            </w:pPr>
            <w:r w:rsidRPr="00403202">
              <w:t>41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Периодические функции.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Определение периодической функции.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§9, №8, 12,15</w:t>
            </w:r>
          </w:p>
        </w:tc>
      </w:tr>
      <w:tr w:rsidR="007E2F70" w:rsidRPr="00403202" w:rsidTr="007F172C">
        <w:trPr>
          <w:gridAfter w:val="1"/>
          <w:wAfter w:w="15" w:type="dxa"/>
          <w:trHeight w:val="270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05.10-10.10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42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Периодические функции.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ГР</w:t>
            </w:r>
            <w:proofErr w:type="gramStart"/>
            <w:r w:rsidRPr="00403202">
              <w:rPr>
                <w:sz w:val="22"/>
                <w:szCs w:val="22"/>
              </w:rPr>
              <w:t>,П</w:t>
            </w:r>
            <w:proofErr w:type="gramEnd"/>
            <w:r w:rsidRPr="00403202">
              <w:rPr>
                <w:sz w:val="22"/>
                <w:szCs w:val="22"/>
              </w:rPr>
              <w:t>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§9, №11,19</w:t>
            </w:r>
          </w:p>
        </w:tc>
      </w:tr>
      <w:tr w:rsidR="007E2F70" w:rsidRPr="00403202" w:rsidTr="007F172C">
        <w:trPr>
          <w:gridAfter w:val="1"/>
          <w:wAfter w:w="15" w:type="dxa"/>
          <w:trHeight w:val="479"/>
        </w:trPr>
        <w:tc>
          <w:tcPr>
            <w:tcW w:w="1418" w:type="dxa"/>
          </w:tcPr>
          <w:p w:rsidR="007E2F70" w:rsidRPr="00403202" w:rsidRDefault="00195AD9" w:rsidP="002C5655">
            <w:pPr>
              <w:pStyle w:val="1"/>
              <w:rPr>
                <w:b w:val="0"/>
                <w:sz w:val="24"/>
                <w:szCs w:val="24"/>
              </w:rPr>
            </w:pPr>
            <w:r w:rsidRPr="00403202">
              <w:rPr>
                <w:b w:val="0"/>
                <w:sz w:val="24"/>
                <w:szCs w:val="24"/>
              </w:rPr>
              <w:t>05.10-10.10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pStyle w:val="1"/>
              <w:rPr>
                <w:b w:val="0"/>
                <w:sz w:val="24"/>
                <w:szCs w:val="24"/>
              </w:rPr>
            </w:pPr>
            <w:r w:rsidRPr="00403202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5664" w:type="dxa"/>
          </w:tcPr>
          <w:p w:rsidR="007E2F70" w:rsidRPr="00D80D14" w:rsidRDefault="007E2F70" w:rsidP="002C5655">
            <w:pPr>
              <w:pStyle w:val="1"/>
              <w:rPr>
                <w:sz w:val="24"/>
                <w:szCs w:val="24"/>
              </w:rPr>
            </w:pPr>
            <w:r w:rsidRPr="00D80D14">
              <w:rPr>
                <w:b w:val="0"/>
                <w:sz w:val="24"/>
                <w:szCs w:val="24"/>
              </w:rPr>
              <w:t>Периодические функции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pStyle w:val="1"/>
              <w:rPr>
                <w:b w:val="0"/>
                <w:sz w:val="24"/>
                <w:szCs w:val="24"/>
              </w:rPr>
            </w:pPr>
            <w:r w:rsidRPr="00403202">
              <w:rPr>
                <w:b w:val="0"/>
                <w:sz w:val="24"/>
                <w:szCs w:val="24"/>
              </w:rPr>
              <w:t xml:space="preserve">  1    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pStyle w:val="1"/>
              <w:rPr>
                <w:b w:val="0"/>
                <w:sz w:val="24"/>
                <w:szCs w:val="24"/>
              </w:rPr>
            </w:pPr>
            <w:r w:rsidRPr="00403202">
              <w:rPr>
                <w:b w:val="0"/>
                <w:sz w:val="24"/>
                <w:szCs w:val="24"/>
              </w:rPr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pStyle w:val="1"/>
              <w:rPr>
                <w:b w:val="0"/>
                <w:sz w:val="22"/>
                <w:szCs w:val="22"/>
              </w:rPr>
            </w:pPr>
            <w:r w:rsidRPr="00403202">
              <w:rPr>
                <w:rFonts w:ascii="Times New Roman" w:hAnsi="Times New Roman"/>
                <w:b w:val="0"/>
                <w:sz w:val="22"/>
                <w:szCs w:val="22"/>
              </w:rPr>
              <w:t>§9, №21,23,25</w:t>
            </w:r>
          </w:p>
        </w:tc>
      </w:tr>
      <w:tr w:rsidR="007E2F70" w:rsidRPr="00403202" w:rsidTr="007F172C">
        <w:trPr>
          <w:gridAfter w:val="1"/>
          <w:wAfter w:w="15" w:type="dxa"/>
          <w:trHeight w:val="435"/>
        </w:trPr>
        <w:tc>
          <w:tcPr>
            <w:tcW w:w="1418" w:type="dxa"/>
            <w:vMerge w:val="restart"/>
          </w:tcPr>
          <w:p w:rsidR="007E2F70" w:rsidRPr="00403202" w:rsidRDefault="00B241B6" w:rsidP="002C5655">
            <w:pPr>
              <w:jc w:val="center"/>
            </w:pPr>
            <w:r w:rsidRPr="00403202">
              <w:t>05.10-10.10</w:t>
            </w:r>
          </w:p>
        </w:tc>
        <w:tc>
          <w:tcPr>
            <w:tcW w:w="709" w:type="dxa"/>
            <w:vMerge w:val="restart"/>
          </w:tcPr>
          <w:p w:rsidR="007E2F70" w:rsidRPr="00403202" w:rsidRDefault="007E2F70" w:rsidP="002C5655">
            <w:r w:rsidRPr="00403202">
              <w:t>44</w:t>
            </w:r>
          </w:p>
        </w:tc>
        <w:tc>
          <w:tcPr>
            <w:tcW w:w="5664" w:type="dxa"/>
            <w:tcBorders>
              <w:bottom w:val="nil"/>
            </w:tcBorders>
          </w:tcPr>
          <w:p w:rsidR="007E2F70" w:rsidRPr="00403202" w:rsidRDefault="007E2F70" w:rsidP="002C5655">
            <w:r w:rsidRPr="00403202">
              <w:t>Обратные функции.</w:t>
            </w:r>
          </w:p>
        </w:tc>
        <w:tc>
          <w:tcPr>
            <w:tcW w:w="567" w:type="dxa"/>
            <w:tcBorders>
              <w:bottom w:val="nil"/>
            </w:tcBorders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tcBorders>
              <w:bottom w:val="nil"/>
            </w:tcBorders>
          </w:tcPr>
          <w:p w:rsidR="007E2F70" w:rsidRPr="00403202" w:rsidRDefault="007E2F70" w:rsidP="002C5655">
            <w:pPr>
              <w:jc w:val="center"/>
            </w:pPr>
            <w:r w:rsidRPr="00403202">
              <w:t>Взаимно обратные функции. Область определения и область значений о</w:t>
            </w:r>
            <w:r w:rsidR="00FE29C1" w:rsidRPr="00403202">
              <w:t>братной функции.</w:t>
            </w:r>
          </w:p>
        </w:tc>
        <w:tc>
          <w:tcPr>
            <w:tcW w:w="842" w:type="dxa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,С</w:t>
            </w:r>
            <w:proofErr w:type="gramEnd"/>
            <w:r w:rsidRPr="00403202">
              <w:t>И</w:t>
            </w:r>
          </w:p>
        </w:tc>
        <w:tc>
          <w:tcPr>
            <w:tcW w:w="2403" w:type="dxa"/>
            <w:gridSpan w:val="2"/>
            <w:vMerge w:val="restart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§10, №4, 8(а);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выучить теорию</w:t>
            </w:r>
          </w:p>
        </w:tc>
      </w:tr>
      <w:tr w:rsidR="007E2F70" w:rsidRPr="00403202" w:rsidTr="003F4CE2">
        <w:trPr>
          <w:gridAfter w:val="1"/>
          <w:wAfter w:w="15" w:type="dxa"/>
          <w:trHeight w:val="77"/>
        </w:trPr>
        <w:tc>
          <w:tcPr>
            <w:tcW w:w="1418" w:type="dxa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  <w:tcBorders>
              <w:top w:val="nil"/>
              <w:bottom w:val="nil"/>
              <w:right w:val="nil"/>
            </w:tcBorders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E2F70" w:rsidRPr="00403202" w:rsidRDefault="007E2F70" w:rsidP="002C5655">
            <w:pPr>
              <w:suppressAutoHyphens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F70" w:rsidRPr="00403202" w:rsidRDefault="007E2F70" w:rsidP="002C5655">
            <w:pPr>
              <w:suppressAutoHyphens w:val="0"/>
              <w:jc w:val="center"/>
            </w:pPr>
          </w:p>
        </w:tc>
        <w:tc>
          <w:tcPr>
            <w:tcW w:w="842" w:type="dxa"/>
            <w:vMerge/>
            <w:tcBorders>
              <w:bottom w:val="nil"/>
            </w:tcBorders>
            <w:shd w:val="clear" w:color="auto" w:fill="auto"/>
          </w:tcPr>
          <w:p w:rsidR="007E2F70" w:rsidRPr="00403202" w:rsidRDefault="007E2F70" w:rsidP="002C5655">
            <w:pPr>
              <w:suppressAutoHyphens w:val="0"/>
            </w:pPr>
          </w:p>
        </w:tc>
        <w:tc>
          <w:tcPr>
            <w:tcW w:w="24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2F70" w:rsidRPr="00403202" w:rsidRDefault="007E2F70" w:rsidP="002C5655">
            <w:pPr>
              <w:suppressAutoHyphens w:val="0"/>
            </w:pP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05.10-10.10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4</w:t>
            </w:r>
            <w:r w:rsidR="006202A0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r w:rsidRPr="00403202">
              <w:rPr>
                <w:i/>
              </w:rPr>
              <w:t>Эллипс, гипербола и парабола.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Эллипс, гипербола и парабола.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( основные понятия</w:t>
            </w:r>
            <w:proofErr w:type="gramStart"/>
            <w:r w:rsidRPr="00403202">
              <w:t xml:space="preserve"> )</w:t>
            </w:r>
            <w:proofErr w:type="gramEnd"/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ГР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П.97-98  № 864.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B241B6" w:rsidP="002C5655">
            <w:pPr>
              <w:jc w:val="center"/>
            </w:pPr>
            <w:r w:rsidRPr="00403202">
              <w:t>05.10-10.10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4</w:t>
            </w:r>
            <w:r w:rsidR="006202A0" w:rsidRPr="00403202">
              <w:t>6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r w:rsidRPr="00403202">
              <w:rPr>
                <w:i/>
              </w:rPr>
              <w:t>Эллипс, гипербола и парабола.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ГР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П.99  № 867,868.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5E5141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5E5141" w:rsidRPr="00403202" w:rsidRDefault="005E5141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5E5141" w:rsidRPr="00403202" w:rsidRDefault="006202A0" w:rsidP="002C5655">
            <w:pPr>
              <w:jc w:val="center"/>
            </w:pPr>
            <w:r w:rsidRPr="00403202">
              <w:t>47</w:t>
            </w:r>
          </w:p>
        </w:tc>
        <w:tc>
          <w:tcPr>
            <w:tcW w:w="5664" w:type="dxa"/>
          </w:tcPr>
          <w:p w:rsidR="005E5141" w:rsidRPr="00403202" w:rsidRDefault="005E5141" w:rsidP="002C5655">
            <w:pPr>
              <w:tabs>
                <w:tab w:val="left" w:pos="3765"/>
              </w:tabs>
            </w:pPr>
            <w:r w:rsidRPr="00403202">
              <w:t>Обратные функции.</w:t>
            </w:r>
          </w:p>
        </w:tc>
        <w:tc>
          <w:tcPr>
            <w:tcW w:w="567" w:type="dxa"/>
          </w:tcPr>
          <w:p w:rsidR="005E5141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5E5141" w:rsidRPr="00403202" w:rsidRDefault="005E5141" w:rsidP="002C5655">
            <w:pPr>
              <w:jc w:val="center"/>
            </w:pPr>
            <w:r w:rsidRPr="00403202">
              <w:t>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</w:tc>
        <w:tc>
          <w:tcPr>
            <w:tcW w:w="842" w:type="dxa"/>
          </w:tcPr>
          <w:p w:rsidR="005E5141" w:rsidRPr="00403202" w:rsidRDefault="00FE29C1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,С</w:t>
            </w:r>
            <w:proofErr w:type="gramEnd"/>
            <w:r w:rsidRPr="00403202">
              <w:t>Л</w:t>
            </w:r>
          </w:p>
        </w:tc>
        <w:tc>
          <w:tcPr>
            <w:tcW w:w="2403" w:type="dxa"/>
            <w:gridSpan w:val="2"/>
          </w:tcPr>
          <w:p w:rsidR="005E5141" w:rsidRPr="00403202" w:rsidRDefault="00FE29C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§10, №11, 15(а)</w:t>
            </w:r>
          </w:p>
        </w:tc>
      </w:tr>
      <w:tr w:rsidR="005E5141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5E5141" w:rsidRPr="00403202" w:rsidRDefault="005E5141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5E5141" w:rsidRPr="00403202" w:rsidRDefault="006202A0" w:rsidP="002C5655">
            <w:pPr>
              <w:jc w:val="center"/>
            </w:pPr>
            <w:r w:rsidRPr="00403202">
              <w:t>48</w:t>
            </w:r>
          </w:p>
        </w:tc>
        <w:tc>
          <w:tcPr>
            <w:tcW w:w="5664" w:type="dxa"/>
          </w:tcPr>
          <w:p w:rsidR="005E5141" w:rsidRPr="00403202" w:rsidRDefault="005E5141" w:rsidP="002C5655">
            <w:pPr>
              <w:tabs>
                <w:tab w:val="left" w:pos="3765"/>
              </w:tabs>
            </w:pPr>
            <w:r w:rsidRPr="00403202">
              <w:t>Обратные функции.</w:t>
            </w:r>
          </w:p>
        </w:tc>
        <w:tc>
          <w:tcPr>
            <w:tcW w:w="567" w:type="dxa"/>
          </w:tcPr>
          <w:p w:rsidR="005E5141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5E5141" w:rsidRPr="00403202" w:rsidRDefault="005E5141" w:rsidP="002C5655">
            <w:pPr>
              <w:jc w:val="center"/>
            </w:pPr>
          </w:p>
        </w:tc>
        <w:tc>
          <w:tcPr>
            <w:tcW w:w="842" w:type="dxa"/>
          </w:tcPr>
          <w:p w:rsidR="005E5141" w:rsidRPr="00403202" w:rsidRDefault="00FE29C1" w:rsidP="002C5655">
            <w:pPr>
              <w:jc w:val="center"/>
            </w:pPr>
            <w:proofErr w:type="gramStart"/>
            <w:r w:rsidRPr="00403202">
              <w:t>ПР</w:t>
            </w:r>
            <w:proofErr w:type="gramEnd"/>
          </w:p>
        </w:tc>
        <w:tc>
          <w:tcPr>
            <w:tcW w:w="2403" w:type="dxa"/>
            <w:gridSpan w:val="2"/>
          </w:tcPr>
          <w:p w:rsidR="005E5141" w:rsidRPr="00403202" w:rsidRDefault="00FE29C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§10, №23, 25(а)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49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Обратные функции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Нахождение функции, обратной данной.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§10, №18, 26(а)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50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rPr>
                <w:b/>
              </w:rPr>
              <w:t>Контрольная работа №2 по теме «Числовые функции»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r w:rsidRPr="00403202">
              <w:t xml:space="preserve"> ПКР</w:t>
            </w:r>
          </w:p>
        </w:tc>
        <w:tc>
          <w:tcPr>
            <w:tcW w:w="2403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51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b/>
              </w:rPr>
            </w:pPr>
            <w:r w:rsidRPr="00403202">
              <w:rPr>
                <w:b/>
              </w:rPr>
              <w:t>Контрольная работа №2 по теме «Числовые функции»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b/>
              </w:rPr>
            </w:pPr>
            <w:r w:rsidRPr="00403202">
              <w:rPr>
                <w:b/>
              </w:rPr>
              <w:t xml:space="preserve">       Глава №3 Тригонометрические функции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33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43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12.10-17</w:t>
            </w:r>
            <w:r w:rsidR="007E2F70" w:rsidRPr="00403202">
              <w:t>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52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Числовая окружность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Числовая окружность. Макеты числовой окружности и работа с ними.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§11 № 11,18, 19 (а), 22(а</w:t>
            </w:r>
            <w:proofErr w:type="gramStart"/>
            <w:r w:rsidRPr="00403202">
              <w:rPr>
                <w:sz w:val="22"/>
                <w:szCs w:val="22"/>
                <w:lang w:val="en-US"/>
              </w:rPr>
              <w:t xml:space="preserve"> </w:t>
            </w:r>
            <w:r w:rsidRPr="00403202">
              <w:rPr>
                <w:sz w:val="22"/>
                <w:szCs w:val="22"/>
              </w:rPr>
              <w:t>,</w:t>
            </w:r>
            <w:proofErr w:type="gramEnd"/>
            <w:r w:rsidRPr="00403202">
              <w:rPr>
                <w:sz w:val="22"/>
                <w:szCs w:val="22"/>
              </w:rPr>
              <w:t>б)</w:t>
            </w:r>
          </w:p>
        </w:tc>
      </w:tr>
      <w:tr w:rsidR="007E2F70" w:rsidRPr="00403202" w:rsidTr="007F172C">
        <w:trPr>
          <w:gridAfter w:val="1"/>
          <w:wAfter w:w="15" w:type="dxa"/>
          <w:trHeight w:val="657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</w:t>
            </w:r>
            <w:r w:rsidR="006202A0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proofErr w:type="gramStart"/>
            <w:r w:rsidRPr="00403202">
              <w:rPr>
                <w:i/>
              </w:rPr>
              <w:t xml:space="preserve">Введение (Предмет </w:t>
            </w:r>
            <w:proofErr w:type="spellStart"/>
            <w:r w:rsidRPr="00403202">
              <w:rPr>
                <w:i/>
              </w:rPr>
              <w:t>стереометри</w:t>
            </w:r>
            <w:proofErr w:type="spellEnd"/>
            <w:r w:rsidRPr="00403202">
              <w:rPr>
                <w:i/>
              </w:rPr>
              <w:t xml:space="preserve"> Основные понятия и аксиомы стереометрии.</w:t>
            </w:r>
            <w:proofErr w:type="gramEnd"/>
            <w:r w:rsidRPr="00403202">
              <w:rPr>
                <w:i/>
              </w:rPr>
              <w:t xml:space="preserve"> </w:t>
            </w:r>
            <w:proofErr w:type="gramStart"/>
            <w:r w:rsidRPr="00403202">
              <w:rPr>
                <w:i/>
              </w:rPr>
              <w:t>Первые следствия из теорем)</w:t>
            </w:r>
            <w:proofErr w:type="gramEnd"/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0"/>
              <w:jc w:val="center"/>
            </w:pPr>
            <w:r w:rsidRPr="00403202">
              <w:t>Основные понятия стереометрии (точка, прямая, плоскость, пространство).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Способы построения плоскостей</w:t>
            </w:r>
          </w:p>
        </w:tc>
        <w:tc>
          <w:tcPr>
            <w:tcW w:w="842" w:type="dxa"/>
          </w:tcPr>
          <w:p w:rsidR="007E2F70" w:rsidRPr="00403202" w:rsidRDefault="007E2F70" w:rsidP="002C5655">
            <w:r w:rsidRPr="00403202">
              <w:t>Н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П.1 №6(а), 7(г);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Основные понятия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12.10-17.10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</w:t>
            </w:r>
            <w:r w:rsidR="006202A0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r w:rsidRPr="00403202">
              <w:rPr>
                <w:i/>
              </w:rPr>
              <w:t xml:space="preserve">Введение (Предмет </w:t>
            </w:r>
            <w:proofErr w:type="spellStart"/>
            <w:r w:rsidRPr="00403202">
              <w:rPr>
                <w:i/>
              </w:rPr>
              <w:t>стереометрии</w:t>
            </w:r>
            <w:proofErr w:type="gramStart"/>
            <w:r w:rsidRPr="00403202">
              <w:rPr>
                <w:i/>
              </w:rPr>
              <w:t>.О</w:t>
            </w:r>
            <w:proofErr w:type="gramEnd"/>
            <w:r w:rsidRPr="00403202">
              <w:rPr>
                <w:i/>
              </w:rPr>
              <w:t>сновные</w:t>
            </w:r>
            <w:proofErr w:type="spellEnd"/>
            <w:r w:rsidRPr="00403202">
              <w:rPr>
                <w:i/>
              </w:rPr>
              <w:t xml:space="preserve"> понятия и аксиомы </w:t>
            </w:r>
            <w:proofErr w:type="spellStart"/>
            <w:r w:rsidRPr="00403202">
              <w:rPr>
                <w:i/>
              </w:rPr>
              <w:t>стереометрии.Первые</w:t>
            </w:r>
            <w:proofErr w:type="spellEnd"/>
            <w:r w:rsidRPr="00403202">
              <w:rPr>
                <w:i/>
              </w:rPr>
              <w:t xml:space="preserve"> следствия из теорем)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П.2, №7(в), теорема 1.1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DE7B55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DE7B55" w:rsidRPr="00403202" w:rsidRDefault="00372184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DE7B55" w:rsidRPr="00403202" w:rsidRDefault="007A14FD" w:rsidP="002C5655">
            <w:pPr>
              <w:jc w:val="center"/>
            </w:pPr>
            <w:r w:rsidRPr="00403202">
              <w:t>5</w:t>
            </w:r>
            <w:r w:rsidR="006202A0" w:rsidRPr="00403202">
              <w:t>5</w:t>
            </w:r>
          </w:p>
        </w:tc>
        <w:tc>
          <w:tcPr>
            <w:tcW w:w="5664" w:type="dxa"/>
          </w:tcPr>
          <w:p w:rsidR="00DE7B55" w:rsidRPr="00403202" w:rsidRDefault="007A14FD" w:rsidP="002C5655">
            <w:pPr>
              <w:tabs>
                <w:tab w:val="left" w:pos="3765"/>
              </w:tabs>
            </w:pPr>
            <w:r w:rsidRPr="00403202">
              <w:t>Числовая окружность</w:t>
            </w:r>
          </w:p>
        </w:tc>
        <w:tc>
          <w:tcPr>
            <w:tcW w:w="567" w:type="dxa"/>
          </w:tcPr>
          <w:p w:rsidR="00DE7B5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DE7B55" w:rsidRPr="00403202" w:rsidRDefault="007A14FD" w:rsidP="002C5655">
            <w:pPr>
              <w:jc w:val="center"/>
            </w:pPr>
            <w:r w:rsidRPr="00403202">
              <w:t>Числовая окружность. Макеты числовой окружности и работа с ними.</w:t>
            </w:r>
          </w:p>
        </w:tc>
        <w:tc>
          <w:tcPr>
            <w:tcW w:w="842" w:type="dxa"/>
          </w:tcPr>
          <w:p w:rsidR="00DE7B55" w:rsidRPr="00403202" w:rsidRDefault="007A14FD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,С</w:t>
            </w:r>
            <w:proofErr w:type="gramEnd"/>
            <w:r w:rsidRPr="00403202">
              <w:t>Л</w:t>
            </w:r>
          </w:p>
        </w:tc>
        <w:tc>
          <w:tcPr>
            <w:tcW w:w="2403" w:type="dxa"/>
            <w:gridSpan w:val="2"/>
          </w:tcPr>
          <w:p w:rsidR="00DE7B55" w:rsidRPr="00403202" w:rsidRDefault="007A14FD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§11 № 32-34 (а,</w:t>
            </w:r>
            <w:r w:rsidRPr="00403202">
              <w:rPr>
                <w:sz w:val="22"/>
                <w:szCs w:val="22"/>
                <w:lang w:val="en-US"/>
              </w:rPr>
              <w:t xml:space="preserve"> </w:t>
            </w:r>
            <w:r w:rsidRPr="00403202">
              <w:rPr>
                <w:sz w:val="22"/>
                <w:szCs w:val="22"/>
              </w:rPr>
              <w:t>б)</w:t>
            </w:r>
          </w:p>
        </w:tc>
      </w:tr>
      <w:tr w:rsidR="00DE7B55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DE7B55" w:rsidRPr="00403202" w:rsidRDefault="00372184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DE7B55" w:rsidRPr="00403202" w:rsidRDefault="007A14FD" w:rsidP="002C5655">
            <w:pPr>
              <w:jc w:val="center"/>
            </w:pPr>
            <w:r w:rsidRPr="00403202">
              <w:t>5</w:t>
            </w:r>
            <w:r w:rsidR="006202A0" w:rsidRPr="00403202">
              <w:t>6</w:t>
            </w:r>
          </w:p>
        </w:tc>
        <w:tc>
          <w:tcPr>
            <w:tcW w:w="5664" w:type="dxa"/>
          </w:tcPr>
          <w:p w:rsidR="00DE7B55" w:rsidRPr="00403202" w:rsidRDefault="007A14FD" w:rsidP="002C5655">
            <w:pPr>
              <w:tabs>
                <w:tab w:val="left" w:pos="3765"/>
              </w:tabs>
            </w:pPr>
            <w:r w:rsidRPr="00403202">
              <w:t>Числовая окружность на координатной плоскости</w:t>
            </w:r>
          </w:p>
        </w:tc>
        <w:tc>
          <w:tcPr>
            <w:tcW w:w="567" w:type="dxa"/>
          </w:tcPr>
          <w:p w:rsidR="00DE7B5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DE7B55" w:rsidRPr="00403202" w:rsidRDefault="007A14FD" w:rsidP="002C5655">
            <w:pPr>
              <w:jc w:val="center"/>
            </w:pPr>
            <w:r w:rsidRPr="00403202">
              <w:t>Координаты точек числовой окружности. Составление таблицы координат точек числовой окружности.</w:t>
            </w:r>
          </w:p>
        </w:tc>
        <w:tc>
          <w:tcPr>
            <w:tcW w:w="842" w:type="dxa"/>
          </w:tcPr>
          <w:p w:rsidR="00DE7B55" w:rsidRPr="00403202" w:rsidRDefault="007A14FD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DE7B55" w:rsidRPr="00403202" w:rsidRDefault="007A14FD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§11 № 32-34 (а,</w:t>
            </w:r>
            <w:r w:rsidRPr="00403202">
              <w:rPr>
                <w:sz w:val="22"/>
                <w:szCs w:val="22"/>
                <w:lang w:val="en-US"/>
              </w:rPr>
              <w:t xml:space="preserve"> </w:t>
            </w:r>
            <w:r w:rsidRPr="00403202">
              <w:rPr>
                <w:sz w:val="22"/>
                <w:szCs w:val="22"/>
              </w:rPr>
              <w:t>б)</w:t>
            </w:r>
          </w:p>
        </w:tc>
      </w:tr>
      <w:tr w:rsidR="007E2F70" w:rsidRPr="00403202" w:rsidTr="007F172C">
        <w:trPr>
          <w:gridAfter w:val="1"/>
          <w:wAfter w:w="15" w:type="dxa"/>
          <w:trHeight w:val="267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19.10-24</w:t>
            </w:r>
            <w:r w:rsidR="007E2F70" w:rsidRPr="00403202">
              <w:t>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Числовая окружность на координатной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Составление таблицы координат точек числовой окружности.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ГР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§12 №11,13</w:t>
            </w:r>
          </w:p>
        </w:tc>
      </w:tr>
      <w:tr w:rsidR="007E2F70" w:rsidRPr="00403202" w:rsidTr="007F172C">
        <w:trPr>
          <w:gridAfter w:val="1"/>
          <w:wAfter w:w="15" w:type="dxa"/>
          <w:trHeight w:val="564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Числовая окружность на координатной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proofErr w:type="gramStart"/>
            <w:r w:rsidRPr="00403202">
              <w:t>ПР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§12 № 14-18(б), 21-24(б)</w:t>
            </w:r>
          </w:p>
          <w:tbl>
            <w:tblPr>
              <w:tblW w:w="15615" w:type="dxa"/>
              <w:tblCellSpacing w:w="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59"/>
              <w:gridCol w:w="7756"/>
            </w:tblGrid>
            <w:tr w:rsidR="007E2F70" w:rsidRPr="00403202" w:rsidTr="002C5655">
              <w:trPr>
                <w:tblCellSpacing w:w="0" w:type="dxa"/>
              </w:trPr>
              <w:tc>
                <w:tcPr>
                  <w:tcW w:w="7859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2F70" w:rsidRPr="00403202" w:rsidRDefault="007E2F70" w:rsidP="002C5655">
                  <w:pPr>
                    <w:spacing w:after="200" w:line="220" w:lineRule="exact"/>
                  </w:pPr>
                </w:p>
              </w:tc>
              <w:tc>
                <w:tcPr>
                  <w:tcW w:w="7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2F70" w:rsidRPr="00403202" w:rsidRDefault="007E2F70" w:rsidP="002C5655">
                  <w:pPr>
                    <w:spacing w:line="220" w:lineRule="exact"/>
                    <w:jc w:val="center"/>
                  </w:pPr>
                </w:p>
              </w:tc>
            </w:tr>
          </w:tbl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59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Синус и косинус. Тангенс и котангенс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Синус, косинус, тангенс, котангенс произвольного угла.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§13 № 4(а, б), 5,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 xml:space="preserve">  6(а, б),  9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60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Синус и косинус. Тангенс и котангенс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,С</w:t>
            </w:r>
            <w:proofErr w:type="gramEnd"/>
            <w:r w:rsidRPr="00403202">
              <w:t>И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§13 №7,11,15</w:t>
            </w:r>
          </w:p>
        </w:tc>
      </w:tr>
      <w:tr w:rsidR="007E2F70" w:rsidRPr="00403202" w:rsidTr="007F172C">
        <w:trPr>
          <w:gridAfter w:val="1"/>
          <w:wAfter w:w="15" w:type="dxa"/>
          <w:trHeight w:val="692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6</w:t>
            </w:r>
            <w:r w:rsidR="006202A0" w:rsidRPr="00403202">
              <w:t>1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proofErr w:type="gramStart"/>
            <w:r w:rsidRPr="00403202">
              <w:rPr>
                <w:i/>
              </w:rPr>
              <w:t>Введение (Предмет стереометрии.</w:t>
            </w:r>
            <w:proofErr w:type="gramEnd"/>
            <w:r w:rsidRPr="00403202">
              <w:rPr>
                <w:i/>
              </w:rPr>
              <w:t xml:space="preserve"> Основные понятия и аксиомы стереометрии. </w:t>
            </w:r>
            <w:proofErr w:type="gramStart"/>
            <w:r w:rsidRPr="00403202">
              <w:rPr>
                <w:i/>
              </w:rPr>
              <w:t>Первые следствия из теорем)</w:t>
            </w:r>
            <w:proofErr w:type="gramEnd"/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Первые следствия из теорем</w:t>
            </w:r>
          </w:p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п. 3,4, №11,13, теорема 1.2, 1.3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2C5655">
            <w:pPr>
              <w:jc w:val="center"/>
            </w:pPr>
            <w:r w:rsidRPr="00403202">
              <w:t>19.10-24.10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6</w:t>
            </w:r>
            <w:r w:rsidR="006202A0" w:rsidRPr="00403202">
              <w:t>2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r w:rsidRPr="00403202">
              <w:rPr>
                <w:i/>
              </w:rPr>
              <w:t xml:space="preserve">Параллельность 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>, прямой 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Взаимное расположение </w:t>
            </w:r>
            <w:proofErr w:type="gramStart"/>
            <w:r w:rsidRPr="00403202">
              <w:t>прямых</w:t>
            </w:r>
            <w:proofErr w:type="gramEnd"/>
            <w:r w:rsidRPr="00403202">
              <w:t xml:space="preserve"> в пространстве. Параллельные прямые в пространстве, свойства </w:t>
            </w:r>
            <w:proofErr w:type="gramStart"/>
            <w:r w:rsidRPr="00403202">
              <w:t>параллельных</w:t>
            </w:r>
            <w:proofErr w:type="gramEnd"/>
            <w:r w:rsidRPr="00403202">
              <w:t xml:space="preserve"> прямых.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§2,п.7,№2,4,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 xml:space="preserve">основные понятия; </w:t>
            </w:r>
            <w:proofErr w:type="spellStart"/>
            <w:r w:rsidRPr="00403202">
              <w:rPr>
                <w:sz w:val="22"/>
                <w:szCs w:val="22"/>
              </w:rPr>
              <w:t>св-ва</w:t>
            </w:r>
            <w:proofErr w:type="spellEnd"/>
            <w:r w:rsidRPr="00403202">
              <w:rPr>
                <w:sz w:val="22"/>
                <w:szCs w:val="22"/>
              </w:rPr>
              <w:t>.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B35DF7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B35DF7" w:rsidRPr="00403202" w:rsidRDefault="0036271B" w:rsidP="002C5655">
            <w:pPr>
              <w:jc w:val="center"/>
            </w:pPr>
            <w:r w:rsidRPr="00403202">
              <w:t>26.10-30.10</w:t>
            </w:r>
          </w:p>
        </w:tc>
        <w:tc>
          <w:tcPr>
            <w:tcW w:w="709" w:type="dxa"/>
          </w:tcPr>
          <w:p w:rsidR="00B35DF7" w:rsidRPr="00403202" w:rsidRDefault="00B35DF7" w:rsidP="002C5655">
            <w:pPr>
              <w:jc w:val="center"/>
            </w:pPr>
            <w:r w:rsidRPr="00403202">
              <w:t>6</w:t>
            </w:r>
            <w:r w:rsidR="006202A0" w:rsidRPr="00403202">
              <w:t>3</w:t>
            </w:r>
          </w:p>
        </w:tc>
        <w:tc>
          <w:tcPr>
            <w:tcW w:w="5664" w:type="dxa"/>
          </w:tcPr>
          <w:p w:rsidR="00B35DF7" w:rsidRPr="00403202" w:rsidRDefault="00B35DF7" w:rsidP="002C5655">
            <w:pPr>
              <w:tabs>
                <w:tab w:val="left" w:pos="3765"/>
              </w:tabs>
            </w:pPr>
            <w:r w:rsidRPr="00403202">
              <w:t>Синус и косинус. Тангенс и котангенс</w:t>
            </w:r>
          </w:p>
        </w:tc>
        <w:tc>
          <w:tcPr>
            <w:tcW w:w="567" w:type="dxa"/>
          </w:tcPr>
          <w:p w:rsidR="00B35DF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B35DF7" w:rsidRPr="00403202" w:rsidRDefault="00B35DF7" w:rsidP="002C5655">
            <w:pPr>
              <w:jc w:val="center"/>
            </w:pPr>
            <w:r w:rsidRPr="00403202">
              <w:t>Синус, косинус, тангенс, котангенс произвольного угла.</w:t>
            </w:r>
          </w:p>
        </w:tc>
        <w:tc>
          <w:tcPr>
            <w:tcW w:w="842" w:type="dxa"/>
          </w:tcPr>
          <w:p w:rsidR="00B35DF7" w:rsidRPr="00403202" w:rsidRDefault="00B35DF7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,С</w:t>
            </w:r>
            <w:proofErr w:type="gramEnd"/>
            <w:r w:rsidRPr="00403202">
              <w:t>И</w:t>
            </w:r>
          </w:p>
        </w:tc>
        <w:tc>
          <w:tcPr>
            <w:tcW w:w="2403" w:type="dxa"/>
            <w:gridSpan w:val="2"/>
          </w:tcPr>
          <w:p w:rsidR="00B35DF7" w:rsidRPr="00403202" w:rsidRDefault="00B35DF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§13 № 14(а), 22, 23, 41(а)</w:t>
            </w:r>
          </w:p>
        </w:tc>
      </w:tr>
      <w:tr w:rsidR="00B35DF7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B35DF7" w:rsidRPr="00403202" w:rsidRDefault="0036271B" w:rsidP="002C5655">
            <w:pPr>
              <w:jc w:val="center"/>
            </w:pPr>
            <w:r w:rsidRPr="00403202">
              <w:t>26.10-30.10</w:t>
            </w:r>
          </w:p>
        </w:tc>
        <w:tc>
          <w:tcPr>
            <w:tcW w:w="709" w:type="dxa"/>
          </w:tcPr>
          <w:p w:rsidR="00B35DF7" w:rsidRPr="00403202" w:rsidRDefault="00B35DF7" w:rsidP="002C5655">
            <w:pPr>
              <w:jc w:val="center"/>
            </w:pPr>
            <w:r w:rsidRPr="00403202">
              <w:t>6</w:t>
            </w:r>
            <w:r w:rsidR="006202A0" w:rsidRPr="00403202">
              <w:t>4</w:t>
            </w:r>
          </w:p>
        </w:tc>
        <w:tc>
          <w:tcPr>
            <w:tcW w:w="5664" w:type="dxa"/>
          </w:tcPr>
          <w:p w:rsidR="00B35DF7" w:rsidRPr="00403202" w:rsidRDefault="00B35DF7" w:rsidP="002C5655">
            <w:pPr>
              <w:tabs>
                <w:tab w:val="left" w:pos="3765"/>
              </w:tabs>
            </w:pPr>
            <w:r w:rsidRPr="00403202">
              <w:t>Синус и косинус. Тангенс и котангенс</w:t>
            </w:r>
          </w:p>
        </w:tc>
        <w:tc>
          <w:tcPr>
            <w:tcW w:w="567" w:type="dxa"/>
          </w:tcPr>
          <w:p w:rsidR="00B35DF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B35DF7" w:rsidRPr="00403202" w:rsidRDefault="00B35DF7" w:rsidP="002C5655">
            <w:pPr>
              <w:jc w:val="center"/>
            </w:pPr>
          </w:p>
        </w:tc>
        <w:tc>
          <w:tcPr>
            <w:tcW w:w="842" w:type="dxa"/>
          </w:tcPr>
          <w:p w:rsidR="00B35DF7" w:rsidRPr="00403202" w:rsidRDefault="00B35DF7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,С</w:t>
            </w:r>
            <w:proofErr w:type="gramEnd"/>
            <w:r w:rsidRPr="00403202">
              <w:t>И</w:t>
            </w:r>
          </w:p>
        </w:tc>
        <w:tc>
          <w:tcPr>
            <w:tcW w:w="2403" w:type="dxa"/>
            <w:gridSpan w:val="2"/>
          </w:tcPr>
          <w:p w:rsidR="00B35DF7" w:rsidRPr="00403202" w:rsidRDefault="00B35DF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§13№ 27-30(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 31(</w:t>
            </w:r>
            <w:proofErr w:type="spellStart"/>
            <w:r w:rsidRPr="00403202">
              <w:rPr>
                <w:sz w:val="22"/>
                <w:szCs w:val="22"/>
              </w:rPr>
              <w:t>а,б</w:t>
            </w:r>
            <w:proofErr w:type="spellEnd"/>
            <w:r w:rsidRPr="00403202">
              <w:rPr>
                <w:sz w:val="22"/>
                <w:szCs w:val="22"/>
              </w:rPr>
              <w:t>). 32,42(а)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F9546E" w:rsidP="00F9546E">
            <w:pPr>
              <w:jc w:val="center"/>
            </w:pPr>
            <w:r w:rsidRPr="00403202">
              <w:t>26</w:t>
            </w:r>
            <w:r w:rsidR="007E2F70" w:rsidRPr="00403202">
              <w:t>.10-3</w:t>
            </w:r>
            <w:r w:rsidRPr="00403202">
              <w:t>0</w:t>
            </w:r>
            <w:r w:rsidR="007E2F70" w:rsidRPr="00403202">
              <w:t>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65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Тригонометрические функции числового аргумента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E579A6" w:rsidP="002C5655">
            <w:pPr>
              <w:jc w:val="center"/>
            </w:pPr>
            <w:r w:rsidRPr="00403202">
              <w:t xml:space="preserve">Основные тригонометрические </w:t>
            </w:r>
            <w:r w:rsidRPr="00403202">
              <w:lastRenderedPageBreak/>
              <w:t>формулы.</w:t>
            </w:r>
          </w:p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lastRenderedPageBreak/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§14 № 4-6(а, б), 14-15(б)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462356" w:rsidP="002C5655">
            <w:pPr>
              <w:jc w:val="center"/>
            </w:pPr>
            <w:r w:rsidRPr="00403202">
              <w:lastRenderedPageBreak/>
              <w:t>26.10-30.10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66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</w:pPr>
            <w:r w:rsidRPr="00403202">
              <w:t>Тригонометрические функции числового аргумента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§14 №3;7;10.</w:t>
            </w:r>
          </w:p>
        </w:tc>
      </w:tr>
      <w:tr w:rsidR="007E2F70" w:rsidRPr="00403202" w:rsidTr="007F172C">
        <w:trPr>
          <w:gridAfter w:val="1"/>
          <w:wAfter w:w="15" w:type="dxa"/>
          <w:trHeight w:val="659"/>
        </w:trPr>
        <w:tc>
          <w:tcPr>
            <w:tcW w:w="1418" w:type="dxa"/>
          </w:tcPr>
          <w:p w:rsidR="007E2F70" w:rsidRPr="00403202" w:rsidRDefault="00462356" w:rsidP="002C5655">
            <w:pPr>
              <w:jc w:val="center"/>
            </w:pPr>
            <w:r w:rsidRPr="00403202">
              <w:lastRenderedPageBreak/>
              <w:t>26.10-30.10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67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r w:rsidRPr="00403202">
              <w:rPr>
                <w:i/>
              </w:rPr>
              <w:t xml:space="preserve">Параллельность 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>, прямой 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Лемма о пересечении плоскости </w:t>
            </w:r>
            <w:proofErr w:type="gramStart"/>
            <w:r w:rsidRPr="00403202">
              <w:t>параллельными</w:t>
            </w:r>
            <w:proofErr w:type="gramEnd"/>
            <w:r w:rsidRPr="00403202">
              <w:t xml:space="preserve"> прямыми; теорему о трех параллельных прямых.</w:t>
            </w:r>
          </w:p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Стр.20 №5 (2), №6(2), №7(1)</w:t>
            </w:r>
          </w:p>
        </w:tc>
      </w:tr>
      <w:tr w:rsidR="007E2F70" w:rsidRPr="00403202" w:rsidTr="007F172C">
        <w:trPr>
          <w:gridAfter w:val="1"/>
          <w:wAfter w:w="15" w:type="dxa"/>
          <w:trHeight w:val="429"/>
        </w:trPr>
        <w:tc>
          <w:tcPr>
            <w:tcW w:w="1418" w:type="dxa"/>
          </w:tcPr>
          <w:p w:rsidR="007E2F70" w:rsidRPr="00403202" w:rsidRDefault="00462356" w:rsidP="002C5655">
            <w:pPr>
              <w:jc w:val="center"/>
            </w:pPr>
            <w:r w:rsidRPr="00403202">
              <w:t>26.10-30.10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68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3765"/>
              </w:tabs>
              <w:rPr>
                <w:i/>
              </w:rPr>
            </w:pPr>
            <w:r w:rsidRPr="00403202">
              <w:rPr>
                <w:i/>
              </w:rPr>
              <w:t xml:space="preserve">Параллельность 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>, прямой 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§2 п.8, №8(1)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462356" w:rsidP="002C5655">
            <w:pPr>
              <w:tabs>
                <w:tab w:val="left" w:pos="3765"/>
              </w:tabs>
              <w:rPr>
                <w:color w:val="FF0000"/>
              </w:rPr>
            </w:pPr>
            <w:r w:rsidRPr="00403202">
              <w:rPr>
                <w:color w:val="FF0000"/>
              </w:rPr>
              <w:t>2 четверть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3F6BF9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3F6BF9" w:rsidRPr="00403202" w:rsidRDefault="003F6BF9" w:rsidP="002C5655">
            <w:pPr>
              <w:jc w:val="center"/>
            </w:pPr>
          </w:p>
        </w:tc>
        <w:tc>
          <w:tcPr>
            <w:tcW w:w="709" w:type="dxa"/>
          </w:tcPr>
          <w:p w:rsidR="003F6BF9" w:rsidRPr="00403202" w:rsidRDefault="003F6BF9" w:rsidP="002C5655">
            <w:pPr>
              <w:jc w:val="center"/>
            </w:pPr>
          </w:p>
        </w:tc>
        <w:tc>
          <w:tcPr>
            <w:tcW w:w="5664" w:type="dxa"/>
          </w:tcPr>
          <w:p w:rsidR="003F6BF9" w:rsidRPr="00403202" w:rsidRDefault="003F6BF9" w:rsidP="002C5655">
            <w:pPr>
              <w:tabs>
                <w:tab w:val="left" w:pos="3765"/>
              </w:tabs>
              <w:rPr>
                <w:color w:val="FF0000"/>
              </w:rPr>
            </w:pPr>
          </w:p>
        </w:tc>
        <w:tc>
          <w:tcPr>
            <w:tcW w:w="567" w:type="dxa"/>
          </w:tcPr>
          <w:p w:rsidR="003F6BF9" w:rsidRPr="00403202" w:rsidRDefault="003F6BF9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3F6BF9" w:rsidRPr="00403202" w:rsidRDefault="003F6BF9" w:rsidP="002C5655">
            <w:pPr>
              <w:jc w:val="center"/>
            </w:pPr>
          </w:p>
        </w:tc>
        <w:tc>
          <w:tcPr>
            <w:tcW w:w="842" w:type="dxa"/>
          </w:tcPr>
          <w:p w:rsidR="003F6BF9" w:rsidRPr="00403202" w:rsidRDefault="003F6BF9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F6BF9" w:rsidRPr="00403202" w:rsidRDefault="003F6BF9" w:rsidP="002C5655">
            <w:pPr>
              <w:jc w:val="center"/>
              <w:rPr>
                <w:b/>
              </w:rPr>
            </w:pPr>
          </w:p>
        </w:tc>
      </w:tr>
      <w:tr w:rsidR="00DE7B55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DE7B55" w:rsidRPr="00403202" w:rsidRDefault="00640FB0" w:rsidP="002C5655">
            <w:pPr>
              <w:jc w:val="center"/>
            </w:pPr>
            <w:r>
              <w:t>09</w:t>
            </w:r>
            <w:r w:rsidR="00C66D10" w:rsidRPr="00403202">
              <w:t>.11-14.11</w:t>
            </w:r>
          </w:p>
        </w:tc>
        <w:tc>
          <w:tcPr>
            <w:tcW w:w="709" w:type="dxa"/>
          </w:tcPr>
          <w:p w:rsidR="00DE7B55" w:rsidRPr="00403202" w:rsidRDefault="001E3563" w:rsidP="002C5655">
            <w:pPr>
              <w:jc w:val="center"/>
            </w:pPr>
            <w:r w:rsidRPr="00403202">
              <w:t>6</w:t>
            </w:r>
            <w:r w:rsidR="006202A0" w:rsidRPr="00403202">
              <w:t>9</w:t>
            </w:r>
          </w:p>
        </w:tc>
        <w:tc>
          <w:tcPr>
            <w:tcW w:w="5664" w:type="dxa"/>
          </w:tcPr>
          <w:p w:rsidR="00DE7B55" w:rsidRPr="00403202" w:rsidRDefault="001E3563" w:rsidP="002C5655">
            <w:pPr>
              <w:tabs>
                <w:tab w:val="left" w:pos="3765"/>
              </w:tabs>
              <w:rPr>
                <w:color w:val="FF0000"/>
              </w:rPr>
            </w:pPr>
            <w:r w:rsidRPr="00403202">
              <w:t>Тригонометрические функции числового аргумента</w:t>
            </w:r>
          </w:p>
        </w:tc>
        <w:tc>
          <w:tcPr>
            <w:tcW w:w="567" w:type="dxa"/>
          </w:tcPr>
          <w:p w:rsidR="00DE7B5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DE7B55" w:rsidRPr="00403202" w:rsidRDefault="001E3563" w:rsidP="002C5655">
            <w:pPr>
              <w:jc w:val="center"/>
            </w:pPr>
            <w:r w:rsidRPr="00403202">
              <w:t>Основные тригонометрические формулы</w:t>
            </w:r>
          </w:p>
        </w:tc>
        <w:tc>
          <w:tcPr>
            <w:tcW w:w="842" w:type="dxa"/>
          </w:tcPr>
          <w:p w:rsidR="00DE7B55" w:rsidRPr="00403202" w:rsidRDefault="001E3563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DE7B55" w:rsidRPr="00403202" w:rsidRDefault="001E3563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§14 № 8-9(а,</w:t>
            </w:r>
            <w:proofErr w:type="gramStart"/>
            <w:r w:rsidRPr="00403202">
              <w:rPr>
                <w:sz w:val="22"/>
                <w:szCs w:val="22"/>
              </w:rPr>
              <w:t xml:space="preserve"> )</w:t>
            </w:r>
            <w:proofErr w:type="gramEnd"/>
            <w:r w:rsidRPr="00403202">
              <w:rPr>
                <w:sz w:val="22"/>
                <w:szCs w:val="22"/>
              </w:rPr>
              <w:t>, 11-13(г)</w:t>
            </w:r>
          </w:p>
        </w:tc>
      </w:tr>
      <w:tr w:rsidR="001E3563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1E3563" w:rsidRPr="00403202" w:rsidRDefault="00640FB0" w:rsidP="002C5655">
            <w:pPr>
              <w:jc w:val="center"/>
            </w:pPr>
            <w:r>
              <w:t>09</w:t>
            </w:r>
            <w:r w:rsidR="00C66D10" w:rsidRPr="00403202">
              <w:t>.11-14.11</w:t>
            </w:r>
          </w:p>
        </w:tc>
        <w:tc>
          <w:tcPr>
            <w:tcW w:w="709" w:type="dxa"/>
          </w:tcPr>
          <w:p w:rsidR="001E3563" w:rsidRPr="00403202" w:rsidRDefault="006202A0" w:rsidP="002C5655">
            <w:pPr>
              <w:jc w:val="center"/>
            </w:pPr>
            <w:r w:rsidRPr="00403202">
              <w:t>70</w:t>
            </w:r>
          </w:p>
        </w:tc>
        <w:tc>
          <w:tcPr>
            <w:tcW w:w="5664" w:type="dxa"/>
          </w:tcPr>
          <w:p w:rsidR="001E3563" w:rsidRPr="00403202" w:rsidRDefault="001E3563" w:rsidP="002C5655">
            <w:pPr>
              <w:tabs>
                <w:tab w:val="left" w:pos="3765"/>
              </w:tabs>
              <w:rPr>
                <w:color w:val="FF0000"/>
              </w:rPr>
            </w:pPr>
            <w:r w:rsidRPr="00403202">
              <w:t>Триг</w:t>
            </w:r>
            <w:r w:rsidR="00396EFD">
              <w:t>онометрические функции углового</w:t>
            </w:r>
            <w:r w:rsidRPr="00403202">
              <w:t xml:space="preserve"> аргумента</w:t>
            </w:r>
          </w:p>
        </w:tc>
        <w:tc>
          <w:tcPr>
            <w:tcW w:w="567" w:type="dxa"/>
          </w:tcPr>
          <w:p w:rsidR="001E356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1E3563" w:rsidRPr="00403202" w:rsidRDefault="001E3563" w:rsidP="002C5655">
            <w:pPr>
              <w:jc w:val="center"/>
            </w:pPr>
            <w:r w:rsidRPr="00403202">
              <w:t>Радианная мера угла</w:t>
            </w:r>
          </w:p>
        </w:tc>
        <w:tc>
          <w:tcPr>
            <w:tcW w:w="842" w:type="dxa"/>
          </w:tcPr>
          <w:p w:rsidR="001E3563" w:rsidRPr="00403202" w:rsidRDefault="001E3563" w:rsidP="002C5655">
            <w:pPr>
              <w:jc w:val="center"/>
            </w:pPr>
            <w:proofErr w:type="gramStart"/>
            <w:r w:rsidRPr="00403202">
              <w:t>ПР</w:t>
            </w:r>
            <w:proofErr w:type="gramEnd"/>
          </w:p>
        </w:tc>
        <w:tc>
          <w:tcPr>
            <w:tcW w:w="2403" w:type="dxa"/>
            <w:gridSpan w:val="2"/>
          </w:tcPr>
          <w:p w:rsidR="001E3563" w:rsidRPr="00403202" w:rsidRDefault="001E3563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§15 № 1-6 (а, б);12</w:t>
            </w:r>
          </w:p>
        </w:tc>
      </w:tr>
      <w:tr w:rsidR="001E3563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1E3563" w:rsidRPr="00403202" w:rsidRDefault="00640FB0" w:rsidP="00640FB0">
            <w:pPr>
              <w:jc w:val="center"/>
            </w:pPr>
            <w:r>
              <w:t>09</w:t>
            </w:r>
            <w:r w:rsidR="00C66D10" w:rsidRPr="00403202">
              <w:t>11-14.11</w:t>
            </w:r>
          </w:p>
        </w:tc>
        <w:tc>
          <w:tcPr>
            <w:tcW w:w="709" w:type="dxa"/>
          </w:tcPr>
          <w:p w:rsidR="001E3563" w:rsidRPr="00403202" w:rsidRDefault="006202A0" w:rsidP="002C5655">
            <w:pPr>
              <w:jc w:val="center"/>
            </w:pPr>
            <w:r w:rsidRPr="00403202">
              <w:t>71</w:t>
            </w:r>
          </w:p>
        </w:tc>
        <w:tc>
          <w:tcPr>
            <w:tcW w:w="5664" w:type="dxa"/>
          </w:tcPr>
          <w:p w:rsidR="001E3563" w:rsidRPr="00403202" w:rsidRDefault="001E3563" w:rsidP="002C5655">
            <w:pPr>
              <w:tabs>
                <w:tab w:val="left" w:pos="3765"/>
              </w:tabs>
              <w:rPr>
                <w:color w:val="FF0000"/>
              </w:rPr>
            </w:pPr>
            <w:r w:rsidRPr="00403202">
              <w:t>Триг</w:t>
            </w:r>
            <w:r w:rsidR="00396EFD">
              <w:t>онометрические функции углового</w:t>
            </w:r>
            <w:r w:rsidRPr="00403202">
              <w:t xml:space="preserve"> аргумента</w:t>
            </w:r>
          </w:p>
        </w:tc>
        <w:tc>
          <w:tcPr>
            <w:tcW w:w="567" w:type="dxa"/>
          </w:tcPr>
          <w:p w:rsidR="001E356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1E3563" w:rsidRPr="00403202" w:rsidRDefault="001E3563" w:rsidP="002C5655">
            <w:pPr>
              <w:jc w:val="center"/>
            </w:pPr>
          </w:p>
        </w:tc>
        <w:tc>
          <w:tcPr>
            <w:tcW w:w="842" w:type="dxa"/>
          </w:tcPr>
          <w:p w:rsidR="001E3563" w:rsidRPr="00403202" w:rsidRDefault="001E3563" w:rsidP="002C5655">
            <w:pPr>
              <w:jc w:val="center"/>
            </w:pPr>
            <w:r w:rsidRPr="00403202">
              <w:t>ГР</w:t>
            </w:r>
          </w:p>
        </w:tc>
        <w:tc>
          <w:tcPr>
            <w:tcW w:w="2403" w:type="dxa"/>
            <w:gridSpan w:val="2"/>
          </w:tcPr>
          <w:p w:rsidR="001E3563" w:rsidRPr="00403202" w:rsidRDefault="001E3563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§15 № 7-10 (а</w:t>
            </w:r>
            <w:proofErr w:type="gramStart"/>
            <w:r w:rsidRPr="00403202">
              <w:rPr>
                <w:sz w:val="22"/>
                <w:szCs w:val="22"/>
              </w:rPr>
              <w:t xml:space="preserve"> ,</w:t>
            </w:r>
            <w:proofErr w:type="gramEnd"/>
            <w:r w:rsidRPr="00403202">
              <w:rPr>
                <w:sz w:val="22"/>
                <w:szCs w:val="22"/>
              </w:rPr>
              <w:t>б), 14</w:t>
            </w:r>
          </w:p>
        </w:tc>
      </w:tr>
      <w:tr w:rsidR="00FA3A37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FA3A37" w:rsidRPr="00403202" w:rsidRDefault="00640FB0" w:rsidP="002C5655">
            <w:pPr>
              <w:jc w:val="center"/>
            </w:pPr>
            <w:r>
              <w:t>09</w:t>
            </w:r>
            <w:r w:rsidR="00FA3A37" w:rsidRPr="00403202">
              <w:t>.11-14.11</w:t>
            </w:r>
          </w:p>
        </w:tc>
        <w:tc>
          <w:tcPr>
            <w:tcW w:w="709" w:type="dxa"/>
          </w:tcPr>
          <w:p w:rsidR="00FA3A37" w:rsidRPr="00403202" w:rsidRDefault="00FA3A37" w:rsidP="002C5655">
            <w:pPr>
              <w:jc w:val="center"/>
            </w:pPr>
            <w:r w:rsidRPr="00403202">
              <w:t>72</w:t>
            </w:r>
          </w:p>
        </w:tc>
        <w:tc>
          <w:tcPr>
            <w:tcW w:w="5664" w:type="dxa"/>
          </w:tcPr>
          <w:p w:rsidR="00FA3A37" w:rsidRPr="00403202" w:rsidRDefault="00FA3A37" w:rsidP="002C5655">
            <w:pPr>
              <w:tabs>
                <w:tab w:val="left" w:pos="3765"/>
              </w:tabs>
              <w:rPr>
                <w:color w:val="FF0000"/>
              </w:rPr>
            </w:pPr>
            <w:r w:rsidRPr="00403202">
              <w:t xml:space="preserve">Функции </w:t>
            </w:r>
            <w:r w:rsidRPr="00403202">
              <w:rPr>
                <w:position w:val="-10"/>
              </w:rPr>
              <w:object w:dxaOrig="18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95pt;height:15.9pt" o:ole="">
                  <v:imagedata r:id="rId5" o:title=""/>
                </v:shape>
                <o:OLEObject Type="Embed" ProgID="Equation.3" ShapeID="_x0000_i1025" DrawAspect="Content" ObjectID="_1510253981" r:id="rId6"/>
              </w:object>
            </w:r>
            <w:r w:rsidRPr="00403202">
              <w:t>, их свойства и графики.</w:t>
            </w:r>
          </w:p>
        </w:tc>
        <w:tc>
          <w:tcPr>
            <w:tcW w:w="567" w:type="dxa"/>
          </w:tcPr>
          <w:p w:rsidR="00FA3A3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FA3A37" w:rsidRPr="00403202" w:rsidRDefault="00FA3A37" w:rsidP="002C5655">
            <w:pPr>
              <w:jc w:val="center"/>
            </w:pPr>
            <w:r w:rsidRPr="00403202">
              <w:t xml:space="preserve">Построение графиков функций </w:t>
            </w:r>
            <w:r w:rsidRPr="00403202">
              <w:rPr>
                <w:position w:val="-10"/>
              </w:rPr>
              <w:object w:dxaOrig="1860" w:dyaOrig="320">
                <v:shape id="_x0000_i1026" type="#_x0000_t75" style="width:92.95pt;height:15.9pt" o:ole="">
                  <v:imagedata r:id="rId5" o:title=""/>
                </v:shape>
                <o:OLEObject Type="Embed" ProgID="Equation.3" ShapeID="_x0000_i1026" DrawAspect="Content" ObjectID="_1510253982" r:id="rId7"/>
              </w:object>
            </w:r>
            <w:r w:rsidRPr="00403202">
              <w:t xml:space="preserve"> и работа с ними</w:t>
            </w:r>
          </w:p>
        </w:tc>
        <w:tc>
          <w:tcPr>
            <w:tcW w:w="842" w:type="dxa"/>
          </w:tcPr>
          <w:p w:rsidR="00FA3A37" w:rsidRPr="00403202" w:rsidRDefault="00FA3A37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FA3A37" w:rsidRPr="00403202" w:rsidRDefault="00FA3A3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§16 № 1(а, б), 5(а</w:t>
            </w:r>
            <w:proofErr w:type="gramStart"/>
            <w:r w:rsidRPr="00403202">
              <w:rPr>
                <w:sz w:val="22"/>
                <w:szCs w:val="22"/>
              </w:rPr>
              <w:t xml:space="preserve"> ,</w:t>
            </w:r>
            <w:proofErr w:type="gramEnd"/>
            <w:r w:rsidRPr="00403202">
              <w:rPr>
                <w:sz w:val="22"/>
                <w:szCs w:val="22"/>
              </w:rPr>
              <w:t>б), 8(а, б), 11(а, б),</w:t>
            </w:r>
          </w:p>
        </w:tc>
      </w:tr>
      <w:tr w:rsidR="00FA3A37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FA3A37" w:rsidRPr="00403202" w:rsidRDefault="00640FB0" w:rsidP="002C5655">
            <w:pPr>
              <w:jc w:val="center"/>
            </w:pPr>
            <w:r>
              <w:t>09</w:t>
            </w:r>
            <w:r w:rsidR="00AF18CE" w:rsidRPr="00403202">
              <w:t>.11-14.11</w:t>
            </w:r>
          </w:p>
        </w:tc>
        <w:tc>
          <w:tcPr>
            <w:tcW w:w="709" w:type="dxa"/>
          </w:tcPr>
          <w:p w:rsidR="00FA3A37" w:rsidRPr="00403202" w:rsidRDefault="00E75E97" w:rsidP="002C5655">
            <w:pPr>
              <w:jc w:val="center"/>
            </w:pPr>
            <w:r w:rsidRPr="00403202">
              <w:t>73</w:t>
            </w:r>
          </w:p>
        </w:tc>
        <w:tc>
          <w:tcPr>
            <w:tcW w:w="5664" w:type="dxa"/>
          </w:tcPr>
          <w:p w:rsidR="00FA3A37" w:rsidRPr="00403202" w:rsidRDefault="00FA3A37" w:rsidP="002C5655">
            <w:pPr>
              <w:tabs>
                <w:tab w:val="left" w:pos="3765"/>
              </w:tabs>
            </w:pPr>
            <w:r w:rsidRPr="00403202">
              <w:t xml:space="preserve">Функции </w:t>
            </w:r>
            <w:r w:rsidRPr="00403202">
              <w:rPr>
                <w:position w:val="-10"/>
              </w:rPr>
              <w:object w:dxaOrig="1860" w:dyaOrig="320">
                <v:shape id="_x0000_i1027" type="#_x0000_t75" style="width:92.95pt;height:15.9pt" o:ole="">
                  <v:imagedata r:id="rId5" o:title=""/>
                </v:shape>
                <o:OLEObject Type="Embed" ProgID="Equation.3" ShapeID="_x0000_i1027" DrawAspect="Content" ObjectID="_1510253983" r:id="rId8"/>
              </w:object>
            </w:r>
            <w:r w:rsidRPr="00403202">
              <w:t>, их свойства и графики</w:t>
            </w:r>
          </w:p>
        </w:tc>
        <w:tc>
          <w:tcPr>
            <w:tcW w:w="567" w:type="dxa"/>
          </w:tcPr>
          <w:p w:rsidR="00FA3A3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FA3A37" w:rsidRPr="00403202" w:rsidRDefault="00FA3A37" w:rsidP="002C5655">
            <w:pPr>
              <w:jc w:val="center"/>
            </w:pPr>
          </w:p>
        </w:tc>
        <w:tc>
          <w:tcPr>
            <w:tcW w:w="842" w:type="dxa"/>
          </w:tcPr>
          <w:p w:rsidR="00FA3A37" w:rsidRPr="00403202" w:rsidRDefault="00FA3A37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FA3A37" w:rsidRPr="00403202" w:rsidRDefault="00FA3A37" w:rsidP="002C5655">
            <w:pPr>
              <w:jc w:val="center"/>
            </w:pPr>
            <w:r w:rsidRPr="00403202">
              <w:rPr>
                <w:sz w:val="22"/>
                <w:szCs w:val="22"/>
              </w:rPr>
              <w:t>§16 № 7(а, б), 9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 33(а, б)</w:t>
            </w:r>
          </w:p>
        </w:tc>
      </w:tr>
      <w:tr w:rsidR="00FA3A37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FA3A37" w:rsidRPr="00403202" w:rsidRDefault="00640FB0" w:rsidP="002C5655">
            <w:pPr>
              <w:jc w:val="center"/>
            </w:pPr>
            <w:r>
              <w:t>09</w:t>
            </w:r>
            <w:r w:rsidR="00AF18CE" w:rsidRPr="00403202">
              <w:t>.11-14.11</w:t>
            </w:r>
          </w:p>
        </w:tc>
        <w:tc>
          <w:tcPr>
            <w:tcW w:w="709" w:type="dxa"/>
          </w:tcPr>
          <w:p w:rsidR="00FA3A37" w:rsidRPr="00403202" w:rsidRDefault="00E75E97" w:rsidP="002C5655">
            <w:pPr>
              <w:jc w:val="center"/>
            </w:pPr>
            <w:r w:rsidRPr="00403202">
              <w:t>74</w:t>
            </w:r>
          </w:p>
        </w:tc>
        <w:tc>
          <w:tcPr>
            <w:tcW w:w="5664" w:type="dxa"/>
          </w:tcPr>
          <w:p w:rsidR="00FA3A37" w:rsidRPr="00403202" w:rsidRDefault="00FA3A37" w:rsidP="002C5655">
            <w:pPr>
              <w:tabs>
                <w:tab w:val="left" w:pos="3765"/>
              </w:tabs>
            </w:pPr>
            <w:r w:rsidRPr="00403202">
              <w:t xml:space="preserve">Функции </w:t>
            </w:r>
            <w:r w:rsidRPr="00403202">
              <w:rPr>
                <w:position w:val="-10"/>
              </w:rPr>
              <w:object w:dxaOrig="1860" w:dyaOrig="320">
                <v:shape id="_x0000_i1028" type="#_x0000_t75" style="width:92.95pt;height:15.9pt" o:ole="">
                  <v:imagedata r:id="rId5" o:title=""/>
                </v:shape>
                <o:OLEObject Type="Embed" ProgID="Equation.3" ShapeID="_x0000_i1028" DrawAspect="Content" ObjectID="_1510253984" r:id="rId9"/>
              </w:object>
            </w:r>
            <w:r w:rsidRPr="00403202">
              <w:t>, их свойства и графики</w:t>
            </w:r>
          </w:p>
        </w:tc>
        <w:tc>
          <w:tcPr>
            <w:tcW w:w="567" w:type="dxa"/>
          </w:tcPr>
          <w:p w:rsidR="00FA3A3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FA3A37" w:rsidRPr="00403202" w:rsidRDefault="00FA3A37" w:rsidP="002C5655">
            <w:pPr>
              <w:jc w:val="center"/>
            </w:pPr>
          </w:p>
        </w:tc>
        <w:tc>
          <w:tcPr>
            <w:tcW w:w="842" w:type="dxa"/>
          </w:tcPr>
          <w:p w:rsidR="00FA3A37" w:rsidRPr="00403202" w:rsidRDefault="00FA3A37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FA3A37" w:rsidRPr="00403202" w:rsidRDefault="00FA3A37" w:rsidP="002C5655">
            <w:pPr>
              <w:jc w:val="center"/>
            </w:pPr>
            <w:r w:rsidRPr="00403202">
              <w:rPr>
                <w:sz w:val="22"/>
                <w:szCs w:val="22"/>
              </w:rPr>
              <w:t>§16, №20, 22, 25</w:t>
            </w:r>
          </w:p>
        </w:tc>
      </w:tr>
      <w:tr w:rsidR="007E2F70" w:rsidRPr="00403202" w:rsidTr="007F172C">
        <w:trPr>
          <w:gridAfter w:val="1"/>
          <w:wAfter w:w="15" w:type="dxa"/>
          <w:trHeight w:val="560"/>
        </w:trPr>
        <w:tc>
          <w:tcPr>
            <w:tcW w:w="1418" w:type="dxa"/>
          </w:tcPr>
          <w:p w:rsidR="007E2F70" w:rsidRPr="00403202" w:rsidRDefault="00640FB0" w:rsidP="002C5655">
            <w:r>
              <w:t>09</w:t>
            </w:r>
            <w:r w:rsidR="00D568C8" w:rsidRPr="00403202">
              <w:t>.11-14.11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7</w:t>
            </w:r>
            <w:r w:rsidR="00E75E97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 xml:space="preserve">Параллельность 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>, прямой 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Признак параллельности прямой и плоскости, их свойства.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Повторить п.7,8, №6(3)</w:t>
            </w:r>
          </w:p>
        </w:tc>
      </w:tr>
      <w:tr w:rsidR="007E2F70" w:rsidRPr="00403202" w:rsidTr="007F172C">
        <w:trPr>
          <w:gridAfter w:val="1"/>
          <w:wAfter w:w="15" w:type="dxa"/>
          <w:trHeight w:val="259"/>
        </w:trPr>
        <w:tc>
          <w:tcPr>
            <w:tcW w:w="1418" w:type="dxa"/>
          </w:tcPr>
          <w:p w:rsidR="007E2F70" w:rsidRPr="00403202" w:rsidRDefault="00640FB0" w:rsidP="002C5655">
            <w:r>
              <w:t>09</w:t>
            </w:r>
            <w:r w:rsidR="00D568C8" w:rsidRPr="00403202">
              <w:t>.11-14.11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7</w:t>
            </w:r>
            <w:r w:rsidR="00E75E97" w:rsidRPr="00403202">
              <w:t>6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i/>
              </w:rPr>
              <w:t xml:space="preserve">Взаимное расположение прямых в </w:t>
            </w:r>
            <w:proofErr w:type="spellStart"/>
            <w:r w:rsidRPr="00403202">
              <w:rPr>
                <w:i/>
              </w:rPr>
              <w:t>пространстве</w:t>
            </w:r>
            <w:proofErr w:type="gramStart"/>
            <w:r w:rsidRPr="00403202">
              <w:rPr>
                <w:i/>
              </w:rPr>
              <w:t>.У</w:t>
            </w:r>
            <w:proofErr w:type="gramEnd"/>
            <w:r w:rsidRPr="00403202">
              <w:rPr>
                <w:i/>
              </w:rPr>
              <w:t>гол</w:t>
            </w:r>
            <w:proofErr w:type="spellEnd"/>
            <w:r w:rsidRPr="00403202">
              <w:rPr>
                <w:i/>
              </w:rPr>
              <w:t xml:space="preserve"> между прямыми</w:t>
            </w:r>
            <w:r w:rsidRPr="00403202">
              <w:rPr>
                <w:b/>
                <w:i/>
              </w:rPr>
              <w:t>.</w:t>
            </w:r>
            <w:r w:rsidRPr="00403202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Скрещивающиеся прямые. Угол между </w:t>
            </w:r>
            <w:proofErr w:type="gramStart"/>
            <w:r w:rsidRPr="00403202">
              <w:t>прямыми</w:t>
            </w:r>
            <w:proofErr w:type="gramEnd"/>
            <w:r w:rsidRPr="00403202">
              <w:t>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tbl>
            <w:tblPr>
              <w:tblW w:w="15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43"/>
              <w:gridCol w:w="7627"/>
            </w:tblGrid>
            <w:tr w:rsidR="007E2F70" w:rsidRPr="00403202" w:rsidTr="002C5655">
              <w:trPr>
                <w:tblCellSpacing w:w="0" w:type="dxa"/>
              </w:trPr>
              <w:tc>
                <w:tcPr>
                  <w:tcW w:w="7943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7E2F70" w:rsidRPr="00403202" w:rsidRDefault="007E2F70" w:rsidP="002C5655">
                  <w:pPr>
                    <w:spacing w:after="200" w:line="220" w:lineRule="exact"/>
                  </w:pPr>
                  <w:r w:rsidRPr="00403202">
                    <w:rPr>
                      <w:sz w:val="22"/>
                      <w:szCs w:val="22"/>
                    </w:rPr>
                    <w:t>§2, п.9, №13 (2)</w:t>
                  </w:r>
                </w:p>
              </w:tc>
              <w:tc>
                <w:tcPr>
                  <w:tcW w:w="7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2F70" w:rsidRPr="00403202" w:rsidRDefault="007E2F70" w:rsidP="002C5655">
                  <w:pPr>
                    <w:spacing w:line="220" w:lineRule="exact"/>
                  </w:pPr>
                </w:p>
              </w:tc>
            </w:tr>
          </w:tbl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4E140E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4E140E" w:rsidRPr="00403202" w:rsidRDefault="004E140E" w:rsidP="002C5655"/>
        </w:tc>
        <w:tc>
          <w:tcPr>
            <w:tcW w:w="709" w:type="dxa"/>
          </w:tcPr>
          <w:p w:rsidR="004E140E" w:rsidRPr="00403202" w:rsidRDefault="004E140E" w:rsidP="002C5655"/>
        </w:tc>
        <w:tc>
          <w:tcPr>
            <w:tcW w:w="5664" w:type="dxa"/>
          </w:tcPr>
          <w:p w:rsidR="004E140E" w:rsidRPr="00403202" w:rsidRDefault="004E140E" w:rsidP="002C5655"/>
        </w:tc>
        <w:tc>
          <w:tcPr>
            <w:tcW w:w="567" w:type="dxa"/>
          </w:tcPr>
          <w:p w:rsidR="004E140E" w:rsidRPr="00403202" w:rsidRDefault="004E140E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4E140E" w:rsidRPr="00403202" w:rsidRDefault="004E140E" w:rsidP="002C5655">
            <w:pPr>
              <w:jc w:val="center"/>
            </w:pPr>
          </w:p>
        </w:tc>
        <w:tc>
          <w:tcPr>
            <w:tcW w:w="842" w:type="dxa"/>
          </w:tcPr>
          <w:p w:rsidR="004E140E" w:rsidRPr="00403202" w:rsidRDefault="004E140E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4E140E" w:rsidRPr="00403202" w:rsidRDefault="004E140E" w:rsidP="002C5655">
            <w:pPr>
              <w:jc w:val="center"/>
              <w:rPr>
                <w:b/>
              </w:rPr>
            </w:pPr>
          </w:p>
        </w:tc>
      </w:tr>
      <w:tr w:rsidR="004E140E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4E140E" w:rsidRPr="00403202" w:rsidRDefault="00FA458F" w:rsidP="002C5655">
            <w:r w:rsidRPr="00403202">
              <w:t>16.11-21.11</w:t>
            </w:r>
          </w:p>
        </w:tc>
        <w:tc>
          <w:tcPr>
            <w:tcW w:w="709" w:type="dxa"/>
          </w:tcPr>
          <w:p w:rsidR="004E140E" w:rsidRPr="00403202" w:rsidRDefault="00545709" w:rsidP="002C5655">
            <w:r w:rsidRPr="00403202">
              <w:t>7</w:t>
            </w:r>
            <w:r w:rsidR="006202A0" w:rsidRPr="00403202">
              <w:t>7</w:t>
            </w:r>
          </w:p>
        </w:tc>
        <w:tc>
          <w:tcPr>
            <w:tcW w:w="5664" w:type="dxa"/>
          </w:tcPr>
          <w:p w:rsidR="004E140E" w:rsidRPr="00403202" w:rsidRDefault="00545709" w:rsidP="002C5655">
            <w:r w:rsidRPr="00403202">
              <w:rPr>
                <w:b/>
              </w:rPr>
              <w:t>Контрольная работа № 3  по теме «Тригонометрические функции»</w:t>
            </w:r>
          </w:p>
        </w:tc>
        <w:tc>
          <w:tcPr>
            <w:tcW w:w="567" w:type="dxa"/>
          </w:tcPr>
          <w:p w:rsidR="004E140E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4E140E" w:rsidRPr="00403202" w:rsidRDefault="00FA458F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</w:tcPr>
          <w:p w:rsidR="004E140E" w:rsidRPr="00403202" w:rsidRDefault="00FA458F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4E140E" w:rsidRPr="00403202" w:rsidRDefault="004E140E" w:rsidP="002C5655">
            <w:pPr>
              <w:jc w:val="center"/>
              <w:rPr>
                <w:b/>
              </w:rPr>
            </w:pPr>
          </w:p>
        </w:tc>
      </w:tr>
      <w:tr w:rsidR="00FA458F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FA458F" w:rsidRPr="00403202" w:rsidRDefault="00FA458F" w:rsidP="002C5655">
            <w:r w:rsidRPr="00403202">
              <w:t>16.11-21.11</w:t>
            </w:r>
          </w:p>
        </w:tc>
        <w:tc>
          <w:tcPr>
            <w:tcW w:w="709" w:type="dxa"/>
          </w:tcPr>
          <w:p w:rsidR="00FA458F" w:rsidRPr="00403202" w:rsidRDefault="00FA458F" w:rsidP="002C5655">
            <w:r w:rsidRPr="00403202">
              <w:t>7</w:t>
            </w:r>
            <w:r w:rsidR="006202A0" w:rsidRPr="00403202">
              <w:t>8</w:t>
            </w:r>
          </w:p>
        </w:tc>
        <w:tc>
          <w:tcPr>
            <w:tcW w:w="5664" w:type="dxa"/>
          </w:tcPr>
          <w:p w:rsidR="00FA458F" w:rsidRPr="00403202" w:rsidRDefault="00FA458F" w:rsidP="002C5655">
            <w:r w:rsidRPr="00403202">
              <w:t xml:space="preserve">Построение графика функции </w:t>
            </w:r>
            <w:r w:rsidRPr="00403202">
              <w:rPr>
                <w:position w:val="-10"/>
              </w:rPr>
              <w:object w:dxaOrig="1040" w:dyaOrig="340">
                <v:shape id="_x0000_i1029" type="#_x0000_t75" style="width:51.9pt;height:16.75pt" o:ole="">
                  <v:imagedata r:id="rId10" o:title=""/>
                </v:shape>
                <o:OLEObject Type="Embed" ProgID="Equation.3" ShapeID="_x0000_i1029" DrawAspect="Content" ObjectID="_1510253985" r:id="rId11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FA458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FA458F" w:rsidRPr="00403202" w:rsidRDefault="00FA458F" w:rsidP="002C5655">
            <w:pPr>
              <w:jc w:val="center"/>
            </w:pPr>
            <w:r w:rsidRPr="00403202">
              <w:t xml:space="preserve">Построение графика функции </w:t>
            </w:r>
            <w:r w:rsidRPr="00403202">
              <w:rPr>
                <w:position w:val="-10"/>
              </w:rPr>
              <w:object w:dxaOrig="1040" w:dyaOrig="340">
                <v:shape id="_x0000_i1030" type="#_x0000_t75" style="width:51.9pt;height:16.75pt" o:ole="">
                  <v:imagedata r:id="rId10" o:title=""/>
                </v:shape>
                <o:OLEObject Type="Embed" ProgID="Equation.3" ShapeID="_x0000_i1030" DrawAspect="Content" ObjectID="_1510253986" r:id="rId12"/>
              </w:object>
            </w:r>
          </w:p>
        </w:tc>
        <w:tc>
          <w:tcPr>
            <w:tcW w:w="842" w:type="dxa"/>
          </w:tcPr>
          <w:p w:rsidR="00FA458F" w:rsidRPr="00403202" w:rsidRDefault="00FA458F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FA458F" w:rsidRPr="00403202" w:rsidRDefault="00FA458F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§17 № 7(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9;33(а)</w:t>
            </w:r>
          </w:p>
        </w:tc>
      </w:tr>
      <w:tr w:rsidR="00FA458F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FA458F" w:rsidRPr="00403202" w:rsidRDefault="00FA458F" w:rsidP="002C5655">
            <w:r w:rsidRPr="00403202">
              <w:t>16.11-21.11</w:t>
            </w:r>
          </w:p>
        </w:tc>
        <w:tc>
          <w:tcPr>
            <w:tcW w:w="709" w:type="dxa"/>
          </w:tcPr>
          <w:p w:rsidR="00FA458F" w:rsidRPr="00403202" w:rsidRDefault="00AA3284" w:rsidP="002C5655">
            <w:r w:rsidRPr="00403202">
              <w:t>79</w:t>
            </w:r>
          </w:p>
        </w:tc>
        <w:tc>
          <w:tcPr>
            <w:tcW w:w="5664" w:type="dxa"/>
          </w:tcPr>
          <w:p w:rsidR="00FA458F" w:rsidRPr="00403202" w:rsidRDefault="00FA458F" w:rsidP="002C5655">
            <w:r w:rsidRPr="00403202">
              <w:t xml:space="preserve">Построение графика функции </w:t>
            </w:r>
            <w:r w:rsidRPr="00403202">
              <w:rPr>
                <w:position w:val="-10"/>
              </w:rPr>
              <w:object w:dxaOrig="1040" w:dyaOrig="340">
                <v:shape id="_x0000_i1031" type="#_x0000_t75" style="width:51.9pt;height:16.75pt" o:ole="">
                  <v:imagedata r:id="rId10" o:title=""/>
                </v:shape>
                <o:OLEObject Type="Embed" ProgID="Equation.3" ShapeID="_x0000_i1031" DrawAspect="Content" ObjectID="_1510253987" r:id="rId13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FA458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FA458F" w:rsidRPr="00403202" w:rsidRDefault="00FA458F" w:rsidP="002C5655">
            <w:pPr>
              <w:jc w:val="center"/>
            </w:pPr>
          </w:p>
        </w:tc>
        <w:tc>
          <w:tcPr>
            <w:tcW w:w="842" w:type="dxa"/>
          </w:tcPr>
          <w:p w:rsidR="00FA458F" w:rsidRPr="00403202" w:rsidRDefault="00FA458F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FA458F" w:rsidRPr="00403202" w:rsidRDefault="00FA458F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§17  №20, 22, 25</w:t>
            </w:r>
          </w:p>
        </w:tc>
      </w:tr>
      <w:tr w:rsidR="004E140E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4E140E" w:rsidRPr="00403202" w:rsidRDefault="00FA458F" w:rsidP="002C5655">
            <w:r w:rsidRPr="00403202">
              <w:t>16.11-21.11</w:t>
            </w:r>
          </w:p>
        </w:tc>
        <w:tc>
          <w:tcPr>
            <w:tcW w:w="709" w:type="dxa"/>
          </w:tcPr>
          <w:p w:rsidR="004E140E" w:rsidRPr="00403202" w:rsidRDefault="00AA3284" w:rsidP="002C5655">
            <w:r w:rsidRPr="00403202">
              <w:t>80</w:t>
            </w:r>
          </w:p>
        </w:tc>
        <w:tc>
          <w:tcPr>
            <w:tcW w:w="5664" w:type="dxa"/>
          </w:tcPr>
          <w:p w:rsidR="004E140E" w:rsidRPr="00403202" w:rsidRDefault="00545709" w:rsidP="002C5655">
            <w:r w:rsidRPr="00403202">
              <w:t xml:space="preserve">Построение графика функции </w:t>
            </w:r>
            <w:r w:rsidRPr="00403202">
              <w:rPr>
                <w:position w:val="-10"/>
              </w:rPr>
              <w:object w:dxaOrig="999" w:dyaOrig="340">
                <v:shape id="_x0000_i1032" type="#_x0000_t75" style="width:50.25pt;height:16.75pt" o:ole="">
                  <v:imagedata r:id="rId14" o:title=""/>
                </v:shape>
                <o:OLEObject Type="Embed" ProgID="Equation.3" ShapeID="_x0000_i1032" DrawAspect="Content" ObjectID="_1510253988" r:id="rId15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4E140E" w:rsidRPr="00403202" w:rsidRDefault="004E140E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FA458F" w:rsidRPr="00403202" w:rsidRDefault="00FA458F" w:rsidP="00FA458F">
            <w:pPr>
              <w:jc w:val="center"/>
            </w:pPr>
            <w:r w:rsidRPr="00403202">
              <w:t xml:space="preserve">Построение графика функции                     </w:t>
            </w:r>
            <w:r w:rsidRPr="00403202">
              <w:rPr>
                <w:position w:val="-10"/>
              </w:rPr>
              <w:object w:dxaOrig="999" w:dyaOrig="340">
                <v:shape id="_x0000_i1033" type="#_x0000_t75" style="width:50.25pt;height:16.75pt" o:ole="">
                  <v:imagedata r:id="rId14" o:title=""/>
                </v:shape>
                <o:OLEObject Type="Embed" ProgID="Equation.3" ShapeID="_x0000_i1033" DrawAspect="Content" ObjectID="_1510253989" r:id="rId16"/>
              </w:object>
            </w:r>
            <w:r w:rsidRPr="00403202">
              <w:t>.</w:t>
            </w:r>
          </w:p>
          <w:p w:rsidR="004E140E" w:rsidRPr="00403202" w:rsidRDefault="004E140E" w:rsidP="002C5655">
            <w:pPr>
              <w:jc w:val="center"/>
            </w:pPr>
          </w:p>
        </w:tc>
        <w:tc>
          <w:tcPr>
            <w:tcW w:w="842" w:type="dxa"/>
          </w:tcPr>
          <w:p w:rsidR="004E140E" w:rsidRPr="00403202" w:rsidRDefault="00FA458F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FA458F" w:rsidRPr="00403202" w:rsidRDefault="00FA458F" w:rsidP="00FA458F">
            <w:r w:rsidRPr="00403202">
              <w:rPr>
                <w:sz w:val="22"/>
                <w:szCs w:val="22"/>
              </w:rPr>
              <w:t>§18 № 7-8(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 14 (а)</w:t>
            </w:r>
          </w:p>
          <w:p w:rsidR="004E140E" w:rsidRPr="00403202" w:rsidRDefault="00FA458F" w:rsidP="00FA458F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знать алгоритм</w:t>
            </w:r>
          </w:p>
        </w:tc>
      </w:tr>
      <w:tr w:rsidR="00FA3A37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FA3A37" w:rsidRPr="00403202" w:rsidRDefault="00AF18CE" w:rsidP="002C5655">
            <w:r w:rsidRPr="00403202">
              <w:t>16.11-21.11</w:t>
            </w:r>
          </w:p>
        </w:tc>
        <w:tc>
          <w:tcPr>
            <w:tcW w:w="709" w:type="dxa"/>
          </w:tcPr>
          <w:p w:rsidR="00FA3A37" w:rsidRPr="00403202" w:rsidRDefault="00E75E97" w:rsidP="002C5655">
            <w:r w:rsidRPr="00403202">
              <w:t>8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FA3A37" w:rsidRPr="00403202" w:rsidRDefault="00FA3A37" w:rsidP="002C5655">
            <w:r w:rsidRPr="00403202">
              <w:t xml:space="preserve">Построение графика функции </w:t>
            </w:r>
            <w:r w:rsidRPr="00403202">
              <w:rPr>
                <w:position w:val="-10"/>
              </w:rPr>
              <w:object w:dxaOrig="999" w:dyaOrig="340">
                <v:shape id="_x0000_i1034" type="#_x0000_t75" style="width:50.25pt;height:16.75pt" o:ole="">
                  <v:imagedata r:id="rId14" o:title=""/>
                </v:shape>
                <o:OLEObject Type="Embed" ProgID="Equation.3" ShapeID="_x0000_i1034" DrawAspect="Content" ObjectID="_1510253990" r:id="rId17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FA3A3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FA3A37" w:rsidRPr="00403202" w:rsidRDefault="00FA3A37" w:rsidP="00FA3A37">
            <w:pPr>
              <w:jc w:val="center"/>
            </w:pPr>
            <w:r w:rsidRPr="00403202">
              <w:t xml:space="preserve">Построение графика функции                     </w:t>
            </w:r>
            <w:r w:rsidRPr="00403202">
              <w:rPr>
                <w:position w:val="-10"/>
              </w:rPr>
              <w:object w:dxaOrig="999" w:dyaOrig="340">
                <v:shape id="_x0000_i1035" type="#_x0000_t75" style="width:50.25pt;height:16.75pt" o:ole="">
                  <v:imagedata r:id="rId14" o:title=""/>
                </v:shape>
                <o:OLEObject Type="Embed" ProgID="Equation.3" ShapeID="_x0000_i1035" DrawAspect="Content" ObjectID="_1510253991" r:id="rId18"/>
              </w:object>
            </w:r>
            <w:r w:rsidRPr="00403202">
              <w:t>.</w:t>
            </w:r>
          </w:p>
          <w:p w:rsidR="00FA3A37" w:rsidRPr="00403202" w:rsidRDefault="00FA3A37" w:rsidP="00FA458F">
            <w:pPr>
              <w:jc w:val="center"/>
            </w:pPr>
          </w:p>
        </w:tc>
        <w:tc>
          <w:tcPr>
            <w:tcW w:w="842" w:type="dxa"/>
          </w:tcPr>
          <w:p w:rsidR="00FA3A37" w:rsidRPr="00403202" w:rsidRDefault="00FA3A37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FA3A37" w:rsidRPr="00403202" w:rsidRDefault="00FA3A37" w:rsidP="00FA458F">
            <w:r w:rsidRPr="00403202">
              <w:rPr>
                <w:sz w:val="22"/>
                <w:szCs w:val="22"/>
              </w:rPr>
              <w:t>§18 № 2-4(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8(а)</w:t>
            </w:r>
          </w:p>
        </w:tc>
      </w:tr>
      <w:tr w:rsidR="00FA3A37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FA3A37" w:rsidRPr="00403202" w:rsidRDefault="00AF18CE" w:rsidP="002C5655">
            <w:r w:rsidRPr="00403202">
              <w:t>16.11-21.11</w:t>
            </w:r>
          </w:p>
        </w:tc>
        <w:tc>
          <w:tcPr>
            <w:tcW w:w="709" w:type="dxa"/>
          </w:tcPr>
          <w:p w:rsidR="00FA3A37" w:rsidRPr="00403202" w:rsidRDefault="00E75E97" w:rsidP="002C5655">
            <w:r w:rsidRPr="00403202">
              <w:t>8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FA3A37" w:rsidRPr="00403202" w:rsidRDefault="00FA3A37" w:rsidP="002C5655">
            <w:r w:rsidRPr="00403202">
              <w:t xml:space="preserve">Построение графика функции </w:t>
            </w:r>
            <w:r w:rsidRPr="00403202">
              <w:rPr>
                <w:position w:val="-10"/>
              </w:rPr>
              <w:object w:dxaOrig="999" w:dyaOrig="340">
                <v:shape id="_x0000_i1036" type="#_x0000_t75" style="width:50.25pt;height:16.75pt" o:ole="">
                  <v:imagedata r:id="rId14" o:title=""/>
                </v:shape>
                <o:OLEObject Type="Embed" ProgID="Equation.3" ShapeID="_x0000_i1036" DrawAspect="Content" ObjectID="_1510253992" r:id="rId19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FA3A3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FA3A37" w:rsidRPr="00403202" w:rsidRDefault="00FA3A37" w:rsidP="00FA458F">
            <w:pPr>
              <w:jc w:val="center"/>
            </w:pPr>
          </w:p>
        </w:tc>
        <w:tc>
          <w:tcPr>
            <w:tcW w:w="842" w:type="dxa"/>
          </w:tcPr>
          <w:p w:rsidR="00FA3A37" w:rsidRPr="00403202" w:rsidRDefault="00FA3A37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FA3A37" w:rsidRPr="00403202" w:rsidRDefault="00FA3A37" w:rsidP="00FA3A37">
            <w:r w:rsidRPr="00403202">
              <w:rPr>
                <w:sz w:val="22"/>
                <w:szCs w:val="22"/>
              </w:rPr>
              <w:t>§18 № 5-7(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);10;</w:t>
            </w:r>
          </w:p>
          <w:p w:rsidR="00FA3A37" w:rsidRPr="00403202" w:rsidRDefault="00FA3A37" w:rsidP="00FA458F"/>
        </w:tc>
      </w:tr>
      <w:tr w:rsidR="007E2F70" w:rsidRPr="00403202" w:rsidTr="007F172C">
        <w:trPr>
          <w:gridAfter w:val="1"/>
          <w:wAfter w:w="15" w:type="dxa"/>
          <w:trHeight w:val="303"/>
        </w:trPr>
        <w:tc>
          <w:tcPr>
            <w:tcW w:w="1418" w:type="dxa"/>
          </w:tcPr>
          <w:p w:rsidR="007E2F70" w:rsidRPr="00403202" w:rsidRDefault="005952B7" w:rsidP="002C5655">
            <w:r w:rsidRPr="00403202">
              <w:t>16.11-21.11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8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 xml:space="preserve">Взаимное расположение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 xml:space="preserve"> в пространстве. Угол между </w:t>
            </w:r>
            <w:proofErr w:type="gramStart"/>
            <w:r w:rsidRPr="00403202">
              <w:rPr>
                <w:i/>
              </w:rPr>
              <w:t>прямыми</w:t>
            </w:r>
            <w:proofErr w:type="gramEnd"/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 xml:space="preserve">Скрещивающиеся прямые. Угол между </w:t>
            </w:r>
            <w:proofErr w:type="gramStart"/>
            <w:r w:rsidRPr="00403202">
              <w:lastRenderedPageBreak/>
              <w:t>прямыми</w:t>
            </w:r>
            <w:proofErr w:type="gramEnd"/>
            <w:r w:rsidRPr="00403202">
              <w:t>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lastRenderedPageBreak/>
              <w:t>Ф</w:t>
            </w:r>
            <w:proofErr w:type="gramStart"/>
            <w:r w:rsidRPr="00403202">
              <w:t>,П</w:t>
            </w:r>
            <w:proofErr w:type="gramEnd"/>
            <w:r w:rsidRPr="00403202">
              <w:t>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§2 п.2 №16, №8(2)</w:t>
            </w:r>
          </w:p>
        </w:tc>
      </w:tr>
      <w:tr w:rsidR="007E2F70" w:rsidRPr="00403202" w:rsidTr="007F172C">
        <w:trPr>
          <w:gridAfter w:val="1"/>
          <w:wAfter w:w="15" w:type="dxa"/>
          <w:trHeight w:val="259"/>
        </w:trPr>
        <w:tc>
          <w:tcPr>
            <w:tcW w:w="1418" w:type="dxa"/>
          </w:tcPr>
          <w:p w:rsidR="007E2F70" w:rsidRPr="00403202" w:rsidRDefault="005952B7" w:rsidP="002C5655">
            <w:r w:rsidRPr="00403202">
              <w:lastRenderedPageBreak/>
              <w:t>16.11-21.11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8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 xml:space="preserve">Взаимное расположение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 xml:space="preserve"> в пространстве. Угол между </w:t>
            </w:r>
            <w:proofErr w:type="gramStart"/>
            <w:r w:rsidRPr="00403202">
              <w:rPr>
                <w:i/>
              </w:rPr>
              <w:t>прямыми</w:t>
            </w:r>
            <w:proofErr w:type="gramEnd"/>
            <w:r w:rsidRPr="00403202">
              <w:rPr>
                <w:i/>
              </w:rPr>
              <w:t>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Вопросы 1-6 на стр.20, №11 стр.13</w:t>
            </w:r>
          </w:p>
        </w:tc>
      </w:tr>
      <w:tr w:rsidR="007E2F70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7E2F70" w:rsidRPr="00403202" w:rsidRDefault="007E2F70" w:rsidP="002C5655"/>
        </w:tc>
        <w:tc>
          <w:tcPr>
            <w:tcW w:w="709" w:type="dxa"/>
          </w:tcPr>
          <w:p w:rsidR="007E2F70" w:rsidRPr="00403202" w:rsidRDefault="007E2F70" w:rsidP="002C5655"/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874EE7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874EE7" w:rsidRPr="00403202" w:rsidRDefault="004B0E6E" w:rsidP="002C5655">
            <w:r w:rsidRPr="00403202">
              <w:t>23.11-28.11</w:t>
            </w:r>
          </w:p>
        </w:tc>
        <w:tc>
          <w:tcPr>
            <w:tcW w:w="709" w:type="dxa"/>
          </w:tcPr>
          <w:p w:rsidR="00874EE7" w:rsidRPr="00403202" w:rsidRDefault="00874EE7" w:rsidP="002C5655">
            <w:r w:rsidRPr="00403202">
              <w:t>8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874EE7" w:rsidRPr="00403202" w:rsidRDefault="00874EE7" w:rsidP="002C5655">
            <w:r w:rsidRPr="00403202">
              <w:t>График гармонического колебания</w:t>
            </w:r>
          </w:p>
        </w:tc>
        <w:tc>
          <w:tcPr>
            <w:tcW w:w="567" w:type="dxa"/>
          </w:tcPr>
          <w:p w:rsidR="00874EE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874EE7" w:rsidRPr="00403202" w:rsidRDefault="00874EE7" w:rsidP="002C5655">
            <w:pPr>
              <w:jc w:val="center"/>
            </w:pPr>
            <w:r w:rsidRPr="00403202">
              <w:t>График гармонического колебания</w:t>
            </w:r>
          </w:p>
        </w:tc>
        <w:tc>
          <w:tcPr>
            <w:tcW w:w="842" w:type="dxa"/>
          </w:tcPr>
          <w:p w:rsidR="00874EE7" w:rsidRPr="00403202" w:rsidRDefault="00874EE7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874EE7" w:rsidRPr="00403202" w:rsidRDefault="00874EE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§19, №2(б), 3(б), 4</w:t>
            </w:r>
          </w:p>
        </w:tc>
      </w:tr>
      <w:tr w:rsidR="00874EE7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874EE7" w:rsidRPr="00403202" w:rsidRDefault="004B0E6E" w:rsidP="002C5655">
            <w:r w:rsidRPr="00403202">
              <w:t>23.11-28.11</w:t>
            </w:r>
          </w:p>
        </w:tc>
        <w:tc>
          <w:tcPr>
            <w:tcW w:w="709" w:type="dxa"/>
          </w:tcPr>
          <w:p w:rsidR="00874EE7" w:rsidRPr="00403202" w:rsidRDefault="00874EE7" w:rsidP="002C5655">
            <w:r w:rsidRPr="00403202">
              <w:t>8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874EE7" w:rsidRPr="00403202" w:rsidRDefault="00874EE7" w:rsidP="002C5655">
            <w:r w:rsidRPr="00403202">
              <w:t>График гармонического колебания</w:t>
            </w:r>
          </w:p>
        </w:tc>
        <w:tc>
          <w:tcPr>
            <w:tcW w:w="567" w:type="dxa"/>
          </w:tcPr>
          <w:p w:rsidR="00874EE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874EE7" w:rsidRPr="00403202" w:rsidRDefault="00874EE7" w:rsidP="002C5655">
            <w:pPr>
              <w:jc w:val="center"/>
            </w:pPr>
          </w:p>
        </w:tc>
        <w:tc>
          <w:tcPr>
            <w:tcW w:w="842" w:type="dxa"/>
          </w:tcPr>
          <w:p w:rsidR="00874EE7" w:rsidRPr="00403202" w:rsidRDefault="00874EE7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874EE7" w:rsidRPr="00403202" w:rsidRDefault="00874EE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§19, №5(б), 6(б), 9</w:t>
            </w:r>
          </w:p>
        </w:tc>
      </w:tr>
      <w:tr w:rsidR="00375417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375417" w:rsidRPr="00403202" w:rsidRDefault="00375417" w:rsidP="002C5655">
            <w:r w:rsidRPr="00403202">
              <w:t>23.11-28.11</w:t>
            </w:r>
          </w:p>
        </w:tc>
        <w:tc>
          <w:tcPr>
            <w:tcW w:w="709" w:type="dxa"/>
          </w:tcPr>
          <w:p w:rsidR="00375417" w:rsidRPr="00403202" w:rsidRDefault="00375417" w:rsidP="002C5655">
            <w:r w:rsidRPr="00403202">
              <w:t>8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375417" w:rsidRPr="00403202" w:rsidRDefault="00375417" w:rsidP="002C5655">
            <w:r w:rsidRPr="00403202">
              <w:t xml:space="preserve">Функции </w:t>
            </w:r>
            <w:r w:rsidRPr="00403202">
              <w:rPr>
                <w:position w:val="-10"/>
              </w:rPr>
              <w:object w:dxaOrig="1640" w:dyaOrig="279">
                <v:shape id="_x0000_i1037" type="#_x0000_t75" style="width:82.05pt;height:14.25pt" o:ole="">
                  <v:imagedata r:id="rId20" o:title=""/>
                </v:shape>
                <o:OLEObject Type="Embed" ProgID="Equation.3" ShapeID="_x0000_i1037" DrawAspect="Content" ObjectID="_1510253993" r:id="rId21"/>
              </w:object>
            </w:r>
            <w:r w:rsidRPr="00403202">
              <w:t>, их свойства и графики.</w:t>
            </w:r>
          </w:p>
        </w:tc>
        <w:tc>
          <w:tcPr>
            <w:tcW w:w="567" w:type="dxa"/>
          </w:tcPr>
          <w:p w:rsidR="0037541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375417" w:rsidRPr="00403202" w:rsidRDefault="00375417" w:rsidP="002C5655">
            <w:pPr>
              <w:jc w:val="center"/>
            </w:pPr>
            <w:r w:rsidRPr="00403202">
              <w:t xml:space="preserve">Построение графиков функций </w:t>
            </w:r>
            <w:r w:rsidRPr="00403202">
              <w:rPr>
                <w:position w:val="-10"/>
              </w:rPr>
              <w:object w:dxaOrig="1640" w:dyaOrig="279">
                <v:shape id="_x0000_i1038" type="#_x0000_t75" style="width:82.05pt;height:14.25pt" o:ole="">
                  <v:imagedata r:id="rId20" o:title=""/>
                </v:shape>
                <o:OLEObject Type="Embed" ProgID="Equation.3" ShapeID="_x0000_i1038" DrawAspect="Content" ObjectID="_1510253994" r:id="rId22"/>
              </w:object>
            </w:r>
            <w:r w:rsidRPr="00403202">
              <w:t xml:space="preserve"> и работа с ними</w:t>
            </w:r>
          </w:p>
        </w:tc>
        <w:tc>
          <w:tcPr>
            <w:tcW w:w="842" w:type="dxa"/>
          </w:tcPr>
          <w:p w:rsidR="00375417" w:rsidRPr="00403202" w:rsidRDefault="00375417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375417" w:rsidRPr="00403202" w:rsidRDefault="0037541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§20 № 1-5(а), 6-7(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375417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375417" w:rsidRPr="00403202" w:rsidRDefault="00375417" w:rsidP="002C5655">
            <w:r w:rsidRPr="00403202">
              <w:t>23.11-28.11</w:t>
            </w:r>
          </w:p>
        </w:tc>
        <w:tc>
          <w:tcPr>
            <w:tcW w:w="709" w:type="dxa"/>
          </w:tcPr>
          <w:p w:rsidR="00375417" w:rsidRPr="00403202" w:rsidRDefault="00375417" w:rsidP="002C5655">
            <w:r w:rsidRPr="00403202">
              <w:t>8</w:t>
            </w:r>
            <w:r w:rsidR="00AA3284" w:rsidRPr="00403202">
              <w:t>8</w:t>
            </w:r>
          </w:p>
        </w:tc>
        <w:tc>
          <w:tcPr>
            <w:tcW w:w="5664" w:type="dxa"/>
          </w:tcPr>
          <w:p w:rsidR="00375417" w:rsidRPr="00403202" w:rsidRDefault="00375417" w:rsidP="002C5655">
            <w:r w:rsidRPr="00403202">
              <w:t xml:space="preserve">Функции </w:t>
            </w:r>
            <w:r w:rsidRPr="00403202">
              <w:rPr>
                <w:position w:val="-10"/>
              </w:rPr>
              <w:object w:dxaOrig="1640" w:dyaOrig="279">
                <v:shape id="_x0000_i1039" type="#_x0000_t75" style="width:82.05pt;height:14.25pt" o:ole="">
                  <v:imagedata r:id="rId20" o:title=""/>
                </v:shape>
                <o:OLEObject Type="Embed" ProgID="Equation.3" ShapeID="_x0000_i1039" DrawAspect="Content" ObjectID="_1510253995" r:id="rId23"/>
              </w:object>
            </w:r>
            <w:r w:rsidRPr="00403202">
              <w:t>, их свойства и графики.</w:t>
            </w:r>
          </w:p>
        </w:tc>
        <w:tc>
          <w:tcPr>
            <w:tcW w:w="567" w:type="dxa"/>
          </w:tcPr>
          <w:p w:rsidR="0037541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842" w:type="dxa"/>
          </w:tcPr>
          <w:p w:rsidR="00375417" w:rsidRPr="00403202" w:rsidRDefault="00375417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375417" w:rsidRPr="00403202" w:rsidRDefault="00375417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§20 № 9-10(а), 14</w:t>
            </w:r>
          </w:p>
        </w:tc>
      </w:tr>
      <w:tr w:rsidR="00375417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375417" w:rsidRPr="00403202" w:rsidRDefault="00AF18CE" w:rsidP="002C5655">
            <w:r w:rsidRPr="00403202">
              <w:t>23.11-28.11</w:t>
            </w:r>
          </w:p>
        </w:tc>
        <w:tc>
          <w:tcPr>
            <w:tcW w:w="709" w:type="dxa"/>
          </w:tcPr>
          <w:p w:rsidR="00375417" w:rsidRPr="00403202" w:rsidRDefault="00A25D32" w:rsidP="002C5655">
            <w:r w:rsidRPr="00403202">
              <w:t>8</w:t>
            </w:r>
            <w:r w:rsidR="00AA3284" w:rsidRPr="00403202">
              <w:t>9</w:t>
            </w:r>
          </w:p>
        </w:tc>
        <w:tc>
          <w:tcPr>
            <w:tcW w:w="5664" w:type="dxa"/>
          </w:tcPr>
          <w:p w:rsidR="00375417" w:rsidRPr="00403202" w:rsidRDefault="00375417" w:rsidP="002C5655">
            <w:r w:rsidRPr="00403202">
              <w:t xml:space="preserve">Функции </w:t>
            </w:r>
            <w:r w:rsidRPr="00403202">
              <w:rPr>
                <w:position w:val="-10"/>
              </w:rPr>
              <w:object w:dxaOrig="1640" w:dyaOrig="279">
                <v:shape id="_x0000_i1040" type="#_x0000_t75" style="width:82.05pt;height:14.25pt" o:ole="">
                  <v:imagedata r:id="rId20" o:title=""/>
                </v:shape>
                <o:OLEObject Type="Embed" ProgID="Equation.3" ShapeID="_x0000_i1040" DrawAspect="Content" ObjectID="_1510253996" r:id="rId24"/>
              </w:object>
            </w:r>
            <w:r w:rsidRPr="00403202">
              <w:t>, их свойства и графики.</w:t>
            </w:r>
          </w:p>
        </w:tc>
        <w:tc>
          <w:tcPr>
            <w:tcW w:w="567" w:type="dxa"/>
          </w:tcPr>
          <w:p w:rsidR="0037541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842" w:type="dxa"/>
          </w:tcPr>
          <w:p w:rsidR="00375417" w:rsidRPr="00403202" w:rsidRDefault="00375417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375417" w:rsidRPr="00403202" w:rsidRDefault="00375417" w:rsidP="002C5655">
            <w:pPr>
              <w:jc w:val="center"/>
            </w:pPr>
            <w:r w:rsidRPr="00403202">
              <w:rPr>
                <w:sz w:val="22"/>
                <w:szCs w:val="22"/>
              </w:rPr>
              <w:t>§20 № 15а), 19(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FA3A37" w:rsidRPr="00403202" w:rsidTr="007F172C">
        <w:trPr>
          <w:gridAfter w:val="1"/>
          <w:wAfter w:w="15" w:type="dxa"/>
          <w:trHeight w:val="248"/>
        </w:trPr>
        <w:tc>
          <w:tcPr>
            <w:tcW w:w="1418" w:type="dxa"/>
          </w:tcPr>
          <w:p w:rsidR="00FA3A37" w:rsidRPr="00403202" w:rsidRDefault="00AF18CE" w:rsidP="002C5655">
            <w:r w:rsidRPr="00403202">
              <w:t>23.11-28.11</w:t>
            </w:r>
          </w:p>
        </w:tc>
        <w:tc>
          <w:tcPr>
            <w:tcW w:w="709" w:type="dxa"/>
          </w:tcPr>
          <w:p w:rsidR="00FA3A37" w:rsidRPr="00403202" w:rsidRDefault="00AA3284" w:rsidP="002C5655">
            <w:r w:rsidRPr="00403202">
              <w:t>90</w:t>
            </w:r>
          </w:p>
        </w:tc>
        <w:tc>
          <w:tcPr>
            <w:tcW w:w="5664" w:type="dxa"/>
          </w:tcPr>
          <w:p w:rsidR="00FA3A37" w:rsidRPr="00403202" w:rsidRDefault="00375417" w:rsidP="002C5655">
            <w:r w:rsidRPr="00403202">
              <w:t>Обратные тригонометрические функции</w:t>
            </w:r>
          </w:p>
        </w:tc>
        <w:tc>
          <w:tcPr>
            <w:tcW w:w="567" w:type="dxa"/>
          </w:tcPr>
          <w:p w:rsidR="00FA3A3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FA3A37" w:rsidRPr="00403202" w:rsidRDefault="00FA3A37" w:rsidP="002C5655">
            <w:pPr>
              <w:jc w:val="center"/>
            </w:pPr>
          </w:p>
        </w:tc>
        <w:tc>
          <w:tcPr>
            <w:tcW w:w="842" w:type="dxa"/>
          </w:tcPr>
          <w:p w:rsidR="00FA3A37" w:rsidRPr="00403202" w:rsidRDefault="00375417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FA3A37" w:rsidRPr="00403202" w:rsidRDefault="00304445" w:rsidP="002C5655">
            <w:pPr>
              <w:jc w:val="center"/>
            </w:pPr>
            <w:r>
              <w:rPr>
                <w:sz w:val="22"/>
                <w:szCs w:val="22"/>
              </w:rPr>
              <w:t>§21</w:t>
            </w:r>
            <w:r w:rsidR="00375417" w:rsidRPr="00403202">
              <w:rPr>
                <w:sz w:val="22"/>
                <w:szCs w:val="22"/>
              </w:rPr>
              <w:t xml:space="preserve"> № 1-2(</w:t>
            </w:r>
            <w:proofErr w:type="spellStart"/>
            <w:r w:rsidR="00375417" w:rsidRPr="00403202">
              <w:rPr>
                <w:sz w:val="22"/>
                <w:szCs w:val="22"/>
              </w:rPr>
              <w:t>а</w:t>
            </w:r>
            <w:proofErr w:type="gramStart"/>
            <w:r w:rsidR="00375417"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="00375417" w:rsidRPr="00403202">
              <w:rPr>
                <w:sz w:val="22"/>
                <w:szCs w:val="22"/>
              </w:rPr>
              <w:t>);8;9.</w:t>
            </w:r>
          </w:p>
        </w:tc>
      </w:tr>
      <w:tr w:rsidR="007E2F70" w:rsidRPr="00403202" w:rsidTr="007F172C">
        <w:trPr>
          <w:gridAfter w:val="1"/>
          <w:wAfter w:w="15" w:type="dxa"/>
          <w:trHeight w:val="217"/>
        </w:trPr>
        <w:tc>
          <w:tcPr>
            <w:tcW w:w="1418" w:type="dxa"/>
          </w:tcPr>
          <w:p w:rsidR="007E2F70" w:rsidRPr="00403202" w:rsidRDefault="005952B7" w:rsidP="002C5655">
            <w:r w:rsidRPr="00403202">
              <w:t>23.11-28.11</w:t>
            </w:r>
          </w:p>
        </w:tc>
        <w:tc>
          <w:tcPr>
            <w:tcW w:w="709" w:type="dxa"/>
          </w:tcPr>
          <w:p w:rsidR="007E2F70" w:rsidRPr="00403202" w:rsidRDefault="00AA3DC6" w:rsidP="002C5655">
            <w:r w:rsidRPr="00403202">
              <w:t>9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 xml:space="preserve">Взаимное расположение </w:t>
            </w:r>
            <w:proofErr w:type="gramStart"/>
            <w:r w:rsidRPr="00403202">
              <w:rPr>
                <w:i/>
              </w:rPr>
              <w:t>прямых</w:t>
            </w:r>
            <w:proofErr w:type="gramEnd"/>
            <w:r w:rsidRPr="00403202">
              <w:rPr>
                <w:i/>
              </w:rPr>
              <w:t xml:space="preserve"> в пространстве. Угол между </w:t>
            </w:r>
            <w:proofErr w:type="gramStart"/>
            <w:r w:rsidRPr="00403202">
              <w:rPr>
                <w:i/>
              </w:rPr>
              <w:t>прямыми</w:t>
            </w:r>
            <w:proofErr w:type="gramEnd"/>
            <w:r w:rsidRPr="00403202">
              <w:rPr>
                <w:b/>
                <w:i/>
              </w:rPr>
              <w:t>.</w:t>
            </w:r>
            <w:r w:rsidRPr="00403202">
              <w:rPr>
                <w:b/>
              </w:rPr>
              <w:t xml:space="preserve"> Контрольная работа№4 по теме «Параллельность прямых  и плоскостей»(20мин)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Скрещивающиеся прямые. Угол между </w:t>
            </w:r>
            <w:proofErr w:type="gramStart"/>
            <w:r w:rsidRPr="00403202">
              <w:t>прямыми</w:t>
            </w:r>
            <w:proofErr w:type="gramEnd"/>
            <w:r w:rsidRPr="00403202">
              <w:t>. Индивидуальное  решение контрольных заданий.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</w:tr>
      <w:tr w:rsidR="007E2F70" w:rsidRPr="00403202" w:rsidTr="007F172C">
        <w:trPr>
          <w:gridAfter w:val="1"/>
          <w:wAfter w:w="15" w:type="dxa"/>
          <w:trHeight w:val="263"/>
        </w:trPr>
        <w:tc>
          <w:tcPr>
            <w:tcW w:w="1418" w:type="dxa"/>
          </w:tcPr>
          <w:p w:rsidR="007E2F70" w:rsidRPr="00403202" w:rsidRDefault="006B2CFD" w:rsidP="002C5655">
            <w:r w:rsidRPr="00403202">
              <w:t>23.11-28.11</w:t>
            </w:r>
          </w:p>
        </w:tc>
        <w:tc>
          <w:tcPr>
            <w:tcW w:w="709" w:type="dxa"/>
          </w:tcPr>
          <w:p w:rsidR="007E2F70" w:rsidRPr="00403202" w:rsidRDefault="00A25D32" w:rsidP="002C5655">
            <w:r w:rsidRPr="00403202">
              <w:t>9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Параллельность плоскостей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Параллельные плоскости, признак параллельности плоскостей. Свойства параллельных плоскостей.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spacing w:after="200" w:line="220" w:lineRule="exact"/>
            </w:pPr>
            <w:r w:rsidRPr="00403202">
              <w:rPr>
                <w:sz w:val="22"/>
                <w:szCs w:val="22"/>
              </w:rPr>
              <w:t>§2,п.10, №18,№19,</w:t>
            </w:r>
            <w:proofErr w:type="gramStart"/>
            <w:r w:rsidRPr="00403202">
              <w:rPr>
                <w:sz w:val="22"/>
                <w:szCs w:val="22"/>
              </w:rPr>
              <w:t>док-во</w:t>
            </w:r>
            <w:proofErr w:type="gramEnd"/>
            <w:r w:rsidRPr="00403202">
              <w:rPr>
                <w:sz w:val="22"/>
                <w:szCs w:val="22"/>
              </w:rPr>
              <w:t xml:space="preserve"> признака</w:t>
            </w:r>
          </w:p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F50947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F50947" w:rsidRPr="00403202" w:rsidRDefault="00F50947" w:rsidP="002C5655"/>
        </w:tc>
        <w:tc>
          <w:tcPr>
            <w:tcW w:w="709" w:type="dxa"/>
          </w:tcPr>
          <w:p w:rsidR="00F50947" w:rsidRPr="00403202" w:rsidRDefault="00F50947" w:rsidP="002C5655"/>
        </w:tc>
        <w:tc>
          <w:tcPr>
            <w:tcW w:w="5664" w:type="dxa"/>
          </w:tcPr>
          <w:p w:rsidR="00F50947" w:rsidRPr="00403202" w:rsidRDefault="00F50947" w:rsidP="002C5655"/>
        </w:tc>
        <w:tc>
          <w:tcPr>
            <w:tcW w:w="567" w:type="dxa"/>
          </w:tcPr>
          <w:p w:rsidR="00F50947" w:rsidRPr="00403202" w:rsidRDefault="00F50947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F50947" w:rsidRPr="00403202" w:rsidRDefault="00F50947" w:rsidP="002C5655">
            <w:pPr>
              <w:jc w:val="center"/>
            </w:pPr>
          </w:p>
        </w:tc>
        <w:tc>
          <w:tcPr>
            <w:tcW w:w="842" w:type="dxa"/>
          </w:tcPr>
          <w:p w:rsidR="00F50947" w:rsidRPr="00403202" w:rsidRDefault="00F50947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F50947" w:rsidRPr="00403202" w:rsidRDefault="00F50947" w:rsidP="002C5655">
            <w:pPr>
              <w:jc w:val="center"/>
              <w:rPr>
                <w:b/>
              </w:rPr>
            </w:pPr>
          </w:p>
        </w:tc>
      </w:tr>
      <w:tr w:rsidR="004C1DC4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4C1DC4" w:rsidRPr="00403202" w:rsidRDefault="007A626B" w:rsidP="002C5655">
            <w:r w:rsidRPr="00403202">
              <w:t>30.11-05.12</w:t>
            </w:r>
          </w:p>
        </w:tc>
        <w:tc>
          <w:tcPr>
            <w:tcW w:w="709" w:type="dxa"/>
          </w:tcPr>
          <w:p w:rsidR="004C1DC4" w:rsidRPr="00403202" w:rsidRDefault="004C1DC4" w:rsidP="002C5655">
            <w:r w:rsidRPr="00403202">
              <w:t>9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4C1DC4" w:rsidRPr="00403202" w:rsidRDefault="004C1DC4" w:rsidP="002C5655">
            <w:r w:rsidRPr="00403202">
              <w:t>Обратные тригонометрические функции</w:t>
            </w:r>
          </w:p>
        </w:tc>
        <w:tc>
          <w:tcPr>
            <w:tcW w:w="567" w:type="dxa"/>
          </w:tcPr>
          <w:p w:rsidR="004C1DC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C05012" w:rsidRDefault="00C05012" w:rsidP="00C05012">
            <w:pPr>
              <w:jc w:val="center"/>
            </w:pPr>
            <w:proofErr w:type="spellStart"/>
            <w:r>
              <w:t>Функци</w:t>
            </w:r>
            <w:proofErr w:type="spellEnd"/>
            <w:r w:rsidRPr="000C335C">
              <w:rPr>
                <w:i/>
                <w:position w:val="-28"/>
              </w:rPr>
              <w:object w:dxaOrig="2500" w:dyaOrig="680">
                <v:shape id="_x0000_i1041" type="#_x0000_t75" style="width:124.75pt;height:34.35pt" o:ole="">
                  <v:imagedata r:id="rId25" o:title=""/>
                </v:shape>
                <o:OLEObject Type="Embed" ProgID="Equation.3" ShapeID="_x0000_i1041" DrawAspect="Content" ObjectID="_1510253997" r:id="rId26"/>
              </w:object>
            </w:r>
          </w:p>
          <w:p w:rsidR="004C1DC4" w:rsidRPr="00403202" w:rsidRDefault="00C05012" w:rsidP="00C05012">
            <w:pPr>
              <w:jc w:val="center"/>
            </w:pPr>
            <w:r>
              <w:t>Преобразование выражений, содержащих обратные тригонометрические функции</w:t>
            </w:r>
          </w:p>
        </w:tc>
        <w:tc>
          <w:tcPr>
            <w:tcW w:w="842" w:type="dxa"/>
          </w:tcPr>
          <w:p w:rsidR="004C1DC4" w:rsidRPr="00403202" w:rsidRDefault="00C3069A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4C1DC4" w:rsidRPr="00403202" w:rsidRDefault="00304445" w:rsidP="002C565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§21</w:t>
            </w:r>
            <w:r w:rsidR="00C3069A" w:rsidRPr="00403202">
              <w:rPr>
                <w:sz w:val="22"/>
                <w:szCs w:val="22"/>
              </w:rPr>
              <w:t xml:space="preserve"> № 3-4(</w:t>
            </w:r>
            <w:proofErr w:type="spellStart"/>
            <w:r w:rsidR="00C3069A" w:rsidRPr="00403202">
              <w:rPr>
                <w:sz w:val="22"/>
                <w:szCs w:val="22"/>
              </w:rPr>
              <w:t>а</w:t>
            </w:r>
            <w:proofErr w:type="gramStart"/>
            <w:r w:rsidR="00C3069A"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="00C3069A" w:rsidRPr="00403202">
              <w:rPr>
                <w:sz w:val="22"/>
                <w:szCs w:val="22"/>
              </w:rPr>
              <w:t>);12</w:t>
            </w:r>
          </w:p>
        </w:tc>
      </w:tr>
      <w:tr w:rsidR="004C1DC4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4C1DC4" w:rsidRPr="00403202" w:rsidRDefault="007A626B" w:rsidP="002C5655">
            <w:r w:rsidRPr="00403202">
              <w:t>30.11-05.12</w:t>
            </w:r>
          </w:p>
        </w:tc>
        <w:tc>
          <w:tcPr>
            <w:tcW w:w="709" w:type="dxa"/>
          </w:tcPr>
          <w:p w:rsidR="004C1DC4" w:rsidRPr="00403202" w:rsidRDefault="004C1DC4" w:rsidP="002C5655">
            <w:r w:rsidRPr="00403202">
              <w:t>9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4C1DC4" w:rsidRPr="00403202" w:rsidRDefault="004C1DC4" w:rsidP="002C5655">
            <w:r w:rsidRPr="00403202">
              <w:t>Обратные тригонометрические функции</w:t>
            </w:r>
          </w:p>
        </w:tc>
        <w:tc>
          <w:tcPr>
            <w:tcW w:w="567" w:type="dxa"/>
          </w:tcPr>
          <w:p w:rsidR="004C1DC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4C1DC4" w:rsidRPr="00403202" w:rsidRDefault="004C1DC4" w:rsidP="002C5655">
            <w:pPr>
              <w:jc w:val="center"/>
            </w:pPr>
          </w:p>
        </w:tc>
        <w:tc>
          <w:tcPr>
            <w:tcW w:w="842" w:type="dxa"/>
          </w:tcPr>
          <w:p w:rsidR="004C1DC4" w:rsidRPr="00403202" w:rsidRDefault="00C3069A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4C1DC4" w:rsidRPr="00403202" w:rsidRDefault="00304445" w:rsidP="002C565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§21</w:t>
            </w:r>
            <w:r w:rsidR="00C3069A" w:rsidRPr="00403202">
              <w:rPr>
                <w:sz w:val="22"/>
                <w:szCs w:val="22"/>
              </w:rPr>
              <w:t xml:space="preserve"> № 5-7(</w:t>
            </w:r>
            <w:proofErr w:type="spellStart"/>
            <w:r w:rsidR="00C3069A" w:rsidRPr="00403202">
              <w:rPr>
                <w:sz w:val="22"/>
                <w:szCs w:val="22"/>
              </w:rPr>
              <w:t>а</w:t>
            </w:r>
            <w:proofErr w:type="gramStart"/>
            <w:r w:rsidR="00C3069A"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="00C3069A" w:rsidRPr="00403202">
              <w:rPr>
                <w:sz w:val="22"/>
                <w:szCs w:val="22"/>
              </w:rPr>
              <w:t>);15</w:t>
            </w:r>
          </w:p>
        </w:tc>
      </w:tr>
      <w:tr w:rsidR="004C1DC4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4C1DC4" w:rsidRPr="00403202" w:rsidRDefault="007A626B" w:rsidP="002C5655">
            <w:r w:rsidRPr="00403202">
              <w:t>30.11-05.12</w:t>
            </w:r>
          </w:p>
        </w:tc>
        <w:tc>
          <w:tcPr>
            <w:tcW w:w="709" w:type="dxa"/>
          </w:tcPr>
          <w:p w:rsidR="004C1DC4" w:rsidRPr="00403202" w:rsidRDefault="004C1DC4" w:rsidP="002C5655">
            <w:r w:rsidRPr="00403202">
              <w:t>9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4C1DC4" w:rsidRPr="00403202" w:rsidRDefault="004C1DC4" w:rsidP="002C5655">
            <w:r w:rsidRPr="00403202">
              <w:t>Обратные тригонометрические функции</w:t>
            </w:r>
          </w:p>
        </w:tc>
        <w:tc>
          <w:tcPr>
            <w:tcW w:w="567" w:type="dxa"/>
          </w:tcPr>
          <w:p w:rsidR="004C1DC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4C1DC4" w:rsidRPr="00403202" w:rsidRDefault="004C1DC4" w:rsidP="002C5655">
            <w:pPr>
              <w:jc w:val="center"/>
            </w:pPr>
          </w:p>
        </w:tc>
        <w:tc>
          <w:tcPr>
            <w:tcW w:w="842" w:type="dxa"/>
          </w:tcPr>
          <w:p w:rsidR="004C1DC4" w:rsidRPr="00403202" w:rsidRDefault="004C1DC4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4C1DC4" w:rsidRPr="00403202" w:rsidRDefault="00304445" w:rsidP="002C565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§21</w:t>
            </w:r>
            <w:r w:rsidR="004C1DC4" w:rsidRPr="00403202">
              <w:rPr>
                <w:sz w:val="22"/>
                <w:szCs w:val="22"/>
              </w:rPr>
              <w:t xml:space="preserve"> № 11;17.</w:t>
            </w:r>
          </w:p>
        </w:tc>
      </w:tr>
      <w:tr w:rsidR="004C1DC4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4C1DC4" w:rsidRPr="00403202" w:rsidRDefault="007A626B" w:rsidP="002C5655">
            <w:r w:rsidRPr="00403202">
              <w:t>30.11-05.12</w:t>
            </w:r>
          </w:p>
        </w:tc>
        <w:tc>
          <w:tcPr>
            <w:tcW w:w="709" w:type="dxa"/>
          </w:tcPr>
          <w:p w:rsidR="004C1DC4" w:rsidRPr="00403202" w:rsidRDefault="004C1DC4" w:rsidP="002C5655">
            <w:r w:rsidRPr="00403202">
              <w:t>9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4C1DC4" w:rsidRPr="00403202" w:rsidRDefault="004C1DC4" w:rsidP="002C5655">
            <w:r w:rsidRPr="00403202">
              <w:t>Обратные тригонометрические функции</w:t>
            </w:r>
          </w:p>
        </w:tc>
        <w:tc>
          <w:tcPr>
            <w:tcW w:w="567" w:type="dxa"/>
          </w:tcPr>
          <w:p w:rsidR="004C1DC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4C1DC4" w:rsidRPr="00403202" w:rsidRDefault="004C1DC4" w:rsidP="002C5655">
            <w:pPr>
              <w:jc w:val="center"/>
            </w:pPr>
          </w:p>
        </w:tc>
        <w:tc>
          <w:tcPr>
            <w:tcW w:w="842" w:type="dxa"/>
          </w:tcPr>
          <w:p w:rsidR="004C1DC4" w:rsidRPr="00403202" w:rsidRDefault="004C1DC4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4C1DC4" w:rsidRPr="00403202" w:rsidRDefault="00304445" w:rsidP="002C565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§21</w:t>
            </w:r>
            <w:r w:rsidR="004C1DC4" w:rsidRPr="00403202">
              <w:rPr>
                <w:sz w:val="22"/>
                <w:szCs w:val="22"/>
              </w:rPr>
              <w:t xml:space="preserve"> № 18(а);20;21</w:t>
            </w:r>
          </w:p>
        </w:tc>
      </w:tr>
      <w:tr w:rsidR="00375417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375417" w:rsidRPr="00403202" w:rsidRDefault="00375417" w:rsidP="002C5655"/>
        </w:tc>
        <w:tc>
          <w:tcPr>
            <w:tcW w:w="709" w:type="dxa"/>
          </w:tcPr>
          <w:p w:rsidR="00375417" w:rsidRPr="00403202" w:rsidRDefault="00375417" w:rsidP="002C5655"/>
        </w:tc>
        <w:tc>
          <w:tcPr>
            <w:tcW w:w="5664" w:type="dxa"/>
          </w:tcPr>
          <w:p w:rsidR="00375417" w:rsidRPr="00403202" w:rsidRDefault="00375417" w:rsidP="002C5655">
            <w:r w:rsidRPr="00403202">
              <w:rPr>
                <w:b/>
              </w:rPr>
              <w:t xml:space="preserve">Глава№4   </w:t>
            </w:r>
            <w:r w:rsidRPr="00403202">
              <w:t xml:space="preserve"> </w:t>
            </w:r>
            <w:r w:rsidRPr="00403202">
              <w:rPr>
                <w:b/>
              </w:rPr>
              <w:t>Тригонометрические уравнения</w:t>
            </w:r>
          </w:p>
        </w:tc>
        <w:tc>
          <w:tcPr>
            <w:tcW w:w="567" w:type="dxa"/>
          </w:tcPr>
          <w:p w:rsidR="00375417" w:rsidRPr="00403202" w:rsidRDefault="00375417" w:rsidP="002C5655">
            <w:pPr>
              <w:jc w:val="center"/>
            </w:pPr>
            <w:r w:rsidRPr="00403202">
              <w:rPr>
                <w:b/>
              </w:rPr>
              <w:t>14</w:t>
            </w:r>
          </w:p>
        </w:tc>
        <w:tc>
          <w:tcPr>
            <w:tcW w:w="4400" w:type="dxa"/>
            <w:gridSpan w:val="2"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842" w:type="dxa"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75417" w:rsidRPr="00403202" w:rsidRDefault="00375417" w:rsidP="002C5655">
            <w:pPr>
              <w:jc w:val="center"/>
            </w:pPr>
          </w:p>
        </w:tc>
      </w:tr>
      <w:tr w:rsidR="00375417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375417" w:rsidRPr="00403202" w:rsidRDefault="00AF18CE" w:rsidP="002C5655">
            <w:r w:rsidRPr="00403202">
              <w:t>30.11-05.12</w:t>
            </w:r>
          </w:p>
        </w:tc>
        <w:tc>
          <w:tcPr>
            <w:tcW w:w="709" w:type="dxa"/>
          </w:tcPr>
          <w:p w:rsidR="00375417" w:rsidRPr="00403202" w:rsidRDefault="00E75E97" w:rsidP="002C5655">
            <w:r w:rsidRPr="00403202">
              <w:t>9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375417" w:rsidRPr="00403202" w:rsidRDefault="00375417" w:rsidP="002C5655">
            <w:r w:rsidRPr="00403202">
              <w:t>Простейшие тригонометрические уравнения и неравенства</w:t>
            </w:r>
          </w:p>
        </w:tc>
        <w:tc>
          <w:tcPr>
            <w:tcW w:w="567" w:type="dxa"/>
          </w:tcPr>
          <w:p w:rsidR="0037541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375417" w:rsidRPr="00403202" w:rsidRDefault="00375417" w:rsidP="00375417">
            <w:pPr>
              <w:jc w:val="center"/>
            </w:pPr>
            <w:r w:rsidRPr="00403202">
              <w:t xml:space="preserve">Решение уравнений вида    </w:t>
            </w:r>
            <w:r w:rsidRPr="00403202">
              <w:rPr>
                <w:position w:val="-10"/>
              </w:rPr>
              <w:object w:dxaOrig="3320" w:dyaOrig="320">
                <v:shape id="_x0000_i1042" type="#_x0000_t75" style="width:165.75pt;height:15.9pt" o:ole="">
                  <v:imagedata r:id="rId27" o:title=""/>
                </v:shape>
                <o:OLEObject Type="Embed" ProgID="Equation.3" ShapeID="_x0000_i1042" DrawAspect="Content" ObjectID="_1510253998" r:id="rId28"/>
              </w:object>
            </w:r>
          </w:p>
          <w:p w:rsidR="00375417" w:rsidRPr="00403202" w:rsidRDefault="00375417" w:rsidP="002C5655">
            <w:pPr>
              <w:jc w:val="center"/>
            </w:pPr>
          </w:p>
        </w:tc>
        <w:tc>
          <w:tcPr>
            <w:tcW w:w="842" w:type="dxa"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75417" w:rsidRPr="00403202" w:rsidRDefault="00375417" w:rsidP="00375417">
            <w:r w:rsidRPr="00403202">
              <w:rPr>
                <w:sz w:val="22"/>
                <w:szCs w:val="22"/>
              </w:rPr>
              <w:t>§22 №1-4(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);7;8(а);</w:t>
            </w:r>
          </w:p>
          <w:p w:rsidR="00375417" w:rsidRPr="00403202" w:rsidRDefault="00375417" w:rsidP="00375417">
            <w:pPr>
              <w:jc w:val="center"/>
            </w:pPr>
            <w:r w:rsidRPr="00403202">
              <w:rPr>
                <w:sz w:val="22"/>
                <w:szCs w:val="22"/>
              </w:rPr>
              <w:t>выучить алгоритм</w:t>
            </w:r>
          </w:p>
        </w:tc>
      </w:tr>
      <w:tr w:rsidR="00375417" w:rsidRPr="00403202" w:rsidTr="007F172C">
        <w:trPr>
          <w:gridAfter w:val="1"/>
          <w:wAfter w:w="15" w:type="dxa"/>
          <w:trHeight w:val="253"/>
        </w:trPr>
        <w:tc>
          <w:tcPr>
            <w:tcW w:w="1418" w:type="dxa"/>
          </w:tcPr>
          <w:p w:rsidR="00375417" w:rsidRPr="00403202" w:rsidRDefault="00AF18CE" w:rsidP="002C5655">
            <w:r w:rsidRPr="00403202">
              <w:t>30.11-05.12</w:t>
            </w:r>
          </w:p>
        </w:tc>
        <w:tc>
          <w:tcPr>
            <w:tcW w:w="709" w:type="dxa"/>
          </w:tcPr>
          <w:p w:rsidR="00375417" w:rsidRPr="00403202" w:rsidRDefault="00E75E97" w:rsidP="002C5655">
            <w:r w:rsidRPr="00403202">
              <w:t>9</w:t>
            </w:r>
            <w:r w:rsidR="00AA3284" w:rsidRPr="00403202">
              <w:t>8</w:t>
            </w:r>
          </w:p>
        </w:tc>
        <w:tc>
          <w:tcPr>
            <w:tcW w:w="5664" w:type="dxa"/>
          </w:tcPr>
          <w:p w:rsidR="00375417" w:rsidRPr="00403202" w:rsidRDefault="00375417" w:rsidP="002C5655">
            <w:r w:rsidRPr="00403202">
              <w:t>Простейшие тригонометрические уравнения и неравенства</w:t>
            </w:r>
          </w:p>
        </w:tc>
        <w:tc>
          <w:tcPr>
            <w:tcW w:w="567" w:type="dxa"/>
          </w:tcPr>
          <w:p w:rsidR="0037541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842" w:type="dxa"/>
          </w:tcPr>
          <w:p w:rsidR="00375417" w:rsidRPr="00403202" w:rsidRDefault="00375417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75417" w:rsidRPr="00403202" w:rsidRDefault="00375417" w:rsidP="002C5655">
            <w:pPr>
              <w:jc w:val="center"/>
            </w:pPr>
            <w:r w:rsidRPr="00403202">
              <w:rPr>
                <w:sz w:val="22"/>
                <w:szCs w:val="22"/>
              </w:rPr>
              <w:t>§22 №5-6(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);11;12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6B2CFD" w:rsidP="002C5655">
            <w:r w:rsidRPr="00403202">
              <w:t>30.11-05.12</w:t>
            </w:r>
          </w:p>
        </w:tc>
        <w:tc>
          <w:tcPr>
            <w:tcW w:w="709" w:type="dxa"/>
          </w:tcPr>
          <w:p w:rsidR="007E2F70" w:rsidRPr="00403202" w:rsidRDefault="006202A0" w:rsidP="002C5655">
            <w:r w:rsidRPr="00403202">
              <w:t>9</w:t>
            </w:r>
            <w:r w:rsidR="00AA3284" w:rsidRPr="00403202">
              <w:t>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Параллельность плоскостей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Параллельные плоскости, признак параллельности плоскостей. Свойства параллельных плоскостей.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tabs>
                <w:tab w:val="left" w:pos="330"/>
                <w:tab w:val="left" w:pos="375"/>
                <w:tab w:val="center" w:pos="832"/>
              </w:tabs>
            </w:pPr>
            <w:r w:rsidRPr="00403202">
              <w:rPr>
                <w:sz w:val="22"/>
                <w:szCs w:val="22"/>
              </w:rPr>
              <w:t xml:space="preserve">§2 п.11 №21,24,знать </w:t>
            </w:r>
          </w:p>
          <w:p w:rsidR="007E2F70" w:rsidRPr="00403202" w:rsidRDefault="007E2F70" w:rsidP="002C5655">
            <w:pPr>
              <w:tabs>
                <w:tab w:val="left" w:pos="330"/>
                <w:tab w:val="left" w:pos="375"/>
                <w:tab w:val="center" w:pos="832"/>
              </w:tabs>
              <w:rPr>
                <w:b/>
              </w:rPr>
            </w:pPr>
            <w:r w:rsidRPr="00403202">
              <w:rPr>
                <w:sz w:val="22"/>
                <w:szCs w:val="22"/>
              </w:rPr>
              <w:t>свойства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6B2CFD" w:rsidP="002C5655">
            <w:r w:rsidRPr="00403202">
              <w:t>30.11-05.12</w:t>
            </w:r>
          </w:p>
        </w:tc>
        <w:tc>
          <w:tcPr>
            <w:tcW w:w="709" w:type="dxa"/>
          </w:tcPr>
          <w:p w:rsidR="007E2F70" w:rsidRPr="00403202" w:rsidRDefault="00AA3284" w:rsidP="002C5655">
            <w:r w:rsidRPr="00403202">
              <w:t>100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Тетраэдр и параллелепипед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Тетраэдр. Параллелепипед. Изображение тетраэдра и параллелепипеда на плоскости. Сечение тетраэдра и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параллелепипеда.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rPr>
                <w:sz w:val="22"/>
                <w:szCs w:val="22"/>
              </w:rPr>
              <w:t>П.12-13,68, 70,71,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основные понятия</w:t>
            </w:r>
          </w:p>
        </w:tc>
      </w:tr>
      <w:tr w:rsidR="007E2F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7E2F70" w:rsidRPr="00403202" w:rsidRDefault="007E2F70" w:rsidP="002C5655"/>
        </w:tc>
        <w:tc>
          <w:tcPr>
            <w:tcW w:w="709" w:type="dxa"/>
          </w:tcPr>
          <w:p w:rsidR="007E2F70" w:rsidRPr="00403202" w:rsidRDefault="007E2F70" w:rsidP="002C5655"/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EB66FB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EB66FB" w:rsidRPr="00403202" w:rsidRDefault="00854926" w:rsidP="002C5655">
            <w:r w:rsidRPr="00403202">
              <w:t>07.12-12.12</w:t>
            </w:r>
          </w:p>
        </w:tc>
        <w:tc>
          <w:tcPr>
            <w:tcW w:w="709" w:type="dxa"/>
          </w:tcPr>
          <w:p w:rsidR="00EB66FB" w:rsidRPr="00403202" w:rsidRDefault="00E1223F" w:rsidP="002C5655">
            <w:r w:rsidRPr="00403202">
              <w:t>10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EB66FB" w:rsidRPr="00403202" w:rsidRDefault="00EB66FB" w:rsidP="002C5655">
            <w:pPr>
              <w:rPr>
                <w:i/>
              </w:rPr>
            </w:pPr>
            <w:r w:rsidRPr="00403202">
              <w:t>Простейшие тригонометрические уравнения и неравенства</w:t>
            </w:r>
          </w:p>
        </w:tc>
        <w:tc>
          <w:tcPr>
            <w:tcW w:w="567" w:type="dxa"/>
          </w:tcPr>
          <w:p w:rsidR="00EB66FB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EB66FB" w:rsidRPr="00403202" w:rsidRDefault="00BB23A5" w:rsidP="002C5655">
            <w:pPr>
              <w:jc w:val="center"/>
            </w:pPr>
            <w:r w:rsidRPr="00403202">
              <w:t xml:space="preserve">Решение уравнений вида    </w:t>
            </w:r>
            <w:r w:rsidRPr="00403202">
              <w:rPr>
                <w:position w:val="-10"/>
              </w:rPr>
              <w:object w:dxaOrig="3320" w:dyaOrig="320">
                <v:shape id="_x0000_i1043" type="#_x0000_t75" style="width:165.75pt;height:15.9pt" o:ole="">
                  <v:imagedata r:id="rId27" o:title=""/>
                </v:shape>
                <o:OLEObject Type="Embed" ProgID="Equation.3" ShapeID="_x0000_i1043" DrawAspect="Content" ObjectID="_1510253999" r:id="rId29"/>
              </w:object>
            </w:r>
          </w:p>
        </w:tc>
        <w:tc>
          <w:tcPr>
            <w:tcW w:w="842" w:type="dxa"/>
          </w:tcPr>
          <w:p w:rsidR="00EB66FB" w:rsidRPr="00403202" w:rsidRDefault="00783AE0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EB66FB" w:rsidRPr="00403202" w:rsidRDefault="00783AE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§22 №16-19(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EB66FB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EB66FB" w:rsidRPr="00403202" w:rsidRDefault="00854926" w:rsidP="002C5655">
            <w:r w:rsidRPr="00403202">
              <w:t>07.12-12.12</w:t>
            </w:r>
          </w:p>
        </w:tc>
        <w:tc>
          <w:tcPr>
            <w:tcW w:w="709" w:type="dxa"/>
          </w:tcPr>
          <w:p w:rsidR="00EB66FB" w:rsidRPr="00403202" w:rsidRDefault="00A25D32" w:rsidP="002C5655">
            <w:r w:rsidRPr="00403202">
              <w:t>10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EB66FB" w:rsidRPr="00403202" w:rsidRDefault="00EB66FB" w:rsidP="002C5655">
            <w:pPr>
              <w:rPr>
                <w:i/>
              </w:rPr>
            </w:pPr>
            <w:r w:rsidRPr="00403202">
              <w:t>Простейшие тригонометрические уравнения и неравенства</w:t>
            </w:r>
          </w:p>
        </w:tc>
        <w:tc>
          <w:tcPr>
            <w:tcW w:w="567" w:type="dxa"/>
          </w:tcPr>
          <w:p w:rsidR="00EB66FB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B66FB" w:rsidRPr="00403202" w:rsidRDefault="00EB66FB" w:rsidP="002C5655">
            <w:pPr>
              <w:jc w:val="center"/>
            </w:pPr>
          </w:p>
        </w:tc>
        <w:tc>
          <w:tcPr>
            <w:tcW w:w="842" w:type="dxa"/>
          </w:tcPr>
          <w:p w:rsidR="00EB66FB" w:rsidRPr="00403202" w:rsidRDefault="00783AE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83AE0" w:rsidRPr="00403202" w:rsidRDefault="00783AE0" w:rsidP="00783AE0">
            <w:r w:rsidRPr="00403202">
              <w:rPr>
                <w:sz w:val="22"/>
                <w:szCs w:val="22"/>
              </w:rPr>
              <w:t>§22 № 23-26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);</w:t>
            </w:r>
          </w:p>
          <w:p w:rsidR="00EB66FB" w:rsidRPr="00403202" w:rsidRDefault="00783AE0" w:rsidP="00783AE0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27(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).</w:t>
            </w:r>
          </w:p>
        </w:tc>
      </w:tr>
      <w:tr w:rsidR="00EB66FB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EB66FB" w:rsidRPr="00403202" w:rsidRDefault="00854926" w:rsidP="002C5655">
            <w:r w:rsidRPr="00403202">
              <w:t>07.12-12.12</w:t>
            </w:r>
          </w:p>
        </w:tc>
        <w:tc>
          <w:tcPr>
            <w:tcW w:w="709" w:type="dxa"/>
          </w:tcPr>
          <w:p w:rsidR="00EB66FB" w:rsidRPr="00403202" w:rsidRDefault="006202A0" w:rsidP="002C5655">
            <w:r w:rsidRPr="00403202">
              <w:t>10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EB66FB" w:rsidRPr="00403202" w:rsidRDefault="00EB66FB" w:rsidP="002C5655">
            <w:pPr>
              <w:rPr>
                <w:i/>
              </w:rPr>
            </w:pPr>
            <w:r w:rsidRPr="00403202">
              <w:t>Простейшие тригонометрические уравнения и неравенства</w:t>
            </w:r>
          </w:p>
        </w:tc>
        <w:tc>
          <w:tcPr>
            <w:tcW w:w="567" w:type="dxa"/>
          </w:tcPr>
          <w:p w:rsidR="00EB66FB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B66FB" w:rsidRPr="00403202" w:rsidRDefault="00EB66FB" w:rsidP="002C5655">
            <w:pPr>
              <w:jc w:val="center"/>
            </w:pPr>
          </w:p>
        </w:tc>
        <w:tc>
          <w:tcPr>
            <w:tcW w:w="842" w:type="dxa"/>
          </w:tcPr>
          <w:p w:rsidR="00EB66FB" w:rsidRPr="00403202" w:rsidRDefault="00783AE0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83AE0" w:rsidRPr="00403202" w:rsidRDefault="00783AE0" w:rsidP="00783AE0">
            <w:r w:rsidRPr="00403202">
              <w:rPr>
                <w:sz w:val="22"/>
                <w:szCs w:val="22"/>
              </w:rPr>
              <w:t>§22  №21-22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,в</w:t>
            </w:r>
            <w:proofErr w:type="gramEnd"/>
            <w:r w:rsidRPr="00403202">
              <w:rPr>
                <w:sz w:val="22"/>
                <w:szCs w:val="22"/>
              </w:rPr>
              <w:t>,г</w:t>
            </w:r>
            <w:proofErr w:type="spellEnd"/>
            <w:r w:rsidRPr="00403202">
              <w:rPr>
                <w:sz w:val="22"/>
                <w:szCs w:val="22"/>
              </w:rPr>
              <w:t>);</w:t>
            </w:r>
          </w:p>
          <w:p w:rsidR="00EB66FB" w:rsidRPr="00403202" w:rsidRDefault="00783AE0" w:rsidP="00783AE0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35(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).</w:t>
            </w:r>
          </w:p>
        </w:tc>
      </w:tr>
      <w:tr w:rsidR="00EB66FB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EB66FB" w:rsidRPr="00403202" w:rsidRDefault="00854926" w:rsidP="002C5655">
            <w:r w:rsidRPr="00403202">
              <w:t>07.12-12.12</w:t>
            </w:r>
          </w:p>
        </w:tc>
        <w:tc>
          <w:tcPr>
            <w:tcW w:w="709" w:type="dxa"/>
          </w:tcPr>
          <w:p w:rsidR="00EB66FB" w:rsidRPr="00403202" w:rsidRDefault="006202A0" w:rsidP="002C5655">
            <w:r w:rsidRPr="00403202">
              <w:t>10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EB66FB" w:rsidRPr="00403202" w:rsidRDefault="00EB66FB" w:rsidP="002C5655">
            <w:pPr>
              <w:rPr>
                <w:i/>
              </w:rPr>
            </w:pPr>
            <w:r w:rsidRPr="00403202">
              <w:t>Простейшие тригонометрические уравнения и неравенства</w:t>
            </w:r>
          </w:p>
        </w:tc>
        <w:tc>
          <w:tcPr>
            <w:tcW w:w="567" w:type="dxa"/>
          </w:tcPr>
          <w:p w:rsidR="00EB66FB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B66FB" w:rsidRPr="00403202" w:rsidRDefault="00EB66FB" w:rsidP="002C5655">
            <w:pPr>
              <w:jc w:val="center"/>
            </w:pPr>
          </w:p>
        </w:tc>
        <w:tc>
          <w:tcPr>
            <w:tcW w:w="842" w:type="dxa"/>
          </w:tcPr>
          <w:p w:rsidR="00EB66FB" w:rsidRPr="00403202" w:rsidRDefault="00783AE0" w:rsidP="002C5655">
            <w:pPr>
              <w:jc w:val="center"/>
            </w:pPr>
            <w:proofErr w:type="gramStart"/>
            <w:r w:rsidRPr="00403202">
              <w:t>ПР</w:t>
            </w:r>
            <w:proofErr w:type="gramEnd"/>
          </w:p>
        </w:tc>
        <w:tc>
          <w:tcPr>
            <w:tcW w:w="2403" w:type="dxa"/>
            <w:gridSpan w:val="2"/>
          </w:tcPr>
          <w:p w:rsidR="00EB66FB" w:rsidRPr="00403202" w:rsidRDefault="00783AE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§22, №42(</w:t>
            </w:r>
            <w:proofErr w:type="spellStart"/>
            <w:r w:rsidRPr="00403202">
              <w:rPr>
                <w:sz w:val="22"/>
                <w:szCs w:val="22"/>
              </w:rPr>
              <w:t>в</w:t>
            </w:r>
            <w:proofErr w:type="gramStart"/>
            <w:r w:rsidRPr="00403202">
              <w:rPr>
                <w:sz w:val="22"/>
                <w:szCs w:val="22"/>
              </w:rPr>
              <w:t>,г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),43(</w:t>
            </w:r>
            <w:proofErr w:type="spellStart"/>
            <w:r w:rsidRPr="00403202">
              <w:rPr>
                <w:sz w:val="22"/>
                <w:szCs w:val="22"/>
              </w:rPr>
              <w:t>в,г</w:t>
            </w:r>
            <w:proofErr w:type="spellEnd"/>
            <w:r w:rsidRPr="00403202">
              <w:rPr>
                <w:sz w:val="22"/>
                <w:szCs w:val="22"/>
              </w:rPr>
              <w:t>)</w:t>
            </w:r>
          </w:p>
        </w:tc>
      </w:tr>
      <w:tr w:rsidR="00867B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867B70" w:rsidRPr="00403202" w:rsidRDefault="00AC6581" w:rsidP="002C5655">
            <w:r w:rsidRPr="00403202">
              <w:t>07.12-12.12</w:t>
            </w:r>
          </w:p>
        </w:tc>
        <w:tc>
          <w:tcPr>
            <w:tcW w:w="709" w:type="dxa"/>
          </w:tcPr>
          <w:p w:rsidR="00867B70" w:rsidRPr="00403202" w:rsidRDefault="00E75E97" w:rsidP="002C5655">
            <w:r w:rsidRPr="00403202">
              <w:t>10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867B70" w:rsidRPr="00403202" w:rsidRDefault="00867B70" w:rsidP="002C5655">
            <w:r w:rsidRPr="00403202">
              <w:t>Методы решения тригонометрических уравнений</w:t>
            </w:r>
          </w:p>
        </w:tc>
        <w:tc>
          <w:tcPr>
            <w:tcW w:w="567" w:type="dxa"/>
          </w:tcPr>
          <w:p w:rsidR="00867B70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867B70" w:rsidRPr="00403202" w:rsidRDefault="00867B70" w:rsidP="002C5655">
            <w:pPr>
              <w:jc w:val="center"/>
            </w:pPr>
            <w:r w:rsidRPr="00403202">
              <w:t>Метод замены переменной. Метод разложения на множители. Однородные тригонометрические уравнения</w:t>
            </w:r>
          </w:p>
        </w:tc>
        <w:tc>
          <w:tcPr>
            <w:tcW w:w="842" w:type="dxa"/>
          </w:tcPr>
          <w:p w:rsidR="00867B70" w:rsidRPr="00403202" w:rsidRDefault="00867B70" w:rsidP="002C5655">
            <w:pPr>
              <w:jc w:val="center"/>
            </w:pPr>
            <w:r w:rsidRPr="00403202">
              <w:t>ГР</w:t>
            </w:r>
          </w:p>
        </w:tc>
        <w:tc>
          <w:tcPr>
            <w:tcW w:w="2403" w:type="dxa"/>
            <w:gridSpan w:val="2"/>
          </w:tcPr>
          <w:p w:rsidR="00867B70" w:rsidRPr="00403202" w:rsidRDefault="00867B70" w:rsidP="002C5655">
            <w:pPr>
              <w:jc w:val="center"/>
            </w:pPr>
            <w:r w:rsidRPr="00403202">
              <w:rPr>
                <w:sz w:val="22"/>
                <w:szCs w:val="22"/>
              </w:rPr>
              <w:t>§23№7,9,5</w:t>
            </w:r>
          </w:p>
        </w:tc>
      </w:tr>
      <w:tr w:rsidR="00867B70" w:rsidRPr="00403202" w:rsidTr="007F172C">
        <w:trPr>
          <w:gridAfter w:val="1"/>
          <w:wAfter w:w="15" w:type="dxa"/>
          <w:trHeight w:val="275"/>
        </w:trPr>
        <w:tc>
          <w:tcPr>
            <w:tcW w:w="1418" w:type="dxa"/>
          </w:tcPr>
          <w:p w:rsidR="00867B70" w:rsidRPr="00403202" w:rsidRDefault="00AC6581" w:rsidP="002C5655">
            <w:r w:rsidRPr="00403202">
              <w:t>07.12-12.12</w:t>
            </w:r>
          </w:p>
        </w:tc>
        <w:tc>
          <w:tcPr>
            <w:tcW w:w="709" w:type="dxa"/>
          </w:tcPr>
          <w:p w:rsidR="00867B70" w:rsidRPr="00403202" w:rsidRDefault="00E75E97" w:rsidP="002C5655">
            <w:r w:rsidRPr="00403202">
              <w:t>10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867B70" w:rsidRPr="00403202" w:rsidRDefault="00867B70" w:rsidP="002C5655">
            <w:r w:rsidRPr="00403202">
              <w:t>Методы решения тригонометрических уравнений</w:t>
            </w:r>
          </w:p>
        </w:tc>
        <w:tc>
          <w:tcPr>
            <w:tcW w:w="567" w:type="dxa"/>
          </w:tcPr>
          <w:p w:rsidR="00867B70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867B70" w:rsidRPr="00403202" w:rsidRDefault="00867B70" w:rsidP="002C5655">
            <w:pPr>
              <w:jc w:val="center"/>
            </w:pPr>
          </w:p>
        </w:tc>
        <w:tc>
          <w:tcPr>
            <w:tcW w:w="842" w:type="dxa"/>
          </w:tcPr>
          <w:p w:rsidR="00867B70" w:rsidRPr="00403202" w:rsidRDefault="00867B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867B70" w:rsidRPr="00403202" w:rsidRDefault="00867B70" w:rsidP="002C5655">
            <w:pPr>
              <w:jc w:val="center"/>
            </w:pPr>
            <w:r w:rsidRPr="00403202">
              <w:rPr>
                <w:sz w:val="22"/>
                <w:szCs w:val="22"/>
              </w:rPr>
              <w:t>§23№11,15,17</w:t>
            </w:r>
          </w:p>
        </w:tc>
      </w:tr>
      <w:tr w:rsidR="007E2F70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E2F70" w:rsidRPr="00403202" w:rsidRDefault="00705414" w:rsidP="002C5655">
            <w:pPr>
              <w:jc w:val="center"/>
            </w:pPr>
            <w:r w:rsidRPr="00403202">
              <w:t>07.12-12.12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6202A0" w:rsidRPr="00403202">
              <w:t>0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680"/>
              </w:tabs>
            </w:pPr>
            <w:r w:rsidRPr="00403202">
              <w:rPr>
                <w:i/>
              </w:rPr>
              <w:t>Тетраэдр и параллелепипед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Тетраэдр. Параллелепипед. Изображение тетраэдра и параллелепипеда на плоскости. Сечение тетраэдра и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параллелепипеда.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,Н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П.12-13,66,67,72</w:t>
            </w:r>
          </w:p>
        </w:tc>
      </w:tr>
      <w:tr w:rsidR="007E2F70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E2F70" w:rsidRPr="00403202" w:rsidRDefault="00705414" w:rsidP="002C5655">
            <w:pPr>
              <w:jc w:val="center"/>
            </w:pPr>
            <w:r w:rsidRPr="00403202">
              <w:t>07.12-12.12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6202A0" w:rsidRPr="00403202">
              <w:t>0</w:t>
            </w:r>
            <w:r w:rsidR="00AA3284" w:rsidRPr="00403202">
              <w:t>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680"/>
              </w:tabs>
              <w:rPr>
                <w:i/>
              </w:rPr>
            </w:pPr>
            <w:r w:rsidRPr="00403202">
              <w:rPr>
                <w:i/>
              </w:rPr>
              <w:t>Тетраэдр и параллелепипед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  <w:proofErr w:type="gramStart"/>
            <w:r w:rsidRPr="00403202">
              <w:t>,Б</w:t>
            </w:r>
            <w:proofErr w:type="gramEnd"/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П.14,74,75,79;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основные понятия</w:t>
            </w:r>
          </w:p>
        </w:tc>
      </w:tr>
      <w:tr w:rsidR="007E2F70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680"/>
              </w:tabs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B07422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B07422" w:rsidRPr="00403202" w:rsidRDefault="00705414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B07422" w:rsidRPr="00403202" w:rsidRDefault="006202A0" w:rsidP="002C5655">
            <w:pPr>
              <w:jc w:val="center"/>
            </w:pPr>
            <w:r w:rsidRPr="00403202">
              <w:t>10</w:t>
            </w:r>
            <w:r w:rsidR="00AA3284" w:rsidRPr="00403202">
              <w:t>9</w:t>
            </w:r>
          </w:p>
        </w:tc>
        <w:tc>
          <w:tcPr>
            <w:tcW w:w="5664" w:type="dxa"/>
          </w:tcPr>
          <w:p w:rsidR="00B07422" w:rsidRPr="00403202" w:rsidRDefault="00B07422" w:rsidP="00B07422">
            <w:pPr>
              <w:tabs>
                <w:tab w:val="left" w:pos="4680"/>
              </w:tabs>
              <w:rPr>
                <w:i/>
              </w:rPr>
            </w:pPr>
            <w:r w:rsidRPr="00403202">
              <w:t xml:space="preserve">Методы решения тригонометрических уравнений </w:t>
            </w:r>
          </w:p>
        </w:tc>
        <w:tc>
          <w:tcPr>
            <w:tcW w:w="567" w:type="dxa"/>
          </w:tcPr>
          <w:p w:rsidR="00B07422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B07422" w:rsidRPr="00403202" w:rsidRDefault="0078578C" w:rsidP="002C5655">
            <w:pPr>
              <w:jc w:val="center"/>
            </w:pPr>
            <w:r w:rsidRPr="00403202">
              <w:t>Метод замены переменной. Метод разложения на множители. Однородные тригонометрические уравнения</w:t>
            </w:r>
          </w:p>
        </w:tc>
        <w:tc>
          <w:tcPr>
            <w:tcW w:w="842" w:type="dxa"/>
          </w:tcPr>
          <w:p w:rsidR="00B07422" w:rsidRPr="00403202" w:rsidRDefault="004A794B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B07422" w:rsidRPr="00403202" w:rsidRDefault="00867B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§23№19,21,23</w:t>
            </w:r>
          </w:p>
        </w:tc>
      </w:tr>
      <w:tr w:rsidR="00B07422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B07422" w:rsidRPr="00403202" w:rsidRDefault="00705414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B07422" w:rsidRPr="00403202" w:rsidRDefault="006202A0" w:rsidP="002C5655">
            <w:pPr>
              <w:jc w:val="center"/>
            </w:pPr>
            <w:r w:rsidRPr="00403202">
              <w:t>1</w:t>
            </w:r>
            <w:r w:rsidR="00AA3284" w:rsidRPr="00403202">
              <w:t>10</w:t>
            </w:r>
          </w:p>
        </w:tc>
        <w:tc>
          <w:tcPr>
            <w:tcW w:w="5664" w:type="dxa"/>
          </w:tcPr>
          <w:p w:rsidR="00B07422" w:rsidRPr="00403202" w:rsidRDefault="00B07422" w:rsidP="002C5655">
            <w:pPr>
              <w:tabs>
                <w:tab w:val="left" w:pos="4680"/>
              </w:tabs>
              <w:rPr>
                <w:i/>
              </w:rPr>
            </w:pPr>
            <w:r w:rsidRPr="00403202">
              <w:t>Методы решения тригонометрических уравнений</w:t>
            </w:r>
          </w:p>
        </w:tc>
        <w:tc>
          <w:tcPr>
            <w:tcW w:w="567" w:type="dxa"/>
          </w:tcPr>
          <w:p w:rsidR="00B07422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B07422" w:rsidRPr="00403202" w:rsidRDefault="00B07422" w:rsidP="002C5655">
            <w:pPr>
              <w:jc w:val="center"/>
            </w:pPr>
          </w:p>
        </w:tc>
        <w:tc>
          <w:tcPr>
            <w:tcW w:w="842" w:type="dxa"/>
          </w:tcPr>
          <w:p w:rsidR="00B07422" w:rsidRPr="00403202" w:rsidRDefault="004A794B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B07422" w:rsidRPr="00403202" w:rsidRDefault="00867B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§23№22,24,33</w:t>
            </w:r>
          </w:p>
        </w:tc>
      </w:tr>
      <w:tr w:rsidR="00B07422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B07422" w:rsidRPr="00403202" w:rsidRDefault="00705414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B07422" w:rsidRPr="00403202" w:rsidRDefault="006202A0" w:rsidP="002C5655">
            <w:pPr>
              <w:jc w:val="center"/>
            </w:pPr>
            <w:r w:rsidRPr="00403202">
              <w:t>1</w:t>
            </w:r>
            <w:r w:rsidR="00E1223F" w:rsidRPr="00403202">
              <w:t>1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B07422" w:rsidRPr="00403202" w:rsidRDefault="00B07422" w:rsidP="002C5655">
            <w:pPr>
              <w:tabs>
                <w:tab w:val="left" w:pos="4680"/>
              </w:tabs>
              <w:rPr>
                <w:i/>
              </w:rPr>
            </w:pPr>
            <w:r w:rsidRPr="00403202">
              <w:t>Методы решения тригонометрических уравнений</w:t>
            </w:r>
          </w:p>
        </w:tc>
        <w:tc>
          <w:tcPr>
            <w:tcW w:w="567" w:type="dxa"/>
          </w:tcPr>
          <w:p w:rsidR="00B07422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B07422" w:rsidRPr="00403202" w:rsidRDefault="00B07422" w:rsidP="002C5655">
            <w:pPr>
              <w:jc w:val="center"/>
            </w:pPr>
          </w:p>
        </w:tc>
        <w:tc>
          <w:tcPr>
            <w:tcW w:w="842" w:type="dxa"/>
          </w:tcPr>
          <w:p w:rsidR="00B07422" w:rsidRPr="00403202" w:rsidRDefault="004A794B" w:rsidP="002C5655">
            <w:pPr>
              <w:jc w:val="center"/>
            </w:pPr>
            <w:r w:rsidRPr="00403202">
              <w:t>Н</w:t>
            </w:r>
          </w:p>
        </w:tc>
        <w:tc>
          <w:tcPr>
            <w:tcW w:w="2403" w:type="dxa"/>
            <w:gridSpan w:val="2"/>
          </w:tcPr>
          <w:p w:rsidR="00B07422" w:rsidRPr="00403202" w:rsidRDefault="004A794B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§23 № 25;28</w:t>
            </w:r>
          </w:p>
        </w:tc>
      </w:tr>
      <w:tr w:rsidR="00B07422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B07422" w:rsidRPr="00403202" w:rsidRDefault="00705414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B07422" w:rsidRPr="00403202" w:rsidRDefault="006202A0" w:rsidP="002C5655">
            <w:pPr>
              <w:jc w:val="center"/>
            </w:pPr>
            <w:r w:rsidRPr="00403202">
              <w:t>1</w:t>
            </w:r>
            <w:r w:rsidR="00D4105B" w:rsidRPr="00403202">
              <w:t>1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B07422" w:rsidRPr="00403202" w:rsidRDefault="00B07422" w:rsidP="002C5655">
            <w:pPr>
              <w:tabs>
                <w:tab w:val="left" w:pos="4680"/>
              </w:tabs>
              <w:rPr>
                <w:i/>
              </w:rPr>
            </w:pPr>
            <w:r w:rsidRPr="00403202">
              <w:t>Методы решения тригонометрических уравнений</w:t>
            </w:r>
          </w:p>
        </w:tc>
        <w:tc>
          <w:tcPr>
            <w:tcW w:w="567" w:type="dxa"/>
          </w:tcPr>
          <w:p w:rsidR="00B07422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B07422" w:rsidRPr="00403202" w:rsidRDefault="00B07422" w:rsidP="002C5655">
            <w:pPr>
              <w:jc w:val="center"/>
            </w:pPr>
          </w:p>
        </w:tc>
        <w:tc>
          <w:tcPr>
            <w:tcW w:w="842" w:type="dxa"/>
          </w:tcPr>
          <w:p w:rsidR="00B07422" w:rsidRPr="00403202" w:rsidRDefault="004A794B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B07422" w:rsidRPr="00403202" w:rsidRDefault="004A794B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§23 № 31;32</w:t>
            </w:r>
          </w:p>
        </w:tc>
      </w:tr>
      <w:tr w:rsidR="0078578C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8578C" w:rsidRPr="00403202" w:rsidRDefault="00AC6581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78578C" w:rsidRPr="00403202" w:rsidRDefault="00E75E97" w:rsidP="002C5655">
            <w:pPr>
              <w:jc w:val="center"/>
            </w:pPr>
            <w:r w:rsidRPr="00403202">
              <w:t>11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78578C" w:rsidRPr="00403202" w:rsidRDefault="0078578C" w:rsidP="002C5655">
            <w:pPr>
              <w:tabs>
                <w:tab w:val="left" w:pos="4680"/>
              </w:tabs>
            </w:pPr>
            <w:r w:rsidRPr="00403202">
              <w:rPr>
                <w:b/>
              </w:rPr>
              <w:t>Контрольная работа № 6 по теме «Тригонометрические уравнения»</w:t>
            </w:r>
          </w:p>
        </w:tc>
        <w:tc>
          <w:tcPr>
            <w:tcW w:w="567" w:type="dxa"/>
          </w:tcPr>
          <w:p w:rsidR="007857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8578C" w:rsidRPr="00403202" w:rsidRDefault="0078578C" w:rsidP="002C5655">
            <w:pPr>
              <w:jc w:val="center"/>
            </w:pPr>
            <w:r w:rsidRPr="00403202">
              <w:t>Индивидуальное  решение контрольных заданий</w:t>
            </w:r>
          </w:p>
        </w:tc>
        <w:tc>
          <w:tcPr>
            <w:tcW w:w="842" w:type="dxa"/>
          </w:tcPr>
          <w:p w:rsidR="0078578C" w:rsidRPr="00403202" w:rsidRDefault="0078578C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  <w:vMerge w:val="restart"/>
          </w:tcPr>
          <w:p w:rsidR="0078578C" w:rsidRPr="00403202" w:rsidRDefault="0078578C" w:rsidP="002C5655">
            <w:pPr>
              <w:jc w:val="center"/>
            </w:pPr>
            <w:r w:rsidRPr="00403202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</w:tr>
      <w:tr w:rsidR="0078578C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8578C" w:rsidRPr="00403202" w:rsidRDefault="00AC6581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78578C" w:rsidRPr="00403202" w:rsidRDefault="00E75E97" w:rsidP="002C5655">
            <w:pPr>
              <w:jc w:val="center"/>
            </w:pPr>
            <w:r w:rsidRPr="00403202">
              <w:t>11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78578C" w:rsidRPr="00403202" w:rsidRDefault="0078578C" w:rsidP="002C5655">
            <w:pPr>
              <w:tabs>
                <w:tab w:val="left" w:pos="4680"/>
              </w:tabs>
            </w:pPr>
            <w:r w:rsidRPr="00403202">
              <w:rPr>
                <w:b/>
              </w:rPr>
              <w:t>Контрольная работа № 6 по теме «Тригонометрические уравнения»</w:t>
            </w:r>
          </w:p>
        </w:tc>
        <w:tc>
          <w:tcPr>
            <w:tcW w:w="567" w:type="dxa"/>
          </w:tcPr>
          <w:p w:rsidR="007857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8578C" w:rsidRPr="00403202" w:rsidRDefault="0078578C" w:rsidP="002C5655">
            <w:pPr>
              <w:jc w:val="center"/>
            </w:pPr>
          </w:p>
        </w:tc>
        <w:tc>
          <w:tcPr>
            <w:tcW w:w="842" w:type="dxa"/>
          </w:tcPr>
          <w:p w:rsidR="0078578C" w:rsidRPr="00403202" w:rsidRDefault="0078578C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  <w:vMerge/>
          </w:tcPr>
          <w:p w:rsidR="0078578C" w:rsidRPr="00403202" w:rsidRDefault="0078578C" w:rsidP="002C5655">
            <w:pPr>
              <w:jc w:val="center"/>
            </w:pPr>
          </w:p>
        </w:tc>
      </w:tr>
      <w:tr w:rsidR="007E2F70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E2F70" w:rsidRPr="00403202" w:rsidRDefault="006B2CFD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11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680"/>
              </w:tabs>
              <w:rPr>
                <w:i/>
              </w:rPr>
            </w:pPr>
            <w:r w:rsidRPr="00403202">
              <w:rPr>
                <w:i/>
              </w:rPr>
              <w:t>Тетраэдр и параллелепипед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Сечение тетраэдра и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параллелепипеда.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П.12-14,80,81.104;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повторить теорию</w:t>
            </w:r>
          </w:p>
        </w:tc>
      </w:tr>
      <w:tr w:rsidR="007E2F70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E2F70" w:rsidRPr="00403202" w:rsidRDefault="006B2CFD" w:rsidP="002C5655">
            <w:pPr>
              <w:jc w:val="center"/>
            </w:pPr>
            <w:r w:rsidRPr="00403202">
              <w:t>14.12-19.12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6202A0" w:rsidRPr="00403202">
              <w:t>1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7E2F70" w:rsidRPr="00403202" w:rsidRDefault="00A61C6C" w:rsidP="002C5655">
            <w:pPr>
              <w:tabs>
                <w:tab w:val="left" w:pos="4680"/>
              </w:tabs>
              <w:rPr>
                <w:b/>
                <w:i/>
              </w:rPr>
            </w:pPr>
            <w:r w:rsidRPr="00403202">
              <w:rPr>
                <w:b/>
                <w:i/>
              </w:rPr>
              <w:t>Контрольная работа№5</w:t>
            </w:r>
            <w:r w:rsidR="007E2F70" w:rsidRPr="00403202">
              <w:rPr>
                <w:b/>
                <w:i/>
              </w:rPr>
              <w:t xml:space="preserve"> по теме «Параллельность прямых и плоскостей»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</w:tr>
      <w:tr w:rsidR="007E2F70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680"/>
              </w:tabs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807A6F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807A6F" w:rsidRPr="00403202" w:rsidRDefault="00807A6F" w:rsidP="002C5655">
            <w:pPr>
              <w:jc w:val="center"/>
            </w:pPr>
          </w:p>
        </w:tc>
        <w:tc>
          <w:tcPr>
            <w:tcW w:w="709" w:type="dxa"/>
          </w:tcPr>
          <w:p w:rsidR="00807A6F" w:rsidRPr="00403202" w:rsidRDefault="00807A6F" w:rsidP="002C5655">
            <w:pPr>
              <w:jc w:val="center"/>
            </w:pPr>
          </w:p>
        </w:tc>
        <w:tc>
          <w:tcPr>
            <w:tcW w:w="5664" w:type="dxa"/>
          </w:tcPr>
          <w:p w:rsidR="00807A6F" w:rsidRPr="00403202" w:rsidRDefault="00807A6F" w:rsidP="002C5655">
            <w:pPr>
              <w:tabs>
                <w:tab w:val="left" w:pos="4680"/>
              </w:tabs>
            </w:pPr>
            <w:r w:rsidRPr="00403202">
              <w:rPr>
                <w:b/>
              </w:rPr>
              <w:t>Глава №5   Преобразование тригонометрических выражений</w:t>
            </w:r>
          </w:p>
        </w:tc>
        <w:tc>
          <w:tcPr>
            <w:tcW w:w="567" w:type="dxa"/>
          </w:tcPr>
          <w:p w:rsidR="00807A6F" w:rsidRPr="00403202" w:rsidRDefault="003E7FB1" w:rsidP="002C5655">
            <w:pPr>
              <w:jc w:val="center"/>
            </w:pPr>
            <w:r w:rsidRPr="00403202">
              <w:rPr>
                <w:b/>
              </w:rPr>
              <w:t>30</w:t>
            </w:r>
          </w:p>
        </w:tc>
        <w:tc>
          <w:tcPr>
            <w:tcW w:w="4400" w:type="dxa"/>
            <w:gridSpan w:val="2"/>
          </w:tcPr>
          <w:p w:rsidR="00807A6F" w:rsidRPr="00403202" w:rsidRDefault="00807A6F" w:rsidP="002C5655">
            <w:pPr>
              <w:jc w:val="center"/>
            </w:pPr>
          </w:p>
        </w:tc>
        <w:tc>
          <w:tcPr>
            <w:tcW w:w="842" w:type="dxa"/>
          </w:tcPr>
          <w:p w:rsidR="00807A6F" w:rsidRPr="00403202" w:rsidRDefault="00807A6F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807A6F" w:rsidRPr="00403202" w:rsidRDefault="00807A6F" w:rsidP="002C5655">
            <w:pPr>
              <w:jc w:val="center"/>
              <w:rPr>
                <w:b/>
              </w:rPr>
            </w:pPr>
          </w:p>
        </w:tc>
      </w:tr>
      <w:tr w:rsidR="005D3493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5D3493" w:rsidRPr="00403202" w:rsidRDefault="008A42BD" w:rsidP="002C5655">
            <w:pPr>
              <w:jc w:val="center"/>
            </w:pPr>
            <w:r w:rsidRPr="00403202">
              <w:t>21.12-26.12</w:t>
            </w:r>
          </w:p>
        </w:tc>
        <w:tc>
          <w:tcPr>
            <w:tcW w:w="709" w:type="dxa"/>
          </w:tcPr>
          <w:p w:rsidR="005D3493" w:rsidRPr="00403202" w:rsidRDefault="00FE37B6" w:rsidP="002C5655">
            <w:pPr>
              <w:jc w:val="center"/>
            </w:pPr>
            <w:r w:rsidRPr="00403202">
              <w:t>11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5D3493" w:rsidRPr="00403202" w:rsidRDefault="005D3493" w:rsidP="002C5655">
            <w:pPr>
              <w:tabs>
                <w:tab w:val="left" w:pos="4680"/>
              </w:tabs>
            </w:pPr>
            <w:r w:rsidRPr="00403202">
              <w:t>Синус и косинус суммы и разности аргументов</w:t>
            </w:r>
          </w:p>
        </w:tc>
        <w:tc>
          <w:tcPr>
            <w:tcW w:w="567" w:type="dxa"/>
          </w:tcPr>
          <w:p w:rsidR="005D349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5D3493" w:rsidRPr="00403202" w:rsidRDefault="00AB44E5" w:rsidP="002C5655">
            <w:pPr>
              <w:jc w:val="center"/>
            </w:pPr>
            <w:r w:rsidRPr="00403202">
              <w:t xml:space="preserve">Формулы синус аи косинуса суммы и </w:t>
            </w:r>
            <w:r w:rsidRPr="00403202">
              <w:lastRenderedPageBreak/>
              <w:t>разности аргументов.</w:t>
            </w:r>
          </w:p>
        </w:tc>
        <w:tc>
          <w:tcPr>
            <w:tcW w:w="842" w:type="dxa"/>
          </w:tcPr>
          <w:p w:rsidR="005D3493" w:rsidRPr="00403202" w:rsidRDefault="0043562A" w:rsidP="002C5655">
            <w:pPr>
              <w:jc w:val="center"/>
            </w:pPr>
            <w:r w:rsidRPr="00403202">
              <w:lastRenderedPageBreak/>
              <w:t>Н</w:t>
            </w:r>
          </w:p>
        </w:tc>
        <w:tc>
          <w:tcPr>
            <w:tcW w:w="2403" w:type="dxa"/>
            <w:gridSpan w:val="2"/>
          </w:tcPr>
          <w:p w:rsidR="0043562A" w:rsidRPr="00403202" w:rsidRDefault="0043562A" w:rsidP="0043562A">
            <w:r w:rsidRPr="00403202">
              <w:rPr>
                <w:sz w:val="22"/>
                <w:szCs w:val="22"/>
              </w:rPr>
              <w:t>§24 №3-6(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);15;</w:t>
            </w:r>
          </w:p>
          <w:p w:rsidR="005D3493" w:rsidRPr="00403202" w:rsidRDefault="0043562A" w:rsidP="0043562A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выучить формулы</w:t>
            </w:r>
          </w:p>
        </w:tc>
      </w:tr>
      <w:tr w:rsidR="005D3493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5D3493" w:rsidRPr="00403202" w:rsidRDefault="008A42BD" w:rsidP="002C5655">
            <w:pPr>
              <w:jc w:val="center"/>
            </w:pPr>
            <w:r w:rsidRPr="00403202">
              <w:lastRenderedPageBreak/>
              <w:t>21.12-26.12</w:t>
            </w:r>
          </w:p>
        </w:tc>
        <w:tc>
          <w:tcPr>
            <w:tcW w:w="709" w:type="dxa"/>
          </w:tcPr>
          <w:p w:rsidR="005D3493" w:rsidRPr="00403202" w:rsidRDefault="00FE37B6" w:rsidP="002C5655">
            <w:pPr>
              <w:jc w:val="center"/>
            </w:pPr>
            <w:r w:rsidRPr="00403202">
              <w:t>11</w:t>
            </w:r>
            <w:r w:rsidR="00AA3284" w:rsidRPr="00403202">
              <w:t>8</w:t>
            </w:r>
          </w:p>
        </w:tc>
        <w:tc>
          <w:tcPr>
            <w:tcW w:w="5664" w:type="dxa"/>
          </w:tcPr>
          <w:p w:rsidR="005D3493" w:rsidRPr="00403202" w:rsidRDefault="005D3493" w:rsidP="002C5655">
            <w:pPr>
              <w:tabs>
                <w:tab w:val="left" w:pos="4680"/>
              </w:tabs>
            </w:pPr>
            <w:r w:rsidRPr="00403202">
              <w:t>Синус и косинус суммы и разности аргументов</w:t>
            </w:r>
          </w:p>
        </w:tc>
        <w:tc>
          <w:tcPr>
            <w:tcW w:w="567" w:type="dxa"/>
          </w:tcPr>
          <w:p w:rsidR="005D349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5D3493" w:rsidRPr="00403202" w:rsidRDefault="005D3493" w:rsidP="002C5655">
            <w:pPr>
              <w:jc w:val="center"/>
            </w:pPr>
          </w:p>
        </w:tc>
        <w:tc>
          <w:tcPr>
            <w:tcW w:w="842" w:type="dxa"/>
          </w:tcPr>
          <w:p w:rsidR="005D3493" w:rsidRPr="00403202" w:rsidRDefault="0043562A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5D3493" w:rsidRPr="00403202" w:rsidRDefault="0043562A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§24 № 7-9(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18.</w:t>
            </w:r>
          </w:p>
        </w:tc>
      </w:tr>
      <w:tr w:rsidR="005D3493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5D3493" w:rsidRPr="00403202" w:rsidRDefault="008A42BD" w:rsidP="002C5655">
            <w:pPr>
              <w:jc w:val="center"/>
            </w:pPr>
            <w:r w:rsidRPr="00403202">
              <w:lastRenderedPageBreak/>
              <w:t>21.12-26.12</w:t>
            </w:r>
          </w:p>
        </w:tc>
        <w:tc>
          <w:tcPr>
            <w:tcW w:w="709" w:type="dxa"/>
          </w:tcPr>
          <w:p w:rsidR="005D3493" w:rsidRPr="00403202" w:rsidRDefault="00FE37B6" w:rsidP="002C5655">
            <w:pPr>
              <w:jc w:val="center"/>
            </w:pPr>
            <w:r w:rsidRPr="00403202">
              <w:t>11</w:t>
            </w:r>
            <w:r w:rsidR="00AA3284" w:rsidRPr="00403202">
              <w:t>9</w:t>
            </w:r>
          </w:p>
        </w:tc>
        <w:tc>
          <w:tcPr>
            <w:tcW w:w="5664" w:type="dxa"/>
          </w:tcPr>
          <w:p w:rsidR="005D3493" w:rsidRPr="00403202" w:rsidRDefault="005D3493" w:rsidP="002C5655">
            <w:pPr>
              <w:tabs>
                <w:tab w:val="left" w:pos="4680"/>
              </w:tabs>
            </w:pPr>
            <w:r w:rsidRPr="00403202">
              <w:t>Синус и косинус суммы и разности аргументов</w:t>
            </w:r>
          </w:p>
        </w:tc>
        <w:tc>
          <w:tcPr>
            <w:tcW w:w="567" w:type="dxa"/>
          </w:tcPr>
          <w:p w:rsidR="005D349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5D3493" w:rsidRPr="00403202" w:rsidRDefault="005D3493" w:rsidP="002C5655">
            <w:pPr>
              <w:jc w:val="center"/>
            </w:pPr>
          </w:p>
        </w:tc>
        <w:tc>
          <w:tcPr>
            <w:tcW w:w="842" w:type="dxa"/>
          </w:tcPr>
          <w:p w:rsidR="005D3493" w:rsidRPr="00403202" w:rsidRDefault="0043562A" w:rsidP="002C5655">
            <w:pPr>
              <w:jc w:val="center"/>
            </w:pPr>
            <w:r w:rsidRPr="00403202">
              <w:t>СП</w:t>
            </w:r>
          </w:p>
        </w:tc>
        <w:tc>
          <w:tcPr>
            <w:tcW w:w="2403" w:type="dxa"/>
            <w:gridSpan w:val="2"/>
          </w:tcPr>
          <w:p w:rsidR="005D3493" w:rsidRPr="00403202" w:rsidRDefault="0043562A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§24 № 12(а), 19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20-23(а)</w:t>
            </w:r>
          </w:p>
        </w:tc>
      </w:tr>
      <w:tr w:rsidR="005D3493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5D3493" w:rsidRPr="00403202" w:rsidRDefault="008A42BD" w:rsidP="002C5655">
            <w:pPr>
              <w:jc w:val="center"/>
            </w:pPr>
            <w:r w:rsidRPr="00403202">
              <w:t>21.12-26.12</w:t>
            </w:r>
          </w:p>
        </w:tc>
        <w:tc>
          <w:tcPr>
            <w:tcW w:w="709" w:type="dxa"/>
          </w:tcPr>
          <w:p w:rsidR="005D3493" w:rsidRPr="00403202" w:rsidRDefault="00FE37B6" w:rsidP="002C5655">
            <w:pPr>
              <w:jc w:val="center"/>
            </w:pPr>
            <w:r w:rsidRPr="00403202">
              <w:t>1</w:t>
            </w:r>
            <w:r w:rsidR="00AA3284" w:rsidRPr="00403202">
              <w:t>20</w:t>
            </w:r>
          </w:p>
        </w:tc>
        <w:tc>
          <w:tcPr>
            <w:tcW w:w="5664" w:type="dxa"/>
          </w:tcPr>
          <w:p w:rsidR="005D3493" w:rsidRPr="00403202" w:rsidRDefault="005D3493" w:rsidP="002C5655">
            <w:pPr>
              <w:tabs>
                <w:tab w:val="left" w:pos="4680"/>
              </w:tabs>
            </w:pPr>
            <w:r w:rsidRPr="00403202">
              <w:t>Синус и косинус суммы и разности аргументов</w:t>
            </w:r>
          </w:p>
        </w:tc>
        <w:tc>
          <w:tcPr>
            <w:tcW w:w="567" w:type="dxa"/>
          </w:tcPr>
          <w:p w:rsidR="005D349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5D3493" w:rsidRPr="00403202" w:rsidRDefault="005D3493" w:rsidP="002C5655">
            <w:pPr>
              <w:jc w:val="center"/>
            </w:pPr>
          </w:p>
        </w:tc>
        <w:tc>
          <w:tcPr>
            <w:tcW w:w="842" w:type="dxa"/>
          </w:tcPr>
          <w:p w:rsidR="005D3493" w:rsidRPr="00403202" w:rsidRDefault="0043562A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5D3493" w:rsidRPr="00403202" w:rsidRDefault="0043562A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§24 № 27-28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34</w:t>
            </w:r>
          </w:p>
        </w:tc>
      </w:tr>
      <w:tr w:rsidR="0078578C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78578C" w:rsidRPr="00403202" w:rsidRDefault="00E63052" w:rsidP="002C5655">
            <w:pPr>
              <w:jc w:val="center"/>
            </w:pPr>
            <w:r w:rsidRPr="00403202">
              <w:t>21.12-26.12</w:t>
            </w:r>
          </w:p>
        </w:tc>
        <w:tc>
          <w:tcPr>
            <w:tcW w:w="709" w:type="dxa"/>
          </w:tcPr>
          <w:p w:rsidR="0078578C" w:rsidRPr="00403202" w:rsidRDefault="00E75E97" w:rsidP="002C5655">
            <w:pPr>
              <w:jc w:val="center"/>
            </w:pPr>
            <w:r w:rsidRPr="00403202">
              <w:t>1</w:t>
            </w:r>
            <w:r w:rsidR="00C57571" w:rsidRPr="00403202">
              <w:t>2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78578C" w:rsidRPr="00403202" w:rsidRDefault="0078578C" w:rsidP="002C5655">
            <w:pPr>
              <w:tabs>
                <w:tab w:val="left" w:pos="4680"/>
              </w:tabs>
            </w:pPr>
            <w:r w:rsidRPr="00403202">
              <w:t>Тангенс суммы и разности аргументов</w:t>
            </w:r>
          </w:p>
        </w:tc>
        <w:tc>
          <w:tcPr>
            <w:tcW w:w="567" w:type="dxa"/>
          </w:tcPr>
          <w:p w:rsidR="007857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8578C" w:rsidRPr="00403202" w:rsidRDefault="0078578C" w:rsidP="002C5655">
            <w:pPr>
              <w:jc w:val="center"/>
            </w:pPr>
            <w:r w:rsidRPr="00403202">
              <w:t>Формулы тангенса суммы и разности аргументов</w:t>
            </w:r>
          </w:p>
        </w:tc>
        <w:tc>
          <w:tcPr>
            <w:tcW w:w="842" w:type="dxa"/>
          </w:tcPr>
          <w:p w:rsidR="0078578C" w:rsidRPr="00403202" w:rsidRDefault="0078578C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8578C" w:rsidRPr="00403202" w:rsidRDefault="0078578C" w:rsidP="002C5655">
            <w:pPr>
              <w:jc w:val="center"/>
            </w:pPr>
            <w:r w:rsidRPr="00403202">
              <w:rPr>
                <w:sz w:val="22"/>
                <w:szCs w:val="22"/>
              </w:rPr>
              <w:t>§25 № 5(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), 7 (а), 10(а), 11(а)</w:t>
            </w:r>
          </w:p>
        </w:tc>
      </w:tr>
      <w:tr w:rsidR="0078578C" w:rsidRPr="00403202" w:rsidTr="007F172C">
        <w:trPr>
          <w:gridAfter w:val="1"/>
          <w:wAfter w:w="15" w:type="dxa"/>
          <w:trHeight w:val="287"/>
        </w:trPr>
        <w:tc>
          <w:tcPr>
            <w:tcW w:w="1418" w:type="dxa"/>
          </w:tcPr>
          <w:p w:rsidR="0078578C" w:rsidRPr="00403202" w:rsidRDefault="00E63052" w:rsidP="002C5655">
            <w:pPr>
              <w:jc w:val="center"/>
            </w:pPr>
            <w:r w:rsidRPr="00403202">
              <w:t>21.12-26.12</w:t>
            </w:r>
          </w:p>
        </w:tc>
        <w:tc>
          <w:tcPr>
            <w:tcW w:w="709" w:type="dxa"/>
          </w:tcPr>
          <w:p w:rsidR="0078578C" w:rsidRPr="00403202" w:rsidRDefault="00E75E97" w:rsidP="002C5655">
            <w:pPr>
              <w:jc w:val="center"/>
            </w:pPr>
            <w:r w:rsidRPr="00403202">
              <w:t>1</w:t>
            </w:r>
            <w:r w:rsidR="00C57571" w:rsidRPr="00403202">
              <w:t>2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78578C" w:rsidRPr="00403202" w:rsidRDefault="0078578C" w:rsidP="002C5655">
            <w:pPr>
              <w:tabs>
                <w:tab w:val="left" w:pos="4680"/>
              </w:tabs>
            </w:pPr>
            <w:r w:rsidRPr="00403202">
              <w:t>Тангенс суммы и разности аргументов</w:t>
            </w:r>
          </w:p>
        </w:tc>
        <w:tc>
          <w:tcPr>
            <w:tcW w:w="567" w:type="dxa"/>
          </w:tcPr>
          <w:p w:rsidR="007857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8578C" w:rsidRPr="00403202" w:rsidRDefault="0078578C" w:rsidP="002C5655">
            <w:pPr>
              <w:jc w:val="center"/>
            </w:pPr>
          </w:p>
        </w:tc>
        <w:tc>
          <w:tcPr>
            <w:tcW w:w="842" w:type="dxa"/>
          </w:tcPr>
          <w:p w:rsidR="0078578C" w:rsidRPr="00403202" w:rsidRDefault="0078578C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8578C" w:rsidRPr="00403202" w:rsidRDefault="0078578C" w:rsidP="002C5655">
            <w:pPr>
              <w:jc w:val="center"/>
            </w:pPr>
            <w:r w:rsidRPr="00403202">
              <w:rPr>
                <w:sz w:val="22"/>
                <w:szCs w:val="22"/>
              </w:rPr>
              <w:t>§25 № 14(а), 15(б), 17-18(а), 22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7E2F70" w:rsidRPr="00403202" w:rsidTr="007F172C">
        <w:trPr>
          <w:gridAfter w:val="1"/>
          <w:wAfter w:w="15" w:type="dxa"/>
          <w:trHeight w:val="266"/>
        </w:trPr>
        <w:tc>
          <w:tcPr>
            <w:tcW w:w="1418" w:type="dxa"/>
          </w:tcPr>
          <w:p w:rsidR="007E2F70" w:rsidRPr="00403202" w:rsidRDefault="00305E13" w:rsidP="002C5655">
            <w:pPr>
              <w:jc w:val="center"/>
            </w:pPr>
            <w:r w:rsidRPr="00403202">
              <w:t>21.12-26.12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12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680"/>
              </w:tabs>
              <w:rPr>
                <w:i/>
              </w:rPr>
            </w:pPr>
            <w:r w:rsidRPr="00403202">
              <w:rPr>
                <w:i/>
              </w:rPr>
              <w:t>Зачет№1</w:t>
            </w:r>
            <w:r w:rsidRPr="00403202">
              <w:rPr>
                <w:b/>
                <w:i/>
              </w:rPr>
              <w:t xml:space="preserve"> </w:t>
            </w:r>
            <w:r w:rsidRPr="00403202">
              <w:rPr>
                <w:i/>
              </w:rPr>
              <w:t>по теме</w:t>
            </w:r>
            <w:r w:rsidRPr="00403202">
              <w:rPr>
                <w:b/>
                <w:i/>
              </w:rPr>
              <w:t xml:space="preserve"> </w:t>
            </w:r>
            <w:r w:rsidRPr="00403202">
              <w:rPr>
                <w:i/>
              </w:rPr>
              <w:t>«Параллельность прямых и плоскостей»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271"/>
        </w:trPr>
        <w:tc>
          <w:tcPr>
            <w:tcW w:w="1418" w:type="dxa"/>
          </w:tcPr>
          <w:p w:rsidR="007E2F70" w:rsidRPr="00403202" w:rsidRDefault="00305E13" w:rsidP="002C5655">
            <w:pPr>
              <w:jc w:val="center"/>
            </w:pPr>
            <w:r w:rsidRPr="00403202">
              <w:t>21.12-26.12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12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Перпендикулярность прямой и плоскости</w:t>
            </w:r>
          </w:p>
          <w:p w:rsidR="007E2F70" w:rsidRPr="00403202" w:rsidRDefault="007E2F70" w:rsidP="002C5655">
            <w:pPr>
              <w:jc w:val="center"/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Перпендикулярность </w:t>
            </w:r>
            <w:proofErr w:type="gramStart"/>
            <w:r w:rsidRPr="00403202">
              <w:t>прямых</w:t>
            </w:r>
            <w:proofErr w:type="gramEnd"/>
            <w:r w:rsidRPr="00403202">
              <w:t xml:space="preserve"> в пространстве. </w:t>
            </w:r>
            <w:proofErr w:type="gramStart"/>
            <w:r w:rsidRPr="00403202">
              <w:t>Параллельные прямые, перпендикулярные к плоскости.</w:t>
            </w:r>
            <w:proofErr w:type="gramEnd"/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r w:rsidRPr="00403202">
              <w:t xml:space="preserve">  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rPr>
                <w:sz w:val="22"/>
                <w:szCs w:val="22"/>
              </w:rPr>
              <w:t>§3 п.14, №3 (2);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основные понятия</w:t>
            </w:r>
          </w:p>
        </w:tc>
      </w:tr>
      <w:tr w:rsidR="003D3C24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3D3C24" w:rsidRPr="00403202" w:rsidRDefault="003D3C24" w:rsidP="002C5655">
            <w:pPr>
              <w:jc w:val="center"/>
            </w:pPr>
          </w:p>
        </w:tc>
        <w:tc>
          <w:tcPr>
            <w:tcW w:w="709" w:type="dxa"/>
          </w:tcPr>
          <w:p w:rsidR="003D3C24" w:rsidRPr="00403202" w:rsidRDefault="003D3C24" w:rsidP="002C5655">
            <w:pPr>
              <w:jc w:val="center"/>
            </w:pPr>
          </w:p>
        </w:tc>
        <w:tc>
          <w:tcPr>
            <w:tcW w:w="5664" w:type="dxa"/>
          </w:tcPr>
          <w:p w:rsidR="003D3C24" w:rsidRPr="00403202" w:rsidRDefault="003D3C24" w:rsidP="002C5655"/>
        </w:tc>
        <w:tc>
          <w:tcPr>
            <w:tcW w:w="567" w:type="dxa"/>
          </w:tcPr>
          <w:p w:rsidR="003D3C24" w:rsidRPr="00403202" w:rsidRDefault="003D3C24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3D3C24" w:rsidRPr="00403202" w:rsidRDefault="003D3C24" w:rsidP="002C5655"/>
        </w:tc>
        <w:tc>
          <w:tcPr>
            <w:tcW w:w="842" w:type="dxa"/>
          </w:tcPr>
          <w:p w:rsidR="003D3C24" w:rsidRPr="00403202" w:rsidRDefault="003D3C24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D3C24" w:rsidRPr="00403202" w:rsidRDefault="003D3C24" w:rsidP="002C5655">
            <w:pPr>
              <w:jc w:val="center"/>
              <w:rPr>
                <w:b/>
              </w:rPr>
            </w:pPr>
          </w:p>
        </w:tc>
      </w:tr>
      <w:tr w:rsidR="003D3C24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3D3C24" w:rsidRPr="00403202" w:rsidRDefault="003D3C24" w:rsidP="002C5655">
            <w:pPr>
              <w:jc w:val="center"/>
            </w:pPr>
            <w:r w:rsidRPr="00403202">
              <w:t>28.12</w:t>
            </w:r>
          </w:p>
        </w:tc>
        <w:tc>
          <w:tcPr>
            <w:tcW w:w="709" w:type="dxa"/>
          </w:tcPr>
          <w:p w:rsidR="003D3C24" w:rsidRPr="00403202" w:rsidRDefault="00FE37B6" w:rsidP="002C5655">
            <w:pPr>
              <w:jc w:val="center"/>
            </w:pPr>
            <w:r w:rsidRPr="00403202">
              <w:t>12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3D3C24" w:rsidRPr="00403202" w:rsidRDefault="0078578C" w:rsidP="002C5655">
            <w:r w:rsidRPr="00403202">
              <w:t>Формулы приведения</w:t>
            </w:r>
          </w:p>
        </w:tc>
        <w:tc>
          <w:tcPr>
            <w:tcW w:w="567" w:type="dxa"/>
          </w:tcPr>
          <w:p w:rsidR="003D3C2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3D3C24" w:rsidRPr="00403202" w:rsidRDefault="0078578C" w:rsidP="002C5655">
            <w:r w:rsidRPr="00403202">
              <w:t>Формулы приведения</w:t>
            </w:r>
          </w:p>
        </w:tc>
        <w:tc>
          <w:tcPr>
            <w:tcW w:w="842" w:type="dxa"/>
          </w:tcPr>
          <w:p w:rsidR="003D3C24" w:rsidRPr="00403202" w:rsidRDefault="00FF0BD8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3D3C24" w:rsidRPr="00403202" w:rsidRDefault="0078578C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§26, №7, 9, 14, 16</w:t>
            </w:r>
          </w:p>
        </w:tc>
      </w:tr>
      <w:tr w:rsidR="003D3C24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3D3C24" w:rsidRPr="00403202" w:rsidRDefault="00602995" w:rsidP="002C5655">
            <w:pPr>
              <w:jc w:val="center"/>
            </w:pPr>
            <w:r w:rsidRPr="00403202">
              <w:t>28.12</w:t>
            </w:r>
          </w:p>
        </w:tc>
        <w:tc>
          <w:tcPr>
            <w:tcW w:w="709" w:type="dxa"/>
          </w:tcPr>
          <w:p w:rsidR="003D3C24" w:rsidRPr="00403202" w:rsidRDefault="00FE37B6" w:rsidP="002C5655">
            <w:pPr>
              <w:jc w:val="center"/>
            </w:pPr>
            <w:r w:rsidRPr="00403202">
              <w:t>12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3D3C24" w:rsidRPr="00403202" w:rsidRDefault="0078578C" w:rsidP="002C5655">
            <w:r w:rsidRPr="00403202">
              <w:t>Формулы приведения</w:t>
            </w:r>
          </w:p>
        </w:tc>
        <w:tc>
          <w:tcPr>
            <w:tcW w:w="567" w:type="dxa"/>
          </w:tcPr>
          <w:p w:rsidR="003D3C2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3D3C24" w:rsidRPr="00403202" w:rsidRDefault="003D3C24" w:rsidP="002C5655"/>
        </w:tc>
        <w:tc>
          <w:tcPr>
            <w:tcW w:w="842" w:type="dxa"/>
          </w:tcPr>
          <w:p w:rsidR="003D3C24" w:rsidRPr="00403202" w:rsidRDefault="00FF0BD8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3D3C24" w:rsidRPr="00403202" w:rsidRDefault="0078578C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§26, №22(б), 23-25</w:t>
            </w:r>
          </w:p>
        </w:tc>
      </w:tr>
      <w:tr w:rsidR="00273206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273206" w:rsidRPr="00403202" w:rsidRDefault="00273206" w:rsidP="002C5655">
            <w:pPr>
              <w:jc w:val="center"/>
            </w:pPr>
          </w:p>
        </w:tc>
        <w:tc>
          <w:tcPr>
            <w:tcW w:w="709" w:type="dxa"/>
          </w:tcPr>
          <w:p w:rsidR="00273206" w:rsidRPr="00403202" w:rsidRDefault="00273206" w:rsidP="002C5655">
            <w:pPr>
              <w:jc w:val="center"/>
            </w:pPr>
          </w:p>
        </w:tc>
        <w:tc>
          <w:tcPr>
            <w:tcW w:w="5664" w:type="dxa"/>
          </w:tcPr>
          <w:p w:rsidR="00273206" w:rsidRPr="00403202" w:rsidRDefault="00273206" w:rsidP="002C5655"/>
        </w:tc>
        <w:tc>
          <w:tcPr>
            <w:tcW w:w="567" w:type="dxa"/>
          </w:tcPr>
          <w:p w:rsidR="00273206" w:rsidRPr="00403202" w:rsidRDefault="00273206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273206" w:rsidRPr="00403202" w:rsidRDefault="00273206" w:rsidP="002C5655"/>
        </w:tc>
        <w:tc>
          <w:tcPr>
            <w:tcW w:w="842" w:type="dxa"/>
          </w:tcPr>
          <w:p w:rsidR="00273206" w:rsidRPr="00403202" w:rsidRDefault="00273206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273206" w:rsidRPr="00403202" w:rsidRDefault="00273206" w:rsidP="002C5655">
            <w:pPr>
              <w:jc w:val="center"/>
              <w:rPr>
                <w:b/>
              </w:rPr>
            </w:pPr>
          </w:p>
        </w:tc>
      </w:tr>
      <w:tr w:rsidR="008A0796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8A0796" w:rsidRPr="00403202" w:rsidRDefault="008A0796" w:rsidP="002C5655">
            <w:pPr>
              <w:jc w:val="center"/>
            </w:pPr>
          </w:p>
        </w:tc>
        <w:tc>
          <w:tcPr>
            <w:tcW w:w="709" w:type="dxa"/>
          </w:tcPr>
          <w:p w:rsidR="008A0796" w:rsidRPr="00403202" w:rsidRDefault="008A0796" w:rsidP="002C5655">
            <w:pPr>
              <w:jc w:val="center"/>
            </w:pPr>
          </w:p>
        </w:tc>
        <w:tc>
          <w:tcPr>
            <w:tcW w:w="5664" w:type="dxa"/>
          </w:tcPr>
          <w:p w:rsidR="008A0796" w:rsidRPr="00403202" w:rsidRDefault="008A0796" w:rsidP="002C5655">
            <w:pPr>
              <w:rPr>
                <w:color w:val="FF0000"/>
              </w:rPr>
            </w:pPr>
            <w:r w:rsidRPr="00403202">
              <w:rPr>
                <w:color w:val="FF0000"/>
              </w:rPr>
              <w:t>3 четверть</w:t>
            </w:r>
          </w:p>
        </w:tc>
        <w:tc>
          <w:tcPr>
            <w:tcW w:w="567" w:type="dxa"/>
          </w:tcPr>
          <w:p w:rsidR="008A0796" w:rsidRPr="00403202" w:rsidRDefault="008A0796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8A0796" w:rsidRPr="00403202" w:rsidRDefault="008A0796" w:rsidP="002C5655"/>
        </w:tc>
        <w:tc>
          <w:tcPr>
            <w:tcW w:w="842" w:type="dxa"/>
          </w:tcPr>
          <w:p w:rsidR="008A0796" w:rsidRPr="00403202" w:rsidRDefault="008A0796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8A0796" w:rsidRPr="00403202" w:rsidRDefault="008A0796" w:rsidP="002C5655">
            <w:pPr>
              <w:jc w:val="center"/>
              <w:rPr>
                <w:b/>
              </w:rPr>
            </w:pPr>
          </w:p>
        </w:tc>
      </w:tr>
      <w:tr w:rsidR="007D079E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7D079E" w:rsidRPr="00403202" w:rsidRDefault="007D079E" w:rsidP="002C5655">
            <w:pPr>
              <w:jc w:val="center"/>
            </w:pPr>
          </w:p>
        </w:tc>
        <w:tc>
          <w:tcPr>
            <w:tcW w:w="709" w:type="dxa"/>
          </w:tcPr>
          <w:p w:rsidR="007D079E" w:rsidRPr="00403202" w:rsidRDefault="007D079E" w:rsidP="002C5655">
            <w:pPr>
              <w:jc w:val="center"/>
            </w:pPr>
          </w:p>
        </w:tc>
        <w:tc>
          <w:tcPr>
            <w:tcW w:w="5664" w:type="dxa"/>
          </w:tcPr>
          <w:p w:rsidR="007D079E" w:rsidRPr="00403202" w:rsidRDefault="007D079E" w:rsidP="002C5655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7D079E" w:rsidRPr="00403202" w:rsidRDefault="007D079E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D079E" w:rsidRPr="00403202" w:rsidRDefault="007D079E" w:rsidP="002C5655"/>
        </w:tc>
        <w:tc>
          <w:tcPr>
            <w:tcW w:w="842" w:type="dxa"/>
          </w:tcPr>
          <w:p w:rsidR="007D079E" w:rsidRPr="00403202" w:rsidRDefault="007D079E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D079E" w:rsidRPr="00403202" w:rsidRDefault="007D079E" w:rsidP="002C5655">
            <w:pPr>
              <w:jc w:val="center"/>
              <w:rPr>
                <w:b/>
              </w:rPr>
            </w:pPr>
          </w:p>
        </w:tc>
      </w:tr>
      <w:tr w:rsidR="00B8561C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B8561C" w:rsidRPr="00403202" w:rsidRDefault="000475F9" w:rsidP="002C5655">
            <w:pPr>
              <w:jc w:val="center"/>
            </w:pPr>
            <w:r w:rsidRPr="00403202">
              <w:t>11.01-16.01</w:t>
            </w:r>
          </w:p>
        </w:tc>
        <w:tc>
          <w:tcPr>
            <w:tcW w:w="709" w:type="dxa"/>
          </w:tcPr>
          <w:p w:rsidR="00B8561C" w:rsidRPr="00403202" w:rsidRDefault="00B8561C" w:rsidP="002C5655">
            <w:pPr>
              <w:jc w:val="center"/>
            </w:pPr>
            <w:r w:rsidRPr="00403202">
              <w:t>12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B8561C" w:rsidRPr="00403202" w:rsidRDefault="00B8561C" w:rsidP="002C5655">
            <w:pPr>
              <w:rPr>
                <w:color w:val="FF0000"/>
              </w:rPr>
            </w:pPr>
            <w:r w:rsidRPr="00403202">
              <w:t>Формулы двойного аргумента. Формулы понижения степени</w:t>
            </w:r>
          </w:p>
        </w:tc>
        <w:tc>
          <w:tcPr>
            <w:tcW w:w="567" w:type="dxa"/>
          </w:tcPr>
          <w:p w:rsidR="00B8561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B8561C" w:rsidRPr="00403202" w:rsidRDefault="006B0062" w:rsidP="002C5655">
            <w:r w:rsidRPr="00403202">
              <w:t>Формулы двойного аргумента. Формулы понижения степени.</w:t>
            </w:r>
          </w:p>
        </w:tc>
        <w:tc>
          <w:tcPr>
            <w:tcW w:w="842" w:type="dxa"/>
          </w:tcPr>
          <w:p w:rsidR="00B8561C" w:rsidRPr="00403202" w:rsidRDefault="00773F31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73F31" w:rsidRPr="00403202" w:rsidRDefault="00773F31" w:rsidP="00773F31">
            <w:r w:rsidRPr="00403202">
              <w:rPr>
                <w:sz w:val="22"/>
                <w:szCs w:val="22"/>
              </w:rPr>
              <w:t>§27 № 1-7(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);</w:t>
            </w:r>
          </w:p>
          <w:p w:rsidR="00B8561C" w:rsidRPr="00403202" w:rsidRDefault="00773F31" w:rsidP="00773F31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выучить формулы</w:t>
            </w:r>
          </w:p>
        </w:tc>
      </w:tr>
      <w:tr w:rsidR="00B8561C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B8561C" w:rsidRPr="00403202" w:rsidRDefault="000475F9" w:rsidP="002C5655">
            <w:pPr>
              <w:jc w:val="center"/>
            </w:pPr>
            <w:r w:rsidRPr="00403202">
              <w:t>11.01-16.01</w:t>
            </w:r>
          </w:p>
        </w:tc>
        <w:tc>
          <w:tcPr>
            <w:tcW w:w="709" w:type="dxa"/>
          </w:tcPr>
          <w:p w:rsidR="00B8561C" w:rsidRPr="00403202" w:rsidRDefault="00B8561C" w:rsidP="002C5655">
            <w:pPr>
              <w:jc w:val="center"/>
            </w:pPr>
            <w:r w:rsidRPr="00403202">
              <w:t>12</w:t>
            </w:r>
            <w:r w:rsidR="00AA3284" w:rsidRPr="00403202">
              <w:t>8</w:t>
            </w:r>
          </w:p>
        </w:tc>
        <w:tc>
          <w:tcPr>
            <w:tcW w:w="5664" w:type="dxa"/>
          </w:tcPr>
          <w:p w:rsidR="00B8561C" w:rsidRPr="00403202" w:rsidRDefault="00B8561C" w:rsidP="002C5655">
            <w:pPr>
              <w:rPr>
                <w:color w:val="FF0000"/>
              </w:rPr>
            </w:pPr>
            <w:r w:rsidRPr="00403202">
              <w:t>Формулы двойного аргумента. Формулы понижения степени</w:t>
            </w:r>
          </w:p>
        </w:tc>
        <w:tc>
          <w:tcPr>
            <w:tcW w:w="567" w:type="dxa"/>
          </w:tcPr>
          <w:p w:rsidR="00B8561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B8561C" w:rsidRPr="00403202" w:rsidRDefault="00B8561C" w:rsidP="002C5655"/>
        </w:tc>
        <w:tc>
          <w:tcPr>
            <w:tcW w:w="842" w:type="dxa"/>
          </w:tcPr>
          <w:p w:rsidR="00B8561C" w:rsidRPr="00403202" w:rsidRDefault="00773F31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B8561C" w:rsidRPr="00403202" w:rsidRDefault="00773F3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§27 № 12-16 (</w:t>
            </w:r>
            <w:proofErr w:type="spellStart"/>
            <w:r w:rsidRPr="00403202">
              <w:rPr>
                <w:sz w:val="22"/>
                <w:szCs w:val="22"/>
              </w:rPr>
              <w:t>а</w:t>
            </w:r>
            <w:proofErr w:type="gramStart"/>
            <w:r w:rsidRPr="0040320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403202">
              <w:rPr>
                <w:sz w:val="22"/>
                <w:szCs w:val="22"/>
              </w:rPr>
              <w:t>)</w:t>
            </w:r>
          </w:p>
        </w:tc>
      </w:tr>
      <w:tr w:rsidR="007E2F70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11.01-16</w:t>
            </w:r>
            <w:r w:rsidR="007E2F70" w:rsidRPr="00403202">
              <w:t>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12</w:t>
            </w:r>
            <w:r w:rsidR="00AA3284" w:rsidRPr="00403202">
              <w:t>9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Формулы двойного аргумента. Формулы понижения степени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Формулы двойного угла и понижения степени синуса, косинуса и тангенса;  применение формул для упрощения выражений.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§27 № 18-21 (а, б)</w:t>
            </w:r>
          </w:p>
        </w:tc>
      </w:tr>
      <w:tr w:rsidR="007E2F70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11.01-16.01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AA3284" w:rsidRPr="00403202">
              <w:t>30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Формулы двойного аргумента. Формулы понижения степени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§27 № 25-29 (а</w:t>
            </w:r>
            <w:proofErr w:type="gramStart"/>
            <w:r w:rsidRPr="00403202">
              <w:rPr>
                <w:sz w:val="22"/>
                <w:szCs w:val="22"/>
              </w:rPr>
              <w:t xml:space="preserve"> ,</w:t>
            </w:r>
            <w:proofErr w:type="gramEnd"/>
            <w:r w:rsidRPr="00403202">
              <w:rPr>
                <w:sz w:val="22"/>
                <w:szCs w:val="22"/>
              </w:rPr>
              <w:t>б);35</w:t>
            </w:r>
          </w:p>
        </w:tc>
      </w:tr>
      <w:tr w:rsidR="0078578C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78578C" w:rsidRPr="00403202" w:rsidRDefault="00E63052" w:rsidP="002C5655">
            <w:pPr>
              <w:jc w:val="center"/>
            </w:pPr>
            <w:r w:rsidRPr="00403202">
              <w:t>11.01-16.01</w:t>
            </w:r>
          </w:p>
        </w:tc>
        <w:tc>
          <w:tcPr>
            <w:tcW w:w="709" w:type="dxa"/>
          </w:tcPr>
          <w:p w:rsidR="0078578C" w:rsidRPr="00403202" w:rsidRDefault="00C57571" w:rsidP="002C5655">
            <w:pPr>
              <w:jc w:val="center"/>
            </w:pPr>
            <w:r w:rsidRPr="00403202">
              <w:t>13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78578C" w:rsidRPr="00403202" w:rsidRDefault="00701E16" w:rsidP="002C5655">
            <w:r w:rsidRPr="00403202">
              <w:t>Формулы двойного аргумента. Формулы понижения степени</w:t>
            </w:r>
          </w:p>
        </w:tc>
        <w:tc>
          <w:tcPr>
            <w:tcW w:w="567" w:type="dxa"/>
          </w:tcPr>
          <w:p w:rsidR="007857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8578C" w:rsidRPr="00403202" w:rsidRDefault="00701E16" w:rsidP="002C5655">
            <w:pPr>
              <w:jc w:val="center"/>
            </w:pPr>
            <w:r w:rsidRPr="00403202">
              <w:t>применение формул двойного угла и понижения степени синуса, косинуса и тангенса для упрощения выражений.</w:t>
            </w:r>
          </w:p>
        </w:tc>
        <w:tc>
          <w:tcPr>
            <w:tcW w:w="842" w:type="dxa"/>
          </w:tcPr>
          <w:p w:rsidR="0078578C" w:rsidRPr="00403202" w:rsidRDefault="00701E16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01E16" w:rsidRPr="00403202" w:rsidRDefault="00701E16" w:rsidP="00701E16">
            <w:r w:rsidRPr="00403202">
              <w:rPr>
                <w:sz w:val="22"/>
                <w:szCs w:val="22"/>
              </w:rPr>
              <w:t>§27 № 39;45;52;</w:t>
            </w:r>
          </w:p>
          <w:p w:rsidR="0078578C" w:rsidRPr="00403202" w:rsidRDefault="00701E16" w:rsidP="00701E16">
            <w:r w:rsidRPr="00403202">
              <w:rPr>
                <w:sz w:val="22"/>
                <w:szCs w:val="22"/>
              </w:rPr>
              <w:t>повторить формулы</w:t>
            </w:r>
          </w:p>
        </w:tc>
      </w:tr>
      <w:tr w:rsidR="0078578C" w:rsidRPr="00403202" w:rsidTr="007F172C">
        <w:trPr>
          <w:gridAfter w:val="1"/>
          <w:wAfter w:w="15" w:type="dxa"/>
          <w:trHeight w:val="257"/>
        </w:trPr>
        <w:tc>
          <w:tcPr>
            <w:tcW w:w="1418" w:type="dxa"/>
          </w:tcPr>
          <w:p w:rsidR="0078578C" w:rsidRPr="00403202" w:rsidRDefault="00E63052" w:rsidP="002C5655">
            <w:pPr>
              <w:jc w:val="center"/>
            </w:pPr>
            <w:r w:rsidRPr="00403202">
              <w:t>11.01-16.01</w:t>
            </w:r>
          </w:p>
        </w:tc>
        <w:tc>
          <w:tcPr>
            <w:tcW w:w="709" w:type="dxa"/>
          </w:tcPr>
          <w:p w:rsidR="0078578C" w:rsidRPr="00403202" w:rsidRDefault="00C57571" w:rsidP="002C5655">
            <w:pPr>
              <w:jc w:val="center"/>
            </w:pPr>
            <w:r w:rsidRPr="00403202">
              <w:t>13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78578C" w:rsidRPr="00403202" w:rsidRDefault="00701E16" w:rsidP="002C5655">
            <w:r w:rsidRPr="00403202">
              <w:t>Преобразование суммы тригонометрических функций в произведение</w:t>
            </w:r>
          </w:p>
        </w:tc>
        <w:tc>
          <w:tcPr>
            <w:tcW w:w="567" w:type="dxa"/>
          </w:tcPr>
          <w:p w:rsidR="007857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8578C" w:rsidRPr="00403202" w:rsidRDefault="00701E16" w:rsidP="002C5655">
            <w:pPr>
              <w:jc w:val="center"/>
            </w:pPr>
            <w:r w:rsidRPr="00403202">
              <w:t>Преобразование  суммы тригонометрических функций в произведение; преобразования простых тригонометрических выражений</w:t>
            </w:r>
          </w:p>
        </w:tc>
        <w:tc>
          <w:tcPr>
            <w:tcW w:w="842" w:type="dxa"/>
          </w:tcPr>
          <w:p w:rsidR="0078578C" w:rsidRPr="00403202" w:rsidRDefault="00701E16" w:rsidP="002C5655">
            <w:pPr>
              <w:jc w:val="center"/>
            </w:pPr>
            <w:r w:rsidRPr="00403202">
              <w:t xml:space="preserve">  КВ</w:t>
            </w:r>
          </w:p>
        </w:tc>
        <w:tc>
          <w:tcPr>
            <w:tcW w:w="2403" w:type="dxa"/>
            <w:gridSpan w:val="2"/>
          </w:tcPr>
          <w:p w:rsidR="00701E16" w:rsidRPr="00403202" w:rsidRDefault="00701E16" w:rsidP="00701E16">
            <w:r w:rsidRPr="00403202">
              <w:t>§28 № 1-6(а, б);</w:t>
            </w:r>
            <w:r w:rsidRPr="00403202">
              <w:rPr>
                <w:sz w:val="22"/>
                <w:szCs w:val="22"/>
              </w:rPr>
              <w:t xml:space="preserve"> выучить формулы</w:t>
            </w:r>
          </w:p>
          <w:p w:rsidR="0078578C" w:rsidRPr="00403202" w:rsidRDefault="0078578C" w:rsidP="002C5655"/>
        </w:tc>
      </w:tr>
      <w:tr w:rsidR="007E2F70" w:rsidRPr="00403202" w:rsidTr="007F172C">
        <w:trPr>
          <w:gridAfter w:val="1"/>
          <w:wAfter w:w="15" w:type="dxa"/>
          <w:trHeight w:val="626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lastRenderedPageBreak/>
              <w:t>11.01-16.01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13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Перпендикулярность прямой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proofErr w:type="gramStart"/>
            <w:r w:rsidRPr="00403202">
              <w:t>Параллельные прямые, перпендикулярные к плоскости.</w:t>
            </w:r>
            <w:proofErr w:type="gramEnd"/>
            <w:r w:rsidRPr="00403202">
              <w:t xml:space="preserve"> Признак перпендикулярности прямой и плоскости.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п.14, № 5,8</w:t>
            </w:r>
          </w:p>
        </w:tc>
      </w:tr>
      <w:tr w:rsidR="007E2F70" w:rsidRPr="00403202" w:rsidTr="007F172C">
        <w:trPr>
          <w:gridAfter w:val="1"/>
          <w:wAfter w:w="15" w:type="dxa"/>
          <w:trHeight w:val="409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11.01-16.01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13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Перпендикулярность прямой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п.14-15,№7,10</w:t>
            </w:r>
          </w:p>
        </w:tc>
      </w:tr>
      <w:tr w:rsidR="007E2F70" w:rsidRPr="00403202" w:rsidTr="007F172C">
        <w:trPr>
          <w:gridAfter w:val="1"/>
          <w:wAfter w:w="15" w:type="dxa"/>
          <w:trHeight w:val="297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D733C6" w:rsidRPr="00403202" w:rsidTr="007F172C">
        <w:trPr>
          <w:gridAfter w:val="1"/>
          <w:wAfter w:w="15" w:type="dxa"/>
          <w:trHeight w:val="297"/>
        </w:trPr>
        <w:tc>
          <w:tcPr>
            <w:tcW w:w="1418" w:type="dxa"/>
          </w:tcPr>
          <w:p w:rsidR="00D733C6" w:rsidRPr="00403202" w:rsidRDefault="004544EA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D733C6" w:rsidRPr="00403202" w:rsidRDefault="00FC0122" w:rsidP="002C5655">
            <w:pPr>
              <w:jc w:val="center"/>
            </w:pPr>
            <w:r w:rsidRPr="00403202">
              <w:t>13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D733C6" w:rsidRPr="00403202" w:rsidRDefault="00D733C6" w:rsidP="002C5655">
            <w:pPr>
              <w:rPr>
                <w:i/>
              </w:rPr>
            </w:pPr>
            <w:r w:rsidRPr="00403202">
              <w:t>Преобразование суммы тригонометрических функций в произведение</w:t>
            </w:r>
          </w:p>
        </w:tc>
        <w:tc>
          <w:tcPr>
            <w:tcW w:w="567" w:type="dxa"/>
          </w:tcPr>
          <w:p w:rsidR="00D733C6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D733C6" w:rsidRPr="00403202" w:rsidRDefault="00701E16" w:rsidP="002C5655">
            <w:pPr>
              <w:jc w:val="center"/>
            </w:pPr>
            <w:r w:rsidRPr="00403202">
              <w:t>Преобразование  суммы тригонометрических функций в произведение; преобразования простых тригонометрических выражений</w:t>
            </w:r>
          </w:p>
        </w:tc>
        <w:tc>
          <w:tcPr>
            <w:tcW w:w="842" w:type="dxa"/>
          </w:tcPr>
          <w:p w:rsidR="00D733C6" w:rsidRPr="00403202" w:rsidRDefault="00626002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D733C6" w:rsidRPr="00403202" w:rsidRDefault="00626002" w:rsidP="002C5655">
            <w:pPr>
              <w:jc w:val="center"/>
              <w:rPr>
                <w:b/>
              </w:rPr>
            </w:pPr>
            <w:r w:rsidRPr="00403202">
              <w:t>§28 № 8-9(а</w:t>
            </w:r>
            <w:proofErr w:type="gramStart"/>
            <w:r w:rsidRPr="00403202">
              <w:t xml:space="preserve"> ,</w:t>
            </w:r>
            <w:proofErr w:type="gramEnd"/>
            <w:r w:rsidRPr="00403202">
              <w:t>б);15;16</w:t>
            </w:r>
          </w:p>
        </w:tc>
      </w:tr>
      <w:tr w:rsidR="00D733C6" w:rsidRPr="00403202" w:rsidTr="007F172C">
        <w:trPr>
          <w:gridAfter w:val="1"/>
          <w:wAfter w:w="15" w:type="dxa"/>
          <w:trHeight w:val="297"/>
        </w:trPr>
        <w:tc>
          <w:tcPr>
            <w:tcW w:w="1418" w:type="dxa"/>
          </w:tcPr>
          <w:p w:rsidR="00D733C6" w:rsidRPr="00403202" w:rsidRDefault="004544EA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D733C6" w:rsidRPr="00403202" w:rsidRDefault="00FC0122" w:rsidP="002C5655">
            <w:pPr>
              <w:jc w:val="center"/>
            </w:pPr>
            <w:r w:rsidRPr="00403202">
              <w:t>13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D733C6" w:rsidRPr="00403202" w:rsidRDefault="00D733C6" w:rsidP="002C5655">
            <w:pPr>
              <w:rPr>
                <w:i/>
              </w:rPr>
            </w:pPr>
            <w:r w:rsidRPr="00403202">
              <w:t>Преобразование суммы тригонометрических функций в произведение</w:t>
            </w:r>
          </w:p>
        </w:tc>
        <w:tc>
          <w:tcPr>
            <w:tcW w:w="567" w:type="dxa"/>
          </w:tcPr>
          <w:p w:rsidR="00D733C6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D733C6" w:rsidRPr="00403202" w:rsidRDefault="00D733C6" w:rsidP="002C5655">
            <w:pPr>
              <w:jc w:val="center"/>
            </w:pPr>
          </w:p>
        </w:tc>
        <w:tc>
          <w:tcPr>
            <w:tcW w:w="842" w:type="dxa"/>
          </w:tcPr>
          <w:p w:rsidR="00D733C6" w:rsidRPr="00403202" w:rsidRDefault="00626002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D733C6" w:rsidRPr="00403202" w:rsidRDefault="00626002" w:rsidP="002C5655">
            <w:pPr>
              <w:jc w:val="center"/>
              <w:rPr>
                <w:b/>
              </w:rPr>
            </w:pPr>
            <w:r w:rsidRPr="00403202">
              <w:t>§28  № 14(а б);19;23</w:t>
            </w:r>
          </w:p>
        </w:tc>
      </w:tr>
      <w:tr w:rsidR="007E2F70" w:rsidRPr="00403202" w:rsidTr="007F172C">
        <w:trPr>
          <w:gridAfter w:val="1"/>
          <w:wAfter w:w="15" w:type="dxa"/>
          <w:trHeight w:val="409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18.01-23</w:t>
            </w:r>
            <w:r w:rsidR="007E2F70" w:rsidRPr="00403202">
              <w:t>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13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>Преобразование суммы тригонометрических функций в произведение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Формулы для преобразования суммы тригонометрических функций в произведение.</w:t>
            </w:r>
          </w:p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§28 № 26-30(а)</w:t>
            </w:r>
            <w:r w:rsidRPr="00403202">
              <w:rPr>
                <w:sz w:val="22"/>
                <w:szCs w:val="22"/>
              </w:rPr>
              <w:t xml:space="preserve"> </w:t>
            </w:r>
          </w:p>
        </w:tc>
      </w:tr>
      <w:tr w:rsidR="007E2F70" w:rsidRPr="00403202" w:rsidTr="007F172C">
        <w:trPr>
          <w:gridAfter w:val="1"/>
          <w:wAfter w:w="15" w:type="dxa"/>
          <w:trHeight w:val="555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13</w:t>
            </w:r>
            <w:r w:rsidR="00AA3284" w:rsidRPr="00403202">
              <w:t>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>Преобразование суммы тригонометрических функций в произведение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§28 № 31-35(а);</w:t>
            </w:r>
            <w:r w:rsidRPr="00403202">
              <w:rPr>
                <w:sz w:val="22"/>
                <w:szCs w:val="22"/>
              </w:rPr>
              <w:t xml:space="preserve"> повторить формулы</w:t>
            </w:r>
          </w:p>
        </w:tc>
      </w:tr>
      <w:tr w:rsidR="0005770F" w:rsidRPr="00403202" w:rsidTr="007F172C">
        <w:trPr>
          <w:gridAfter w:val="1"/>
          <w:wAfter w:w="15" w:type="dxa"/>
          <w:trHeight w:val="555"/>
        </w:trPr>
        <w:tc>
          <w:tcPr>
            <w:tcW w:w="1418" w:type="dxa"/>
          </w:tcPr>
          <w:p w:rsidR="0005770F" w:rsidRPr="00403202" w:rsidRDefault="00E63052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05770F" w:rsidRPr="00403202" w:rsidRDefault="00C57571" w:rsidP="002C5655">
            <w:pPr>
              <w:jc w:val="center"/>
            </w:pPr>
            <w:r w:rsidRPr="00403202">
              <w:t>13</w:t>
            </w:r>
            <w:r w:rsidR="00AA3284" w:rsidRPr="00403202">
              <w:t>9</w:t>
            </w:r>
          </w:p>
        </w:tc>
        <w:tc>
          <w:tcPr>
            <w:tcW w:w="5664" w:type="dxa"/>
          </w:tcPr>
          <w:p w:rsidR="0005770F" w:rsidRPr="00403202" w:rsidRDefault="0005770F" w:rsidP="002C5655">
            <w:r w:rsidRPr="00403202">
              <w:t>Преобразование произведения тригонометрических функций в сумму</w:t>
            </w:r>
          </w:p>
        </w:tc>
        <w:tc>
          <w:tcPr>
            <w:tcW w:w="567" w:type="dxa"/>
          </w:tcPr>
          <w:p w:rsidR="0005770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05770F" w:rsidRPr="00403202" w:rsidRDefault="0005770F" w:rsidP="002C5655">
            <w:pPr>
              <w:jc w:val="center"/>
            </w:pPr>
            <w:r w:rsidRPr="00403202">
              <w:t>Преобразование  произведения тригонометрических функций в сумму; преобразования простейших тригонометрических выражений</w:t>
            </w:r>
          </w:p>
        </w:tc>
        <w:tc>
          <w:tcPr>
            <w:tcW w:w="842" w:type="dxa"/>
          </w:tcPr>
          <w:p w:rsidR="0005770F" w:rsidRPr="00403202" w:rsidRDefault="0005770F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05770F" w:rsidRPr="00403202" w:rsidRDefault="0005770F" w:rsidP="0005770F">
            <w:r w:rsidRPr="00403202">
              <w:t>§29 №4-6(а, б);11,13</w:t>
            </w:r>
          </w:p>
          <w:p w:rsidR="0005770F" w:rsidRPr="00403202" w:rsidRDefault="0005770F" w:rsidP="0005770F">
            <w:r w:rsidRPr="00403202">
              <w:rPr>
                <w:sz w:val="22"/>
                <w:szCs w:val="22"/>
              </w:rPr>
              <w:t>выучить формулы</w:t>
            </w:r>
          </w:p>
        </w:tc>
      </w:tr>
      <w:tr w:rsidR="0005770F" w:rsidRPr="00403202" w:rsidTr="007F172C">
        <w:trPr>
          <w:gridAfter w:val="1"/>
          <w:wAfter w:w="15" w:type="dxa"/>
          <w:trHeight w:val="555"/>
        </w:trPr>
        <w:tc>
          <w:tcPr>
            <w:tcW w:w="1418" w:type="dxa"/>
          </w:tcPr>
          <w:p w:rsidR="0005770F" w:rsidRPr="00403202" w:rsidRDefault="00E63052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05770F" w:rsidRPr="00403202" w:rsidRDefault="00C57571" w:rsidP="002C5655">
            <w:pPr>
              <w:jc w:val="center"/>
            </w:pPr>
            <w:r w:rsidRPr="00403202">
              <w:t>1</w:t>
            </w:r>
            <w:r w:rsidR="00AA3284" w:rsidRPr="00403202">
              <w:t>40</w:t>
            </w:r>
          </w:p>
        </w:tc>
        <w:tc>
          <w:tcPr>
            <w:tcW w:w="5664" w:type="dxa"/>
          </w:tcPr>
          <w:p w:rsidR="0005770F" w:rsidRPr="00403202" w:rsidRDefault="0005770F" w:rsidP="002C5655">
            <w:r w:rsidRPr="00403202">
              <w:t>Преобразование произведения тригонометрических функций в сумму</w:t>
            </w:r>
          </w:p>
        </w:tc>
        <w:tc>
          <w:tcPr>
            <w:tcW w:w="567" w:type="dxa"/>
          </w:tcPr>
          <w:p w:rsidR="0005770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05770F" w:rsidRPr="00403202" w:rsidRDefault="0005770F" w:rsidP="002C5655">
            <w:pPr>
              <w:jc w:val="center"/>
            </w:pPr>
          </w:p>
        </w:tc>
        <w:tc>
          <w:tcPr>
            <w:tcW w:w="842" w:type="dxa"/>
          </w:tcPr>
          <w:p w:rsidR="0005770F" w:rsidRPr="00403202" w:rsidRDefault="0005770F" w:rsidP="002C5655">
            <w:pPr>
              <w:jc w:val="center"/>
            </w:pPr>
            <w:r w:rsidRPr="00403202">
              <w:t xml:space="preserve">   Б</w:t>
            </w:r>
          </w:p>
        </w:tc>
        <w:tc>
          <w:tcPr>
            <w:tcW w:w="2403" w:type="dxa"/>
            <w:gridSpan w:val="2"/>
          </w:tcPr>
          <w:p w:rsidR="0005770F" w:rsidRPr="00403202" w:rsidRDefault="0005770F" w:rsidP="002C5655">
            <w:r w:rsidRPr="00403202">
              <w:t>§29 №8-10(а, б);15</w:t>
            </w:r>
          </w:p>
        </w:tc>
      </w:tr>
      <w:tr w:rsidR="007E2F70" w:rsidRPr="00403202" w:rsidTr="007F172C">
        <w:trPr>
          <w:gridAfter w:val="1"/>
          <w:wAfter w:w="15" w:type="dxa"/>
          <w:trHeight w:val="415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C57571" w:rsidRPr="00403202">
              <w:t>4</w:t>
            </w:r>
            <w:r w:rsidR="00AA3284" w:rsidRPr="00403202">
              <w:t>1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Перпендикулярность прямой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Признак перпендикулярности прямой и плоскости.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t>п.14-п.17, №11,№12</w:t>
            </w:r>
          </w:p>
        </w:tc>
      </w:tr>
      <w:tr w:rsidR="007E2F70" w:rsidRPr="00403202" w:rsidTr="007F172C">
        <w:trPr>
          <w:gridAfter w:val="1"/>
          <w:wAfter w:w="15" w:type="dxa"/>
          <w:trHeight w:val="423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18.01-23.01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C57571" w:rsidRPr="00403202">
              <w:t>4</w:t>
            </w:r>
            <w:r w:rsidR="00AA3284" w:rsidRPr="00403202">
              <w:t>2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Перпендикулярность прямой и плоскости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t xml:space="preserve"> п.14-п.17, №15,№16</w:t>
            </w:r>
          </w:p>
        </w:tc>
      </w:tr>
      <w:tr w:rsidR="007E2F70" w:rsidRPr="00403202" w:rsidTr="007F172C">
        <w:trPr>
          <w:gridAfter w:val="1"/>
          <w:wAfter w:w="15" w:type="dxa"/>
          <w:trHeight w:val="423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9325CE" w:rsidRPr="00403202" w:rsidTr="007F172C">
        <w:trPr>
          <w:gridAfter w:val="1"/>
          <w:wAfter w:w="15" w:type="dxa"/>
          <w:trHeight w:val="423"/>
        </w:trPr>
        <w:tc>
          <w:tcPr>
            <w:tcW w:w="1418" w:type="dxa"/>
          </w:tcPr>
          <w:p w:rsidR="009325CE" w:rsidRPr="00403202" w:rsidRDefault="009325CE" w:rsidP="002C5655">
            <w:pPr>
              <w:jc w:val="center"/>
            </w:pPr>
            <w:r w:rsidRPr="00403202">
              <w:t>25.01-30.01</w:t>
            </w:r>
          </w:p>
        </w:tc>
        <w:tc>
          <w:tcPr>
            <w:tcW w:w="709" w:type="dxa"/>
          </w:tcPr>
          <w:p w:rsidR="009325CE" w:rsidRPr="00403202" w:rsidRDefault="00FC0122" w:rsidP="002C5655">
            <w:pPr>
              <w:jc w:val="center"/>
            </w:pPr>
            <w:r w:rsidRPr="00403202">
              <w:t>14</w:t>
            </w:r>
            <w:r w:rsidR="00AA3284" w:rsidRPr="00403202">
              <w:t>3</w:t>
            </w:r>
          </w:p>
        </w:tc>
        <w:tc>
          <w:tcPr>
            <w:tcW w:w="5664" w:type="dxa"/>
          </w:tcPr>
          <w:p w:rsidR="009325CE" w:rsidRPr="00403202" w:rsidRDefault="009325CE" w:rsidP="002C5655">
            <w:pPr>
              <w:rPr>
                <w:i/>
              </w:rPr>
            </w:pPr>
            <w:r w:rsidRPr="00403202">
              <w:t>Преобразование произведения тригонометрических функций в сумму</w:t>
            </w:r>
          </w:p>
        </w:tc>
        <w:tc>
          <w:tcPr>
            <w:tcW w:w="567" w:type="dxa"/>
          </w:tcPr>
          <w:p w:rsidR="009325CE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9325CE" w:rsidRPr="00403202" w:rsidRDefault="009325CE" w:rsidP="002C5655">
            <w:pPr>
              <w:jc w:val="center"/>
            </w:pPr>
          </w:p>
        </w:tc>
        <w:tc>
          <w:tcPr>
            <w:tcW w:w="842" w:type="dxa"/>
          </w:tcPr>
          <w:p w:rsidR="009325CE" w:rsidRPr="00403202" w:rsidRDefault="009325CE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9325CE" w:rsidRPr="00403202" w:rsidRDefault="009325CE" w:rsidP="002C5655">
            <w:pPr>
              <w:jc w:val="center"/>
              <w:rPr>
                <w:b/>
              </w:rPr>
            </w:pPr>
            <w:r w:rsidRPr="00403202">
              <w:t>§29 №21-24(а, б);31.</w:t>
            </w:r>
          </w:p>
        </w:tc>
      </w:tr>
      <w:tr w:rsidR="002C6F7D" w:rsidRPr="00403202" w:rsidTr="007F172C">
        <w:trPr>
          <w:gridAfter w:val="1"/>
          <w:wAfter w:w="15" w:type="dxa"/>
          <w:trHeight w:val="423"/>
        </w:trPr>
        <w:tc>
          <w:tcPr>
            <w:tcW w:w="1418" w:type="dxa"/>
          </w:tcPr>
          <w:p w:rsidR="002C6F7D" w:rsidRPr="00403202" w:rsidRDefault="009325CE" w:rsidP="002C5655">
            <w:pPr>
              <w:jc w:val="center"/>
            </w:pPr>
            <w:r w:rsidRPr="00403202">
              <w:t>25.01-30.01</w:t>
            </w:r>
          </w:p>
        </w:tc>
        <w:tc>
          <w:tcPr>
            <w:tcW w:w="709" w:type="dxa"/>
          </w:tcPr>
          <w:p w:rsidR="002C6F7D" w:rsidRPr="00403202" w:rsidRDefault="00FC0122" w:rsidP="002C5655">
            <w:pPr>
              <w:jc w:val="center"/>
            </w:pPr>
            <w:r w:rsidRPr="00403202">
              <w:t>14</w:t>
            </w:r>
            <w:r w:rsidR="00AA3284" w:rsidRPr="00403202">
              <w:t>4</w:t>
            </w:r>
          </w:p>
        </w:tc>
        <w:tc>
          <w:tcPr>
            <w:tcW w:w="5664" w:type="dxa"/>
          </w:tcPr>
          <w:p w:rsidR="002C6F7D" w:rsidRPr="00403202" w:rsidRDefault="009325CE" w:rsidP="002C5655">
            <w:pPr>
              <w:rPr>
                <w:i/>
              </w:rPr>
            </w:pPr>
            <w:r w:rsidRPr="00403202">
              <w:t xml:space="preserve">Преобразование выражения </w:t>
            </w:r>
            <w:r w:rsidRPr="00403202">
              <w:rPr>
                <w:position w:val="-6"/>
              </w:rPr>
              <w:object w:dxaOrig="1600" w:dyaOrig="279">
                <v:shape id="_x0000_i1044" type="#_x0000_t75" style="width:80.35pt;height:14.25pt" o:ole="">
                  <v:imagedata r:id="rId30" o:title=""/>
                </v:shape>
                <o:OLEObject Type="Embed" ProgID="Equation.3" ShapeID="_x0000_i1044" DrawAspect="Content" ObjectID="_1510254000" r:id="rId31"/>
              </w:object>
            </w:r>
            <w:r w:rsidRPr="00403202">
              <w:t xml:space="preserve"> к виду </w:t>
            </w:r>
            <w:r w:rsidRPr="00403202">
              <w:rPr>
                <w:position w:val="-10"/>
              </w:rPr>
              <w:object w:dxaOrig="1140" w:dyaOrig="340">
                <v:shape id="_x0000_i1045" type="#_x0000_t75" style="width:56.95pt;height:16.75pt" o:ole="">
                  <v:imagedata r:id="rId32" o:title=""/>
                </v:shape>
                <o:OLEObject Type="Embed" ProgID="Equation.3" ShapeID="_x0000_i1045" DrawAspect="Content" ObjectID="_1510254001" r:id="rId33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2C6F7D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2C6F7D" w:rsidRPr="00403202" w:rsidRDefault="009325CE" w:rsidP="002C5655">
            <w:pPr>
              <w:jc w:val="center"/>
            </w:pPr>
            <w:r w:rsidRPr="00403202">
              <w:t>Формула  перехода от суммы двух функций с различными коэффициентами в одну из тригонометрических функций.</w:t>
            </w:r>
          </w:p>
        </w:tc>
        <w:tc>
          <w:tcPr>
            <w:tcW w:w="842" w:type="dxa"/>
          </w:tcPr>
          <w:p w:rsidR="002C6F7D" w:rsidRPr="00403202" w:rsidRDefault="009325CE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9325CE" w:rsidRPr="00403202" w:rsidRDefault="009325CE" w:rsidP="009325CE">
            <w:r w:rsidRPr="00403202">
              <w:t>§30, №1-3(а, б);7</w:t>
            </w:r>
            <w:r w:rsidRPr="00403202">
              <w:rPr>
                <w:sz w:val="22"/>
                <w:szCs w:val="22"/>
              </w:rPr>
              <w:t xml:space="preserve"> повторить формулы</w:t>
            </w:r>
          </w:p>
          <w:p w:rsidR="002C6F7D" w:rsidRPr="00403202" w:rsidRDefault="002C6F7D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423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t>25.01-30</w:t>
            </w:r>
            <w:r w:rsidR="007E2F70" w:rsidRPr="00403202">
              <w:t>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14</w:t>
            </w:r>
            <w:r w:rsidR="00AA3284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t xml:space="preserve">Преобразование выражения </w:t>
            </w:r>
            <w:r w:rsidRPr="00403202">
              <w:rPr>
                <w:position w:val="-6"/>
              </w:rPr>
              <w:object w:dxaOrig="1600" w:dyaOrig="279">
                <v:shape id="_x0000_i1046" type="#_x0000_t75" style="width:80.35pt;height:14.25pt" o:ole="">
                  <v:imagedata r:id="rId30" o:title=""/>
                </v:shape>
                <o:OLEObject Type="Embed" ProgID="Equation.3" ShapeID="_x0000_i1046" DrawAspect="Content" ObjectID="_1510254002" r:id="rId34"/>
              </w:object>
            </w:r>
            <w:r w:rsidRPr="00403202">
              <w:t xml:space="preserve"> к виду </w:t>
            </w:r>
            <w:r w:rsidRPr="00403202">
              <w:rPr>
                <w:position w:val="-10"/>
              </w:rPr>
              <w:object w:dxaOrig="1140" w:dyaOrig="340">
                <v:shape id="_x0000_i1047" type="#_x0000_t75" style="width:56.95pt;height:16.75pt" o:ole="">
                  <v:imagedata r:id="rId32" o:title=""/>
                </v:shape>
                <o:OLEObject Type="Embed" ProgID="Equation.3" ShapeID="_x0000_i1047" DrawAspect="Content" ObjectID="_1510254003" r:id="rId35"/>
              </w:object>
            </w:r>
            <w:r w:rsidRPr="00403202">
              <w:t>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Формула перехода от суммы двух функций с различными коэффициентами в одну из тригонометрических функций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§31, №4-6(а, б);11</w:t>
            </w:r>
          </w:p>
        </w:tc>
      </w:tr>
      <w:tr w:rsidR="00EF2ED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EF2ED8" w:rsidRPr="00403202" w:rsidRDefault="00EF2ED8" w:rsidP="002C5655">
            <w:pPr>
              <w:jc w:val="center"/>
            </w:pPr>
            <w:r w:rsidRPr="00403202">
              <w:t>25.01-30.01</w:t>
            </w:r>
          </w:p>
        </w:tc>
        <w:tc>
          <w:tcPr>
            <w:tcW w:w="709" w:type="dxa"/>
          </w:tcPr>
          <w:p w:rsidR="00EF2ED8" w:rsidRPr="00403202" w:rsidRDefault="00EF2ED8" w:rsidP="002C5655">
            <w:pPr>
              <w:jc w:val="center"/>
            </w:pPr>
            <w:r w:rsidRPr="00403202">
              <w:t>14</w:t>
            </w:r>
            <w:r w:rsidR="00AA3284" w:rsidRPr="00403202">
              <w:t>6</w:t>
            </w:r>
          </w:p>
        </w:tc>
        <w:tc>
          <w:tcPr>
            <w:tcW w:w="5664" w:type="dxa"/>
          </w:tcPr>
          <w:p w:rsidR="00EF2ED8" w:rsidRPr="00403202" w:rsidRDefault="00EF2ED8" w:rsidP="002C5655">
            <w:r w:rsidRPr="00403202">
              <w:t>Методы решения тригонометрических уравнени</w:t>
            </w:r>
            <w:proofErr w:type="gramStart"/>
            <w:r w:rsidRPr="00403202">
              <w:t>й(</w:t>
            </w:r>
            <w:proofErr w:type="gramEnd"/>
            <w:r w:rsidRPr="00403202">
              <w:t>продолжение)</w:t>
            </w:r>
          </w:p>
        </w:tc>
        <w:tc>
          <w:tcPr>
            <w:tcW w:w="567" w:type="dxa"/>
          </w:tcPr>
          <w:p w:rsidR="00EF2ED8" w:rsidRPr="00403202" w:rsidRDefault="00EF2ED8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EF2ED8" w:rsidRPr="00403202" w:rsidRDefault="00EF2ED8" w:rsidP="002C5655">
            <w:pPr>
              <w:jc w:val="center"/>
            </w:pPr>
            <w:r w:rsidRPr="00403202">
              <w:t xml:space="preserve">Метод вспомогательного аргумента при решении тригонометрических уравнений;  частный случай  метода введения новой переменной; </w:t>
            </w:r>
            <w:r w:rsidRPr="00403202">
              <w:lastRenderedPageBreak/>
              <w:t>универсальная тригонометрическая подстановка.</w:t>
            </w:r>
          </w:p>
        </w:tc>
        <w:tc>
          <w:tcPr>
            <w:tcW w:w="842" w:type="dxa"/>
          </w:tcPr>
          <w:p w:rsidR="00EF2ED8" w:rsidRPr="00403202" w:rsidRDefault="00EF2ED8" w:rsidP="002C5655">
            <w:pPr>
              <w:jc w:val="center"/>
            </w:pPr>
            <w:r w:rsidRPr="00403202">
              <w:lastRenderedPageBreak/>
              <w:t>И</w:t>
            </w:r>
            <w:proofErr w:type="gramStart"/>
            <w:r w:rsidRPr="00403202">
              <w:t>,П</w:t>
            </w:r>
            <w:proofErr w:type="gramEnd"/>
            <w:r w:rsidRPr="00403202">
              <w:t>П</w:t>
            </w:r>
          </w:p>
        </w:tc>
        <w:tc>
          <w:tcPr>
            <w:tcW w:w="2403" w:type="dxa"/>
            <w:gridSpan w:val="2"/>
          </w:tcPr>
          <w:p w:rsidR="00EF2ED8" w:rsidRPr="00403202" w:rsidRDefault="00EF2ED8" w:rsidP="002C5655">
            <w:pPr>
              <w:rPr>
                <w:b/>
              </w:rPr>
            </w:pPr>
            <w:r w:rsidRPr="00403202">
              <w:t>§31, №4, 6, 7(</w:t>
            </w:r>
            <w:proofErr w:type="spellStart"/>
            <w:r w:rsidRPr="00403202">
              <w:t>а</w:t>
            </w:r>
            <w:proofErr w:type="gramStart"/>
            <w:r w:rsidRPr="00403202">
              <w:t>,б</w:t>
            </w:r>
            <w:proofErr w:type="spellEnd"/>
            <w:proofErr w:type="gramEnd"/>
            <w:r w:rsidRPr="00403202">
              <w:t>)</w:t>
            </w:r>
          </w:p>
        </w:tc>
      </w:tr>
      <w:tr w:rsidR="00EF2ED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EF2ED8" w:rsidRPr="00403202" w:rsidRDefault="00CB2881" w:rsidP="002C5655">
            <w:pPr>
              <w:jc w:val="center"/>
            </w:pPr>
            <w:r w:rsidRPr="00403202">
              <w:t>25.01-30.01</w:t>
            </w:r>
          </w:p>
        </w:tc>
        <w:tc>
          <w:tcPr>
            <w:tcW w:w="709" w:type="dxa"/>
          </w:tcPr>
          <w:p w:rsidR="00EF2ED8" w:rsidRPr="00403202" w:rsidRDefault="00C57571" w:rsidP="002C5655">
            <w:pPr>
              <w:jc w:val="center"/>
            </w:pPr>
            <w:r w:rsidRPr="00403202">
              <w:t>14</w:t>
            </w:r>
            <w:r w:rsidR="00AA3284" w:rsidRPr="00403202">
              <w:t>7</w:t>
            </w:r>
          </w:p>
        </w:tc>
        <w:tc>
          <w:tcPr>
            <w:tcW w:w="5664" w:type="dxa"/>
          </w:tcPr>
          <w:p w:rsidR="00EF2ED8" w:rsidRPr="00403202" w:rsidRDefault="00EF2ED8" w:rsidP="002C5655">
            <w:pPr>
              <w:rPr>
                <w:i/>
              </w:rPr>
            </w:pPr>
            <w:r w:rsidRPr="00403202">
              <w:t>Методы решения тригонометрических уравнени</w:t>
            </w:r>
            <w:proofErr w:type="gramStart"/>
            <w:r w:rsidRPr="00403202">
              <w:t>й(</w:t>
            </w:r>
            <w:proofErr w:type="gramEnd"/>
            <w:r w:rsidRPr="00403202">
              <w:t>продолжение)</w:t>
            </w:r>
          </w:p>
        </w:tc>
        <w:tc>
          <w:tcPr>
            <w:tcW w:w="567" w:type="dxa"/>
          </w:tcPr>
          <w:p w:rsidR="00EF2ED8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F2ED8" w:rsidRPr="00403202" w:rsidRDefault="00EF2ED8" w:rsidP="002C5655">
            <w:pPr>
              <w:jc w:val="center"/>
            </w:pPr>
          </w:p>
        </w:tc>
        <w:tc>
          <w:tcPr>
            <w:tcW w:w="842" w:type="dxa"/>
          </w:tcPr>
          <w:p w:rsidR="00EF2ED8" w:rsidRPr="00403202" w:rsidRDefault="00EF2ED8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EF2ED8" w:rsidRPr="00403202" w:rsidRDefault="00EF2ED8" w:rsidP="002C5655">
            <w:r w:rsidRPr="00403202">
              <w:t>§31, № 9.12,18(</w:t>
            </w:r>
            <w:proofErr w:type="spellStart"/>
            <w:r w:rsidRPr="00403202">
              <w:t>а</w:t>
            </w:r>
            <w:proofErr w:type="gramStart"/>
            <w:r w:rsidRPr="00403202">
              <w:t>,б</w:t>
            </w:r>
            <w:proofErr w:type="spellEnd"/>
            <w:proofErr w:type="gramEnd"/>
            <w:r w:rsidRPr="00403202">
              <w:t>)</w:t>
            </w:r>
          </w:p>
        </w:tc>
      </w:tr>
      <w:tr w:rsidR="00EF2ED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EF2ED8" w:rsidRPr="00403202" w:rsidRDefault="00CB2881" w:rsidP="002C5655">
            <w:pPr>
              <w:jc w:val="center"/>
            </w:pPr>
            <w:r w:rsidRPr="00403202">
              <w:lastRenderedPageBreak/>
              <w:t>25.01-30.01</w:t>
            </w:r>
          </w:p>
        </w:tc>
        <w:tc>
          <w:tcPr>
            <w:tcW w:w="709" w:type="dxa"/>
          </w:tcPr>
          <w:p w:rsidR="00EF2ED8" w:rsidRPr="00403202" w:rsidRDefault="003B58D2" w:rsidP="002C5655">
            <w:pPr>
              <w:jc w:val="center"/>
            </w:pPr>
            <w:r w:rsidRPr="00403202">
              <w:t>148</w:t>
            </w:r>
          </w:p>
        </w:tc>
        <w:tc>
          <w:tcPr>
            <w:tcW w:w="5664" w:type="dxa"/>
          </w:tcPr>
          <w:p w:rsidR="00EF2ED8" w:rsidRPr="00403202" w:rsidRDefault="00EF2ED8" w:rsidP="002C5655">
            <w:pPr>
              <w:rPr>
                <w:i/>
              </w:rPr>
            </w:pPr>
            <w:r w:rsidRPr="00403202">
              <w:t>Методы решения тригонометрических уравнени</w:t>
            </w:r>
            <w:proofErr w:type="gramStart"/>
            <w:r w:rsidRPr="00403202">
              <w:t>й(</w:t>
            </w:r>
            <w:proofErr w:type="gramEnd"/>
            <w:r w:rsidRPr="00403202">
              <w:t>продолжение)</w:t>
            </w:r>
          </w:p>
        </w:tc>
        <w:tc>
          <w:tcPr>
            <w:tcW w:w="567" w:type="dxa"/>
          </w:tcPr>
          <w:p w:rsidR="00EF2ED8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F2ED8" w:rsidRPr="00403202" w:rsidRDefault="00EF2ED8" w:rsidP="002C5655">
            <w:pPr>
              <w:jc w:val="center"/>
            </w:pPr>
          </w:p>
        </w:tc>
        <w:tc>
          <w:tcPr>
            <w:tcW w:w="842" w:type="dxa"/>
          </w:tcPr>
          <w:p w:rsidR="00EF2ED8" w:rsidRPr="00403202" w:rsidRDefault="00EF2ED8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EF2ED8" w:rsidRPr="00403202" w:rsidRDefault="00EF2ED8" w:rsidP="002C5655">
            <w:r w:rsidRPr="00403202">
              <w:t>§31, №21,25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</w:pPr>
            <w:r w:rsidRPr="00403202">
              <w:lastRenderedPageBreak/>
              <w:t>25.01-30.01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FC0122" w:rsidRPr="00403202">
              <w:t>4</w:t>
            </w:r>
            <w:r w:rsidR="003B58D2" w:rsidRPr="00403202">
              <w:t>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 и наклонные. Угол между прямой и плоскостью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Понятие перпендикуляра и наклонной; теорема о трех перпендикулярах.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t>п.18, №31,№36(2);</w:t>
            </w:r>
          </w:p>
          <w:p w:rsidR="007E2F70" w:rsidRPr="00403202" w:rsidRDefault="007E2F70" w:rsidP="002C5655">
            <w:pPr>
              <w:rPr>
                <w:b/>
              </w:rPr>
            </w:pPr>
            <w:r w:rsidRPr="00403202">
              <w:t>основные понятия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0475F9" w:rsidP="002C5655">
            <w:pPr>
              <w:jc w:val="center"/>
              <w:rPr>
                <w:b/>
              </w:rPr>
            </w:pPr>
            <w:r w:rsidRPr="00403202">
              <w:t>25.01-30.01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3B58D2" w:rsidRPr="00403202">
              <w:t>50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  <w:i/>
              </w:rPr>
            </w:pPr>
            <w:r w:rsidRPr="00403202">
              <w:rPr>
                <w:i/>
              </w:rPr>
              <w:t>Перпендикуляр и наклонные. Угол между прямой и плоскостью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п.18 № 24(2), №25, №38</w:t>
            </w:r>
          </w:p>
        </w:tc>
      </w:tr>
      <w:tr w:rsidR="007E2F70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 xml:space="preserve">              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31A9F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731A9F" w:rsidRPr="00403202" w:rsidRDefault="0045569E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731A9F" w:rsidRPr="00403202" w:rsidRDefault="00731A9F" w:rsidP="002C5655">
            <w:pPr>
              <w:jc w:val="center"/>
            </w:pPr>
            <w:r w:rsidRPr="00403202">
              <w:t>1</w:t>
            </w:r>
            <w:r w:rsidR="00AA3284" w:rsidRPr="00403202">
              <w:t>5</w:t>
            </w:r>
            <w:r w:rsidR="003B58D2" w:rsidRPr="00403202">
              <w:t>1</w:t>
            </w:r>
          </w:p>
        </w:tc>
        <w:tc>
          <w:tcPr>
            <w:tcW w:w="5664" w:type="dxa"/>
          </w:tcPr>
          <w:p w:rsidR="00731A9F" w:rsidRPr="00403202" w:rsidRDefault="00731A9F" w:rsidP="002C5655">
            <w:r w:rsidRPr="00403202">
              <w:t>Методы решения тригонометрических уравнени</w:t>
            </w:r>
            <w:proofErr w:type="gramStart"/>
            <w:r w:rsidRPr="00403202">
              <w:t>й(</w:t>
            </w:r>
            <w:proofErr w:type="gramEnd"/>
            <w:r w:rsidRPr="00403202">
              <w:t>продолжение)</w:t>
            </w:r>
          </w:p>
        </w:tc>
        <w:tc>
          <w:tcPr>
            <w:tcW w:w="567" w:type="dxa"/>
          </w:tcPr>
          <w:p w:rsidR="00731A9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31A9F" w:rsidRPr="00403202" w:rsidRDefault="00EF2ED8" w:rsidP="002C5655">
            <w:pPr>
              <w:jc w:val="center"/>
            </w:pPr>
            <w:r w:rsidRPr="00403202">
              <w:t>Метод всп</w:t>
            </w:r>
            <w:r w:rsidR="004928C1" w:rsidRPr="00403202">
              <w:t>омогательного аргумента</w:t>
            </w:r>
            <w:r w:rsidRPr="00403202">
              <w:t>;  частный случай  метода введения новой переменной; универсальная тригонометрическая подстановка.</w:t>
            </w:r>
          </w:p>
        </w:tc>
        <w:tc>
          <w:tcPr>
            <w:tcW w:w="842" w:type="dxa"/>
          </w:tcPr>
          <w:p w:rsidR="00731A9F" w:rsidRPr="00403202" w:rsidRDefault="00731A9F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31A9F" w:rsidRPr="00403202" w:rsidRDefault="00731A9F" w:rsidP="002C5655">
            <w:pPr>
              <w:jc w:val="center"/>
              <w:rPr>
                <w:b/>
              </w:rPr>
            </w:pPr>
            <w:r w:rsidRPr="00403202">
              <w:t>§31, №30,33</w:t>
            </w:r>
          </w:p>
        </w:tc>
      </w:tr>
      <w:tr w:rsidR="00731A9F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731A9F" w:rsidRPr="00403202" w:rsidRDefault="0045569E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731A9F" w:rsidRPr="00403202" w:rsidRDefault="00731A9F" w:rsidP="002C5655">
            <w:pPr>
              <w:jc w:val="center"/>
            </w:pPr>
            <w:r w:rsidRPr="00403202">
              <w:t>1</w:t>
            </w:r>
            <w:r w:rsidR="00FC0122" w:rsidRPr="00403202">
              <w:t>5</w:t>
            </w:r>
            <w:r w:rsidR="003B58D2" w:rsidRPr="00403202">
              <w:t>2</w:t>
            </w:r>
          </w:p>
        </w:tc>
        <w:tc>
          <w:tcPr>
            <w:tcW w:w="5664" w:type="dxa"/>
          </w:tcPr>
          <w:p w:rsidR="00731A9F" w:rsidRPr="00403202" w:rsidRDefault="00731A9F" w:rsidP="002C5655">
            <w:r w:rsidRPr="00403202">
              <w:t>Методы решения тригонометрических уравнени</w:t>
            </w:r>
            <w:proofErr w:type="gramStart"/>
            <w:r w:rsidRPr="00403202">
              <w:t>й(</w:t>
            </w:r>
            <w:proofErr w:type="gramEnd"/>
            <w:r w:rsidRPr="00403202">
              <w:t>продолжение)</w:t>
            </w:r>
          </w:p>
        </w:tc>
        <w:tc>
          <w:tcPr>
            <w:tcW w:w="567" w:type="dxa"/>
          </w:tcPr>
          <w:p w:rsidR="00731A9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31A9F" w:rsidRPr="00403202" w:rsidRDefault="00731A9F" w:rsidP="002C5655">
            <w:pPr>
              <w:jc w:val="center"/>
            </w:pPr>
          </w:p>
        </w:tc>
        <w:tc>
          <w:tcPr>
            <w:tcW w:w="842" w:type="dxa"/>
          </w:tcPr>
          <w:p w:rsidR="00731A9F" w:rsidRPr="00403202" w:rsidRDefault="00731A9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31A9F" w:rsidRPr="00403202" w:rsidRDefault="00731A9F" w:rsidP="002C5655">
            <w:pPr>
              <w:jc w:val="center"/>
              <w:rPr>
                <w:b/>
              </w:rPr>
            </w:pPr>
            <w:r w:rsidRPr="00403202">
              <w:t>§31, №45,49.</w:t>
            </w:r>
          </w:p>
        </w:tc>
      </w:tr>
      <w:tr w:rsidR="007E2F70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01.02-06</w:t>
            </w:r>
            <w:r w:rsidR="007E2F70" w:rsidRPr="00403202">
              <w:t>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15</w:t>
            </w:r>
            <w:r w:rsidR="003B58D2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b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Повторение теоретического  материала</w:t>
            </w:r>
          </w:p>
        </w:tc>
      </w:tr>
      <w:tr w:rsidR="007E2F70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15</w:t>
            </w:r>
            <w:r w:rsidR="003B58D2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b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EA3274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EA3274" w:rsidRPr="00403202" w:rsidRDefault="00EA3274" w:rsidP="002C5655">
            <w:pPr>
              <w:jc w:val="center"/>
            </w:pPr>
          </w:p>
        </w:tc>
        <w:tc>
          <w:tcPr>
            <w:tcW w:w="709" w:type="dxa"/>
          </w:tcPr>
          <w:p w:rsidR="00EA3274" w:rsidRPr="00403202" w:rsidRDefault="00EA3274" w:rsidP="002C5655">
            <w:pPr>
              <w:jc w:val="center"/>
            </w:pPr>
          </w:p>
        </w:tc>
        <w:tc>
          <w:tcPr>
            <w:tcW w:w="5664" w:type="dxa"/>
          </w:tcPr>
          <w:p w:rsidR="00EA3274" w:rsidRPr="00403202" w:rsidRDefault="00EA3274" w:rsidP="002C5655">
            <w:pPr>
              <w:rPr>
                <w:b/>
              </w:rPr>
            </w:pPr>
            <w:r w:rsidRPr="00403202">
              <w:t xml:space="preserve">                     </w:t>
            </w:r>
            <w:r w:rsidRPr="00403202">
              <w:rPr>
                <w:b/>
              </w:rPr>
              <w:t>Глава № 6  Комплексные числа</w:t>
            </w:r>
          </w:p>
        </w:tc>
        <w:tc>
          <w:tcPr>
            <w:tcW w:w="567" w:type="dxa"/>
          </w:tcPr>
          <w:p w:rsidR="00EA3274" w:rsidRPr="00403202" w:rsidRDefault="00EA3274" w:rsidP="002C5655">
            <w:pPr>
              <w:jc w:val="center"/>
            </w:pPr>
            <w:r w:rsidRPr="00403202">
              <w:rPr>
                <w:b/>
              </w:rPr>
              <w:t>15</w:t>
            </w:r>
          </w:p>
        </w:tc>
        <w:tc>
          <w:tcPr>
            <w:tcW w:w="4400" w:type="dxa"/>
            <w:gridSpan w:val="2"/>
          </w:tcPr>
          <w:p w:rsidR="00EA3274" w:rsidRPr="00403202" w:rsidRDefault="00EA3274" w:rsidP="002C5655">
            <w:pPr>
              <w:jc w:val="center"/>
            </w:pPr>
          </w:p>
        </w:tc>
        <w:tc>
          <w:tcPr>
            <w:tcW w:w="842" w:type="dxa"/>
          </w:tcPr>
          <w:p w:rsidR="00EA3274" w:rsidRPr="00403202" w:rsidRDefault="00EA3274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EA3274" w:rsidRPr="00403202" w:rsidRDefault="00EA3274" w:rsidP="002C5655">
            <w:pPr>
              <w:jc w:val="center"/>
              <w:rPr>
                <w:b/>
              </w:rPr>
            </w:pPr>
          </w:p>
        </w:tc>
      </w:tr>
      <w:tr w:rsidR="00EA3274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EA3274" w:rsidRPr="00403202" w:rsidRDefault="00E94F4C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EA3274" w:rsidRPr="00403202" w:rsidRDefault="00C57571" w:rsidP="002C5655">
            <w:pPr>
              <w:jc w:val="center"/>
            </w:pPr>
            <w:r w:rsidRPr="00403202">
              <w:t>15</w:t>
            </w:r>
            <w:r w:rsidR="003B58D2" w:rsidRPr="00403202">
              <w:t>5</w:t>
            </w:r>
          </w:p>
        </w:tc>
        <w:tc>
          <w:tcPr>
            <w:tcW w:w="5664" w:type="dxa"/>
          </w:tcPr>
          <w:p w:rsidR="00EA3274" w:rsidRPr="00403202" w:rsidRDefault="00EA3274" w:rsidP="002C5655">
            <w:pPr>
              <w:rPr>
                <w:b/>
              </w:rPr>
            </w:pPr>
            <w:r w:rsidRPr="00403202">
              <w:t>Комплексные числа и арифметические операции над ними</w:t>
            </w:r>
          </w:p>
        </w:tc>
        <w:tc>
          <w:tcPr>
            <w:tcW w:w="567" w:type="dxa"/>
          </w:tcPr>
          <w:p w:rsidR="00EA327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EA3274" w:rsidRPr="00403202" w:rsidRDefault="00EA3274" w:rsidP="002C5655">
            <w:pPr>
              <w:jc w:val="center"/>
            </w:pPr>
            <w:r w:rsidRPr="00403202">
              <w:t>Комплексные числа;  действительная  и мнимая часть, модуль и аргумент комплексного числа;  арифметические действия над комплексными числами в разных формах записи.</w:t>
            </w:r>
          </w:p>
        </w:tc>
        <w:tc>
          <w:tcPr>
            <w:tcW w:w="842" w:type="dxa"/>
          </w:tcPr>
          <w:p w:rsidR="00EA3274" w:rsidRPr="00403202" w:rsidRDefault="00EA3274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EA3274" w:rsidRPr="00403202" w:rsidRDefault="00EA3274" w:rsidP="002C5655">
            <w:pPr>
              <w:jc w:val="center"/>
              <w:rPr>
                <w:b/>
              </w:rPr>
            </w:pPr>
            <w:r w:rsidRPr="00403202">
              <w:t>§32,№4-8(а, б)</w:t>
            </w:r>
          </w:p>
        </w:tc>
      </w:tr>
      <w:tr w:rsidR="00EA3274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EA3274" w:rsidRPr="00403202" w:rsidRDefault="00E94F4C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EA3274" w:rsidRPr="00403202" w:rsidRDefault="00C57571" w:rsidP="002C5655">
            <w:pPr>
              <w:jc w:val="center"/>
            </w:pPr>
            <w:r w:rsidRPr="00403202">
              <w:t>15</w:t>
            </w:r>
            <w:r w:rsidR="003B58D2" w:rsidRPr="00403202">
              <w:t>6</w:t>
            </w:r>
          </w:p>
        </w:tc>
        <w:tc>
          <w:tcPr>
            <w:tcW w:w="5664" w:type="dxa"/>
          </w:tcPr>
          <w:p w:rsidR="00EA3274" w:rsidRPr="00403202" w:rsidRDefault="00EA3274" w:rsidP="002C5655">
            <w:pPr>
              <w:rPr>
                <w:b/>
              </w:rPr>
            </w:pPr>
            <w:r w:rsidRPr="00403202">
              <w:t>Комплексные числа и арифметические операции над ними</w:t>
            </w:r>
          </w:p>
        </w:tc>
        <w:tc>
          <w:tcPr>
            <w:tcW w:w="567" w:type="dxa"/>
          </w:tcPr>
          <w:p w:rsidR="00EA3274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A3274" w:rsidRPr="00403202" w:rsidRDefault="00EA3274" w:rsidP="002C5655">
            <w:pPr>
              <w:jc w:val="center"/>
            </w:pPr>
          </w:p>
        </w:tc>
        <w:tc>
          <w:tcPr>
            <w:tcW w:w="842" w:type="dxa"/>
          </w:tcPr>
          <w:p w:rsidR="00EA3274" w:rsidRPr="00403202" w:rsidRDefault="00EA3274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EA3274" w:rsidRPr="00403202" w:rsidRDefault="00EA3274" w:rsidP="002C5655">
            <w:pPr>
              <w:jc w:val="center"/>
              <w:rPr>
                <w:b/>
              </w:rPr>
            </w:pPr>
            <w:r w:rsidRPr="00403202">
              <w:t>§32, №15, 17</w:t>
            </w:r>
          </w:p>
        </w:tc>
      </w:tr>
      <w:tr w:rsidR="007E2F70" w:rsidRPr="00403202" w:rsidTr="007F172C">
        <w:trPr>
          <w:gridAfter w:val="1"/>
          <w:wAfter w:w="15" w:type="dxa"/>
          <w:trHeight w:val="175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15</w:t>
            </w:r>
            <w:r w:rsidR="003B58D2" w:rsidRPr="00403202">
              <w:t>7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Перпендикуляр и наклонные. Угол между прямой и плоскостью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Понятие перпендикуляра и наклонной; теорема о трех перпендикулярах.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r w:rsidRPr="00403202">
              <w:t>п.18 №47, №43;</w:t>
            </w:r>
          </w:p>
          <w:p w:rsidR="007E2F70" w:rsidRPr="00403202" w:rsidRDefault="007E2F70" w:rsidP="002C5655">
            <w:pPr>
              <w:rPr>
                <w:b/>
              </w:rPr>
            </w:pPr>
            <w:proofErr w:type="spellStart"/>
            <w:proofErr w:type="gramStart"/>
            <w:r w:rsidRPr="00403202">
              <w:t>док-во</w:t>
            </w:r>
            <w:proofErr w:type="spellEnd"/>
            <w:proofErr w:type="gramEnd"/>
            <w:r w:rsidRPr="00403202">
              <w:t xml:space="preserve"> теоремы</w:t>
            </w:r>
          </w:p>
        </w:tc>
      </w:tr>
      <w:tr w:rsidR="007E2F70" w:rsidRPr="00403202" w:rsidTr="007F172C">
        <w:trPr>
          <w:gridAfter w:val="1"/>
          <w:wAfter w:w="15" w:type="dxa"/>
          <w:trHeight w:val="306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01.02-06.02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0B0BFC" w:rsidRPr="00403202">
              <w:t>5</w:t>
            </w:r>
            <w:r w:rsidR="003B58D2" w:rsidRPr="00403202">
              <w:t>8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i/>
              </w:rPr>
              <w:t>Перпендикуляр и наклонные. Угол между прямой и плоскостью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п.18,№26,30.</w:t>
            </w:r>
          </w:p>
        </w:tc>
      </w:tr>
      <w:tr w:rsidR="00BB1FC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BB1FC8" w:rsidRPr="00403202" w:rsidRDefault="00BB1FC8" w:rsidP="002C5655">
            <w:pPr>
              <w:jc w:val="center"/>
            </w:pPr>
          </w:p>
        </w:tc>
        <w:tc>
          <w:tcPr>
            <w:tcW w:w="709" w:type="dxa"/>
          </w:tcPr>
          <w:p w:rsidR="00BB1FC8" w:rsidRPr="00403202" w:rsidRDefault="00BB1FC8" w:rsidP="002C5655">
            <w:pPr>
              <w:jc w:val="center"/>
            </w:pPr>
          </w:p>
        </w:tc>
        <w:tc>
          <w:tcPr>
            <w:tcW w:w="5664" w:type="dxa"/>
          </w:tcPr>
          <w:p w:rsidR="00BB1FC8" w:rsidRPr="00403202" w:rsidRDefault="00BB1FC8" w:rsidP="002C5655"/>
        </w:tc>
        <w:tc>
          <w:tcPr>
            <w:tcW w:w="567" w:type="dxa"/>
          </w:tcPr>
          <w:p w:rsidR="00BB1FC8" w:rsidRPr="00403202" w:rsidRDefault="00BB1FC8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BB1FC8" w:rsidRPr="00403202" w:rsidRDefault="00BB1FC8" w:rsidP="002C5655">
            <w:pPr>
              <w:jc w:val="center"/>
            </w:pPr>
          </w:p>
        </w:tc>
        <w:tc>
          <w:tcPr>
            <w:tcW w:w="842" w:type="dxa"/>
          </w:tcPr>
          <w:p w:rsidR="00BB1FC8" w:rsidRPr="00403202" w:rsidRDefault="00BB1FC8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BB1FC8" w:rsidRPr="00403202" w:rsidRDefault="00BB1FC8" w:rsidP="002C5655">
            <w:pPr>
              <w:jc w:val="center"/>
              <w:rPr>
                <w:b/>
              </w:rPr>
            </w:pPr>
          </w:p>
        </w:tc>
      </w:tr>
      <w:tr w:rsidR="00FB1BBA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FB1BBA" w:rsidRPr="00403202" w:rsidRDefault="00BF6FB3" w:rsidP="002C5655">
            <w:pPr>
              <w:jc w:val="center"/>
            </w:pPr>
            <w:r w:rsidRPr="00403202">
              <w:t>08.02-13.02</w:t>
            </w:r>
          </w:p>
        </w:tc>
        <w:tc>
          <w:tcPr>
            <w:tcW w:w="709" w:type="dxa"/>
          </w:tcPr>
          <w:p w:rsidR="00FB1BBA" w:rsidRPr="00403202" w:rsidRDefault="00FB1BBA" w:rsidP="002C5655">
            <w:pPr>
              <w:jc w:val="center"/>
            </w:pPr>
            <w:r w:rsidRPr="00403202">
              <w:t>15</w:t>
            </w:r>
            <w:r w:rsidR="003B58D2" w:rsidRPr="00403202">
              <w:t>9</w:t>
            </w:r>
          </w:p>
        </w:tc>
        <w:tc>
          <w:tcPr>
            <w:tcW w:w="5664" w:type="dxa"/>
          </w:tcPr>
          <w:p w:rsidR="00FB1BBA" w:rsidRPr="00403202" w:rsidRDefault="002B619E" w:rsidP="002C5655">
            <w:r w:rsidRPr="00403202">
              <w:t>Комплексные числа и арифметические операции над ними</w:t>
            </w:r>
          </w:p>
        </w:tc>
        <w:tc>
          <w:tcPr>
            <w:tcW w:w="567" w:type="dxa"/>
          </w:tcPr>
          <w:p w:rsidR="00FB1BBA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FB1BBA" w:rsidRPr="00403202" w:rsidRDefault="00EA3274" w:rsidP="002C5655">
            <w:pPr>
              <w:jc w:val="center"/>
            </w:pPr>
            <w:r w:rsidRPr="00403202">
              <w:t>Комплексные числа;  действительная  и мнимая часть, модуль и аргумент комплексного числа;  арифметические действия над комплексными числами в разных формах записи.</w:t>
            </w:r>
          </w:p>
        </w:tc>
        <w:tc>
          <w:tcPr>
            <w:tcW w:w="842" w:type="dxa"/>
          </w:tcPr>
          <w:p w:rsidR="00FB1BBA" w:rsidRPr="00403202" w:rsidRDefault="00FB1BBA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FB1BBA" w:rsidRPr="00403202" w:rsidRDefault="00FB1BBA" w:rsidP="002C5655">
            <w:pPr>
              <w:jc w:val="center"/>
              <w:rPr>
                <w:b/>
              </w:rPr>
            </w:pPr>
            <w:r w:rsidRPr="00403202">
              <w:t>§33, №3, 13</w:t>
            </w:r>
          </w:p>
        </w:tc>
      </w:tr>
      <w:tr w:rsidR="0045569E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45569E" w:rsidRPr="00403202" w:rsidRDefault="00BF6FB3" w:rsidP="002C5655">
            <w:pPr>
              <w:jc w:val="center"/>
            </w:pPr>
            <w:r w:rsidRPr="00403202">
              <w:t>08.02-13.02</w:t>
            </w:r>
          </w:p>
        </w:tc>
        <w:tc>
          <w:tcPr>
            <w:tcW w:w="709" w:type="dxa"/>
          </w:tcPr>
          <w:p w:rsidR="0045569E" w:rsidRPr="00403202" w:rsidRDefault="00A37704" w:rsidP="002C5655">
            <w:pPr>
              <w:jc w:val="center"/>
            </w:pPr>
            <w:r w:rsidRPr="00403202">
              <w:t>1</w:t>
            </w:r>
            <w:r w:rsidR="003B58D2" w:rsidRPr="00403202">
              <w:t>60</w:t>
            </w:r>
          </w:p>
        </w:tc>
        <w:tc>
          <w:tcPr>
            <w:tcW w:w="5664" w:type="dxa"/>
          </w:tcPr>
          <w:p w:rsidR="0045569E" w:rsidRPr="00403202" w:rsidRDefault="00175A8F" w:rsidP="002C5655">
            <w:r w:rsidRPr="00403202">
              <w:t>Комплексные числа и координатная плоскость</w:t>
            </w:r>
          </w:p>
        </w:tc>
        <w:tc>
          <w:tcPr>
            <w:tcW w:w="567" w:type="dxa"/>
          </w:tcPr>
          <w:p w:rsidR="0045569E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45569E" w:rsidRPr="00403202" w:rsidRDefault="00175A8F" w:rsidP="002C5655">
            <w:pPr>
              <w:jc w:val="center"/>
            </w:pPr>
            <w:r w:rsidRPr="00403202">
              <w:t>Геометрическая интерпретация комплексных чисел.</w:t>
            </w:r>
          </w:p>
        </w:tc>
        <w:tc>
          <w:tcPr>
            <w:tcW w:w="842" w:type="dxa"/>
          </w:tcPr>
          <w:p w:rsidR="0045569E" w:rsidRPr="00403202" w:rsidRDefault="00175A8F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45569E" w:rsidRPr="00403202" w:rsidRDefault="00175A8F" w:rsidP="002C5655">
            <w:pPr>
              <w:jc w:val="center"/>
              <w:rPr>
                <w:b/>
              </w:rPr>
            </w:pPr>
            <w:r w:rsidRPr="00403202">
              <w:t>§33, №3, 13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08</w:t>
            </w:r>
            <w:r w:rsidR="007E2F70" w:rsidRPr="00403202">
              <w:t>.02</w:t>
            </w:r>
            <w:r w:rsidRPr="00403202">
              <w:t>-13</w:t>
            </w:r>
            <w:r w:rsidR="007E2F70" w:rsidRPr="00403202">
              <w:t>.02</w:t>
            </w:r>
          </w:p>
        </w:tc>
        <w:tc>
          <w:tcPr>
            <w:tcW w:w="709" w:type="dxa"/>
          </w:tcPr>
          <w:p w:rsidR="007E2F70" w:rsidRPr="00403202" w:rsidRDefault="003B58D2" w:rsidP="002C5655">
            <w:pPr>
              <w:jc w:val="center"/>
            </w:pPr>
            <w:r w:rsidRPr="00403202">
              <w:t>161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Комплексные числа и координатная плоскость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 xml:space="preserve">Геометрическая  интерпретация </w:t>
            </w:r>
            <w:r w:rsidRPr="00403202">
              <w:lastRenderedPageBreak/>
              <w:t>комплексных чисел, действительной и мнимой части комплексного числа.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lastRenderedPageBreak/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§33 №5,15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lastRenderedPageBreak/>
              <w:t>08.02-13.02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16</w:t>
            </w:r>
            <w:r w:rsidR="003B58D2" w:rsidRPr="00403202">
              <w:t>2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Комплексные числа и координатная плоскость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§33 №7,18</w:t>
            </w:r>
          </w:p>
        </w:tc>
      </w:tr>
      <w:tr w:rsidR="00E34296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E34296" w:rsidRPr="00403202" w:rsidRDefault="00E63052" w:rsidP="002C5655">
            <w:pPr>
              <w:jc w:val="center"/>
            </w:pPr>
            <w:r w:rsidRPr="00403202">
              <w:lastRenderedPageBreak/>
              <w:t>08.02-13.02</w:t>
            </w:r>
          </w:p>
        </w:tc>
        <w:tc>
          <w:tcPr>
            <w:tcW w:w="709" w:type="dxa"/>
          </w:tcPr>
          <w:p w:rsidR="00E34296" w:rsidRPr="00403202" w:rsidRDefault="00C57571" w:rsidP="002C5655">
            <w:pPr>
              <w:jc w:val="center"/>
            </w:pPr>
            <w:r w:rsidRPr="00403202">
              <w:t>16</w:t>
            </w:r>
            <w:r w:rsidR="003B58D2" w:rsidRPr="00403202">
              <w:t>3</w:t>
            </w:r>
          </w:p>
        </w:tc>
        <w:tc>
          <w:tcPr>
            <w:tcW w:w="5664" w:type="dxa"/>
          </w:tcPr>
          <w:p w:rsidR="00E34296" w:rsidRPr="00403202" w:rsidRDefault="00E34296" w:rsidP="002C5655">
            <w:r w:rsidRPr="00403202">
              <w:t>Тригонометрическая форма записи комплексного числа</w:t>
            </w:r>
          </w:p>
        </w:tc>
        <w:tc>
          <w:tcPr>
            <w:tcW w:w="567" w:type="dxa"/>
          </w:tcPr>
          <w:p w:rsidR="00E34296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E34296" w:rsidRPr="00403202" w:rsidRDefault="00E34296" w:rsidP="002C5655">
            <w:pPr>
              <w:jc w:val="center"/>
            </w:pPr>
            <w:r w:rsidRPr="00403202">
              <w:t>Арифметические действия над комплексными числами в разных формах записи</w:t>
            </w:r>
          </w:p>
        </w:tc>
        <w:tc>
          <w:tcPr>
            <w:tcW w:w="842" w:type="dxa"/>
          </w:tcPr>
          <w:p w:rsidR="00E34296" w:rsidRPr="00403202" w:rsidRDefault="00E34296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E34296" w:rsidRPr="00403202" w:rsidRDefault="00E34296" w:rsidP="002C5655">
            <w:r w:rsidRPr="00403202">
              <w:t>§34 №1-5(а, б)</w:t>
            </w:r>
          </w:p>
        </w:tc>
      </w:tr>
      <w:tr w:rsidR="00E34296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E34296" w:rsidRPr="00403202" w:rsidRDefault="00E63052" w:rsidP="002C5655">
            <w:pPr>
              <w:jc w:val="center"/>
            </w:pPr>
            <w:r w:rsidRPr="00403202">
              <w:t>08.02-13.02</w:t>
            </w:r>
          </w:p>
        </w:tc>
        <w:tc>
          <w:tcPr>
            <w:tcW w:w="709" w:type="dxa"/>
          </w:tcPr>
          <w:p w:rsidR="00E34296" w:rsidRPr="00403202" w:rsidRDefault="00C57571" w:rsidP="002C5655">
            <w:pPr>
              <w:jc w:val="center"/>
            </w:pPr>
            <w:r w:rsidRPr="00403202">
              <w:t>16</w:t>
            </w:r>
            <w:r w:rsidR="003B58D2" w:rsidRPr="00403202">
              <w:t>4</w:t>
            </w:r>
          </w:p>
        </w:tc>
        <w:tc>
          <w:tcPr>
            <w:tcW w:w="5664" w:type="dxa"/>
          </w:tcPr>
          <w:p w:rsidR="00E34296" w:rsidRPr="00403202" w:rsidRDefault="00E34296" w:rsidP="002C5655">
            <w:r w:rsidRPr="00403202">
              <w:t>Тригонометрическая форма записи комплексного числа</w:t>
            </w:r>
          </w:p>
        </w:tc>
        <w:tc>
          <w:tcPr>
            <w:tcW w:w="567" w:type="dxa"/>
          </w:tcPr>
          <w:p w:rsidR="00E34296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34296" w:rsidRPr="00403202" w:rsidRDefault="00E34296" w:rsidP="002C5655">
            <w:pPr>
              <w:jc w:val="center"/>
            </w:pPr>
          </w:p>
        </w:tc>
        <w:tc>
          <w:tcPr>
            <w:tcW w:w="842" w:type="dxa"/>
          </w:tcPr>
          <w:p w:rsidR="00E34296" w:rsidRPr="00403202" w:rsidRDefault="00E34296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E34296" w:rsidRPr="00403202" w:rsidRDefault="00E34296" w:rsidP="002C5655">
            <w:r w:rsidRPr="00403202">
              <w:t>§34 №7-11(а, б)</w:t>
            </w:r>
          </w:p>
        </w:tc>
      </w:tr>
      <w:tr w:rsidR="007E2F70" w:rsidRPr="00403202" w:rsidTr="007F172C">
        <w:trPr>
          <w:gridAfter w:val="1"/>
          <w:wAfter w:w="15" w:type="dxa"/>
          <w:trHeight w:val="269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08.02-13.02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16</w:t>
            </w:r>
            <w:r w:rsidR="003B58D2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i/>
              </w:rPr>
              <w:t>Перпендикуляр и наклонные</w:t>
            </w:r>
            <w:proofErr w:type="gramStart"/>
            <w:r w:rsidRPr="00403202">
              <w:rPr>
                <w:i/>
              </w:rPr>
              <w:t xml:space="preserve"> .</w:t>
            </w:r>
            <w:proofErr w:type="gramEnd"/>
            <w:r w:rsidRPr="00403202">
              <w:rPr>
                <w:i/>
              </w:rPr>
              <w:t>Угол между прямой и плоскостью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Понятие перпендикуляра и наклонной; теорема о трех перпендикулярах.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ФГ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tabs>
                <w:tab w:val="left" w:pos="330"/>
              </w:tabs>
              <w:rPr>
                <w:b/>
              </w:rPr>
            </w:pPr>
            <w:r w:rsidRPr="00403202">
              <w:t>п.18,№39,40</w:t>
            </w:r>
          </w:p>
        </w:tc>
      </w:tr>
      <w:tr w:rsidR="007E2F70" w:rsidRPr="00403202" w:rsidTr="007F172C">
        <w:trPr>
          <w:gridAfter w:val="1"/>
          <w:wAfter w:w="15" w:type="dxa"/>
          <w:trHeight w:val="269"/>
        </w:trPr>
        <w:tc>
          <w:tcPr>
            <w:tcW w:w="1418" w:type="dxa"/>
          </w:tcPr>
          <w:p w:rsidR="007E2F70" w:rsidRPr="00403202" w:rsidRDefault="00B55D45" w:rsidP="002C5655">
            <w:pPr>
              <w:jc w:val="center"/>
            </w:pPr>
            <w:r w:rsidRPr="00403202">
              <w:t>08.02-13.02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16</w:t>
            </w:r>
            <w:r w:rsidR="003B58D2" w:rsidRPr="00403202">
              <w:t>6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rPr>
                <w:i/>
              </w:rPr>
              <w:t>Перпендикуляр и наклонные</w:t>
            </w:r>
            <w:proofErr w:type="gramStart"/>
            <w:r w:rsidRPr="00403202">
              <w:rPr>
                <w:i/>
              </w:rPr>
              <w:t xml:space="preserve"> .</w:t>
            </w:r>
            <w:proofErr w:type="gramEnd"/>
            <w:r w:rsidRPr="00403202">
              <w:rPr>
                <w:i/>
              </w:rPr>
              <w:t>Угол между прямой и плоскостью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tabs>
                <w:tab w:val="left" w:pos="330"/>
                <w:tab w:val="center" w:pos="1093"/>
              </w:tabs>
              <w:rPr>
                <w:b/>
              </w:rPr>
            </w:pPr>
            <w:r w:rsidRPr="00403202">
              <w:t>п.18,№45,48</w:t>
            </w:r>
            <w:r w:rsidRPr="00403202">
              <w:tab/>
            </w:r>
          </w:p>
        </w:tc>
      </w:tr>
      <w:tr w:rsidR="007E2F70" w:rsidRPr="00403202" w:rsidTr="007F172C">
        <w:trPr>
          <w:gridAfter w:val="1"/>
          <w:wAfter w:w="15" w:type="dxa"/>
          <w:trHeight w:val="269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tabs>
                <w:tab w:val="left" w:pos="330"/>
              </w:tabs>
              <w:rPr>
                <w:b/>
              </w:rPr>
            </w:pPr>
          </w:p>
        </w:tc>
      </w:tr>
      <w:tr w:rsidR="00F01B43" w:rsidRPr="00403202" w:rsidTr="007F172C">
        <w:trPr>
          <w:gridAfter w:val="1"/>
          <w:wAfter w:w="15" w:type="dxa"/>
          <w:trHeight w:val="269"/>
        </w:trPr>
        <w:tc>
          <w:tcPr>
            <w:tcW w:w="1418" w:type="dxa"/>
          </w:tcPr>
          <w:p w:rsidR="00F01B43" w:rsidRPr="00403202" w:rsidRDefault="00A00090" w:rsidP="002C5655">
            <w:pPr>
              <w:jc w:val="center"/>
            </w:pPr>
            <w:r w:rsidRPr="00403202">
              <w:t>15.02-20.02</w:t>
            </w:r>
          </w:p>
        </w:tc>
        <w:tc>
          <w:tcPr>
            <w:tcW w:w="709" w:type="dxa"/>
          </w:tcPr>
          <w:p w:rsidR="00F01B43" w:rsidRPr="00403202" w:rsidRDefault="00F01B43" w:rsidP="002C5655">
            <w:pPr>
              <w:jc w:val="center"/>
            </w:pPr>
            <w:r w:rsidRPr="00403202">
              <w:t>16</w:t>
            </w:r>
            <w:r w:rsidR="003B58D2" w:rsidRPr="00403202">
              <w:t>7</w:t>
            </w:r>
          </w:p>
        </w:tc>
        <w:tc>
          <w:tcPr>
            <w:tcW w:w="5664" w:type="dxa"/>
          </w:tcPr>
          <w:p w:rsidR="00F01B43" w:rsidRPr="00403202" w:rsidRDefault="00F01B43" w:rsidP="002C5655">
            <w:r w:rsidRPr="00403202">
              <w:t>Тригонометрическая форма записи комплексного числа</w:t>
            </w:r>
          </w:p>
        </w:tc>
        <w:tc>
          <w:tcPr>
            <w:tcW w:w="567" w:type="dxa"/>
          </w:tcPr>
          <w:p w:rsidR="00F01B4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F01B43" w:rsidRPr="00403202" w:rsidRDefault="00E34296" w:rsidP="002C5655">
            <w:pPr>
              <w:jc w:val="center"/>
            </w:pPr>
            <w:r w:rsidRPr="00403202">
              <w:t>Арифметические действия над комплексными числами в разных формах записи</w:t>
            </w:r>
          </w:p>
        </w:tc>
        <w:tc>
          <w:tcPr>
            <w:tcW w:w="842" w:type="dxa"/>
          </w:tcPr>
          <w:p w:rsidR="00F01B43" w:rsidRPr="00403202" w:rsidRDefault="00F01B43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F01B43" w:rsidRPr="00403202" w:rsidRDefault="00F01B43" w:rsidP="002C5655">
            <w:pPr>
              <w:tabs>
                <w:tab w:val="left" w:pos="330"/>
              </w:tabs>
              <w:rPr>
                <w:b/>
              </w:rPr>
            </w:pPr>
            <w:r w:rsidRPr="00403202">
              <w:t>§34 №18,21.</w:t>
            </w:r>
          </w:p>
        </w:tc>
      </w:tr>
      <w:tr w:rsidR="00F468EB" w:rsidRPr="00403202" w:rsidTr="007F172C">
        <w:trPr>
          <w:gridAfter w:val="1"/>
          <w:wAfter w:w="15" w:type="dxa"/>
          <w:trHeight w:val="269"/>
        </w:trPr>
        <w:tc>
          <w:tcPr>
            <w:tcW w:w="1418" w:type="dxa"/>
          </w:tcPr>
          <w:p w:rsidR="00F468EB" w:rsidRPr="00403202" w:rsidRDefault="00A00090" w:rsidP="002C5655">
            <w:pPr>
              <w:jc w:val="center"/>
            </w:pPr>
            <w:r w:rsidRPr="00403202">
              <w:t>15.02-20.02</w:t>
            </w:r>
          </w:p>
        </w:tc>
        <w:tc>
          <w:tcPr>
            <w:tcW w:w="709" w:type="dxa"/>
          </w:tcPr>
          <w:p w:rsidR="00F468EB" w:rsidRPr="00403202" w:rsidRDefault="00D5175B" w:rsidP="002C5655">
            <w:pPr>
              <w:jc w:val="center"/>
            </w:pPr>
            <w:r w:rsidRPr="00403202">
              <w:t>16</w:t>
            </w:r>
            <w:r w:rsidR="003B58D2" w:rsidRPr="00403202">
              <w:t>8</w:t>
            </w:r>
          </w:p>
        </w:tc>
        <w:tc>
          <w:tcPr>
            <w:tcW w:w="5664" w:type="dxa"/>
          </w:tcPr>
          <w:p w:rsidR="00F468EB" w:rsidRPr="00403202" w:rsidRDefault="00D5175B" w:rsidP="002C5655">
            <w:r w:rsidRPr="00403202">
              <w:t>Комплексные числа и квадратные уравнения</w:t>
            </w:r>
          </w:p>
        </w:tc>
        <w:tc>
          <w:tcPr>
            <w:tcW w:w="567" w:type="dxa"/>
          </w:tcPr>
          <w:p w:rsidR="00F468EB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F468EB" w:rsidRPr="00403202" w:rsidRDefault="00D5175B" w:rsidP="002C5655">
            <w:pPr>
              <w:jc w:val="center"/>
            </w:pPr>
            <w:r w:rsidRPr="00403202">
              <w:t>Решение квадратных уравнений с комплексными коэффициентами</w:t>
            </w:r>
          </w:p>
        </w:tc>
        <w:tc>
          <w:tcPr>
            <w:tcW w:w="842" w:type="dxa"/>
          </w:tcPr>
          <w:p w:rsidR="00F468EB" w:rsidRPr="00403202" w:rsidRDefault="00D5175B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F468EB" w:rsidRPr="00403202" w:rsidRDefault="00D5175B" w:rsidP="002C5655">
            <w:pPr>
              <w:tabs>
                <w:tab w:val="left" w:pos="330"/>
              </w:tabs>
              <w:rPr>
                <w:b/>
              </w:rPr>
            </w:pPr>
            <w:r w:rsidRPr="00403202">
              <w:t>§35, №7(в, г), 8(в, г)</w:t>
            </w:r>
          </w:p>
        </w:tc>
      </w:tr>
      <w:tr w:rsidR="007E2F70" w:rsidRPr="00403202" w:rsidTr="007F172C">
        <w:trPr>
          <w:gridAfter w:val="1"/>
          <w:wAfter w:w="15" w:type="dxa"/>
          <w:trHeight w:val="269"/>
        </w:trPr>
        <w:tc>
          <w:tcPr>
            <w:tcW w:w="1418" w:type="dxa"/>
          </w:tcPr>
          <w:p w:rsidR="007E2F70" w:rsidRPr="00403202" w:rsidRDefault="003472C6" w:rsidP="002C5655">
            <w:pPr>
              <w:tabs>
                <w:tab w:val="center" w:pos="633"/>
              </w:tabs>
            </w:pPr>
            <w:r w:rsidRPr="00403202">
              <w:t>15.02-20</w:t>
            </w:r>
            <w:r w:rsidR="007E2F70" w:rsidRPr="00403202">
              <w:t>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16</w:t>
            </w:r>
            <w:r w:rsidR="003B58D2" w:rsidRPr="00403202">
              <w:t>9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Комплексные числа и квадратные уравнения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Решение квадратных уравнений с комплексными коэффициентами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tabs>
                <w:tab w:val="left" w:pos="330"/>
              </w:tabs>
              <w:rPr>
                <w:b/>
              </w:rPr>
            </w:pPr>
            <w:r w:rsidRPr="00403202">
              <w:t>§35, №12(в, г), 16(в, г)</w:t>
            </w:r>
          </w:p>
        </w:tc>
      </w:tr>
      <w:tr w:rsidR="007E2F70" w:rsidRPr="00403202" w:rsidTr="007F172C">
        <w:trPr>
          <w:gridAfter w:val="1"/>
          <w:wAfter w:w="15" w:type="dxa"/>
          <w:trHeight w:val="800"/>
        </w:trPr>
        <w:tc>
          <w:tcPr>
            <w:tcW w:w="1418" w:type="dxa"/>
          </w:tcPr>
          <w:p w:rsidR="007E2F70" w:rsidRPr="00403202" w:rsidRDefault="003472C6" w:rsidP="002C5655">
            <w:r w:rsidRPr="00403202">
              <w:t>15.02-20.02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</w:t>
            </w:r>
            <w:r w:rsidR="003B58D2" w:rsidRPr="00403202">
              <w:t>70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5E42CB" w:rsidP="002C5655">
            <w:pPr>
              <w:jc w:val="center"/>
            </w:pPr>
            <w:r w:rsidRPr="00403202">
              <w:t>Формулы для возведения комплексного числа в степень и извлечение кубического корня из него.</w:t>
            </w:r>
          </w:p>
          <w:p w:rsidR="007E2F70" w:rsidRPr="00403202" w:rsidRDefault="007E2F70" w:rsidP="005E42CB"/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§36, №7, 8, 9,16; выучить формулы</w:t>
            </w:r>
          </w:p>
        </w:tc>
      </w:tr>
      <w:tr w:rsidR="00F311EA" w:rsidRPr="00403202" w:rsidTr="007F172C">
        <w:trPr>
          <w:gridAfter w:val="1"/>
          <w:wAfter w:w="15" w:type="dxa"/>
          <w:trHeight w:val="800"/>
        </w:trPr>
        <w:tc>
          <w:tcPr>
            <w:tcW w:w="1418" w:type="dxa"/>
          </w:tcPr>
          <w:p w:rsidR="00F311EA" w:rsidRPr="00403202" w:rsidRDefault="00E63052" w:rsidP="002C5655">
            <w:r w:rsidRPr="00403202">
              <w:t>15.02-20.02</w:t>
            </w:r>
          </w:p>
        </w:tc>
        <w:tc>
          <w:tcPr>
            <w:tcW w:w="709" w:type="dxa"/>
          </w:tcPr>
          <w:p w:rsidR="00F311EA" w:rsidRPr="00403202" w:rsidRDefault="00C57571" w:rsidP="002C5655">
            <w:r w:rsidRPr="00403202">
              <w:t>1</w:t>
            </w:r>
            <w:r w:rsidR="003B58D2" w:rsidRPr="00403202">
              <w:t>71</w:t>
            </w:r>
          </w:p>
        </w:tc>
        <w:tc>
          <w:tcPr>
            <w:tcW w:w="5664" w:type="dxa"/>
          </w:tcPr>
          <w:p w:rsidR="00F311EA" w:rsidRPr="00403202" w:rsidRDefault="00F311EA" w:rsidP="002C5655">
            <w:r w:rsidRPr="00403202"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567" w:type="dxa"/>
          </w:tcPr>
          <w:p w:rsidR="00F311EA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F311EA" w:rsidRPr="00403202" w:rsidRDefault="006D0254" w:rsidP="002C5655">
            <w:pPr>
              <w:jc w:val="center"/>
            </w:pPr>
            <w:r w:rsidRPr="00403202">
              <w:t>Формулы для возведения комплексного числа в степень и извлечение кубического корня из него.</w:t>
            </w:r>
          </w:p>
        </w:tc>
        <w:tc>
          <w:tcPr>
            <w:tcW w:w="842" w:type="dxa"/>
          </w:tcPr>
          <w:p w:rsidR="00F311EA" w:rsidRPr="00403202" w:rsidRDefault="006D0254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F311EA" w:rsidRPr="00403202" w:rsidRDefault="006D0254" w:rsidP="002C5655">
            <w:r w:rsidRPr="00403202">
              <w:t>§36, №18,21</w:t>
            </w:r>
          </w:p>
        </w:tc>
      </w:tr>
      <w:tr w:rsidR="00F311EA" w:rsidRPr="00403202" w:rsidTr="007F172C">
        <w:trPr>
          <w:gridAfter w:val="1"/>
          <w:wAfter w:w="15" w:type="dxa"/>
          <w:trHeight w:val="800"/>
        </w:trPr>
        <w:tc>
          <w:tcPr>
            <w:tcW w:w="1418" w:type="dxa"/>
          </w:tcPr>
          <w:p w:rsidR="00F311EA" w:rsidRPr="00403202" w:rsidRDefault="00E63052" w:rsidP="002C5655">
            <w:r w:rsidRPr="00403202">
              <w:t>15.02-20.02</w:t>
            </w:r>
          </w:p>
        </w:tc>
        <w:tc>
          <w:tcPr>
            <w:tcW w:w="709" w:type="dxa"/>
          </w:tcPr>
          <w:p w:rsidR="00F311EA" w:rsidRPr="00403202" w:rsidRDefault="00C57571" w:rsidP="002C5655">
            <w:r w:rsidRPr="00403202">
              <w:t>17</w:t>
            </w:r>
            <w:r w:rsidR="003B58D2" w:rsidRPr="00403202">
              <w:t>2</w:t>
            </w:r>
          </w:p>
        </w:tc>
        <w:tc>
          <w:tcPr>
            <w:tcW w:w="5664" w:type="dxa"/>
          </w:tcPr>
          <w:p w:rsidR="00F311EA" w:rsidRPr="00403202" w:rsidRDefault="00F311EA" w:rsidP="002C5655">
            <w:r w:rsidRPr="00403202"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567" w:type="dxa"/>
          </w:tcPr>
          <w:p w:rsidR="00F311EA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F311EA" w:rsidRPr="00403202" w:rsidRDefault="00F311EA" w:rsidP="002C5655">
            <w:pPr>
              <w:jc w:val="center"/>
            </w:pPr>
          </w:p>
        </w:tc>
        <w:tc>
          <w:tcPr>
            <w:tcW w:w="842" w:type="dxa"/>
          </w:tcPr>
          <w:p w:rsidR="00F311EA" w:rsidRPr="00403202" w:rsidRDefault="006D0254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F311EA" w:rsidRPr="00403202" w:rsidRDefault="006D0254" w:rsidP="002C5655">
            <w:r w:rsidRPr="00403202">
              <w:t>§36, №17,24.</w:t>
            </w:r>
          </w:p>
        </w:tc>
      </w:tr>
      <w:tr w:rsidR="007E2F70" w:rsidRPr="00403202" w:rsidTr="007F172C">
        <w:trPr>
          <w:gridAfter w:val="1"/>
          <w:wAfter w:w="15" w:type="dxa"/>
          <w:trHeight w:val="273"/>
        </w:trPr>
        <w:tc>
          <w:tcPr>
            <w:tcW w:w="1418" w:type="dxa"/>
          </w:tcPr>
          <w:p w:rsidR="007E2F70" w:rsidRPr="00403202" w:rsidRDefault="003472C6" w:rsidP="002C5655">
            <w:r w:rsidRPr="00403202">
              <w:t>15.02-20.02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17</w:t>
            </w:r>
            <w:r w:rsidR="003B58D2" w:rsidRPr="00403202">
              <w:t>3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Двугранный угол. Перпендикулярность плоскостей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Понятие двугранного угла; признак перпендикулярности двух плоскостей.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п.20, №59(2,4) №60</w:t>
            </w:r>
          </w:p>
        </w:tc>
      </w:tr>
      <w:tr w:rsidR="007E2F70" w:rsidRPr="00403202" w:rsidTr="007F172C">
        <w:trPr>
          <w:gridAfter w:val="1"/>
          <w:wAfter w:w="15" w:type="dxa"/>
          <w:trHeight w:val="277"/>
        </w:trPr>
        <w:tc>
          <w:tcPr>
            <w:tcW w:w="1418" w:type="dxa"/>
          </w:tcPr>
          <w:p w:rsidR="007E2F70" w:rsidRPr="00403202" w:rsidRDefault="003472C6" w:rsidP="002C5655">
            <w:r w:rsidRPr="00403202">
              <w:t>15.02-20.02</w:t>
            </w:r>
          </w:p>
        </w:tc>
        <w:tc>
          <w:tcPr>
            <w:tcW w:w="709" w:type="dxa"/>
          </w:tcPr>
          <w:p w:rsidR="007E2F70" w:rsidRPr="00403202" w:rsidRDefault="007E2F70" w:rsidP="002C5655">
            <w:r w:rsidRPr="00403202">
              <w:t>17</w:t>
            </w:r>
            <w:r w:rsidR="003B58D2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  <w:r w:rsidRPr="00403202">
              <w:rPr>
                <w:i/>
              </w:rPr>
              <w:t>Двугранный угол. Перпендикулярность плоскостей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t>Повторить §3 п.14-21, №37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190999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90999" w:rsidRPr="00403202" w:rsidRDefault="00C37D8A" w:rsidP="002C5655">
            <w:pPr>
              <w:jc w:val="center"/>
              <w:rPr>
                <w:b/>
              </w:rPr>
            </w:pPr>
            <w:r w:rsidRPr="00403202">
              <w:t>22</w:t>
            </w:r>
            <w:r w:rsidR="0087730D" w:rsidRPr="00403202">
              <w:t>.02-27.02</w:t>
            </w:r>
          </w:p>
        </w:tc>
        <w:tc>
          <w:tcPr>
            <w:tcW w:w="709" w:type="dxa"/>
          </w:tcPr>
          <w:p w:rsidR="00190999" w:rsidRPr="00403202" w:rsidRDefault="0087730D" w:rsidP="002C5655">
            <w:pPr>
              <w:jc w:val="center"/>
              <w:rPr>
                <w:b/>
              </w:rPr>
            </w:pPr>
            <w:r w:rsidRPr="00403202">
              <w:t>17</w:t>
            </w:r>
            <w:r w:rsidR="003B58D2" w:rsidRPr="00403202">
              <w:t>5</w:t>
            </w:r>
          </w:p>
        </w:tc>
        <w:tc>
          <w:tcPr>
            <w:tcW w:w="5664" w:type="dxa"/>
          </w:tcPr>
          <w:p w:rsidR="00190999" w:rsidRPr="00403202" w:rsidRDefault="0087730D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8 теме по «Комплексные числа»</w:t>
            </w:r>
          </w:p>
        </w:tc>
        <w:tc>
          <w:tcPr>
            <w:tcW w:w="567" w:type="dxa"/>
          </w:tcPr>
          <w:p w:rsidR="00190999" w:rsidRPr="00403202" w:rsidRDefault="003947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</w:tcPr>
          <w:p w:rsidR="00190999" w:rsidRPr="00403202" w:rsidRDefault="0087730D" w:rsidP="002C5655">
            <w:pPr>
              <w:jc w:val="center"/>
              <w:rPr>
                <w:b/>
              </w:rPr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</w:tcPr>
          <w:p w:rsidR="00190999" w:rsidRPr="00403202" w:rsidRDefault="0087730D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190999" w:rsidRPr="00403202" w:rsidRDefault="0087730D" w:rsidP="002C5655">
            <w:pPr>
              <w:jc w:val="center"/>
              <w:rPr>
                <w:b/>
              </w:rPr>
            </w:pPr>
            <w:r w:rsidRPr="00403202">
              <w:t>Повторение теоретического  материала</w:t>
            </w:r>
          </w:p>
        </w:tc>
      </w:tr>
      <w:tr w:rsidR="00190999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90999" w:rsidRPr="00403202" w:rsidRDefault="00190999" w:rsidP="002C565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0999" w:rsidRPr="00403202" w:rsidRDefault="00190999" w:rsidP="002C5655">
            <w:pPr>
              <w:jc w:val="center"/>
              <w:rPr>
                <w:b/>
              </w:rPr>
            </w:pPr>
          </w:p>
        </w:tc>
        <w:tc>
          <w:tcPr>
            <w:tcW w:w="5664" w:type="dxa"/>
          </w:tcPr>
          <w:p w:rsidR="00190999" w:rsidRPr="00403202" w:rsidRDefault="00262A63" w:rsidP="002C5655">
            <w:pPr>
              <w:rPr>
                <w:b/>
              </w:rPr>
            </w:pPr>
            <w:r w:rsidRPr="00403202">
              <w:rPr>
                <w:b/>
              </w:rPr>
              <w:t xml:space="preserve">                                 Глава №7 Производная</w:t>
            </w:r>
          </w:p>
        </w:tc>
        <w:tc>
          <w:tcPr>
            <w:tcW w:w="567" w:type="dxa"/>
          </w:tcPr>
          <w:p w:rsidR="00190999" w:rsidRPr="00403202" w:rsidRDefault="003C53B7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42</w:t>
            </w:r>
          </w:p>
        </w:tc>
        <w:tc>
          <w:tcPr>
            <w:tcW w:w="4400" w:type="dxa"/>
            <w:gridSpan w:val="2"/>
          </w:tcPr>
          <w:p w:rsidR="00190999" w:rsidRPr="00403202" w:rsidRDefault="00190999" w:rsidP="002C5655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90999" w:rsidRPr="00403202" w:rsidRDefault="00190999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190999" w:rsidRPr="00403202" w:rsidRDefault="00190999" w:rsidP="002C5655">
            <w:pPr>
              <w:jc w:val="center"/>
              <w:rPr>
                <w:b/>
              </w:rPr>
            </w:pPr>
          </w:p>
        </w:tc>
      </w:tr>
      <w:tr w:rsidR="0023747C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23747C" w:rsidRPr="00403202" w:rsidRDefault="00C37D8A" w:rsidP="002C5655">
            <w:pPr>
              <w:jc w:val="center"/>
              <w:rPr>
                <w:b/>
              </w:rPr>
            </w:pPr>
            <w:r w:rsidRPr="00403202">
              <w:lastRenderedPageBreak/>
              <w:t>22</w:t>
            </w:r>
            <w:r w:rsidR="0023747C" w:rsidRPr="00403202">
              <w:t>.02-27.02</w:t>
            </w:r>
          </w:p>
        </w:tc>
        <w:tc>
          <w:tcPr>
            <w:tcW w:w="709" w:type="dxa"/>
          </w:tcPr>
          <w:p w:rsidR="0023747C" w:rsidRPr="00403202" w:rsidRDefault="0023747C" w:rsidP="002C5655">
            <w:pPr>
              <w:jc w:val="center"/>
              <w:rPr>
                <w:b/>
              </w:rPr>
            </w:pPr>
            <w:r w:rsidRPr="00403202">
              <w:t>17</w:t>
            </w:r>
            <w:r w:rsidR="003B58D2" w:rsidRPr="00403202">
              <w:t>6</w:t>
            </w:r>
          </w:p>
        </w:tc>
        <w:tc>
          <w:tcPr>
            <w:tcW w:w="5664" w:type="dxa"/>
          </w:tcPr>
          <w:p w:rsidR="0023747C" w:rsidRPr="00403202" w:rsidRDefault="0023747C" w:rsidP="002C5655">
            <w:pPr>
              <w:rPr>
                <w:b/>
              </w:rPr>
            </w:pPr>
            <w:r w:rsidRPr="00403202">
              <w:t>Числовые последовательности</w:t>
            </w:r>
          </w:p>
        </w:tc>
        <w:tc>
          <w:tcPr>
            <w:tcW w:w="567" w:type="dxa"/>
          </w:tcPr>
          <w:p w:rsidR="0023747C" w:rsidRPr="00403202" w:rsidRDefault="003947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</w:tcPr>
          <w:p w:rsidR="0023747C" w:rsidRPr="00403202" w:rsidRDefault="0023747C" w:rsidP="002C5655">
            <w:pPr>
              <w:jc w:val="center"/>
              <w:rPr>
                <w:b/>
              </w:rPr>
            </w:pPr>
            <w:r w:rsidRPr="00403202">
              <w:t>Числовая  последовательность и способы ее задания.</w:t>
            </w:r>
          </w:p>
        </w:tc>
        <w:tc>
          <w:tcPr>
            <w:tcW w:w="842" w:type="dxa"/>
          </w:tcPr>
          <w:p w:rsidR="0023747C" w:rsidRPr="00403202" w:rsidRDefault="0023747C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23747C" w:rsidRPr="00403202" w:rsidRDefault="0023747C" w:rsidP="002C5655">
            <w:pPr>
              <w:jc w:val="center"/>
              <w:rPr>
                <w:b/>
              </w:rPr>
            </w:pPr>
            <w:r w:rsidRPr="00403202">
              <w:t>§37, № 5(а, б), 10(а, б), 18(а), 27(а, б).</w:t>
            </w:r>
          </w:p>
        </w:tc>
      </w:tr>
      <w:tr w:rsidR="004742D3" w:rsidRPr="00403202" w:rsidTr="007F172C">
        <w:trPr>
          <w:gridAfter w:val="1"/>
          <w:wAfter w:w="15" w:type="dxa"/>
          <w:trHeight w:val="277"/>
        </w:trPr>
        <w:tc>
          <w:tcPr>
            <w:tcW w:w="1418" w:type="dxa"/>
          </w:tcPr>
          <w:p w:rsidR="004742D3" w:rsidRPr="00403202" w:rsidRDefault="004742D3" w:rsidP="002C5655">
            <w:pPr>
              <w:jc w:val="center"/>
              <w:rPr>
                <w:b/>
              </w:rPr>
            </w:pPr>
            <w:r w:rsidRPr="00403202">
              <w:t>24.02-27.02</w:t>
            </w:r>
          </w:p>
        </w:tc>
        <w:tc>
          <w:tcPr>
            <w:tcW w:w="709" w:type="dxa"/>
          </w:tcPr>
          <w:p w:rsidR="004742D3" w:rsidRPr="00403202" w:rsidRDefault="004742D3" w:rsidP="002C5655">
            <w:pPr>
              <w:jc w:val="center"/>
            </w:pPr>
            <w:r w:rsidRPr="00403202">
              <w:t>177</w:t>
            </w:r>
          </w:p>
        </w:tc>
        <w:tc>
          <w:tcPr>
            <w:tcW w:w="5664" w:type="dxa"/>
          </w:tcPr>
          <w:p w:rsidR="004742D3" w:rsidRPr="00403202" w:rsidRDefault="004742D3" w:rsidP="002C5655">
            <w:pPr>
              <w:rPr>
                <w:b/>
              </w:rPr>
            </w:pPr>
            <w:r w:rsidRPr="00403202">
              <w:t>Числовые последовательности</w:t>
            </w:r>
          </w:p>
        </w:tc>
        <w:tc>
          <w:tcPr>
            <w:tcW w:w="567" w:type="dxa"/>
          </w:tcPr>
          <w:p w:rsidR="004742D3" w:rsidRPr="00403202" w:rsidRDefault="004742D3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4742D3" w:rsidRPr="00403202" w:rsidRDefault="004742D3" w:rsidP="002C5655">
            <w:pPr>
              <w:jc w:val="center"/>
              <w:rPr>
                <w:b/>
              </w:rPr>
            </w:pPr>
            <w:r w:rsidRPr="00403202">
              <w:t>Числовая  последовательность и способы ее задания.</w:t>
            </w:r>
          </w:p>
        </w:tc>
        <w:tc>
          <w:tcPr>
            <w:tcW w:w="842" w:type="dxa"/>
          </w:tcPr>
          <w:p w:rsidR="004742D3" w:rsidRPr="00403202" w:rsidRDefault="004742D3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4742D3" w:rsidRPr="00403202" w:rsidRDefault="004742D3" w:rsidP="002C5655">
            <w:pPr>
              <w:rPr>
                <w:b/>
              </w:rPr>
            </w:pPr>
            <w:r w:rsidRPr="00403202">
              <w:t>§37 №8,12.16</w:t>
            </w:r>
          </w:p>
        </w:tc>
      </w:tr>
      <w:tr w:rsidR="004742D3" w:rsidRPr="00403202" w:rsidTr="007F172C">
        <w:trPr>
          <w:gridAfter w:val="1"/>
          <w:wAfter w:w="15" w:type="dxa"/>
          <w:trHeight w:val="277"/>
        </w:trPr>
        <w:tc>
          <w:tcPr>
            <w:tcW w:w="1418" w:type="dxa"/>
          </w:tcPr>
          <w:p w:rsidR="004742D3" w:rsidRPr="00403202" w:rsidRDefault="004742D3" w:rsidP="002C5655">
            <w:pPr>
              <w:jc w:val="center"/>
            </w:pPr>
            <w:r w:rsidRPr="00403202">
              <w:t>22.02-27.02</w:t>
            </w:r>
          </w:p>
        </w:tc>
        <w:tc>
          <w:tcPr>
            <w:tcW w:w="709" w:type="dxa"/>
          </w:tcPr>
          <w:p w:rsidR="004742D3" w:rsidRPr="00403202" w:rsidRDefault="004742D3" w:rsidP="002C5655">
            <w:pPr>
              <w:jc w:val="center"/>
            </w:pPr>
            <w:r w:rsidRPr="00403202">
              <w:t>178</w:t>
            </w:r>
          </w:p>
        </w:tc>
        <w:tc>
          <w:tcPr>
            <w:tcW w:w="5664" w:type="dxa"/>
          </w:tcPr>
          <w:p w:rsidR="004742D3" w:rsidRPr="00403202" w:rsidRDefault="004742D3" w:rsidP="002C5655">
            <w:r w:rsidRPr="00403202">
              <w:t>Числовые последовательности</w:t>
            </w:r>
          </w:p>
        </w:tc>
        <w:tc>
          <w:tcPr>
            <w:tcW w:w="567" w:type="dxa"/>
          </w:tcPr>
          <w:p w:rsidR="004742D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4742D3" w:rsidRPr="00403202" w:rsidRDefault="004742D3" w:rsidP="002C5655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4742D3" w:rsidRPr="00403202" w:rsidRDefault="004742D3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4742D3" w:rsidRPr="00403202" w:rsidRDefault="004742D3" w:rsidP="002C5655">
            <w:r w:rsidRPr="00403202">
              <w:t>§37 №21,24.28</w:t>
            </w:r>
          </w:p>
        </w:tc>
      </w:tr>
      <w:tr w:rsidR="00134435" w:rsidRPr="00403202" w:rsidTr="007F172C">
        <w:trPr>
          <w:gridAfter w:val="1"/>
          <w:wAfter w:w="15" w:type="dxa"/>
          <w:trHeight w:val="277"/>
        </w:trPr>
        <w:tc>
          <w:tcPr>
            <w:tcW w:w="1418" w:type="dxa"/>
          </w:tcPr>
          <w:p w:rsidR="00134435" w:rsidRPr="00403202" w:rsidRDefault="00C37D8A" w:rsidP="002C5655">
            <w:pPr>
              <w:jc w:val="center"/>
            </w:pPr>
            <w:r w:rsidRPr="00403202">
              <w:t>22.02-27.02</w:t>
            </w:r>
          </w:p>
        </w:tc>
        <w:tc>
          <w:tcPr>
            <w:tcW w:w="709" w:type="dxa"/>
          </w:tcPr>
          <w:p w:rsidR="00134435" w:rsidRPr="00403202" w:rsidRDefault="00C57571" w:rsidP="002C5655">
            <w:pPr>
              <w:jc w:val="center"/>
            </w:pPr>
            <w:r w:rsidRPr="00403202">
              <w:t>17</w:t>
            </w:r>
            <w:r w:rsidR="003B58D2" w:rsidRPr="00403202">
              <w:t>9</w:t>
            </w:r>
          </w:p>
        </w:tc>
        <w:tc>
          <w:tcPr>
            <w:tcW w:w="5664" w:type="dxa"/>
          </w:tcPr>
          <w:p w:rsidR="00134435" w:rsidRPr="00403202" w:rsidRDefault="0023747C" w:rsidP="002C5655">
            <w:r w:rsidRPr="00403202">
              <w:t>Предел числовой последовательности</w:t>
            </w:r>
          </w:p>
        </w:tc>
        <w:tc>
          <w:tcPr>
            <w:tcW w:w="567" w:type="dxa"/>
          </w:tcPr>
          <w:p w:rsidR="00134435" w:rsidRPr="00403202" w:rsidRDefault="00134435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134435" w:rsidRPr="00403202" w:rsidRDefault="0023747C" w:rsidP="002C5655">
            <w:pPr>
              <w:jc w:val="center"/>
              <w:rPr>
                <w:b/>
              </w:rPr>
            </w:pPr>
            <w:r w:rsidRPr="00403202">
              <w:t xml:space="preserve">Определение предела последовательности. Свойства сходящихся последовательностей. </w:t>
            </w:r>
          </w:p>
        </w:tc>
        <w:tc>
          <w:tcPr>
            <w:tcW w:w="842" w:type="dxa"/>
          </w:tcPr>
          <w:p w:rsidR="00134435" w:rsidRPr="00403202" w:rsidRDefault="00134435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134435" w:rsidRPr="00403202" w:rsidRDefault="0023747C" w:rsidP="002C5655">
            <w:r w:rsidRPr="00403202">
              <w:t>§38  № 14-19(а</w:t>
            </w:r>
            <w:proofErr w:type="gramStart"/>
            <w:r w:rsidRPr="00403202">
              <w:t xml:space="preserve"> ,</w:t>
            </w:r>
            <w:proofErr w:type="gramEnd"/>
            <w:r w:rsidRPr="00403202">
              <w:t>б)</w:t>
            </w:r>
          </w:p>
        </w:tc>
      </w:tr>
      <w:tr w:rsidR="008132F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8132F0" w:rsidRPr="00403202" w:rsidRDefault="008132F0" w:rsidP="002C5655">
            <w:pPr>
              <w:jc w:val="center"/>
              <w:rPr>
                <w:b/>
              </w:rPr>
            </w:pPr>
            <w:r w:rsidRPr="00403202">
              <w:t>22.02-27.02</w:t>
            </w:r>
          </w:p>
        </w:tc>
        <w:tc>
          <w:tcPr>
            <w:tcW w:w="709" w:type="dxa"/>
          </w:tcPr>
          <w:p w:rsidR="008132F0" w:rsidRPr="00403202" w:rsidRDefault="008132F0" w:rsidP="002C5655">
            <w:pPr>
              <w:jc w:val="center"/>
            </w:pPr>
            <w:r w:rsidRPr="00403202">
              <w:t>1</w:t>
            </w:r>
            <w:r w:rsidR="00491DEB" w:rsidRPr="00403202">
              <w:t>80</w:t>
            </w:r>
          </w:p>
        </w:tc>
        <w:tc>
          <w:tcPr>
            <w:tcW w:w="5664" w:type="dxa"/>
          </w:tcPr>
          <w:p w:rsidR="008132F0" w:rsidRPr="00403202" w:rsidRDefault="008132F0" w:rsidP="002C5655">
            <w:pPr>
              <w:rPr>
                <w:b/>
                <w:i/>
              </w:rPr>
            </w:pPr>
            <w:r w:rsidRPr="00403202">
              <w:rPr>
                <w:i/>
              </w:rPr>
              <w:t>Двугранный угол. Перпендикулярность плоскостей</w:t>
            </w:r>
          </w:p>
        </w:tc>
        <w:tc>
          <w:tcPr>
            <w:tcW w:w="567" w:type="dxa"/>
          </w:tcPr>
          <w:p w:rsidR="008132F0" w:rsidRPr="00403202" w:rsidRDefault="008132F0" w:rsidP="002C5655">
            <w:r w:rsidRPr="00403202">
              <w:t xml:space="preserve">  1</w:t>
            </w:r>
          </w:p>
        </w:tc>
        <w:tc>
          <w:tcPr>
            <w:tcW w:w="4400" w:type="dxa"/>
            <w:gridSpan w:val="2"/>
            <w:vMerge w:val="restart"/>
          </w:tcPr>
          <w:p w:rsidR="008132F0" w:rsidRPr="00403202" w:rsidRDefault="008132F0" w:rsidP="002C5655">
            <w:pPr>
              <w:jc w:val="center"/>
            </w:pPr>
            <w:r w:rsidRPr="00403202">
              <w:t>Понятие двугранного угла; признак перпендикулярности двух плоскостей.</w:t>
            </w:r>
          </w:p>
        </w:tc>
        <w:tc>
          <w:tcPr>
            <w:tcW w:w="842" w:type="dxa"/>
          </w:tcPr>
          <w:p w:rsidR="008132F0" w:rsidRPr="00403202" w:rsidRDefault="008132F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8132F0" w:rsidRPr="00403202" w:rsidRDefault="008132F0" w:rsidP="002C5655">
            <w:pPr>
              <w:jc w:val="center"/>
              <w:rPr>
                <w:b/>
              </w:rPr>
            </w:pPr>
            <w:r w:rsidRPr="00403202">
              <w:t>Повторить §3 п.18-20, №57</w:t>
            </w:r>
          </w:p>
        </w:tc>
      </w:tr>
      <w:tr w:rsidR="008132F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8132F0" w:rsidRPr="00403202" w:rsidRDefault="00F27FC4" w:rsidP="002C5655">
            <w:pPr>
              <w:rPr>
                <w:b/>
              </w:rPr>
            </w:pPr>
            <w:r w:rsidRPr="00403202">
              <w:t>22.02-27.02</w:t>
            </w:r>
          </w:p>
        </w:tc>
        <w:tc>
          <w:tcPr>
            <w:tcW w:w="709" w:type="dxa"/>
          </w:tcPr>
          <w:p w:rsidR="008132F0" w:rsidRPr="00403202" w:rsidRDefault="00491DEB" w:rsidP="002C5655">
            <w:pPr>
              <w:jc w:val="center"/>
            </w:pPr>
            <w:r w:rsidRPr="00403202">
              <w:t>18</w:t>
            </w:r>
            <w:r w:rsidR="007F172C" w:rsidRPr="00403202">
              <w:t>1</w:t>
            </w:r>
          </w:p>
        </w:tc>
        <w:tc>
          <w:tcPr>
            <w:tcW w:w="5664" w:type="dxa"/>
          </w:tcPr>
          <w:p w:rsidR="008132F0" w:rsidRPr="00403202" w:rsidRDefault="008132F0" w:rsidP="002C5655">
            <w:pPr>
              <w:rPr>
                <w:b/>
                <w:i/>
              </w:rPr>
            </w:pPr>
            <w:r w:rsidRPr="00403202">
              <w:rPr>
                <w:i/>
              </w:rPr>
              <w:t>Двугранный угол. Перпендикулярность плоскостей</w:t>
            </w:r>
          </w:p>
        </w:tc>
        <w:tc>
          <w:tcPr>
            <w:tcW w:w="567" w:type="dxa"/>
          </w:tcPr>
          <w:p w:rsidR="008132F0" w:rsidRPr="00403202" w:rsidRDefault="00394770" w:rsidP="002C5655">
            <w:pPr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  <w:vMerge/>
          </w:tcPr>
          <w:p w:rsidR="008132F0" w:rsidRPr="00403202" w:rsidRDefault="008132F0" w:rsidP="002C5655">
            <w:pPr>
              <w:jc w:val="center"/>
            </w:pPr>
          </w:p>
        </w:tc>
        <w:tc>
          <w:tcPr>
            <w:tcW w:w="842" w:type="dxa"/>
          </w:tcPr>
          <w:p w:rsidR="008132F0" w:rsidRPr="00403202" w:rsidRDefault="008132F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8132F0" w:rsidRPr="00403202" w:rsidRDefault="008132F0" w:rsidP="002C5655">
            <w:pPr>
              <w:jc w:val="center"/>
              <w:rPr>
                <w:b/>
              </w:rPr>
            </w:pPr>
            <w:r w:rsidRPr="00403202">
              <w:t>Повторить §3 п.18-20, №59,61</w:t>
            </w:r>
          </w:p>
        </w:tc>
      </w:tr>
      <w:tr w:rsidR="003C7413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3C7413" w:rsidRPr="00403202" w:rsidRDefault="003C7413" w:rsidP="002C5655"/>
        </w:tc>
        <w:tc>
          <w:tcPr>
            <w:tcW w:w="709" w:type="dxa"/>
          </w:tcPr>
          <w:p w:rsidR="003C7413" w:rsidRPr="00403202" w:rsidRDefault="003C7413" w:rsidP="002C5655">
            <w:pPr>
              <w:jc w:val="center"/>
            </w:pPr>
          </w:p>
        </w:tc>
        <w:tc>
          <w:tcPr>
            <w:tcW w:w="5664" w:type="dxa"/>
          </w:tcPr>
          <w:p w:rsidR="003C7413" w:rsidRPr="00403202" w:rsidRDefault="003C7413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3C7413" w:rsidRPr="00403202" w:rsidRDefault="003C7413" w:rsidP="002C5655">
            <w:pPr>
              <w:rPr>
                <w:b/>
              </w:rPr>
            </w:pPr>
          </w:p>
        </w:tc>
        <w:tc>
          <w:tcPr>
            <w:tcW w:w="4400" w:type="dxa"/>
            <w:gridSpan w:val="2"/>
          </w:tcPr>
          <w:p w:rsidR="003C7413" w:rsidRPr="00403202" w:rsidRDefault="003C7413" w:rsidP="002C5655">
            <w:pPr>
              <w:jc w:val="center"/>
            </w:pPr>
          </w:p>
        </w:tc>
        <w:tc>
          <w:tcPr>
            <w:tcW w:w="842" w:type="dxa"/>
          </w:tcPr>
          <w:p w:rsidR="003C7413" w:rsidRPr="00403202" w:rsidRDefault="003C7413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C7413" w:rsidRPr="00403202" w:rsidRDefault="003C7413" w:rsidP="002C5655">
            <w:pPr>
              <w:jc w:val="center"/>
            </w:pPr>
          </w:p>
        </w:tc>
      </w:tr>
      <w:tr w:rsidR="001D2159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D2159" w:rsidRPr="00403202" w:rsidRDefault="00AD0C5D" w:rsidP="002C5655">
            <w:pPr>
              <w:rPr>
                <w:b/>
              </w:rPr>
            </w:pPr>
            <w:r w:rsidRPr="00403202">
              <w:t>29.02-05.03</w:t>
            </w:r>
          </w:p>
        </w:tc>
        <w:tc>
          <w:tcPr>
            <w:tcW w:w="709" w:type="dxa"/>
          </w:tcPr>
          <w:p w:rsidR="001D2159" w:rsidRPr="00403202" w:rsidRDefault="001D2159" w:rsidP="002C5655">
            <w:pPr>
              <w:jc w:val="center"/>
            </w:pPr>
            <w:r w:rsidRPr="00403202">
              <w:t>1</w:t>
            </w:r>
            <w:r w:rsidR="00965C36" w:rsidRPr="00403202">
              <w:t>8</w:t>
            </w:r>
            <w:r w:rsidR="007F172C" w:rsidRPr="00403202">
              <w:t>2</w:t>
            </w:r>
          </w:p>
        </w:tc>
        <w:tc>
          <w:tcPr>
            <w:tcW w:w="5664" w:type="dxa"/>
          </w:tcPr>
          <w:p w:rsidR="001D2159" w:rsidRPr="00403202" w:rsidRDefault="001D2159" w:rsidP="002C5655">
            <w:pPr>
              <w:rPr>
                <w:b/>
                <w:i/>
              </w:rPr>
            </w:pPr>
            <w:r w:rsidRPr="00403202">
              <w:t>Предел числовой последовательности</w:t>
            </w:r>
          </w:p>
        </w:tc>
        <w:tc>
          <w:tcPr>
            <w:tcW w:w="567" w:type="dxa"/>
          </w:tcPr>
          <w:p w:rsidR="001D2159" w:rsidRPr="00403202" w:rsidRDefault="00394770" w:rsidP="002C5655">
            <w:pPr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1D2159" w:rsidRPr="00403202" w:rsidRDefault="00822982" w:rsidP="002C5655">
            <w:pPr>
              <w:jc w:val="center"/>
            </w:pPr>
            <w:r w:rsidRPr="00403202">
              <w:t>. Свойства сходящихся последовательностей. Вычисление пределов последовательностей</w:t>
            </w:r>
          </w:p>
        </w:tc>
        <w:tc>
          <w:tcPr>
            <w:tcW w:w="842" w:type="dxa"/>
          </w:tcPr>
          <w:p w:rsidR="001D2159" w:rsidRPr="00403202" w:rsidRDefault="001D2159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1D2159" w:rsidRPr="00403202" w:rsidRDefault="001D2159" w:rsidP="002C5655">
            <w:pPr>
              <w:jc w:val="center"/>
              <w:rPr>
                <w:b/>
              </w:rPr>
            </w:pPr>
            <w:r w:rsidRPr="00403202">
              <w:t>§38  № 23-27(а)</w:t>
            </w:r>
          </w:p>
        </w:tc>
      </w:tr>
      <w:tr w:rsidR="001D2159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D2159" w:rsidRPr="00403202" w:rsidRDefault="00AD0C5D" w:rsidP="002C5655">
            <w:pPr>
              <w:rPr>
                <w:b/>
              </w:rPr>
            </w:pPr>
            <w:r w:rsidRPr="00403202">
              <w:t>29.02-05.03</w:t>
            </w:r>
          </w:p>
        </w:tc>
        <w:tc>
          <w:tcPr>
            <w:tcW w:w="709" w:type="dxa"/>
          </w:tcPr>
          <w:p w:rsidR="001D2159" w:rsidRPr="00403202" w:rsidRDefault="001D2159" w:rsidP="002C5655">
            <w:pPr>
              <w:jc w:val="center"/>
            </w:pPr>
            <w:r w:rsidRPr="00403202">
              <w:t>1</w:t>
            </w:r>
            <w:r w:rsidR="00965C36" w:rsidRPr="00403202">
              <w:t>8</w:t>
            </w:r>
            <w:r w:rsidR="007F172C" w:rsidRPr="00403202">
              <w:t>3</w:t>
            </w:r>
          </w:p>
        </w:tc>
        <w:tc>
          <w:tcPr>
            <w:tcW w:w="5664" w:type="dxa"/>
          </w:tcPr>
          <w:p w:rsidR="001D2159" w:rsidRPr="00403202" w:rsidRDefault="001D2159" w:rsidP="002C5655">
            <w:pPr>
              <w:rPr>
                <w:b/>
                <w:i/>
              </w:rPr>
            </w:pPr>
            <w:r w:rsidRPr="00403202">
              <w:t>Предел числовой последовательности</w:t>
            </w:r>
          </w:p>
        </w:tc>
        <w:tc>
          <w:tcPr>
            <w:tcW w:w="567" w:type="dxa"/>
          </w:tcPr>
          <w:p w:rsidR="001D2159" w:rsidRPr="00403202" w:rsidRDefault="00394770" w:rsidP="002C5655">
            <w:pPr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  <w:vMerge/>
          </w:tcPr>
          <w:p w:rsidR="001D2159" w:rsidRPr="00403202" w:rsidRDefault="001D2159" w:rsidP="002C5655">
            <w:pPr>
              <w:jc w:val="center"/>
            </w:pPr>
          </w:p>
        </w:tc>
        <w:tc>
          <w:tcPr>
            <w:tcW w:w="842" w:type="dxa"/>
          </w:tcPr>
          <w:p w:rsidR="001D2159" w:rsidRPr="00403202" w:rsidRDefault="001D2159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1D2159" w:rsidRPr="00403202" w:rsidRDefault="001D2159" w:rsidP="002C5655">
            <w:pPr>
              <w:jc w:val="center"/>
              <w:rPr>
                <w:b/>
              </w:rPr>
            </w:pPr>
            <w:r w:rsidRPr="00403202">
              <w:t>§38 № 30(а), 33(а</w:t>
            </w:r>
            <w:proofErr w:type="gramStart"/>
            <w:r w:rsidRPr="00403202">
              <w:t xml:space="preserve"> ,</w:t>
            </w:r>
            <w:proofErr w:type="gramEnd"/>
            <w:r w:rsidRPr="00403202">
              <w:t>б), 36(а ,б)</w:t>
            </w:r>
          </w:p>
        </w:tc>
      </w:tr>
      <w:tr w:rsidR="0093150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931508" w:rsidRPr="00403202" w:rsidRDefault="00AD0C5D" w:rsidP="002C5655">
            <w:pPr>
              <w:rPr>
                <w:b/>
              </w:rPr>
            </w:pPr>
            <w:r w:rsidRPr="00403202">
              <w:t>29.02-05.03</w:t>
            </w:r>
          </w:p>
        </w:tc>
        <w:tc>
          <w:tcPr>
            <w:tcW w:w="709" w:type="dxa"/>
          </w:tcPr>
          <w:p w:rsidR="00931508" w:rsidRPr="00403202" w:rsidRDefault="004C6BF9" w:rsidP="002C5655">
            <w:pPr>
              <w:jc w:val="center"/>
            </w:pPr>
            <w:r w:rsidRPr="00403202">
              <w:t>1</w:t>
            </w:r>
            <w:r w:rsidR="00965C36" w:rsidRPr="00403202">
              <w:t>8</w:t>
            </w:r>
            <w:r w:rsidR="007F172C" w:rsidRPr="00403202">
              <w:t>4</w:t>
            </w:r>
          </w:p>
        </w:tc>
        <w:tc>
          <w:tcPr>
            <w:tcW w:w="5664" w:type="dxa"/>
          </w:tcPr>
          <w:p w:rsidR="00931508" w:rsidRPr="00403202" w:rsidRDefault="001D2159" w:rsidP="002C5655">
            <w:pPr>
              <w:rPr>
                <w:b/>
                <w:i/>
              </w:rPr>
            </w:pPr>
            <w:r w:rsidRPr="00403202">
              <w:t>Предел функции</w:t>
            </w:r>
          </w:p>
        </w:tc>
        <w:tc>
          <w:tcPr>
            <w:tcW w:w="567" w:type="dxa"/>
          </w:tcPr>
          <w:p w:rsidR="00931508" w:rsidRPr="00403202" w:rsidRDefault="00394770" w:rsidP="002C5655">
            <w:pPr>
              <w:rPr>
                <w:b/>
              </w:rPr>
            </w:pPr>
            <w:r w:rsidRPr="00403202">
              <w:rPr>
                <w:b/>
              </w:rPr>
              <w:t>1</w:t>
            </w:r>
          </w:p>
        </w:tc>
        <w:tc>
          <w:tcPr>
            <w:tcW w:w="4400" w:type="dxa"/>
            <w:gridSpan w:val="2"/>
          </w:tcPr>
          <w:p w:rsidR="00931508" w:rsidRPr="00403202" w:rsidRDefault="00931508" w:rsidP="002C5655">
            <w:pPr>
              <w:jc w:val="center"/>
            </w:pPr>
          </w:p>
        </w:tc>
        <w:tc>
          <w:tcPr>
            <w:tcW w:w="842" w:type="dxa"/>
          </w:tcPr>
          <w:p w:rsidR="00931508" w:rsidRPr="00403202" w:rsidRDefault="001D2159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1D2159" w:rsidRPr="00403202" w:rsidRDefault="001D2159" w:rsidP="001D2159">
            <w:r w:rsidRPr="00403202">
              <w:t>§39;  № 11-14(,б);</w:t>
            </w:r>
          </w:p>
          <w:p w:rsidR="00931508" w:rsidRPr="00403202" w:rsidRDefault="001D2159" w:rsidP="001D2159">
            <w:pPr>
              <w:jc w:val="center"/>
              <w:rPr>
                <w:b/>
              </w:rPr>
            </w:pPr>
            <w:r w:rsidRPr="00403202">
              <w:t>опр</w:t>
            </w:r>
            <w:proofErr w:type="gramStart"/>
            <w:r w:rsidRPr="00403202">
              <w:t>.п</w:t>
            </w:r>
            <w:proofErr w:type="gramEnd"/>
            <w:r w:rsidRPr="00403202">
              <w:t>редел функции</w:t>
            </w:r>
          </w:p>
        </w:tc>
      </w:tr>
      <w:tr w:rsidR="007E2F70" w:rsidRPr="00403202" w:rsidTr="007F172C">
        <w:trPr>
          <w:gridAfter w:val="1"/>
          <w:wAfter w:w="15" w:type="dxa"/>
          <w:trHeight w:val="562"/>
        </w:trPr>
        <w:tc>
          <w:tcPr>
            <w:tcW w:w="1418" w:type="dxa"/>
          </w:tcPr>
          <w:p w:rsidR="007E2F70" w:rsidRPr="00403202" w:rsidRDefault="00AB655F" w:rsidP="002C5655">
            <w:pPr>
              <w:rPr>
                <w:b/>
              </w:rPr>
            </w:pPr>
            <w:r w:rsidRPr="00403202">
              <w:t>29.02-05</w:t>
            </w:r>
            <w:r w:rsidR="007E2F70" w:rsidRPr="00403202">
              <w:t>.03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18</w:t>
            </w:r>
            <w:r w:rsidR="007F172C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Предел функции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 xml:space="preserve">  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Понятие предела функции на бесконечность и в точке;  приращение аргумента и функции.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 xml:space="preserve"> §39, № 15-19(а, б)</w:t>
            </w:r>
          </w:p>
        </w:tc>
      </w:tr>
      <w:tr w:rsidR="00CA59B3" w:rsidRPr="00403202" w:rsidTr="007F172C">
        <w:trPr>
          <w:gridAfter w:val="1"/>
          <w:wAfter w:w="15" w:type="dxa"/>
          <w:trHeight w:val="562"/>
        </w:trPr>
        <w:tc>
          <w:tcPr>
            <w:tcW w:w="1418" w:type="dxa"/>
          </w:tcPr>
          <w:p w:rsidR="00CA59B3" w:rsidRPr="00403202" w:rsidRDefault="00281D70" w:rsidP="002C5655">
            <w:r w:rsidRPr="00403202">
              <w:t>29.02-05.03</w:t>
            </w:r>
          </w:p>
        </w:tc>
        <w:tc>
          <w:tcPr>
            <w:tcW w:w="709" w:type="dxa"/>
          </w:tcPr>
          <w:p w:rsidR="00CA59B3" w:rsidRPr="00403202" w:rsidRDefault="00491DEB" w:rsidP="002C5655">
            <w:pPr>
              <w:jc w:val="center"/>
            </w:pPr>
            <w:r w:rsidRPr="00403202">
              <w:t>18</w:t>
            </w:r>
            <w:r w:rsidR="007F172C" w:rsidRPr="00403202">
              <w:t>6</w:t>
            </w:r>
          </w:p>
        </w:tc>
        <w:tc>
          <w:tcPr>
            <w:tcW w:w="5664" w:type="dxa"/>
          </w:tcPr>
          <w:p w:rsidR="00CA59B3" w:rsidRPr="00403202" w:rsidRDefault="00CA59B3" w:rsidP="002C5655">
            <w:r w:rsidRPr="00403202">
              <w:t>Предел функции</w:t>
            </w:r>
          </w:p>
        </w:tc>
        <w:tc>
          <w:tcPr>
            <w:tcW w:w="567" w:type="dxa"/>
          </w:tcPr>
          <w:p w:rsidR="00CA59B3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CA59B3" w:rsidRPr="00403202" w:rsidRDefault="00F92B9A" w:rsidP="002C5655">
            <w:pPr>
              <w:jc w:val="center"/>
            </w:pPr>
            <w:r w:rsidRPr="00403202">
              <w:t>Понятие предела функции на бесконечность и в точке;  приращение аргумента и функции.</w:t>
            </w:r>
          </w:p>
        </w:tc>
        <w:tc>
          <w:tcPr>
            <w:tcW w:w="842" w:type="dxa"/>
          </w:tcPr>
          <w:p w:rsidR="00CA59B3" w:rsidRPr="00403202" w:rsidRDefault="00F92B9A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CA59B3" w:rsidRPr="00403202" w:rsidRDefault="00F92B9A" w:rsidP="002C5655">
            <w:r w:rsidRPr="00403202">
              <w:t>§39 № 23-27(а, б)</w:t>
            </w:r>
          </w:p>
        </w:tc>
      </w:tr>
      <w:tr w:rsidR="00CA59B3" w:rsidRPr="00403202" w:rsidTr="007F172C">
        <w:trPr>
          <w:gridAfter w:val="1"/>
          <w:wAfter w:w="15" w:type="dxa"/>
          <w:trHeight w:val="562"/>
        </w:trPr>
        <w:tc>
          <w:tcPr>
            <w:tcW w:w="1418" w:type="dxa"/>
          </w:tcPr>
          <w:p w:rsidR="00CA59B3" w:rsidRPr="00403202" w:rsidRDefault="00281D70" w:rsidP="002C5655">
            <w:r w:rsidRPr="00403202">
              <w:t>29.02-05.03</w:t>
            </w:r>
          </w:p>
        </w:tc>
        <w:tc>
          <w:tcPr>
            <w:tcW w:w="709" w:type="dxa"/>
          </w:tcPr>
          <w:p w:rsidR="00CA59B3" w:rsidRPr="00403202" w:rsidRDefault="00491DEB" w:rsidP="002C5655">
            <w:pPr>
              <w:jc w:val="center"/>
            </w:pPr>
            <w:r w:rsidRPr="00403202">
              <w:t>18</w:t>
            </w:r>
            <w:r w:rsidR="007F172C" w:rsidRPr="00403202">
              <w:t>7</w:t>
            </w:r>
          </w:p>
        </w:tc>
        <w:tc>
          <w:tcPr>
            <w:tcW w:w="5664" w:type="dxa"/>
          </w:tcPr>
          <w:p w:rsidR="00CA59B3" w:rsidRPr="00403202" w:rsidRDefault="00CA59B3" w:rsidP="002C5655">
            <w:r w:rsidRPr="00403202">
              <w:t>Предел функции</w:t>
            </w:r>
          </w:p>
        </w:tc>
        <w:tc>
          <w:tcPr>
            <w:tcW w:w="567" w:type="dxa"/>
          </w:tcPr>
          <w:p w:rsidR="00CA59B3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A59B3" w:rsidRPr="00403202" w:rsidRDefault="00CA59B3" w:rsidP="002C5655">
            <w:pPr>
              <w:jc w:val="center"/>
            </w:pPr>
          </w:p>
        </w:tc>
        <w:tc>
          <w:tcPr>
            <w:tcW w:w="842" w:type="dxa"/>
          </w:tcPr>
          <w:p w:rsidR="00CA59B3" w:rsidRPr="00403202" w:rsidRDefault="00F92B9A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CA59B3" w:rsidRPr="00403202" w:rsidRDefault="00F92B9A" w:rsidP="002C5655">
            <w:r w:rsidRPr="00403202">
              <w:t>§39 № 30-33(а, б</w:t>
            </w:r>
            <w:proofErr w:type="gramStart"/>
            <w:r w:rsidRPr="00403202">
              <w:t xml:space="preserve"> )</w:t>
            </w:r>
            <w:proofErr w:type="gramEnd"/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AB655F" w:rsidP="002C5655">
            <w:pPr>
              <w:jc w:val="center"/>
            </w:pPr>
            <w:r w:rsidRPr="00403202">
              <w:t>29.02-05.03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965C36" w:rsidRPr="00403202">
              <w:t>8</w:t>
            </w:r>
            <w:r w:rsidR="007F172C" w:rsidRPr="00403202">
              <w:t>8</w:t>
            </w:r>
          </w:p>
        </w:tc>
        <w:tc>
          <w:tcPr>
            <w:tcW w:w="5664" w:type="dxa"/>
          </w:tcPr>
          <w:p w:rsidR="007E2F70" w:rsidRPr="00403202" w:rsidRDefault="004455C2" w:rsidP="002C5655">
            <w:pPr>
              <w:rPr>
                <w:i/>
              </w:rPr>
            </w:pPr>
            <w:r w:rsidRPr="00403202">
              <w:rPr>
                <w:b/>
                <w:i/>
              </w:rPr>
              <w:t>Контрольная работа № 9 по теме</w:t>
            </w:r>
            <w:r w:rsidRPr="00403202">
              <w:rPr>
                <w:i/>
              </w:rPr>
              <w:t xml:space="preserve"> </w:t>
            </w:r>
            <w:r w:rsidRPr="00403202">
              <w:rPr>
                <w:b/>
                <w:i/>
              </w:rPr>
              <w:t>«Перпендикулярность прямых и  плоскостей»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 xml:space="preserve">  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Понятие двугранного угла; признак перпендикулярности двух плоскостей.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600"/>
        </w:trPr>
        <w:tc>
          <w:tcPr>
            <w:tcW w:w="1418" w:type="dxa"/>
          </w:tcPr>
          <w:p w:rsidR="007E2F70" w:rsidRPr="00403202" w:rsidRDefault="00AB655F" w:rsidP="002C5655">
            <w:pPr>
              <w:jc w:val="center"/>
            </w:pPr>
            <w:r w:rsidRPr="00403202">
              <w:t>29.02-05.03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965C36" w:rsidRPr="00403202">
              <w:t>8</w:t>
            </w:r>
            <w:r w:rsidR="007F172C" w:rsidRPr="00403202">
              <w:t>9</w:t>
            </w:r>
          </w:p>
        </w:tc>
        <w:tc>
          <w:tcPr>
            <w:tcW w:w="5664" w:type="dxa"/>
          </w:tcPr>
          <w:p w:rsidR="007E2F70" w:rsidRPr="00403202" w:rsidRDefault="00693540" w:rsidP="002C5655">
            <w:pPr>
              <w:rPr>
                <w:i/>
              </w:rPr>
            </w:pPr>
            <w:r w:rsidRPr="00403202">
              <w:rPr>
                <w:i/>
              </w:rPr>
              <w:t>Зачет№2</w:t>
            </w:r>
            <w:r w:rsidRPr="00403202">
              <w:rPr>
                <w:b/>
                <w:i/>
              </w:rPr>
              <w:t xml:space="preserve"> </w:t>
            </w:r>
            <w:r w:rsidRPr="00403202">
              <w:rPr>
                <w:i/>
              </w:rPr>
              <w:t>по теме «Перпендикулярность прямых и  плоскостей»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 xml:space="preserve">  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</w:tcPr>
          <w:p w:rsidR="007E2F70" w:rsidRPr="00403202" w:rsidRDefault="0069354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Повторение теоретического материала</w:t>
            </w:r>
          </w:p>
        </w:tc>
      </w:tr>
      <w:tr w:rsidR="007E2F70" w:rsidRPr="00403202" w:rsidTr="007F172C">
        <w:trPr>
          <w:gridAfter w:val="1"/>
          <w:wAfter w:w="15" w:type="dxa"/>
          <w:trHeight w:val="213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/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0409AC" w:rsidRPr="00403202" w:rsidTr="007F172C">
        <w:trPr>
          <w:gridAfter w:val="1"/>
          <w:wAfter w:w="15" w:type="dxa"/>
          <w:trHeight w:val="213"/>
        </w:trPr>
        <w:tc>
          <w:tcPr>
            <w:tcW w:w="1418" w:type="dxa"/>
          </w:tcPr>
          <w:p w:rsidR="000409AC" w:rsidRPr="00403202" w:rsidRDefault="00FD70AD" w:rsidP="002C5655">
            <w:pPr>
              <w:jc w:val="center"/>
            </w:pPr>
            <w:r w:rsidRPr="00403202">
              <w:t>07.03-12.03</w:t>
            </w:r>
          </w:p>
        </w:tc>
        <w:tc>
          <w:tcPr>
            <w:tcW w:w="709" w:type="dxa"/>
          </w:tcPr>
          <w:p w:rsidR="000409AC" w:rsidRPr="00403202" w:rsidRDefault="00965C36" w:rsidP="002C5655">
            <w:pPr>
              <w:jc w:val="center"/>
            </w:pPr>
            <w:r w:rsidRPr="00403202">
              <w:t>1</w:t>
            </w:r>
            <w:r w:rsidR="007F172C" w:rsidRPr="00403202">
              <w:t>90</w:t>
            </w:r>
          </w:p>
        </w:tc>
        <w:tc>
          <w:tcPr>
            <w:tcW w:w="5664" w:type="dxa"/>
          </w:tcPr>
          <w:p w:rsidR="000409AC" w:rsidRPr="00403202" w:rsidRDefault="000409AC" w:rsidP="002C5655">
            <w:pPr>
              <w:rPr>
                <w:b/>
                <w:i/>
              </w:rPr>
            </w:pPr>
            <w:r w:rsidRPr="00403202">
              <w:t>Определение производной</w:t>
            </w:r>
          </w:p>
        </w:tc>
        <w:tc>
          <w:tcPr>
            <w:tcW w:w="567" w:type="dxa"/>
          </w:tcPr>
          <w:p w:rsidR="000409AC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0409AC" w:rsidRPr="00403202" w:rsidRDefault="000409AC" w:rsidP="002C5655">
            <w:pPr>
              <w:jc w:val="center"/>
            </w:pPr>
            <w:r w:rsidRPr="00403202">
              <w:t>Задачи, приводящие к понятию производной; понятии производной функции, физический и геометрический смысл производной.</w:t>
            </w:r>
          </w:p>
        </w:tc>
        <w:tc>
          <w:tcPr>
            <w:tcW w:w="842" w:type="dxa"/>
          </w:tcPr>
          <w:p w:rsidR="000409AC" w:rsidRPr="00403202" w:rsidRDefault="000409AC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0409AC" w:rsidRPr="00403202" w:rsidRDefault="000409AC" w:rsidP="002C5655">
            <w:pPr>
              <w:jc w:val="center"/>
              <w:rPr>
                <w:b/>
              </w:rPr>
            </w:pPr>
            <w:r w:rsidRPr="00403202">
              <w:t>§40, № 4(а, б), 14(а, б), 39, 45</w:t>
            </w:r>
          </w:p>
        </w:tc>
      </w:tr>
      <w:tr w:rsidR="000409AC" w:rsidRPr="00403202" w:rsidTr="007F172C">
        <w:trPr>
          <w:gridAfter w:val="1"/>
          <w:wAfter w:w="15" w:type="dxa"/>
          <w:trHeight w:val="213"/>
        </w:trPr>
        <w:tc>
          <w:tcPr>
            <w:tcW w:w="1418" w:type="dxa"/>
          </w:tcPr>
          <w:p w:rsidR="000409AC" w:rsidRPr="00403202" w:rsidRDefault="00FD70AD" w:rsidP="002C5655">
            <w:pPr>
              <w:jc w:val="center"/>
            </w:pPr>
            <w:r w:rsidRPr="00403202">
              <w:t>07.03-12.03</w:t>
            </w:r>
          </w:p>
        </w:tc>
        <w:tc>
          <w:tcPr>
            <w:tcW w:w="709" w:type="dxa"/>
          </w:tcPr>
          <w:p w:rsidR="000409AC" w:rsidRPr="00403202" w:rsidRDefault="00965C36" w:rsidP="002C5655">
            <w:pPr>
              <w:jc w:val="center"/>
            </w:pPr>
            <w:r w:rsidRPr="00403202">
              <w:t>1</w:t>
            </w:r>
            <w:r w:rsidR="00491DEB" w:rsidRPr="00403202">
              <w:t>9</w:t>
            </w:r>
            <w:r w:rsidR="007F172C" w:rsidRPr="00403202">
              <w:t>1</w:t>
            </w:r>
          </w:p>
        </w:tc>
        <w:tc>
          <w:tcPr>
            <w:tcW w:w="5664" w:type="dxa"/>
          </w:tcPr>
          <w:p w:rsidR="000409AC" w:rsidRPr="00403202" w:rsidRDefault="000409AC" w:rsidP="002C5655">
            <w:pPr>
              <w:rPr>
                <w:b/>
                <w:i/>
              </w:rPr>
            </w:pPr>
            <w:r w:rsidRPr="00403202">
              <w:t>Определение производной</w:t>
            </w:r>
          </w:p>
        </w:tc>
        <w:tc>
          <w:tcPr>
            <w:tcW w:w="567" w:type="dxa"/>
          </w:tcPr>
          <w:p w:rsidR="000409AC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0409AC" w:rsidRPr="00403202" w:rsidRDefault="000409AC" w:rsidP="002C5655">
            <w:pPr>
              <w:jc w:val="center"/>
            </w:pPr>
          </w:p>
        </w:tc>
        <w:tc>
          <w:tcPr>
            <w:tcW w:w="842" w:type="dxa"/>
          </w:tcPr>
          <w:p w:rsidR="000409AC" w:rsidRPr="00403202" w:rsidRDefault="000409AC" w:rsidP="002C5655">
            <w:pPr>
              <w:jc w:val="center"/>
            </w:pPr>
            <w:r w:rsidRPr="00403202">
              <w:t xml:space="preserve">  БФ  </w:t>
            </w:r>
          </w:p>
        </w:tc>
        <w:tc>
          <w:tcPr>
            <w:tcW w:w="2403" w:type="dxa"/>
            <w:gridSpan w:val="2"/>
          </w:tcPr>
          <w:p w:rsidR="000409AC" w:rsidRPr="00403202" w:rsidRDefault="000409AC" w:rsidP="002C5655">
            <w:pPr>
              <w:jc w:val="center"/>
              <w:rPr>
                <w:b/>
              </w:rPr>
            </w:pPr>
            <w:r w:rsidRPr="00403202">
              <w:t>§40, № 15-16(а, б)</w:t>
            </w:r>
          </w:p>
        </w:tc>
      </w:tr>
      <w:tr w:rsidR="0061747D" w:rsidRPr="00403202" w:rsidTr="007F172C">
        <w:trPr>
          <w:gridAfter w:val="1"/>
          <w:wAfter w:w="15" w:type="dxa"/>
          <w:trHeight w:val="213"/>
        </w:trPr>
        <w:tc>
          <w:tcPr>
            <w:tcW w:w="1418" w:type="dxa"/>
          </w:tcPr>
          <w:p w:rsidR="0061747D" w:rsidRPr="00403202" w:rsidRDefault="0061747D" w:rsidP="002C5655">
            <w:pPr>
              <w:jc w:val="center"/>
            </w:pPr>
            <w:r w:rsidRPr="00403202">
              <w:t>07.03-12.03</w:t>
            </w:r>
          </w:p>
        </w:tc>
        <w:tc>
          <w:tcPr>
            <w:tcW w:w="709" w:type="dxa"/>
          </w:tcPr>
          <w:p w:rsidR="0061747D" w:rsidRPr="00403202" w:rsidRDefault="0061747D" w:rsidP="002C5655">
            <w:pPr>
              <w:jc w:val="center"/>
            </w:pPr>
            <w:r w:rsidRPr="00403202">
              <w:t>19</w:t>
            </w:r>
            <w:r w:rsidR="007F172C" w:rsidRPr="00403202">
              <w:t>2</w:t>
            </w:r>
          </w:p>
        </w:tc>
        <w:tc>
          <w:tcPr>
            <w:tcW w:w="5664" w:type="dxa"/>
          </w:tcPr>
          <w:p w:rsidR="0061747D" w:rsidRPr="00403202" w:rsidRDefault="0061747D" w:rsidP="002C5655">
            <w:pPr>
              <w:rPr>
                <w:b/>
                <w:i/>
              </w:rPr>
            </w:pPr>
            <w:r w:rsidRPr="00403202">
              <w:t>Вычисление производных</w:t>
            </w:r>
          </w:p>
        </w:tc>
        <w:tc>
          <w:tcPr>
            <w:tcW w:w="567" w:type="dxa"/>
          </w:tcPr>
          <w:p w:rsidR="0061747D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61747D" w:rsidRPr="00403202" w:rsidRDefault="0061747D" w:rsidP="002C5655">
            <w:pPr>
              <w:jc w:val="center"/>
            </w:pPr>
            <w:r w:rsidRPr="00403202">
              <w:t xml:space="preserve">Формулы дифференцирования. Правила </w:t>
            </w:r>
            <w:r w:rsidRPr="00403202">
              <w:lastRenderedPageBreak/>
              <w:t>дифференцирования. Понятие и вычисление производных n-го порядка</w:t>
            </w:r>
          </w:p>
        </w:tc>
        <w:tc>
          <w:tcPr>
            <w:tcW w:w="842" w:type="dxa"/>
          </w:tcPr>
          <w:p w:rsidR="0061747D" w:rsidRPr="00403202" w:rsidRDefault="0061747D" w:rsidP="002C5655">
            <w:pPr>
              <w:jc w:val="center"/>
            </w:pPr>
            <w:r w:rsidRPr="00403202">
              <w:lastRenderedPageBreak/>
              <w:t xml:space="preserve">  БФ  </w:t>
            </w:r>
          </w:p>
        </w:tc>
        <w:tc>
          <w:tcPr>
            <w:tcW w:w="2403" w:type="dxa"/>
            <w:gridSpan w:val="2"/>
          </w:tcPr>
          <w:p w:rsidR="0061747D" w:rsidRPr="00403202" w:rsidRDefault="0061747D" w:rsidP="002C5655">
            <w:pPr>
              <w:jc w:val="center"/>
              <w:rPr>
                <w:b/>
              </w:rPr>
            </w:pPr>
            <w:r w:rsidRPr="00403202">
              <w:t>§41, № 5-9(а, б)</w:t>
            </w:r>
          </w:p>
        </w:tc>
      </w:tr>
      <w:tr w:rsidR="0061747D" w:rsidRPr="00403202" w:rsidTr="007F172C">
        <w:trPr>
          <w:gridAfter w:val="1"/>
          <w:wAfter w:w="15" w:type="dxa"/>
          <w:trHeight w:val="213"/>
        </w:trPr>
        <w:tc>
          <w:tcPr>
            <w:tcW w:w="1418" w:type="dxa"/>
          </w:tcPr>
          <w:p w:rsidR="0061747D" w:rsidRPr="00403202" w:rsidRDefault="00281D70" w:rsidP="002C5655">
            <w:pPr>
              <w:jc w:val="center"/>
            </w:pPr>
            <w:r w:rsidRPr="00403202">
              <w:lastRenderedPageBreak/>
              <w:t>07.03-12.03</w:t>
            </w:r>
          </w:p>
        </w:tc>
        <w:tc>
          <w:tcPr>
            <w:tcW w:w="709" w:type="dxa"/>
          </w:tcPr>
          <w:p w:rsidR="0061747D" w:rsidRPr="00403202" w:rsidRDefault="00491DEB" w:rsidP="002C5655">
            <w:pPr>
              <w:jc w:val="center"/>
            </w:pPr>
            <w:r w:rsidRPr="00403202">
              <w:t>19</w:t>
            </w:r>
            <w:r w:rsidR="007F172C" w:rsidRPr="00403202">
              <w:t>3</w:t>
            </w:r>
          </w:p>
        </w:tc>
        <w:tc>
          <w:tcPr>
            <w:tcW w:w="5664" w:type="dxa"/>
          </w:tcPr>
          <w:p w:rsidR="0061747D" w:rsidRPr="00403202" w:rsidRDefault="0061747D" w:rsidP="002C5655">
            <w:r w:rsidRPr="00403202">
              <w:t>Вычисление производных</w:t>
            </w:r>
          </w:p>
        </w:tc>
        <w:tc>
          <w:tcPr>
            <w:tcW w:w="567" w:type="dxa"/>
          </w:tcPr>
          <w:p w:rsidR="0061747D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61747D" w:rsidRPr="00403202" w:rsidRDefault="0061747D" w:rsidP="002C5655">
            <w:pPr>
              <w:jc w:val="center"/>
            </w:pPr>
          </w:p>
        </w:tc>
        <w:tc>
          <w:tcPr>
            <w:tcW w:w="842" w:type="dxa"/>
          </w:tcPr>
          <w:p w:rsidR="0061747D" w:rsidRPr="00403202" w:rsidRDefault="0061747D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61747D" w:rsidRPr="00403202" w:rsidRDefault="0061747D" w:rsidP="002C5655">
            <w:pPr>
              <w:jc w:val="center"/>
            </w:pPr>
            <w:r w:rsidRPr="00403202">
              <w:t>§41, № 11-15(а, б</w:t>
            </w:r>
            <w:proofErr w:type="gramStart"/>
            <w:r w:rsidRPr="00403202">
              <w:t xml:space="preserve"> )</w:t>
            </w:r>
            <w:proofErr w:type="gramEnd"/>
            <w:r w:rsidRPr="00403202">
              <w:t>, 18-19(а, б)</w:t>
            </w:r>
          </w:p>
        </w:tc>
      </w:tr>
      <w:tr w:rsidR="0061747D" w:rsidRPr="00403202" w:rsidTr="007F172C">
        <w:trPr>
          <w:gridAfter w:val="1"/>
          <w:wAfter w:w="15" w:type="dxa"/>
          <w:trHeight w:val="213"/>
        </w:trPr>
        <w:tc>
          <w:tcPr>
            <w:tcW w:w="1418" w:type="dxa"/>
          </w:tcPr>
          <w:p w:rsidR="0061747D" w:rsidRPr="00403202" w:rsidRDefault="00281D70" w:rsidP="002C5655">
            <w:pPr>
              <w:jc w:val="center"/>
            </w:pPr>
            <w:r w:rsidRPr="00403202">
              <w:lastRenderedPageBreak/>
              <w:t>07.03-12.03</w:t>
            </w:r>
          </w:p>
        </w:tc>
        <w:tc>
          <w:tcPr>
            <w:tcW w:w="709" w:type="dxa"/>
          </w:tcPr>
          <w:p w:rsidR="0061747D" w:rsidRPr="00403202" w:rsidRDefault="00491DEB" w:rsidP="002C5655">
            <w:pPr>
              <w:jc w:val="center"/>
            </w:pPr>
            <w:r w:rsidRPr="00403202">
              <w:t>19</w:t>
            </w:r>
            <w:r w:rsidR="007F172C" w:rsidRPr="00403202">
              <w:t>4</w:t>
            </w:r>
          </w:p>
        </w:tc>
        <w:tc>
          <w:tcPr>
            <w:tcW w:w="5664" w:type="dxa"/>
          </w:tcPr>
          <w:p w:rsidR="0061747D" w:rsidRPr="00403202" w:rsidRDefault="0061747D" w:rsidP="002C5655">
            <w:r w:rsidRPr="00403202">
              <w:t>Вычисление производных</w:t>
            </w:r>
          </w:p>
        </w:tc>
        <w:tc>
          <w:tcPr>
            <w:tcW w:w="567" w:type="dxa"/>
          </w:tcPr>
          <w:p w:rsidR="0061747D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61747D" w:rsidRPr="00403202" w:rsidRDefault="0061747D" w:rsidP="002C5655">
            <w:pPr>
              <w:jc w:val="center"/>
            </w:pPr>
          </w:p>
        </w:tc>
        <w:tc>
          <w:tcPr>
            <w:tcW w:w="842" w:type="dxa"/>
          </w:tcPr>
          <w:p w:rsidR="0061747D" w:rsidRPr="00403202" w:rsidRDefault="0061747D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61747D" w:rsidRPr="00403202" w:rsidRDefault="0061747D" w:rsidP="002C5655">
            <w:pPr>
              <w:jc w:val="center"/>
            </w:pPr>
            <w:r w:rsidRPr="00403202">
              <w:t>§41 №21-25(а, б)</w:t>
            </w:r>
          </w:p>
        </w:tc>
      </w:tr>
      <w:tr w:rsidR="00EE6A35" w:rsidRPr="00403202" w:rsidTr="007F172C">
        <w:trPr>
          <w:gridAfter w:val="1"/>
          <w:wAfter w:w="15" w:type="dxa"/>
          <w:trHeight w:val="225"/>
        </w:trPr>
        <w:tc>
          <w:tcPr>
            <w:tcW w:w="1418" w:type="dxa"/>
          </w:tcPr>
          <w:p w:rsidR="00EE6A35" w:rsidRPr="00403202" w:rsidRDefault="00520A0F" w:rsidP="002C5655">
            <w:pPr>
              <w:jc w:val="center"/>
            </w:pPr>
            <w:r w:rsidRPr="00403202">
              <w:t>07.03-12.03</w:t>
            </w:r>
          </w:p>
        </w:tc>
        <w:tc>
          <w:tcPr>
            <w:tcW w:w="709" w:type="dxa"/>
          </w:tcPr>
          <w:p w:rsidR="00EE6A35" w:rsidRPr="00403202" w:rsidRDefault="00EE6A35" w:rsidP="002C5655">
            <w:r w:rsidRPr="00403202">
              <w:t>19</w:t>
            </w:r>
            <w:r w:rsidR="007F172C" w:rsidRPr="00403202">
              <w:t>5</w:t>
            </w:r>
          </w:p>
        </w:tc>
        <w:tc>
          <w:tcPr>
            <w:tcW w:w="5664" w:type="dxa"/>
          </w:tcPr>
          <w:p w:rsidR="00EE6A35" w:rsidRPr="00403202" w:rsidRDefault="00EE6A35" w:rsidP="002C5655">
            <w:r w:rsidRPr="00403202">
              <w:rPr>
                <w:i/>
              </w:rPr>
              <w:t>Понятие многогранника. Призма</w:t>
            </w:r>
          </w:p>
        </w:tc>
        <w:tc>
          <w:tcPr>
            <w:tcW w:w="567" w:type="dxa"/>
          </w:tcPr>
          <w:p w:rsidR="00EE6A35" w:rsidRPr="00403202" w:rsidRDefault="00EE6A35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EE6A35" w:rsidRPr="00403202" w:rsidRDefault="00EE6A35" w:rsidP="002C565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403202">
              <w:rPr>
                <w:b w:val="0"/>
                <w:sz w:val="24"/>
                <w:szCs w:val="24"/>
              </w:rPr>
              <w:t>Понятие многогранника. Геометрическое тело. Призма. Площадь боковой и полной поверхности призмы</w:t>
            </w:r>
          </w:p>
        </w:tc>
        <w:tc>
          <w:tcPr>
            <w:tcW w:w="842" w:type="dxa"/>
          </w:tcPr>
          <w:p w:rsidR="00EE6A35" w:rsidRPr="00403202" w:rsidRDefault="00EE6A35" w:rsidP="00520A0F">
            <w:pPr>
              <w:jc w:val="center"/>
            </w:pPr>
            <w:r w:rsidRPr="00403202">
              <w:rPr>
                <w:sz w:val="22"/>
                <w:szCs w:val="22"/>
              </w:rPr>
              <w:t>П.</w:t>
            </w:r>
          </w:p>
        </w:tc>
        <w:tc>
          <w:tcPr>
            <w:tcW w:w="2403" w:type="dxa"/>
            <w:gridSpan w:val="2"/>
          </w:tcPr>
          <w:p w:rsidR="00EE6A35" w:rsidRPr="00403202" w:rsidRDefault="00EE6A35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П.22-27, 219,220,221</w:t>
            </w:r>
          </w:p>
        </w:tc>
      </w:tr>
      <w:tr w:rsidR="00EE6A35" w:rsidRPr="00403202" w:rsidTr="007F172C">
        <w:trPr>
          <w:gridAfter w:val="1"/>
          <w:wAfter w:w="15" w:type="dxa"/>
          <w:trHeight w:val="225"/>
        </w:trPr>
        <w:tc>
          <w:tcPr>
            <w:tcW w:w="1418" w:type="dxa"/>
          </w:tcPr>
          <w:p w:rsidR="00EE6A35" w:rsidRPr="00403202" w:rsidRDefault="00520A0F" w:rsidP="002C5655">
            <w:pPr>
              <w:jc w:val="center"/>
            </w:pPr>
            <w:r w:rsidRPr="00403202">
              <w:t>07.03-12.03</w:t>
            </w:r>
          </w:p>
        </w:tc>
        <w:tc>
          <w:tcPr>
            <w:tcW w:w="709" w:type="dxa"/>
          </w:tcPr>
          <w:p w:rsidR="00EE6A35" w:rsidRPr="00403202" w:rsidRDefault="00965C36" w:rsidP="002C5655">
            <w:r w:rsidRPr="00403202">
              <w:t>19</w:t>
            </w:r>
            <w:r w:rsidR="007F172C" w:rsidRPr="00403202">
              <w:t>6</w:t>
            </w:r>
          </w:p>
        </w:tc>
        <w:tc>
          <w:tcPr>
            <w:tcW w:w="5664" w:type="dxa"/>
          </w:tcPr>
          <w:p w:rsidR="00EE6A35" w:rsidRPr="00403202" w:rsidRDefault="00EE6A35" w:rsidP="002C5655">
            <w:r w:rsidRPr="00403202">
              <w:rPr>
                <w:i/>
              </w:rPr>
              <w:t>Понятие многогранника. Призма</w:t>
            </w:r>
          </w:p>
        </w:tc>
        <w:tc>
          <w:tcPr>
            <w:tcW w:w="567" w:type="dxa"/>
          </w:tcPr>
          <w:p w:rsidR="00EE6A35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EE6A35" w:rsidRPr="00403202" w:rsidRDefault="00EE6A35" w:rsidP="002C565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EE6A35" w:rsidRPr="00403202" w:rsidRDefault="00EE6A35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EE6A35" w:rsidRPr="00403202" w:rsidRDefault="00EE6A35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П.22-27, 223,224,288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B27B8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B27B88" w:rsidRPr="00403202" w:rsidRDefault="00217F20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B27B88" w:rsidRPr="00403202" w:rsidRDefault="00965C36" w:rsidP="002C5655">
            <w:pPr>
              <w:jc w:val="center"/>
            </w:pPr>
            <w:r w:rsidRPr="00403202">
              <w:t>19</w:t>
            </w:r>
            <w:r w:rsidR="007F172C" w:rsidRPr="00403202">
              <w:t>7</w:t>
            </w:r>
          </w:p>
        </w:tc>
        <w:tc>
          <w:tcPr>
            <w:tcW w:w="5664" w:type="dxa"/>
          </w:tcPr>
          <w:p w:rsidR="00B27B88" w:rsidRPr="00403202" w:rsidRDefault="00B27B88" w:rsidP="002C5655">
            <w:r w:rsidRPr="00403202">
              <w:t>Вычисление производных</w:t>
            </w:r>
          </w:p>
        </w:tc>
        <w:tc>
          <w:tcPr>
            <w:tcW w:w="567" w:type="dxa"/>
          </w:tcPr>
          <w:p w:rsidR="00B27B88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B27B88" w:rsidRPr="00403202" w:rsidRDefault="0061747D" w:rsidP="002C5655">
            <w:pPr>
              <w:jc w:val="center"/>
            </w:pPr>
            <w:r w:rsidRPr="00403202">
              <w:t>Формулы дифференцирования. Правила дифференцирования. Понятие и вычисление производных n-го порядка</w:t>
            </w:r>
          </w:p>
        </w:tc>
        <w:tc>
          <w:tcPr>
            <w:tcW w:w="842" w:type="dxa"/>
          </w:tcPr>
          <w:p w:rsidR="00B27B88" w:rsidRPr="00403202" w:rsidRDefault="00B27B88" w:rsidP="002C5655">
            <w:pPr>
              <w:jc w:val="center"/>
            </w:pPr>
            <w:r w:rsidRPr="00403202">
              <w:t>ИН</w:t>
            </w:r>
          </w:p>
        </w:tc>
        <w:tc>
          <w:tcPr>
            <w:tcW w:w="2403" w:type="dxa"/>
            <w:gridSpan w:val="2"/>
          </w:tcPr>
          <w:p w:rsidR="00B27B88" w:rsidRPr="00403202" w:rsidRDefault="00B27B88" w:rsidP="002C5655">
            <w:pPr>
              <w:jc w:val="center"/>
              <w:rPr>
                <w:b/>
              </w:rPr>
            </w:pPr>
            <w:r w:rsidRPr="00403202">
              <w:t>§41 №26-30(а, б)</w:t>
            </w:r>
          </w:p>
        </w:tc>
      </w:tr>
      <w:tr w:rsidR="00B27B88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B27B88" w:rsidRPr="00403202" w:rsidRDefault="00217F20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B27B88" w:rsidRPr="00403202" w:rsidRDefault="00965C36" w:rsidP="002C5655">
            <w:pPr>
              <w:jc w:val="center"/>
            </w:pPr>
            <w:r w:rsidRPr="00403202">
              <w:t>19</w:t>
            </w:r>
            <w:r w:rsidR="007F172C" w:rsidRPr="00403202">
              <w:t>8</w:t>
            </w:r>
          </w:p>
        </w:tc>
        <w:tc>
          <w:tcPr>
            <w:tcW w:w="5664" w:type="dxa"/>
          </w:tcPr>
          <w:p w:rsidR="00B27B88" w:rsidRPr="00403202" w:rsidRDefault="00B27B88" w:rsidP="002C5655">
            <w:r w:rsidRPr="00403202">
              <w:t>Вычисление производных</w:t>
            </w:r>
          </w:p>
        </w:tc>
        <w:tc>
          <w:tcPr>
            <w:tcW w:w="567" w:type="dxa"/>
          </w:tcPr>
          <w:p w:rsidR="00B27B88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B27B88" w:rsidRPr="00403202" w:rsidRDefault="00B27B88" w:rsidP="002C5655">
            <w:pPr>
              <w:jc w:val="center"/>
            </w:pPr>
          </w:p>
        </w:tc>
        <w:tc>
          <w:tcPr>
            <w:tcW w:w="842" w:type="dxa"/>
          </w:tcPr>
          <w:p w:rsidR="00B27B88" w:rsidRPr="00403202" w:rsidRDefault="00B27B88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B27B88" w:rsidRPr="00403202" w:rsidRDefault="00B27B88" w:rsidP="002C5655">
            <w:pPr>
              <w:jc w:val="center"/>
              <w:rPr>
                <w:b/>
              </w:rPr>
            </w:pPr>
            <w:r w:rsidRPr="00403202">
              <w:t>§41, № 42-47(а, б)</w:t>
            </w:r>
          </w:p>
        </w:tc>
      </w:tr>
      <w:tr w:rsidR="00863F9A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863F9A" w:rsidRPr="00403202" w:rsidRDefault="00863F9A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863F9A" w:rsidRPr="00403202" w:rsidRDefault="00863F9A" w:rsidP="002C5655">
            <w:pPr>
              <w:jc w:val="center"/>
            </w:pPr>
            <w:r w:rsidRPr="00403202">
              <w:t>19</w:t>
            </w:r>
            <w:r w:rsidR="007F172C" w:rsidRPr="00403202">
              <w:t>9</w:t>
            </w:r>
          </w:p>
        </w:tc>
        <w:tc>
          <w:tcPr>
            <w:tcW w:w="5664" w:type="dxa"/>
          </w:tcPr>
          <w:p w:rsidR="00863F9A" w:rsidRPr="00403202" w:rsidRDefault="00863F9A" w:rsidP="002C5655">
            <w:r w:rsidRPr="00403202">
              <w:t>Дифференцирование сложной функции. Дифференцирование обратной функции</w:t>
            </w:r>
          </w:p>
        </w:tc>
        <w:tc>
          <w:tcPr>
            <w:tcW w:w="567" w:type="dxa"/>
          </w:tcPr>
          <w:p w:rsidR="00863F9A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863F9A" w:rsidRPr="00403202" w:rsidRDefault="00863F9A" w:rsidP="002C5655">
            <w:pPr>
              <w:jc w:val="center"/>
            </w:pPr>
            <w:r w:rsidRPr="00403202">
              <w:t>Понятие сложной функции; дифференцирование сложной функции.</w:t>
            </w:r>
          </w:p>
        </w:tc>
        <w:tc>
          <w:tcPr>
            <w:tcW w:w="842" w:type="dxa"/>
          </w:tcPr>
          <w:p w:rsidR="00863F9A" w:rsidRPr="00403202" w:rsidRDefault="00863F9A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863F9A" w:rsidRPr="00403202" w:rsidRDefault="00863F9A" w:rsidP="002C5655">
            <w:pPr>
              <w:jc w:val="center"/>
              <w:rPr>
                <w:b/>
              </w:rPr>
            </w:pPr>
            <w:r w:rsidRPr="00403202">
              <w:t>§42, № 1-3(а, б), 9-10(а)</w:t>
            </w:r>
          </w:p>
        </w:tc>
      </w:tr>
      <w:tr w:rsidR="00863F9A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863F9A" w:rsidRPr="00403202" w:rsidRDefault="00863F9A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863F9A" w:rsidRPr="00403202" w:rsidRDefault="007F172C" w:rsidP="002C5655">
            <w:pPr>
              <w:jc w:val="center"/>
            </w:pPr>
            <w:r w:rsidRPr="00403202">
              <w:t>200</w:t>
            </w:r>
          </w:p>
        </w:tc>
        <w:tc>
          <w:tcPr>
            <w:tcW w:w="5664" w:type="dxa"/>
          </w:tcPr>
          <w:p w:rsidR="00863F9A" w:rsidRPr="00403202" w:rsidRDefault="00863F9A" w:rsidP="002C5655">
            <w:r w:rsidRPr="00403202">
              <w:t>Дифференцирование сложной функции. Дифференцирование обратной функции</w:t>
            </w:r>
          </w:p>
        </w:tc>
        <w:tc>
          <w:tcPr>
            <w:tcW w:w="567" w:type="dxa"/>
          </w:tcPr>
          <w:p w:rsidR="00863F9A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863F9A" w:rsidRPr="00403202" w:rsidRDefault="00863F9A" w:rsidP="002C5655">
            <w:pPr>
              <w:jc w:val="center"/>
            </w:pPr>
          </w:p>
        </w:tc>
        <w:tc>
          <w:tcPr>
            <w:tcW w:w="842" w:type="dxa"/>
          </w:tcPr>
          <w:p w:rsidR="00863F9A" w:rsidRPr="00403202" w:rsidRDefault="00863F9A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863F9A" w:rsidRPr="00403202" w:rsidRDefault="00863F9A" w:rsidP="002C5655">
            <w:pPr>
              <w:jc w:val="center"/>
              <w:rPr>
                <w:b/>
              </w:rPr>
            </w:pPr>
            <w:r w:rsidRPr="00403202">
              <w:t>§42, № 5-7(а, б), 11-12(а</w:t>
            </w:r>
            <w:proofErr w:type="gramStart"/>
            <w:r w:rsidRPr="00403202">
              <w:t xml:space="preserve"> ,</w:t>
            </w:r>
            <w:proofErr w:type="gramEnd"/>
            <w:r w:rsidRPr="00403202">
              <w:t>б)</w:t>
            </w:r>
          </w:p>
        </w:tc>
      </w:tr>
      <w:tr w:rsidR="00863F9A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863F9A" w:rsidRPr="00403202" w:rsidRDefault="00281D70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863F9A" w:rsidRPr="00403202" w:rsidRDefault="007F172C" w:rsidP="002C5655">
            <w:pPr>
              <w:jc w:val="center"/>
            </w:pPr>
            <w:r w:rsidRPr="00403202">
              <w:t>201</w:t>
            </w:r>
          </w:p>
        </w:tc>
        <w:tc>
          <w:tcPr>
            <w:tcW w:w="5664" w:type="dxa"/>
          </w:tcPr>
          <w:p w:rsidR="00863F9A" w:rsidRPr="00403202" w:rsidRDefault="00863F9A" w:rsidP="002C5655">
            <w:r w:rsidRPr="00403202">
              <w:t>Дифференцирование сложной функции. Дифференцирование обратной функции.</w:t>
            </w:r>
          </w:p>
        </w:tc>
        <w:tc>
          <w:tcPr>
            <w:tcW w:w="567" w:type="dxa"/>
          </w:tcPr>
          <w:p w:rsidR="00863F9A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863F9A" w:rsidRPr="00403202" w:rsidRDefault="00863F9A" w:rsidP="002C5655">
            <w:pPr>
              <w:jc w:val="center"/>
            </w:pPr>
          </w:p>
        </w:tc>
        <w:tc>
          <w:tcPr>
            <w:tcW w:w="842" w:type="dxa"/>
          </w:tcPr>
          <w:p w:rsidR="00863F9A" w:rsidRPr="00403202" w:rsidRDefault="00863F9A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863F9A" w:rsidRPr="00403202" w:rsidRDefault="00863F9A" w:rsidP="002C5655">
            <w:pPr>
              <w:jc w:val="center"/>
            </w:pPr>
            <w:r w:rsidRPr="00403202">
              <w:t>§42, № 15,19,23.</w:t>
            </w:r>
          </w:p>
        </w:tc>
      </w:tr>
      <w:tr w:rsidR="005A658C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5A658C" w:rsidRPr="00403202" w:rsidRDefault="00281D70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5A658C" w:rsidRPr="00403202" w:rsidRDefault="007F172C" w:rsidP="002C5655">
            <w:pPr>
              <w:jc w:val="center"/>
            </w:pPr>
            <w:r w:rsidRPr="00403202">
              <w:t>202</w:t>
            </w:r>
          </w:p>
        </w:tc>
        <w:tc>
          <w:tcPr>
            <w:tcW w:w="5664" w:type="dxa"/>
          </w:tcPr>
          <w:p w:rsidR="005A658C" w:rsidRPr="00403202" w:rsidRDefault="00863F9A" w:rsidP="002C5655">
            <w:r w:rsidRPr="00403202">
              <w:t>Уравнение касательной к графику функции</w:t>
            </w:r>
          </w:p>
        </w:tc>
        <w:tc>
          <w:tcPr>
            <w:tcW w:w="567" w:type="dxa"/>
          </w:tcPr>
          <w:p w:rsidR="005A658C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5A658C" w:rsidRPr="00403202" w:rsidRDefault="00863F9A" w:rsidP="002C5655">
            <w:pPr>
              <w:jc w:val="center"/>
            </w:pPr>
            <w:r w:rsidRPr="00403202">
              <w:t>Алгоритм составления уравнения касательной к графику функции.</w:t>
            </w:r>
          </w:p>
        </w:tc>
        <w:tc>
          <w:tcPr>
            <w:tcW w:w="842" w:type="dxa"/>
          </w:tcPr>
          <w:p w:rsidR="005A658C" w:rsidRPr="00403202" w:rsidRDefault="005A658C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5A658C" w:rsidRPr="00403202" w:rsidRDefault="00863F9A" w:rsidP="002C5655">
            <w:pPr>
              <w:jc w:val="center"/>
            </w:pPr>
            <w:r w:rsidRPr="00403202">
              <w:t>§43, № 4-8(а), 12-13(а)</w:t>
            </w:r>
          </w:p>
        </w:tc>
      </w:tr>
      <w:tr w:rsidR="007E2F70" w:rsidRPr="00403202" w:rsidTr="007F172C">
        <w:trPr>
          <w:gridAfter w:val="1"/>
          <w:wAfter w:w="15" w:type="dxa"/>
          <w:trHeight w:val="460"/>
        </w:trPr>
        <w:tc>
          <w:tcPr>
            <w:tcW w:w="1418" w:type="dxa"/>
          </w:tcPr>
          <w:p w:rsidR="007E2F70" w:rsidRPr="00403202" w:rsidRDefault="00AB655F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7E2F70" w:rsidRPr="00403202" w:rsidRDefault="006A4FC1" w:rsidP="006A4FC1">
            <w:r w:rsidRPr="00403202">
              <w:t>203</w:t>
            </w:r>
          </w:p>
        </w:tc>
        <w:tc>
          <w:tcPr>
            <w:tcW w:w="5664" w:type="dxa"/>
          </w:tcPr>
          <w:p w:rsidR="007E2F70" w:rsidRPr="00403202" w:rsidRDefault="0091125D" w:rsidP="002C5655">
            <w:r w:rsidRPr="00403202">
              <w:rPr>
                <w:i/>
              </w:rPr>
              <w:t>Понятие многогранника. Призма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8A3724" w:rsidP="002C5655">
            <w:pPr>
              <w:jc w:val="center"/>
            </w:pPr>
            <w:r w:rsidRPr="00403202">
              <w:t>Площадь боковой и полной поверхности призмы</w:t>
            </w:r>
            <w:proofErr w:type="gramStart"/>
            <w:r w:rsidRPr="00403202">
              <w:t>.</w:t>
            </w:r>
            <w:r w:rsidR="007E2F70" w:rsidRPr="00403202">
              <w:t>.</w:t>
            </w:r>
            <w:proofErr w:type="gramEnd"/>
          </w:p>
        </w:tc>
        <w:tc>
          <w:tcPr>
            <w:tcW w:w="842" w:type="dxa"/>
          </w:tcPr>
          <w:p w:rsidR="007E2F70" w:rsidRPr="00403202" w:rsidRDefault="00EE6A35" w:rsidP="00FA2C71">
            <w:pPr>
              <w:jc w:val="center"/>
            </w:pPr>
            <w:r w:rsidRPr="00403202">
              <w:rPr>
                <w:sz w:val="22"/>
                <w:szCs w:val="22"/>
              </w:rPr>
              <w:t>П.</w:t>
            </w:r>
          </w:p>
        </w:tc>
        <w:tc>
          <w:tcPr>
            <w:tcW w:w="2403" w:type="dxa"/>
            <w:gridSpan w:val="2"/>
          </w:tcPr>
          <w:p w:rsidR="008A3724" w:rsidRPr="00403202" w:rsidRDefault="008A3724" w:rsidP="008A3724">
            <w:r w:rsidRPr="00403202">
              <w:rPr>
                <w:sz w:val="22"/>
                <w:szCs w:val="22"/>
              </w:rPr>
              <w:t>П.22-27, ,229а-г</w:t>
            </w:r>
          </w:p>
          <w:p w:rsidR="007E2F70" w:rsidRPr="00403202" w:rsidRDefault="008A3724" w:rsidP="008A3724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230,231</w:t>
            </w:r>
          </w:p>
        </w:tc>
      </w:tr>
      <w:tr w:rsidR="007E2F70" w:rsidRPr="00403202" w:rsidTr="007F172C">
        <w:trPr>
          <w:gridAfter w:val="1"/>
          <w:wAfter w:w="15" w:type="dxa"/>
          <w:trHeight w:val="397"/>
        </w:trPr>
        <w:tc>
          <w:tcPr>
            <w:tcW w:w="1418" w:type="dxa"/>
          </w:tcPr>
          <w:p w:rsidR="007E2F70" w:rsidRPr="00403202" w:rsidRDefault="00AB655F" w:rsidP="002C5655">
            <w:pPr>
              <w:jc w:val="center"/>
            </w:pPr>
            <w:r w:rsidRPr="00403202">
              <w:t>14.03-19.03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965C36" w:rsidRPr="00403202">
              <w:t>0</w:t>
            </w:r>
            <w:r w:rsidR="006A4FC1" w:rsidRPr="00403202">
              <w:t>4</w:t>
            </w:r>
          </w:p>
        </w:tc>
        <w:tc>
          <w:tcPr>
            <w:tcW w:w="5664" w:type="dxa"/>
          </w:tcPr>
          <w:p w:rsidR="007E2F70" w:rsidRPr="00403202" w:rsidRDefault="0091125D" w:rsidP="002C5655">
            <w:pPr>
              <w:rPr>
                <w:i/>
              </w:rPr>
            </w:pPr>
            <w:r w:rsidRPr="00403202">
              <w:rPr>
                <w:i/>
              </w:rPr>
              <w:t>Пирамида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8A3724" w:rsidP="002C5655">
            <w:pPr>
              <w:jc w:val="center"/>
            </w:pPr>
            <w:r w:rsidRPr="00403202">
              <w:t>Пирамида. Правильная пирамида. Усеченная пирамида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7E2F70" w:rsidRPr="00403202" w:rsidRDefault="008A3724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П.28-29,241,242,244</w:t>
            </w:r>
          </w:p>
        </w:tc>
      </w:tr>
      <w:tr w:rsidR="003520FB" w:rsidRPr="00403202" w:rsidTr="007F172C">
        <w:trPr>
          <w:gridAfter w:val="1"/>
          <w:wAfter w:w="15" w:type="dxa"/>
          <w:trHeight w:val="270"/>
        </w:trPr>
        <w:tc>
          <w:tcPr>
            <w:tcW w:w="1418" w:type="dxa"/>
          </w:tcPr>
          <w:p w:rsidR="003520FB" w:rsidRPr="00403202" w:rsidRDefault="003520FB" w:rsidP="002C5655">
            <w:pPr>
              <w:jc w:val="center"/>
            </w:pPr>
          </w:p>
        </w:tc>
        <w:tc>
          <w:tcPr>
            <w:tcW w:w="709" w:type="dxa"/>
          </w:tcPr>
          <w:p w:rsidR="003520FB" w:rsidRPr="00403202" w:rsidRDefault="003520FB" w:rsidP="002C5655">
            <w:pPr>
              <w:jc w:val="center"/>
            </w:pPr>
          </w:p>
        </w:tc>
        <w:tc>
          <w:tcPr>
            <w:tcW w:w="5664" w:type="dxa"/>
          </w:tcPr>
          <w:p w:rsidR="003520FB" w:rsidRPr="00403202" w:rsidRDefault="003520FB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3520FB" w:rsidRPr="00403202" w:rsidRDefault="003520FB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3520FB" w:rsidRPr="00403202" w:rsidRDefault="003520FB" w:rsidP="002C5655">
            <w:pPr>
              <w:jc w:val="center"/>
            </w:pPr>
          </w:p>
        </w:tc>
        <w:tc>
          <w:tcPr>
            <w:tcW w:w="842" w:type="dxa"/>
          </w:tcPr>
          <w:p w:rsidR="003520FB" w:rsidRPr="00403202" w:rsidRDefault="003520FB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520FB" w:rsidRPr="00403202" w:rsidRDefault="003520FB" w:rsidP="002C5655">
            <w:pPr>
              <w:jc w:val="center"/>
              <w:rPr>
                <w:b/>
              </w:rPr>
            </w:pPr>
          </w:p>
        </w:tc>
      </w:tr>
      <w:tr w:rsidR="00C56D3F" w:rsidRPr="00403202" w:rsidTr="007F172C">
        <w:trPr>
          <w:gridAfter w:val="1"/>
          <w:wAfter w:w="15" w:type="dxa"/>
          <w:trHeight w:val="270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  <w:r w:rsidRPr="00403202">
              <w:t>21.03-25.03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20</w:t>
            </w:r>
            <w:r w:rsidR="006A4FC1" w:rsidRPr="00403202">
              <w:t>5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rPr>
                <w:i/>
              </w:rPr>
            </w:pPr>
            <w:r w:rsidRPr="00403202">
              <w:t>Уравнение касательной к графику функции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C56D3F" w:rsidRPr="00403202" w:rsidRDefault="00C56D3F" w:rsidP="002C5655">
            <w:pPr>
              <w:jc w:val="center"/>
            </w:pPr>
            <w:r w:rsidRPr="00403202">
              <w:t>Алгоритм составления уравнения касательной к графику функции.</w:t>
            </w: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  <w:rPr>
                <w:b/>
              </w:rPr>
            </w:pPr>
            <w:r w:rsidRPr="00403202">
              <w:t>§43, № 16-20(а), 22(б), 23-24(а)</w:t>
            </w:r>
          </w:p>
        </w:tc>
      </w:tr>
      <w:tr w:rsidR="00C56D3F" w:rsidRPr="00403202" w:rsidTr="007F172C">
        <w:trPr>
          <w:gridAfter w:val="1"/>
          <w:wAfter w:w="15" w:type="dxa"/>
          <w:trHeight w:val="270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  <w:r w:rsidRPr="00403202">
              <w:t>21.03-25.03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20</w:t>
            </w:r>
            <w:r w:rsidR="006A4FC1" w:rsidRPr="00403202">
              <w:t>6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rPr>
                <w:i/>
              </w:rPr>
            </w:pPr>
            <w:r w:rsidRPr="00403202">
              <w:t>Уравнение касательной к графику функции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  <w:rPr>
                <w:b/>
              </w:rPr>
            </w:pPr>
            <w:r w:rsidRPr="00403202">
              <w:t>§43, № 25-26(а), 29-31(а)</w:t>
            </w:r>
          </w:p>
        </w:tc>
      </w:tr>
      <w:tr w:rsidR="00C56D3F" w:rsidRPr="00403202" w:rsidTr="007F172C">
        <w:trPr>
          <w:gridAfter w:val="1"/>
          <w:wAfter w:w="15" w:type="dxa"/>
          <w:trHeight w:val="270"/>
        </w:trPr>
        <w:tc>
          <w:tcPr>
            <w:tcW w:w="1418" w:type="dxa"/>
          </w:tcPr>
          <w:p w:rsidR="00C56D3F" w:rsidRPr="00403202" w:rsidRDefault="00281D70" w:rsidP="002C5655">
            <w:pPr>
              <w:jc w:val="center"/>
            </w:pPr>
            <w:r w:rsidRPr="00403202">
              <w:t>21.03-25.03</w:t>
            </w:r>
          </w:p>
        </w:tc>
        <w:tc>
          <w:tcPr>
            <w:tcW w:w="709" w:type="dxa"/>
          </w:tcPr>
          <w:p w:rsidR="00C56D3F" w:rsidRPr="00403202" w:rsidRDefault="00FE609C" w:rsidP="002C5655">
            <w:pPr>
              <w:jc w:val="center"/>
            </w:pPr>
            <w:r w:rsidRPr="00403202">
              <w:t>207</w:t>
            </w:r>
          </w:p>
        </w:tc>
        <w:tc>
          <w:tcPr>
            <w:tcW w:w="5664" w:type="dxa"/>
          </w:tcPr>
          <w:p w:rsidR="00C56D3F" w:rsidRPr="00403202" w:rsidRDefault="00C56D3F" w:rsidP="002C5655">
            <w:r w:rsidRPr="00403202">
              <w:t>Уравнение касательной к графику функции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</w:pPr>
            <w:r w:rsidRPr="00403202">
              <w:t>§43, № 35,36</w:t>
            </w:r>
          </w:p>
        </w:tc>
      </w:tr>
      <w:tr w:rsidR="00C56D3F" w:rsidRPr="00403202" w:rsidTr="007F172C">
        <w:trPr>
          <w:gridAfter w:val="1"/>
          <w:wAfter w:w="15" w:type="dxa"/>
          <w:trHeight w:val="270"/>
        </w:trPr>
        <w:tc>
          <w:tcPr>
            <w:tcW w:w="1418" w:type="dxa"/>
          </w:tcPr>
          <w:p w:rsidR="00C56D3F" w:rsidRPr="00403202" w:rsidRDefault="00281D70" w:rsidP="002C5655">
            <w:pPr>
              <w:jc w:val="center"/>
            </w:pPr>
            <w:r w:rsidRPr="00403202">
              <w:t>21.03-25.03</w:t>
            </w:r>
          </w:p>
        </w:tc>
        <w:tc>
          <w:tcPr>
            <w:tcW w:w="709" w:type="dxa"/>
          </w:tcPr>
          <w:p w:rsidR="00C56D3F" w:rsidRPr="00403202" w:rsidRDefault="00FE609C" w:rsidP="002C5655">
            <w:pPr>
              <w:jc w:val="center"/>
            </w:pPr>
            <w:r w:rsidRPr="00403202">
              <w:t>208</w:t>
            </w:r>
          </w:p>
        </w:tc>
        <w:tc>
          <w:tcPr>
            <w:tcW w:w="5664" w:type="dxa"/>
          </w:tcPr>
          <w:p w:rsidR="00C56D3F" w:rsidRPr="00403202" w:rsidRDefault="00C56D3F" w:rsidP="002C5655">
            <w:r w:rsidRPr="00403202">
              <w:rPr>
                <w:b/>
              </w:rPr>
              <w:t>Контрольная работа № 10 по теме «Производная»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C56D3F" w:rsidRPr="00403202" w:rsidRDefault="00C56D3F" w:rsidP="002C5655">
            <w:pPr>
              <w:jc w:val="center"/>
            </w:pPr>
            <w:r w:rsidRPr="00403202">
              <w:t>Решение контрольных заданий.</w:t>
            </w: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</w:pPr>
          </w:p>
        </w:tc>
      </w:tr>
      <w:tr w:rsidR="000E356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0E356F" w:rsidRPr="00403202" w:rsidRDefault="000E356F" w:rsidP="002C5655">
            <w:pPr>
              <w:jc w:val="center"/>
            </w:pPr>
            <w:r w:rsidRPr="00403202">
              <w:t>21.03-25.03</w:t>
            </w:r>
          </w:p>
        </w:tc>
        <w:tc>
          <w:tcPr>
            <w:tcW w:w="709" w:type="dxa"/>
          </w:tcPr>
          <w:p w:rsidR="000E356F" w:rsidRPr="00403202" w:rsidRDefault="000E356F" w:rsidP="002C5655">
            <w:pPr>
              <w:jc w:val="center"/>
            </w:pPr>
            <w:r w:rsidRPr="00403202">
              <w:t>2</w:t>
            </w:r>
            <w:r w:rsidR="00965C36" w:rsidRPr="00403202">
              <w:t>0</w:t>
            </w:r>
            <w:r w:rsidR="00FE609C" w:rsidRPr="00403202">
              <w:t>9</w:t>
            </w:r>
          </w:p>
        </w:tc>
        <w:tc>
          <w:tcPr>
            <w:tcW w:w="5664" w:type="dxa"/>
          </w:tcPr>
          <w:p w:rsidR="000E356F" w:rsidRPr="00403202" w:rsidRDefault="000E356F" w:rsidP="002C5655">
            <w:r w:rsidRPr="00403202">
              <w:rPr>
                <w:i/>
              </w:rPr>
              <w:t>Пирамида</w:t>
            </w:r>
          </w:p>
        </w:tc>
        <w:tc>
          <w:tcPr>
            <w:tcW w:w="567" w:type="dxa"/>
          </w:tcPr>
          <w:p w:rsidR="000E356F" w:rsidRPr="00403202" w:rsidRDefault="000E356F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0E356F" w:rsidRPr="00403202" w:rsidRDefault="000E356F" w:rsidP="002C5655">
            <w:pPr>
              <w:jc w:val="center"/>
            </w:pPr>
            <w:r w:rsidRPr="00403202">
              <w:t>Пирамида. Правильная пирамида. Усеченная пирамида</w:t>
            </w:r>
            <w:proofErr w:type="gramStart"/>
            <w:r w:rsidRPr="00403202">
              <w:t>..</w:t>
            </w:r>
            <w:proofErr w:type="gramEnd"/>
          </w:p>
        </w:tc>
        <w:tc>
          <w:tcPr>
            <w:tcW w:w="842" w:type="dxa"/>
          </w:tcPr>
          <w:p w:rsidR="000E356F" w:rsidRPr="00403202" w:rsidRDefault="000E356F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0E356F" w:rsidRPr="00403202" w:rsidRDefault="000E356F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П.28-29, 251,252,255</w:t>
            </w:r>
            <w:r w:rsidRPr="00403202">
              <w:rPr>
                <w:sz w:val="22"/>
                <w:szCs w:val="22"/>
              </w:rPr>
              <w:tab/>
            </w:r>
          </w:p>
        </w:tc>
      </w:tr>
      <w:tr w:rsidR="000E356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0E356F" w:rsidRPr="00403202" w:rsidRDefault="000E356F" w:rsidP="002C5655">
            <w:pPr>
              <w:jc w:val="center"/>
            </w:pPr>
            <w:r w:rsidRPr="00403202">
              <w:t>21.03-25.03</w:t>
            </w:r>
          </w:p>
        </w:tc>
        <w:tc>
          <w:tcPr>
            <w:tcW w:w="709" w:type="dxa"/>
          </w:tcPr>
          <w:p w:rsidR="000E356F" w:rsidRPr="00403202" w:rsidRDefault="000E356F" w:rsidP="002C5655">
            <w:pPr>
              <w:jc w:val="center"/>
            </w:pPr>
            <w:r w:rsidRPr="00403202">
              <w:t>2</w:t>
            </w:r>
            <w:r w:rsidR="00FE609C" w:rsidRPr="00403202">
              <w:t>10</w:t>
            </w:r>
          </w:p>
        </w:tc>
        <w:tc>
          <w:tcPr>
            <w:tcW w:w="5664" w:type="dxa"/>
          </w:tcPr>
          <w:p w:rsidR="000E356F" w:rsidRPr="00403202" w:rsidRDefault="000E356F" w:rsidP="002C5655">
            <w:pPr>
              <w:rPr>
                <w:i/>
              </w:rPr>
            </w:pPr>
            <w:r w:rsidRPr="00403202">
              <w:rPr>
                <w:i/>
              </w:rPr>
              <w:t>Пирамида</w:t>
            </w:r>
          </w:p>
        </w:tc>
        <w:tc>
          <w:tcPr>
            <w:tcW w:w="567" w:type="dxa"/>
          </w:tcPr>
          <w:p w:rsidR="000E356F" w:rsidRPr="00403202" w:rsidRDefault="000E356F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0E356F" w:rsidRPr="00403202" w:rsidRDefault="000E356F" w:rsidP="002C5655">
            <w:pPr>
              <w:jc w:val="center"/>
            </w:pPr>
          </w:p>
        </w:tc>
        <w:tc>
          <w:tcPr>
            <w:tcW w:w="842" w:type="dxa"/>
          </w:tcPr>
          <w:p w:rsidR="000E356F" w:rsidRPr="00403202" w:rsidRDefault="000E356F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0E356F" w:rsidRPr="00403202" w:rsidRDefault="000E356F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П.30,265,266,289</w:t>
            </w:r>
          </w:p>
        </w:tc>
      </w:tr>
      <w:tr w:rsidR="003A21BD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3A21BD" w:rsidRPr="00403202" w:rsidRDefault="003A21BD" w:rsidP="002C5655">
            <w:pPr>
              <w:jc w:val="center"/>
            </w:pPr>
          </w:p>
        </w:tc>
        <w:tc>
          <w:tcPr>
            <w:tcW w:w="709" w:type="dxa"/>
          </w:tcPr>
          <w:p w:rsidR="003A21BD" w:rsidRPr="00403202" w:rsidRDefault="003A21BD" w:rsidP="002C5655">
            <w:pPr>
              <w:jc w:val="center"/>
            </w:pPr>
          </w:p>
        </w:tc>
        <w:tc>
          <w:tcPr>
            <w:tcW w:w="5664" w:type="dxa"/>
          </w:tcPr>
          <w:p w:rsidR="003A21BD" w:rsidRPr="00403202" w:rsidRDefault="003A21BD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3A21BD" w:rsidRPr="00403202" w:rsidRDefault="003A21BD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3A21BD" w:rsidRPr="00403202" w:rsidRDefault="003A21BD" w:rsidP="002C5655">
            <w:pPr>
              <w:jc w:val="center"/>
            </w:pPr>
          </w:p>
        </w:tc>
        <w:tc>
          <w:tcPr>
            <w:tcW w:w="842" w:type="dxa"/>
          </w:tcPr>
          <w:p w:rsidR="003A21BD" w:rsidRPr="00403202" w:rsidRDefault="003A21BD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3A21BD" w:rsidRPr="00403202" w:rsidRDefault="003A21BD" w:rsidP="002C5655"/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17484A" w:rsidP="002C5655">
            <w:pPr>
              <w:tabs>
                <w:tab w:val="left" w:pos="5745"/>
              </w:tabs>
              <w:rPr>
                <w:color w:val="FF0000"/>
              </w:rPr>
            </w:pPr>
            <w:r w:rsidRPr="00403202">
              <w:rPr>
                <w:color w:val="FF0000"/>
              </w:rPr>
              <w:t>4</w:t>
            </w:r>
            <w:r w:rsidR="003651C7" w:rsidRPr="00403202">
              <w:rPr>
                <w:color w:val="FF0000"/>
              </w:rPr>
              <w:t xml:space="preserve"> четверть</w:t>
            </w:r>
            <w:r w:rsidR="007E2F70" w:rsidRPr="00403202">
              <w:rPr>
                <w:color w:val="FF0000"/>
              </w:rPr>
              <w:tab/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2033CE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2033CE" w:rsidRPr="00403202" w:rsidRDefault="002033CE" w:rsidP="002C5655">
            <w:pPr>
              <w:jc w:val="center"/>
            </w:pPr>
          </w:p>
        </w:tc>
        <w:tc>
          <w:tcPr>
            <w:tcW w:w="709" w:type="dxa"/>
          </w:tcPr>
          <w:p w:rsidR="002033CE" w:rsidRPr="00403202" w:rsidRDefault="002033CE" w:rsidP="002C5655">
            <w:pPr>
              <w:jc w:val="center"/>
            </w:pPr>
          </w:p>
        </w:tc>
        <w:tc>
          <w:tcPr>
            <w:tcW w:w="5664" w:type="dxa"/>
          </w:tcPr>
          <w:p w:rsidR="002033CE" w:rsidRPr="00403202" w:rsidRDefault="002033CE" w:rsidP="002C5655">
            <w:pPr>
              <w:tabs>
                <w:tab w:val="left" w:pos="5745"/>
              </w:tabs>
              <w:rPr>
                <w:color w:val="FF0000"/>
              </w:rPr>
            </w:pPr>
          </w:p>
        </w:tc>
        <w:tc>
          <w:tcPr>
            <w:tcW w:w="567" w:type="dxa"/>
          </w:tcPr>
          <w:p w:rsidR="002033CE" w:rsidRPr="00403202" w:rsidRDefault="002033CE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2033CE" w:rsidRPr="00403202" w:rsidRDefault="002033CE" w:rsidP="002C5655">
            <w:pPr>
              <w:jc w:val="center"/>
            </w:pPr>
          </w:p>
        </w:tc>
        <w:tc>
          <w:tcPr>
            <w:tcW w:w="842" w:type="dxa"/>
          </w:tcPr>
          <w:p w:rsidR="002033CE" w:rsidRPr="00403202" w:rsidRDefault="002033CE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2033CE" w:rsidRPr="00403202" w:rsidRDefault="002033CE" w:rsidP="002C5655">
            <w:pPr>
              <w:jc w:val="center"/>
              <w:rPr>
                <w:b/>
              </w:rPr>
            </w:pPr>
          </w:p>
        </w:tc>
      </w:tr>
      <w:tr w:rsidR="00BA1499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BA1499" w:rsidRPr="00403202" w:rsidRDefault="004D4A80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BA1499" w:rsidRPr="00403202" w:rsidRDefault="0089044A" w:rsidP="002C5655">
            <w:pPr>
              <w:jc w:val="center"/>
            </w:pPr>
            <w:r w:rsidRPr="00403202">
              <w:t>2</w:t>
            </w:r>
            <w:r w:rsidR="00FE609C" w:rsidRPr="00403202">
              <w:t>11</w:t>
            </w:r>
          </w:p>
        </w:tc>
        <w:tc>
          <w:tcPr>
            <w:tcW w:w="5664" w:type="dxa"/>
          </w:tcPr>
          <w:p w:rsidR="00BA1499" w:rsidRPr="00403202" w:rsidRDefault="00BA1499" w:rsidP="002C5655">
            <w:pPr>
              <w:tabs>
                <w:tab w:val="left" w:pos="5745"/>
              </w:tabs>
              <w:rPr>
                <w:color w:val="FF0000"/>
              </w:rPr>
            </w:pPr>
            <w:r w:rsidRPr="00403202">
              <w:rPr>
                <w:b/>
              </w:rPr>
              <w:t>Контрольная работа № 10 по теме «Производная»</w:t>
            </w:r>
          </w:p>
        </w:tc>
        <w:tc>
          <w:tcPr>
            <w:tcW w:w="567" w:type="dxa"/>
          </w:tcPr>
          <w:p w:rsidR="00BA1499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BA1499" w:rsidRPr="00403202" w:rsidRDefault="00C56D3F" w:rsidP="002C5655">
            <w:pPr>
              <w:jc w:val="center"/>
            </w:pPr>
            <w:r w:rsidRPr="00403202">
              <w:t>Решение контрольных заданий.</w:t>
            </w:r>
          </w:p>
        </w:tc>
        <w:tc>
          <w:tcPr>
            <w:tcW w:w="842" w:type="dxa"/>
          </w:tcPr>
          <w:p w:rsidR="00BA1499" w:rsidRPr="00403202" w:rsidRDefault="00BA1499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BA1499" w:rsidRPr="00403202" w:rsidRDefault="00BA1499" w:rsidP="002C5655">
            <w:pPr>
              <w:jc w:val="center"/>
              <w:rPr>
                <w:b/>
              </w:rPr>
            </w:pP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21</w:t>
            </w:r>
            <w:r w:rsidR="00FE609C" w:rsidRPr="00403202">
              <w:t>2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  <w:rPr>
                <w:color w:val="FF0000"/>
              </w:rPr>
            </w:pPr>
            <w:r w:rsidRPr="00403202">
              <w:t>Применение производной для исследования функций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C56D3F" w:rsidRPr="00403202" w:rsidRDefault="00C56D3F" w:rsidP="002033CE">
            <w:pPr>
              <w:jc w:val="center"/>
            </w:pPr>
            <w:r w:rsidRPr="00403202">
              <w:t>Исследование функций на монотонность. Отыскание точек экстремума. Применение производной для доказательства тождеств и неравенств.</w:t>
            </w:r>
          </w:p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1403C9">
            <w:r w:rsidRPr="00403202">
              <w:t>§44, № 2-6(а), 20(а);</w:t>
            </w:r>
          </w:p>
          <w:p w:rsidR="00C56D3F" w:rsidRPr="00403202" w:rsidRDefault="00C56D3F" w:rsidP="001403C9">
            <w:pPr>
              <w:jc w:val="center"/>
              <w:rPr>
                <w:b/>
              </w:rPr>
            </w:pPr>
            <w:r w:rsidRPr="00403202">
              <w:t>знать алгоритм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21</w:t>
            </w:r>
            <w:r w:rsidR="00FE609C" w:rsidRPr="00403202">
              <w:t>3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  <w:rPr>
                <w:color w:val="FF0000"/>
              </w:rPr>
            </w:pPr>
            <w:r w:rsidRPr="00403202">
              <w:t>Применение производной для исследования функций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  <w:rPr>
                <w:b/>
              </w:rPr>
            </w:pPr>
            <w:r w:rsidRPr="00403202">
              <w:t>§44, № 8-12(а), 20(б).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21</w:t>
            </w:r>
            <w:r w:rsidR="00FE609C" w:rsidRPr="00403202">
              <w:t>4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  <w:rPr>
                <w:color w:val="FF0000"/>
              </w:rPr>
            </w:pPr>
            <w:r w:rsidRPr="00403202">
              <w:t>Применение производной для исследования функций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801BEB">
            <w:r w:rsidRPr="00403202">
              <w:t>§44, № 15-18(</w:t>
            </w:r>
            <w:proofErr w:type="spellStart"/>
            <w:r w:rsidRPr="00403202">
              <w:t>а</w:t>
            </w:r>
            <w:proofErr w:type="gramStart"/>
            <w:r w:rsidRPr="00403202">
              <w:t>,б</w:t>
            </w:r>
            <w:proofErr w:type="spellEnd"/>
            <w:proofErr w:type="gramEnd"/>
            <w:r w:rsidRPr="00403202">
              <w:t>);</w:t>
            </w:r>
          </w:p>
          <w:p w:rsidR="00C56D3F" w:rsidRPr="00403202" w:rsidRDefault="00C56D3F" w:rsidP="00801BEB">
            <w:pPr>
              <w:jc w:val="center"/>
              <w:rPr>
                <w:b/>
              </w:rPr>
            </w:pPr>
            <w:r w:rsidRPr="00403202">
              <w:t>29(а)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1722D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C56D3F" w:rsidRPr="00403202" w:rsidRDefault="00FE609C" w:rsidP="002C5655">
            <w:pPr>
              <w:jc w:val="center"/>
            </w:pPr>
            <w:r w:rsidRPr="00403202">
              <w:t>215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</w:pPr>
            <w:r w:rsidRPr="00403202">
              <w:t>Применение производной для исследования функций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801BEB">
            <w:r w:rsidRPr="00403202">
              <w:t>§44, № 25,28,35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1722D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C56D3F" w:rsidRPr="00403202" w:rsidRDefault="00FE609C" w:rsidP="002C5655">
            <w:pPr>
              <w:jc w:val="center"/>
            </w:pPr>
            <w:r w:rsidRPr="00403202">
              <w:t>216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</w:pPr>
            <w:r w:rsidRPr="00403202">
              <w:t>Применение производной для исследования функций</w:t>
            </w:r>
          </w:p>
        </w:tc>
        <w:tc>
          <w:tcPr>
            <w:tcW w:w="567" w:type="dxa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801BEB">
            <w:r w:rsidRPr="00403202">
              <w:t>§44, № 29(а), 48-52(а)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393E44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965C36" w:rsidRPr="00403202">
              <w:t>1</w:t>
            </w:r>
            <w:r w:rsidR="00FE609C" w:rsidRPr="00403202">
              <w:t>7</w:t>
            </w:r>
          </w:p>
        </w:tc>
        <w:tc>
          <w:tcPr>
            <w:tcW w:w="5664" w:type="dxa"/>
          </w:tcPr>
          <w:p w:rsidR="007E2F70" w:rsidRPr="00403202" w:rsidRDefault="00A11D5D" w:rsidP="002C5655">
            <w:pPr>
              <w:tabs>
                <w:tab w:val="left" w:pos="5745"/>
              </w:tabs>
              <w:rPr>
                <w:i/>
              </w:rPr>
            </w:pPr>
            <w:r w:rsidRPr="00403202">
              <w:rPr>
                <w:i/>
              </w:rPr>
              <w:t>Пирамида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A11D5D" w:rsidP="002C5655">
            <w:pPr>
              <w:jc w:val="center"/>
            </w:pPr>
            <w:r w:rsidRPr="00403202">
              <w:t>Пирамида. Правильная пирамида. Усеченная пирамида.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A11D5D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П.30, 269,270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393E44" w:rsidP="002C5655">
            <w:pPr>
              <w:jc w:val="center"/>
            </w:pPr>
            <w:r w:rsidRPr="00403202">
              <w:t>04.04-09.04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965C36" w:rsidRPr="00403202">
              <w:t>1</w:t>
            </w:r>
            <w:r w:rsidR="00FE609C" w:rsidRPr="00403202">
              <w:t>8</w:t>
            </w:r>
          </w:p>
        </w:tc>
        <w:tc>
          <w:tcPr>
            <w:tcW w:w="5664" w:type="dxa"/>
          </w:tcPr>
          <w:p w:rsidR="007E2F70" w:rsidRPr="00403202" w:rsidRDefault="00A11D5D" w:rsidP="002C5655">
            <w:pPr>
              <w:tabs>
                <w:tab w:val="left" w:pos="5745"/>
              </w:tabs>
              <w:rPr>
                <w:i/>
              </w:rPr>
            </w:pPr>
            <w:r w:rsidRPr="00403202">
              <w:rPr>
                <w:i/>
              </w:rPr>
              <w:t>Правильные  многогранники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A11D5D" w:rsidP="002C5655">
            <w:pPr>
              <w:jc w:val="center"/>
            </w:pPr>
            <w:r w:rsidRPr="00403202">
              <w:t>Симметрия в пространстве. Понятие правильного многогранника.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7E2F70" w:rsidRPr="00403202" w:rsidRDefault="00A11D5D" w:rsidP="002C5655">
            <w:r w:rsidRPr="00403202">
              <w:rPr>
                <w:sz w:val="22"/>
                <w:szCs w:val="22"/>
              </w:rPr>
              <w:t>П.31-33, 271,272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5745"/>
              </w:tabs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124E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24E3F" w:rsidRPr="00403202" w:rsidRDefault="00124E3F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124E3F" w:rsidRPr="00403202" w:rsidRDefault="00124E3F" w:rsidP="002C5655">
            <w:pPr>
              <w:jc w:val="center"/>
            </w:pPr>
            <w:r w:rsidRPr="00403202">
              <w:t>21</w:t>
            </w:r>
            <w:r w:rsidR="00FE609C" w:rsidRPr="00403202">
              <w:t>9</w:t>
            </w:r>
          </w:p>
        </w:tc>
        <w:tc>
          <w:tcPr>
            <w:tcW w:w="5664" w:type="dxa"/>
          </w:tcPr>
          <w:p w:rsidR="00124E3F" w:rsidRPr="00403202" w:rsidRDefault="00124E3F" w:rsidP="002C5655">
            <w:pPr>
              <w:tabs>
                <w:tab w:val="left" w:pos="5745"/>
              </w:tabs>
            </w:pPr>
            <w:r w:rsidRPr="00403202">
              <w:t>Построение графиков функций</w:t>
            </w:r>
          </w:p>
        </w:tc>
        <w:tc>
          <w:tcPr>
            <w:tcW w:w="567" w:type="dxa"/>
          </w:tcPr>
          <w:p w:rsidR="00124E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124E3F" w:rsidRPr="00403202" w:rsidRDefault="00124E3F" w:rsidP="002C5655">
            <w:pPr>
              <w:jc w:val="center"/>
            </w:pPr>
            <w:r w:rsidRPr="00403202">
              <w:t>Построение графиков функций с помощью производной.</w:t>
            </w:r>
          </w:p>
        </w:tc>
        <w:tc>
          <w:tcPr>
            <w:tcW w:w="842" w:type="dxa"/>
          </w:tcPr>
          <w:p w:rsidR="00124E3F" w:rsidRPr="00403202" w:rsidRDefault="00124E3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124E3F" w:rsidRPr="00403202" w:rsidRDefault="00124E3F" w:rsidP="002C5655">
            <w:pPr>
              <w:jc w:val="center"/>
              <w:rPr>
                <w:b/>
              </w:rPr>
            </w:pPr>
            <w:r w:rsidRPr="00403202">
              <w:t>§45, № 1-3(а)</w:t>
            </w:r>
          </w:p>
        </w:tc>
      </w:tr>
      <w:tr w:rsidR="00124E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24E3F" w:rsidRPr="00403202" w:rsidRDefault="00124E3F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124E3F" w:rsidRPr="00403202" w:rsidRDefault="00124E3F" w:rsidP="002C5655">
            <w:pPr>
              <w:jc w:val="center"/>
            </w:pPr>
            <w:r w:rsidRPr="00403202">
              <w:t>2</w:t>
            </w:r>
            <w:r w:rsidR="00FE609C" w:rsidRPr="00403202">
              <w:t>20</w:t>
            </w:r>
          </w:p>
        </w:tc>
        <w:tc>
          <w:tcPr>
            <w:tcW w:w="5664" w:type="dxa"/>
          </w:tcPr>
          <w:p w:rsidR="00124E3F" w:rsidRPr="00403202" w:rsidRDefault="00124E3F" w:rsidP="002C5655">
            <w:pPr>
              <w:tabs>
                <w:tab w:val="left" w:pos="5745"/>
              </w:tabs>
            </w:pPr>
            <w:r w:rsidRPr="00403202">
              <w:t>Построение графиков функций</w:t>
            </w:r>
          </w:p>
        </w:tc>
        <w:tc>
          <w:tcPr>
            <w:tcW w:w="567" w:type="dxa"/>
          </w:tcPr>
          <w:p w:rsidR="00124E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124E3F" w:rsidRPr="00403202" w:rsidRDefault="00124E3F" w:rsidP="002C5655">
            <w:pPr>
              <w:jc w:val="center"/>
            </w:pPr>
          </w:p>
        </w:tc>
        <w:tc>
          <w:tcPr>
            <w:tcW w:w="842" w:type="dxa"/>
          </w:tcPr>
          <w:p w:rsidR="00124E3F" w:rsidRPr="00403202" w:rsidRDefault="00124E3F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124E3F" w:rsidRPr="00403202" w:rsidRDefault="00124E3F" w:rsidP="002C5655">
            <w:pPr>
              <w:jc w:val="center"/>
              <w:rPr>
                <w:b/>
              </w:rPr>
            </w:pPr>
            <w:r w:rsidRPr="00403202">
              <w:t>§45, № 5-7(а)</w:t>
            </w:r>
          </w:p>
        </w:tc>
      </w:tr>
      <w:tr w:rsidR="00124E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124E3F" w:rsidRPr="00403202" w:rsidRDefault="00124E3F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124E3F" w:rsidRPr="00403202" w:rsidRDefault="00124E3F" w:rsidP="002C5655">
            <w:pPr>
              <w:jc w:val="center"/>
            </w:pPr>
            <w:r w:rsidRPr="00403202">
              <w:t>2</w:t>
            </w:r>
            <w:r w:rsidR="00965C36" w:rsidRPr="00403202">
              <w:t>2</w:t>
            </w:r>
            <w:r w:rsidR="00FE609C" w:rsidRPr="00403202">
              <w:t>1</w:t>
            </w:r>
          </w:p>
        </w:tc>
        <w:tc>
          <w:tcPr>
            <w:tcW w:w="5664" w:type="dxa"/>
          </w:tcPr>
          <w:p w:rsidR="00124E3F" w:rsidRPr="00403202" w:rsidRDefault="00124E3F" w:rsidP="002C5655">
            <w:pPr>
              <w:tabs>
                <w:tab w:val="left" w:pos="5745"/>
              </w:tabs>
            </w:pPr>
            <w:r w:rsidRPr="00403202">
              <w:t>Построение графиков функций</w:t>
            </w:r>
          </w:p>
        </w:tc>
        <w:tc>
          <w:tcPr>
            <w:tcW w:w="567" w:type="dxa"/>
          </w:tcPr>
          <w:p w:rsidR="00124E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124E3F" w:rsidRPr="00403202" w:rsidRDefault="00124E3F" w:rsidP="002C5655">
            <w:pPr>
              <w:jc w:val="center"/>
            </w:pPr>
          </w:p>
        </w:tc>
        <w:tc>
          <w:tcPr>
            <w:tcW w:w="842" w:type="dxa"/>
          </w:tcPr>
          <w:p w:rsidR="00124E3F" w:rsidRPr="00403202" w:rsidRDefault="00124E3F" w:rsidP="002C5655">
            <w:pPr>
              <w:jc w:val="center"/>
            </w:pPr>
            <w:r w:rsidRPr="00403202">
              <w:t>ИН</w:t>
            </w:r>
          </w:p>
        </w:tc>
        <w:tc>
          <w:tcPr>
            <w:tcW w:w="2403" w:type="dxa"/>
            <w:gridSpan w:val="2"/>
          </w:tcPr>
          <w:p w:rsidR="00124E3F" w:rsidRPr="00403202" w:rsidRDefault="00124E3F" w:rsidP="002C5655">
            <w:pPr>
              <w:jc w:val="center"/>
              <w:rPr>
                <w:b/>
              </w:rPr>
            </w:pPr>
            <w:r w:rsidRPr="00403202">
              <w:t>§45, №8-11(а)</w:t>
            </w:r>
          </w:p>
        </w:tc>
      </w:tr>
      <w:tr w:rsidR="002A1D93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2A1D93" w:rsidRPr="00403202" w:rsidRDefault="007D1BAB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2A1D93" w:rsidRPr="00403202" w:rsidRDefault="002A1D93" w:rsidP="002C5655">
            <w:pPr>
              <w:jc w:val="center"/>
            </w:pPr>
            <w:r w:rsidRPr="00403202">
              <w:t>2</w:t>
            </w:r>
            <w:r w:rsidR="00965C36" w:rsidRPr="00403202">
              <w:t>2</w:t>
            </w:r>
            <w:r w:rsidR="00FE609C" w:rsidRPr="00403202">
              <w:t>2</w:t>
            </w:r>
          </w:p>
        </w:tc>
        <w:tc>
          <w:tcPr>
            <w:tcW w:w="5664" w:type="dxa"/>
          </w:tcPr>
          <w:p w:rsidR="002A1D93" w:rsidRPr="00403202" w:rsidRDefault="002A1D93" w:rsidP="002C5655">
            <w:pPr>
              <w:tabs>
                <w:tab w:val="left" w:pos="5745"/>
              </w:tabs>
            </w:pPr>
            <w:r w:rsidRPr="00403202">
              <w:t>Применение производной для отыскания наибольших величин  и наименьших значений.</w:t>
            </w:r>
          </w:p>
        </w:tc>
        <w:tc>
          <w:tcPr>
            <w:tcW w:w="567" w:type="dxa"/>
          </w:tcPr>
          <w:p w:rsidR="002A1D9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2A1D93" w:rsidRPr="00403202" w:rsidRDefault="002A1D93" w:rsidP="002C5655">
            <w:pPr>
              <w:jc w:val="center"/>
            </w:pPr>
            <w:r w:rsidRPr="00403202">
              <w:t>Нахождение наибольшего и наименьшего значений непрерывной функции на отрезке. Задачи на отыскание наибольшего и наименьшего значения величин</w:t>
            </w:r>
          </w:p>
        </w:tc>
        <w:tc>
          <w:tcPr>
            <w:tcW w:w="842" w:type="dxa"/>
          </w:tcPr>
          <w:p w:rsidR="002A1D93" w:rsidRPr="00403202" w:rsidRDefault="006630B0" w:rsidP="002C5655">
            <w:pPr>
              <w:jc w:val="center"/>
            </w:pPr>
            <w:r w:rsidRPr="00403202">
              <w:t>СИ</w:t>
            </w:r>
          </w:p>
        </w:tc>
        <w:tc>
          <w:tcPr>
            <w:tcW w:w="2403" w:type="dxa"/>
            <w:gridSpan w:val="2"/>
          </w:tcPr>
          <w:p w:rsidR="002A1D93" w:rsidRPr="00403202" w:rsidRDefault="006630B0" w:rsidP="002C5655">
            <w:pPr>
              <w:jc w:val="center"/>
              <w:rPr>
                <w:b/>
              </w:rPr>
            </w:pPr>
            <w:r w:rsidRPr="00403202">
              <w:t>§46, № 1-4(а), 9-11(а)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1722D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22</w:t>
            </w:r>
            <w:r w:rsidR="00FE609C" w:rsidRPr="00403202">
              <w:t>3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</w:pPr>
            <w:r w:rsidRPr="00403202">
              <w:t>Применение производной для отыскания наибольших величин  и наименьших значений.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СР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</w:pPr>
            <w:r w:rsidRPr="00403202">
              <w:t>§46, № 5-8(</w:t>
            </w:r>
            <w:proofErr w:type="spellStart"/>
            <w:r w:rsidRPr="00403202">
              <w:t>а</w:t>
            </w:r>
            <w:proofErr w:type="gramStart"/>
            <w:r w:rsidRPr="00403202">
              <w:t>,б</w:t>
            </w:r>
            <w:proofErr w:type="spellEnd"/>
            <w:proofErr w:type="gramEnd"/>
            <w:r w:rsidRPr="00403202">
              <w:t>).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1722D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224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tabs>
                <w:tab w:val="left" w:pos="5745"/>
              </w:tabs>
            </w:pPr>
            <w:r w:rsidRPr="00403202">
              <w:t>Применение производной для отыскания наибольших величин  и наименьших значений.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</w:pPr>
            <w:r w:rsidRPr="00403202">
              <w:t>§46, № 13-16(</w:t>
            </w:r>
            <w:proofErr w:type="spellStart"/>
            <w:r w:rsidRPr="00403202">
              <w:t>а</w:t>
            </w:r>
            <w:proofErr w:type="gramStart"/>
            <w:r w:rsidRPr="00403202">
              <w:t>,б</w:t>
            </w:r>
            <w:proofErr w:type="spellEnd"/>
            <w:proofErr w:type="gramEnd"/>
            <w:r w:rsidRPr="00403202">
              <w:t>).</w:t>
            </w:r>
          </w:p>
        </w:tc>
      </w:tr>
      <w:tr w:rsidR="00D31AD3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D31AD3" w:rsidRPr="00403202" w:rsidRDefault="007D1BAB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D31AD3" w:rsidRPr="00403202" w:rsidRDefault="00965C36" w:rsidP="002C5655">
            <w:pPr>
              <w:jc w:val="center"/>
            </w:pPr>
            <w:r w:rsidRPr="00403202">
              <w:t>22</w:t>
            </w:r>
            <w:r w:rsidR="00FE609C" w:rsidRPr="00403202">
              <w:t>5</w:t>
            </w:r>
          </w:p>
        </w:tc>
        <w:tc>
          <w:tcPr>
            <w:tcW w:w="5664" w:type="dxa"/>
          </w:tcPr>
          <w:p w:rsidR="00D31AD3" w:rsidRPr="00403202" w:rsidRDefault="00D31AD3" w:rsidP="002C5655">
            <w:pPr>
              <w:tabs>
                <w:tab w:val="left" w:pos="5745"/>
              </w:tabs>
            </w:pPr>
            <w:r w:rsidRPr="00403202">
              <w:rPr>
                <w:i/>
              </w:rPr>
              <w:t>Правильные  многогранники</w:t>
            </w:r>
          </w:p>
        </w:tc>
        <w:tc>
          <w:tcPr>
            <w:tcW w:w="567" w:type="dxa"/>
          </w:tcPr>
          <w:p w:rsidR="00D31AD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D31AD3" w:rsidRPr="00403202" w:rsidRDefault="005B75D3" w:rsidP="002C5655">
            <w:pPr>
              <w:jc w:val="center"/>
            </w:pPr>
            <w:r w:rsidRPr="00403202">
              <w:t>Понятие правильного многогранника. Элементы симметрии правильного многогранника</w:t>
            </w:r>
          </w:p>
        </w:tc>
        <w:tc>
          <w:tcPr>
            <w:tcW w:w="842" w:type="dxa"/>
          </w:tcPr>
          <w:p w:rsidR="00D31AD3" w:rsidRPr="00403202" w:rsidRDefault="005B75D3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D31AD3" w:rsidRPr="00403202" w:rsidRDefault="005B75D3" w:rsidP="002C5655">
            <w:pPr>
              <w:jc w:val="center"/>
            </w:pPr>
            <w:r w:rsidRPr="00403202">
              <w:rPr>
                <w:sz w:val="22"/>
                <w:szCs w:val="22"/>
              </w:rPr>
              <w:t>П.31-33, 275,279</w:t>
            </w:r>
          </w:p>
        </w:tc>
      </w:tr>
      <w:tr w:rsidR="00D31AD3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D31AD3" w:rsidRPr="00403202" w:rsidRDefault="007D1BAB" w:rsidP="002C5655">
            <w:pPr>
              <w:jc w:val="center"/>
            </w:pPr>
            <w:r w:rsidRPr="00403202">
              <w:t>11.04-16.04</w:t>
            </w:r>
          </w:p>
        </w:tc>
        <w:tc>
          <w:tcPr>
            <w:tcW w:w="709" w:type="dxa"/>
          </w:tcPr>
          <w:p w:rsidR="00D31AD3" w:rsidRPr="00403202" w:rsidRDefault="00965C36" w:rsidP="002C5655">
            <w:pPr>
              <w:jc w:val="center"/>
            </w:pPr>
            <w:r w:rsidRPr="00403202">
              <w:t>22</w:t>
            </w:r>
            <w:r w:rsidR="00FE609C" w:rsidRPr="00403202">
              <w:t>6</w:t>
            </w:r>
          </w:p>
        </w:tc>
        <w:tc>
          <w:tcPr>
            <w:tcW w:w="5664" w:type="dxa"/>
          </w:tcPr>
          <w:p w:rsidR="00D31AD3" w:rsidRPr="00403202" w:rsidRDefault="00D31AD3" w:rsidP="002C5655">
            <w:pPr>
              <w:tabs>
                <w:tab w:val="left" w:pos="5745"/>
              </w:tabs>
            </w:pPr>
            <w:r w:rsidRPr="00403202">
              <w:rPr>
                <w:i/>
              </w:rPr>
              <w:t>Правильные  многогранники</w:t>
            </w:r>
          </w:p>
        </w:tc>
        <w:tc>
          <w:tcPr>
            <w:tcW w:w="567" w:type="dxa"/>
          </w:tcPr>
          <w:p w:rsidR="00D31AD3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D31AD3" w:rsidRPr="00403202" w:rsidRDefault="00D31AD3" w:rsidP="002C5655">
            <w:pPr>
              <w:jc w:val="center"/>
            </w:pPr>
          </w:p>
        </w:tc>
        <w:tc>
          <w:tcPr>
            <w:tcW w:w="842" w:type="dxa"/>
          </w:tcPr>
          <w:p w:rsidR="00D31AD3" w:rsidRPr="00403202" w:rsidRDefault="005B75D3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D31AD3" w:rsidRPr="00403202" w:rsidRDefault="005B75D3" w:rsidP="002C5655">
            <w:pPr>
              <w:jc w:val="center"/>
            </w:pPr>
            <w:r w:rsidRPr="00403202">
              <w:rPr>
                <w:sz w:val="22"/>
                <w:szCs w:val="22"/>
              </w:rPr>
              <w:t>П.31-33, 274,276</w:t>
            </w:r>
          </w:p>
        </w:tc>
      </w:tr>
      <w:tr w:rsidR="008727B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8727B0" w:rsidRPr="00403202" w:rsidRDefault="008727B0" w:rsidP="002C5655">
            <w:pPr>
              <w:jc w:val="center"/>
            </w:pPr>
          </w:p>
        </w:tc>
        <w:tc>
          <w:tcPr>
            <w:tcW w:w="709" w:type="dxa"/>
          </w:tcPr>
          <w:p w:rsidR="008727B0" w:rsidRPr="00403202" w:rsidRDefault="008727B0" w:rsidP="002C5655">
            <w:pPr>
              <w:jc w:val="center"/>
            </w:pPr>
          </w:p>
        </w:tc>
        <w:tc>
          <w:tcPr>
            <w:tcW w:w="5664" w:type="dxa"/>
          </w:tcPr>
          <w:p w:rsidR="008727B0" w:rsidRPr="00403202" w:rsidRDefault="008727B0" w:rsidP="002C5655">
            <w:pPr>
              <w:tabs>
                <w:tab w:val="left" w:pos="5745"/>
              </w:tabs>
            </w:pPr>
          </w:p>
        </w:tc>
        <w:tc>
          <w:tcPr>
            <w:tcW w:w="567" w:type="dxa"/>
          </w:tcPr>
          <w:p w:rsidR="008727B0" w:rsidRPr="00403202" w:rsidRDefault="008727B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8727B0" w:rsidRPr="00403202" w:rsidRDefault="008727B0" w:rsidP="002C5655">
            <w:pPr>
              <w:jc w:val="center"/>
            </w:pPr>
          </w:p>
        </w:tc>
        <w:tc>
          <w:tcPr>
            <w:tcW w:w="842" w:type="dxa"/>
          </w:tcPr>
          <w:p w:rsidR="008727B0" w:rsidRPr="00403202" w:rsidRDefault="008727B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8727B0" w:rsidRPr="00403202" w:rsidRDefault="008727B0" w:rsidP="002C5655">
            <w:pPr>
              <w:jc w:val="center"/>
            </w:pPr>
          </w:p>
        </w:tc>
      </w:tr>
      <w:tr w:rsidR="007E2F70" w:rsidRPr="00403202" w:rsidTr="007F172C">
        <w:trPr>
          <w:gridAfter w:val="1"/>
          <w:wAfter w:w="15" w:type="dxa"/>
          <w:trHeight w:val="90"/>
        </w:trPr>
        <w:tc>
          <w:tcPr>
            <w:tcW w:w="1418" w:type="dxa"/>
          </w:tcPr>
          <w:p w:rsidR="007E2F70" w:rsidRPr="00403202" w:rsidRDefault="00ED406E" w:rsidP="002C5655">
            <w:pPr>
              <w:jc w:val="center"/>
            </w:pPr>
            <w:r w:rsidRPr="00403202">
              <w:t>18.04-23.04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22</w:t>
            </w:r>
            <w:r w:rsidR="00FE609C" w:rsidRPr="00403202">
              <w:t>7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Применение производной для отыскания наибольших величин  и наименьших значений.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tabs>
                <w:tab w:val="left" w:pos="315"/>
              </w:tabs>
              <w:jc w:val="center"/>
            </w:pPr>
            <w:r w:rsidRPr="00403202">
              <w:t>Нахождение наибольшего и наименьшего значений непрерывной функции на отрезке. Задачи на отыскание наибольшего и наименьшего значения величин.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 xml:space="preserve"> §46, № 20-25(а)</w:t>
            </w:r>
          </w:p>
        </w:tc>
      </w:tr>
      <w:tr w:rsidR="007E2F70" w:rsidRPr="00403202" w:rsidTr="007F172C">
        <w:trPr>
          <w:gridAfter w:val="1"/>
          <w:wAfter w:w="15" w:type="dxa"/>
          <w:trHeight w:val="405"/>
        </w:trPr>
        <w:tc>
          <w:tcPr>
            <w:tcW w:w="1418" w:type="dxa"/>
          </w:tcPr>
          <w:p w:rsidR="007E2F70" w:rsidRPr="00403202" w:rsidRDefault="00ED406E" w:rsidP="002C5655">
            <w:pPr>
              <w:jc w:val="center"/>
              <w:rPr>
                <w:b/>
              </w:rPr>
            </w:pPr>
            <w:r w:rsidRPr="00403202">
              <w:t>18.04-23.04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22</w:t>
            </w:r>
            <w:r w:rsidR="00FE609C" w:rsidRPr="00403202">
              <w:t>8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Применение производной для отыскания наибольших величин  и наименьших значений.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t>§46, № 41(а), 35(а)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ED406E" w:rsidP="002C5655">
            <w:pPr>
              <w:jc w:val="center"/>
              <w:rPr>
                <w:b/>
              </w:rPr>
            </w:pPr>
            <w:r w:rsidRPr="00403202">
              <w:t>18.04-23.04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22</w:t>
            </w:r>
            <w:r w:rsidR="00FE609C" w:rsidRPr="00403202">
              <w:t>9</w:t>
            </w:r>
          </w:p>
        </w:tc>
        <w:tc>
          <w:tcPr>
            <w:tcW w:w="5664" w:type="dxa"/>
          </w:tcPr>
          <w:p w:rsidR="007E2F70" w:rsidRPr="00403202" w:rsidRDefault="007E2F70" w:rsidP="002C5655">
            <w:pPr>
              <w:tabs>
                <w:tab w:val="left" w:pos="4875"/>
              </w:tabs>
              <w:rPr>
                <w:b/>
              </w:rPr>
            </w:pPr>
            <w:r w:rsidRPr="00403202">
              <w:t>Применение производной для отыскания наибольших величин  и наименьших значений.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 xml:space="preserve"> §46, № 35(а);41(а).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  <w:r w:rsidRPr="00403202">
              <w:t>18.04-23.04</w:t>
            </w: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  <w:r w:rsidRPr="00403202">
              <w:t>2</w:t>
            </w:r>
            <w:r w:rsidR="00FE609C" w:rsidRPr="00403202">
              <w:t>30</w:t>
            </w:r>
          </w:p>
        </w:tc>
        <w:tc>
          <w:tcPr>
            <w:tcW w:w="5664" w:type="dxa"/>
          </w:tcPr>
          <w:p w:rsidR="00C56D3F" w:rsidRPr="00403202" w:rsidRDefault="00C56D3F" w:rsidP="002C5655">
            <w:r w:rsidRPr="00403202">
              <w:rPr>
                <w:b/>
              </w:rPr>
              <w:t>Контрольная работа № 11 по теме «Производная»</w:t>
            </w:r>
          </w:p>
        </w:tc>
        <w:tc>
          <w:tcPr>
            <w:tcW w:w="567" w:type="dxa"/>
          </w:tcPr>
          <w:p w:rsidR="00C56D3F" w:rsidRPr="00403202" w:rsidRDefault="00C56D3F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C56D3F" w:rsidRPr="00403202" w:rsidRDefault="00C56D3F" w:rsidP="002C5655">
            <w:pPr>
              <w:jc w:val="center"/>
            </w:pPr>
            <w:r w:rsidRPr="00403202">
              <w:t>Индивидуальное  решение контрольных заданий.</w:t>
            </w: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  <w:vMerge w:val="restart"/>
          </w:tcPr>
          <w:p w:rsidR="00C56D3F" w:rsidRPr="00403202" w:rsidRDefault="00C56D3F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Повторение теоретического материала</w:t>
            </w: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1722D" w:rsidP="002C5655">
            <w:pPr>
              <w:jc w:val="center"/>
            </w:pPr>
            <w:r w:rsidRPr="00403202">
              <w:t>18.04-23.04</w:t>
            </w:r>
          </w:p>
        </w:tc>
        <w:tc>
          <w:tcPr>
            <w:tcW w:w="709" w:type="dxa"/>
          </w:tcPr>
          <w:p w:rsidR="00C56D3F" w:rsidRPr="00403202" w:rsidRDefault="00FE609C" w:rsidP="002C5655">
            <w:pPr>
              <w:jc w:val="center"/>
            </w:pPr>
            <w:r w:rsidRPr="00403202">
              <w:t>231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11 по теме «Производная»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  <w:vMerge/>
          </w:tcPr>
          <w:p w:rsidR="00C56D3F" w:rsidRPr="00403202" w:rsidRDefault="00C56D3F" w:rsidP="002C5655">
            <w:pPr>
              <w:jc w:val="center"/>
            </w:pP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709" w:type="dxa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5664" w:type="dxa"/>
          </w:tcPr>
          <w:p w:rsidR="00C56D3F" w:rsidRPr="00403202" w:rsidRDefault="00C56D3F" w:rsidP="002C5655">
            <w:pPr>
              <w:rPr>
                <w:b/>
              </w:rPr>
            </w:pPr>
            <w:r w:rsidRPr="00403202">
              <w:rPr>
                <w:b/>
              </w:rPr>
              <w:t xml:space="preserve">             Глава№8   Комбинаторика и вероятность.</w:t>
            </w:r>
          </w:p>
        </w:tc>
        <w:tc>
          <w:tcPr>
            <w:tcW w:w="567" w:type="dxa"/>
          </w:tcPr>
          <w:p w:rsidR="00C56D3F" w:rsidRPr="00403202" w:rsidRDefault="00C56D3F" w:rsidP="002C5655">
            <w:pPr>
              <w:jc w:val="center"/>
            </w:pPr>
            <w:r w:rsidRPr="00403202">
              <w:rPr>
                <w:b/>
              </w:rPr>
              <w:t>18</w:t>
            </w:r>
          </w:p>
        </w:tc>
        <w:tc>
          <w:tcPr>
            <w:tcW w:w="4400" w:type="dxa"/>
            <w:gridSpan w:val="2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</w:pPr>
          </w:p>
        </w:tc>
      </w:tr>
      <w:tr w:rsidR="00C56D3F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C56D3F" w:rsidRPr="00403202" w:rsidRDefault="00C1722D" w:rsidP="002C5655">
            <w:pPr>
              <w:jc w:val="center"/>
            </w:pPr>
            <w:r w:rsidRPr="00403202">
              <w:t>18.04-23.04</w:t>
            </w:r>
          </w:p>
        </w:tc>
        <w:tc>
          <w:tcPr>
            <w:tcW w:w="709" w:type="dxa"/>
          </w:tcPr>
          <w:p w:rsidR="00C56D3F" w:rsidRPr="00403202" w:rsidRDefault="00FE609C" w:rsidP="002C5655">
            <w:pPr>
              <w:jc w:val="center"/>
            </w:pPr>
            <w:r w:rsidRPr="00403202">
              <w:t>232</w:t>
            </w:r>
          </w:p>
        </w:tc>
        <w:tc>
          <w:tcPr>
            <w:tcW w:w="5664" w:type="dxa"/>
          </w:tcPr>
          <w:p w:rsidR="00C56D3F" w:rsidRPr="00403202" w:rsidRDefault="00C56D3F" w:rsidP="002C5655">
            <w:pPr>
              <w:rPr>
                <w:b/>
              </w:rPr>
            </w:pPr>
            <w:r w:rsidRPr="00403202">
              <w:t>Правило умножения. Комбинаторные задачи. Перестановки и факториалы.</w:t>
            </w:r>
          </w:p>
        </w:tc>
        <w:tc>
          <w:tcPr>
            <w:tcW w:w="567" w:type="dxa"/>
          </w:tcPr>
          <w:p w:rsidR="00C56D3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C56D3F" w:rsidRPr="00403202" w:rsidRDefault="00C56D3F" w:rsidP="002C5655">
            <w:pPr>
              <w:jc w:val="center"/>
            </w:pPr>
            <w:r w:rsidRPr="00403202">
              <w:t>Правило умножения. Понятие факториала. Определение перестановки.</w:t>
            </w:r>
          </w:p>
        </w:tc>
        <w:tc>
          <w:tcPr>
            <w:tcW w:w="842" w:type="dxa"/>
          </w:tcPr>
          <w:p w:rsidR="00C56D3F" w:rsidRPr="00403202" w:rsidRDefault="00C56D3F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C56D3F" w:rsidRPr="00403202" w:rsidRDefault="00C56D3F" w:rsidP="002C5655">
            <w:pPr>
              <w:jc w:val="center"/>
            </w:pPr>
            <w:r w:rsidRPr="00403202">
              <w:t>§47, №3;6;9</w:t>
            </w:r>
          </w:p>
        </w:tc>
      </w:tr>
      <w:tr w:rsidR="007E2F70" w:rsidRPr="00403202" w:rsidTr="007F172C">
        <w:trPr>
          <w:gridAfter w:val="1"/>
          <w:wAfter w:w="15" w:type="dxa"/>
          <w:trHeight w:val="510"/>
        </w:trPr>
        <w:tc>
          <w:tcPr>
            <w:tcW w:w="1418" w:type="dxa"/>
          </w:tcPr>
          <w:p w:rsidR="007E2F70" w:rsidRPr="00403202" w:rsidRDefault="00561B09" w:rsidP="002C5655">
            <w:pPr>
              <w:jc w:val="center"/>
            </w:pPr>
            <w:r w:rsidRPr="00403202">
              <w:t>18.04-23</w:t>
            </w:r>
            <w:r w:rsidR="007E2F70" w:rsidRPr="00403202">
              <w:t>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965C36" w:rsidRPr="00403202">
              <w:t>3</w:t>
            </w:r>
            <w:r w:rsidR="00FE609C" w:rsidRPr="00403202">
              <w:t>3</w:t>
            </w:r>
          </w:p>
        </w:tc>
        <w:tc>
          <w:tcPr>
            <w:tcW w:w="5664" w:type="dxa"/>
          </w:tcPr>
          <w:p w:rsidR="007E2F70" w:rsidRPr="00403202" w:rsidRDefault="00A467BF" w:rsidP="002C5655">
            <w:pPr>
              <w:rPr>
                <w:b/>
              </w:rPr>
            </w:pPr>
            <w:r w:rsidRPr="00403202">
              <w:rPr>
                <w:i/>
              </w:rPr>
              <w:t>Правильные  многогранники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A467BF" w:rsidP="002C5655">
            <w:pPr>
              <w:jc w:val="center"/>
            </w:pPr>
            <w:r w:rsidRPr="00403202">
              <w:t>Элементы симметрии правильного многогранника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ИН</w:t>
            </w:r>
          </w:p>
        </w:tc>
        <w:tc>
          <w:tcPr>
            <w:tcW w:w="2403" w:type="dxa"/>
            <w:gridSpan w:val="2"/>
          </w:tcPr>
          <w:p w:rsidR="007E2F70" w:rsidRPr="00403202" w:rsidRDefault="00A467BF" w:rsidP="002C5655">
            <w:r w:rsidRPr="00403202">
              <w:rPr>
                <w:sz w:val="22"/>
                <w:szCs w:val="22"/>
              </w:rPr>
              <w:t>П.31-33, 277,278.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6E46B9" w:rsidP="002C5655">
            <w:pPr>
              <w:jc w:val="center"/>
            </w:pPr>
            <w:r w:rsidRPr="00403202">
              <w:t>18.04-23.04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23</w:t>
            </w:r>
            <w:r w:rsidR="00FE609C" w:rsidRPr="00403202">
              <w:t>4</w:t>
            </w:r>
          </w:p>
        </w:tc>
        <w:tc>
          <w:tcPr>
            <w:tcW w:w="5664" w:type="dxa"/>
          </w:tcPr>
          <w:p w:rsidR="007E2F70" w:rsidRPr="00403202" w:rsidRDefault="005B0160" w:rsidP="002C5655">
            <w:pPr>
              <w:rPr>
                <w:b/>
              </w:rPr>
            </w:pPr>
            <w:r w:rsidRPr="00403202">
              <w:rPr>
                <w:i/>
              </w:rPr>
              <w:t>Правильные  многогранники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5B0160" w:rsidP="002C5655">
            <w:pPr>
              <w:jc w:val="center"/>
            </w:pPr>
            <w:r w:rsidRPr="00403202">
              <w:t xml:space="preserve">Решение задач по теме </w:t>
            </w:r>
            <w:r w:rsidRPr="00403202">
              <w:rPr>
                <w:b/>
              </w:rPr>
              <w:t>«</w:t>
            </w:r>
            <w:r w:rsidRPr="00403202">
              <w:t>Многогранники»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ФГ</w:t>
            </w:r>
          </w:p>
        </w:tc>
        <w:tc>
          <w:tcPr>
            <w:tcW w:w="2403" w:type="dxa"/>
            <w:gridSpan w:val="2"/>
          </w:tcPr>
          <w:p w:rsidR="007E2F70" w:rsidRPr="00403202" w:rsidRDefault="005B0160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П.31-33, 280,282.</w:t>
            </w:r>
          </w:p>
        </w:tc>
      </w:tr>
      <w:tr w:rsidR="007E2F70" w:rsidRPr="00403202" w:rsidTr="007F172C">
        <w:trPr>
          <w:gridAfter w:val="1"/>
          <w:wAfter w:w="15" w:type="dxa"/>
          <w:trHeight w:val="382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b/>
              </w:rPr>
            </w:pP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045F6E" w:rsidP="002C5655">
            <w:pPr>
              <w:jc w:val="center"/>
            </w:pPr>
            <w:r w:rsidRPr="00403202">
              <w:t>25.04-30</w:t>
            </w:r>
            <w:r w:rsidR="007E2F70" w:rsidRPr="00403202">
              <w:t>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23</w:t>
            </w:r>
            <w:r w:rsidR="00FE609C" w:rsidRPr="00403202">
              <w:t>5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Правило умножения. Комбинаторные задачи. Перестановки и факториалы.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</w:pPr>
          </w:p>
          <w:p w:rsidR="007E2F70" w:rsidRPr="00403202" w:rsidRDefault="007E2F70" w:rsidP="002C5655">
            <w:pPr>
              <w:jc w:val="center"/>
            </w:pPr>
            <w:r w:rsidRPr="00403202">
              <w:t>Правило умножения. Понятие факториала. Определение перестановки.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§47, №7, 8, 10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4B6EEB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23</w:t>
            </w:r>
            <w:r w:rsidR="00FE609C" w:rsidRPr="00403202">
              <w:t>6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Правило умножения. Комбинаторные задачи. Перестановки и факториалы.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ФГ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§47, №12 (а);14.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4B6EEB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23</w:t>
            </w:r>
            <w:r w:rsidR="00FE609C" w:rsidRPr="00403202">
              <w:t>7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Правило умножения. Комбинаторные задачи. Перестановки и факториалы.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СЛ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§47, №15,18,20.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4B6EEB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23</w:t>
            </w:r>
            <w:r w:rsidR="00FE609C" w:rsidRPr="00403202">
              <w:t>8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Выбор нескольких элементов. Биноминальные коэффициенты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15387F">
            <w:r w:rsidRPr="00403202">
              <w:t>Формулы для нахождения числа сочетаний и размещений.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§48, №3, 5,</w:t>
            </w:r>
          </w:p>
        </w:tc>
      </w:tr>
      <w:tr w:rsidR="002E2A47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2E2A47" w:rsidRPr="00403202" w:rsidRDefault="00192C6C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2E2A47" w:rsidRPr="00403202" w:rsidRDefault="002E2A47" w:rsidP="002C5655">
            <w:pPr>
              <w:jc w:val="center"/>
            </w:pPr>
            <w:r w:rsidRPr="00403202">
              <w:t>23</w:t>
            </w:r>
            <w:r w:rsidR="00FE609C" w:rsidRPr="00403202">
              <w:t>9</w:t>
            </w:r>
          </w:p>
        </w:tc>
        <w:tc>
          <w:tcPr>
            <w:tcW w:w="5664" w:type="dxa"/>
          </w:tcPr>
          <w:p w:rsidR="002E2A47" w:rsidRPr="00403202" w:rsidRDefault="002E2A47" w:rsidP="002C5655">
            <w:r w:rsidRPr="00403202">
              <w:t>Выбор нескольких элементов. Биноминальные коэффициенты</w:t>
            </w:r>
          </w:p>
        </w:tc>
        <w:tc>
          <w:tcPr>
            <w:tcW w:w="567" w:type="dxa"/>
          </w:tcPr>
          <w:p w:rsidR="002E2A4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2E2A47" w:rsidRPr="00403202" w:rsidRDefault="002E2A47" w:rsidP="002C5655">
            <w:pPr>
              <w:jc w:val="center"/>
            </w:pPr>
            <w:r w:rsidRPr="00403202">
              <w:t>Определение сочетаний и размещений. Формулы для нахождения числа сочетаний и размещений.</w:t>
            </w:r>
          </w:p>
        </w:tc>
        <w:tc>
          <w:tcPr>
            <w:tcW w:w="842" w:type="dxa"/>
          </w:tcPr>
          <w:p w:rsidR="002E2A47" w:rsidRPr="00403202" w:rsidRDefault="002E2A47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2E2A47" w:rsidRPr="00403202" w:rsidRDefault="002E2A47" w:rsidP="002C5655">
            <w:r w:rsidRPr="00403202">
              <w:t>§48, №3, 5,</w:t>
            </w:r>
          </w:p>
        </w:tc>
      </w:tr>
      <w:tr w:rsidR="002E2A47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2E2A47" w:rsidRPr="00403202" w:rsidRDefault="00192C6C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2E2A47" w:rsidRPr="00403202" w:rsidRDefault="002E2A47" w:rsidP="002C5655">
            <w:pPr>
              <w:jc w:val="center"/>
            </w:pPr>
            <w:r w:rsidRPr="00403202">
              <w:t>2</w:t>
            </w:r>
            <w:r w:rsidR="00FE609C" w:rsidRPr="00403202">
              <w:t>40</w:t>
            </w:r>
          </w:p>
        </w:tc>
        <w:tc>
          <w:tcPr>
            <w:tcW w:w="5664" w:type="dxa"/>
          </w:tcPr>
          <w:p w:rsidR="002E2A47" w:rsidRPr="00403202" w:rsidRDefault="002E2A47" w:rsidP="002C5655">
            <w:r w:rsidRPr="00403202">
              <w:t>Выбор нескольких элементов. Биноминальные коэффициенты</w:t>
            </w:r>
          </w:p>
        </w:tc>
        <w:tc>
          <w:tcPr>
            <w:tcW w:w="567" w:type="dxa"/>
          </w:tcPr>
          <w:p w:rsidR="002E2A47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2E2A47" w:rsidRPr="00403202" w:rsidRDefault="002E2A47" w:rsidP="002C5655">
            <w:pPr>
              <w:jc w:val="center"/>
            </w:pPr>
          </w:p>
        </w:tc>
        <w:tc>
          <w:tcPr>
            <w:tcW w:w="842" w:type="dxa"/>
          </w:tcPr>
          <w:p w:rsidR="002E2A47" w:rsidRPr="00403202" w:rsidRDefault="002E2A47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2E2A47" w:rsidRPr="00403202" w:rsidRDefault="002E2A47" w:rsidP="002C5655">
            <w:r w:rsidRPr="00403202">
              <w:t>§48, №7,8.</w:t>
            </w:r>
          </w:p>
        </w:tc>
      </w:tr>
      <w:tr w:rsidR="007E2F70" w:rsidRPr="00403202" w:rsidTr="007F172C">
        <w:trPr>
          <w:gridAfter w:val="1"/>
          <w:wAfter w:w="15" w:type="dxa"/>
          <w:trHeight w:val="426"/>
        </w:trPr>
        <w:tc>
          <w:tcPr>
            <w:tcW w:w="1418" w:type="dxa"/>
          </w:tcPr>
          <w:p w:rsidR="007E2F70" w:rsidRPr="00403202" w:rsidRDefault="009565A9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FE609C" w:rsidRPr="00403202">
              <w:t>41</w:t>
            </w:r>
          </w:p>
        </w:tc>
        <w:tc>
          <w:tcPr>
            <w:tcW w:w="5664" w:type="dxa"/>
          </w:tcPr>
          <w:p w:rsidR="004B6EEB" w:rsidRPr="00403202" w:rsidRDefault="004B6EEB" w:rsidP="004B6EEB">
            <w:pPr>
              <w:rPr>
                <w:b/>
                <w:i/>
              </w:rPr>
            </w:pPr>
            <w:r w:rsidRPr="00403202">
              <w:rPr>
                <w:b/>
                <w:i/>
              </w:rPr>
              <w:t>Контрольная работа №</w:t>
            </w:r>
            <w:r w:rsidR="00137EC4" w:rsidRPr="00403202">
              <w:rPr>
                <w:b/>
                <w:i/>
              </w:rPr>
              <w:t>12</w:t>
            </w:r>
            <w:r w:rsidRPr="00403202">
              <w:rPr>
                <w:b/>
                <w:i/>
              </w:rPr>
              <w:t xml:space="preserve"> по теме</w:t>
            </w:r>
          </w:p>
          <w:p w:rsidR="007E2F70" w:rsidRPr="00403202" w:rsidRDefault="004B6EEB" w:rsidP="004B6EEB">
            <w:r w:rsidRPr="00403202">
              <w:rPr>
                <w:b/>
                <w:i/>
              </w:rPr>
              <w:t>«Многогранники»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622765" w:rsidP="002C5655">
            <w:pPr>
              <w:jc w:val="center"/>
            </w:pPr>
            <w:r w:rsidRPr="00403202">
              <w:t>Индивидуальное  решение контрольных заданий</w:t>
            </w:r>
          </w:p>
        </w:tc>
        <w:tc>
          <w:tcPr>
            <w:tcW w:w="842" w:type="dxa"/>
          </w:tcPr>
          <w:p w:rsidR="007E2F70" w:rsidRPr="00403202" w:rsidRDefault="00622765" w:rsidP="00622765">
            <w:pPr>
              <w:jc w:val="center"/>
            </w:pPr>
            <w:r w:rsidRPr="00403202">
              <w:t xml:space="preserve">ПКР 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tabs>
                <w:tab w:val="right" w:pos="2187"/>
              </w:tabs>
              <w:rPr>
                <w:b/>
              </w:rPr>
            </w:pPr>
            <w:r w:rsidRPr="00403202">
              <w:rPr>
                <w:sz w:val="22"/>
                <w:szCs w:val="22"/>
              </w:rPr>
              <w:tab/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9565A9" w:rsidP="002C5655">
            <w:pPr>
              <w:jc w:val="center"/>
            </w:pPr>
            <w:r w:rsidRPr="00403202">
              <w:t>25.04-30.04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FE609C" w:rsidRPr="00403202">
              <w:t>42</w:t>
            </w:r>
          </w:p>
        </w:tc>
        <w:tc>
          <w:tcPr>
            <w:tcW w:w="5664" w:type="dxa"/>
          </w:tcPr>
          <w:p w:rsidR="007E2F70" w:rsidRPr="00403202" w:rsidRDefault="00531D5B" w:rsidP="002C5655">
            <w:r w:rsidRPr="00403202">
              <w:rPr>
                <w:i/>
              </w:rPr>
              <w:t>Зачет №  3</w:t>
            </w:r>
            <w:r w:rsidRPr="00403202">
              <w:rPr>
                <w:b/>
                <w:i/>
              </w:rPr>
              <w:t xml:space="preserve"> </w:t>
            </w:r>
            <w:r w:rsidRPr="00403202">
              <w:rPr>
                <w:i/>
              </w:rPr>
              <w:t>по теме «Многогранники»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 xml:space="preserve">  1</w:t>
            </w:r>
          </w:p>
        </w:tc>
        <w:tc>
          <w:tcPr>
            <w:tcW w:w="4400" w:type="dxa"/>
            <w:gridSpan w:val="2"/>
          </w:tcPr>
          <w:p w:rsidR="007E2F70" w:rsidRPr="00403202" w:rsidRDefault="00531D5B" w:rsidP="002C5655">
            <w:pPr>
              <w:jc w:val="center"/>
            </w:pPr>
            <w:r w:rsidRPr="00403202">
              <w:t>Индивидуальное  решение  заданий</w:t>
            </w:r>
          </w:p>
        </w:tc>
        <w:tc>
          <w:tcPr>
            <w:tcW w:w="842" w:type="dxa"/>
          </w:tcPr>
          <w:p w:rsidR="007E2F70" w:rsidRPr="00403202" w:rsidRDefault="00421179" w:rsidP="00421179">
            <w:pPr>
              <w:jc w:val="center"/>
            </w:pPr>
            <w:proofErr w:type="gramStart"/>
            <w:r w:rsidRPr="00403202">
              <w:t>СР</w:t>
            </w:r>
            <w:proofErr w:type="gramEnd"/>
            <w:r w:rsidRPr="00403202">
              <w:t xml:space="preserve"> 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6E74F2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6E74F2" w:rsidRPr="00403202" w:rsidRDefault="00E36CBF" w:rsidP="002C5655">
            <w:pPr>
              <w:jc w:val="center"/>
            </w:pPr>
            <w:r w:rsidRPr="00403202">
              <w:lastRenderedPageBreak/>
              <w:t>03.05-07.05</w:t>
            </w:r>
          </w:p>
        </w:tc>
        <w:tc>
          <w:tcPr>
            <w:tcW w:w="709" w:type="dxa"/>
          </w:tcPr>
          <w:p w:rsidR="006E74F2" w:rsidRPr="00403202" w:rsidRDefault="006E74F2" w:rsidP="002C5655">
            <w:pPr>
              <w:jc w:val="center"/>
            </w:pPr>
            <w:r w:rsidRPr="00403202">
              <w:t>2</w:t>
            </w:r>
            <w:r w:rsidR="00965C36" w:rsidRPr="00403202">
              <w:t>4</w:t>
            </w:r>
            <w:r w:rsidR="00FE609C" w:rsidRPr="00403202">
              <w:t>3</w:t>
            </w:r>
          </w:p>
        </w:tc>
        <w:tc>
          <w:tcPr>
            <w:tcW w:w="5664" w:type="dxa"/>
          </w:tcPr>
          <w:p w:rsidR="006E74F2" w:rsidRPr="00403202" w:rsidRDefault="006E74F2" w:rsidP="002C5655">
            <w:r w:rsidRPr="00403202">
              <w:t>Выбор нескольких элементов. Биноминальные коэффициенты</w:t>
            </w:r>
          </w:p>
        </w:tc>
        <w:tc>
          <w:tcPr>
            <w:tcW w:w="567" w:type="dxa"/>
          </w:tcPr>
          <w:p w:rsidR="006E74F2" w:rsidRPr="00403202" w:rsidRDefault="006E74F2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6E74F2" w:rsidRPr="00403202" w:rsidRDefault="002E2A47" w:rsidP="002C5655">
            <w:pPr>
              <w:jc w:val="center"/>
            </w:pPr>
            <w:r w:rsidRPr="00403202">
              <w:t>Определение сочетаний и размещений. Формулы для нахождения числа сочетаний и размещений.</w:t>
            </w:r>
          </w:p>
        </w:tc>
        <w:tc>
          <w:tcPr>
            <w:tcW w:w="842" w:type="dxa"/>
          </w:tcPr>
          <w:p w:rsidR="006E74F2" w:rsidRPr="00403202" w:rsidRDefault="006E74F2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6E74F2" w:rsidRPr="00403202" w:rsidRDefault="006E74F2" w:rsidP="002C5655">
            <w:pPr>
              <w:tabs>
                <w:tab w:val="left" w:pos="450"/>
                <w:tab w:val="center" w:pos="1093"/>
              </w:tabs>
              <w:rPr>
                <w:b/>
              </w:rPr>
            </w:pPr>
            <w:r w:rsidRPr="00403202">
              <w:t>§48, №19,21.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E36CBF" w:rsidP="002C5655">
            <w:pPr>
              <w:jc w:val="center"/>
            </w:pPr>
            <w:r w:rsidRPr="00403202">
              <w:t>03.05-07.05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24</w:t>
            </w:r>
            <w:r w:rsidR="00FE609C" w:rsidRPr="00403202">
              <w:t>4</w:t>
            </w:r>
          </w:p>
        </w:tc>
        <w:tc>
          <w:tcPr>
            <w:tcW w:w="5664" w:type="dxa"/>
          </w:tcPr>
          <w:p w:rsidR="007E2F70" w:rsidRPr="00403202" w:rsidRDefault="007E2F70" w:rsidP="002C5655">
            <w:r w:rsidRPr="00403202">
              <w:t>Случайные события и  вероятности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jc w:val="center"/>
            </w:pPr>
            <w:r w:rsidRPr="00403202">
              <w:t>Случайные события и их вероятности</w:t>
            </w:r>
          </w:p>
          <w:p w:rsidR="007E2F70" w:rsidRPr="00403202" w:rsidRDefault="007E2F70" w:rsidP="002C5655">
            <w:pPr>
              <w:jc w:val="center"/>
            </w:pPr>
            <w:r w:rsidRPr="00403202">
              <w:t>Классическая вероятностная схема и классическое определение вероятности;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t>§49, №3, 4, 6</w:t>
            </w:r>
          </w:p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192C6C" w:rsidP="002C5655">
            <w:pPr>
              <w:jc w:val="center"/>
            </w:pPr>
            <w:r w:rsidRPr="00403202">
              <w:t>03.05-07.05</w:t>
            </w:r>
          </w:p>
        </w:tc>
        <w:tc>
          <w:tcPr>
            <w:tcW w:w="709" w:type="dxa"/>
          </w:tcPr>
          <w:p w:rsidR="009213CF" w:rsidRPr="00403202" w:rsidRDefault="00FE609C" w:rsidP="002C5655">
            <w:pPr>
              <w:jc w:val="center"/>
            </w:pPr>
            <w:r w:rsidRPr="00403202">
              <w:t>245</w:t>
            </w:r>
          </w:p>
        </w:tc>
        <w:tc>
          <w:tcPr>
            <w:tcW w:w="5664" w:type="dxa"/>
          </w:tcPr>
          <w:p w:rsidR="009213CF" w:rsidRPr="00403202" w:rsidRDefault="009213CF" w:rsidP="002C5655">
            <w:r w:rsidRPr="00403202">
              <w:t>Случайные события и  вероятности</w:t>
            </w:r>
          </w:p>
        </w:tc>
        <w:tc>
          <w:tcPr>
            <w:tcW w:w="567" w:type="dxa"/>
          </w:tcPr>
          <w:p w:rsidR="009213C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9213CF" w:rsidRPr="00403202" w:rsidRDefault="009213CF" w:rsidP="002C5655">
            <w:pPr>
              <w:jc w:val="center"/>
            </w:pPr>
            <w:r w:rsidRPr="00403202">
              <w:t>Классическая вероятностная схема и классическое определение вероятности;</w:t>
            </w:r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9213CF" w:rsidRPr="00403202" w:rsidRDefault="009213CF" w:rsidP="002C5655">
            <w:r w:rsidRPr="00403202">
              <w:t>§49, №8,10</w:t>
            </w:r>
          </w:p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192C6C" w:rsidP="002C5655">
            <w:pPr>
              <w:jc w:val="center"/>
            </w:pPr>
            <w:r w:rsidRPr="00403202">
              <w:t>03.05-07.05</w:t>
            </w:r>
          </w:p>
        </w:tc>
        <w:tc>
          <w:tcPr>
            <w:tcW w:w="709" w:type="dxa"/>
          </w:tcPr>
          <w:p w:rsidR="009213CF" w:rsidRPr="00403202" w:rsidRDefault="00FE609C" w:rsidP="002C5655">
            <w:pPr>
              <w:jc w:val="center"/>
            </w:pPr>
            <w:r w:rsidRPr="00403202">
              <w:t>246</w:t>
            </w:r>
          </w:p>
        </w:tc>
        <w:tc>
          <w:tcPr>
            <w:tcW w:w="5664" w:type="dxa"/>
          </w:tcPr>
          <w:p w:rsidR="009213CF" w:rsidRPr="00403202" w:rsidRDefault="009213CF" w:rsidP="002C5655">
            <w:r w:rsidRPr="00403202">
              <w:t>Случайные события и  вероятности</w:t>
            </w:r>
          </w:p>
        </w:tc>
        <w:tc>
          <w:tcPr>
            <w:tcW w:w="567" w:type="dxa"/>
          </w:tcPr>
          <w:p w:rsidR="009213C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9213CF" w:rsidRPr="00403202" w:rsidRDefault="009213CF" w:rsidP="002C5655">
            <w:r w:rsidRPr="00403202">
              <w:t>§49, №12,16.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E36CBF" w:rsidP="002C5655">
            <w:pPr>
              <w:jc w:val="center"/>
            </w:pPr>
            <w:r w:rsidRPr="00403202">
              <w:t>03.05-07.05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24</w:t>
            </w:r>
            <w:r w:rsidR="00FE609C" w:rsidRPr="00403202">
              <w:t>7</w:t>
            </w:r>
          </w:p>
        </w:tc>
        <w:tc>
          <w:tcPr>
            <w:tcW w:w="5664" w:type="dxa"/>
          </w:tcPr>
          <w:p w:rsidR="007E2F70" w:rsidRPr="00403202" w:rsidRDefault="00207769" w:rsidP="002C5655">
            <w:r w:rsidRPr="00403202">
              <w:rPr>
                <w:i/>
              </w:rPr>
              <w:t>Повторение по теме «</w:t>
            </w:r>
            <w:r w:rsidRPr="00403202">
              <w:rPr>
                <w:b/>
                <w:i/>
                <w:sz w:val="28"/>
                <w:szCs w:val="28"/>
              </w:rPr>
              <w:t xml:space="preserve"> </w:t>
            </w:r>
            <w:r w:rsidRPr="00403202">
              <w:rPr>
                <w:i/>
              </w:rPr>
              <w:t>Параллельность прямых и плоскостей».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2E1068" w:rsidP="002C5655">
            <w:pPr>
              <w:jc w:val="center"/>
            </w:pPr>
            <w:r w:rsidRPr="00403202">
              <w:t>Решение задач по теме «</w:t>
            </w:r>
            <w:r w:rsidRPr="00403202">
              <w:rPr>
                <w:b/>
              </w:rPr>
              <w:t xml:space="preserve"> </w:t>
            </w:r>
            <w:r w:rsidRPr="00403202">
              <w:t>Параллельность прямых и плоскостей».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</w:tcPr>
          <w:p w:rsidR="007E2F70" w:rsidRPr="00403202" w:rsidRDefault="002E1068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Стр.31, Вопросы 1-3,5,7,9,11, №99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E36CBF" w:rsidP="002C5655">
            <w:pPr>
              <w:jc w:val="center"/>
            </w:pPr>
            <w:r w:rsidRPr="00403202">
              <w:t>03.05-07.05</w:t>
            </w:r>
          </w:p>
        </w:tc>
        <w:tc>
          <w:tcPr>
            <w:tcW w:w="709" w:type="dxa"/>
          </w:tcPr>
          <w:p w:rsidR="007E2F70" w:rsidRPr="00403202" w:rsidRDefault="00A61C1E" w:rsidP="002C5655">
            <w:pPr>
              <w:jc w:val="center"/>
            </w:pPr>
            <w:r w:rsidRPr="00403202">
              <w:t>24</w:t>
            </w:r>
            <w:r w:rsidR="00FE609C" w:rsidRPr="00403202">
              <w:t>8</w:t>
            </w:r>
          </w:p>
        </w:tc>
        <w:tc>
          <w:tcPr>
            <w:tcW w:w="5664" w:type="dxa"/>
          </w:tcPr>
          <w:p w:rsidR="007E2F70" w:rsidRPr="00403202" w:rsidRDefault="002E1068" w:rsidP="002C5655">
            <w:pPr>
              <w:rPr>
                <w:i/>
              </w:rPr>
            </w:pPr>
            <w:r w:rsidRPr="00403202">
              <w:rPr>
                <w:i/>
              </w:rPr>
              <w:t>Повторение по теме «</w:t>
            </w:r>
            <w:r w:rsidRPr="00403202">
              <w:rPr>
                <w:b/>
                <w:i/>
                <w:sz w:val="28"/>
                <w:szCs w:val="28"/>
              </w:rPr>
              <w:t xml:space="preserve"> </w:t>
            </w:r>
            <w:r w:rsidRPr="00403202">
              <w:rPr>
                <w:i/>
              </w:rPr>
              <w:t>Перпендикулярность прямых и плоскостей».</w:t>
            </w:r>
          </w:p>
        </w:tc>
        <w:tc>
          <w:tcPr>
            <w:tcW w:w="567" w:type="dxa"/>
          </w:tcPr>
          <w:p w:rsidR="007E2F70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2E1068" w:rsidP="002C5655">
            <w:pPr>
              <w:jc w:val="center"/>
            </w:pPr>
            <w:r w:rsidRPr="00403202">
              <w:t>Решение задач по теме</w:t>
            </w:r>
            <w:r w:rsidRPr="00403202">
              <w:rPr>
                <w:b/>
                <w:i/>
              </w:rPr>
              <w:t xml:space="preserve"> </w:t>
            </w:r>
            <w:r w:rsidRPr="00403202">
              <w:rPr>
                <w:b/>
              </w:rPr>
              <w:t>«</w:t>
            </w:r>
            <w:r w:rsidRPr="00403202">
              <w:t>Перпендикулярность прямых и плоскостей».</w:t>
            </w:r>
          </w:p>
        </w:tc>
        <w:tc>
          <w:tcPr>
            <w:tcW w:w="842" w:type="dxa"/>
          </w:tcPr>
          <w:p w:rsidR="007E2F70" w:rsidRPr="00403202" w:rsidRDefault="002E1068" w:rsidP="002C5655">
            <w:pPr>
              <w:jc w:val="center"/>
            </w:pPr>
            <w:r w:rsidRPr="00403202">
              <w:t>БКВ</w:t>
            </w:r>
          </w:p>
        </w:tc>
        <w:tc>
          <w:tcPr>
            <w:tcW w:w="2403" w:type="dxa"/>
            <w:gridSpan w:val="2"/>
          </w:tcPr>
          <w:p w:rsidR="007E2F70" w:rsidRPr="00403202" w:rsidRDefault="002E1068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№634,641;повторить теорию</w:t>
            </w:r>
          </w:p>
        </w:tc>
      </w:tr>
      <w:tr w:rsidR="0071730C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1730C" w:rsidRPr="00403202" w:rsidRDefault="0071730C" w:rsidP="002C5655">
            <w:pPr>
              <w:jc w:val="center"/>
            </w:pPr>
          </w:p>
        </w:tc>
        <w:tc>
          <w:tcPr>
            <w:tcW w:w="709" w:type="dxa"/>
          </w:tcPr>
          <w:p w:rsidR="0071730C" w:rsidRPr="00403202" w:rsidRDefault="0071730C" w:rsidP="002C5655">
            <w:pPr>
              <w:jc w:val="center"/>
            </w:pPr>
          </w:p>
        </w:tc>
        <w:tc>
          <w:tcPr>
            <w:tcW w:w="5664" w:type="dxa"/>
          </w:tcPr>
          <w:p w:rsidR="0071730C" w:rsidRPr="00403202" w:rsidRDefault="0071730C" w:rsidP="002C5655"/>
        </w:tc>
        <w:tc>
          <w:tcPr>
            <w:tcW w:w="567" w:type="dxa"/>
          </w:tcPr>
          <w:p w:rsidR="0071730C" w:rsidRPr="00403202" w:rsidRDefault="0071730C" w:rsidP="002C5655">
            <w:pPr>
              <w:jc w:val="center"/>
            </w:pPr>
          </w:p>
        </w:tc>
        <w:tc>
          <w:tcPr>
            <w:tcW w:w="4400" w:type="dxa"/>
            <w:gridSpan w:val="2"/>
          </w:tcPr>
          <w:p w:rsidR="0071730C" w:rsidRPr="00403202" w:rsidRDefault="0071730C" w:rsidP="002C5655">
            <w:pPr>
              <w:jc w:val="center"/>
            </w:pPr>
          </w:p>
        </w:tc>
        <w:tc>
          <w:tcPr>
            <w:tcW w:w="842" w:type="dxa"/>
          </w:tcPr>
          <w:p w:rsidR="0071730C" w:rsidRPr="00403202" w:rsidRDefault="0071730C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1730C" w:rsidRPr="00403202" w:rsidRDefault="0071730C" w:rsidP="002C5655">
            <w:pPr>
              <w:jc w:val="center"/>
              <w:rPr>
                <w:b/>
              </w:rPr>
            </w:pPr>
          </w:p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9213CF" w:rsidP="002C5655">
            <w:pPr>
              <w:jc w:val="center"/>
            </w:pPr>
            <w:r w:rsidRPr="00403202">
              <w:t>10.05-14.05</w:t>
            </w:r>
          </w:p>
        </w:tc>
        <w:tc>
          <w:tcPr>
            <w:tcW w:w="709" w:type="dxa"/>
          </w:tcPr>
          <w:p w:rsidR="009213CF" w:rsidRPr="00403202" w:rsidRDefault="009213CF" w:rsidP="002C5655">
            <w:pPr>
              <w:jc w:val="center"/>
            </w:pPr>
            <w:r w:rsidRPr="00403202">
              <w:t>24</w:t>
            </w:r>
            <w:r w:rsidR="00FE609C" w:rsidRPr="00403202">
              <w:t>9</w:t>
            </w:r>
          </w:p>
        </w:tc>
        <w:tc>
          <w:tcPr>
            <w:tcW w:w="5664" w:type="dxa"/>
          </w:tcPr>
          <w:p w:rsidR="009213CF" w:rsidRPr="00403202" w:rsidRDefault="009213CF" w:rsidP="002C5655">
            <w:pPr>
              <w:rPr>
                <w:i/>
              </w:rPr>
            </w:pPr>
            <w:r w:rsidRPr="00403202">
              <w:t>Случайные события и  вероятности</w:t>
            </w:r>
          </w:p>
        </w:tc>
        <w:tc>
          <w:tcPr>
            <w:tcW w:w="567" w:type="dxa"/>
          </w:tcPr>
          <w:p w:rsidR="009213CF" w:rsidRPr="00403202" w:rsidRDefault="009213CF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9213CF" w:rsidRPr="00403202" w:rsidRDefault="009213CF" w:rsidP="002C5655">
            <w:pPr>
              <w:jc w:val="center"/>
            </w:pPr>
            <w:r w:rsidRPr="00403202">
              <w:t>Классическая вероятностная схема и классическое определение вероятности;</w:t>
            </w:r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9213CF" w:rsidRPr="00403202" w:rsidRDefault="009213CF" w:rsidP="002C5655">
            <w:pPr>
              <w:rPr>
                <w:b/>
              </w:rPr>
            </w:pPr>
            <w:r w:rsidRPr="00403202">
              <w:t>§49, №19,21.</w:t>
            </w:r>
          </w:p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9213CF" w:rsidP="002C5655">
            <w:pPr>
              <w:jc w:val="center"/>
            </w:pPr>
            <w:r w:rsidRPr="00403202">
              <w:t>10.05-14.05</w:t>
            </w:r>
          </w:p>
        </w:tc>
        <w:tc>
          <w:tcPr>
            <w:tcW w:w="709" w:type="dxa"/>
          </w:tcPr>
          <w:p w:rsidR="009213CF" w:rsidRPr="00403202" w:rsidRDefault="009213CF" w:rsidP="002C5655">
            <w:pPr>
              <w:jc w:val="center"/>
            </w:pPr>
            <w:r w:rsidRPr="00403202">
              <w:t>2</w:t>
            </w:r>
            <w:r w:rsidR="00FE609C" w:rsidRPr="00403202">
              <w:t>50</w:t>
            </w:r>
          </w:p>
        </w:tc>
        <w:tc>
          <w:tcPr>
            <w:tcW w:w="5664" w:type="dxa"/>
          </w:tcPr>
          <w:p w:rsidR="009213CF" w:rsidRPr="00403202" w:rsidRDefault="009213CF" w:rsidP="002C5655">
            <w:pPr>
              <w:rPr>
                <w:i/>
              </w:rPr>
            </w:pPr>
            <w:r w:rsidRPr="00403202">
              <w:t>Случайные события и  вероятности</w:t>
            </w:r>
          </w:p>
        </w:tc>
        <w:tc>
          <w:tcPr>
            <w:tcW w:w="567" w:type="dxa"/>
          </w:tcPr>
          <w:p w:rsidR="009213CF" w:rsidRPr="00403202" w:rsidRDefault="009213CF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9213CF" w:rsidRPr="00403202" w:rsidRDefault="009213CF" w:rsidP="002C5655">
            <w:pPr>
              <w:rPr>
                <w:b/>
              </w:rPr>
            </w:pPr>
            <w:r w:rsidRPr="00403202">
              <w:t>§49, №24,26.</w:t>
            </w:r>
          </w:p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192C6C" w:rsidP="002C5655">
            <w:pPr>
              <w:jc w:val="center"/>
            </w:pPr>
            <w:r w:rsidRPr="00403202">
              <w:t>10.05-14.05</w:t>
            </w:r>
          </w:p>
        </w:tc>
        <w:tc>
          <w:tcPr>
            <w:tcW w:w="709" w:type="dxa"/>
          </w:tcPr>
          <w:p w:rsidR="009213CF" w:rsidRPr="00403202" w:rsidRDefault="00FE609C" w:rsidP="002C5655">
            <w:pPr>
              <w:jc w:val="center"/>
            </w:pPr>
            <w:r w:rsidRPr="00403202">
              <w:t>251</w:t>
            </w:r>
          </w:p>
        </w:tc>
        <w:tc>
          <w:tcPr>
            <w:tcW w:w="5664" w:type="dxa"/>
          </w:tcPr>
          <w:p w:rsidR="009213CF" w:rsidRPr="00403202" w:rsidRDefault="00CB4735" w:rsidP="002C5655">
            <w:r w:rsidRPr="00403202">
              <w:rPr>
                <w:b/>
              </w:rPr>
              <w:t>Контрольная  работа№13</w:t>
            </w:r>
            <w:r w:rsidR="009213CF" w:rsidRPr="00403202">
              <w:rPr>
                <w:b/>
              </w:rPr>
              <w:t xml:space="preserve">  по теме «Комбинаторика и вероятность»</w:t>
            </w:r>
          </w:p>
        </w:tc>
        <w:tc>
          <w:tcPr>
            <w:tcW w:w="567" w:type="dxa"/>
          </w:tcPr>
          <w:p w:rsidR="009213C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9213CF" w:rsidRPr="00403202" w:rsidRDefault="009213CF" w:rsidP="002C5655"/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709" w:type="dxa"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5664" w:type="dxa"/>
          </w:tcPr>
          <w:p w:rsidR="009213CF" w:rsidRPr="00403202" w:rsidRDefault="009213CF" w:rsidP="002C5655">
            <w:r w:rsidRPr="00403202">
              <w:rPr>
                <w:b/>
              </w:rPr>
              <w:t xml:space="preserve">                    Повторение</w:t>
            </w:r>
          </w:p>
        </w:tc>
        <w:tc>
          <w:tcPr>
            <w:tcW w:w="567" w:type="dxa"/>
          </w:tcPr>
          <w:p w:rsidR="009213CF" w:rsidRPr="00403202" w:rsidRDefault="009213CF" w:rsidP="002C5655">
            <w:pPr>
              <w:jc w:val="center"/>
            </w:pPr>
            <w:r w:rsidRPr="00403202">
              <w:rPr>
                <w:b/>
              </w:rPr>
              <w:t>17</w:t>
            </w:r>
          </w:p>
        </w:tc>
        <w:tc>
          <w:tcPr>
            <w:tcW w:w="4400" w:type="dxa"/>
            <w:gridSpan w:val="2"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9213CF" w:rsidRPr="00403202" w:rsidRDefault="009213CF" w:rsidP="002C5655"/>
        </w:tc>
      </w:tr>
      <w:tr w:rsidR="009213CF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9213CF" w:rsidRPr="00403202" w:rsidRDefault="00192C6C" w:rsidP="002C5655">
            <w:pPr>
              <w:jc w:val="center"/>
            </w:pPr>
            <w:r w:rsidRPr="00403202">
              <w:t>10.05-14.05</w:t>
            </w:r>
          </w:p>
        </w:tc>
        <w:tc>
          <w:tcPr>
            <w:tcW w:w="709" w:type="dxa"/>
          </w:tcPr>
          <w:p w:rsidR="009213CF" w:rsidRPr="00403202" w:rsidRDefault="00FE609C" w:rsidP="002C5655">
            <w:pPr>
              <w:jc w:val="center"/>
            </w:pPr>
            <w:r w:rsidRPr="00403202">
              <w:t>252</w:t>
            </w:r>
          </w:p>
        </w:tc>
        <w:tc>
          <w:tcPr>
            <w:tcW w:w="5664" w:type="dxa"/>
          </w:tcPr>
          <w:p w:rsidR="009213CF" w:rsidRPr="00403202" w:rsidRDefault="00C6407E" w:rsidP="002C5655">
            <w:r w:rsidRPr="00403202">
              <w:t>Обобщающее п</w:t>
            </w:r>
            <w:r w:rsidR="0087613B" w:rsidRPr="00403202">
              <w:t>овторение по теме</w:t>
            </w:r>
            <w:proofErr w:type="gramStart"/>
            <w:r w:rsidR="009213CF" w:rsidRPr="00403202">
              <w:t>«</w:t>
            </w:r>
            <w:r w:rsidR="009213CF" w:rsidRPr="00403202">
              <w:rPr>
                <w:bCs/>
              </w:rPr>
              <w:t>Ч</w:t>
            </w:r>
            <w:proofErr w:type="gramEnd"/>
            <w:r w:rsidR="009213CF" w:rsidRPr="00403202">
              <w:rPr>
                <w:bCs/>
              </w:rPr>
              <w:t>исловые функции</w:t>
            </w:r>
            <w:r w:rsidR="009213CF" w:rsidRPr="0040320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9213CF" w:rsidRPr="00403202" w:rsidRDefault="003947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9213CF" w:rsidRPr="00403202" w:rsidRDefault="009213CF" w:rsidP="002C5655">
            <w:pPr>
              <w:jc w:val="center"/>
            </w:pPr>
            <w:r w:rsidRPr="00403202">
              <w:t xml:space="preserve">Числовые функции и их свойства: монотонность,  ограниченность сверху и снизу,  </w:t>
            </w:r>
            <w:proofErr w:type="gramStart"/>
            <w:r w:rsidRPr="00403202">
              <w:t>максимум</w:t>
            </w:r>
            <w:proofErr w:type="gramEnd"/>
            <w:r w:rsidRPr="00403202">
              <w:t xml:space="preserve"> и минимум,  четность и нечетность,  </w:t>
            </w:r>
            <w:proofErr w:type="spellStart"/>
            <w:r w:rsidRPr="00403202">
              <w:t>периодичнос</w:t>
            </w:r>
            <w:proofErr w:type="spellEnd"/>
          </w:p>
        </w:tc>
        <w:tc>
          <w:tcPr>
            <w:tcW w:w="842" w:type="dxa"/>
          </w:tcPr>
          <w:p w:rsidR="009213CF" w:rsidRPr="00403202" w:rsidRDefault="009213CF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9213CF" w:rsidRPr="00403202" w:rsidRDefault="009213CF" w:rsidP="002C5655"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53636E" w:rsidP="002C5655">
            <w:pPr>
              <w:jc w:val="center"/>
            </w:pPr>
            <w:r w:rsidRPr="00403202">
              <w:t>10.05-14.05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FE609C" w:rsidRPr="00403202">
              <w:t>53</w:t>
            </w:r>
          </w:p>
        </w:tc>
        <w:tc>
          <w:tcPr>
            <w:tcW w:w="5664" w:type="dxa"/>
          </w:tcPr>
          <w:p w:rsidR="007E2F70" w:rsidRPr="00403202" w:rsidRDefault="00F41EEF" w:rsidP="002C5655">
            <w:r w:rsidRPr="00403202">
              <w:rPr>
                <w:i/>
              </w:rPr>
              <w:t>Повторение по теме «</w:t>
            </w:r>
            <w:r w:rsidRPr="00403202">
              <w:rPr>
                <w:b/>
                <w:i/>
                <w:sz w:val="28"/>
                <w:szCs w:val="28"/>
              </w:rPr>
              <w:t xml:space="preserve"> </w:t>
            </w:r>
            <w:r w:rsidRPr="00403202">
              <w:rPr>
                <w:i/>
              </w:rPr>
              <w:t>Перпендикулярность прямых и плоскостей».</w:t>
            </w:r>
          </w:p>
        </w:tc>
        <w:tc>
          <w:tcPr>
            <w:tcW w:w="567" w:type="dxa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F41EEF" w:rsidP="00C56C02">
            <w:r w:rsidRPr="00403202">
              <w:t>Решение задач по теме</w:t>
            </w:r>
            <w:proofErr w:type="gramStart"/>
            <w:r w:rsidR="00C56C02" w:rsidRPr="00403202">
              <w:rPr>
                <w:b/>
              </w:rPr>
              <w:t>«</w:t>
            </w:r>
            <w:r w:rsidR="00C56C02" w:rsidRPr="00403202">
              <w:t>П</w:t>
            </w:r>
            <w:proofErr w:type="gramEnd"/>
            <w:r w:rsidR="00C56C02" w:rsidRPr="00403202">
              <w:t>ерпендикуляр-</w:t>
            </w:r>
            <w:r w:rsidRPr="00403202">
              <w:rPr>
                <w:b/>
                <w:i/>
              </w:rPr>
              <w:t xml:space="preserve"> </w:t>
            </w:r>
            <w:proofErr w:type="spellStart"/>
            <w:r w:rsidRPr="00403202">
              <w:t>ность</w:t>
            </w:r>
            <w:proofErr w:type="spellEnd"/>
            <w:r w:rsidRPr="00403202">
              <w:t xml:space="preserve"> прямых и плоскостей».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7E2F70" w:rsidRPr="00403202" w:rsidRDefault="00F41EEF" w:rsidP="002C5655">
            <w:pPr>
              <w:rPr>
                <w:b/>
              </w:rPr>
            </w:pPr>
            <w:r w:rsidRPr="00403202">
              <w:rPr>
                <w:sz w:val="22"/>
                <w:szCs w:val="22"/>
              </w:rPr>
              <w:t>Задания С</w:t>
            </w:r>
            <w:proofErr w:type="gramStart"/>
            <w:r w:rsidRPr="00403202">
              <w:rPr>
                <w:sz w:val="22"/>
                <w:szCs w:val="22"/>
              </w:rPr>
              <w:t>2</w:t>
            </w:r>
            <w:proofErr w:type="gramEnd"/>
            <w:r w:rsidRPr="00403202">
              <w:rPr>
                <w:sz w:val="22"/>
                <w:szCs w:val="22"/>
              </w:rPr>
              <w:t>,   Сборник</w:t>
            </w:r>
            <w:r w:rsidRPr="00403202">
              <w:rPr>
                <w:sz w:val="22"/>
                <w:szCs w:val="22"/>
              </w:rPr>
              <w:br/>
              <w:t>ЕГЭ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53636E" w:rsidP="002C5655">
            <w:pPr>
              <w:jc w:val="center"/>
            </w:pPr>
            <w:r w:rsidRPr="00403202">
              <w:t>10.05-14.05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</w:t>
            </w:r>
            <w:r w:rsidR="00FE609C" w:rsidRPr="00403202">
              <w:t>54</w:t>
            </w:r>
          </w:p>
        </w:tc>
        <w:tc>
          <w:tcPr>
            <w:tcW w:w="5664" w:type="dxa"/>
          </w:tcPr>
          <w:p w:rsidR="007E2F70" w:rsidRPr="00403202" w:rsidRDefault="005A4D5C" w:rsidP="002C5655">
            <w:r w:rsidRPr="00403202">
              <w:rPr>
                <w:i/>
              </w:rPr>
              <w:t xml:space="preserve">Повторение  по теме </w:t>
            </w:r>
            <w:r w:rsidRPr="00403202">
              <w:rPr>
                <w:b/>
                <w:i/>
              </w:rPr>
              <w:t>«</w:t>
            </w:r>
            <w:r w:rsidRPr="00403202">
              <w:rPr>
                <w:i/>
              </w:rPr>
              <w:t>Многогранники»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 xml:space="preserve">  1</w:t>
            </w:r>
          </w:p>
        </w:tc>
        <w:tc>
          <w:tcPr>
            <w:tcW w:w="4400" w:type="dxa"/>
            <w:gridSpan w:val="2"/>
          </w:tcPr>
          <w:p w:rsidR="007E2F70" w:rsidRPr="00403202" w:rsidRDefault="005A4D5C" w:rsidP="00BA1448">
            <w:r w:rsidRPr="00403202">
              <w:t xml:space="preserve">Решение задач по теме </w:t>
            </w:r>
            <w:r w:rsidRPr="00403202">
              <w:rPr>
                <w:b/>
              </w:rPr>
              <w:t>«</w:t>
            </w:r>
            <w:r w:rsidRPr="00403202">
              <w:t>Многогранники»</w:t>
            </w:r>
            <w:r w:rsidR="007E2F70" w:rsidRPr="00403202">
              <w:t>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ПКР</w:t>
            </w:r>
          </w:p>
        </w:tc>
        <w:tc>
          <w:tcPr>
            <w:tcW w:w="2403" w:type="dxa"/>
            <w:gridSpan w:val="2"/>
          </w:tcPr>
          <w:p w:rsidR="005A4D5C" w:rsidRPr="00403202" w:rsidRDefault="005A4D5C" w:rsidP="005A4D5C">
            <w:pPr>
              <w:rPr>
                <w:sz w:val="20"/>
                <w:szCs w:val="20"/>
              </w:rPr>
            </w:pPr>
            <w:r w:rsidRPr="00403202">
              <w:rPr>
                <w:sz w:val="20"/>
                <w:szCs w:val="20"/>
              </w:rPr>
              <w:t xml:space="preserve">        Сборник ЕГЭ</w:t>
            </w:r>
          </w:p>
          <w:p w:rsidR="005A4D5C" w:rsidRPr="00403202" w:rsidRDefault="005A4D5C" w:rsidP="005A4D5C">
            <w:pPr>
              <w:rPr>
                <w:sz w:val="20"/>
                <w:szCs w:val="20"/>
              </w:rPr>
            </w:pPr>
            <w:r w:rsidRPr="00403202">
              <w:rPr>
                <w:sz w:val="20"/>
                <w:szCs w:val="20"/>
              </w:rPr>
              <w:t xml:space="preserve">          Задания С</w:t>
            </w:r>
            <w:proofErr w:type="gramStart"/>
            <w:r w:rsidRPr="00403202">
              <w:rPr>
                <w:sz w:val="20"/>
                <w:szCs w:val="20"/>
              </w:rPr>
              <w:t>2</w:t>
            </w:r>
            <w:proofErr w:type="gramEnd"/>
          </w:p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7E2F70" w:rsidRPr="00403202" w:rsidRDefault="007E2F70" w:rsidP="002C5655"/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2E7C62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2E7C62" w:rsidRPr="00403202" w:rsidRDefault="00B30DC4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2E7C62" w:rsidRPr="00403202" w:rsidRDefault="004130DA" w:rsidP="002C5655">
            <w:pPr>
              <w:jc w:val="center"/>
            </w:pPr>
            <w:r w:rsidRPr="00403202">
              <w:t>25</w:t>
            </w:r>
            <w:r w:rsidR="00FE609C" w:rsidRPr="00403202">
              <w:t>5</w:t>
            </w:r>
          </w:p>
        </w:tc>
        <w:tc>
          <w:tcPr>
            <w:tcW w:w="5664" w:type="dxa"/>
          </w:tcPr>
          <w:p w:rsidR="002E7C62" w:rsidRPr="00403202" w:rsidRDefault="009A37F8" w:rsidP="002C5655">
            <w:pPr>
              <w:rPr>
                <w:i/>
              </w:rPr>
            </w:pPr>
            <w:r w:rsidRPr="00403202">
              <w:t xml:space="preserve">Обобщающее повторение </w:t>
            </w:r>
            <w:r w:rsidR="002E7C62" w:rsidRPr="00403202">
              <w:t xml:space="preserve"> по теме «</w:t>
            </w:r>
            <w:r w:rsidR="002E7C62" w:rsidRPr="00403202">
              <w:rPr>
                <w:bCs/>
              </w:rPr>
              <w:t>Тригонометрические функции»</w:t>
            </w:r>
          </w:p>
        </w:tc>
        <w:tc>
          <w:tcPr>
            <w:tcW w:w="567" w:type="dxa"/>
          </w:tcPr>
          <w:p w:rsidR="002E7C62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2E7C62" w:rsidRPr="00403202" w:rsidRDefault="002E7C62" w:rsidP="002E7C62">
            <w:pPr>
              <w:jc w:val="center"/>
            </w:pPr>
            <w:r w:rsidRPr="00403202">
              <w:t>Формула гармонических колебаний</w:t>
            </w:r>
            <w:proofErr w:type="gramStart"/>
            <w:r w:rsidRPr="00403202">
              <w:t xml:space="preserve"> ;</w:t>
            </w:r>
            <w:proofErr w:type="gramEnd"/>
            <w:r w:rsidRPr="00403202">
              <w:t xml:space="preserve">   график гармонических колебаний.</w:t>
            </w:r>
          </w:p>
          <w:p w:rsidR="002E7C62" w:rsidRPr="00403202" w:rsidRDefault="002E7C62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2E7C62" w:rsidRPr="00403202" w:rsidRDefault="002E7C62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  <w:vMerge w:val="restart"/>
          </w:tcPr>
          <w:p w:rsidR="002E7C62" w:rsidRPr="00403202" w:rsidRDefault="002E7C62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2E7C62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2E7C62" w:rsidRPr="00403202" w:rsidRDefault="00B30DC4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2E7C62" w:rsidRPr="00403202" w:rsidRDefault="004130DA" w:rsidP="002C5655">
            <w:pPr>
              <w:jc w:val="center"/>
            </w:pPr>
            <w:r w:rsidRPr="00403202">
              <w:t>25</w:t>
            </w:r>
            <w:r w:rsidR="00FE609C" w:rsidRPr="00403202">
              <w:t>6</w:t>
            </w:r>
          </w:p>
        </w:tc>
        <w:tc>
          <w:tcPr>
            <w:tcW w:w="5664" w:type="dxa"/>
          </w:tcPr>
          <w:p w:rsidR="002E7C62" w:rsidRPr="00403202" w:rsidRDefault="0076520F" w:rsidP="002C5655">
            <w:pPr>
              <w:rPr>
                <w:i/>
              </w:rPr>
            </w:pPr>
            <w:r w:rsidRPr="00403202">
              <w:t>Обобщающее п</w:t>
            </w:r>
            <w:r w:rsidR="002F1C41" w:rsidRPr="00403202">
              <w:t>овторение</w:t>
            </w:r>
            <w:r w:rsidR="002E7C62" w:rsidRPr="00403202">
              <w:t xml:space="preserve"> по теме «</w:t>
            </w:r>
            <w:r w:rsidR="002E7C62" w:rsidRPr="00403202">
              <w:rPr>
                <w:bCs/>
              </w:rPr>
              <w:t>Тригонометрические функции»</w:t>
            </w:r>
          </w:p>
        </w:tc>
        <w:tc>
          <w:tcPr>
            <w:tcW w:w="567" w:type="dxa"/>
          </w:tcPr>
          <w:p w:rsidR="002E7C62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2E7C62" w:rsidRPr="00403202" w:rsidRDefault="002E7C62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2E7C62" w:rsidRPr="00403202" w:rsidRDefault="002E7C62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  <w:vMerge/>
          </w:tcPr>
          <w:p w:rsidR="002E7C62" w:rsidRPr="00403202" w:rsidRDefault="002E7C62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B30DC4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25</w:t>
            </w:r>
            <w:r w:rsidR="00DD7E48" w:rsidRPr="00403202">
              <w:t>7</w:t>
            </w:r>
          </w:p>
        </w:tc>
        <w:tc>
          <w:tcPr>
            <w:tcW w:w="5664" w:type="dxa"/>
          </w:tcPr>
          <w:p w:rsidR="007E2F70" w:rsidRPr="00403202" w:rsidRDefault="0076520F" w:rsidP="002C5655">
            <w:pPr>
              <w:rPr>
                <w:i/>
              </w:rPr>
            </w:pPr>
            <w:r w:rsidRPr="00403202">
              <w:t>Обобщающее п</w:t>
            </w:r>
            <w:r w:rsidR="002F1C41" w:rsidRPr="00403202">
              <w:t>овторение</w:t>
            </w:r>
            <w:r w:rsidR="007E2F70" w:rsidRPr="00403202">
              <w:t xml:space="preserve"> по теме «</w:t>
            </w:r>
            <w:r w:rsidR="007E2F70" w:rsidRPr="00403202">
              <w:rPr>
                <w:bCs/>
              </w:rPr>
              <w:t>Тригонометрические уравнения</w:t>
            </w:r>
            <w:r w:rsidR="007E2F70" w:rsidRPr="0040320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tabs>
                <w:tab w:val="left" w:pos="405"/>
              </w:tabs>
              <w:jc w:val="center"/>
            </w:pPr>
            <w:r w:rsidRPr="00403202">
              <w:t>Методы решения  тригонометрических уравнений.</w:t>
            </w: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  <w:vMerge w:val="restart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7E2F70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7E2F70" w:rsidRPr="00403202" w:rsidRDefault="00C66249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  <w:r w:rsidRPr="00403202">
              <w:t>25</w:t>
            </w:r>
            <w:r w:rsidR="00DD7E48" w:rsidRPr="00403202">
              <w:t>8</w:t>
            </w:r>
          </w:p>
        </w:tc>
        <w:tc>
          <w:tcPr>
            <w:tcW w:w="5664" w:type="dxa"/>
          </w:tcPr>
          <w:p w:rsidR="007E2F70" w:rsidRPr="00403202" w:rsidRDefault="0076520F" w:rsidP="002C5655">
            <w:r w:rsidRPr="00403202">
              <w:t>Обобщающее п</w:t>
            </w:r>
            <w:r w:rsidR="002F1C41" w:rsidRPr="00403202">
              <w:t>овторение</w:t>
            </w:r>
            <w:r w:rsidR="007E2F70" w:rsidRPr="00403202">
              <w:t xml:space="preserve"> по теме «</w:t>
            </w:r>
            <w:r w:rsidR="007E2F70" w:rsidRPr="00403202">
              <w:rPr>
                <w:bCs/>
              </w:rPr>
              <w:t>Тригонометрические уравнения</w:t>
            </w:r>
            <w:r w:rsidR="007E2F70" w:rsidRPr="0040320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7E2F70" w:rsidRPr="00403202" w:rsidRDefault="007E2F70" w:rsidP="002C5655"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7E2F70" w:rsidRPr="00403202" w:rsidRDefault="007E2F70" w:rsidP="006E5D5C">
            <w:pPr>
              <w:tabs>
                <w:tab w:val="left" w:pos="405"/>
              </w:tabs>
            </w:pPr>
            <w:r w:rsidRPr="00403202">
              <w:t xml:space="preserve"> </w:t>
            </w:r>
            <w:proofErr w:type="gramStart"/>
            <w:r w:rsidRPr="00403202">
              <w:t>Однородные тригонометрические уравнения.)</w:t>
            </w:r>
            <w:proofErr w:type="gramEnd"/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  <w:r w:rsidRPr="00403202">
              <w:t>Б</w:t>
            </w:r>
          </w:p>
        </w:tc>
        <w:tc>
          <w:tcPr>
            <w:tcW w:w="2403" w:type="dxa"/>
            <w:gridSpan w:val="2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050731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050731" w:rsidRPr="00403202" w:rsidRDefault="00B250FE" w:rsidP="002C5655">
            <w:pPr>
              <w:jc w:val="center"/>
            </w:pPr>
            <w:r w:rsidRPr="00403202">
              <w:lastRenderedPageBreak/>
              <w:t>16.05-21.05</w:t>
            </w:r>
          </w:p>
        </w:tc>
        <w:tc>
          <w:tcPr>
            <w:tcW w:w="709" w:type="dxa"/>
          </w:tcPr>
          <w:p w:rsidR="00050731" w:rsidRPr="00403202" w:rsidRDefault="00DD7E48" w:rsidP="002C5655">
            <w:pPr>
              <w:jc w:val="center"/>
            </w:pPr>
            <w:r w:rsidRPr="00403202">
              <w:t>259</w:t>
            </w:r>
          </w:p>
        </w:tc>
        <w:tc>
          <w:tcPr>
            <w:tcW w:w="5664" w:type="dxa"/>
          </w:tcPr>
          <w:p w:rsidR="00050731" w:rsidRPr="00403202" w:rsidRDefault="0076520F" w:rsidP="002C5655">
            <w:r w:rsidRPr="00403202">
              <w:t>Обобщающее п</w:t>
            </w:r>
            <w:r w:rsidR="003668FB" w:rsidRPr="00403202">
              <w:t>овторение</w:t>
            </w:r>
            <w:r w:rsidR="00050731" w:rsidRPr="00403202">
              <w:t xml:space="preserve"> по теме «</w:t>
            </w:r>
            <w:r w:rsidR="00050731" w:rsidRPr="00403202">
              <w:rPr>
                <w:bCs/>
              </w:rPr>
              <w:t>Тригонометрические уравнения</w:t>
            </w:r>
            <w:r w:rsidR="00050731" w:rsidRPr="0040320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50731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050731" w:rsidRPr="00403202" w:rsidRDefault="00050731" w:rsidP="002C5655">
            <w:pPr>
              <w:tabs>
                <w:tab w:val="left" w:pos="405"/>
              </w:tabs>
              <w:jc w:val="center"/>
            </w:pPr>
            <w:r w:rsidRPr="00403202">
              <w:t>Методы решения  тригонометрических уравнений</w:t>
            </w:r>
          </w:p>
        </w:tc>
        <w:tc>
          <w:tcPr>
            <w:tcW w:w="842" w:type="dxa"/>
          </w:tcPr>
          <w:p w:rsidR="00050731" w:rsidRPr="00403202" w:rsidRDefault="00050731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050731" w:rsidRPr="00403202" w:rsidRDefault="0005073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050731" w:rsidRPr="00403202" w:rsidTr="007F172C">
        <w:trPr>
          <w:gridAfter w:val="1"/>
          <w:wAfter w:w="15" w:type="dxa"/>
          <w:trHeight w:val="145"/>
        </w:trPr>
        <w:tc>
          <w:tcPr>
            <w:tcW w:w="1418" w:type="dxa"/>
          </w:tcPr>
          <w:p w:rsidR="00050731" w:rsidRPr="00403202" w:rsidRDefault="00B250FE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050731" w:rsidRPr="00403202" w:rsidRDefault="00DD7E48" w:rsidP="002C5655">
            <w:pPr>
              <w:jc w:val="center"/>
            </w:pPr>
            <w:r w:rsidRPr="00403202">
              <w:t>260</w:t>
            </w:r>
          </w:p>
        </w:tc>
        <w:tc>
          <w:tcPr>
            <w:tcW w:w="5664" w:type="dxa"/>
          </w:tcPr>
          <w:p w:rsidR="00050731" w:rsidRPr="00403202" w:rsidRDefault="0076520F" w:rsidP="002C5655">
            <w:proofErr w:type="gramStart"/>
            <w:r w:rsidRPr="00403202">
              <w:t>Обобщающее</w:t>
            </w:r>
            <w:proofErr w:type="gramEnd"/>
            <w:r w:rsidRPr="00403202">
              <w:t xml:space="preserve"> </w:t>
            </w:r>
            <w:proofErr w:type="spellStart"/>
            <w:r w:rsidRPr="00403202">
              <w:t>п</w:t>
            </w:r>
            <w:r w:rsidR="003668FB" w:rsidRPr="00403202">
              <w:t>овторени</w:t>
            </w:r>
            <w:proofErr w:type="spellEnd"/>
            <w:r w:rsidR="00050731" w:rsidRPr="00403202">
              <w:t xml:space="preserve"> по теме «</w:t>
            </w:r>
            <w:r w:rsidR="00050731" w:rsidRPr="00403202">
              <w:rPr>
                <w:bCs/>
              </w:rPr>
              <w:t>Тригонометрические уравнения</w:t>
            </w:r>
            <w:r w:rsidR="00050731" w:rsidRPr="0040320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50731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050731" w:rsidRPr="00403202" w:rsidRDefault="00050731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050731" w:rsidRPr="00403202" w:rsidRDefault="00050731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050731" w:rsidRPr="00403202" w:rsidRDefault="0005073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CC3E7A" w:rsidRPr="00403202" w:rsidTr="007F172C">
        <w:trPr>
          <w:gridAfter w:val="1"/>
          <w:wAfter w:w="15" w:type="dxa"/>
          <w:trHeight w:val="594"/>
        </w:trPr>
        <w:tc>
          <w:tcPr>
            <w:tcW w:w="1418" w:type="dxa"/>
          </w:tcPr>
          <w:p w:rsidR="00CC3E7A" w:rsidRPr="00403202" w:rsidRDefault="00C66249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CC3E7A" w:rsidRPr="00403202" w:rsidRDefault="00CC3E7A" w:rsidP="002C5655">
            <w:pPr>
              <w:jc w:val="center"/>
            </w:pPr>
            <w:r w:rsidRPr="00403202">
              <w:t>2</w:t>
            </w:r>
            <w:r w:rsidR="00DD7E48" w:rsidRPr="00403202">
              <w:t>61</w:t>
            </w:r>
          </w:p>
        </w:tc>
        <w:tc>
          <w:tcPr>
            <w:tcW w:w="5664" w:type="dxa"/>
          </w:tcPr>
          <w:p w:rsidR="00CC3E7A" w:rsidRPr="00403202" w:rsidRDefault="00CC3E7A" w:rsidP="002C5655">
            <w:pPr>
              <w:rPr>
                <w:i/>
              </w:rPr>
            </w:pPr>
            <w:r w:rsidRPr="00403202">
              <w:rPr>
                <w:i/>
              </w:rPr>
              <w:t xml:space="preserve">Повторение  по теме </w:t>
            </w:r>
            <w:r w:rsidRPr="00403202">
              <w:rPr>
                <w:b/>
                <w:i/>
              </w:rPr>
              <w:t>«</w:t>
            </w:r>
            <w:r w:rsidRPr="00403202">
              <w:rPr>
                <w:i/>
              </w:rPr>
              <w:t>Многогранники»</w:t>
            </w:r>
          </w:p>
        </w:tc>
        <w:tc>
          <w:tcPr>
            <w:tcW w:w="567" w:type="dxa"/>
          </w:tcPr>
          <w:p w:rsidR="00CC3E7A" w:rsidRPr="00403202" w:rsidRDefault="00CC3E7A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CC3E7A" w:rsidRPr="00403202" w:rsidRDefault="00CC3E7A" w:rsidP="00CC3E7A">
            <w:pPr>
              <w:tabs>
                <w:tab w:val="left" w:pos="405"/>
              </w:tabs>
            </w:pPr>
          </w:p>
          <w:p w:rsidR="00CC3E7A" w:rsidRPr="00403202" w:rsidRDefault="00CC3E7A" w:rsidP="00CC3E7A">
            <w:pPr>
              <w:tabs>
                <w:tab w:val="left" w:pos="405"/>
              </w:tabs>
              <w:jc w:val="center"/>
            </w:pPr>
            <w:r w:rsidRPr="00403202">
              <w:t xml:space="preserve">Решение задач по теме </w:t>
            </w:r>
            <w:r w:rsidRPr="00403202">
              <w:rPr>
                <w:b/>
              </w:rPr>
              <w:t>«</w:t>
            </w:r>
            <w:r w:rsidRPr="00403202">
              <w:t>Многогранники»</w:t>
            </w:r>
          </w:p>
        </w:tc>
        <w:tc>
          <w:tcPr>
            <w:tcW w:w="842" w:type="dxa"/>
          </w:tcPr>
          <w:p w:rsidR="00CC3E7A" w:rsidRPr="00403202" w:rsidRDefault="00CC3E7A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</w:tcPr>
          <w:p w:rsidR="00CC3E7A" w:rsidRPr="00403202" w:rsidRDefault="00CC3E7A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Стр.31, Вопросы 1-3,5,7,9,11, №99</w:t>
            </w:r>
            <w:r w:rsidRPr="00403202">
              <w:rPr>
                <w:sz w:val="22"/>
                <w:szCs w:val="22"/>
              </w:rPr>
              <w:br/>
            </w:r>
          </w:p>
        </w:tc>
      </w:tr>
      <w:tr w:rsidR="00CC3E7A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CC3E7A" w:rsidRPr="00403202" w:rsidRDefault="00C66249" w:rsidP="002C5655">
            <w:pPr>
              <w:jc w:val="center"/>
            </w:pPr>
            <w:r w:rsidRPr="00403202">
              <w:t>16.05-21.05</w:t>
            </w:r>
          </w:p>
        </w:tc>
        <w:tc>
          <w:tcPr>
            <w:tcW w:w="709" w:type="dxa"/>
          </w:tcPr>
          <w:p w:rsidR="00CC3E7A" w:rsidRPr="00403202" w:rsidRDefault="00965C36" w:rsidP="002C5655">
            <w:pPr>
              <w:jc w:val="center"/>
            </w:pPr>
            <w:r w:rsidRPr="00403202">
              <w:t>2</w:t>
            </w:r>
            <w:r w:rsidR="00DD7E48" w:rsidRPr="00403202">
              <w:t>62</w:t>
            </w:r>
          </w:p>
        </w:tc>
        <w:tc>
          <w:tcPr>
            <w:tcW w:w="5664" w:type="dxa"/>
          </w:tcPr>
          <w:p w:rsidR="00CC3E7A" w:rsidRPr="00403202" w:rsidRDefault="00CC3E7A" w:rsidP="002C5655">
            <w:r w:rsidRPr="00403202">
              <w:rPr>
                <w:i/>
              </w:rPr>
              <w:t xml:space="preserve">Повторение  по теме </w:t>
            </w:r>
            <w:r w:rsidRPr="00403202">
              <w:rPr>
                <w:b/>
                <w:i/>
              </w:rPr>
              <w:t>«</w:t>
            </w:r>
            <w:r w:rsidRPr="00403202">
              <w:rPr>
                <w:i/>
              </w:rPr>
              <w:t>Многогранники»</w:t>
            </w:r>
          </w:p>
        </w:tc>
        <w:tc>
          <w:tcPr>
            <w:tcW w:w="567" w:type="dxa"/>
          </w:tcPr>
          <w:p w:rsidR="00CC3E7A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CC3E7A" w:rsidRPr="00403202" w:rsidRDefault="00CC3E7A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CC3E7A" w:rsidRPr="00403202" w:rsidRDefault="008E5B61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</w:tcPr>
          <w:p w:rsidR="00CC3E7A" w:rsidRPr="00403202" w:rsidRDefault="00CC3E7A" w:rsidP="002C5655">
            <w:pPr>
              <w:jc w:val="center"/>
              <w:rPr>
                <w:b/>
              </w:rPr>
            </w:pPr>
          </w:p>
        </w:tc>
      </w:tr>
      <w:tr w:rsidR="00B703E5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B703E5" w:rsidRPr="00403202" w:rsidRDefault="00B703E5" w:rsidP="002C5655">
            <w:pPr>
              <w:jc w:val="center"/>
            </w:pPr>
          </w:p>
        </w:tc>
        <w:tc>
          <w:tcPr>
            <w:tcW w:w="709" w:type="dxa"/>
          </w:tcPr>
          <w:p w:rsidR="00B703E5" w:rsidRPr="00403202" w:rsidRDefault="00B703E5" w:rsidP="002C5655">
            <w:pPr>
              <w:jc w:val="center"/>
            </w:pPr>
          </w:p>
        </w:tc>
        <w:tc>
          <w:tcPr>
            <w:tcW w:w="5664" w:type="dxa"/>
          </w:tcPr>
          <w:p w:rsidR="00B703E5" w:rsidRPr="00403202" w:rsidRDefault="00B703E5" w:rsidP="002C5655">
            <w:pPr>
              <w:rPr>
                <w:i/>
              </w:rPr>
            </w:pPr>
          </w:p>
        </w:tc>
        <w:tc>
          <w:tcPr>
            <w:tcW w:w="567" w:type="dxa"/>
          </w:tcPr>
          <w:p w:rsidR="00B703E5" w:rsidRPr="00403202" w:rsidRDefault="00B703E5" w:rsidP="002C5655"/>
        </w:tc>
        <w:tc>
          <w:tcPr>
            <w:tcW w:w="4400" w:type="dxa"/>
            <w:gridSpan w:val="2"/>
          </w:tcPr>
          <w:p w:rsidR="00B703E5" w:rsidRPr="00403202" w:rsidRDefault="00B703E5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B703E5" w:rsidRPr="00403202" w:rsidRDefault="00B703E5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B703E5" w:rsidRPr="00403202" w:rsidRDefault="00B703E5" w:rsidP="002C5655">
            <w:pPr>
              <w:jc w:val="center"/>
              <w:rPr>
                <w:b/>
              </w:rPr>
            </w:pPr>
          </w:p>
        </w:tc>
      </w:tr>
      <w:tr w:rsidR="00040679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040679" w:rsidRPr="00403202" w:rsidRDefault="00143D0D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040679" w:rsidRPr="00403202" w:rsidRDefault="00965C36" w:rsidP="002C5655">
            <w:pPr>
              <w:jc w:val="center"/>
            </w:pPr>
            <w:r w:rsidRPr="00403202">
              <w:t>2</w:t>
            </w:r>
            <w:r w:rsidR="004130DA" w:rsidRPr="00403202">
              <w:t>6</w:t>
            </w:r>
            <w:r w:rsidR="00DD7E48" w:rsidRPr="00403202">
              <w:t>3</w:t>
            </w:r>
          </w:p>
        </w:tc>
        <w:tc>
          <w:tcPr>
            <w:tcW w:w="5664" w:type="dxa"/>
          </w:tcPr>
          <w:p w:rsidR="00040679" w:rsidRPr="00403202" w:rsidRDefault="0076520F" w:rsidP="002C5655">
            <w:pPr>
              <w:rPr>
                <w:i/>
              </w:rPr>
            </w:pPr>
            <w:r w:rsidRPr="00403202">
              <w:t>Обобщающее п</w:t>
            </w:r>
            <w:r w:rsidR="003668FB" w:rsidRPr="00403202">
              <w:t>овторение</w:t>
            </w:r>
            <w:r w:rsidR="00040679" w:rsidRPr="00403202">
              <w:t xml:space="preserve"> по теме  «</w:t>
            </w:r>
            <w:r w:rsidR="00040679" w:rsidRPr="00403202">
              <w:rPr>
                <w:bCs/>
              </w:rPr>
              <w:t>Преобразование тригонометрических выражений»</w:t>
            </w:r>
          </w:p>
        </w:tc>
        <w:tc>
          <w:tcPr>
            <w:tcW w:w="567" w:type="dxa"/>
          </w:tcPr>
          <w:p w:rsidR="00040679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040679" w:rsidRPr="00403202" w:rsidRDefault="00040679" w:rsidP="002C5655">
            <w:pPr>
              <w:tabs>
                <w:tab w:val="left" w:pos="405"/>
              </w:tabs>
              <w:jc w:val="center"/>
            </w:pPr>
            <w:r w:rsidRPr="00403202">
              <w:t>Преобразование  простых тригонометрических выражений, применяя различные формулы и приемы.</w:t>
            </w:r>
          </w:p>
        </w:tc>
        <w:tc>
          <w:tcPr>
            <w:tcW w:w="842" w:type="dxa"/>
          </w:tcPr>
          <w:p w:rsidR="00040679" w:rsidRPr="00403202" w:rsidRDefault="00040679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  <w:vMerge w:val="restart"/>
          </w:tcPr>
          <w:p w:rsidR="00040679" w:rsidRPr="00403202" w:rsidRDefault="00040679" w:rsidP="002C5655">
            <w:pPr>
              <w:jc w:val="center"/>
              <w:rPr>
                <w:b/>
              </w:rPr>
            </w:pPr>
          </w:p>
        </w:tc>
      </w:tr>
      <w:tr w:rsidR="00040679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040679" w:rsidRPr="00403202" w:rsidRDefault="00143D0D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040679" w:rsidRPr="00403202" w:rsidRDefault="00965C36" w:rsidP="002C5655">
            <w:pPr>
              <w:jc w:val="center"/>
            </w:pPr>
            <w:r w:rsidRPr="00403202">
              <w:t>2</w:t>
            </w:r>
            <w:r w:rsidR="004130DA" w:rsidRPr="00403202">
              <w:t>6</w:t>
            </w:r>
            <w:r w:rsidR="00DD7E48" w:rsidRPr="00403202">
              <w:t>4</w:t>
            </w:r>
          </w:p>
        </w:tc>
        <w:tc>
          <w:tcPr>
            <w:tcW w:w="5664" w:type="dxa"/>
          </w:tcPr>
          <w:p w:rsidR="00040679" w:rsidRPr="00403202" w:rsidRDefault="0076520F" w:rsidP="002C5655">
            <w:pPr>
              <w:rPr>
                <w:i/>
              </w:rPr>
            </w:pPr>
            <w:r w:rsidRPr="00403202">
              <w:t xml:space="preserve">Обобщающее повторение </w:t>
            </w:r>
            <w:r w:rsidR="00040679" w:rsidRPr="00403202">
              <w:t xml:space="preserve"> по теме  «</w:t>
            </w:r>
            <w:r w:rsidR="00040679" w:rsidRPr="00403202">
              <w:rPr>
                <w:bCs/>
              </w:rPr>
              <w:t>Преобразование тригонометрических выражений»</w:t>
            </w:r>
          </w:p>
        </w:tc>
        <w:tc>
          <w:tcPr>
            <w:tcW w:w="567" w:type="dxa"/>
          </w:tcPr>
          <w:p w:rsidR="00040679" w:rsidRPr="00403202" w:rsidRDefault="00394770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040679" w:rsidRPr="00403202" w:rsidRDefault="00040679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040679" w:rsidRPr="00403202" w:rsidRDefault="00040679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  <w:vMerge/>
          </w:tcPr>
          <w:p w:rsidR="00040679" w:rsidRPr="00403202" w:rsidRDefault="00040679" w:rsidP="002C5655">
            <w:pPr>
              <w:jc w:val="center"/>
              <w:rPr>
                <w:b/>
              </w:rPr>
            </w:pPr>
          </w:p>
        </w:tc>
      </w:tr>
      <w:tr w:rsidR="00927A0F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927A0F" w:rsidRPr="00403202" w:rsidRDefault="00143D0D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927A0F" w:rsidRPr="00403202" w:rsidRDefault="00927A0F" w:rsidP="002C5655">
            <w:pPr>
              <w:jc w:val="center"/>
            </w:pPr>
            <w:r w:rsidRPr="00403202">
              <w:t>26</w:t>
            </w:r>
            <w:r w:rsidR="00DD7E48" w:rsidRPr="00403202">
              <w:t>5</w:t>
            </w:r>
          </w:p>
        </w:tc>
        <w:tc>
          <w:tcPr>
            <w:tcW w:w="5664" w:type="dxa"/>
          </w:tcPr>
          <w:p w:rsidR="00927A0F" w:rsidRPr="00403202" w:rsidRDefault="0076520F" w:rsidP="002C5655">
            <w:r w:rsidRPr="00403202">
              <w:t xml:space="preserve">Обобщающее повторение </w:t>
            </w:r>
            <w:r w:rsidR="00927A0F" w:rsidRPr="00403202">
              <w:t xml:space="preserve"> по теме  «</w:t>
            </w:r>
            <w:r w:rsidR="00927A0F" w:rsidRPr="00403202">
              <w:rPr>
                <w:bCs/>
              </w:rPr>
              <w:t>Преобразование тригонометрических выражений»</w:t>
            </w:r>
          </w:p>
        </w:tc>
        <w:tc>
          <w:tcPr>
            <w:tcW w:w="567" w:type="dxa"/>
          </w:tcPr>
          <w:p w:rsidR="00927A0F" w:rsidRPr="00403202" w:rsidRDefault="00927A0F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927A0F" w:rsidRPr="00403202" w:rsidRDefault="00927A0F" w:rsidP="002C5655">
            <w:pPr>
              <w:tabs>
                <w:tab w:val="left" w:pos="405"/>
              </w:tabs>
              <w:jc w:val="center"/>
            </w:pPr>
            <w:r w:rsidRPr="00403202">
              <w:t>Преобразование  простых тригонометрических выражений, применяя различные формулы и приемы.</w:t>
            </w:r>
          </w:p>
        </w:tc>
        <w:tc>
          <w:tcPr>
            <w:tcW w:w="842" w:type="dxa"/>
          </w:tcPr>
          <w:p w:rsidR="00927A0F" w:rsidRPr="00403202" w:rsidRDefault="00927A0F" w:rsidP="002C5655">
            <w:pPr>
              <w:jc w:val="center"/>
            </w:pPr>
            <w:r w:rsidRPr="00403202">
              <w:t>КВ</w:t>
            </w:r>
          </w:p>
        </w:tc>
        <w:tc>
          <w:tcPr>
            <w:tcW w:w="2403" w:type="dxa"/>
            <w:gridSpan w:val="2"/>
            <w:vMerge w:val="restart"/>
          </w:tcPr>
          <w:p w:rsidR="00927A0F" w:rsidRPr="00403202" w:rsidRDefault="00927A0F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927A0F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927A0F" w:rsidRPr="00403202" w:rsidRDefault="00143D0D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927A0F" w:rsidRPr="00403202" w:rsidRDefault="00927A0F" w:rsidP="002C5655">
            <w:pPr>
              <w:jc w:val="center"/>
            </w:pPr>
            <w:r w:rsidRPr="00403202">
              <w:t>26</w:t>
            </w:r>
            <w:r w:rsidR="00DD7E48" w:rsidRPr="00403202">
              <w:t>6</w:t>
            </w:r>
          </w:p>
        </w:tc>
        <w:tc>
          <w:tcPr>
            <w:tcW w:w="5664" w:type="dxa"/>
          </w:tcPr>
          <w:p w:rsidR="00927A0F" w:rsidRPr="00403202" w:rsidRDefault="0076520F" w:rsidP="002C5655">
            <w:r w:rsidRPr="00403202">
              <w:t>Обобщающее п</w:t>
            </w:r>
            <w:r w:rsidR="003668FB" w:rsidRPr="00403202">
              <w:t>овторение</w:t>
            </w:r>
            <w:r w:rsidR="00927A0F" w:rsidRPr="00403202">
              <w:t xml:space="preserve"> по теме  «</w:t>
            </w:r>
            <w:r w:rsidR="00927A0F" w:rsidRPr="00403202">
              <w:rPr>
                <w:bCs/>
              </w:rPr>
              <w:t>Преобразование тригонометрических выражений»</w:t>
            </w:r>
          </w:p>
        </w:tc>
        <w:tc>
          <w:tcPr>
            <w:tcW w:w="567" w:type="dxa"/>
          </w:tcPr>
          <w:p w:rsidR="00927A0F" w:rsidRPr="00403202" w:rsidRDefault="00927A0F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927A0F" w:rsidRPr="00403202" w:rsidRDefault="00927A0F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927A0F" w:rsidRPr="00403202" w:rsidRDefault="00927A0F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  <w:vMerge/>
          </w:tcPr>
          <w:p w:rsidR="00927A0F" w:rsidRPr="00403202" w:rsidRDefault="00927A0F" w:rsidP="002C5655">
            <w:pPr>
              <w:jc w:val="center"/>
              <w:rPr>
                <w:b/>
              </w:rPr>
            </w:pPr>
          </w:p>
        </w:tc>
      </w:tr>
      <w:tr w:rsidR="00927A0F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927A0F" w:rsidRPr="00403202" w:rsidRDefault="00143D0D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927A0F" w:rsidRPr="00403202" w:rsidRDefault="00927A0F" w:rsidP="002C5655">
            <w:r w:rsidRPr="00403202">
              <w:t>26</w:t>
            </w:r>
            <w:r w:rsidR="00DD7E48" w:rsidRPr="00403202">
              <w:t>7</w:t>
            </w:r>
          </w:p>
        </w:tc>
        <w:tc>
          <w:tcPr>
            <w:tcW w:w="5664" w:type="dxa"/>
          </w:tcPr>
          <w:p w:rsidR="00927A0F" w:rsidRPr="00403202" w:rsidRDefault="0076520F" w:rsidP="002C5655">
            <w:pPr>
              <w:rPr>
                <w:i/>
              </w:rPr>
            </w:pPr>
            <w:r w:rsidRPr="00403202">
              <w:t>Обобщающее п</w:t>
            </w:r>
            <w:r w:rsidR="003668FB" w:rsidRPr="00403202">
              <w:t>овторение</w:t>
            </w:r>
            <w:r w:rsidR="00927A0F" w:rsidRPr="00403202">
              <w:t xml:space="preserve"> по теме  «</w:t>
            </w:r>
            <w:r w:rsidR="00927A0F" w:rsidRPr="00403202">
              <w:rPr>
                <w:bCs/>
              </w:rPr>
              <w:t>Преобразование тригонометрических выражений»</w:t>
            </w:r>
          </w:p>
        </w:tc>
        <w:tc>
          <w:tcPr>
            <w:tcW w:w="567" w:type="dxa"/>
          </w:tcPr>
          <w:p w:rsidR="00927A0F" w:rsidRPr="00403202" w:rsidRDefault="00927A0F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927A0F" w:rsidRPr="00403202" w:rsidRDefault="00927A0F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927A0F" w:rsidRPr="00403202" w:rsidRDefault="00927A0F" w:rsidP="002C5655">
            <w:pPr>
              <w:jc w:val="center"/>
            </w:pPr>
            <w:r w:rsidRPr="00403202">
              <w:t>БКВ</w:t>
            </w:r>
          </w:p>
        </w:tc>
        <w:tc>
          <w:tcPr>
            <w:tcW w:w="2403" w:type="dxa"/>
            <w:gridSpan w:val="2"/>
            <w:vMerge/>
          </w:tcPr>
          <w:p w:rsidR="00927A0F" w:rsidRPr="00403202" w:rsidRDefault="00927A0F" w:rsidP="002C5655">
            <w:pPr>
              <w:rPr>
                <w:b/>
              </w:rPr>
            </w:pPr>
          </w:p>
        </w:tc>
      </w:tr>
      <w:tr w:rsidR="00927A0F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927A0F" w:rsidRPr="00403202" w:rsidRDefault="00143D0D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927A0F" w:rsidRPr="00403202" w:rsidRDefault="00927A0F" w:rsidP="002C5655">
            <w:pPr>
              <w:jc w:val="center"/>
            </w:pPr>
            <w:r w:rsidRPr="00403202">
              <w:t>26</w:t>
            </w:r>
            <w:r w:rsidR="00DD7E48" w:rsidRPr="00403202">
              <w:t>8</w:t>
            </w:r>
          </w:p>
        </w:tc>
        <w:tc>
          <w:tcPr>
            <w:tcW w:w="5664" w:type="dxa"/>
          </w:tcPr>
          <w:p w:rsidR="00927A0F" w:rsidRPr="00403202" w:rsidRDefault="0076520F" w:rsidP="002C5655">
            <w:pPr>
              <w:rPr>
                <w:i/>
              </w:rPr>
            </w:pPr>
            <w:r w:rsidRPr="00403202">
              <w:t>Обобщающее п</w:t>
            </w:r>
            <w:r w:rsidR="003668FB" w:rsidRPr="00403202">
              <w:t>овторение</w:t>
            </w:r>
            <w:r w:rsidR="00927A0F" w:rsidRPr="00403202">
              <w:t xml:space="preserve"> по теме  «</w:t>
            </w:r>
            <w:r w:rsidR="00927A0F" w:rsidRPr="00403202">
              <w:rPr>
                <w:bCs/>
              </w:rPr>
              <w:t>Преобразование тригонометрических выражений»</w:t>
            </w:r>
          </w:p>
        </w:tc>
        <w:tc>
          <w:tcPr>
            <w:tcW w:w="567" w:type="dxa"/>
          </w:tcPr>
          <w:p w:rsidR="00927A0F" w:rsidRPr="00403202" w:rsidRDefault="00927A0F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927A0F" w:rsidRPr="00403202" w:rsidRDefault="00927A0F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927A0F" w:rsidRPr="00403202" w:rsidRDefault="008E5B61" w:rsidP="002C5655">
            <w:pPr>
              <w:jc w:val="center"/>
            </w:pPr>
            <w:r w:rsidRPr="00403202">
              <w:t>Ф</w:t>
            </w:r>
          </w:p>
        </w:tc>
        <w:tc>
          <w:tcPr>
            <w:tcW w:w="2403" w:type="dxa"/>
            <w:gridSpan w:val="2"/>
            <w:vMerge/>
          </w:tcPr>
          <w:p w:rsidR="00927A0F" w:rsidRPr="00403202" w:rsidRDefault="00927A0F" w:rsidP="002C5655">
            <w:pPr>
              <w:rPr>
                <w:b/>
              </w:rPr>
            </w:pPr>
          </w:p>
        </w:tc>
      </w:tr>
      <w:tr w:rsidR="00A411BA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A411BA" w:rsidRPr="00403202" w:rsidRDefault="00127EC3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A411BA" w:rsidRPr="00403202" w:rsidRDefault="003C0EDF" w:rsidP="002C5655">
            <w:pPr>
              <w:jc w:val="center"/>
            </w:pPr>
            <w:r w:rsidRPr="00403202">
              <w:t>269</w:t>
            </w:r>
          </w:p>
        </w:tc>
        <w:tc>
          <w:tcPr>
            <w:tcW w:w="5664" w:type="dxa"/>
          </w:tcPr>
          <w:p w:rsidR="00A411BA" w:rsidRPr="00403202" w:rsidRDefault="0076520F" w:rsidP="002C5655">
            <w:r w:rsidRPr="00403202">
              <w:t>Обобщающее п</w:t>
            </w:r>
            <w:r w:rsidR="003668FB" w:rsidRPr="00403202">
              <w:t>овторение</w:t>
            </w:r>
            <w:r w:rsidR="00A411BA" w:rsidRPr="00403202">
              <w:t xml:space="preserve"> по теме</w:t>
            </w:r>
            <w:r w:rsidR="00A411BA" w:rsidRPr="00403202">
              <w:rPr>
                <w:b/>
              </w:rPr>
              <w:t xml:space="preserve"> «</w:t>
            </w:r>
            <w:r w:rsidR="00A411BA" w:rsidRPr="00403202">
              <w:t>Производная»</w:t>
            </w:r>
          </w:p>
        </w:tc>
        <w:tc>
          <w:tcPr>
            <w:tcW w:w="567" w:type="dxa"/>
          </w:tcPr>
          <w:p w:rsidR="00A411BA" w:rsidRPr="00403202" w:rsidRDefault="006509D9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A411BA" w:rsidRPr="00403202" w:rsidRDefault="00A411BA" w:rsidP="002C5655">
            <w:pPr>
              <w:tabs>
                <w:tab w:val="left" w:pos="405"/>
              </w:tabs>
              <w:jc w:val="center"/>
            </w:pPr>
            <w:r w:rsidRPr="00403202">
              <w:t>Применение производной в исследовании функции и построения графика этой функции. Нахождение наибольшего и наименьшего значений непрерывной функции на отрезке.</w:t>
            </w:r>
          </w:p>
        </w:tc>
        <w:tc>
          <w:tcPr>
            <w:tcW w:w="842" w:type="dxa"/>
          </w:tcPr>
          <w:p w:rsidR="00A411BA" w:rsidRPr="00403202" w:rsidRDefault="00A411BA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A411BA" w:rsidRPr="00403202" w:rsidRDefault="00A411BA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A411BA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A411BA" w:rsidRPr="00403202" w:rsidRDefault="00127EC3" w:rsidP="002C5655">
            <w:pPr>
              <w:jc w:val="center"/>
            </w:pPr>
            <w:r w:rsidRPr="00403202">
              <w:t>23.05-28.05</w:t>
            </w:r>
          </w:p>
        </w:tc>
        <w:tc>
          <w:tcPr>
            <w:tcW w:w="709" w:type="dxa"/>
          </w:tcPr>
          <w:p w:rsidR="00A411BA" w:rsidRPr="00403202" w:rsidRDefault="003C0EDF" w:rsidP="002C5655">
            <w:pPr>
              <w:jc w:val="center"/>
            </w:pPr>
            <w:r w:rsidRPr="00403202">
              <w:t>270</w:t>
            </w:r>
          </w:p>
        </w:tc>
        <w:tc>
          <w:tcPr>
            <w:tcW w:w="5664" w:type="dxa"/>
          </w:tcPr>
          <w:p w:rsidR="00A411BA" w:rsidRPr="00403202" w:rsidRDefault="0076520F" w:rsidP="002C5655">
            <w:r w:rsidRPr="00403202">
              <w:t xml:space="preserve">Обобщающее повторение </w:t>
            </w:r>
            <w:r w:rsidR="00A411BA" w:rsidRPr="00403202">
              <w:t xml:space="preserve"> по теме</w:t>
            </w:r>
            <w:r w:rsidR="00A411BA" w:rsidRPr="00403202">
              <w:rPr>
                <w:b/>
              </w:rPr>
              <w:t xml:space="preserve"> «</w:t>
            </w:r>
            <w:r w:rsidR="00A411BA" w:rsidRPr="00403202">
              <w:t>Производная»</w:t>
            </w:r>
          </w:p>
        </w:tc>
        <w:tc>
          <w:tcPr>
            <w:tcW w:w="567" w:type="dxa"/>
          </w:tcPr>
          <w:p w:rsidR="00A411BA" w:rsidRPr="00403202" w:rsidRDefault="006509D9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A411BA" w:rsidRPr="00403202" w:rsidRDefault="00A411BA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A411BA" w:rsidRPr="00403202" w:rsidRDefault="00A411BA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A411BA" w:rsidRPr="00403202" w:rsidRDefault="00A411BA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127EC3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127EC3" w:rsidRPr="00403202" w:rsidRDefault="00127EC3" w:rsidP="002C5655">
            <w:pPr>
              <w:jc w:val="center"/>
            </w:pPr>
          </w:p>
        </w:tc>
        <w:tc>
          <w:tcPr>
            <w:tcW w:w="709" w:type="dxa"/>
          </w:tcPr>
          <w:p w:rsidR="00127EC3" w:rsidRPr="00403202" w:rsidRDefault="00127EC3" w:rsidP="002C5655">
            <w:pPr>
              <w:jc w:val="center"/>
            </w:pPr>
          </w:p>
        </w:tc>
        <w:tc>
          <w:tcPr>
            <w:tcW w:w="5664" w:type="dxa"/>
          </w:tcPr>
          <w:p w:rsidR="00127EC3" w:rsidRPr="00403202" w:rsidRDefault="00127EC3" w:rsidP="002C5655"/>
        </w:tc>
        <w:tc>
          <w:tcPr>
            <w:tcW w:w="567" w:type="dxa"/>
          </w:tcPr>
          <w:p w:rsidR="00127EC3" w:rsidRPr="00403202" w:rsidRDefault="00127EC3" w:rsidP="002C5655"/>
        </w:tc>
        <w:tc>
          <w:tcPr>
            <w:tcW w:w="4400" w:type="dxa"/>
            <w:gridSpan w:val="2"/>
          </w:tcPr>
          <w:p w:rsidR="00127EC3" w:rsidRPr="00403202" w:rsidRDefault="00127EC3" w:rsidP="00CF5ED5">
            <w:pPr>
              <w:tabs>
                <w:tab w:val="left" w:pos="405"/>
              </w:tabs>
            </w:pPr>
          </w:p>
        </w:tc>
        <w:tc>
          <w:tcPr>
            <w:tcW w:w="842" w:type="dxa"/>
          </w:tcPr>
          <w:p w:rsidR="00127EC3" w:rsidRPr="00403202" w:rsidRDefault="00127EC3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127EC3" w:rsidRPr="00403202" w:rsidRDefault="00127EC3" w:rsidP="002C5655">
            <w:pPr>
              <w:jc w:val="center"/>
              <w:rPr>
                <w:b/>
              </w:rPr>
            </w:pPr>
          </w:p>
        </w:tc>
      </w:tr>
      <w:tr w:rsidR="00243091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243091" w:rsidRPr="00403202" w:rsidRDefault="00243091" w:rsidP="002C5655">
            <w:pPr>
              <w:jc w:val="center"/>
            </w:pPr>
            <w:r w:rsidRPr="00403202">
              <w:t>30.05</w:t>
            </w:r>
          </w:p>
        </w:tc>
        <w:tc>
          <w:tcPr>
            <w:tcW w:w="709" w:type="dxa"/>
          </w:tcPr>
          <w:p w:rsidR="00243091" w:rsidRPr="00403202" w:rsidRDefault="00243091" w:rsidP="002C5655">
            <w:pPr>
              <w:jc w:val="center"/>
            </w:pPr>
            <w:r w:rsidRPr="00403202">
              <w:t>271</w:t>
            </w:r>
          </w:p>
        </w:tc>
        <w:tc>
          <w:tcPr>
            <w:tcW w:w="5664" w:type="dxa"/>
          </w:tcPr>
          <w:p w:rsidR="00243091" w:rsidRPr="00403202" w:rsidRDefault="00243091" w:rsidP="002C5655">
            <w:r w:rsidRPr="00403202">
              <w:t>Обобщающее повторение  по теме</w:t>
            </w:r>
            <w:r w:rsidRPr="00403202">
              <w:rPr>
                <w:b/>
              </w:rPr>
              <w:t xml:space="preserve"> «</w:t>
            </w:r>
            <w:r w:rsidRPr="00403202">
              <w:t>Производная»</w:t>
            </w:r>
          </w:p>
        </w:tc>
        <w:tc>
          <w:tcPr>
            <w:tcW w:w="567" w:type="dxa"/>
          </w:tcPr>
          <w:p w:rsidR="00243091" w:rsidRPr="00403202" w:rsidRDefault="006509D9" w:rsidP="002C5655">
            <w:r w:rsidRPr="00403202">
              <w:t>1</w:t>
            </w:r>
          </w:p>
        </w:tc>
        <w:tc>
          <w:tcPr>
            <w:tcW w:w="4400" w:type="dxa"/>
            <w:gridSpan w:val="2"/>
            <w:vMerge w:val="restart"/>
          </w:tcPr>
          <w:p w:rsidR="00243091" w:rsidRPr="00403202" w:rsidRDefault="00243091" w:rsidP="00CF5ED5">
            <w:pPr>
              <w:tabs>
                <w:tab w:val="left" w:pos="405"/>
              </w:tabs>
            </w:pPr>
            <w:r w:rsidRPr="00403202">
              <w:t xml:space="preserve"> Нахождение наибольшего и наименьшего значений непрерывной функции на отрезке.</w:t>
            </w:r>
          </w:p>
        </w:tc>
        <w:tc>
          <w:tcPr>
            <w:tcW w:w="842" w:type="dxa"/>
          </w:tcPr>
          <w:p w:rsidR="00243091" w:rsidRPr="00403202" w:rsidRDefault="00243091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243091" w:rsidRPr="00403202" w:rsidRDefault="00243091" w:rsidP="002C5655">
            <w:pPr>
              <w:jc w:val="center"/>
              <w:rPr>
                <w:b/>
              </w:rPr>
            </w:pPr>
          </w:p>
        </w:tc>
      </w:tr>
      <w:tr w:rsidR="00243091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243091" w:rsidRPr="00403202" w:rsidRDefault="00243091" w:rsidP="002C5655">
            <w:pPr>
              <w:jc w:val="center"/>
            </w:pPr>
            <w:r w:rsidRPr="00403202">
              <w:t>30.05</w:t>
            </w:r>
          </w:p>
        </w:tc>
        <w:tc>
          <w:tcPr>
            <w:tcW w:w="709" w:type="dxa"/>
          </w:tcPr>
          <w:p w:rsidR="00243091" w:rsidRPr="00403202" w:rsidRDefault="00243091" w:rsidP="002C5655">
            <w:pPr>
              <w:jc w:val="center"/>
            </w:pPr>
            <w:r w:rsidRPr="00403202">
              <w:t>272</w:t>
            </w:r>
          </w:p>
        </w:tc>
        <w:tc>
          <w:tcPr>
            <w:tcW w:w="5664" w:type="dxa"/>
          </w:tcPr>
          <w:p w:rsidR="00243091" w:rsidRPr="00403202" w:rsidRDefault="00243091" w:rsidP="002C5655">
            <w:r w:rsidRPr="00403202">
              <w:t>Обобщающее повторение  по теме</w:t>
            </w:r>
            <w:r w:rsidRPr="00403202">
              <w:rPr>
                <w:b/>
              </w:rPr>
              <w:t xml:space="preserve"> «</w:t>
            </w:r>
            <w:r w:rsidRPr="00403202">
              <w:t>Производная»</w:t>
            </w:r>
          </w:p>
        </w:tc>
        <w:tc>
          <w:tcPr>
            <w:tcW w:w="567" w:type="dxa"/>
          </w:tcPr>
          <w:p w:rsidR="00243091" w:rsidRPr="00403202" w:rsidRDefault="006509D9" w:rsidP="002C5655">
            <w:r w:rsidRPr="00403202">
              <w:t>1</w:t>
            </w:r>
          </w:p>
        </w:tc>
        <w:tc>
          <w:tcPr>
            <w:tcW w:w="4400" w:type="dxa"/>
            <w:gridSpan w:val="2"/>
            <w:vMerge/>
          </w:tcPr>
          <w:p w:rsidR="00243091" w:rsidRPr="00403202" w:rsidRDefault="00243091" w:rsidP="00CF5ED5">
            <w:pPr>
              <w:tabs>
                <w:tab w:val="left" w:pos="405"/>
              </w:tabs>
            </w:pPr>
          </w:p>
        </w:tc>
        <w:tc>
          <w:tcPr>
            <w:tcW w:w="842" w:type="dxa"/>
          </w:tcPr>
          <w:p w:rsidR="00243091" w:rsidRPr="00403202" w:rsidRDefault="00243091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243091" w:rsidRPr="00403202" w:rsidRDefault="00243091" w:rsidP="002C5655">
            <w:pPr>
              <w:jc w:val="center"/>
              <w:rPr>
                <w:b/>
              </w:rPr>
            </w:pPr>
            <w:r w:rsidRPr="00403202">
              <w:rPr>
                <w:sz w:val="22"/>
                <w:szCs w:val="22"/>
              </w:rPr>
              <w:t>Тестовые задания Сборники ЕГЭ</w:t>
            </w:r>
          </w:p>
        </w:tc>
      </w:tr>
      <w:tr w:rsidR="00127EC3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127EC3" w:rsidRPr="00403202" w:rsidRDefault="00127EC3" w:rsidP="002C5655">
            <w:pPr>
              <w:jc w:val="center"/>
            </w:pPr>
            <w:r w:rsidRPr="00403202">
              <w:t>31.05</w:t>
            </w:r>
          </w:p>
        </w:tc>
        <w:tc>
          <w:tcPr>
            <w:tcW w:w="709" w:type="dxa"/>
          </w:tcPr>
          <w:p w:rsidR="00127EC3" w:rsidRPr="00403202" w:rsidRDefault="00127EC3" w:rsidP="002C5655">
            <w:pPr>
              <w:jc w:val="center"/>
            </w:pPr>
            <w:r w:rsidRPr="00403202">
              <w:t>27</w:t>
            </w:r>
            <w:r w:rsidR="00F81109" w:rsidRPr="00403202">
              <w:t>3</w:t>
            </w:r>
          </w:p>
        </w:tc>
        <w:tc>
          <w:tcPr>
            <w:tcW w:w="5664" w:type="dxa"/>
          </w:tcPr>
          <w:p w:rsidR="00127EC3" w:rsidRPr="00403202" w:rsidRDefault="006509D9" w:rsidP="002C5655">
            <w:r w:rsidRPr="00403202">
              <w:t>Резерв</w:t>
            </w:r>
          </w:p>
        </w:tc>
        <w:tc>
          <w:tcPr>
            <w:tcW w:w="567" w:type="dxa"/>
          </w:tcPr>
          <w:p w:rsidR="00127EC3" w:rsidRPr="00403202" w:rsidRDefault="006509D9" w:rsidP="002C5655">
            <w:r w:rsidRPr="00403202">
              <w:t>1</w:t>
            </w:r>
          </w:p>
        </w:tc>
        <w:tc>
          <w:tcPr>
            <w:tcW w:w="4400" w:type="dxa"/>
            <w:gridSpan w:val="2"/>
          </w:tcPr>
          <w:p w:rsidR="00127EC3" w:rsidRPr="00403202" w:rsidRDefault="00127EC3" w:rsidP="002C5655">
            <w:pPr>
              <w:tabs>
                <w:tab w:val="left" w:pos="405"/>
              </w:tabs>
              <w:jc w:val="center"/>
            </w:pPr>
          </w:p>
        </w:tc>
        <w:tc>
          <w:tcPr>
            <w:tcW w:w="842" w:type="dxa"/>
          </w:tcPr>
          <w:p w:rsidR="00127EC3" w:rsidRPr="00403202" w:rsidRDefault="00127EC3" w:rsidP="002C5655">
            <w:pPr>
              <w:jc w:val="center"/>
            </w:pPr>
            <w:r w:rsidRPr="00403202">
              <w:t>ПП</w:t>
            </w:r>
          </w:p>
        </w:tc>
        <w:tc>
          <w:tcPr>
            <w:tcW w:w="2403" w:type="dxa"/>
            <w:gridSpan w:val="2"/>
          </w:tcPr>
          <w:p w:rsidR="00127EC3" w:rsidRPr="00403202" w:rsidRDefault="00127EC3" w:rsidP="002C5655">
            <w:pPr>
              <w:jc w:val="center"/>
              <w:rPr>
                <w:b/>
              </w:rPr>
            </w:pPr>
          </w:p>
        </w:tc>
      </w:tr>
      <w:tr w:rsidR="00770947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770947" w:rsidRPr="00403202" w:rsidRDefault="00770947" w:rsidP="002C5655">
            <w:pPr>
              <w:jc w:val="center"/>
            </w:pPr>
          </w:p>
        </w:tc>
        <w:tc>
          <w:tcPr>
            <w:tcW w:w="709" w:type="dxa"/>
          </w:tcPr>
          <w:p w:rsidR="00770947" w:rsidRPr="00403202" w:rsidRDefault="00770947" w:rsidP="002C5655">
            <w:pPr>
              <w:jc w:val="center"/>
            </w:pPr>
          </w:p>
        </w:tc>
        <w:tc>
          <w:tcPr>
            <w:tcW w:w="10631" w:type="dxa"/>
            <w:gridSpan w:val="4"/>
          </w:tcPr>
          <w:p w:rsidR="00770947" w:rsidRPr="00403202" w:rsidRDefault="00770947" w:rsidP="002C5655">
            <w:pPr>
              <w:tabs>
                <w:tab w:val="left" w:pos="405"/>
              </w:tabs>
            </w:pPr>
            <w:r w:rsidRPr="00403202">
              <w:rPr>
                <w:b/>
              </w:rPr>
              <w:t xml:space="preserve">Итого                                                                                  </w:t>
            </w:r>
            <w:r w:rsidR="00FB5F77" w:rsidRPr="00403202">
              <w:rPr>
                <w:b/>
              </w:rPr>
              <w:t>2</w:t>
            </w:r>
            <w:r w:rsidR="003C0EDF" w:rsidRPr="00403202">
              <w:rPr>
                <w:b/>
              </w:rPr>
              <w:t>7</w:t>
            </w:r>
            <w:r w:rsidR="00F81109" w:rsidRPr="00403202">
              <w:rPr>
                <w:b/>
              </w:rPr>
              <w:t>3</w:t>
            </w:r>
          </w:p>
        </w:tc>
        <w:tc>
          <w:tcPr>
            <w:tcW w:w="842" w:type="dxa"/>
          </w:tcPr>
          <w:p w:rsidR="00770947" w:rsidRPr="00403202" w:rsidRDefault="00770947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70947" w:rsidRPr="00403202" w:rsidRDefault="00770947" w:rsidP="002C5655">
            <w:pPr>
              <w:jc w:val="center"/>
              <w:rPr>
                <w:b/>
              </w:rPr>
            </w:pPr>
          </w:p>
        </w:tc>
      </w:tr>
      <w:tr w:rsidR="007E2F70" w:rsidRPr="00403202" w:rsidTr="007F172C">
        <w:trPr>
          <w:gridAfter w:val="1"/>
          <w:wAfter w:w="15" w:type="dxa"/>
          <w:trHeight w:val="70"/>
        </w:trPr>
        <w:tc>
          <w:tcPr>
            <w:tcW w:w="1418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709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5664" w:type="dxa"/>
          </w:tcPr>
          <w:p w:rsidR="007E2F70" w:rsidRPr="00403202" w:rsidRDefault="007E2F70" w:rsidP="002C5655"/>
        </w:tc>
        <w:tc>
          <w:tcPr>
            <w:tcW w:w="567" w:type="dxa"/>
          </w:tcPr>
          <w:p w:rsidR="007E2F70" w:rsidRPr="00403202" w:rsidRDefault="007E2F70" w:rsidP="002C5655"/>
        </w:tc>
        <w:tc>
          <w:tcPr>
            <w:tcW w:w="4400" w:type="dxa"/>
            <w:gridSpan w:val="2"/>
          </w:tcPr>
          <w:p w:rsidR="007E2F70" w:rsidRPr="00403202" w:rsidRDefault="007E2F70" w:rsidP="002C5655">
            <w:pPr>
              <w:tabs>
                <w:tab w:val="left" w:pos="405"/>
              </w:tabs>
            </w:pPr>
          </w:p>
        </w:tc>
        <w:tc>
          <w:tcPr>
            <w:tcW w:w="842" w:type="dxa"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2403" w:type="dxa"/>
            <w:gridSpan w:val="2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</w:tbl>
    <w:p w:rsidR="007E2F70" w:rsidRPr="00403202" w:rsidRDefault="007E2F70" w:rsidP="007E2F70">
      <w:pPr>
        <w:jc w:val="center"/>
      </w:pPr>
    </w:p>
    <w:p w:rsidR="007E2F70" w:rsidRPr="00403202" w:rsidRDefault="007E2F70" w:rsidP="007E2F70">
      <w:pPr>
        <w:jc w:val="center"/>
      </w:pPr>
    </w:p>
    <w:p w:rsidR="007E2F70" w:rsidRPr="00403202" w:rsidRDefault="007E2F70" w:rsidP="007E2F70">
      <w:pPr>
        <w:tabs>
          <w:tab w:val="left" w:pos="9960"/>
        </w:tabs>
      </w:pPr>
    </w:p>
    <w:p w:rsidR="007E2F70" w:rsidRPr="00403202" w:rsidRDefault="007E2F70" w:rsidP="007E2F70">
      <w:pPr>
        <w:jc w:val="center"/>
      </w:pPr>
    </w:p>
    <w:p w:rsidR="00843F75" w:rsidRPr="00403202" w:rsidRDefault="00D91D69" w:rsidP="00D91D69">
      <w:r w:rsidRPr="00403202">
        <w:t xml:space="preserve">                                               </w:t>
      </w:r>
    </w:p>
    <w:p w:rsidR="00843F75" w:rsidRPr="00403202" w:rsidRDefault="00843F75" w:rsidP="00D91D69"/>
    <w:p w:rsidR="007E2F70" w:rsidRPr="00403202" w:rsidRDefault="00843F75" w:rsidP="00D91D69">
      <w:pPr>
        <w:rPr>
          <w:b/>
        </w:rPr>
      </w:pPr>
      <w:r w:rsidRPr="00403202">
        <w:t xml:space="preserve">                                                       </w:t>
      </w:r>
      <w:r w:rsidR="00D91D69" w:rsidRPr="00403202">
        <w:t xml:space="preserve"> </w:t>
      </w:r>
      <w:r w:rsidR="007E2F70" w:rsidRPr="00403202">
        <w:rPr>
          <w:b/>
        </w:rPr>
        <w:t>График контрольных работ в 10</w:t>
      </w:r>
      <w:proofErr w:type="gramStart"/>
      <w:r w:rsidR="007E2F70" w:rsidRPr="00403202">
        <w:rPr>
          <w:b/>
        </w:rPr>
        <w:t xml:space="preserve"> В</w:t>
      </w:r>
      <w:proofErr w:type="gramEnd"/>
      <w:r w:rsidR="007E2F70" w:rsidRPr="00403202">
        <w:rPr>
          <w:b/>
        </w:rPr>
        <w:t xml:space="preserve"> классе в 2014-2015учебном году.</w:t>
      </w:r>
    </w:p>
    <w:p w:rsidR="007E2F70" w:rsidRPr="00403202" w:rsidRDefault="007E2F70" w:rsidP="007E2F70">
      <w:pPr>
        <w:jc w:val="center"/>
      </w:pPr>
    </w:p>
    <w:p w:rsidR="007B3A31" w:rsidRPr="00403202" w:rsidRDefault="007B3A31" w:rsidP="007E2F7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2322"/>
        <w:gridCol w:w="1931"/>
      </w:tblGrid>
      <w:tr w:rsidR="007E2F70" w:rsidRPr="00403202" w:rsidTr="002C5655">
        <w:trPr>
          <w:trHeight w:val="411"/>
        </w:trPr>
        <w:tc>
          <w:tcPr>
            <w:tcW w:w="180" w:type="pct"/>
            <w:vMerge w:val="restart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№</w:t>
            </w:r>
          </w:p>
        </w:tc>
        <w:tc>
          <w:tcPr>
            <w:tcW w:w="4167" w:type="pct"/>
            <w:vMerge w:val="restart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Название</w:t>
            </w:r>
          </w:p>
        </w:tc>
        <w:tc>
          <w:tcPr>
            <w:tcW w:w="653" w:type="pct"/>
            <w:vMerge w:val="restart"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  <w:r w:rsidRPr="00403202">
              <w:rPr>
                <w:b/>
              </w:rPr>
              <w:t>Даты проведения</w:t>
            </w:r>
          </w:p>
        </w:tc>
      </w:tr>
      <w:tr w:rsidR="007E2F70" w:rsidRPr="00403202" w:rsidTr="002C5655">
        <w:trPr>
          <w:trHeight w:val="411"/>
        </w:trPr>
        <w:tc>
          <w:tcPr>
            <w:tcW w:w="180" w:type="pct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4167" w:type="pct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7E2F70" w:rsidRPr="00403202" w:rsidRDefault="007E2F70" w:rsidP="002C5655">
            <w:pPr>
              <w:jc w:val="center"/>
              <w:rPr>
                <w:b/>
              </w:rPr>
            </w:pPr>
          </w:p>
        </w:tc>
      </w:tr>
      <w:tr w:rsidR="007E2F70" w:rsidRPr="00403202" w:rsidTr="002C5655">
        <w:trPr>
          <w:trHeight w:val="120"/>
        </w:trPr>
        <w:tc>
          <w:tcPr>
            <w:tcW w:w="180" w:type="pct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№1  по теме «Действительные числа»</w:t>
            </w:r>
          </w:p>
        </w:tc>
        <w:tc>
          <w:tcPr>
            <w:tcW w:w="653" w:type="pct"/>
          </w:tcPr>
          <w:p w:rsidR="007E2F70" w:rsidRPr="00403202" w:rsidRDefault="00250B48" w:rsidP="002C5655">
            <w:pPr>
              <w:jc w:val="center"/>
            </w:pPr>
            <w:r w:rsidRPr="00403202">
              <w:t>22</w:t>
            </w:r>
            <w:r w:rsidR="007E2F70" w:rsidRPr="00403202">
              <w:t>.09</w:t>
            </w:r>
          </w:p>
        </w:tc>
      </w:tr>
      <w:tr w:rsidR="006431D4" w:rsidRPr="00403202" w:rsidTr="002C5655">
        <w:trPr>
          <w:trHeight w:val="120"/>
        </w:trPr>
        <w:tc>
          <w:tcPr>
            <w:tcW w:w="180" w:type="pct"/>
            <w:vMerge w:val="restart"/>
          </w:tcPr>
          <w:p w:rsidR="006431D4" w:rsidRPr="00403202" w:rsidRDefault="006431D4" w:rsidP="002C5655">
            <w:pPr>
              <w:jc w:val="center"/>
            </w:pPr>
            <w:r w:rsidRPr="00403202">
              <w:t>2</w:t>
            </w:r>
          </w:p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№2 по теме «Числовые функции»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14.10</w:t>
            </w:r>
          </w:p>
        </w:tc>
      </w:tr>
      <w:tr w:rsidR="006431D4" w:rsidRPr="00403202" w:rsidTr="002C5655">
        <w:trPr>
          <w:trHeight w:val="120"/>
        </w:trPr>
        <w:tc>
          <w:tcPr>
            <w:tcW w:w="180" w:type="pct"/>
            <w:vMerge/>
          </w:tcPr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№2 по теме «Числовые функции»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17.10</w:t>
            </w:r>
          </w:p>
        </w:tc>
      </w:tr>
      <w:tr w:rsidR="007E2F70" w:rsidRPr="00403202" w:rsidTr="002C5655">
        <w:trPr>
          <w:trHeight w:val="120"/>
        </w:trPr>
        <w:tc>
          <w:tcPr>
            <w:tcW w:w="180" w:type="pct"/>
          </w:tcPr>
          <w:p w:rsidR="007E2F70" w:rsidRPr="00403202" w:rsidRDefault="006431D4" w:rsidP="002C5655">
            <w:pPr>
              <w:jc w:val="center"/>
            </w:pPr>
            <w:r w:rsidRPr="00403202">
              <w:t>3</w:t>
            </w: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3  по теме «Тригонометрические функции»</w:t>
            </w:r>
          </w:p>
        </w:tc>
        <w:tc>
          <w:tcPr>
            <w:tcW w:w="653" w:type="pct"/>
          </w:tcPr>
          <w:p w:rsidR="007E2F70" w:rsidRPr="00403202" w:rsidRDefault="00250B48" w:rsidP="002C5655">
            <w:pPr>
              <w:jc w:val="center"/>
            </w:pPr>
            <w:r w:rsidRPr="00403202">
              <w:t>16</w:t>
            </w:r>
            <w:r w:rsidR="007E2F70" w:rsidRPr="00403202">
              <w:t>.11</w:t>
            </w:r>
          </w:p>
        </w:tc>
      </w:tr>
      <w:tr w:rsidR="007E2F70" w:rsidRPr="00403202" w:rsidTr="002C5655">
        <w:trPr>
          <w:trHeight w:val="120"/>
        </w:trPr>
        <w:tc>
          <w:tcPr>
            <w:tcW w:w="180" w:type="pct"/>
          </w:tcPr>
          <w:p w:rsidR="007E2F70" w:rsidRPr="00403202" w:rsidRDefault="006431D4" w:rsidP="002C5655">
            <w:pPr>
              <w:jc w:val="center"/>
            </w:pPr>
            <w:r w:rsidRPr="00403202">
              <w:t>4</w:t>
            </w: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работа№4 по теме «Параллельность прямых  и плоскостей»(20мин)</w:t>
            </w:r>
          </w:p>
        </w:tc>
        <w:tc>
          <w:tcPr>
            <w:tcW w:w="653" w:type="pct"/>
          </w:tcPr>
          <w:p w:rsidR="007E2F70" w:rsidRPr="00403202" w:rsidRDefault="00250B48" w:rsidP="002C5655">
            <w:pPr>
              <w:jc w:val="center"/>
            </w:pPr>
            <w:r w:rsidRPr="00403202">
              <w:t>26</w:t>
            </w:r>
            <w:r w:rsidR="007E2F70" w:rsidRPr="00403202">
              <w:t>.11</w:t>
            </w:r>
          </w:p>
        </w:tc>
      </w:tr>
      <w:tr w:rsidR="00386D8B" w:rsidRPr="00403202" w:rsidTr="002C5655">
        <w:trPr>
          <w:trHeight w:val="120"/>
        </w:trPr>
        <w:tc>
          <w:tcPr>
            <w:tcW w:w="180" w:type="pct"/>
          </w:tcPr>
          <w:p w:rsidR="00386D8B" w:rsidRPr="00403202" w:rsidRDefault="006431D4" w:rsidP="002C5655">
            <w:pPr>
              <w:jc w:val="center"/>
            </w:pPr>
            <w:r w:rsidRPr="00403202">
              <w:t>5</w:t>
            </w:r>
          </w:p>
        </w:tc>
        <w:tc>
          <w:tcPr>
            <w:tcW w:w="4167" w:type="pct"/>
          </w:tcPr>
          <w:p w:rsidR="00386D8B" w:rsidRPr="00403202" w:rsidRDefault="00386D8B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работа№5 по теме «Параллельность прямых  и плоскостей»</w:t>
            </w:r>
          </w:p>
        </w:tc>
        <w:tc>
          <w:tcPr>
            <w:tcW w:w="653" w:type="pct"/>
          </w:tcPr>
          <w:p w:rsidR="00386D8B" w:rsidRPr="00403202" w:rsidRDefault="00D15B04" w:rsidP="002C5655">
            <w:pPr>
              <w:jc w:val="center"/>
            </w:pPr>
            <w:r w:rsidRPr="00403202">
              <w:t>18.12</w:t>
            </w:r>
          </w:p>
        </w:tc>
      </w:tr>
      <w:tr w:rsidR="006431D4" w:rsidRPr="00403202" w:rsidTr="002C5655">
        <w:trPr>
          <w:trHeight w:val="298"/>
        </w:trPr>
        <w:tc>
          <w:tcPr>
            <w:tcW w:w="180" w:type="pct"/>
            <w:vMerge w:val="restart"/>
          </w:tcPr>
          <w:p w:rsidR="006431D4" w:rsidRPr="00403202" w:rsidRDefault="006431D4" w:rsidP="002C5655">
            <w:pPr>
              <w:jc w:val="center"/>
            </w:pPr>
            <w:r w:rsidRPr="00403202">
              <w:t>6</w:t>
            </w:r>
          </w:p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6 по теме «Тригонометрические уравнения»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19.12</w:t>
            </w:r>
          </w:p>
        </w:tc>
      </w:tr>
      <w:tr w:rsidR="006431D4" w:rsidRPr="00403202" w:rsidTr="002C5655">
        <w:trPr>
          <w:trHeight w:val="298"/>
        </w:trPr>
        <w:tc>
          <w:tcPr>
            <w:tcW w:w="180" w:type="pct"/>
            <w:vMerge/>
          </w:tcPr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6 по теме «Тригонометрические уравнения»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19.12</w:t>
            </w:r>
          </w:p>
        </w:tc>
      </w:tr>
      <w:tr w:rsidR="006431D4" w:rsidRPr="00403202" w:rsidTr="002C5655">
        <w:trPr>
          <w:trHeight w:val="248"/>
        </w:trPr>
        <w:tc>
          <w:tcPr>
            <w:tcW w:w="180" w:type="pct"/>
            <w:vMerge w:val="restart"/>
          </w:tcPr>
          <w:p w:rsidR="006431D4" w:rsidRPr="00403202" w:rsidRDefault="006431D4" w:rsidP="002C5655">
            <w:pPr>
              <w:jc w:val="center"/>
            </w:pPr>
            <w:r w:rsidRPr="00403202">
              <w:t>7</w:t>
            </w:r>
          </w:p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02.02</w:t>
            </w:r>
          </w:p>
        </w:tc>
      </w:tr>
      <w:tr w:rsidR="006431D4" w:rsidRPr="00403202" w:rsidTr="002C5655">
        <w:trPr>
          <w:trHeight w:val="248"/>
        </w:trPr>
        <w:tc>
          <w:tcPr>
            <w:tcW w:w="180" w:type="pct"/>
            <w:vMerge/>
          </w:tcPr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03.02</w:t>
            </w:r>
          </w:p>
        </w:tc>
      </w:tr>
      <w:tr w:rsidR="007E2F70" w:rsidRPr="00403202" w:rsidTr="002C5655">
        <w:trPr>
          <w:trHeight w:val="230"/>
        </w:trPr>
        <w:tc>
          <w:tcPr>
            <w:tcW w:w="180" w:type="pct"/>
          </w:tcPr>
          <w:p w:rsidR="007E2F70" w:rsidRPr="00403202" w:rsidRDefault="006431D4" w:rsidP="002C5655">
            <w:pPr>
              <w:jc w:val="center"/>
            </w:pPr>
            <w:r w:rsidRPr="00403202">
              <w:t>8</w:t>
            </w: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8 теме «по Комплексные числа»</w:t>
            </w:r>
          </w:p>
        </w:tc>
        <w:tc>
          <w:tcPr>
            <w:tcW w:w="653" w:type="pct"/>
          </w:tcPr>
          <w:p w:rsidR="007E2F70" w:rsidRPr="00403202" w:rsidRDefault="00D15B04" w:rsidP="002C5655">
            <w:pPr>
              <w:jc w:val="center"/>
            </w:pPr>
            <w:r w:rsidRPr="00403202">
              <w:t>22</w:t>
            </w:r>
            <w:r w:rsidR="007E2F70" w:rsidRPr="00403202">
              <w:t>.02</w:t>
            </w:r>
          </w:p>
        </w:tc>
      </w:tr>
      <w:tr w:rsidR="007E2F70" w:rsidRPr="00403202" w:rsidTr="002C5655">
        <w:trPr>
          <w:trHeight w:val="186"/>
        </w:trPr>
        <w:tc>
          <w:tcPr>
            <w:tcW w:w="180" w:type="pct"/>
          </w:tcPr>
          <w:p w:rsidR="007E2F70" w:rsidRPr="00403202" w:rsidRDefault="006431D4" w:rsidP="002C5655">
            <w:pPr>
              <w:jc w:val="center"/>
            </w:pPr>
            <w:r w:rsidRPr="00403202">
              <w:t>9</w:t>
            </w: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9 по теме «Перпендикулярность прямых и  плоскостей»</w:t>
            </w:r>
          </w:p>
        </w:tc>
        <w:tc>
          <w:tcPr>
            <w:tcW w:w="653" w:type="pct"/>
          </w:tcPr>
          <w:p w:rsidR="007E2F70" w:rsidRPr="00403202" w:rsidRDefault="00D15B04" w:rsidP="002C5655">
            <w:pPr>
              <w:jc w:val="center"/>
            </w:pPr>
            <w:r w:rsidRPr="00403202">
              <w:t>03</w:t>
            </w:r>
            <w:r w:rsidR="007E2F70" w:rsidRPr="00403202">
              <w:t>.03</w:t>
            </w:r>
          </w:p>
        </w:tc>
      </w:tr>
      <w:tr w:rsidR="006431D4" w:rsidRPr="00403202" w:rsidTr="002C5655">
        <w:trPr>
          <w:trHeight w:val="248"/>
        </w:trPr>
        <w:tc>
          <w:tcPr>
            <w:tcW w:w="180" w:type="pct"/>
            <w:vMerge w:val="restart"/>
          </w:tcPr>
          <w:p w:rsidR="006431D4" w:rsidRPr="00403202" w:rsidRDefault="006431D4" w:rsidP="006431D4">
            <w:pPr>
              <w:jc w:val="center"/>
            </w:pPr>
            <w:r w:rsidRPr="00403202">
              <w:t>10</w:t>
            </w: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10 по теме «Производная»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23 03</w:t>
            </w:r>
          </w:p>
        </w:tc>
      </w:tr>
      <w:tr w:rsidR="006431D4" w:rsidRPr="00403202" w:rsidTr="002C5655">
        <w:trPr>
          <w:trHeight w:val="248"/>
        </w:trPr>
        <w:tc>
          <w:tcPr>
            <w:tcW w:w="180" w:type="pct"/>
            <w:vMerge/>
          </w:tcPr>
          <w:p w:rsidR="006431D4" w:rsidRPr="00403202" w:rsidRDefault="006431D4" w:rsidP="002C5655">
            <w:pPr>
              <w:jc w:val="center"/>
            </w:pPr>
          </w:p>
        </w:tc>
        <w:tc>
          <w:tcPr>
            <w:tcW w:w="4167" w:type="pct"/>
          </w:tcPr>
          <w:p w:rsidR="006431D4" w:rsidRPr="00403202" w:rsidRDefault="006431D4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10 по теме «Производная»</w:t>
            </w:r>
          </w:p>
        </w:tc>
        <w:tc>
          <w:tcPr>
            <w:tcW w:w="653" w:type="pct"/>
          </w:tcPr>
          <w:p w:rsidR="006431D4" w:rsidRPr="00403202" w:rsidRDefault="006431D4" w:rsidP="002C5655">
            <w:pPr>
              <w:jc w:val="center"/>
            </w:pPr>
            <w:r w:rsidRPr="00403202">
              <w:t>04.04</w:t>
            </w:r>
          </w:p>
        </w:tc>
      </w:tr>
      <w:tr w:rsidR="007E2F70" w:rsidRPr="00403202" w:rsidTr="002C5655">
        <w:trPr>
          <w:trHeight w:val="120"/>
        </w:trPr>
        <w:tc>
          <w:tcPr>
            <w:tcW w:w="180" w:type="pct"/>
            <w:vMerge w:val="restart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6431D4" w:rsidRPr="00403202">
              <w:t>1</w:t>
            </w: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11 по теме «Производная»</w:t>
            </w:r>
          </w:p>
        </w:tc>
        <w:tc>
          <w:tcPr>
            <w:tcW w:w="653" w:type="pct"/>
          </w:tcPr>
          <w:p w:rsidR="007E2F70" w:rsidRPr="00403202" w:rsidRDefault="007D5A5D" w:rsidP="002C5655">
            <w:pPr>
              <w:jc w:val="center"/>
            </w:pPr>
            <w:r w:rsidRPr="00403202">
              <w:t>20</w:t>
            </w:r>
            <w:r w:rsidR="007E2F70" w:rsidRPr="00403202">
              <w:t>.04</w:t>
            </w:r>
          </w:p>
        </w:tc>
      </w:tr>
      <w:tr w:rsidR="007E2F70" w:rsidRPr="00403202" w:rsidTr="002C5655">
        <w:trPr>
          <w:trHeight w:val="88"/>
        </w:trPr>
        <w:tc>
          <w:tcPr>
            <w:tcW w:w="180" w:type="pct"/>
            <w:vMerge/>
          </w:tcPr>
          <w:p w:rsidR="007E2F70" w:rsidRPr="00403202" w:rsidRDefault="007E2F70" w:rsidP="002C5655">
            <w:pPr>
              <w:jc w:val="center"/>
            </w:pPr>
          </w:p>
        </w:tc>
        <w:tc>
          <w:tcPr>
            <w:tcW w:w="4167" w:type="pct"/>
          </w:tcPr>
          <w:p w:rsidR="007E2F70" w:rsidRPr="00403202" w:rsidRDefault="007E2F7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 11 по теме «Производная»</w:t>
            </w:r>
          </w:p>
        </w:tc>
        <w:tc>
          <w:tcPr>
            <w:tcW w:w="653" w:type="pct"/>
          </w:tcPr>
          <w:p w:rsidR="007E2F70" w:rsidRPr="00403202" w:rsidRDefault="007D5A5D" w:rsidP="002C5655">
            <w:r w:rsidRPr="00403202">
              <w:t xml:space="preserve">          23.04</w:t>
            </w:r>
          </w:p>
        </w:tc>
      </w:tr>
      <w:tr w:rsidR="00B57E60" w:rsidRPr="00403202" w:rsidTr="002C5655">
        <w:trPr>
          <w:trHeight w:val="88"/>
        </w:trPr>
        <w:tc>
          <w:tcPr>
            <w:tcW w:w="180" w:type="pct"/>
          </w:tcPr>
          <w:p w:rsidR="00B57E60" w:rsidRPr="00403202" w:rsidRDefault="006431D4" w:rsidP="002C5655">
            <w:pPr>
              <w:jc w:val="center"/>
            </w:pPr>
            <w:r w:rsidRPr="00403202">
              <w:t>12</w:t>
            </w:r>
          </w:p>
        </w:tc>
        <w:tc>
          <w:tcPr>
            <w:tcW w:w="4167" w:type="pct"/>
          </w:tcPr>
          <w:p w:rsidR="00B57E60" w:rsidRPr="00403202" w:rsidRDefault="00B57E6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работа №12 по теме «Многогранники»</w:t>
            </w:r>
          </w:p>
        </w:tc>
        <w:tc>
          <w:tcPr>
            <w:tcW w:w="653" w:type="pct"/>
          </w:tcPr>
          <w:p w:rsidR="00B57E60" w:rsidRPr="00403202" w:rsidRDefault="00B57E60" w:rsidP="002C5655">
            <w:r w:rsidRPr="00403202">
              <w:t xml:space="preserve">          28.04</w:t>
            </w:r>
          </w:p>
        </w:tc>
      </w:tr>
      <w:tr w:rsidR="007E2F70" w:rsidRPr="0052355D" w:rsidTr="002C5655">
        <w:trPr>
          <w:trHeight w:val="86"/>
        </w:trPr>
        <w:tc>
          <w:tcPr>
            <w:tcW w:w="180" w:type="pct"/>
          </w:tcPr>
          <w:p w:rsidR="007E2F70" w:rsidRPr="00403202" w:rsidRDefault="007E2F70" w:rsidP="002C5655">
            <w:pPr>
              <w:jc w:val="center"/>
            </w:pPr>
            <w:r w:rsidRPr="00403202">
              <w:t>1</w:t>
            </w:r>
            <w:r w:rsidR="006431D4" w:rsidRPr="00403202">
              <w:t>3</w:t>
            </w:r>
          </w:p>
        </w:tc>
        <w:tc>
          <w:tcPr>
            <w:tcW w:w="4167" w:type="pct"/>
          </w:tcPr>
          <w:p w:rsidR="007E2F70" w:rsidRPr="00403202" w:rsidRDefault="00B57E60" w:rsidP="002C5655">
            <w:pPr>
              <w:rPr>
                <w:b/>
              </w:rPr>
            </w:pPr>
            <w:r w:rsidRPr="00403202">
              <w:rPr>
                <w:b/>
              </w:rPr>
              <w:t>Контрольная  работа№13</w:t>
            </w:r>
            <w:r w:rsidR="007E2F70" w:rsidRPr="00403202">
              <w:rPr>
                <w:b/>
              </w:rPr>
              <w:t xml:space="preserve">  по теме «Комбинаторика и вероятность»</w:t>
            </w:r>
          </w:p>
        </w:tc>
        <w:tc>
          <w:tcPr>
            <w:tcW w:w="653" w:type="pct"/>
          </w:tcPr>
          <w:p w:rsidR="007E2F70" w:rsidRDefault="00CF27FB" w:rsidP="002C5655">
            <w:pPr>
              <w:jc w:val="center"/>
            </w:pPr>
            <w:r w:rsidRPr="00403202">
              <w:t>11</w:t>
            </w:r>
            <w:r w:rsidR="007E2F70" w:rsidRPr="00403202">
              <w:t>.0</w:t>
            </w:r>
            <w:r w:rsidR="00B57E60" w:rsidRPr="00403202">
              <w:t>5</w:t>
            </w:r>
          </w:p>
        </w:tc>
      </w:tr>
    </w:tbl>
    <w:p w:rsidR="007E2F70" w:rsidRDefault="007E2F70" w:rsidP="007E2F70">
      <w:pPr>
        <w:spacing w:after="200" w:line="276" w:lineRule="auto"/>
        <w:rPr>
          <w:b/>
        </w:rPr>
      </w:pPr>
    </w:p>
    <w:p w:rsidR="007E2F70" w:rsidRDefault="007E2F70" w:rsidP="007E2F70">
      <w:pPr>
        <w:pStyle w:val="Style11"/>
        <w:widowControl/>
        <w:tabs>
          <w:tab w:val="left" w:pos="1276"/>
        </w:tabs>
        <w:rPr>
          <w:rFonts w:ascii="Times New Roman" w:hAnsi="Times New Roman"/>
        </w:rPr>
      </w:pPr>
    </w:p>
    <w:p w:rsidR="007E2F70" w:rsidRDefault="007E2F70" w:rsidP="007E2F70"/>
    <w:p w:rsidR="00C3279B" w:rsidRDefault="00C3279B"/>
    <w:sectPr w:rsidR="00C3279B" w:rsidSect="00E26725">
      <w:footnotePr>
        <w:pos w:val="beneathText"/>
      </w:footnotePr>
      <w:pgSz w:w="16837" w:h="11905" w:orient="landscape"/>
      <w:pgMar w:top="851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7E2F70"/>
    <w:rsid w:val="00001945"/>
    <w:rsid w:val="0000227D"/>
    <w:rsid w:val="0001160C"/>
    <w:rsid w:val="000212C9"/>
    <w:rsid w:val="00040679"/>
    <w:rsid w:val="000409AC"/>
    <w:rsid w:val="000409EA"/>
    <w:rsid w:val="00045F6E"/>
    <w:rsid w:val="000475F9"/>
    <w:rsid w:val="00050121"/>
    <w:rsid w:val="00050731"/>
    <w:rsid w:val="0005770F"/>
    <w:rsid w:val="0006069B"/>
    <w:rsid w:val="000627CD"/>
    <w:rsid w:val="0007578D"/>
    <w:rsid w:val="00083608"/>
    <w:rsid w:val="000A2F01"/>
    <w:rsid w:val="000A57C4"/>
    <w:rsid w:val="000B0BFC"/>
    <w:rsid w:val="000C335C"/>
    <w:rsid w:val="000C5A32"/>
    <w:rsid w:val="000E356F"/>
    <w:rsid w:val="00103ECE"/>
    <w:rsid w:val="001068AD"/>
    <w:rsid w:val="00124E3F"/>
    <w:rsid w:val="001253D7"/>
    <w:rsid w:val="00127EC3"/>
    <w:rsid w:val="00134435"/>
    <w:rsid w:val="00134BBF"/>
    <w:rsid w:val="001364DA"/>
    <w:rsid w:val="00137EC4"/>
    <w:rsid w:val="001403C9"/>
    <w:rsid w:val="00143903"/>
    <w:rsid w:val="00143D0D"/>
    <w:rsid w:val="00147EDD"/>
    <w:rsid w:val="0015387F"/>
    <w:rsid w:val="00163C62"/>
    <w:rsid w:val="0017283C"/>
    <w:rsid w:val="0017484A"/>
    <w:rsid w:val="00175A8F"/>
    <w:rsid w:val="001821D6"/>
    <w:rsid w:val="001852A3"/>
    <w:rsid w:val="001853EA"/>
    <w:rsid w:val="00190999"/>
    <w:rsid w:val="00192C6C"/>
    <w:rsid w:val="00195AD9"/>
    <w:rsid w:val="001961C6"/>
    <w:rsid w:val="001A213C"/>
    <w:rsid w:val="001B40C0"/>
    <w:rsid w:val="001B62B4"/>
    <w:rsid w:val="001C5DC2"/>
    <w:rsid w:val="001D1106"/>
    <w:rsid w:val="001D2159"/>
    <w:rsid w:val="001D5D2C"/>
    <w:rsid w:val="001D7F69"/>
    <w:rsid w:val="001E3563"/>
    <w:rsid w:val="001F0963"/>
    <w:rsid w:val="002033CE"/>
    <w:rsid w:val="0020362F"/>
    <w:rsid w:val="00207769"/>
    <w:rsid w:val="00215C4C"/>
    <w:rsid w:val="00217F20"/>
    <w:rsid w:val="002270EE"/>
    <w:rsid w:val="0023747C"/>
    <w:rsid w:val="00243091"/>
    <w:rsid w:val="00243FD7"/>
    <w:rsid w:val="00244717"/>
    <w:rsid w:val="00250B48"/>
    <w:rsid w:val="0025410F"/>
    <w:rsid w:val="00255600"/>
    <w:rsid w:val="00262A63"/>
    <w:rsid w:val="00270F36"/>
    <w:rsid w:val="00272B4C"/>
    <w:rsid w:val="00273206"/>
    <w:rsid w:val="00281D70"/>
    <w:rsid w:val="002A1827"/>
    <w:rsid w:val="002A1D93"/>
    <w:rsid w:val="002A2DAB"/>
    <w:rsid w:val="002B619E"/>
    <w:rsid w:val="002C10D5"/>
    <w:rsid w:val="002C5655"/>
    <w:rsid w:val="002C6F7D"/>
    <w:rsid w:val="002D1873"/>
    <w:rsid w:val="002E1068"/>
    <w:rsid w:val="002E1E94"/>
    <w:rsid w:val="002E2A47"/>
    <w:rsid w:val="002E6E7D"/>
    <w:rsid w:val="002E7C62"/>
    <w:rsid w:val="002F1C41"/>
    <w:rsid w:val="002F77BF"/>
    <w:rsid w:val="00304445"/>
    <w:rsid w:val="00305E13"/>
    <w:rsid w:val="00314D1F"/>
    <w:rsid w:val="003167B9"/>
    <w:rsid w:val="0031770F"/>
    <w:rsid w:val="00335047"/>
    <w:rsid w:val="003472C6"/>
    <w:rsid w:val="003520FB"/>
    <w:rsid w:val="00354BD4"/>
    <w:rsid w:val="0036271B"/>
    <w:rsid w:val="00363D0D"/>
    <w:rsid w:val="003651C7"/>
    <w:rsid w:val="003668FB"/>
    <w:rsid w:val="003720B4"/>
    <w:rsid w:val="00372184"/>
    <w:rsid w:val="00375417"/>
    <w:rsid w:val="00384290"/>
    <w:rsid w:val="00386D8B"/>
    <w:rsid w:val="00393E44"/>
    <w:rsid w:val="00394770"/>
    <w:rsid w:val="00396EFD"/>
    <w:rsid w:val="00397889"/>
    <w:rsid w:val="003A21BD"/>
    <w:rsid w:val="003B5762"/>
    <w:rsid w:val="003B58D2"/>
    <w:rsid w:val="003C0EDF"/>
    <w:rsid w:val="003C53B7"/>
    <w:rsid w:val="003C7413"/>
    <w:rsid w:val="003D174E"/>
    <w:rsid w:val="003D3C24"/>
    <w:rsid w:val="003E7FB1"/>
    <w:rsid w:val="003F4CE2"/>
    <w:rsid w:val="003F50DC"/>
    <w:rsid w:val="003F64E6"/>
    <w:rsid w:val="003F6BF9"/>
    <w:rsid w:val="00400F87"/>
    <w:rsid w:val="00403202"/>
    <w:rsid w:val="00411976"/>
    <w:rsid w:val="004130DA"/>
    <w:rsid w:val="00421179"/>
    <w:rsid w:val="0043562A"/>
    <w:rsid w:val="004455C2"/>
    <w:rsid w:val="004531A0"/>
    <w:rsid w:val="00453C72"/>
    <w:rsid w:val="004544EA"/>
    <w:rsid w:val="0045569E"/>
    <w:rsid w:val="00456AD7"/>
    <w:rsid w:val="00462356"/>
    <w:rsid w:val="00463AE4"/>
    <w:rsid w:val="00472A0C"/>
    <w:rsid w:val="004742D3"/>
    <w:rsid w:val="00491547"/>
    <w:rsid w:val="00491DEB"/>
    <w:rsid w:val="004928C1"/>
    <w:rsid w:val="004A6D48"/>
    <w:rsid w:val="004A794B"/>
    <w:rsid w:val="004B0E6E"/>
    <w:rsid w:val="004B6EEB"/>
    <w:rsid w:val="004C1DC4"/>
    <w:rsid w:val="004C6BF9"/>
    <w:rsid w:val="004D4A80"/>
    <w:rsid w:val="004E140E"/>
    <w:rsid w:val="00520A0F"/>
    <w:rsid w:val="00531D5B"/>
    <w:rsid w:val="0053636E"/>
    <w:rsid w:val="00542FC8"/>
    <w:rsid w:val="00545709"/>
    <w:rsid w:val="00550373"/>
    <w:rsid w:val="00552234"/>
    <w:rsid w:val="00561B09"/>
    <w:rsid w:val="00563BA8"/>
    <w:rsid w:val="00572B63"/>
    <w:rsid w:val="00580500"/>
    <w:rsid w:val="00581B9F"/>
    <w:rsid w:val="00593D8D"/>
    <w:rsid w:val="00594984"/>
    <w:rsid w:val="005952B7"/>
    <w:rsid w:val="005A4D5C"/>
    <w:rsid w:val="005A658C"/>
    <w:rsid w:val="005B0160"/>
    <w:rsid w:val="005B118A"/>
    <w:rsid w:val="005B75D3"/>
    <w:rsid w:val="005D3493"/>
    <w:rsid w:val="005E42CB"/>
    <w:rsid w:val="005E5141"/>
    <w:rsid w:val="00602995"/>
    <w:rsid w:val="006159F0"/>
    <w:rsid w:val="0061747D"/>
    <w:rsid w:val="006202A0"/>
    <w:rsid w:val="006206CB"/>
    <w:rsid w:val="00622765"/>
    <w:rsid w:val="006236F1"/>
    <w:rsid w:val="00626002"/>
    <w:rsid w:val="00633A00"/>
    <w:rsid w:val="00640FB0"/>
    <w:rsid w:val="006431D4"/>
    <w:rsid w:val="006509D9"/>
    <w:rsid w:val="0065357A"/>
    <w:rsid w:val="0065397D"/>
    <w:rsid w:val="0065774F"/>
    <w:rsid w:val="006630B0"/>
    <w:rsid w:val="0068482C"/>
    <w:rsid w:val="006931A8"/>
    <w:rsid w:val="00693540"/>
    <w:rsid w:val="00697A66"/>
    <w:rsid w:val="006A21F1"/>
    <w:rsid w:val="006A4FC1"/>
    <w:rsid w:val="006A719B"/>
    <w:rsid w:val="006B0062"/>
    <w:rsid w:val="006B2CFD"/>
    <w:rsid w:val="006C11C0"/>
    <w:rsid w:val="006C1726"/>
    <w:rsid w:val="006C1B5E"/>
    <w:rsid w:val="006D0254"/>
    <w:rsid w:val="006E46B9"/>
    <w:rsid w:val="006E5D5C"/>
    <w:rsid w:val="006E74F2"/>
    <w:rsid w:val="006F11BD"/>
    <w:rsid w:val="006F3301"/>
    <w:rsid w:val="006F52B5"/>
    <w:rsid w:val="00701E16"/>
    <w:rsid w:val="00705414"/>
    <w:rsid w:val="00710839"/>
    <w:rsid w:val="00710D76"/>
    <w:rsid w:val="0071730C"/>
    <w:rsid w:val="00731A82"/>
    <w:rsid w:val="00731A9F"/>
    <w:rsid w:val="007354C7"/>
    <w:rsid w:val="00756504"/>
    <w:rsid w:val="0076520F"/>
    <w:rsid w:val="00765F0A"/>
    <w:rsid w:val="00770947"/>
    <w:rsid w:val="00773F31"/>
    <w:rsid w:val="00776DB1"/>
    <w:rsid w:val="00780373"/>
    <w:rsid w:val="00783AE0"/>
    <w:rsid w:val="0078578C"/>
    <w:rsid w:val="007A14FD"/>
    <w:rsid w:val="007A626B"/>
    <w:rsid w:val="007B3A31"/>
    <w:rsid w:val="007B45B4"/>
    <w:rsid w:val="007B688F"/>
    <w:rsid w:val="007B6B4B"/>
    <w:rsid w:val="007C303D"/>
    <w:rsid w:val="007C3B80"/>
    <w:rsid w:val="007C7BE3"/>
    <w:rsid w:val="007D079E"/>
    <w:rsid w:val="007D1BAB"/>
    <w:rsid w:val="007D5A5D"/>
    <w:rsid w:val="007E0658"/>
    <w:rsid w:val="007E2F70"/>
    <w:rsid w:val="007F172C"/>
    <w:rsid w:val="007F23F2"/>
    <w:rsid w:val="00801BEB"/>
    <w:rsid w:val="00807A6F"/>
    <w:rsid w:val="008132F0"/>
    <w:rsid w:val="00822982"/>
    <w:rsid w:val="00843F75"/>
    <w:rsid w:val="0085087B"/>
    <w:rsid w:val="00854926"/>
    <w:rsid w:val="008624E5"/>
    <w:rsid w:val="00863F9A"/>
    <w:rsid w:val="00867B70"/>
    <w:rsid w:val="008710D4"/>
    <w:rsid w:val="008727B0"/>
    <w:rsid w:val="00874EE7"/>
    <w:rsid w:val="0087613B"/>
    <w:rsid w:val="0087730D"/>
    <w:rsid w:val="0089044A"/>
    <w:rsid w:val="00890F0F"/>
    <w:rsid w:val="00893126"/>
    <w:rsid w:val="00895B51"/>
    <w:rsid w:val="008A0796"/>
    <w:rsid w:val="008A15DD"/>
    <w:rsid w:val="008A3724"/>
    <w:rsid w:val="008A42BD"/>
    <w:rsid w:val="008A72C0"/>
    <w:rsid w:val="008B149C"/>
    <w:rsid w:val="008B6E5F"/>
    <w:rsid w:val="008B7187"/>
    <w:rsid w:val="008C5DBD"/>
    <w:rsid w:val="008E5B61"/>
    <w:rsid w:val="008F7C85"/>
    <w:rsid w:val="0091125D"/>
    <w:rsid w:val="009213CF"/>
    <w:rsid w:val="00927A0F"/>
    <w:rsid w:val="00931508"/>
    <w:rsid w:val="009325CE"/>
    <w:rsid w:val="009328C1"/>
    <w:rsid w:val="00941FD0"/>
    <w:rsid w:val="00945178"/>
    <w:rsid w:val="00951D2D"/>
    <w:rsid w:val="009565A9"/>
    <w:rsid w:val="0095704B"/>
    <w:rsid w:val="00965C36"/>
    <w:rsid w:val="00976897"/>
    <w:rsid w:val="009937F9"/>
    <w:rsid w:val="009A37F8"/>
    <w:rsid w:val="009D555E"/>
    <w:rsid w:val="009E1FC5"/>
    <w:rsid w:val="009E205F"/>
    <w:rsid w:val="00A00090"/>
    <w:rsid w:val="00A025DF"/>
    <w:rsid w:val="00A11D5D"/>
    <w:rsid w:val="00A14B63"/>
    <w:rsid w:val="00A16D61"/>
    <w:rsid w:val="00A20C68"/>
    <w:rsid w:val="00A25D32"/>
    <w:rsid w:val="00A37704"/>
    <w:rsid w:val="00A411BA"/>
    <w:rsid w:val="00A467BF"/>
    <w:rsid w:val="00A472A7"/>
    <w:rsid w:val="00A54D09"/>
    <w:rsid w:val="00A61C1E"/>
    <w:rsid w:val="00A61C6C"/>
    <w:rsid w:val="00A67E41"/>
    <w:rsid w:val="00A72F91"/>
    <w:rsid w:val="00A759E2"/>
    <w:rsid w:val="00A7755C"/>
    <w:rsid w:val="00A91147"/>
    <w:rsid w:val="00A97142"/>
    <w:rsid w:val="00AA3284"/>
    <w:rsid w:val="00AA3DC6"/>
    <w:rsid w:val="00AB44E5"/>
    <w:rsid w:val="00AB50A7"/>
    <w:rsid w:val="00AB655F"/>
    <w:rsid w:val="00AC6581"/>
    <w:rsid w:val="00AD0319"/>
    <w:rsid w:val="00AD0AFA"/>
    <w:rsid w:val="00AD0C5D"/>
    <w:rsid w:val="00AD0D46"/>
    <w:rsid w:val="00AD1BC3"/>
    <w:rsid w:val="00AD2CE8"/>
    <w:rsid w:val="00AD70BD"/>
    <w:rsid w:val="00AF18CE"/>
    <w:rsid w:val="00AF3EF5"/>
    <w:rsid w:val="00B034F0"/>
    <w:rsid w:val="00B044ED"/>
    <w:rsid w:val="00B07422"/>
    <w:rsid w:val="00B07D8A"/>
    <w:rsid w:val="00B1186E"/>
    <w:rsid w:val="00B17F9D"/>
    <w:rsid w:val="00B241B6"/>
    <w:rsid w:val="00B250FE"/>
    <w:rsid w:val="00B25965"/>
    <w:rsid w:val="00B27B88"/>
    <w:rsid w:val="00B300F2"/>
    <w:rsid w:val="00B30DC4"/>
    <w:rsid w:val="00B35DF7"/>
    <w:rsid w:val="00B42657"/>
    <w:rsid w:val="00B4604D"/>
    <w:rsid w:val="00B473FE"/>
    <w:rsid w:val="00B55D45"/>
    <w:rsid w:val="00B57E60"/>
    <w:rsid w:val="00B60D67"/>
    <w:rsid w:val="00B703E5"/>
    <w:rsid w:val="00B8561C"/>
    <w:rsid w:val="00B97109"/>
    <w:rsid w:val="00BA1448"/>
    <w:rsid w:val="00BA1499"/>
    <w:rsid w:val="00BB0FB8"/>
    <w:rsid w:val="00BB1FC8"/>
    <w:rsid w:val="00BB23A5"/>
    <w:rsid w:val="00BC2874"/>
    <w:rsid w:val="00BD4F64"/>
    <w:rsid w:val="00BF6FB3"/>
    <w:rsid w:val="00C01E89"/>
    <w:rsid w:val="00C0411D"/>
    <w:rsid w:val="00C05012"/>
    <w:rsid w:val="00C10546"/>
    <w:rsid w:val="00C1335A"/>
    <w:rsid w:val="00C1722D"/>
    <w:rsid w:val="00C20ADA"/>
    <w:rsid w:val="00C254B3"/>
    <w:rsid w:val="00C25979"/>
    <w:rsid w:val="00C3069A"/>
    <w:rsid w:val="00C3279B"/>
    <w:rsid w:val="00C37D8A"/>
    <w:rsid w:val="00C56C02"/>
    <w:rsid w:val="00C56D3F"/>
    <w:rsid w:val="00C57571"/>
    <w:rsid w:val="00C6407E"/>
    <w:rsid w:val="00C66249"/>
    <w:rsid w:val="00C66D10"/>
    <w:rsid w:val="00C71D7F"/>
    <w:rsid w:val="00C83C02"/>
    <w:rsid w:val="00C83CB8"/>
    <w:rsid w:val="00C96560"/>
    <w:rsid w:val="00CA1E3F"/>
    <w:rsid w:val="00CA33E7"/>
    <w:rsid w:val="00CA59B3"/>
    <w:rsid w:val="00CB2881"/>
    <w:rsid w:val="00CB4735"/>
    <w:rsid w:val="00CC072E"/>
    <w:rsid w:val="00CC3E7A"/>
    <w:rsid w:val="00CE4F83"/>
    <w:rsid w:val="00CF27FB"/>
    <w:rsid w:val="00CF5ED5"/>
    <w:rsid w:val="00D15B04"/>
    <w:rsid w:val="00D2559F"/>
    <w:rsid w:val="00D271C5"/>
    <w:rsid w:val="00D2744E"/>
    <w:rsid w:val="00D31AD3"/>
    <w:rsid w:val="00D33662"/>
    <w:rsid w:val="00D40403"/>
    <w:rsid w:val="00D4105B"/>
    <w:rsid w:val="00D5175B"/>
    <w:rsid w:val="00D568C8"/>
    <w:rsid w:val="00D622D9"/>
    <w:rsid w:val="00D70297"/>
    <w:rsid w:val="00D718E7"/>
    <w:rsid w:val="00D72971"/>
    <w:rsid w:val="00D733C6"/>
    <w:rsid w:val="00D80D14"/>
    <w:rsid w:val="00D90B6B"/>
    <w:rsid w:val="00D91D69"/>
    <w:rsid w:val="00D96B29"/>
    <w:rsid w:val="00DB2B80"/>
    <w:rsid w:val="00DB40E5"/>
    <w:rsid w:val="00DC14F4"/>
    <w:rsid w:val="00DC59B2"/>
    <w:rsid w:val="00DD14E7"/>
    <w:rsid w:val="00DD7E48"/>
    <w:rsid w:val="00DE5EDB"/>
    <w:rsid w:val="00DE7B55"/>
    <w:rsid w:val="00DF6FCD"/>
    <w:rsid w:val="00E1223F"/>
    <w:rsid w:val="00E13E83"/>
    <w:rsid w:val="00E23669"/>
    <w:rsid w:val="00E26725"/>
    <w:rsid w:val="00E27180"/>
    <w:rsid w:val="00E33EFA"/>
    <w:rsid w:val="00E34296"/>
    <w:rsid w:val="00E36CBF"/>
    <w:rsid w:val="00E508C6"/>
    <w:rsid w:val="00E54617"/>
    <w:rsid w:val="00E579A6"/>
    <w:rsid w:val="00E63052"/>
    <w:rsid w:val="00E75E97"/>
    <w:rsid w:val="00E801A8"/>
    <w:rsid w:val="00E8070F"/>
    <w:rsid w:val="00E90C3E"/>
    <w:rsid w:val="00E94F4C"/>
    <w:rsid w:val="00EA0186"/>
    <w:rsid w:val="00EA3274"/>
    <w:rsid w:val="00EB66FB"/>
    <w:rsid w:val="00EB7960"/>
    <w:rsid w:val="00EC278E"/>
    <w:rsid w:val="00EC27A4"/>
    <w:rsid w:val="00ED406E"/>
    <w:rsid w:val="00ED7838"/>
    <w:rsid w:val="00EE2046"/>
    <w:rsid w:val="00EE6A35"/>
    <w:rsid w:val="00EF2ED8"/>
    <w:rsid w:val="00EF3CD3"/>
    <w:rsid w:val="00F01B43"/>
    <w:rsid w:val="00F116B8"/>
    <w:rsid w:val="00F121CA"/>
    <w:rsid w:val="00F27FC4"/>
    <w:rsid w:val="00F311EA"/>
    <w:rsid w:val="00F331B3"/>
    <w:rsid w:val="00F41EEF"/>
    <w:rsid w:val="00F45B53"/>
    <w:rsid w:val="00F468EB"/>
    <w:rsid w:val="00F50947"/>
    <w:rsid w:val="00F54FE8"/>
    <w:rsid w:val="00F608FD"/>
    <w:rsid w:val="00F62A90"/>
    <w:rsid w:val="00F76340"/>
    <w:rsid w:val="00F81109"/>
    <w:rsid w:val="00F8239B"/>
    <w:rsid w:val="00F92B9A"/>
    <w:rsid w:val="00F9546E"/>
    <w:rsid w:val="00FA2C71"/>
    <w:rsid w:val="00FA3A37"/>
    <w:rsid w:val="00FA458F"/>
    <w:rsid w:val="00FA7BDF"/>
    <w:rsid w:val="00FB1BBA"/>
    <w:rsid w:val="00FB5F77"/>
    <w:rsid w:val="00FC0122"/>
    <w:rsid w:val="00FD05DD"/>
    <w:rsid w:val="00FD70AD"/>
    <w:rsid w:val="00FE29C1"/>
    <w:rsid w:val="00FE37B6"/>
    <w:rsid w:val="00FE609C"/>
    <w:rsid w:val="00F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7E2F7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7E2F70"/>
  </w:style>
  <w:style w:type="character" w:customStyle="1" w:styleId="a3">
    <w:name w:val="Маркеры списка"/>
    <w:rsid w:val="007E2F7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E2F70"/>
  </w:style>
  <w:style w:type="paragraph" w:customStyle="1" w:styleId="a5">
    <w:name w:val="Заголовок"/>
    <w:basedOn w:val="a"/>
    <w:next w:val="a6"/>
    <w:rsid w:val="007E2F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7E2F70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7E2F7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List"/>
    <w:basedOn w:val="a6"/>
    <w:semiHidden/>
    <w:rsid w:val="007E2F70"/>
    <w:rPr>
      <w:rFonts w:ascii="Arial" w:hAnsi="Arial" w:cs="Tahoma"/>
    </w:rPr>
  </w:style>
  <w:style w:type="paragraph" w:customStyle="1" w:styleId="12">
    <w:name w:val="Название1"/>
    <w:basedOn w:val="a"/>
    <w:rsid w:val="007E2F7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E2F70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semiHidden/>
    <w:rsid w:val="007E2F70"/>
    <w:pPr>
      <w:ind w:left="-360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semiHidden/>
    <w:rsid w:val="007E2F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rsid w:val="007E2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2F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7E2F70"/>
    <w:pPr>
      <w:suppressLineNumbers/>
    </w:pPr>
  </w:style>
  <w:style w:type="paragraph" w:customStyle="1" w:styleId="ae">
    <w:name w:val="Заголовок таблицы"/>
    <w:basedOn w:val="ad"/>
    <w:rsid w:val="007E2F70"/>
    <w:pPr>
      <w:jc w:val="center"/>
    </w:pPr>
    <w:rPr>
      <w:b/>
      <w:bCs/>
    </w:rPr>
  </w:style>
  <w:style w:type="table" w:styleId="af">
    <w:name w:val="Table Grid"/>
    <w:basedOn w:val="a1"/>
    <w:rsid w:val="007E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E2F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E2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E2F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E2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E2F70"/>
    <w:pPr>
      <w:widowControl w:val="0"/>
      <w:suppressAutoHyphens w:val="0"/>
      <w:autoSpaceDE w:val="0"/>
    </w:pPr>
    <w:rPr>
      <w:rFonts w:ascii="Arial Black" w:hAnsi="Arial Black"/>
      <w:kern w:val="1"/>
    </w:rPr>
  </w:style>
  <w:style w:type="paragraph" w:customStyle="1" w:styleId="Style11">
    <w:name w:val="Style11"/>
    <w:basedOn w:val="a"/>
    <w:rsid w:val="007E2F70"/>
    <w:pPr>
      <w:widowControl w:val="0"/>
      <w:spacing w:line="226" w:lineRule="exact"/>
      <w:ind w:firstLine="336"/>
      <w:jc w:val="both"/>
    </w:pPr>
    <w:rPr>
      <w:rFonts w:ascii="DejaVu Sans" w:eastAsia="DejaVu Sans" w:hAnsi="DejaVu San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image" Target="media/image5.wmf"/><Relationship Id="rId33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4.wmf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image" Target="media/image8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8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oleObject" Target="embeddings/oleObject14.bin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22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457</cp:revision>
  <cp:lastPrinted>2015-09-09T17:34:00Z</cp:lastPrinted>
  <dcterms:created xsi:type="dcterms:W3CDTF">2015-08-28T08:44:00Z</dcterms:created>
  <dcterms:modified xsi:type="dcterms:W3CDTF">2015-11-28T19:13:00Z</dcterms:modified>
</cp:coreProperties>
</file>