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DC7" w:rsidRDefault="004B5DC7" w:rsidP="00AF3521">
      <w:pPr>
        <w:jc w:val="center"/>
        <w:rPr>
          <w:b/>
          <w:bCs/>
          <w:sz w:val="28"/>
          <w:szCs w:val="28"/>
        </w:rPr>
      </w:pPr>
      <w:r>
        <w:rPr>
          <w:b/>
          <w:bCs/>
          <w:sz w:val="28"/>
          <w:szCs w:val="28"/>
        </w:rPr>
        <w:t>Программу разработала учитель МОУ СОШ №5 г. Раменское</w:t>
      </w:r>
    </w:p>
    <w:p w:rsidR="004B5DC7" w:rsidRDefault="004B5DC7" w:rsidP="00AF3521">
      <w:pPr>
        <w:jc w:val="center"/>
        <w:rPr>
          <w:b/>
          <w:bCs/>
          <w:sz w:val="28"/>
          <w:szCs w:val="28"/>
        </w:rPr>
      </w:pPr>
      <w:r>
        <w:rPr>
          <w:b/>
          <w:bCs/>
          <w:sz w:val="28"/>
          <w:szCs w:val="28"/>
        </w:rPr>
        <w:t xml:space="preserve">Учитель начальных классов </w:t>
      </w:r>
    </w:p>
    <w:p w:rsidR="004B5DC7" w:rsidRDefault="004B5DC7" w:rsidP="00AF3521">
      <w:pPr>
        <w:jc w:val="center"/>
        <w:rPr>
          <w:b/>
          <w:bCs/>
          <w:sz w:val="28"/>
          <w:szCs w:val="28"/>
        </w:rPr>
      </w:pPr>
      <w:r>
        <w:rPr>
          <w:b/>
          <w:bCs/>
          <w:sz w:val="28"/>
          <w:szCs w:val="28"/>
        </w:rPr>
        <w:t>Первой категории Быкова Т.Ф.</w:t>
      </w:r>
    </w:p>
    <w:p w:rsidR="004B5DC7" w:rsidRDefault="004B5DC7" w:rsidP="00AF3521">
      <w:pPr>
        <w:jc w:val="center"/>
        <w:rPr>
          <w:b/>
          <w:bCs/>
          <w:sz w:val="28"/>
          <w:szCs w:val="28"/>
        </w:rPr>
      </w:pPr>
      <w:r>
        <w:rPr>
          <w:b/>
          <w:bCs/>
          <w:sz w:val="28"/>
          <w:szCs w:val="28"/>
        </w:rPr>
        <w:t xml:space="preserve">2015-2016 </w:t>
      </w:r>
      <w:proofErr w:type="spellStart"/>
      <w:r>
        <w:rPr>
          <w:b/>
          <w:bCs/>
          <w:sz w:val="28"/>
          <w:szCs w:val="28"/>
        </w:rPr>
        <w:t>уч.г</w:t>
      </w:r>
      <w:proofErr w:type="spellEnd"/>
      <w:r>
        <w:rPr>
          <w:b/>
          <w:bCs/>
          <w:sz w:val="28"/>
          <w:szCs w:val="28"/>
        </w:rPr>
        <w:t>.</w:t>
      </w:r>
    </w:p>
    <w:p w:rsidR="007F3393" w:rsidRPr="007F3393" w:rsidRDefault="007F3393" w:rsidP="007F3393">
      <w:pPr>
        <w:jc w:val="center"/>
        <w:rPr>
          <w:b/>
          <w:bCs/>
          <w:sz w:val="28"/>
          <w:szCs w:val="28"/>
        </w:rPr>
      </w:pPr>
      <w:r w:rsidRPr="007F3393">
        <w:rPr>
          <w:b/>
          <w:bCs/>
          <w:sz w:val="28"/>
          <w:szCs w:val="28"/>
        </w:rPr>
        <w:t>Программа по внеурочной деят</w:t>
      </w:r>
      <w:r w:rsidRPr="007F3393">
        <w:rPr>
          <w:b/>
          <w:bCs/>
          <w:sz w:val="28"/>
          <w:szCs w:val="28"/>
        </w:rPr>
        <w:t>ельности «36 занятий для будущих отличников</w:t>
      </w:r>
      <w:r w:rsidRPr="007F3393">
        <w:rPr>
          <w:b/>
          <w:bCs/>
          <w:sz w:val="28"/>
          <w:szCs w:val="28"/>
        </w:rPr>
        <w:t>» для 3 класса.</w:t>
      </w:r>
    </w:p>
    <w:p w:rsidR="004B5DC7" w:rsidRDefault="004B5DC7" w:rsidP="00AF3521">
      <w:pPr>
        <w:jc w:val="center"/>
        <w:rPr>
          <w:b/>
          <w:bCs/>
          <w:sz w:val="28"/>
          <w:szCs w:val="28"/>
        </w:rPr>
      </w:pPr>
    </w:p>
    <w:p w:rsidR="004B5DC7" w:rsidRDefault="004B5DC7" w:rsidP="00AF3521">
      <w:pPr>
        <w:jc w:val="center"/>
        <w:rPr>
          <w:b/>
          <w:bCs/>
          <w:sz w:val="28"/>
          <w:szCs w:val="28"/>
        </w:rPr>
      </w:pPr>
    </w:p>
    <w:p w:rsidR="00586CA3" w:rsidRPr="00AF3521" w:rsidRDefault="006E79BA" w:rsidP="00AF3521">
      <w:pPr>
        <w:jc w:val="center"/>
        <w:rPr>
          <w:b/>
          <w:bCs/>
          <w:sz w:val="28"/>
          <w:szCs w:val="28"/>
        </w:rPr>
      </w:pPr>
      <w:r w:rsidRPr="00AF3521">
        <w:rPr>
          <w:b/>
          <w:bCs/>
          <w:sz w:val="28"/>
          <w:szCs w:val="28"/>
        </w:rPr>
        <w:t>2.</w:t>
      </w:r>
      <w:r w:rsidR="00586CA3" w:rsidRPr="00AF3521">
        <w:rPr>
          <w:b/>
          <w:bCs/>
          <w:sz w:val="28"/>
          <w:szCs w:val="28"/>
        </w:rPr>
        <w:t>Пояснительная записка.</w:t>
      </w:r>
    </w:p>
    <w:p w:rsidR="00586CA3" w:rsidRPr="00AF3521" w:rsidRDefault="00586CA3" w:rsidP="00AF3521">
      <w:pPr>
        <w:jc w:val="both"/>
        <w:rPr>
          <w:b/>
          <w:bCs/>
          <w:sz w:val="28"/>
          <w:szCs w:val="28"/>
        </w:rPr>
      </w:pPr>
    </w:p>
    <w:p w:rsidR="00586CA3" w:rsidRDefault="00586CA3" w:rsidP="00AF3521">
      <w:pPr>
        <w:tabs>
          <w:tab w:val="left" w:pos="0"/>
        </w:tabs>
        <w:jc w:val="both"/>
        <w:rPr>
          <w:color w:val="000000"/>
          <w:sz w:val="28"/>
          <w:szCs w:val="28"/>
        </w:rPr>
      </w:pPr>
      <w:r w:rsidRPr="00AF3521">
        <w:rPr>
          <w:color w:val="000000"/>
          <w:sz w:val="28"/>
          <w:szCs w:val="28"/>
        </w:rPr>
        <w:t>:</w:t>
      </w:r>
      <w:r w:rsidRPr="00AF3521">
        <w:rPr>
          <w:sz w:val="28"/>
          <w:szCs w:val="28"/>
        </w:rPr>
        <w:t xml:space="preserve"> </w:t>
      </w:r>
      <w:r w:rsidR="006E79BA" w:rsidRPr="00AF3521">
        <w:rPr>
          <w:sz w:val="28"/>
          <w:szCs w:val="28"/>
        </w:rPr>
        <w:tab/>
      </w:r>
      <w:r w:rsidR="00D171B6" w:rsidRPr="00AF3521">
        <w:rPr>
          <w:sz w:val="28"/>
          <w:szCs w:val="28"/>
        </w:rPr>
        <w:t xml:space="preserve">Рабочая программа </w:t>
      </w:r>
      <w:proofErr w:type="spellStart"/>
      <w:r w:rsidR="00D171B6" w:rsidRPr="00AF3521">
        <w:rPr>
          <w:sz w:val="28"/>
          <w:szCs w:val="28"/>
        </w:rPr>
        <w:t>общеинтеллектуальной</w:t>
      </w:r>
      <w:proofErr w:type="spellEnd"/>
      <w:r w:rsidR="00D171B6" w:rsidRPr="00AF3521">
        <w:rPr>
          <w:sz w:val="28"/>
          <w:szCs w:val="28"/>
        </w:rPr>
        <w:t xml:space="preserve"> направленности курса внеурочной деятельности «Развитие по</w:t>
      </w:r>
      <w:r w:rsidR="008D05EF">
        <w:rPr>
          <w:sz w:val="28"/>
          <w:szCs w:val="28"/>
        </w:rPr>
        <w:t>знавательных способностей</w:t>
      </w:r>
      <w:proofErr w:type="gramStart"/>
      <w:r w:rsidR="008D05EF">
        <w:rPr>
          <w:sz w:val="28"/>
          <w:szCs w:val="28"/>
        </w:rPr>
        <w:t xml:space="preserve"> </w:t>
      </w:r>
      <w:r w:rsidR="00D171B6" w:rsidRPr="00AF3521">
        <w:rPr>
          <w:sz w:val="28"/>
          <w:szCs w:val="28"/>
        </w:rPr>
        <w:t>,</w:t>
      </w:r>
      <w:proofErr w:type="gramEnd"/>
      <w:r w:rsidR="00D171B6" w:rsidRPr="00AF3521">
        <w:rPr>
          <w:sz w:val="28"/>
          <w:szCs w:val="28"/>
        </w:rPr>
        <w:t xml:space="preserve"> подпрограмма - «36 занятий для будущих отличников» составлена на основе ФГОС НОО, примерной программы факультативного курса «Развитие познавательных способностей» (РПС), автор </w:t>
      </w:r>
      <w:proofErr w:type="spellStart"/>
      <w:r w:rsidR="00D171B6" w:rsidRPr="00AF3521">
        <w:rPr>
          <w:sz w:val="28"/>
          <w:szCs w:val="28"/>
        </w:rPr>
        <w:t>Мищенкова</w:t>
      </w:r>
      <w:proofErr w:type="spellEnd"/>
      <w:r w:rsidR="00D171B6" w:rsidRPr="00AF3521">
        <w:rPr>
          <w:sz w:val="28"/>
          <w:szCs w:val="28"/>
        </w:rPr>
        <w:t xml:space="preserve"> JLB.</w:t>
      </w:r>
      <w:r w:rsidR="00D171B6" w:rsidRPr="00AF3521">
        <w:rPr>
          <w:color w:val="000000"/>
          <w:sz w:val="28"/>
          <w:szCs w:val="28"/>
        </w:rPr>
        <w:t xml:space="preserve"> </w:t>
      </w:r>
      <w:r w:rsidRPr="00AF3521">
        <w:rPr>
          <w:color w:val="000000"/>
          <w:sz w:val="28"/>
          <w:szCs w:val="28"/>
        </w:rPr>
        <w:t>- Комплекта двух рабочих тетрадей на печатной основе для обучающихся 1-4 классов.</w:t>
      </w:r>
    </w:p>
    <w:p w:rsidR="00AF3521" w:rsidRPr="00AF3521" w:rsidRDefault="00AF3521" w:rsidP="00AF3521">
      <w:pPr>
        <w:tabs>
          <w:tab w:val="left" w:pos="0"/>
        </w:tabs>
        <w:jc w:val="both"/>
        <w:rPr>
          <w:color w:val="000000"/>
          <w:sz w:val="28"/>
          <w:szCs w:val="28"/>
        </w:rPr>
      </w:pPr>
    </w:p>
    <w:p w:rsidR="00586CA3" w:rsidRPr="00AF3521" w:rsidRDefault="00586CA3" w:rsidP="00AF3521">
      <w:pPr>
        <w:spacing w:after="75"/>
        <w:ind w:firstLine="300"/>
        <w:rPr>
          <w:b/>
          <w:sz w:val="28"/>
          <w:szCs w:val="28"/>
          <w:lang w:eastAsia="ru-RU"/>
        </w:rPr>
      </w:pPr>
      <w:r w:rsidRPr="00AF3521">
        <w:rPr>
          <w:b/>
          <w:bCs/>
          <w:sz w:val="28"/>
          <w:szCs w:val="28"/>
          <w:lang w:eastAsia="ru-RU"/>
        </w:rPr>
        <w:t>Нормативно-правовое обеспечение реализации внеурочной деятельности осуществляется на основе следующих нормативных документов:</w:t>
      </w:r>
    </w:p>
    <w:p w:rsidR="00586CA3" w:rsidRPr="00AF3521" w:rsidRDefault="00586CA3" w:rsidP="00AF3521">
      <w:pPr>
        <w:numPr>
          <w:ilvl w:val="0"/>
          <w:numId w:val="2"/>
        </w:numPr>
        <w:suppressAutoHyphens w:val="0"/>
        <w:spacing w:before="100" w:beforeAutospacing="1" w:after="100" w:afterAutospacing="1"/>
        <w:jc w:val="both"/>
        <w:rPr>
          <w:color w:val="000000" w:themeColor="text1"/>
          <w:sz w:val="28"/>
          <w:szCs w:val="28"/>
          <w:lang w:eastAsia="ru-RU"/>
        </w:rPr>
      </w:pPr>
      <w:r w:rsidRPr="00AF3521">
        <w:rPr>
          <w:color w:val="000000" w:themeColor="text1"/>
          <w:sz w:val="28"/>
          <w:szCs w:val="28"/>
          <w:lang w:eastAsia="ru-RU"/>
        </w:rPr>
        <w:t>Закон Российской Федерации «Об образовании»</w:t>
      </w:r>
    </w:p>
    <w:p w:rsidR="00586CA3" w:rsidRPr="00AF3521" w:rsidRDefault="00586CA3" w:rsidP="00AF3521">
      <w:pPr>
        <w:numPr>
          <w:ilvl w:val="0"/>
          <w:numId w:val="2"/>
        </w:numPr>
        <w:suppressAutoHyphens w:val="0"/>
        <w:spacing w:before="100" w:beforeAutospacing="1" w:after="100" w:afterAutospacing="1"/>
        <w:jc w:val="both"/>
        <w:rPr>
          <w:color w:val="000000" w:themeColor="text1"/>
          <w:sz w:val="28"/>
          <w:szCs w:val="28"/>
          <w:lang w:eastAsia="ru-RU"/>
        </w:rPr>
      </w:pPr>
      <w:proofErr w:type="gramStart"/>
      <w:r w:rsidRPr="00AF3521">
        <w:rPr>
          <w:color w:val="000000" w:themeColor="text1"/>
          <w:sz w:val="28"/>
          <w:szCs w:val="28"/>
          <w:lang w:eastAsia="ru-RU"/>
        </w:rPr>
        <w:t>Федеральный государственный образовательный стандарт начального общего образования (утвержден приказом</w:t>
      </w:r>
      <w:proofErr w:type="gramEnd"/>
      <w:r w:rsidRPr="00AF3521">
        <w:rPr>
          <w:color w:val="000000" w:themeColor="text1"/>
          <w:sz w:val="28"/>
          <w:szCs w:val="28"/>
          <w:lang w:eastAsia="ru-RU"/>
        </w:rPr>
        <w:t xml:space="preserve"> </w:t>
      </w:r>
      <w:proofErr w:type="spellStart"/>
      <w:r w:rsidRPr="00AF3521">
        <w:rPr>
          <w:color w:val="000000" w:themeColor="text1"/>
          <w:sz w:val="28"/>
          <w:szCs w:val="28"/>
          <w:lang w:eastAsia="ru-RU"/>
        </w:rPr>
        <w:t>Минобрнауки</w:t>
      </w:r>
      <w:proofErr w:type="spellEnd"/>
      <w:r w:rsidRPr="00AF3521">
        <w:rPr>
          <w:color w:val="000000" w:themeColor="text1"/>
          <w:sz w:val="28"/>
          <w:szCs w:val="28"/>
          <w:lang w:eastAsia="ru-RU"/>
        </w:rPr>
        <w:t xml:space="preserve"> России от 6 октября 2009 г. № 373, зарегистрирован в Минюсте России 22 декабря 2009 г., регистрационный номер 17785) с изменениями (утверждены приказом </w:t>
      </w:r>
      <w:proofErr w:type="spellStart"/>
      <w:r w:rsidRPr="00AF3521">
        <w:rPr>
          <w:color w:val="000000" w:themeColor="text1"/>
          <w:sz w:val="28"/>
          <w:szCs w:val="28"/>
          <w:lang w:eastAsia="ru-RU"/>
        </w:rPr>
        <w:t>Минобрнауки</w:t>
      </w:r>
      <w:proofErr w:type="spellEnd"/>
      <w:r w:rsidRPr="00AF3521">
        <w:rPr>
          <w:color w:val="000000" w:themeColor="text1"/>
          <w:sz w:val="28"/>
          <w:szCs w:val="28"/>
          <w:lang w:eastAsia="ru-RU"/>
        </w:rPr>
        <w:t xml:space="preserve"> России от 26 ноября 2010 г. № 1241, зарегистрированы в Минюсте России 4 февраля 2011 г., регистрационный номер 19707</w:t>
      </w:r>
    </w:p>
    <w:p w:rsidR="00586CA3" w:rsidRPr="00AF3521" w:rsidRDefault="00586CA3" w:rsidP="00AF3521">
      <w:pPr>
        <w:numPr>
          <w:ilvl w:val="0"/>
          <w:numId w:val="2"/>
        </w:numPr>
        <w:suppressAutoHyphens w:val="0"/>
        <w:spacing w:before="100" w:beforeAutospacing="1" w:after="100" w:afterAutospacing="1"/>
        <w:jc w:val="both"/>
        <w:rPr>
          <w:color w:val="000000" w:themeColor="text1"/>
          <w:sz w:val="28"/>
          <w:szCs w:val="28"/>
          <w:lang w:eastAsia="ru-RU"/>
        </w:rPr>
      </w:pPr>
      <w:r w:rsidRPr="00AF3521">
        <w:rPr>
          <w:color w:val="000000" w:themeColor="text1"/>
          <w:sz w:val="28"/>
          <w:szCs w:val="28"/>
          <w:lang w:eastAsia="ru-RU"/>
        </w:rPr>
        <w:t>Санитарно-эпидемиологические правила и нормативы СанПиН 2.4.2.2821-10 Утверждены постановлением Главного государственного санитарного врача Российской Федерации от "29" декабря 2010 г. N 189, приложение 6</w:t>
      </w:r>
    </w:p>
    <w:p w:rsidR="00586CA3" w:rsidRPr="00AF3521" w:rsidRDefault="00586CA3" w:rsidP="00AF3521">
      <w:pPr>
        <w:numPr>
          <w:ilvl w:val="0"/>
          <w:numId w:val="2"/>
        </w:numPr>
        <w:suppressAutoHyphens w:val="0"/>
        <w:spacing w:before="100" w:beforeAutospacing="1" w:after="100" w:afterAutospacing="1"/>
        <w:jc w:val="both"/>
        <w:rPr>
          <w:color w:val="000000" w:themeColor="text1"/>
          <w:sz w:val="28"/>
          <w:szCs w:val="28"/>
          <w:lang w:eastAsia="ru-RU"/>
        </w:rPr>
      </w:pPr>
      <w:proofErr w:type="gramStart"/>
      <w:r w:rsidRPr="00AF3521">
        <w:rPr>
          <w:color w:val="000000" w:themeColor="text1"/>
          <w:sz w:val="28"/>
          <w:szCs w:val="28"/>
          <w:lang w:eastAsia="ru-RU"/>
        </w:rPr>
        <w:t>Санитарно-эпидемиологические правила и нормативы «Санитарно-эпидемиологические требования к учреждениям дополнительного образования СанПиН 2.4.4.1251-03» (утверждены постановлением Главного государственного санитарного врача Российской Федерации от 3 апреля 2003 г. № 27, зарегистрированы в Минюсте России 27 мая 2003 г., регистрационный номер 4594</w:t>
      </w:r>
      <w:proofErr w:type="gramEnd"/>
    </w:p>
    <w:p w:rsidR="00586CA3" w:rsidRPr="00AF3521" w:rsidRDefault="00586CA3" w:rsidP="00AF3521">
      <w:pPr>
        <w:numPr>
          <w:ilvl w:val="0"/>
          <w:numId w:val="2"/>
        </w:numPr>
        <w:suppressAutoHyphens w:val="0"/>
        <w:spacing w:before="100" w:beforeAutospacing="1" w:after="100" w:afterAutospacing="1"/>
        <w:jc w:val="both"/>
        <w:rPr>
          <w:color w:val="000000" w:themeColor="text1"/>
          <w:sz w:val="28"/>
          <w:szCs w:val="28"/>
          <w:lang w:eastAsia="ru-RU"/>
        </w:rPr>
      </w:pPr>
      <w:r w:rsidRPr="00AF3521">
        <w:rPr>
          <w:color w:val="000000" w:themeColor="text1"/>
          <w:sz w:val="28"/>
          <w:szCs w:val="28"/>
          <w:lang w:eastAsia="ru-RU"/>
        </w:rPr>
        <w:lastRenderedPageBreak/>
        <w:t xml:space="preserve">Письмо Департамента общего образования </w:t>
      </w:r>
      <w:proofErr w:type="spellStart"/>
      <w:r w:rsidRPr="00AF3521">
        <w:rPr>
          <w:color w:val="000000" w:themeColor="text1"/>
          <w:sz w:val="28"/>
          <w:szCs w:val="28"/>
          <w:lang w:eastAsia="ru-RU"/>
        </w:rPr>
        <w:t>Минобрнауки</w:t>
      </w:r>
      <w:proofErr w:type="spellEnd"/>
      <w:r w:rsidRPr="00AF3521">
        <w:rPr>
          <w:color w:val="000000" w:themeColor="text1"/>
          <w:sz w:val="28"/>
          <w:szCs w:val="28"/>
          <w:lang w:eastAsia="ru-RU"/>
        </w:rPr>
        <w:t xml:space="preserve"> России «Об организации внеурочной деятельности при введении федерального государственного образовательного стандарта общего образования» (N 03-296 от 12 мая 2011 г.)</w:t>
      </w:r>
    </w:p>
    <w:p w:rsidR="00586CA3" w:rsidRPr="00AF3521" w:rsidRDefault="00586CA3" w:rsidP="00AF3521">
      <w:pPr>
        <w:numPr>
          <w:ilvl w:val="0"/>
          <w:numId w:val="2"/>
        </w:numPr>
        <w:suppressAutoHyphens w:val="0"/>
        <w:spacing w:before="100" w:beforeAutospacing="1" w:after="100" w:afterAutospacing="1"/>
        <w:jc w:val="both"/>
        <w:rPr>
          <w:color w:val="000000" w:themeColor="text1"/>
          <w:sz w:val="28"/>
          <w:szCs w:val="28"/>
          <w:lang w:eastAsia="ru-RU"/>
        </w:rPr>
      </w:pPr>
      <w:r w:rsidRPr="00AF3521">
        <w:rPr>
          <w:color w:val="000000" w:themeColor="text1"/>
          <w:sz w:val="28"/>
          <w:szCs w:val="28"/>
          <w:lang w:eastAsia="ru-RU"/>
        </w:rPr>
        <w:t xml:space="preserve">Методические рекомендации по организации внеурочной деятельности и пребыванию учащихся в образовательных учреждениях во второй половине дня, </w:t>
      </w:r>
      <w:proofErr w:type="spellStart"/>
      <w:r w:rsidRPr="00AF3521">
        <w:rPr>
          <w:color w:val="000000" w:themeColor="text1"/>
          <w:sz w:val="28"/>
          <w:szCs w:val="28"/>
          <w:lang w:eastAsia="ru-RU"/>
        </w:rPr>
        <w:t>БелРИПКППС</w:t>
      </w:r>
      <w:proofErr w:type="spellEnd"/>
      <w:r w:rsidRPr="00AF3521">
        <w:rPr>
          <w:color w:val="000000" w:themeColor="text1"/>
          <w:sz w:val="28"/>
          <w:szCs w:val="28"/>
          <w:lang w:eastAsia="ru-RU"/>
        </w:rPr>
        <w:t>, 2010г</w:t>
      </w:r>
    </w:p>
    <w:p w:rsidR="00586CA3" w:rsidRPr="00AF3521" w:rsidRDefault="00586CA3" w:rsidP="00AF3521">
      <w:pPr>
        <w:numPr>
          <w:ilvl w:val="0"/>
          <w:numId w:val="2"/>
        </w:numPr>
        <w:suppressAutoHyphens w:val="0"/>
        <w:spacing w:before="100" w:beforeAutospacing="1" w:after="100" w:afterAutospacing="1"/>
        <w:jc w:val="both"/>
        <w:rPr>
          <w:color w:val="000000" w:themeColor="text1"/>
          <w:sz w:val="28"/>
          <w:szCs w:val="28"/>
          <w:lang w:eastAsia="ru-RU"/>
        </w:rPr>
      </w:pPr>
      <w:r w:rsidRPr="00AF3521">
        <w:rPr>
          <w:color w:val="000000" w:themeColor="text1"/>
          <w:sz w:val="28"/>
          <w:szCs w:val="28"/>
          <w:lang w:eastAsia="ru-RU"/>
        </w:rPr>
        <w:t>Устав ОУ</w:t>
      </w:r>
    </w:p>
    <w:p w:rsidR="00586CA3" w:rsidRPr="00AF3521" w:rsidRDefault="00586CA3" w:rsidP="00AF3521">
      <w:pPr>
        <w:numPr>
          <w:ilvl w:val="0"/>
          <w:numId w:val="2"/>
        </w:numPr>
        <w:suppressAutoHyphens w:val="0"/>
        <w:spacing w:before="100" w:beforeAutospacing="1" w:after="100" w:afterAutospacing="1"/>
        <w:jc w:val="both"/>
        <w:rPr>
          <w:color w:val="000000" w:themeColor="text1"/>
          <w:sz w:val="28"/>
          <w:szCs w:val="28"/>
          <w:lang w:eastAsia="ru-RU"/>
        </w:rPr>
      </w:pPr>
      <w:r w:rsidRPr="00AF3521">
        <w:rPr>
          <w:color w:val="000000" w:themeColor="text1"/>
          <w:sz w:val="28"/>
          <w:szCs w:val="28"/>
          <w:lang w:eastAsia="ru-RU"/>
        </w:rPr>
        <w:t>Образовательная программа ОУ</w:t>
      </w:r>
    </w:p>
    <w:p w:rsidR="00D171B6" w:rsidRPr="00AF3521" w:rsidRDefault="009B3124" w:rsidP="00AF3521">
      <w:pPr>
        <w:suppressAutoHyphens w:val="0"/>
        <w:spacing w:before="100" w:beforeAutospacing="1" w:after="100" w:afterAutospacing="1"/>
        <w:ind w:left="720"/>
        <w:jc w:val="both"/>
        <w:rPr>
          <w:b/>
          <w:color w:val="000000" w:themeColor="text1"/>
          <w:sz w:val="28"/>
          <w:szCs w:val="28"/>
          <w:lang w:eastAsia="ru-RU"/>
        </w:rPr>
      </w:pPr>
      <w:r w:rsidRPr="00AF3521">
        <w:rPr>
          <w:b/>
          <w:color w:val="000000" w:themeColor="text1"/>
          <w:sz w:val="28"/>
          <w:szCs w:val="28"/>
          <w:lang w:eastAsia="ru-RU"/>
        </w:rPr>
        <w:t>Актуальность и перспективность курса:</w:t>
      </w:r>
    </w:p>
    <w:p w:rsidR="00D171B6" w:rsidRPr="00AF3521" w:rsidRDefault="00D171B6" w:rsidP="00AF3521">
      <w:pPr>
        <w:pStyle w:val="a5"/>
        <w:numPr>
          <w:ilvl w:val="0"/>
          <w:numId w:val="2"/>
        </w:numPr>
        <w:jc w:val="both"/>
        <w:rPr>
          <w:color w:val="000000"/>
          <w:sz w:val="28"/>
          <w:szCs w:val="28"/>
        </w:rPr>
      </w:pPr>
      <w:r w:rsidRPr="00AF3521">
        <w:rPr>
          <w:sz w:val="28"/>
          <w:szCs w:val="28"/>
        </w:rPr>
        <w:t>Познавательные способности можно развивать, вырабатывая определённые навыки и умения, а главное – привычку думать самостоятельно, отыскивать необычные пути к верному решению. Неспособных детей нет, нужно помочь ребёнку развить свои способности, и сделать обучение увлекательным и интересным. В этом и поможет ребёнку специальный курс «Развитие познавательных способностей» реализуемый в</w:t>
      </w:r>
      <w:r w:rsidRPr="00AF3521">
        <w:rPr>
          <w:color w:val="000000"/>
          <w:sz w:val="28"/>
          <w:szCs w:val="28"/>
        </w:rPr>
        <w:t xml:space="preserve">  </w:t>
      </w:r>
      <w:r w:rsidRPr="00AF3521">
        <w:rPr>
          <w:color w:val="000000"/>
          <w:sz w:val="28"/>
          <w:szCs w:val="28"/>
          <w:shd w:val="clear" w:color="auto" w:fill="FFFFFF"/>
        </w:rPr>
        <w:t xml:space="preserve">дополнительной образовательной программе   </w:t>
      </w:r>
      <w:r w:rsidRPr="00AF3521">
        <w:rPr>
          <w:color w:val="000000"/>
          <w:sz w:val="28"/>
          <w:szCs w:val="28"/>
        </w:rPr>
        <w:t>«Умники и умницы»</w:t>
      </w:r>
    </w:p>
    <w:p w:rsidR="002132B3" w:rsidRDefault="00D171B6" w:rsidP="00AF3521">
      <w:pPr>
        <w:pStyle w:val="a5"/>
        <w:numPr>
          <w:ilvl w:val="0"/>
          <w:numId w:val="2"/>
        </w:numPr>
        <w:jc w:val="both"/>
        <w:rPr>
          <w:sz w:val="28"/>
          <w:szCs w:val="28"/>
        </w:rPr>
      </w:pPr>
      <w:r w:rsidRPr="00AF3521">
        <w:rPr>
          <w:sz w:val="28"/>
          <w:szCs w:val="28"/>
        </w:rPr>
        <w:t xml:space="preserve"> Система развивающих занятий, включение детей в постоянную поисковую деятельность </w:t>
      </w:r>
      <w:proofErr w:type="spellStart"/>
      <w:r w:rsidRPr="00AF3521">
        <w:rPr>
          <w:sz w:val="28"/>
          <w:szCs w:val="28"/>
        </w:rPr>
        <w:t>гуманизирует</w:t>
      </w:r>
      <w:proofErr w:type="spellEnd"/>
      <w:r w:rsidRPr="00AF3521">
        <w:rPr>
          <w:sz w:val="28"/>
          <w:szCs w:val="28"/>
        </w:rPr>
        <w:t xml:space="preserve"> начальное образование. Занятия в </w:t>
      </w:r>
      <w:r w:rsidRPr="00AF3521">
        <w:rPr>
          <w:sz w:val="28"/>
          <w:szCs w:val="28"/>
          <w:shd w:val="clear" w:color="auto" w:fill="FFFFFF"/>
        </w:rPr>
        <w:t>дополнительной образовательной программе</w:t>
      </w:r>
      <w:r w:rsidRPr="00AF3521">
        <w:rPr>
          <w:color w:val="000000"/>
          <w:sz w:val="28"/>
          <w:szCs w:val="28"/>
        </w:rPr>
        <w:t xml:space="preserve"> </w:t>
      </w:r>
      <w:r w:rsidRPr="00AF3521">
        <w:rPr>
          <w:sz w:val="28"/>
          <w:szCs w:val="28"/>
        </w:rPr>
        <w:t>создают условия для развития памяти, внимания, мышления. Реализуется стремление ребёнка к размышлению и поиску, вызывает у него чувство уверенности в своих силах, в возможностях своего интеллекта. Во время занятий</w:t>
      </w:r>
      <w:r w:rsidR="009B3124" w:rsidRPr="00AF3521">
        <w:rPr>
          <w:sz w:val="28"/>
          <w:szCs w:val="28"/>
        </w:rPr>
        <w:t xml:space="preserve"> происходит становление у детей развитых форм самовыражения и самоконтроля, снижается тревожность и необоснованное беспокойство.</w:t>
      </w:r>
    </w:p>
    <w:p w:rsidR="00AF3521" w:rsidRPr="00AF3521" w:rsidRDefault="00AF3521" w:rsidP="00AF3521">
      <w:pPr>
        <w:pStyle w:val="a5"/>
        <w:jc w:val="both"/>
        <w:rPr>
          <w:sz w:val="28"/>
          <w:szCs w:val="28"/>
        </w:rPr>
      </w:pPr>
    </w:p>
    <w:p w:rsidR="009B3124" w:rsidRPr="008B48DB" w:rsidRDefault="009B3124" w:rsidP="008B48DB">
      <w:pPr>
        <w:jc w:val="both"/>
        <w:rPr>
          <w:b/>
          <w:sz w:val="28"/>
          <w:szCs w:val="28"/>
        </w:rPr>
      </w:pPr>
      <w:proofErr w:type="spellStart"/>
      <w:r w:rsidRPr="008B48DB">
        <w:rPr>
          <w:b/>
          <w:sz w:val="28"/>
          <w:szCs w:val="28"/>
        </w:rPr>
        <w:t>Ворастная</w:t>
      </w:r>
      <w:proofErr w:type="spellEnd"/>
      <w:r w:rsidRPr="008B48DB">
        <w:rPr>
          <w:b/>
          <w:sz w:val="28"/>
          <w:szCs w:val="28"/>
        </w:rPr>
        <w:t xml:space="preserve"> группа учащихся:</w:t>
      </w:r>
    </w:p>
    <w:p w:rsidR="009B3124" w:rsidRPr="008B48DB" w:rsidRDefault="009B3124" w:rsidP="008B48DB">
      <w:pPr>
        <w:ind w:left="360"/>
        <w:jc w:val="both"/>
        <w:rPr>
          <w:b/>
          <w:sz w:val="28"/>
          <w:szCs w:val="28"/>
        </w:rPr>
      </w:pPr>
      <w:r w:rsidRPr="008B48DB">
        <w:rPr>
          <w:sz w:val="28"/>
          <w:szCs w:val="28"/>
          <w:shd w:val="clear" w:color="auto" w:fill="FFFFFF"/>
        </w:rPr>
        <w:t>Данная программа рассчитана на детей 6,5 – 10 лет (1 -  4   класс).</w:t>
      </w:r>
    </w:p>
    <w:p w:rsidR="00AF3521" w:rsidRPr="00AF3521" w:rsidRDefault="00AF3521" w:rsidP="00AF3521">
      <w:pPr>
        <w:pStyle w:val="a5"/>
        <w:jc w:val="both"/>
        <w:rPr>
          <w:b/>
          <w:sz w:val="28"/>
          <w:szCs w:val="28"/>
        </w:rPr>
      </w:pPr>
    </w:p>
    <w:p w:rsidR="009B3124" w:rsidRPr="008B48DB" w:rsidRDefault="009B3124" w:rsidP="008B48DB">
      <w:pPr>
        <w:jc w:val="both"/>
        <w:rPr>
          <w:b/>
          <w:sz w:val="28"/>
          <w:szCs w:val="28"/>
        </w:rPr>
      </w:pPr>
      <w:r w:rsidRPr="008B48DB">
        <w:rPr>
          <w:b/>
          <w:sz w:val="28"/>
          <w:szCs w:val="28"/>
          <w:shd w:val="clear" w:color="auto" w:fill="FFFFFF"/>
        </w:rPr>
        <w:t>Объём часов:</w:t>
      </w:r>
    </w:p>
    <w:p w:rsidR="009B3124" w:rsidRPr="00AF3521" w:rsidRDefault="009B3124" w:rsidP="00AF3521">
      <w:pPr>
        <w:spacing w:after="75"/>
        <w:ind w:firstLine="300"/>
        <w:rPr>
          <w:color w:val="333333"/>
          <w:sz w:val="28"/>
          <w:szCs w:val="28"/>
          <w:lang w:eastAsia="ru-RU"/>
        </w:rPr>
      </w:pPr>
      <w:r w:rsidRPr="00AF3521">
        <w:rPr>
          <w:sz w:val="28"/>
          <w:szCs w:val="28"/>
          <w:shd w:val="clear" w:color="auto" w:fill="FFFFFF"/>
        </w:rPr>
        <w:t xml:space="preserve">Предполагает 4 года обучения. Всего135 часов: 1 класс -33 часа 2 класс -34 часа,3 класс- 34часа, 4 класс-34 часа.   Режим занятий 1 раз в неделю. </w:t>
      </w:r>
      <w:r w:rsidRPr="00AF3521">
        <w:rPr>
          <w:sz w:val="28"/>
          <w:szCs w:val="28"/>
          <w:shd w:val="clear" w:color="auto" w:fill="FFFFFF"/>
        </w:rPr>
        <w:br/>
      </w:r>
      <w:r w:rsidRPr="00AF3521">
        <w:rPr>
          <w:sz w:val="28"/>
          <w:szCs w:val="28"/>
          <w:shd w:val="clear" w:color="auto" w:fill="00FFFF"/>
        </w:rPr>
        <w:br/>
      </w:r>
      <w:r w:rsidRPr="00AF3521">
        <w:rPr>
          <w:b/>
          <w:sz w:val="28"/>
          <w:szCs w:val="28"/>
          <w:lang w:eastAsia="ru-RU"/>
        </w:rPr>
        <w:t>Продолжительность одного занятия:</w:t>
      </w:r>
    </w:p>
    <w:p w:rsidR="009B3124" w:rsidRPr="008B48DB" w:rsidRDefault="009B3124" w:rsidP="008B48DB">
      <w:pPr>
        <w:spacing w:after="75"/>
        <w:ind w:firstLine="300"/>
        <w:jc w:val="both"/>
        <w:rPr>
          <w:sz w:val="28"/>
          <w:szCs w:val="28"/>
          <w:lang w:eastAsia="ru-RU"/>
        </w:rPr>
      </w:pPr>
      <w:r w:rsidRPr="008B48DB">
        <w:rPr>
          <w:sz w:val="28"/>
          <w:szCs w:val="28"/>
          <w:lang w:eastAsia="ru-RU"/>
        </w:rPr>
        <w:lastRenderedPageBreak/>
        <w:t>Длительность занятий внеурочной деятельностью зависит от возраста и вида деятельности. В 1 классе продолжительность занятий внеурочной деятельности составляет 25 минут, если занятия спаренные – 50 минут плюс перерыв длительностью не менее 10 минут для отдыха детей и проветривания помещений. На одно занятие отводится от 25 до 40 мин.</w:t>
      </w:r>
    </w:p>
    <w:p w:rsidR="00AF3521" w:rsidRDefault="009B3124" w:rsidP="008B48DB">
      <w:pPr>
        <w:jc w:val="both"/>
        <w:rPr>
          <w:sz w:val="28"/>
          <w:szCs w:val="28"/>
          <w:lang w:eastAsia="ru-RU"/>
        </w:rPr>
      </w:pPr>
      <w:r w:rsidRPr="008B48DB">
        <w:rPr>
          <w:sz w:val="28"/>
          <w:szCs w:val="28"/>
          <w:lang w:eastAsia="ru-RU"/>
        </w:rPr>
        <w:t>Часы, отводимые на занятия внеурочной деятельностью (до 10 часов в неделю на класс-комплект), используются на ведение учебных курсов, обеспечивающих различные интересы и потребности обучающихся, в том числе этнокультурные и региональные.</w:t>
      </w:r>
    </w:p>
    <w:p w:rsidR="008D05EF" w:rsidRPr="008D05EF" w:rsidRDefault="008D05EF" w:rsidP="008B48DB">
      <w:pPr>
        <w:jc w:val="both"/>
        <w:rPr>
          <w:b/>
          <w:sz w:val="28"/>
          <w:szCs w:val="28"/>
        </w:rPr>
      </w:pPr>
      <w:r w:rsidRPr="008D05EF">
        <w:rPr>
          <w:b/>
          <w:sz w:val="28"/>
          <w:szCs w:val="28"/>
          <w:lang w:eastAsia="ru-RU"/>
        </w:rPr>
        <w:t>Цели и задачи реализации программы:</w:t>
      </w:r>
    </w:p>
    <w:p w:rsidR="00AF3521" w:rsidRPr="00AF3521" w:rsidRDefault="00AF3521" w:rsidP="00AF3521">
      <w:pPr>
        <w:ind w:firstLine="708"/>
        <w:jc w:val="both"/>
        <w:rPr>
          <w:sz w:val="28"/>
          <w:szCs w:val="28"/>
          <w:lang w:eastAsia="ru-RU"/>
        </w:rPr>
      </w:pPr>
      <w:r w:rsidRPr="00AF3521">
        <w:rPr>
          <w:i/>
          <w:iCs/>
          <w:sz w:val="28"/>
          <w:szCs w:val="28"/>
          <w:lang w:eastAsia="ru-RU"/>
        </w:rPr>
        <w:t>Основная</w:t>
      </w:r>
      <w:r w:rsidRPr="00AF3521">
        <w:rPr>
          <w:b/>
          <w:bCs/>
          <w:i/>
          <w:iCs/>
          <w:sz w:val="28"/>
          <w:szCs w:val="28"/>
          <w:lang w:eastAsia="ru-RU"/>
        </w:rPr>
        <w:t> цель </w:t>
      </w:r>
      <w:r w:rsidRPr="00AF3521">
        <w:rPr>
          <w:i/>
          <w:iCs/>
          <w:sz w:val="28"/>
          <w:szCs w:val="28"/>
          <w:lang w:eastAsia="ru-RU"/>
        </w:rPr>
        <w:t>курса</w:t>
      </w:r>
      <w:r w:rsidRPr="00AF3521">
        <w:rPr>
          <w:b/>
          <w:bCs/>
          <w:i/>
          <w:iCs/>
          <w:sz w:val="28"/>
          <w:szCs w:val="28"/>
          <w:lang w:eastAsia="ru-RU"/>
        </w:rPr>
        <w:t>: </w:t>
      </w:r>
      <w:r w:rsidRPr="00AF3521">
        <w:rPr>
          <w:sz w:val="28"/>
          <w:szCs w:val="28"/>
          <w:lang w:eastAsia="ru-RU"/>
        </w:rPr>
        <w:t>развитие интеллектуально-творческого потенциала личности ребёнка через систему коррекционно-развивающих упражнений.</w:t>
      </w:r>
    </w:p>
    <w:p w:rsidR="00AF3521" w:rsidRPr="00AF3521" w:rsidRDefault="00AF3521" w:rsidP="00AF3521">
      <w:pPr>
        <w:ind w:firstLine="708"/>
        <w:jc w:val="both"/>
        <w:rPr>
          <w:sz w:val="28"/>
          <w:szCs w:val="28"/>
          <w:lang w:eastAsia="ru-RU"/>
        </w:rPr>
      </w:pPr>
      <w:r w:rsidRPr="00AF3521">
        <w:rPr>
          <w:sz w:val="28"/>
          <w:szCs w:val="28"/>
          <w:lang w:eastAsia="ru-RU"/>
        </w:rPr>
        <w:t>В соответствии с целью определяются конкретные </w:t>
      </w:r>
      <w:r w:rsidRPr="00AF3521">
        <w:rPr>
          <w:b/>
          <w:bCs/>
          <w:i/>
          <w:iCs/>
          <w:sz w:val="28"/>
          <w:szCs w:val="28"/>
          <w:lang w:eastAsia="ru-RU"/>
        </w:rPr>
        <w:t>задачи </w:t>
      </w:r>
      <w:r w:rsidRPr="00AF3521">
        <w:rPr>
          <w:i/>
          <w:iCs/>
          <w:sz w:val="28"/>
          <w:szCs w:val="28"/>
          <w:lang w:eastAsia="ru-RU"/>
        </w:rPr>
        <w:t>курса</w:t>
      </w:r>
      <w:r w:rsidRPr="00AF3521">
        <w:rPr>
          <w:sz w:val="28"/>
          <w:szCs w:val="28"/>
          <w:lang w:eastAsia="ru-RU"/>
        </w:rPr>
        <w:t>:</w:t>
      </w:r>
    </w:p>
    <w:p w:rsidR="00AF3521" w:rsidRPr="00AF3521" w:rsidRDefault="00AF3521" w:rsidP="00AF3521">
      <w:pPr>
        <w:numPr>
          <w:ilvl w:val="0"/>
          <w:numId w:val="5"/>
        </w:numPr>
        <w:suppressAutoHyphens w:val="0"/>
        <w:ind w:firstLine="708"/>
        <w:jc w:val="both"/>
        <w:rPr>
          <w:sz w:val="28"/>
          <w:szCs w:val="28"/>
          <w:lang w:eastAsia="ru-RU"/>
        </w:rPr>
      </w:pPr>
      <w:r w:rsidRPr="00AF3521">
        <w:rPr>
          <w:sz w:val="28"/>
          <w:szCs w:val="28"/>
          <w:lang w:eastAsia="ru-RU"/>
        </w:rPr>
        <w:t>Развитие познавательных способностей младших школьников.</w:t>
      </w:r>
    </w:p>
    <w:p w:rsidR="00AF3521" w:rsidRPr="00AF3521" w:rsidRDefault="00AF3521" w:rsidP="00AF3521">
      <w:pPr>
        <w:numPr>
          <w:ilvl w:val="0"/>
          <w:numId w:val="5"/>
        </w:numPr>
        <w:suppressAutoHyphens w:val="0"/>
        <w:ind w:firstLine="708"/>
        <w:jc w:val="both"/>
        <w:rPr>
          <w:sz w:val="28"/>
          <w:szCs w:val="28"/>
          <w:lang w:eastAsia="ru-RU"/>
        </w:rPr>
      </w:pPr>
      <w:r w:rsidRPr="00AF3521">
        <w:rPr>
          <w:sz w:val="28"/>
          <w:szCs w:val="28"/>
          <w:lang w:eastAsia="ru-RU"/>
        </w:rPr>
        <w:t>Развитие творческих способностей младших школьников.</w:t>
      </w:r>
    </w:p>
    <w:p w:rsidR="00AF3521" w:rsidRPr="00AF3521" w:rsidRDefault="00AF3521" w:rsidP="00AF3521">
      <w:pPr>
        <w:numPr>
          <w:ilvl w:val="0"/>
          <w:numId w:val="5"/>
        </w:numPr>
        <w:suppressAutoHyphens w:val="0"/>
        <w:ind w:firstLine="708"/>
        <w:jc w:val="both"/>
        <w:rPr>
          <w:sz w:val="28"/>
          <w:szCs w:val="28"/>
          <w:lang w:eastAsia="ru-RU"/>
        </w:rPr>
      </w:pPr>
      <w:r w:rsidRPr="00AF3521">
        <w:rPr>
          <w:sz w:val="28"/>
          <w:szCs w:val="28"/>
          <w:lang w:eastAsia="ru-RU"/>
        </w:rPr>
        <w:t>Расширение кругозора учащихся.</w:t>
      </w:r>
    </w:p>
    <w:p w:rsidR="00AF3521" w:rsidRPr="00AF3521" w:rsidRDefault="00AF3521" w:rsidP="00AF3521">
      <w:pPr>
        <w:numPr>
          <w:ilvl w:val="0"/>
          <w:numId w:val="5"/>
        </w:numPr>
        <w:suppressAutoHyphens w:val="0"/>
        <w:ind w:firstLine="708"/>
        <w:jc w:val="both"/>
        <w:rPr>
          <w:sz w:val="28"/>
          <w:szCs w:val="28"/>
          <w:lang w:eastAsia="ru-RU"/>
        </w:rPr>
      </w:pPr>
      <w:r w:rsidRPr="00AF3521">
        <w:rPr>
          <w:sz w:val="28"/>
          <w:szCs w:val="28"/>
          <w:lang w:eastAsia="ru-RU"/>
        </w:rPr>
        <w:t>Развитие эмоционально-волевой сферы детей.</w:t>
      </w:r>
    </w:p>
    <w:p w:rsidR="00AF3521" w:rsidRPr="00AF3521" w:rsidRDefault="00AF3521" w:rsidP="00AF3521">
      <w:pPr>
        <w:numPr>
          <w:ilvl w:val="0"/>
          <w:numId w:val="5"/>
        </w:numPr>
        <w:suppressAutoHyphens w:val="0"/>
        <w:ind w:firstLine="708"/>
        <w:jc w:val="both"/>
        <w:rPr>
          <w:sz w:val="28"/>
          <w:szCs w:val="28"/>
          <w:lang w:eastAsia="ru-RU"/>
        </w:rPr>
      </w:pPr>
      <w:r w:rsidRPr="00AF3521">
        <w:rPr>
          <w:sz w:val="28"/>
          <w:szCs w:val="28"/>
          <w:lang w:eastAsia="ru-RU"/>
        </w:rPr>
        <w:t>Формирование стремления учащихся к личностному росту.</w:t>
      </w:r>
    </w:p>
    <w:p w:rsidR="00AF3521" w:rsidRDefault="00AF3521" w:rsidP="00AF3521">
      <w:pPr>
        <w:ind w:firstLine="1428"/>
        <w:jc w:val="both"/>
        <w:rPr>
          <w:sz w:val="28"/>
          <w:szCs w:val="28"/>
          <w:lang w:eastAsia="ru-RU"/>
        </w:rPr>
      </w:pPr>
      <w:r w:rsidRPr="00AF3521">
        <w:rPr>
          <w:sz w:val="28"/>
          <w:szCs w:val="28"/>
          <w:lang w:eastAsia="ru-RU"/>
        </w:rPr>
        <w:t xml:space="preserve">Курс «РПС» представляет собой комплекс специально разработанных занятий, сочетающих в себе </w:t>
      </w:r>
      <w:proofErr w:type="spellStart"/>
      <w:r w:rsidRPr="00AF3521">
        <w:rPr>
          <w:sz w:val="28"/>
          <w:szCs w:val="28"/>
          <w:lang w:eastAsia="ru-RU"/>
        </w:rPr>
        <w:t>коррекционно</w:t>
      </w:r>
      <w:proofErr w:type="spellEnd"/>
      <w:r w:rsidRPr="00AF3521">
        <w:rPr>
          <w:sz w:val="28"/>
          <w:szCs w:val="28"/>
          <w:lang w:eastAsia="ru-RU"/>
        </w:rPr>
        <w:t xml:space="preserve"> - развивающие упражнения с разнообразным познавательным материалом. </w:t>
      </w:r>
      <w:proofErr w:type="gramStart"/>
      <w:r w:rsidRPr="00AF3521">
        <w:rPr>
          <w:sz w:val="28"/>
          <w:szCs w:val="28"/>
          <w:lang w:eastAsia="ru-RU"/>
        </w:rPr>
        <w:t>Это совокупность обеспечивает как развитие познавательных потребностей учащихся, так и их психических качеств: всех видов памяти, внимания, наблюдательности, быстроты реакции, воображения, речи, пространственного восприятия и сенсомоторной координации, коммуникабельности, таких способностей мышления, как анализ, синтез, исключение лишнего, обобщение, классификация, установление логических связей, способность к конструированию.</w:t>
      </w:r>
      <w:proofErr w:type="gramEnd"/>
    </w:p>
    <w:p w:rsidR="008B48DB" w:rsidRPr="00AF3521" w:rsidRDefault="008B48DB" w:rsidP="00AF3521">
      <w:pPr>
        <w:ind w:firstLine="1428"/>
        <w:jc w:val="both"/>
        <w:rPr>
          <w:sz w:val="28"/>
          <w:szCs w:val="28"/>
          <w:lang w:eastAsia="ru-RU"/>
        </w:rPr>
      </w:pPr>
    </w:p>
    <w:p w:rsidR="00AF3521" w:rsidRDefault="00AF3521" w:rsidP="008B48DB">
      <w:pPr>
        <w:rPr>
          <w:sz w:val="28"/>
          <w:szCs w:val="28"/>
        </w:rPr>
      </w:pPr>
      <w:r w:rsidRPr="008B48DB">
        <w:rPr>
          <w:b/>
          <w:bCs/>
          <w:sz w:val="28"/>
          <w:szCs w:val="28"/>
        </w:rPr>
        <w:t>Основные формы работы кружка:</w:t>
      </w:r>
      <w:r w:rsidRPr="008B48DB">
        <w:rPr>
          <w:b/>
          <w:bCs/>
          <w:sz w:val="28"/>
          <w:szCs w:val="28"/>
        </w:rPr>
        <w:br/>
      </w:r>
      <w:r w:rsidRPr="008B48DB">
        <w:rPr>
          <w:sz w:val="28"/>
          <w:szCs w:val="28"/>
        </w:rPr>
        <w:t xml:space="preserve">Занятия рассчитаны на коллективную, групповую и индивидуальную работу. Они построены таким образом, что один вид деятельности сменяется другим. Это позволяет сделать работу детей динамичной, насыщенной и менее утомительной.  </w:t>
      </w:r>
    </w:p>
    <w:p w:rsidR="008B48DB" w:rsidRDefault="00632CE5" w:rsidP="008B48DB">
      <w:pPr>
        <w:jc w:val="center"/>
        <w:rPr>
          <w:b/>
          <w:sz w:val="28"/>
          <w:szCs w:val="28"/>
        </w:rPr>
      </w:pPr>
      <w:r>
        <w:rPr>
          <w:b/>
          <w:sz w:val="28"/>
          <w:szCs w:val="28"/>
        </w:rPr>
        <w:t>3</w:t>
      </w:r>
      <w:r w:rsidR="008B48DB" w:rsidRPr="008B48DB">
        <w:rPr>
          <w:b/>
          <w:sz w:val="28"/>
          <w:szCs w:val="28"/>
        </w:rPr>
        <w:t>.Структура и содержание курса:</w:t>
      </w:r>
    </w:p>
    <w:p w:rsidR="00F44424" w:rsidRDefault="00F44424" w:rsidP="008B48DB">
      <w:pPr>
        <w:jc w:val="center"/>
        <w:rPr>
          <w:b/>
          <w:sz w:val="28"/>
          <w:szCs w:val="28"/>
        </w:rPr>
      </w:pPr>
    </w:p>
    <w:p w:rsidR="008B48DB" w:rsidRPr="007B15E2" w:rsidRDefault="008B48DB" w:rsidP="008B48DB">
      <w:pPr>
        <w:ind w:firstLine="2148"/>
        <w:jc w:val="both"/>
        <w:rPr>
          <w:sz w:val="28"/>
          <w:szCs w:val="28"/>
          <w:lang w:eastAsia="ru-RU"/>
        </w:rPr>
      </w:pPr>
      <w:r w:rsidRPr="007B15E2">
        <w:rPr>
          <w:b/>
          <w:bCs/>
          <w:i/>
          <w:iCs/>
          <w:sz w:val="28"/>
          <w:szCs w:val="28"/>
          <w:lang w:eastAsia="ru-RU"/>
        </w:rPr>
        <w:t>Содержание курса: </w:t>
      </w:r>
      <w:r w:rsidRPr="007B15E2">
        <w:rPr>
          <w:sz w:val="28"/>
          <w:szCs w:val="28"/>
          <w:lang w:eastAsia="ru-RU"/>
        </w:rPr>
        <w:t xml:space="preserve">интегрированные задания из различных областей знаний: русского языка, литературы,  математики, окружающего мира. Тематические занятия, поданные в игровой форме, способствуют непринуждённой коррекции и развитию умственных качеств учащихся, формированию </w:t>
      </w:r>
      <w:proofErr w:type="spellStart"/>
      <w:r w:rsidRPr="007B15E2">
        <w:rPr>
          <w:sz w:val="28"/>
          <w:szCs w:val="28"/>
          <w:lang w:eastAsia="ru-RU"/>
        </w:rPr>
        <w:t>общеинтеллектуальных</w:t>
      </w:r>
      <w:proofErr w:type="spellEnd"/>
      <w:r w:rsidRPr="007B15E2">
        <w:rPr>
          <w:sz w:val="28"/>
          <w:szCs w:val="28"/>
          <w:lang w:eastAsia="ru-RU"/>
        </w:rPr>
        <w:t xml:space="preserve"> умений, расширению кругозора, развитию познавательных способностей и в конечном итоге – достижению хороших результатов в учёбе.</w:t>
      </w:r>
    </w:p>
    <w:p w:rsidR="008B48DB" w:rsidRPr="007B15E2" w:rsidRDefault="008B48DB" w:rsidP="008B48DB">
      <w:pPr>
        <w:ind w:firstLine="708"/>
        <w:jc w:val="both"/>
        <w:rPr>
          <w:sz w:val="28"/>
          <w:szCs w:val="28"/>
          <w:lang w:eastAsia="ru-RU"/>
        </w:rPr>
      </w:pPr>
      <w:r w:rsidRPr="007B15E2">
        <w:rPr>
          <w:i/>
          <w:iCs/>
          <w:sz w:val="28"/>
          <w:szCs w:val="28"/>
          <w:u w:val="single"/>
          <w:lang w:eastAsia="ru-RU"/>
        </w:rPr>
        <w:t>Рекомендуемые способы стимулирования творческой активности школьников на занятиях курса «РПС»:</w:t>
      </w:r>
    </w:p>
    <w:p w:rsidR="008B48DB" w:rsidRPr="007B15E2" w:rsidRDefault="008B48DB" w:rsidP="008B48DB">
      <w:pPr>
        <w:numPr>
          <w:ilvl w:val="0"/>
          <w:numId w:val="6"/>
        </w:numPr>
        <w:suppressAutoHyphens w:val="0"/>
        <w:ind w:left="0" w:firstLine="708"/>
        <w:jc w:val="both"/>
        <w:rPr>
          <w:sz w:val="28"/>
          <w:szCs w:val="28"/>
          <w:lang w:eastAsia="ru-RU"/>
        </w:rPr>
      </w:pPr>
      <w:r w:rsidRPr="007B15E2">
        <w:rPr>
          <w:sz w:val="28"/>
          <w:szCs w:val="28"/>
          <w:lang w:eastAsia="ru-RU"/>
        </w:rPr>
        <w:t>Обеспечение благоприятной атмосферы. Доброжелательность со стороны педагога, его отказ от высказывания критики в адрес ребёнка.</w:t>
      </w:r>
    </w:p>
    <w:p w:rsidR="008B48DB" w:rsidRPr="007B15E2" w:rsidRDefault="008B48DB" w:rsidP="008B48DB">
      <w:pPr>
        <w:numPr>
          <w:ilvl w:val="0"/>
          <w:numId w:val="6"/>
        </w:numPr>
        <w:suppressAutoHyphens w:val="0"/>
        <w:ind w:left="0" w:firstLine="708"/>
        <w:jc w:val="both"/>
        <w:rPr>
          <w:sz w:val="28"/>
          <w:szCs w:val="28"/>
          <w:lang w:eastAsia="ru-RU"/>
        </w:rPr>
      </w:pPr>
      <w:proofErr w:type="spellStart"/>
      <w:r w:rsidRPr="007B15E2">
        <w:rPr>
          <w:sz w:val="28"/>
          <w:szCs w:val="28"/>
          <w:lang w:eastAsia="ru-RU"/>
        </w:rPr>
        <w:t>Безотметочная</w:t>
      </w:r>
      <w:proofErr w:type="spellEnd"/>
      <w:r w:rsidRPr="007B15E2">
        <w:rPr>
          <w:sz w:val="28"/>
          <w:szCs w:val="28"/>
          <w:lang w:eastAsia="ru-RU"/>
        </w:rPr>
        <w:t xml:space="preserve"> система обучения</w:t>
      </w:r>
    </w:p>
    <w:p w:rsidR="008B48DB" w:rsidRPr="007B15E2" w:rsidRDefault="008B48DB" w:rsidP="008B48DB">
      <w:pPr>
        <w:numPr>
          <w:ilvl w:val="0"/>
          <w:numId w:val="6"/>
        </w:numPr>
        <w:suppressAutoHyphens w:val="0"/>
        <w:ind w:left="0" w:firstLine="708"/>
        <w:jc w:val="both"/>
        <w:rPr>
          <w:sz w:val="28"/>
          <w:szCs w:val="28"/>
          <w:lang w:eastAsia="ru-RU"/>
        </w:rPr>
      </w:pPr>
      <w:r w:rsidRPr="007B15E2">
        <w:rPr>
          <w:sz w:val="28"/>
          <w:szCs w:val="28"/>
          <w:lang w:eastAsia="ru-RU"/>
        </w:rPr>
        <w:t>Обогащение окружающей ребёнка среды разнообразными новыми для него предметами с целью развития его любознательности.</w:t>
      </w:r>
    </w:p>
    <w:p w:rsidR="008B48DB" w:rsidRPr="007B15E2" w:rsidRDefault="008B48DB" w:rsidP="008B48DB">
      <w:pPr>
        <w:numPr>
          <w:ilvl w:val="0"/>
          <w:numId w:val="6"/>
        </w:numPr>
        <w:suppressAutoHyphens w:val="0"/>
        <w:ind w:left="0" w:firstLine="708"/>
        <w:jc w:val="both"/>
        <w:rPr>
          <w:sz w:val="28"/>
          <w:szCs w:val="28"/>
          <w:lang w:eastAsia="ru-RU"/>
        </w:rPr>
      </w:pPr>
      <w:r w:rsidRPr="007B15E2">
        <w:rPr>
          <w:sz w:val="28"/>
          <w:szCs w:val="28"/>
          <w:lang w:eastAsia="ru-RU"/>
        </w:rPr>
        <w:t>Поощрение высказывания оригинальных идей.</w:t>
      </w:r>
    </w:p>
    <w:p w:rsidR="008B48DB" w:rsidRPr="007B15E2" w:rsidRDefault="008B48DB" w:rsidP="008B48DB">
      <w:pPr>
        <w:numPr>
          <w:ilvl w:val="0"/>
          <w:numId w:val="6"/>
        </w:numPr>
        <w:suppressAutoHyphens w:val="0"/>
        <w:ind w:left="0" w:firstLine="708"/>
        <w:jc w:val="both"/>
        <w:rPr>
          <w:sz w:val="28"/>
          <w:szCs w:val="28"/>
          <w:lang w:eastAsia="ru-RU"/>
        </w:rPr>
      </w:pPr>
      <w:r w:rsidRPr="007B15E2">
        <w:rPr>
          <w:sz w:val="28"/>
          <w:szCs w:val="28"/>
          <w:lang w:eastAsia="ru-RU"/>
        </w:rPr>
        <w:t>Широкое использование вопросов раскрытого, многозначного типа.</w:t>
      </w:r>
    </w:p>
    <w:p w:rsidR="008B48DB" w:rsidRPr="007B15E2" w:rsidRDefault="008B48DB" w:rsidP="008B48DB">
      <w:pPr>
        <w:numPr>
          <w:ilvl w:val="0"/>
          <w:numId w:val="6"/>
        </w:numPr>
        <w:suppressAutoHyphens w:val="0"/>
        <w:ind w:left="0" w:firstLine="708"/>
        <w:jc w:val="both"/>
        <w:rPr>
          <w:sz w:val="28"/>
          <w:szCs w:val="28"/>
          <w:lang w:eastAsia="ru-RU"/>
        </w:rPr>
      </w:pPr>
      <w:r w:rsidRPr="007B15E2">
        <w:rPr>
          <w:sz w:val="28"/>
          <w:szCs w:val="28"/>
          <w:lang w:eastAsia="ru-RU"/>
        </w:rPr>
        <w:t>Использование педагогом личного примера – творческого подхода к решению проблемы.</w:t>
      </w:r>
    </w:p>
    <w:p w:rsidR="008B48DB" w:rsidRPr="007B15E2" w:rsidRDefault="008B48DB" w:rsidP="008B48DB">
      <w:pPr>
        <w:numPr>
          <w:ilvl w:val="0"/>
          <w:numId w:val="6"/>
        </w:numPr>
        <w:suppressAutoHyphens w:val="0"/>
        <w:ind w:left="0" w:firstLine="708"/>
        <w:jc w:val="both"/>
        <w:rPr>
          <w:sz w:val="28"/>
          <w:szCs w:val="28"/>
          <w:lang w:eastAsia="ru-RU"/>
        </w:rPr>
      </w:pPr>
      <w:r w:rsidRPr="007B15E2">
        <w:rPr>
          <w:sz w:val="28"/>
          <w:szCs w:val="28"/>
          <w:lang w:eastAsia="ru-RU"/>
        </w:rPr>
        <w:t>Предоставление детям возможности активно задавать вопросы.</w:t>
      </w:r>
    </w:p>
    <w:p w:rsidR="008B48DB" w:rsidRPr="007B15E2" w:rsidRDefault="008B48DB" w:rsidP="008B48DB">
      <w:pPr>
        <w:rPr>
          <w:sz w:val="28"/>
          <w:szCs w:val="28"/>
        </w:rPr>
      </w:pPr>
    </w:p>
    <w:p w:rsidR="00F44424" w:rsidRPr="007B15E2" w:rsidRDefault="00F44424" w:rsidP="00F44424">
      <w:pPr>
        <w:pStyle w:val="a6"/>
        <w:snapToGrid w:val="0"/>
        <w:spacing w:after="283"/>
        <w:rPr>
          <w:sz w:val="28"/>
          <w:szCs w:val="28"/>
        </w:rPr>
      </w:pPr>
      <w:r w:rsidRPr="007B15E2">
        <w:rPr>
          <w:b/>
          <w:sz w:val="28"/>
          <w:szCs w:val="28"/>
        </w:rPr>
        <w:t xml:space="preserve">В </w:t>
      </w:r>
      <w:r w:rsidRPr="007B15E2">
        <w:rPr>
          <w:sz w:val="28"/>
          <w:szCs w:val="28"/>
        </w:rPr>
        <w:t xml:space="preserve">основе </w:t>
      </w:r>
      <w:r w:rsidR="003D07E5" w:rsidRPr="007B15E2">
        <w:rPr>
          <w:sz w:val="28"/>
          <w:szCs w:val="28"/>
        </w:rPr>
        <w:t xml:space="preserve">содержания  и  </w:t>
      </w:r>
      <w:r w:rsidRPr="007B15E2">
        <w:rPr>
          <w:sz w:val="28"/>
          <w:szCs w:val="28"/>
        </w:rPr>
        <w:t xml:space="preserve">построения </w:t>
      </w:r>
      <w:r w:rsidR="003D07E5" w:rsidRPr="007B15E2">
        <w:rPr>
          <w:sz w:val="28"/>
          <w:szCs w:val="28"/>
        </w:rPr>
        <w:t xml:space="preserve">программы </w:t>
      </w:r>
      <w:r w:rsidRPr="007B15E2">
        <w:rPr>
          <w:sz w:val="28"/>
          <w:szCs w:val="28"/>
        </w:rPr>
        <w:t xml:space="preserve">лежит принцип разнообразия творческо-поисковых задач. При этом  </w:t>
      </w:r>
      <w:proofErr w:type="gramStart"/>
      <w:r w:rsidRPr="007B15E2">
        <w:rPr>
          <w:sz w:val="28"/>
          <w:szCs w:val="28"/>
        </w:rPr>
        <w:t>основными</w:t>
      </w:r>
      <w:proofErr w:type="gramEnd"/>
      <w:r w:rsidRPr="007B15E2">
        <w:rPr>
          <w:sz w:val="28"/>
          <w:szCs w:val="28"/>
        </w:rPr>
        <w:t xml:space="preserve"> выступают два следующих аспекта разнообразия: по содержанию и по сложности задач. </w:t>
      </w:r>
    </w:p>
    <w:p w:rsidR="00F44424" w:rsidRPr="007B15E2" w:rsidRDefault="00F44424" w:rsidP="00F44424">
      <w:pPr>
        <w:pStyle w:val="a6"/>
        <w:snapToGrid w:val="0"/>
        <w:spacing w:after="283"/>
        <w:rPr>
          <w:sz w:val="28"/>
          <w:szCs w:val="28"/>
        </w:rPr>
      </w:pPr>
      <w:r w:rsidRPr="007B15E2">
        <w:rPr>
          <w:b/>
          <w:bCs/>
          <w:sz w:val="28"/>
          <w:szCs w:val="28"/>
        </w:rPr>
        <w:t>Развитие восприятия</w:t>
      </w:r>
      <w:r w:rsidRPr="007B15E2">
        <w:rPr>
          <w:sz w:val="28"/>
          <w:szCs w:val="28"/>
        </w:rPr>
        <w:t xml:space="preserve">. Развитие слуховых, осязательных ощущений. Формирование и развитие пространственных представлений. Развитие умения ориентироваться в пространстве листа. Развитие фонематического слуха. Развитие восприятия времени, речи, формы, цвета, движения. Формирование навыков правильного и точного восприятия предметов и явлений. Тренировочные упражнения и дидактические игры по развитию восприятия и наблюдательности. </w:t>
      </w:r>
    </w:p>
    <w:p w:rsidR="00F44424" w:rsidRPr="007B15E2" w:rsidRDefault="00F44424" w:rsidP="00F44424">
      <w:pPr>
        <w:pStyle w:val="a6"/>
        <w:snapToGrid w:val="0"/>
        <w:spacing w:after="283"/>
        <w:rPr>
          <w:sz w:val="28"/>
          <w:szCs w:val="28"/>
        </w:rPr>
      </w:pPr>
      <w:r w:rsidRPr="007B15E2">
        <w:rPr>
          <w:b/>
          <w:bCs/>
          <w:sz w:val="28"/>
          <w:szCs w:val="28"/>
        </w:rPr>
        <w:t>Развитие памяти</w:t>
      </w:r>
      <w:r w:rsidRPr="007B15E2">
        <w:rPr>
          <w:sz w:val="28"/>
          <w:szCs w:val="28"/>
        </w:rPr>
        <w:t>. Диагностика памяти. Развитие зрительной, слуховой, образной, смысловой памяти. Тренировочные упражнения  по развитию точности и быстроты запоминания, увеличению объема памяти, качества воспроизведения материала</w:t>
      </w:r>
    </w:p>
    <w:p w:rsidR="00F44424" w:rsidRPr="007B15E2" w:rsidRDefault="00F44424" w:rsidP="00F44424">
      <w:pPr>
        <w:pStyle w:val="a6"/>
        <w:snapToGrid w:val="0"/>
        <w:spacing w:after="283"/>
        <w:rPr>
          <w:sz w:val="28"/>
          <w:szCs w:val="28"/>
        </w:rPr>
      </w:pPr>
      <w:r w:rsidRPr="007B15E2">
        <w:rPr>
          <w:b/>
          <w:bCs/>
          <w:sz w:val="28"/>
          <w:szCs w:val="28"/>
        </w:rPr>
        <w:lastRenderedPageBreak/>
        <w:t>Развитие мышления</w:t>
      </w:r>
      <w:r w:rsidRPr="007B15E2">
        <w:rPr>
          <w:sz w:val="28"/>
          <w:szCs w:val="28"/>
        </w:rPr>
        <w:t>. Формирование умения находить и выделять признаки разных предметов, явлений, узнавать предмет по его признакам, давать описание предметов, явлений в соответствии с их признаками. Формирование умения  выделять главное и существенное, умение сравнивать  предметы, выделять главное и существенное на основе развивающих заданий и упражнений, путем решения логических задач и проведения дидактических игр.</w:t>
      </w:r>
    </w:p>
    <w:p w:rsidR="00F44424" w:rsidRPr="007B15E2" w:rsidRDefault="00F44424" w:rsidP="00F44424">
      <w:pPr>
        <w:pStyle w:val="a6"/>
        <w:snapToGrid w:val="0"/>
        <w:spacing w:after="283"/>
        <w:rPr>
          <w:sz w:val="28"/>
          <w:szCs w:val="28"/>
        </w:rPr>
      </w:pPr>
      <w:r w:rsidRPr="007B15E2">
        <w:rPr>
          <w:b/>
          <w:bCs/>
          <w:sz w:val="28"/>
          <w:szCs w:val="28"/>
        </w:rPr>
        <w:t xml:space="preserve">Развитие речи. </w:t>
      </w:r>
      <w:r w:rsidRPr="007B15E2">
        <w:rPr>
          <w:sz w:val="28"/>
          <w:szCs w:val="28"/>
        </w:rPr>
        <w:t xml:space="preserve">Развитие устойчивой речи, умение описывать то, что было нужно с помощью органов чувств. Обогащение и активация словаря </w:t>
      </w:r>
      <w:proofErr w:type="gramStart"/>
      <w:r w:rsidRPr="007B15E2">
        <w:rPr>
          <w:sz w:val="28"/>
          <w:szCs w:val="28"/>
        </w:rPr>
        <w:t>обучающихся</w:t>
      </w:r>
      <w:proofErr w:type="gramEnd"/>
      <w:r w:rsidRPr="007B15E2">
        <w:rPr>
          <w:sz w:val="28"/>
          <w:szCs w:val="28"/>
        </w:rPr>
        <w:t xml:space="preserve">. Развитие умения составлять загадки, небольшие рассказы-описания, сочинять сказки. Формирование умения давать несложные определения понятиям. </w:t>
      </w:r>
      <w:r w:rsidRPr="007B15E2">
        <w:rPr>
          <w:sz w:val="28"/>
          <w:szCs w:val="28"/>
        </w:rPr>
        <w:br/>
        <w:t>Содержание дополнительной образовательной программы кружка "Умники и умницы" можно разделить на несколько разделов:</w:t>
      </w:r>
      <w:r w:rsidRPr="007B15E2">
        <w:rPr>
          <w:sz w:val="28"/>
          <w:szCs w:val="28"/>
        </w:rPr>
        <w:br/>
        <w:t>" Тренировка психических процессов</w:t>
      </w:r>
      <w:proofErr w:type="gramStart"/>
      <w:r w:rsidRPr="007B15E2">
        <w:rPr>
          <w:sz w:val="28"/>
          <w:szCs w:val="28"/>
        </w:rPr>
        <w:br/>
        <w:t>Н</w:t>
      </w:r>
      <w:proofErr w:type="gramEnd"/>
      <w:r w:rsidRPr="007B15E2">
        <w:rPr>
          <w:sz w:val="28"/>
          <w:szCs w:val="28"/>
        </w:rPr>
        <w:t>а каждом занятии уделяется значительное внимание развитию и формированию психических процессов: внимания, памяти, воображения, мышления. Используются задания, которые способствуют развитию перечисленных качеств.</w:t>
      </w:r>
      <w:r w:rsidRPr="007B15E2">
        <w:rPr>
          <w:sz w:val="28"/>
          <w:szCs w:val="28"/>
        </w:rPr>
        <w:br/>
        <w:t xml:space="preserve">" Задачи геометрического характера </w:t>
      </w:r>
      <w:r w:rsidRPr="007B15E2">
        <w:rPr>
          <w:sz w:val="28"/>
          <w:szCs w:val="28"/>
        </w:rPr>
        <w:br/>
        <w:t>Занимательные геометрические задачи способствуют формированию и развитию пространственных представлений. Для решения этих задач учащиеся должны знать геометрические фигуры, их свойства и признаки, уметь перемещать их для получения новых фигур.</w:t>
      </w:r>
      <w:r w:rsidRPr="007B15E2">
        <w:rPr>
          <w:sz w:val="28"/>
          <w:szCs w:val="28"/>
        </w:rPr>
        <w:br/>
        <w:t>" Нестандартные задачи логического характера</w:t>
      </w:r>
      <w:r w:rsidRPr="007B15E2">
        <w:rPr>
          <w:sz w:val="28"/>
          <w:szCs w:val="28"/>
        </w:rPr>
        <w:br/>
        <w:t>Систематическое решение логическ</w:t>
      </w:r>
      <w:proofErr w:type="gramStart"/>
      <w:r w:rsidRPr="007B15E2">
        <w:rPr>
          <w:sz w:val="28"/>
          <w:szCs w:val="28"/>
        </w:rPr>
        <w:t>и-</w:t>
      </w:r>
      <w:proofErr w:type="gramEnd"/>
      <w:r w:rsidRPr="007B15E2">
        <w:rPr>
          <w:sz w:val="28"/>
          <w:szCs w:val="28"/>
        </w:rPr>
        <w:t xml:space="preserve"> поисковых задач из области математики способствует развитию гибкости мышления</w:t>
      </w:r>
      <w:r w:rsidRPr="007B15E2">
        <w:rPr>
          <w:sz w:val="28"/>
          <w:szCs w:val="28"/>
        </w:rPr>
        <w:br/>
        <w:t xml:space="preserve">" Нестандартные задачи алгебраического характера </w:t>
      </w:r>
      <w:r w:rsidRPr="007B15E2">
        <w:rPr>
          <w:sz w:val="28"/>
          <w:szCs w:val="28"/>
        </w:rPr>
        <w:br/>
        <w:t xml:space="preserve">Активному восприятию и пониманию математических законов, формированию мыслительных процессов помогут задания и игры, имеющие необычное нестандартное условие и содержание. Они обучают учащихся поиску рациональных способов применения знаний. Некоторые виды задач повторяются, но усложняется их условие и решение. </w:t>
      </w:r>
      <w:r w:rsidRPr="007B15E2">
        <w:rPr>
          <w:sz w:val="28"/>
          <w:szCs w:val="28"/>
        </w:rPr>
        <w:br/>
        <w:t xml:space="preserve">" Игры </w:t>
      </w:r>
      <w:proofErr w:type="spellStart"/>
      <w:r w:rsidRPr="007B15E2">
        <w:rPr>
          <w:sz w:val="28"/>
          <w:szCs w:val="28"/>
        </w:rPr>
        <w:t>Зака</w:t>
      </w:r>
      <w:proofErr w:type="spellEnd"/>
      <w:r w:rsidRPr="007B15E2">
        <w:rPr>
          <w:sz w:val="28"/>
          <w:szCs w:val="28"/>
        </w:rPr>
        <w:t xml:space="preserve"> А.А. </w:t>
      </w:r>
      <w:r w:rsidRPr="007B15E2">
        <w:rPr>
          <w:sz w:val="28"/>
          <w:szCs w:val="28"/>
        </w:rPr>
        <w:br/>
        <w:t>Знакомство с играми, способствующими развитию способности действовать в уме.</w:t>
      </w:r>
    </w:p>
    <w:p w:rsidR="00F44424" w:rsidRPr="007B15E2" w:rsidRDefault="00F44424" w:rsidP="00F44424">
      <w:pPr>
        <w:pStyle w:val="a6"/>
        <w:snapToGrid w:val="0"/>
        <w:spacing w:after="283"/>
        <w:rPr>
          <w:b/>
          <w:sz w:val="28"/>
          <w:szCs w:val="28"/>
        </w:rPr>
      </w:pPr>
      <w:r w:rsidRPr="007B15E2">
        <w:rPr>
          <w:b/>
          <w:sz w:val="28"/>
          <w:szCs w:val="28"/>
        </w:rPr>
        <w:t>Содержание 3 года обучения</w:t>
      </w:r>
    </w:p>
    <w:p w:rsidR="00F44424" w:rsidRPr="007B15E2" w:rsidRDefault="00F44424" w:rsidP="00F44424">
      <w:pPr>
        <w:pStyle w:val="a6"/>
        <w:snapToGrid w:val="0"/>
        <w:spacing w:after="283"/>
        <w:rPr>
          <w:sz w:val="28"/>
          <w:szCs w:val="28"/>
        </w:rPr>
      </w:pPr>
      <w:r w:rsidRPr="007B15E2">
        <w:rPr>
          <w:sz w:val="28"/>
          <w:szCs w:val="28"/>
        </w:rPr>
        <w:lastRenderedPageBreak/>
        <w:t>1.Тренировка психических процессов.</w:t>
      </w:r>
      <w:proofErr w:type="gramStart"/>
      <w:r w:rsidRPr="007B15E2">
        <w:rPr>
          <w:sz w:val="28"/>
          <w:szCs w:val="28"/>
        </w:rPr>
        <w:br/>
        <w:t>-</w:t>
      </w:r>
      <w:proofErr w:type="gramEnd"/>
      <w:r w:rsidRPr="007B15E2">
        <w:rPr>
          <w:sz w:val="28"/>
          <w:szCs w:val="28"/>
        </w:rPr>
        <w:t>развитие концентрации внимания; тренировка слуховой и зрительной памяти; совершенствование воображения; развитие быстроты реакции, мышления;</w:t>
      </w:r>
      <w:r w:rsidRPr="007B15E2">
        <w:rPr>
          <w:sz w:val="28"/>
          <w:szCs w:val="28"/>
        </w:rPr>
        <w:br/>
        <w:t>2. Задания геометрического характера.</w:t>
      </w:r>
      <w:proofErr w:type="gramStart"/>
      <w:r w:rsidRPr="007B15E2">
        <w:rPr>
          <w:sz w:val="28"/>
          <w:szCs w:val="28"/>
        </w:rPr>
        <w:br/>
        <w:t>-</w:t>
      </w:r>
      <w:proofErr w:type="gramEnd"/>
      <w:r w:rsidRPr="007B15E2">
        <w:rPr>
          <w:sz w:val="28"/>
          <w:szCs w:val="28"/>
        </w:rPr>
        <w:t>составление и моделирование предметов; построение фигур из счетных палочек; уникурсальные кривые; построение фигур из конструктора "Вьетнамская игра" , "Монгольская игра", "</w:t>
      </w:r>
      <w:proofErr w:type="spellStart"/>
      <w:r w:rsidRPr="007B15E2">
        <w:rPr>
          <w:sz w:val="28"/>
          <w:szCs w:val="28"/>
        </w:rPr>
        <w:t>Танграм</w:t>
      </w:r>
      <w:proofErr w:type="spellEnd"/>
      <w:r w:rsidRPr="007B15E2">
        <w:rPr>
          <w:sz w:val="28"/>
          <w:szCs w:val="28"/>
        </w:rPr>
        <w:t xml:space="preserve">"; разрезание фигур. </w:t>
      </w:r>
      <w:r w:rsidRPr="007B15E2">
        <w:rPr>
          <w:sz w:val="28"/>
          <w:szCs w:val="28"/>
        </w:rPr>
        <w:br/>
        <w:t>3. Нестандартные задания алгебраического характера.</w:t>
      </w:r>
      <w:proofErr w:type="gramStart"/>
      <w:r w:rsidRPr="007B15E2">
        <w:rPr>
          <w:sz w:val="28"/>
          <w:szCs w:val="28"/>
        </w:rPr>
        <w:br/>
        <w:t>-</w:t>
      </w:r>
      <w:proofErr w:type="gramEnd"/>
      <w:r w:rsidRPr="007B15E2">
        <w:rPr>
          <w:sz w:val="28"/>
          <w:szCs w:val="28"/>
        </w:rPr>
        <w:t>задачи на переливание;</w:t>
      </w:r>
    </w:p>
    <w:p w:rsidR="00AF3521" w:rsidRPr="008B48DB" w:rsidRDefault="00AF3521" w:rsidP="008B48DB">
      <w:pPr>
        <w:jc w:val="center"/>
        <w:rPr>
          <w:b/>
          <w:sz w:val="28"/>
          <w:szCs w:val="28"/>
        </w:rPr>
      </w:pPr>
    </w:p>
    <w:p w:rsidR="007B15E2" w:rsidRDefault="008B48DB" w:rsidP="007B15E2">
      <w:pPr>
        <w:ind w:firstLine="709"/>
        <w:jc w:val="center"/>
        <w:rPr>
          <w:b/>
          <w:sz w:val="28"/>
          <w:szCs w:val="28"/>
        </w:rPr>
      </w:pPr>
      <w:r>
        <w:rPr>
          <w:sz w:val="28"/>
          <w:szCs w:val="28"/>
        </w:rPr>
        <w:t xml:space="preserve"> </w:t>
      </w:r>
      <w:r w:rsidR="007B15E2">
        <w:rPr>
          <w:b/>
          <w:sz w:val="28"/>
          <w:szCs w:val="28"/>
        </w:rPr>
        <w:t>Тематический план:</w:t>
      </w:r>
    </w:p>
    <w:p w:rsidR="007B15E2" w:rsidRDefault="007B15E2" w:rsidP="007B15E2">
      <w:pPr>
        <w:pStyle w:val="a1"/>
        <w:rPr>
          <w:szCs w:val="28"/>
        </w:rPr>
      </w:pPr>
    </w:p>
    <w:p w:rsidR="007B15E2" w:rsidRDefault="007B15E2" w:rsidP="007B15E2">
      <w:pPr>
        <w:rPr>
          <w:sz w:val="28"/>
          <w:szCs w:val="28"/>
          <w:lang w:eastAsia="en-US"/>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28"/>
        <w:gridCol w:w="1800"/>
      </w:tblGrid>
      <w:tr w:rsidR="007B15E2" w:rsidTr="007B15E2">
        <w:tc>
          <w:tcPr>
            <w:tcW w:w="8028" w:type="dxa"/>
            <w:tcBorders>
              <w:top w:val="single" w:sz="4" w:space="0" w:color="000000"/>
              <w:left w:val="single" w:sz="4" w:space="0" w:color="000000"/>
              <w:bottom w:val="single" w:sz="4" w:space="0" w:color="000000"/>
              <w:right w:val="single" w:sz="4" w:space="0" w:color="000000"/>
            </w:tcBorders>
            <w:hideMark/>
          </w:tcPr>
          <w:p w:rsidR="007B15E2" w:rsidRDefault="007B15E2">
            <w:pPr>
              <w:pStyle w:val="12"/>
              <w:jc w:val="center"/>
              <w:rPr>
                <w:rFonts w:ascii="Times New Roman" w:hAnsi="Times New Roman"/>
                <w:b/>
                <w:sz w:val="28"/>
                <w:szCs w:val="28"/>
              </w:rPr>
            </w:pPr>
            <w:r>
              <w:rPr>
                <w:rFonts w:ascii="Times New Roman" w:hAnsi="Times New Roman"/>
                <w:b/>
                <w:sz w:val="28"/>
                <w:szCs w:val="28"/>
              </w:rPr>
              <w:t>3 класс:</w:t>
            </w:r>
          </w:p>
        </w:tc>
        <w:tc>
          <w:tcPr>
            <w:tcW w:w="1800" w:type="dxa"/>
            <w:tcBorders>
              <w:top w:val="single" w:sz="4" w:space="0" w:color="000000"/>
              <w:left w:val="single" w:sz="4" w:space="0" w:color="000000"/>
              <w:bottom w:val="single" w:sz="4" w:space="0" w:color="000000"/>
              <w:right w:val="single" w:sz="4" w:space="0" w:color="000000"/>
            </w:tcBorders>
          </w:tcPr>
          <w:p w:rsidR="007B15E2" w:rsidRDefault="007B15E2">
            <w:pPr>
              <w:pStyle w:val="12"/>
              <w:jc w:val="center"/>
              <w:rPr>
                <w:rFonts w:ascii="Times New Roman" w:hAnsi="Times New Roman"/>
                <w:b/>
                <w:sz w:val="28"/>
                <w:szCs w:val="28"/>
              </w:rPr>
            </w:pPr>
          </w:p>
        </w:tc>
      </w:tr>
      <w:tr w:rsidR="007B15E2" w:rsidTr="007B15E2">
        <w:tc>
          <w:tcPr>
            <w:tcW w:w="8028" w:type="dxa"/>
            <w:tcBorders>
              <w:top w:val="single" w:sz="4" w:space="0" w:color="000000"/>
              <w:left w:val="single" w:sz="4" w:space="0" w:color="000000"/>
              <w:bottom w:val="single" w:sz="4" w:space="0" w:color="000000"/>
              <w:right w:val="single" w:sz="4" w:space="0" w:color="000000"/>
            </w:tcBorders>
            <w:hideMark/>
          </w:tcPr>
          <w:p w:rsidR="007B15E2" w:rsidRDefault="007B15E2">
            <w:pPr>
              <w:rPr>
                <w:b/>
                <w:sz w:val="28"/>
                <w:szCs w:val="28"/>
                <w:lang w:eastAsia="en-US"/>
              </w:rPr>
            </w:pPr>
            <w:r>
              <w:rPr>
                <w:color w:val="000000"/>
                <w:spacing w:val="-5"/>
                <w:sz w:val="28"/>
                <w:szCs w:val="28"/>
              </w:rPr>
              <w:t>Развитие быстроты реакции. Задания повышенной сложности. Развитие умения решать нестандартные  задачи.</w:t>
            </w:r>
          </w:p>
        </w:tc>
        <w:tc>
          <w:tcPr>
            <w:tcW w:w="1800" w:type="dxa"/>
            <w:tcBorders>
              <w:top w:val="single" w:sz="4" w:space="0" w:color="000000"/>
              <w:left w:val="single" w:sz="4" w:space="0" w:color="000000"/>
              <w:bottom w:val="single" w:sz="4" w:space="0" w:color="000000"/>
              <w:right w:val="single" w:sz="4" w:space="0" w:color="000000"/>
            </w:tcBorders>
            <w:hideMark/>
          </w:tcPr>
          <w:p w:rsidR="007B15E2" w:rsidRDefault="007B15E2">
            <w:pPr>
              <w:pStyle w:val="12"/>
              <w:jc w:val="center"/>
              <w:rPr>
                <w:rFonts w:ascii="Times New Roman" w:hAnsi="Times New Roman"/>
                <w:sz w:val="28"/>
                <w:szCs w:val="28"/>
              </w:rPr>
            </w:pPr>
            <w:r>
              <w:rPr>
                <w:rFonts w:ascii="Times New Roman" w:hAnsi="Times New Roman"/>
                <w:sz w:val="28"/>
                <w:szCs w:val="28"/>
              </w:rPr>
              <w:t>5</w:t>
            </w:r>
          </w:p>
        </w:tc>
      </w:tr>
      <w:tr w:rsidR="007B15E2" w:rsidTr="007B15E2">
        <w:tc>
          <w:tcPr>
            <w:tcW w:w="8028" w:type="dxa"/>
            <w:tcBorders>
              <w:top w:val="single" w:sz="4" w:space="0" w:color="000000"/>
              <w:left w:val="single" w:sz="4" w:space="0" w:color="000000"/>
              <w:bottom w:val="single" w:sz="4" w:space="0" w:color="000000"/>
              <w:right w:val="single" w:sz="4" w:space="0" w:color="000000"/>
            </w:tcBorders>
            <w:hideMark/>
          </w:tcPr>
          <w:p w:rsidR="007B15E2" w:rsidRDefault="007B15E2">
            <w:pPr>
              <w:rPr>
                <w:sz w:val="28"/>
                <w:szCs w:val="28"/>
                <w:lang w:eastAsia="en-US"/>
              </w:rPr>
            </w:pPr>
            <w:r>
              <w:rPr>
                <w:color w:val="000000"/>
                <w:spacing w:val="-5"/>
                <w:sz w:val="28"/>
                <w:szCs w:val="28"/>
              </w:rPr>
              <w:t>Развитие концентрации внимания. Совершенствование мыслительных операций. Нестандартные задачи.</w:t>
            </w:r>
          </w:p>
        </w:tc>
        <w:tc>
          <w:tcPr>
            <w:tcW w:w="1800" w:type="dxa"/>
            <w:tcBorders>
              <w:top w:val="single" w:sz="4" w:space="0" w:color="000000"/>
              <w:left w:val="single" w:sz="4" w:space="0" w:color="000000"/>
              <w:bottom w:val="single" w:sz="4" w:space="0" w:color="000000"/>
              <w:right w:val="single" w:sz="4" w:space="0" w:color="000000"/>
            </w:tcBorders>
            <w:hideMark/>
          </w:tcPr>
          <w:p w:rsidR="007B15E2" w:rsidRDefault="007B15E2">
            <w:pPr>
              <w:pStyle w:val="12"/>
              <w:jc w:val="center"/>
              <w:rPr>
                <w:rFonts w:ascii="Times New Roman" w:hAnsi="Times New Roman"/>
                <w:sz w:val="28"/>
                <w:szCs w:val="28"/>
              </w:rPr>
            </w:pPr>
            <w:r>
              <w:rPr>
                <w:rFonts w:ascii="Times New Roman" w:hAnsi="Times New Roman"/>
                <w:sz w:val="28"/>
                <w:szCs w:val="28"/>
              </w:rPr>
              <w:t>5</w:t>
            </w:r>
          </w:p>
        </w:tc>
      </w:tr>
      <w:tr w:rsidR="007B15E2" w:rsidTr="007B15E2">
        <w:tc>
          <w:tcPr>
            <w:tcW w:w="8028" w:type="dxa"/>
            <w:tcBorders>
              <w:top w:val="single" w:sz="4" w:space="0" w:color="000000"/>
              <w:left w:val="single" w:sz="4" w:space="0" w:color="000000"/>
              <w:bottom w:val="single" w:sz="4" w:space="0" w:color="000000"/>
              <w:right w:val="single" w:sz="4" w:space="0" w:color="000000"/>
            </w:tcBorders>
            <w:hideMark/>
          </w:tcPr>
          <w:p w:rsidR="007B15E2" w:rsidRDefault="007B15E2">
            <w:pPr>
              <w:rPr>
                <w:b/>
                <w:sz w:val="28"/>
                <w:szCs w:val="28"/>
                <w:lang w:eastAsia="en-US"/>
              </w:rPr>
            </w:pPr>
            <w:r>
              <w:rPr>
                <w:color w:val="000000"/>
                <w:spacing w:val="-4"/>
                <w:sz w:val="28"/>
                <w:szCs w:val="28"/>
              </w:rPr>
              <w:t xml:space="preserve">Тренировка внимания. </w:t>
            </w:r>
            <w:r>
              <w:rPr>
                <w:color w:val="000000"/>
                <w:spacing w:val="-5"/>
                <w:sz w:val="28"/>
                <w:szCs w:val="28"/>
              </w:rPr>
              <w:t>Совершенствование мыслительных операций. Развитие умения решать нестандартные  задачи.</w:t>
            </w:r>
          </w:p>
        </w:tc>
        <w:tc>
          <w:tcPr>
            <w:tcW w:w="1800" w:type="dxa"/>
            <w:tcBorders>
              <w:top w:val="single" w:sz="4" w:space="0" w:color="000000"/>
              <w:left w:val="single" w:sz="4" w:space="0" w:color="000000"/>
              <w:bottom w:val="single" w:sz="4" w:space="0" w:color="000000"/>
              <w:right w:val="single" w:sz="4" w:space="0" w:color="000000"/>
            </w:tcBorders>
            <w:hideMark/>
          </w:tcPr>
          <w:p w:rsidR="007B15E2" w:rsidRDefault="007B15E2">
            <w:pPr>
              <w:pStyle w:val="12"/>
              <w:jc w:val="center"/>
              <w:rPr>
                <w:rFonts w:ascii="Times New Roman" w:hAnsi="Times New Roman"/>
                <w:sz w:val="28"/>
                <w:szCs w:val="28"/>
              </w:rPr>
            </w:pPr>
            <w:r>
              <w:rPr>
                <w:rFonts w:ascii="Times New Roman" w:hAnsi="Times New Roman"/>
                <w:sz w:val="28"/>
                <w:szCs w:val="28"/>
              </w:rPr>
              <w:t>5</w:t>
            </w:r>
          </w:p>
        </w:tc>
      </w:tr>
      <w:tr w:rsidR="007B15E2" w:rsidTr="007B15E2">
        <w:tc>
          <w:tcPr>
            <w:tcW w:w="8028" w:type="dxa"/>
            <w:tcBorders>
              <w:top w:val="single" w:sz="4" w:space="0" w:color="000000"/>
              <w:left w:val="single" w:sz="4" w:space="0" w:color="000000"/>
              <w:bottom w:val="single" w:sz="4" w:space="0" w:color="000000"/>
              <w:right w:val="single" w:sz="4" w:space="0" w:color="000000"/>
            </w:tcBorders>
            <w:hideMark/>
          </w:tcPr>
          <w:p w:rsidR="007B15E2" w:rsidRDefault="007B15E2">
            <w:pPr>
              <w:rPr>
                <w:sz w:val="28"/>
                <w:szCs w:val="28"/>
                <w:lang w:eastAsia="en-US"/>
              </w:rPr>
            </w:pPr>
            <w:r>
              <w:rPr>
                <w:color w:val="000000"/>
                <w:spacing w:val="-6"/>
                <w:sz w:val="28"/>
                <w:szCs w:val="28"/>
              </w:rPr>
              <w:t>Тренировка слуховой памяти</w:t>
            </w:r>
            <w:r>
              <w:rPr>
                <w:color w:val="000000"/>
                <w:spacing w:val="-4"/>
                <w:sz w:val="28"/>
                <w:szCs w:val="28"/>
              </w:rPr>
              <w:t xml:space="preserve">. </w:t>
            </w:r>
            <w:r>
              <w:rPr>
                <w:color w:val="000000"/>
                <w:spacing w:val="-5"/>
                <w:sz w:val="28"/>
                <w:szCs w:val="28"/>
              </w:rPr>
              <w:t>Совершенствование мыслительных операций. Развитие умения решать нестандартные  задачи.</w:t>
            </w:r>
          </w:p>
        </w:tc>
        <w:tc>
          <w:tcPr>
            <w:tcW w:w="1800" w:type="dxa"/>
            <w:tcBorders>
              <w:top w:val="single" w:sz="4" w:space="0" w:color="000000"/>
              <w:left w:val="single" w:sz="4" w:space="0" w:color="000000"/>
              <w:bottom w:val="single" w:sz="4" w:space="0" w:color="000000"/>
              <w:right w:val="single" w:sz="4" w:space="0" w:color="000000"/>
            </w:tcBorders>
            <w:hideMark/>
          </w:tcPr>
          <w:p w:rsidR="007B15E2" w:rsidRDefault="007B15E2">
            <w:pPr>
              <w:pStyle w:val="12"/>
              <w:jc w:val="center"/>
              <w:rPr>
                <w:rFonts w:ascii="Times New Roman" w:hAnsi="Times New Roman"/>
                <w:sz w:val="28"/>
                <w:szCs w:val="28"/>
              </w:rPr>
            </w:pPr>
            <w:r>
              <w:rPr>
                <w:rFonts w:ascii="Times New Roman" w:hAnsi="Times New Roman"/>
                <w:sz w:val="28"/>
                <w:szCs w:val="28"/>
              </w:rPr>
              <w:t>5</w:t>
            </w:r>
          </w:p>
        </w:tc>
      </w:tr>
      <w:tr w:rsidR="007B15E2" w:rsidTr="007B15E2">
        <w:tc>
          <w:tcPr>
            <w:tcW w:w="8028" w:type="dxa"/>
            <w:tcBorders>
              <w:top w:val="single" w:sz="4" w:space="0" w:color="000000"/>
              <w:left w:val="single" w:sz="4" w:space="0" w:color="000000"/>
              <w:bottom w:val="single" w:sz="4" w:space="0" w:color="000000"/>
              <w:right w:val="single" w:sz="4" w:space="0" w:color="000000"/>
            </w:tcBorders>
            <w:hideMark/>
          </w:tcPr>
          <w:p w:rsidR="007B15E2" w:rsidRDefault="007B15E2">
            <w:pPr>
              <w:rPr>
                <w:sz w:val="28"/>
                <w:szCs w:val="28"/>
                <w:lang w:eastAsia="en-US"/>
              </w:rPr>
            </w:pPr>
            <w:r>
              <w:rPr>
                <w:sz w:val="28"/>
                <w:szCs w:val="28"/>
              </w:rPr>
              <w:t xml:space="preserve">Тренировка зрительной памяти. </w:t>
            </w:r>
            <w:r>
              <w:rPr>
                <w:color w:val="000000"/>
                <w:spacing w:val="-5"/>
                <w:sz w:val="28"/>
                <w:szCs w:val="28"/>
              </w:rPr>
              <w:t>Совершенствование мыслительных операций. Развитие умения решать нестандартные  задачи.</w:t>
            </w:r>
          </w:p>
        </w:tc>
        <w:tc>
          <w:tcPr>
            <w:tcW w:w="1800" w:type="dxa"/>
            <w:tcBorders>
              <w:top w:val="single" w:sz="4" w:space="0" w:color="000000"/>
              <w:left w:val="single" w:sz="4" w:space="0" w:color="000000"/>
              <w:bottom w:val="single" w:sz="4" w:space="0" w:color="000000"/>
              <w:right w:val="single" w:sz="4" w:space="0" w:color="000000"/>
            </w:tcBorders>
            <w:hideMark/>
          </w:tcPr>
          <w:p w:rsidR="007B15E2" w:rsidRDefault="007B15E2">
            <w:pPr>
              <w:pStyle w:val="12"/>
              <w:jc w:val="center"/>
              <w:rPr>
                <w:rFonts w:ascii="Times New Roman" w:hAnsi="Times New Roman"/>
                <w:sz w:val="28"/>
                <w:szCs w:val="28"/>
              </w:rPr>
            </w:pPr>
            <w:r>
              <w:rPr>
                <w:rFonts w:ascii="Times New Roman" w:hAnsi="Times New Roman"/>
                <w:sz w:val="28"/>
                <w:szCs w:val="28"/>
              </w:rPr>
              <w:t>5</w:t>
            </w:r>
          </w:p>
        </w:tc>
      </w:tr>
      <w:tr w:rsidR="007B15E2" w:rsidTr="007B15E2">
        <w:tc>
          <w:tcPr>
            <w:tcW w:w="8028" w:type="dxa"/>
            <w:tcBorders>
              <w:top w:val="single" w:sz="4" w:space="0" w:color="000000"/>
              <w:left w:val="single" w:sz="4" w:space="0" w:color="000000"/>
              <w:bottom w:val="single" w:sz="4" w:space="0" w:color="000000"/>
              <w:right w:val="single" w:sz="4" w:space="0" w:color="000000"/>
            </w:tcBorders>
            <w:hideMark/>
          </w:tcPr>
          <w:p w:rsidR="007B15E2" w:rsidRDefault="007B15E2">
            <w:pPr>
              <w:rPr>
                <w:sz w:val="28"/>
                <w:szCs w:val="28"/>
                <w:lang w:eastAsia="en-US"/>
              </w:rPr>
            </w:pPr>
            <w:r>
              <w:rPr>
                <w:sz w:val="28"/>
                <w:szCs w:val="28"/>
              </w:rPr>
              <w:t xml:space="preserve">Развитие логического мышления. Поиск закономерностей. </w:t>
            </w:r>
            <w:r>
              <w:rPr>
                <w:color w:val="000000"/>
                <w:spacing w:val="-5"/>
                <w:sz w:val="28"/>
                <w:szCs w:val="28"/>
              </w:rPr>
              <w:t>Развитие умения решать нестандартные  задачи.</w:t>
            </w:r>
          </w:p>
        </w:tc>
        <w:tc>
          <w:tcPr>
            <w:tcW w:w="1800" w:type="dxa"/>
            <w:tcBorders>
              <w:top w:val="single" w:sz="4" w:space="0" w:color="000000"/>
              <w:left w:val="single" w:sz="4" w:space="0" w:color="000000"/>
              <w:bottom w:val="single" w:sz="4" w:space="0" w:color="000000"/>
              <w:right w:val="single" w:sz="4" w:space="0" w:color="000000"/>
            </w:tcBorders>
            <w:hideMark/>
          </w:tcPr>
          <w:p w:rsidR="007B15E2" w:rsidRDefault="007B15E2">
            <w:pPr>
              <w:pStyle w:val="12"/>
              <w:jc w:val="center"/>
              <w:rPr>
                <w:rFonts w:ascii="Times New Roman" w:hAnsi="Times New Roman"/>
                <w:sz w:val="28"/>
                <w:szCs w:val="28"/>
              </w:rPr>
            </w:pPr>
            <w:r>
              <w:rPr>
                <w:rFonts w:ascii="Times New Roman" w:hAnsi="Times New Roman"/>
                <w:sz w:val="28"/>
                <w:szCs w:val="28"/>
              </w:rPr>
              <w:t>5</w:t>
            </w:r>
          </w:p>
        </w:tc>
      </w:tr>
      <w:tr w:rsidR="007B15E2" w:rsidTr="007B15E2">
        <w:tc>
          <w:tcPr>
            <w:tcW w:w="8028" w:type="dxa"/>
            <w:tcBorders>
              <w:top w:val="single" w:sz="4" w:space="0" w:color="000000"/>
              <w:left w:val="single" w:sz="4" w:space="0" w:color="000000"/>
              <w:bottom w:val="single" w:sz="4" w:space="0" w:color="000000"/>
              <w:right w:val="single" w:sz="4" w:space="0" w:color="000000"/>
            </w:tcBorders>
            <w:hideMark/>
          </w:tcPr>
          <w:p w:rsidR="007B15E2" w:rsidRDefault="007B15E2">
            <w:pPr>
              <w:rPr>
                <w:sz w:val="28"/>
                <w:szCs w:val="28"/>
                <w:lang w:eastAsia="en-US"/>
              </w:rPr>
            </w:pPr>
            <w:r>
              <w:rPr>
                <w:sz w:val="28"/>
                <w:szCs w:val="28"/>
              </w:rPr>
              <w:t xml:space="preserve">Совершенствование воображения. Развитие наглядно-образного </w:t>
            </w:r>
            <w:r>
              <w:rPr>
                <w:sz w:val="28"/>
                <w:szCs w:val="28"/>
              </w:rPr>
              <w:lastRenderedPageBreak/>
              <w:t>мышления. Задания по перекладыванию спичек. Ребусы.</w:t>
            </w:r>
          </w:p>
        </w:tc>
        <w:tc>
          <w:tcPr>
            <w:tcW w:w="1800" w:type="dxa"/>
            <w:tcBorders>
              <w:top w:val="single" w:sz="4" w:space="0" w:color="000000"/>
              <w:left w:val="single" w:sz="4" w:space="0" w:color="000000"/>
              <w:bottom w:val="single" w:sz="4" w:space="0" w:color="000000"/>
              <w:right w:val="single" w:sz="4" w:space="0" w:color="000000"/>
            </w:tcBorders>
            <w:hideMark/>
          </w:tcPr>
          <w:p w:rsidR="007B15E2" w:rsidRDefault="007B15E2">
            <w:pPr>
              <w:pStyle w:val="12"/>
              <w:jc w:val="center"/>
              <w:rPr>
                <w:rFonts w:ascii="Times New Roman" w:hAnsi="Times New Roman"/>
                <w:sz w:val="28"/>
                <w:szCs w:val="28"/>
              </w:rPr>
            </w:pPr>
            <w:r>
              <w:rPr>
                <w:rFonts w:ascii="Times New Roman" w:hAnsi="Times New Roman"/>
                <w:sz w:val="28"/>
                <w:szCs w:val="28"/>
              </w:rPr>
              <w:lastRenderedPageBreak/>
              <w:t>4</w:t>
            </w:r>
          </w:p>
        </w:tc>
      </w:tr>
      <w:tr w:rsidR="007B15E2" w:rsidTr="007B15E2">
        <w:tc>
          <w:tcPr>
            <w:tcW w:w="8028" w:type="dxa"/>
            <w:tcBorders>
              <w:top w:val="single" w:sz="4" w:space="0" w:color="000000"/>
              <w:left w:val="single" w:sz="4" w:space="0" w:color="000000"/>
              <w:bottom w:val="single" w:sz="4" w:space="0" w:color="000000"/>
              <w:right w:val="single" w:sz="4" w:space="0" w:color="000000"/>
            </w:tcBorders>
            <w:hideMark/>
          </w:tcPr>
          <w:p w:rsidR="007B15E2" w:rsidRDefault="007B15E2">
            <w:pPr>
              <w:pStyle w:val="12"/>
              <w:rPr>
                <w:rFonts w:ascii="Times New Roman" w:hAnsi="Times New Roman"/>
                <w:b/>
                <w:sz w:val="28"/>
                <w:szCs w:val="28"/>
              </w:rPr>
            </w:pPr>
            <w:r>
              <w:rPr>
                <w:rFonts w:ascii="Times New Roman" w:hAnsi="Times New Roman"/>
                <w:b/>
                <w:sz w:val="28"/>
                <w:szCs w:val="28"/>
              </w:rPr>
              <w:lastRenderedPageBreak/>
              <w:t>Итого:</w:t>
            </w:r>
          </w:p>
        </w:tc>
        <w:tc>
          <w:tcPr>
            <w:tcW w:w="1800" w:type="dxa"/>
            <w:tcBorders>
              <w:top w:val="single" w:sz="4" w:space="0" w:color="000000"/>
              <w:left w:val="single" w:sz="4" w:space="0" w:color="000000"/>
              <w:bottom w:val="single" w:sz="4" w:space="0" w:color="000000"/>
              <w:right w:val="single" w:sz="4" w:space="0" w:color="000000"/>
            </w:tcBorders>
            <w:hideMark/>
          </w:tcPr>
          <w:p w:rsidR="007B15E2" w:rsidRDefault="007B15E2">
            <w:pPr>
              <w:pStyle w:val="12"/>
              <w:jc w:val="center"/>
              <w:rPr>
                <w:rFonts w:ascii="Times New Roman" w:hAnsi="Times New Roman"/>
                <w:b/>
                <w:sz w:val="28"/>
                <w:szCs w:val="28"/>
              </w:rPr>
            </w:pPr>
            <w:r>
              <w:rPr>
                <w:rFonts w:ascii="Times New Roman" w:hAnsi="Times New Roman"/>
                <w:b/>
                <w:sz w:val="28"/>
                <w:szCs w:val="28"/>
              </w:rPr>
              <w:t>34</w:t>
            </w:r>
          </w:p>
        </w:tc>
      </w:tr>
      <w:tr w:rsidR="007B15E2" w:rsidTr="00521648">
        <w:tc>
          <w:tcPr>
            <w:tcW w:w="8028" w:type="dxa"/>
            <w:tcBorders>
              <w:top w:val="single" w:sz="4" w:space="0" w:color="000000"/>
              <w:left w:val="single" w:sz="4" w:space="0" w:color="000000"/>
              <w:bottom w:val="single" w:sz="4" w:space="0" w:color="000000"/>
              <w:right w:val="single" w:sz="4" w:space="0" w:color="000000"/>
            </w:tcBorders>
          </w:tcPr>
          <w:p w:rsidR="007B15E2" w:rsidRDefault="007B15E2">
            <w:pPr>
              <w:pStyle w:val="12"/>
              <w:jc w:val="center"/>
              <w:rPr>
                <w:rFonts w:ascii="Times New Roman" w:hAnsi="Times New Roman"/>
                <w:b/>
                <w:sz w:val="28"/>
                <w:szCs w:val="28"/>
              </w:rPr>
            </w:pPr>
          </w:p>
        </w:tc>
        <w:tc>
          <w:tcPr>
            <w:tcW w:w="1800" w:type="dxa"/>
            <w:tcBorders>
              <w:top w:val="single" w:sz="4" w:space="0" w:color="000000"/>
              <w:left w:val="single" w:sz="4" w:space="0" w:color="000000"/>
              <w:bottom w:val="single" w:sz="4" w:space="0" w:color="000000"/>
              <w:right w:val="single" w:sz="4" w:space="0" w:color="000000"/>
            </w:tcBorders>
          </w:tcPr>
          <w:p w:rsidR="007B15E2" w:rsidRDefault="007B15E2">
            <w:pPr>
              <w:pStyle w:val="12"/>
              <w:jc w:val="center"/>
              <w:rPr>
                <w:rFonts w:ascii="Times New Roman" w:hAnsi="Times New Roman"/>
                <w:b/>
                <w:sz w:val="28"/>
                <w:szCs w:val="28"/>
              </w:rPr>
            </w:pPr>
          </w:p>
        </w:tc>
      </w:tr>
      <w:tr w:rsidR="007B15E2" w:rsidTr="00521648">
        <w:tc>
          <w:tcPr>
            <w:tcW w:w="8028" w:type="dxa"/>
            <w:tcBorders>
              <w:top w:val="single" w:sz="4" w:space="0" w:color="000000"/>
              <w:left w:val="single" w:sz="4" w:space="0" w:color="000000"/>
              <w:bottom w:val="single" w:sz="4" w:space="0" w:color="000000"/>
              <w:right w:val="single" w:sz="4" w:space="0" w:color="000000"/>
            </w:tcBorders>
          </w:tcPr>
          <w:p w:rsidR="007B15E2" w:rsidRDefault="007B15E2">
            <w:pPr>
              <w:rPr>
                <w:b/>
                <w:sz w:val="28"/>
                <w:szCs w:val="28"/>
                <w:lang w:eastAsia="en-US"/>
              </w:rPr>
            </w:pPr>
          </w:p>
        </w:tc>
        <w:tc>
          <w:tcPr>
            <w:tcW w:w="1800" w:type="dxa"/>
            <w:tcBorders>
              <w:top w:val="single" w:sz="4" w:space="0" w:color="000000"/>
              <w:left w:val="single" w:sz="4" w:space="0" w:color="000000"/>
              <w:bottom w:val="single" w:sz="4" w:space="0" w:color="000000"/>
              <w:right w:val="single" w:sz="4" w:space="0" w:color="000000"/>
            </w:tcBorders>
          </w:tcPr>
          <w:p w:rsidR="007B15E2" w:rsidRDefault="007B15E2">
            <w:pPr>
              <w:pStyle w:val="12"/>
              <w:jc w:val="center"/>
              <w:rPr>
                <w:rFonts w:ascii="Times New Roman" w:hAnsi="Times New Roman"/>
                <w:sz w:val="28"/>
                <w:szCs w:val="28"/>
              </w:rPr>
            </w:pPr>
          </w:p>
        </w:tc>
      </w:tr>
      <w:tr w:rsidR="007B15E2" w:rsidTr="00521648">
        <w:tc>
          <w:tcPr>
            <w:tcW w:w="8028" w:type="dxa"/>
            <w:tcBorders>
              <w:top w:val="single" w:sz="4" w:space="0" w:color="000000"/>
              <w:left w:val="single" w:sz="4" w:space="0" w:color="000000"/>
              <w:bottom w:val="single" w:sz="4" w:space="0" w:color="000000"/>
              <w:right w:val="single" w:sz="4" w:space="0" w:color="000000"/>
            </w:tcBorders>
          </w:tcPr>
          <w:p w:rsidR="007B15E2" w:rsidRDefault="007B15E2">
            <w:pPr>
              <w:rPr>
                <w:sz w:val="28"/>
                <w:szCs w:val="28"/>
                <w:lang w:eastAsia="en-US"/>
              </w:rPr>
            </w:pPr>
          </w:p>
        </w:tc>
        <w:tc>
          <w:tcPr>
            <w:tcW w:w="1800" w:type="dxa"/>
            <w:tcBorders>
              <w:top w:val="single" w:sz="4" w:space="0" w:color="000000"/>
              <w:left w:val="single" w:sz="4" w:space="0" w:color="000000"/>
              <w:bottom w:val="single" w:sz="4" w:space="0" w:color="000000"/>
              <w:right w:val="single" w:sz="4" w:space="0" w:color="000000"/>
            </w:tcBorders>
          </w:tcPr>
          <w:p w:rsidR="007B15E2" w:rsidRDefault="007B15E2">
            <w:pPr>
              <w:pStyle w:val="12"/>
              <w:jc w:val="center"/>
              <w:rPr>
                <w:rFonts w:ascii="Times New Roman" w:hAnsi="Times New Roman"/>
                <w:sz w:val="28"/>
                <w:szCs w:val="28"/>
              </w:rPr>
            </w:pPr>
          </w:p>
        </w:tc>
      </w:tr>
      <w:tr w:rsidR="007B15E2" w:rsidTr="00521648">
        <w:tc>
          <w:tcPr>
            <w:tcW w:w="8028" w:type="dxa"/>
            <w:tcBorders>
              <w:top w:val="single" w:sz="4" w:space="0" w:color="000000"/>
              <w:left w:val="single" w:sz="4" w:space="0" w:color="000000"/>
              <w:bottom w:val="single" w:sz="4" w:space="0" w:color="000000"/>
              <w:right w:val="single" w:sz="4" w:space="0" w:color="000000"/>
            </w:tcBorders>
          </w:tcPr>
          <w:p w:rsidR="007B15E2" w:rsidRDefault="007B15E2">
            <w:pPr>
              <w:rPr>
                <w:b/>
                <w:sz w:val="28"/>
                <w:szCs w:val="28"/>
                <w:lang w:eastAsia="en-US"/>
              </w:rPr>
            </w:pPr>
          </w:p>
        </w:tc>
        <w:tc>
          <w:tcPr>
            <w:tcW w:w="1800" w:type="dxa"/>
            <w:tcBorders>
              <w:top w:val="single" w:sz="4" w:space="0" w:color="000000"/>
              <w:left w:val="single" w:sz="4" w:space="0" w:color="000000"/>
              <w:bottom w:val="single" w:sz="4" w:space="0" w:color="000000"/>
              <w:right w:val="single" w:sz="4" w:space="0" w:color="000000"/>
            </w:tcBorders>
          </w:tcPr>
          <w:p w:rsidR="007B15E2" w:rsidRDefault="007B15E2">
            <w:pPr>
              <w:pStyle w:val="12"/>
              <w:jc w:val="center"/>
              <w:rPr>
                <w:rFonts w:ascii="Times New Roman" w:hAnsi="Times New Roman"/>
                <w:sz w:val="28"/>
                <w:szCs w:val="28"/>
              </w:rPr>
            </w:pPr>
          </w:p>
        </w:tc>
      </w:tr>
      <w:tr w:rsidR="007B15E2" w:rsidTr="00521648">
        <w:tc>
          <w:tcPr>
            <w:tcW w:w="8028" w:type="dxa"/>
            <w:tcBorders>
              <w:top w:val="single" w:sz="4" w:space="0" w:color="000000"/>
              <w:left w:val="single" w:sz="4" w:space="0" w:color="000000"/>
              <w:bottom w:val="single" w:sz="4" w:space="0" w:color="000000"/>
              <w:right w:val="single" w:sz="4" w:space="0" w:color="000000"/>
            </w:tcBorders>
          </w:tcPr>
          <w:p w:rsidR="007B15E2" w:rsidRDefault="007B15E2">
            <w:pPr>
              <w:rPr>
                <w:sz w:val="28"/>
                <w:szCs w:val="28"/>
                <w:lang w:eastAsia="en-US"/>
              </w:rPr>
            </w:pPr>
          </w:p>
        </w:tc>
        <w:tc>
          <w:tcPr>
            <w:tcW w:w="1800" w:type="dxa"/>
            <w:tcBorders>
              <w:top w:val="single" w:sz="4" w:space="0" w:color="000000"/>
              <w:left w:val="single" w:sz="4" w:space="0" w:color="000000"/>
              <w:bottom w:val="single" w:sz="4" w:space="0" w:color="000000"/>
              <w:right w:val="single" w:sz="4" w:space="0" w:color="000000"/>
            </w:tcBorders>
          </w:tcPr>
          <w:p w:rsidR="007B15E2" w:rsidRDefault="007B15E2">
            <w:pPr>
              <w:pStyle w:val="12"/>
              <w:jc w:val="center"/>
              <w:rPr>
                <w:rFonts w:ascii="Times New Roman" w:hAnsi="Times New Roman"/>
                <w:sz w:val="28"/>
                <w:szCs w:val="28"/>
              </w:rPr>
            </w:pPr>
          </w:p>
        </w:tc>
      </w:tr>
      <w:tr w:rsidR="007B15E2" w:rsidTr="00521648">
        <w:tc>
          <w:tcPr>
            <w:tcW w:w="8028" w:type="dxa"/>
            <w:tcBorders>
              <w:top w:val="single" w:sz="4" w:space="0" w:color="000000"/>
              <w:left w:val="single" w:sz="4" w:space="0" w:color="000000"/>
              <w:bottom w:val="single" w:sz="4" w:space="0" w:color="000000"/>
              <w:right w:val="single" w:sz="4" w:space="0" w:color="000000"/>
            </w:tcBorders>
          </w:tcPr>
          <w:p w:rsidR="007B15E2" w:rsidRDefault="007B15E2">
            <w:pPr>
              <w:rPr>
                <w:sz w:val="28"/>
                <w:szCs w:val="28"/>
                <w:lang w:eastAsia="en-US"/>
              </w:rPr>
            </w:pPr>
          </w:p>
        </w:tc>
        <w:tc>
          <w:tcPr>
            <w:tcW w:w="1800" w:type="dxa"/>
            <w:tcBorders>
              <w:top w:val="single" w:sz="4" w:space="0" w:color="000000"/>
              <w:left w:val="single" w:sz="4" w:space="0" w:color="000000"/>
              <w:bottom w:val="single" w:sz="4" w:space="0" w:color="000000"/>
              <w:right w:val="single" w:sz="4" w:space="0" w:color="000000"/>
            </w:tcBorders>
          </w:tcPr>
          <w:p w:rsidR="007B15E2" w:rsidRDefault="007B15E2">
            <w:pPr>
              <w:pStyle w:val="12"/>
              <w:jc w:val="center"/>
              <w:rPr>
                <w:rFonts w:ascii="Times New Roman" w:hAnsi="Times New Roman"/>
                <w:sz w:val="28"/>
                <w:szCs w:val="28"/>
              </w:rPr>
            </w:pPr>
          </w:p>
        </w:tc>
      </w:tr>
      <w:tr w:rsidR="007B15E2" w:rsidTr="00521648">
        <w:trPr>
          <w:trHeight w:val="70"/>
        </w:trPr>
        <w:tc>
          <w:tcPr>
            <w:tcW w:w="8028" w:type="dxa"/>
            <w:tcBorders>
              <w:top w:val="single" w:sz="4" w:space="0" w:color="000000"/>
              <w:left w:val="single" w:sz="4" w:space="0" w:color="000000"/>
              <w:bottom w:val="single" w:sz="4" w:space="0" w:color="000000"/>
              <w:right w:val="single" w:sz="4" w:space="0" w:color="000000"/>
            </w:tcBorders>
          </w:tcPr>
          <w:p w:rsidR="007B15E2" w:rsidRDefault="007B15E2">
            <w:pPr>
              <w:rPr>
                <w:sz w:val="28"/>
                <w:szCs w:val="28"/>
                <w:lang w:eastAsia="en-US"/>
              </w:rPr>
            </w:pPr>
          </w:p>
        </w:tc>
        <w:tc>
          <w:tcPr>
            <w:tcW w:w="1800" w:type="dxa"/>
            <w:tcBorders>
              <w:top w:val="single" w:sz="4" w:space="0" w:color="000000"/>
              <w:left w:val="single" w:sz="4" w:space="0" w:color="000000"/>
              <w:bottom w:val="single" w:sz="4" w:space="0" w:color="000000"/>
              <w:right w:val="single" w:sz="4" w:space="0" w:color="000000"/>
            </w:tcBorders>
          </w:tcPr>
          <w:p w:rsidR="007B15E2" w:rsidRDefault="007B15E2">
            <w:pPr>
              <w:pStyle w:val="12"/>
              <w:jc w:val="center"/>
              <w:rPr>
                <w:rFonts w:ascii="Times New Roman" w:hAnsi="Times New Roman"/>
                <w:sz w:val="28"/>
                <w:szCs w:val="28"/>
              </w:rPr>
            </w:pPr>
          </w:p>
        </w:tc>
      </w:tr>
      <w:tr w:rsidR="007B15E2" w:rsidTr="00521648">
        <w:tc>
          <w:tcPr>
            <w:tcW w:w="8028" w:type="dxa"/>
            <w:tcBorders>
              <w:top w:val="single" w:sz="4" w:space="0" w:color="000000"/>
              <w:left w:val="single" w:sz="4" w:space="0" w:color="000000"/>
              <w:bottom w:val="single" w:sz="4" w:space="0" w:color="000000"/>
              <w:right w:val="single" w:sz="4" w:space="0" w:color="000000"/>
            </w:tcBorders>
          </w:tcPr>
          <w:p w:rsidR="007B15E2" w:rsidRDefault="007B15E2">
            <w:pPr>
              <w:rPr>
                <w:sz w:val="28"/>
                <w:szCs w:val="28"/>
                <w:lang w:eastAsia="en-US"/>
              </w:rPr>
            </w:pPr>
          </w:p>
        </w:tc>
        <w:tc>
          <w:tcPr>
            <w:tcW w:w="1800" w:type="dxa"/>
            <w:tcBorders>
              <w:top w:val="single" w:sz="4" w:space="0" w:color="000000"/>
              <w:left w:val="single" w:sz="4" w:space="0" w:color="000000"/>
              <w:bottom w:val="single" w:sz="4" w:space="0" w:color="000000"/>
              <w:right w:val="single" w:sz="4" w:space="0" w:color="000000"/>
            </w:tcBorders>
          </w:tcPr>
          <w:p w:rsidR="007B15E2" w:rsidRDefault="007B15E2">
            <w:pPr>
              <w:pStyle w:val="12"/>
              <w:jc w:val="center"/>
              <w:rPr>
                <w:rFonts w:ascii="Times New Roman" w:hAnsi="Times New Roman"/>
                <w:sz w:val="28"/>
                <w:szCs w:val="28"/>
              </w:rPr>
            </w:pPr>
          </w:p>
        </w:tc>
      </w:tr>
      <w:tr w:rsidR="007B15E2" w:rsidTr="00521648">
        <w:trPr>
          <w:trHeight w:val="70"/>
        </w:trPr>
        <w:tc>
          <w:tcPr>
            <w:tcW w:w="8028" w:type="dxa"/>
            <w:tcBorders>
              <w:top w:val="single" w:sz="4" w:space="0" w:color="000000"/>
              <w:left w:val="single" w:sz="4" w:space="0" w:color="000000"/>
              <w:bottom w:val="single" w:sz="4" w:space="0" w:color="000000"/>
              <w:right w:val="single" w:sz="4" w:space="0" w:color="000000"/>
            </w:tcBorders>
          </w:tcPr>
          <w:p w:rsidR="007B15E2" w:rsidRDefault="007B15E2">
            <w:pPr>
              <w:pStyle w:val="12"/>
              <w:rPr>
                <w:rFonts w:ascii="Times New Roman" w:hAnsi="Times New Roman"/>
                <w:b/>
                <w:sz w:val="28"/>
                <w:szCs w:val="28"/>
              </w:rPr>
            </w:pPr>
          </w:p>
        </w:tc>
        <w:tc>
          <w:tcPr>
            <w:tcW w:w="1800" w:type="dxa"/>
            <w:tcBorders>
              <w:top w:val="single" w:sz="4" w:space="0" w:color="000000"/>
              <w:left w:val="single" w:sz="4" w:space="0" w:color="000000"/>
              <w:bottom w:val="single" w:sz="4" w:space="0" w:color="000000"/>
              <w:right w:val="single" w:sz="4" w:space="0" w:color="000000"/>
            </w:tcBorders>
          </w:tcPr>
          <w:p w:rsidR="007B15E2" w:rsidRDefault="007B15E2">
            <w:pPr>
              <w:pStyle w:val="12"/>
              <w:jc w:val="center"/>
              <w:rPr>
                <w:rFonts w:ascii="Times New Roman" w:hAnsi="Times New Roman"/>
                <w:b/>
                <w:sz w:val="28"/>
                <w:szCs w:val="28"/>
              </w:rPr>
            </w:pPr>
          </w:p>
        </w:tc>
      </w:tr>
    </w:tbl>
    <w:p w:rsidR="007B15E2" w:rsidRDefault="007B15E2" w:rsidP="007B15E2">
      <w:pPr>
        <w:pStyle w:val="11"/>
        <w:spacing w:before="0" w:after="0"/>
      </w:pPr>
    </w:p>
    <w:p w:rsidR="006B57F3" w:rsidRDefault="006B57F3" w:rsidP="006B57F3">
      <w:pPr>
        <w:pStyle w:val="11"/>
        <w:spacing w:before="0" w:after="0"/>
      </w:pPr>
    </w:p>
    <w:p w:rsidR="006B57F3" w:rsidRDefault="006B57F3" w:rsidP="006B57F3">
      <w:pPr>
        <w:pStyle w:val="11"/>
        <w:spacing w:before="0" w:after="0"/>
      </w:pPr>
      <w:r>
        <w:t>3 класс (34 ч)</w:t>
      </w:r>
    </w:p>
    <w:p w:rsidR="006B57F3" w:rsidRDefault="006B57F3" w:rsidP="006B57F3">
      <w:pPr>
        <w:pStyle w:val="11"/>
        <w:spacing w:before="0" w:after="0"/>
      </w:pPr>
      <w:r>
        <w:t>Задания повышенной сложности (5 ч)</w:t>
      </w:r>
    </w:p>
    <w:p w:rsidR="006B57F3" w:rsidRDefault="006B57F3" w:rsidP="006B57F3">
      <w:pPr>
        <w:shd w:val="clear" w:color="auto" w:fill="FFFFFF"/>
        <w:ind w:firstLine="709"/>
        <w:jc w:val="both"/>
        <w:rPr>
          <w:sz w:val="28"/>
          <w:szCs w:val="28"/>
        </w:rPr>
      </w:pPr>
      <w:r>
        <w:rPr>
          <w:color w:val="000000"/>
          <w:sz w:val="28"/>
          <w:szCs w:val="28"/>
        </w:rPr>
        <w:t xml:space="preserve">Курс РПС в </w:t>
      </w:r>
      <w:r>
        <w:rPr>
          <w:i/>
          <w:iCs/>
          <w:color w:val="000000"/>
          <w:sz w:val="28"/>
          <w:szCs w:val="28"/>
        </w:rPr>
        <w:t xml:space="preserve"> </w:t>
      </w:r>
      <w:r>
        <w:rPr>
          <w:iCs/>
          <w:color w:val="000000"/>
          <w:sz w:val="28"/>
          <w:szCs w:val="28"/>
        </w:rPr>
        <w:t xml:space="preserve">3 </w:t>
      </w:r>
      <w:r>
        <w:rPr>
          <w:color w:val="000000"/>
          <w:sz w:val="28"/>
          <w:szCs w:val="28"/>
        </w:rPr>
        <w:t>классе, продолжая и углубляя общие линии этого направления, заложенные в первых двух классах, имеет и свои особенности.</w:t>
      </w:r>
    </w:p>
    <w:p w:rsidR="006B57F3" w:rsidRDefault="006B57F3" w:rsidP="006B57F3">
      <w:pPr>
        <w:shd w:val="clear" w:color="auto" w:fill="FFFFFF"/>
        <w:ind w:firstLine="709"/>
        <w:jc w:val="both"/>
        <w:rPr>
          <w:sz w:val="28"/>
          <w:szCs w:val="28"/>
        </w:rPr>
      </w:pPr>
      <w:r>
        <w:rPr>
          <w:color w:val="000000"/>
          <w:sz w:val="28"/>
          <w:szCs w:val="28"/>
        </w:rPr>
        <w:t>Одна из таких особенностей - смещение акцента на усиление роли логически-поисковых заданий и логических задач для развития мышления учащихся. Это, конечно, не означает отсутствия материала для целенаправленного развития других познавательных процессов, но удельный вес заданий на развитие мышления заметно возрастает, а сами задания становятся более разнообразными как по содержанию, так и по форме их представления.</w:t>
      </w:r>
    </w:p>
    <w:p w:rsidR="006B57F3" w:rsidRDefault="006B57F3" w:rsidP="006B57F3">
      <w:pPr>
        <w:shd w:val="clear" w:color="auto" w:fill="FFFFFF"/>
        <w:ind w:firstLine="709"/>
        <w:jc w:val="both"/>
        <w:rPr>
          <w:sz w:val="28"/>
          <w:szCs w:val="28"/>
        </w:rPr>
      </w:pPr>
      <w:r>
        <w:rPr>
          <w:color w:val="000000"/>
          <w:sz w:val="28"/>
          <w:szCs w:val="28"/>
        </w:rPr>
        <w:t>Методы и приёмы организации деятельности третьеклассников на занятиях по РПС в большей степени, чем для первоклассников, ориентированы на усиление самостоятельной практической и умственной деятельности, на развитие навыков контроля и самоконтроля, а также познавательной активности детей.</w:t>
      </w:r>
    </w:p>
    <w:p w:rsidR="006B57F3" w:rsidRDefault="006B57F3" w:rsidP="006B57F3">
      <w:pPr>
        <w:jc w:val="both"/>
        <w:rPr>
          <w:sz w:val="28"/>
          <w:szCs w:val="28"/>
        </w:rPr>
      </w:pPr>
    </w:p>
    <w:p w:rsidR="006B57F3" w:rsidRDefault="006B57F3" w:rsidP="006B57F3">
      <w:pPr>
        <w:pStyle w:val="11"/>
        <w:spacing w:before="0" w:after="0"/>
      </w:pPr>
      <w:r>
        <w:t>Нестандартные задачи (5 ч)</w:t>
      </w:r>
    </w:p>
    <w:p w:rsidR="006B57F3" w:rsidRDefault="006B57F3" w:rsidP="006B57F3">
      <w:pPr>
        <w:shd w:val="clear" w:color="auto" w:fill="FFFFFF"/>
        <w:ind w:firstLine="709"/>
        <w:jc w:val="both"/>
        <w:rPr>
          <w:color w:val="000000"/>
          <w:sz w:val="28"/>
          <w:szCs w:val="28"/>
        </w:rPr>
      </w:pPr>
      <w:r>
        <w:rPr>
          <w:color w:val="000000"/>
          <w:sz w:val="28"/>
          <w:szCs w:val="28"/>
        </w:rPr>
        <w:t xml:space="preserve">Умение ориентироваться в тексте задачи - важный результат и важное условие общего развития ученика. Но тех задач, которые имеются в школьных учебниках, недостаточно. Очень важно приучать ребят решать и нестандартные </w:t>
      </w:r>
      <w:r>
        <w:rPr>
          <w:color w:val="000000"/>
          <w:sz w:val="28"/>
          <w:szCs w:val="28"/>
        </w:rPr>
        <w:lastRenderedPageBreak/>
        <w:t>задачи, тематика которых не является сама по себе объектом изучения. Нужно воспитывать в детях любовь к красоте логических рассуждений. Задачи, предлагаемые в этом разделе, различаются не только по содержанию, но и по сложности. На каждом занятии обязательно проводится коллективное обсуждение решения задачи.</w:t>
      </w:r>
    </w:p>
    <w:p w:rsidR="006B57F3" w:rsidRDefault="006B57F3" w:rsidP="006B57F3">
      <w:pPr>
        <w:shd w:val="clear" w:color="auto" w:fill="FFFFFF"/>
        <w:ind w:firstLine="709"/>
        <w:jc w:val="both"/>
        <w:rPr>
          <w:sz w:val="28"/>
          <w:szCs w:val="28"/>
        </w:rPr>
      </w:pPr>
    </w:p>
    <w:p w:rsidR="006B57F3" w:rsidRDefault="006B57F3" w:rsidP="006B57F3">
      <w:pPr>
        <w:pStyle w:val="11"/>
        <w:spacing w:before="0" w:after="0"/>
      </w:pPr>
      <w:r>
        <w:t>Тренировка внимания (5 ч)</w:t>
      </w:r>
    </w:p>
    <w:p w:rsidR="006B57F3" w:rsidRDefault="006B57F3" w:rsidP="006B57F3">
      <w:pPr>
        <w:ind w:firstLine="709"/>
        <w:jc w:val="both"/>
        <w:rPr>
          <w:sz w:val="28"/>
          <w:szCs w:val="28"/>
        </w:rPr>
      </w:pPr>
      <w:r>
        <w:rPr>
          <w:sz w:val="28"/>
          <w:szCs w:val="28"/>
        </w:rPr>
        <w:t xml:space="preserve">Материал, включенный в рабочие тетради, ставит своей целью совершенствование различных сторон внимания и увеличение объема произвольного внимания детей. Однако уровень трудности заданий значительно возрастает. </w:t>
      </w:r>
    </w:p>
    <w:p w:rsidR="006B57F3" w:rsidRDefault="006B57F3" w:rsidP="006B57F3">
      <w:pPr>
        <w:shd w:val="clear" w:color="auto" w:fill="FFFFFF"/>
        <w:ind w:left="29" w:right="115" w:firstLine="680"/>
        <w:jc w:val="both"/>
        <w:rPr>
          <w:sz w:val="28"/>
          <w:szCs w:val="28"/>
        </w:rPr>
      </w:pPr>
      <w:r>
        <w:rPr>
          <w:color w:val="000000"/>
          <w:spacing w:val="2"/>
          <w:sz w:val="28"/>
          <w:szCs w:val="28"/>
        </w:rPr>
        <w:t>Выполнение заданий подобного типа способствует форми</w:t>
      </w:r>
      <w:r>
        <w:rPr>
          <w:color w:val="000000"/>
          <w:spacing w:val="2"/>
          <w:sz w:val="28"/>
          <w:szCs w:val="28"/>
        </w:rPr>
        <w:softHyphen/>
      </w:r>
      <w:r>
        <w:rPr>
          <w:color w:val="000000"/>
          <w:spacing w:val="5"/>
          <w:sz w:val="28"/>
          <w:szCs w:val="28"/>
        </w:rPr>
        <w:t>рованию таких жизненно важных умений, как умение целе</w:t>
      </w:r>
      <w:r>
        <w:rPr>
          <w:color w:val="000000"/>
          <w:spacing w:val="5"/>
          <w:sz w:val="28"/>
          <w:szCs w:val="28"/>
        </w:rPr>
        <w:softHyphen/>
      </w:r>
      <w:r>
        <w:rPr>
          <w:color w:val="000000"/>
          <w:spacing w:val="3"/>
          <w:sz w:val="28"/>
          <w:szCs w:val="28"/>
        </w:rPr>
        <w:t xml:space="preserve">направленно сосредотачиваться, вести поиск нужного пути, </w:t>
      </w:r>
      <w:r>
        <w:rPr>
          <w:color w:val="000000"/>
          <w:spacing w:val="5"/>
          <w:sz w:val="28"/>
          <w:szCs w:val="28"/>
        </w:rPr>
        <w:t xml:space="preserve">оглядываясь, а иногда и возвращаясь назад, находить самый короткий путь, решая </w:t>
      </w:r>
      <w:proofErr w:type="gramStart"/>
      <w:r>
        <w:rPr>
          <w:color w:val="000000"/>
          <w:spacing w:val="5"/>
          <w:sz w:val="28"/>
          <w:szCs w:val="28"/>
        </w:rPr>
        <w:t>двух-трехходовые</w:t>
      </w:r>
      <w:proofErr w:type="gramEnd"/>
      <w:r>
        <w:rPr>
          <w:color w:val="000000"/>
          <w:spacing w:val="5"/>
          <w:sz w:val="28"/>
          <w:szCs w:val="28"/>
        </w:rPr>
        <w:t xml:space="preserve"> задачи.</w:t>
      </w:r>
    </w:p>
    <w:p w:rsidR="006B57F3" w:rsidRDefault="006B57F3" w:rsidP="006B57F3">
      <w:pPr>
        <w:ind w:firstLine="709"/>
        <w:jc w:val="both"/>
        <w:rPr>
          <w:sz w:val="28"/>
          <w:szCs w:val="28"/>
        </w:rPr>
      </w:pPr>
    </w:p>
    <w:p w:rsidR="006B57F3" w:rsidRDefault="006B57F3" w:rsidP="006B57F3">
      <w:pPr>
        <w:pStyle w:val="11"/>
        <w:spacing w:before="0" w:after="0"/>
      </w:pPr>
      <w:r>
        <w:t>Тренировка слуховой памяти (5 ч)</w:t>
      </w:r>
    </w:p>
    <w:p w:rsidR="006B57F3" w:rsidRDefault="006B57F3" w:rsidP="006B57F3">
      <w:pPr>
        <w:shd w:val="clear" w:color="auto" w:fill="FFFFFF"/>
        <w:ind w:firstLine="709"/>
        <w:jc w:val="both"/>
        <w:rPr>
          <w:sz w:val="28"/>
          <w:szCs w:val="28"/>
        </w:rPr>
      </w:pPr>
      <w:r>
        <w:rPr>
          <w:color w:val="000000"/>
          <w:sz w:val="28"/>
          <w:szCs w:val="28"/>
        </w:rPr>
        <w:t>Также в третьем классе вводится большое количество разнообразных занимательных заданий и упражнений, в процессе выполнения которых у ребёнка не только формируются лингвистические знания, умения и навыки, но одновременно вырабатывается и совершенствуется ряд интеллектуальных качеств, таких как: словесно-логическое мышление, внимание, память, воображение, наблюдательность, речевые способности. Эти упражнения воспитывают у учащихся познавательный интерес к родному языку.</w:t>
      </w:r>
    </w:p>
    <w:p w:rsidR="006B57F3" w:rsidRDefault="006B57F3" w:rsidP="006B57F3">
      <w:pPr>
        <w:ind w:firstLine="709"/>
        <w:jc w:val="both"/>
        <w:rPr>
          <w:sz w:val="28"/>
          <w:szCs w:val="28"/>
        </w:rPr>
      </w:pPr>
    </w:p>
    <w:p w:rsidR="006B57F3" w:rsidRDefault="006B57F3" w:rsidP="006B57F3">
      <w:pPr>
        <w:pStyle w:val="11"/>
        <w:spacing w:before="0" w:after="0"/>
      </w:pPr>
      <w:r>
        <w:t>Тренировка зрительной памяти (5 ч)</w:t>
      </w:r>
    </w:p>
    <w:p w:rsidR="006B57F3" w:rsidRDefault="006B57F3" w:rsidP="006B57F3">
      <w:pPr>
        <w:ind w:firstLine="709"/>
        <w:jc w:val="both"/>
        <w:rPr>
          <w:sz w:val="28"/>
          <w:szCs w:val="28"/>
        </w:rPr>
      </w:pPr>
      <w:r>
        <w:rPr>
          <w:sz w:val="28"/>
          <w:szCs w:val="28"/>
        </w:rPr>
        <w:t>Для развития внимания и зрительной памяти в каждое занятие включен зрительный диктант.</w:t>
      </w:r>
    </w:p>
    <w:p w:rsidR="006B57F3" w:rsidRDefault="006B57F3" w:rsidP="006B57F3">
      <w:pPr>
        <w:ind w:firstLine="720"/>
        <w:jc w:val="both"/>
        <w:rPr>
          <w:color w:val="000000"/>
          <w:spacing w:val="5"/>
          <w:sz w:val="28"/>
          <w:szCs w:val="28"/>
        </w:rPr>
      </w:pPr>
      <w:r>
        <w:rPr>
          <w:color w:val="000000"/>
          <w:spacing w:val="4"/>
          <w:sz w:val="28"/>
          <w:szCs w:val="28"/>
        </w:rPr>
        <w:t xml:space="preserve">У детей, в процессе выполнения заданий, увеличивается объём зрительного и </w:t>
      </w:r>
      <w:r>
        <w:rPr>
          <w:color w:val="000000"/>
          <w:spacing w:val="5"/>
          <w:sz w:val="28"/>
          <w:szCs w:val="28"/>
        </w:rPr>
        <w:t>слухового запоминания, развивается смысловая память, вос</w:t>
      </w:r>
      <w:r>
        <w:rPr>
          <w:color w:val="000000"/>
          <w:spacing w:val="5"/>
          <w:sz w:val="28"/>
          <w:szCs w:val="28"/>
        </w:rPr>
        <w:softHyphen/>
      </w:r>
      <w:r>
        <w:rPr>
          <w:color w:val="000000"/>
          <w:spacing w:val="6"/>
          <w:sz w:val="28"/>
          <w:szCs w:val="28"/>
        </w:rPr>
        <w:t>приятие и наблюдательность, закладывается основа для раци</w:t>
      </w:r>
      <w:r>
        <w:rPr>
          <w:color w:val="000000"/>
          <w:spacing w:val="5"/>
          <w:sz w:val="28"/>
          <w:szCs w:val="28"/>
        </w:rPr>
        <w:t>онального использования сил и времени.</w:t>
      </w:r>
    </w:p>
    <w:p w:rsidR="006B57F3" w:rsidRDefault="006B57F3" w:rsidP="006B57F3">
      <w:pPr>
        <w:ind w:firstLine="720"/>
        <w:jc w:val="both"/>
        <w:rPr>
          <w:sz w:val="28"/>
          <w:szCs w:val="28"/>
        </w:rPr>
      </w:pPr>
    </w:p>
    <w:p w:rsidR="006B57F3" w:rsidRDefault="006B57F3" w:rsidP="006B57F3">
      <w:pPr>
        <w:pStyle w:val="11"/>
        <w:spacing w:before="0" w:after="0"/>
      </w:pPr>
      <w:r>
        <w:t>Поиск закономерностей (5 ч)</w:t>
      </w:r>
    </w:p>
    <w:p w:rsidR="006B57F3" w:rsidRDefault="006B57F3" w:rsidP="006B57F3">
      <w:pPr>
        <w:shd w:val="clear" w:color="auto" w:fill="FFFFFF"/>
        <w:ind w:firstLine="709"/>
        <w:jc w:val="both"/>
        <w:rPr>
          <w:sz w:val="28"/>
          <w:szCs w:val="28"/>
        </w:rPr>
      </w:pPr>
      <w:r>
        <w:rPr>
          <w:color w:val="000000"/>
          <w:sz w:val="28"/>
          <w:szCs w:val="28"/>
        </w:rPr>
        <w:t xml:space="preserve">Задания из области математики будут перемежаться с заданиями из области русского языка или музыки: ребусами, кроссвордами и так далее. Такое чередование заданий способствует развитию гибкости мышления, заставляет находить оригинальные, нестандартные способы выхода из затруднительных ситуаций. Это весьма важно, поскольку при выполнении таких заданий ребёнок, который не усвоил какой-то учебный материал и поэтому плохо решает типовые </w:t>
      </w:r>
      <w:r>
        <w:rPr>
          <w:color w:val="000000"/>
          <w:sz w:val="28"/>
          <w:szCs w:val="28"/>
        </w:rPr>
        <w:lastRenderedPageBreak/>
        <w:t>задачи, может почувствовать вкус успеха и обрести уверенность в своих силах. Ведь решение логически-поисковых задач опирается на поисковую активность и сообразительность ребёнка.</w:t>
      </w:r>
    </w:p>
    <w:p w:rsidR="006B57F3" w:rsidRDefault="006B57F3" w:rsidP="006B57F3">
      <w:pPr>
        <w:ind w:firstLine="709"/>
        <w:jc w:val="both"/>
        <w:rPr>
          <w:sz w:val="28"/>
          <w:szCs w:val="28"/>
        </w:rPr>
      </w:pPr>
    </w:p>
    <w:p w:rsidR="006B57F3" w:rsidRDefault="006B57F3" w:rsidP="006B57F3">
      <w:pPr>
        <w:pStyle w:val="11"/>
        <w:spacing w:before="0" w:after="0"/>
      </w:pPr>
      <w:r>
        <w:t>Задания по перекладыванию спичек. Ребусы (5 ч)</w:t>
      </w:r>
    </w:p>
    <w:p w:rsidR="006B57F3" w:rsidRDefault="006B57F3" w:rsidP="006B57F3">
      <w:pPr>
        <w:ind w:firstLine="709"/>
        <w:jc w:val="both"/>
        <w:rPr>
          <w:sz w:val="28"/>
          <w:szCs w:val="28"/>
        </w:rPr>
      </w:pPr>
      <w:r>
        <w:rPr>
          <w:sz w:val="28"/>
          <w:szCs w:val="28"/>
        </w:rPr>
        <w:t>В рабочие тетради включены задания на преобразование и перестроение фигур и предметов (задания с использованием спичек); на отгадывание изографов, на разгадывание ребусов.</w:t>
      </w:r>
    </w:p>
    <w:p w:rsidR="006B57F3" w:rsidRDefault="006B57F3" w:rsidP="006B57F3">
      <w:pPr>
        <w:pStyle w:val="11"/>
        <w:spacing w:before="0" w:after="0"/>
      </w:pPr>
    </w:p>
    <w:p w:rsidR="006B57F3" w:rsidRDefault="006B57F3" w:rsidP="006B57F3">
      <w:pPr>
        <w:ind w:firstLine="708"/>
        <w:jc w:val="both"/>
        <w:rPr>
          <w:sz w:val="28"/>
          <w:szCs w:val="28"/>
          <w:lang w:eastAsia="ru-RU"/>
        </w:rPr>
      </w:pPr>
      <w:r>
        <w:rPr>
          <w:b/>
          <w:bCs/>
          <w:sz w:val="28"/>
          <w:szCs w:val="28"/>
          <w:lang w:eastAsia="ru-RU"/>
        </w:rPr>
        <w:t>Универсальные учебные действия</w:t>
      </w:r>
    </w:p>
    <w:p w:rsidR="006B57F3" w:rsidRDefault="006B57F3" w:rsidP="006B57F3">
      <w:pPr>
        <w:ind w:firstLine="708"/>
        <w:jc w:val="both"/>
        <w:rPr>
          <w:sz w:val="28"/>
          <w:szCs w:val="28"/>
          <w:lang w:eastAsia="ru-RU"/>
        </w:rPr>
      </w:pPr>
      <w:r>
        <w:rPr>
          <w:i/>
          <w:iCs/>
          <w:sz w:val="28"/>
          <w:szCs w:val="28"/>
          <w:lang w:eastAsia="ru-RU"/>
        </w:rPr>
        <w:t>Коммуникативные УУД:</w:t>
      </w:r>
      <w:r>
        <w:rPr>
          <w:b/>
          <w:bCs/>
          <w:sz w:val="28"/>
          <w:szCs w:val="28"/>
          <w:lang w:eastAsia="ru-RU"/>
        </w:rPr>
        <w:t> </w:t>
      </w:r>
      <w:r>
        <w:rPr>
          <w:sz w:val="28"/>
          <w:szCs w:val="28"/>
          <w:lang w:eastAsia="ru-RU"/>
        </w:rPr>
        <w:t xml:space="preserve">умение слышать и слушать партнёра, уважать своё и чужое мнение, учитывать позиции всех участников общения и сотрудничества; умение планировать и реализовывать совместную </w:t>
      </w:r>
      <w:proofErr w:type="gramStart"/>
      <w:r>
        <w:rPr>
          <w:sz w:val="28"/>
          <w:szCs w:val="28"/>
          <w:lang w:eastAsia="ru-RU"/>
        </w:rPr>
        <w:t>деятельность</w:t>
      </w:r>
      <w:proofErr w:type="gramEnd"/>
      <w:r>
        <w:rPr>
          <w:sz w:val="28"/>
          <w:szCs w:val="28"/>
          <w:lang w:eastAsia="ru-RU"/>
        </w:rPr>
        <w:t xml:space="preserve"> как в позиции лидера, так и в позиции рядового участника умение разрешать конфликты на основе договорённости</w:t>
      </w:r>
      <w:r>
        <w:rPr>
          <w:b/>
          <w:bCs/>
          <w:sz w:val="28"/>
          <w:szCs w:val="28"/>
          <w:lang w:eastAsia="ru-RU"/>
        </w:rPr>
        <w:t> </w:t>
      </w:r>
    </w:p>
    <w:p w:rsidR="006B57F3" w:rsidRDefault="006B57F3" w:rsidP="006B57F3">
      <w:pPr>
        <w:ind w:firstLine="708"/>
        <w:jc w:val="both"/>
        <w:rPr>
          <w:sz w:val="28"/>
          <w:szCs w:val="28"/>
          <w:lang w:eastAsia="ru-RU"/>
        </w:rPr>
      </w:pPr>
      <w:r>
        <w:rPr>
          <w:i/>
          <w:iCs/>
          <w:sz w:val="28"/>
          <w:szCs w:val="28"/>
          <w:lang w:eastAsia="ru-RU"/>
        </w:rPr>
        <w:t>Регулятивные УУД: умение </w:t>
      </w:r>
      <w:proofErr w:type="spellStart"/>
      <w:r>
        <w:rPr>
          <w:sz w:val="28"/>
          <w:szCs w:val="28"/>
          <w:lang w:eastAsia="ru-RU"/>
        </w:rPr>
        <w:t>классификацировать</w:t>
      </w:r>
      <w:proofErr w:type="spellEnd"/>
      <w:r>
        <w:rPr>
          <w:sz w:val="28"/>
          <w:szCs w:val="28"/>
          <w:lang w:eastAsia="ru-RU"/>
        </w:rPr>
        <w:t xml:space="preserve">  объекты, ситуации, явления по различным основаниям под руководством учителя; </w:t>
      </w:r>
      <w:proofErr w:type="spellStart"/>
      <w:r>
        <w:rPr>
          <w:sz w:val="28"/>
          <w:szCs w:val="28"/>
          <w:lang w:eastAsia="ru-RU"/>
        </w:rPr>
        <w:t>установливать</w:t>
      </w:r>
      <w:proofErr w:type="spellEnd"/>
      <w:r>
        <w:rPr>
          <w:sz w:val="28"/>
          <w:szCs w:val="28"/>
          <w:lang w:eastAsia="ru-RU"/>
        </w:rPr>
        <w:t xml:space="preserve"> причинно-следственные связи, прогнозировать, выделять противоположные признаки объекта, преодолевать  психологическую инерцию мышления.</w:t>
      </w:r>
    </w:p>
    <w:p w:rsidR="006B57F3" w:rsidRDefault="006B57F3" w:rsidP="006B57F3">
      <w:pPr>
        <w:ind w:firstLine="708"/>
        <w:jc w:val="both"/>
        <w:rPr>
          <w:sz w:val="28"/>
          <w:szCs w:val="28"/>
          <w:lang w:eastAsia="ru-RU"/>
        </w:rPr>
      </w:pPr>
      <w:r>
        <w:rPr>
          <w:i/>
          <w:iCs/>
          <w:sz w:val="28"/>
          <w:szCs w:val="28"/>
          <w:lang w:eastAsia="ru-RU"/>
        </w:rPr>
        <w:t>Познавательные УУД:</w:t>
      </w:r>
      <w:r>
        <w:rPr>
          <w:sz w:val="28"/>
          <w:szCs w:val="28"/>
          <w:lang w:eastAsia="ru-RU"/>
        </w:rPr>
        <w:t> развитие любознательности, инициативы в учении и познавательной активности, умения ставить вопросы и находить ответы; планирование своих действий под руководством учителя; приобщение к исследовательской и проектной работе. Умение делать выводы и обобщения.</w:t>
      </w:r>
    </w:p>
    <w:p w:rsidR="006B57F3" w:rsidRDefault="006B57F3" w:rsidP="006B57F3">
      <w:pPr>
        <w:ind w:firstLine="708"/>
        <w:jc w:val="both"/>
        <w:rPr>
          <w:sz w:val="28"/>
          <w:szCs w:val="28"/>
          <w:lang w:eastAsia="ru-RU"/>
        </w:rPr>
      </w:pPr>
      <w:r>
        <w:rPr>
          <w:i/>
          <w:iCs/>
          <w:sz w:val="28"/>
          <w:szCs w:val="28"/>
          <w:lang w:eastAsia="ru-RU"/>
        </w:rPr>
        <w:t>Личностные УУД:</w:t>
      </w:r>
      <w:r>
        <w:rPr>
          <w:sz w:val="28"/>
          <w:szCs w:val="28"/>
          <w:lang w:eastAsia="ru-RU"/>
        </w:rPr>
        <w:t xml:space="preserve"> доброжелательность, доверие и внимание к людям, готовность к сотрудничеству и дружбе; способность к </w:t>
      </w:r>
      <w:proofErr w:type="spellStart"/>
      <w:r>
        <w:rPr>
          <w:sz w:val="28"/>
          <w:szCs w:val="28"/>
          <w:lang w:eastAsia="ru-RU"/>
        </w:rPr>
        <w:t>эмпатии</w:t>
      </w:r>
      <w:proofErr w:type="spellEnd"/>
      <w:r>
        <w:rPr>
          <w:sz w:val="28"/>
          <w:szCs w:val="28"/>
          <w:lang w:eastAsia="ru-RU"/>
        </w:rPr>
        <w:t xml:space="preserve"> и сопереживанию, эмоционально-нравственной отзывчивости на основе развития стремления к восприятию чу</w:t>
      </w:r>
      <w:proofErr w:type="gramStart"/>
      <w:r>
        <w:rPr>
          <w:sz w:val="28"/>
          <w:szCs w:val="28"/>
          <w:lang w:eastAsia="ru-RU"/>
        </w:rPr>
        <w:t>вств др</w:t>
      </w:r>
      <w:proofErr w:type="gramEnd"/>
      <w:r>
        <w:rPr>
          <w:sz w:val="28"/>
          <w:szCs w:val="28"/>
          <w:lang w:eastAsia="ru-RU"/>
        </w:rPr>
        <w:t>угих людей и экспрессии эмоций.</w:t>
      </w:r>
    </w:p>
    <w:p w:rsidR="006B57F3" w:rsidRDefault="006B57F3" w:rsidP="006B57F3">
      <w:pPr>
        <w:ind w:firstLine="708"/>
        <w:jc w:val="both"/>
        <w:rPr>
          <w:sz w:val="28"/>
          <w:szCs w:val="28"/>
          <w:lang w:eastAsia="ru-RU"/>
        </w:rPr>
      </w:pPr>
      <w:r>
        <w:rPr>
          <w:sz w:val="28"/>
          <w:szCs w:val="28"/>
          <w:lang w:eastAsia="ru-RU"/>
        </w:rPr>
        <w:t>Формирование рефлексии*.</w:t>
      </w:r>
      <w:r>
        <w:rPr>
          <w:b/>
          <w:bCs/>
          <w:i/>
          <w:iCs/>
          <w:sz w:val="28"/>
          <w:szCs w:val="28"/>
          <w:lang w:eastAsia="ru-RU"/>
        </w:rPr>
        <w:t> </w:t>
      </w:r>
    </w:p>
    <w:p w:rsidR="006B57F3" w:rsidRDefault="006B57F3" w:rsidP="006B57F3">
      <w:pPr>
        <w:ind w:firstLine="708"/>
        <w:jc w:val="both"/>
        <w:rPr>
          <w:sz w:val="28"/>
          <w:szCs w:val="28"/>
          <w:lang w:eastAsia="ru-RU"/>
        </w:rPr>
      </w:pPr>
      <w:r>
        <w:rPr>
          <w:sz w:val="28"/>
          <w:szCs w:val="28"/>
          <w:lang w:eastAsia="ru-RU"/>
        </w:rPr>
        <w:t xml:space="preserve">Учёт </w:t>
      </w:r>
      <w:proofErr w:type="spellStart"/>
      <w:r>
        <w:rPr>
          <w:sz w:val="28"/>
          <w:szCs w:val="28"/>
          <w:lang w:eastAsia="ru-RU"/>
        </w:rPr>
        <w:t>сформированности</w:t>
      </w:r>
      <w:proofErr w:type="spellEnd"/>
      <w:r>
        <w:rPr>
          <w:sz w:val="28"/>
          <w:szCs w:val="28"/>
          <w:lang w:eastAsia="ru-RU"/>
        </w:rPr>
        <w:t xml:space="preserve"> познавательной активности и различных качеств умственной деятельности учащихся осуществляется школьным психологом в начале и в конце учебного года методом тестирования.</w:t>
      </w:r>
      <w:r>
        <w:rPr>
          <w:i/>
          <w:iCs/>
          <w:sz w:val="28"/>
          <w:szCs w:val="28"/>
          <w:lang w:eastAsia="ru-RU"/>
        </w:rPr>
        <w:t> </w:t>
      </w:r>
    </w:p>
    <w:p w:rsidR="006B57F3" w:rsidRPr="006B57F3" w:rsidRDefault="006B57F3" w:rsidP="006B57F3">
      <w:pPr>
        <w:jc w:val="center"/>
        <w:rPr>
          <w:lang w:eastAsia="en-US"/>
        </w:rPr>
      </w:pPr>
    </w:p>
    <w:p w:rsidR="006B57F3" w:rsidRPr="006B57F3" w:rsidRDefault="006B57F3" w:rsidP="006B57F3">
      <w:pPr>
        <w:jc w:val="center"/>
        <w:rPr>
          <w:b/>
        </w:rPr>
      </w:pPr>
    </w:p>
    <w:p w:rsidR="006B57F3" w:rsidRPr="006B57F3" w:rsidRDefault="006B57F3" w:rsidP="007F3393">
      <w:pPr>
        <w:suppressAutoHyphens w:val="0"/>
        <w:spacing w:before="100" w:beforeAutospacing="1" w:after="202"/>
        <w:rPr>
          <w:b/>
          <w:bCs/>
          <w:lang w:eastAsia="ru-RU"/>
        </w:rPr>
      </w:pPr>
    </w:p>
    <w:p w:rsidR="006B57F3" w:rsidRDefault="006B57F3" w:rsidP="00521648">
      <w:pPr>
        <w:suppressAutoHyphens w:val="0"/>
        <w:spacing w:before="100" w:beforeAutospacing="1" w:after="202"/>
        <w:rPr>
          <w:b/>
          <w:bCs/>
          <w:lang w:eastAsia="ru-RU"/>
        </w:rPr>
      </w:pPr>
    </w:p>
    <w:p w:rsidR="006B57F3" w:rsidRPr="006B57F3" w:rsidRDefault="00632CE5" w:rsidP="006B57F3">
      <w:pPr>
        <w:suppressAutoHyphens w:val="0"/>
        <w:spacing w:before="100" w:beforeAutospacing="1" w:after="202"/>
        <w:jc w:val="center"/>
        <w:rPr>
          <w:sz w:val="28"/>
          <w:szCs w:val="28"/>
          <w:lang w:eastAsia="ru-RU"/>
        </w:rPr>
      </w:pPr>
      <w:r>
        <w:rPr>
          <w:b/>
          <w:bCs/>
          <w:sz w:val="28"/>
          <w:szCs w:val="28"/>
          <w:lang w:eastAsia="ru-RU"/>
        </w:rPr>
        <w:lastRenderedPageBreak/>
        <w:t>4.</w:t>
      </w:r>
      <w:r w:rsidR="006B57F3" w:rsidRPr="006B57F3">
        <w:rPr>
          <w:b/>
          <w:bCs/>
          <w:sz w:val="28"/>
          <w:szCs w:val="28"/>
          <w:lang w:eastAsia="ru-RU"/>
        </w:rPr>
        <w:t>Календарно – тематическое планирование</w:t>
      </w:r>
      <w:r w:rsidR="006B57F3" w:rsidRPr="006B57F3">
        <w:rPr>
          <w:b/>
          <w:sz w:val="28"/>
          <w:szCs w:val="28"/>
          <w:lang w:eastAsia="ru-RU"/>
        </w:rPr>
        <w:t xml:space="preserve"> 3 класс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1"/>
        <w:gridCol w:w="2370"/>
        <w:gridCol w:w="2612"/>
        <w:gridCol w:w="2303"/>
        <w:gridCol w:w="2420"/>
        <w:gridCol w:w="2786"/>
        <w:gridCol w:w="1688"/>
      </w:tblGrid>
      <w:tr w:rsidR="006B57F3" w:rsidRPr="006B57F3" w:rsidTr="00F87B47">
        <w:trPr>
          <w:tblCellSpacing w:w="15" w:type="dxa"/>
        </w:trPr>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rPr>
                <w:lang w:eastAsia="ru-RU"/>
              </w:rPr>
            </w:pPr>
          </w:p>
        </w:tc>
        <w:tc>
          <w:tcPr>
            <w:tcW w:w="25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jc w:val="center"/>
              <w:rPr>
                <w:sz w:val="22"/>
                <w:szCs w:val="22"/>
                <w:lang w:eastAsia="ru-RU"/>
              </w:rPr>
            </w:pPr>
            <w:r w:rsidRPr="006B57F3">
              <w:rPr>
                <w:bCs/>
                <w:sz w:val="22"/>
                <w:szCs w:val="22"/>
                <w:lang w:eastAsia="ru-RU"/>
              </w:rPr>
              <w:t>Внеурочное занятие № (тема, название)</w:t>
            </w:r>
          </w:p>
        </w:tc>
        <w:tc>
          <w:tcPr>
            <w:tcW w:w="28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jc w:val="center"/>
              <w:rPr>
                <w:sz w:val="22"/>
                <w:szCs w:val="22"/>
                <w:lang w:eastAsia="ru-RU"/>
              </w:rPr>
            </w:pPr>
            <w:r w:rsidRPr="006B57F3">
              <w:rPr>
                <w:bCs/>
                <w:sz w:val="22"/>
                <w:szCs w:val="22"/>
                <w:lang w:eastAsia="ru-RU"/>
              </w:rPr>
              <w:t>Формы организации внеурочной деятельности</w:t>
            </w:r>
          </w:p>
        </w:tc>
        <w:tc>
          <w:tcPr>
            <w:tcW w:w="24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jc w:val="center"/>
              <w:rPr>
                <w:sz w:val="22"/>
                <w:szCs w:val="22"/>
                <w:lang w:eastAsia="ru-RU"/>
              </w:rPr>
            </w:pPr>
            <w:r w:rsidRPr="006B57F3">
              <w:rPr>
                <w:bCs/>
                <w:sz w:val="22"/>
                <w:szCs w:val="22"/>
                <w:lang w:eastAsia="ru-RU"/>
              </w:rPr>
              <w:t>Деятельность учителя (осуществляемые действия)</w:t>
            </w:r>
          </w:p>
        </w:tc>
        <w:tc>
          <w:tcPr>
            <w:tcW w:w="25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jc w:val="center"/>
              <w:rPr>
                <w:sz w:val="22"/>
                <w:szCs w:val="22"/>
                <w:lang w:eastAsia="ru-RU"/>
              </w:rPr>
            </w:pPr>
            <w:r w:rsidRPr="006B57F3">
              <w:rPr>
                <w:bCs/>
                <w:sz w:val="22"/>
                <w:szCs w:val="22"/>
                <w:lang w:eastAsia="ru-RU"/>
              </w:rPr>
              <w:t xml:space="preserve">Деятельность учащихся (осуществляемые действия) </w:t>
            </w:r>
          </w:p>
        </w:tc>
        <w:tc>
          <w:tcPr>
            <w:tcW w:w="30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jc w:val="center"/>
              <w:rPr>
                <w:bCs/>
                <w:sz w:val="22"/>
                <w:szCs w:val="22"/>
                <w:lang w:eastAsia="ru-RU"/>
              </w:rPr>
            </w:pPr>
            <w:r w:rsidRPr="006B57F3">
              <w:rPr>
                <w:bCs/>
                <w:sz w:val="22"/>
                <w:szCs w:val="22"/>
                <w:lang w:eastAsia="ru-RU"/>
              </w:rPr>
              <w:t>Формируемые умения</w:t>
            </w:r>
          </w:p>
          <w:p w:rsidR="006B57F3" w:rsidRPr="006B57F3" w:rsidRDefault="006B57F3" w:rsidP="006B57F3">
            <w:pPr>
              <w:suppressAutoHyphens w:val="0"/>
              <w:jc w:val="center"/>
              <w:rPr>
                <w:sz w:val="22"/>
                <w:szCs w:val="22"/>
                <w:lang w:eastAsia="ru-RU"/>
              </w:rPr>
            </w:pPr>
            <w:r w:rsidRPr="006B57F3">
              <w:rPr>
                <w:bCs/>
                <w:sz w:val="22"/>
                <w:szCs w:val="22"/>
                <w:lang w:eastAsia="ru-RU"/>
              </w:rPr>
              <w:t xml:space="preserve">К. – </w:t>
            </w:r>
            <w:r w:rsidRPr="006B57F3">
              <w:rPr>
                <w:sz w:val="22"/>
                <w:szCs w:val="22"/>
                <w:lang w:eastAsia="ru-RU"/>
              </w:rPr>
              <w:t>коммуникативные</w:t>
            </w:r>
          </w:p>
          <w:p w:rsidR="006B57F3" w:rsidRPr="006B57F3" w:rsidRDefault="006B57F3" w:rsidP="006B57F3">
            <w:pPr>
              <w:suppressAutoHyphens w:val="0"/>
              <w:jc w:val="center"/>
              <w:rPr>
                <w:sz w:val="22"/>
                <w:szCs w:val="22"/>
                <w:lang w:eastAsia="ru-RU"/>
              </w:rPr>
            </w:pPr>
            <w:r w:rsidRPr="006B57F3">
              <w:rPr>
                <w:bCs/>
                <w:sz w:val="22"/>
                <w:szCs w:val="22"/>
                <w:lang w:eastAsia="ru-RU"/>
              </w:rPr>
              <w:t xml:space="preserve">П. – </w:t>
            </w:r>
            <w:r w:rsidRPr="006B57F3">
              <w:rPr>
                <w:sz w:val="22"/>
                <w:szCs w:val="22"/>
                <w:lang w:eastAsia="ru-RU"/>
              </w:rPr>
              <w:t>познавательные</w:t>
            </w:r>
          </w:p>
          <w:p w:rsidR="006B57F3" w:rsidRPr="006B57F3" w:rsidRDefault="006B57F3" w:rsidP="006B57F3">
            <w:pPr>
              <w:suppressAutoHyphens w:val="0"/>
              <w:jc w:val="center"/>
              <w:rPr>
                <w:sz w:val="22"/>
                <w:szCs w:val="22"/>
                <w:lang w:eastAsia="ru-RU"/>
              </w:rPr>
            </w:pPr>
            <w:r w:rsidRPr="006B57F3">
              <w:rPr>
                <w:bCs/>
                <w:sz w:val="22"/>
                <w:szCs w:val="22"/>
                <w:lang w:eastAsia="ru-RU"/>
              </w:rPr>
              <w:t xml:space="preserve">Р. – </w:t>
            </w:r>
            <w:r w:rsidRPr="006B57F3">
              <w:rPr>
                <w:sz w:val="22"/>
                <w:szCs w:val="22"/>
                <w:lang w:eastAsia="ru-RU"/>
              </w:rPr>
              <w:t>регулятивные</w:t>
            </w:r>
          </w:p>
          <w:p w:rsidR="006B57F3" w:rsidRPr="006B57F3" w:rsidRDefault="006B57F3" w:rsidP="006B57F3">
            <w:pPr>
              <w:suppressAutoHyphens w:val="0"/>
              <w:spacing w:after="100" w:afterAutospacing="1"/>
              <w:jc w:val="center"/>
              <w:rPr>
                <w:sz w:val="22"/>
                <w:szCs w:val="22"/>
                <w:lang w:eastAsia="ru-RU"/>
              </w:rPr>
            </w:pPr>
            <w:r w:rsidRPr="006B57F3">
              <w:rPr>
                <w:bCs/>
                <w:sz w:val="22"/>
                <w:szCs w:val="22"/>
                <w:lang w:eastAsia="ru-RU"/>
              </w:rPr>
              <w:t xml:space="preserve">Л. - </w:t>
            </w:r>
            <w:r w:rsidRPr="006B57F3">
              <w:rPr>
                <w:sz w:val="22"/>
                <w:szCs w:val="22"/>
                <w:lang w:eastAsia="ru-RU"/>
              </w:rPr>
              <w:t>личностные</w:t>
            </w:r>
          </w:p>
        </w:tc>
        <w:tc>
          <w:tcPr>
            <w:tcW w:w="16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B57F3" w:rsidRPr="006B57F3" w:rsidRDefault="006B57F3" w:rsidP="006B57F3">
            <w:pPr>
              <w:suppressAutoHyphens w:val="0"/>
              <w:spacing w:before="100" w:beforeAutospacing="1" w:after="100" w:afterAutospacing="1"/>
              <w:jc w:val="center"/>
              <w:rPr>
                <w:sz w:val="22"/>
                <w:szCs w:val="22"/>
                <w:lang w:eastAsia="ru-RU"/>
              </w:rPr>
            </w:pPr>
            <w:r w:rsidRPr="006B57F3">
              <w:rPr>
                <w:bCs/>
                <w:sz w:val="22"/>
                <w:szCs w:val="22"/>
                <w:lang w:eastAsia="ru-RU"/>
              </w:rPr>
              <w:t>План и сроки прохождения программы</w:t>
            </w:r>
          </w:p>
        </w:tc>
      </w:tr>
      <w:tr w:rsidR="006B57F3" w:rsidRPr="006B57F3" w:rsidTr="00F87B47">
        <w:trPr>
          <w:trHeight w:val="5325"/>
          <w:tblCellSpacing w:w="15" w:type="dxa"/>
        </w:trPr>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rPr>
                <w:sz w:val="18"/>
                <w:szCs w:val="18"/>
                <w:lang w:eastAsia="ru-RU"/>
              </w:rPr>
            </w:pPr>
            <w:r w:rsidRPr="006B57F3">
              <w:rPr>
                <w:sz w:val="18"/>
                <w:szCs w:val="18"/>
                <w:lang w:eastAsia="ru-RU"/>
              </w:rPr>
              <w:t xml:space="preserve">2 </w:t>
            </w:r>
          </w:p>
        </w:tc>
        <w:tc>
          <w:tcPr>
            <w:tcW w:w="25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jc w:val="center"/>
              <w:rPr>
                <w:sz w:val="18"/>
                <w:szCs w:val="18"/>
                <w:lang w:eastAsia="ru-RU"/>
              </w:rPr>
            </w:pPr>
            <w:r w:rsidRPr="006B57F3">
              <w:rPr>
                <w:sz w:val="18"/>
                <w:szCs w:val="18"/>
                <w:lang w:eastAsia="ru-RU"/>
              </w:rPr>
              <w:t>Слово о Родине</w:t>
            </w:r>
          </w:p>
          <w:p w:rsidR="006B57F3" w:rsidRPr="006B57F3" w:rsidRDefault="006B57F3" w:rsidP="006B57F3">
            <w:pPr>
              <w:suppressAutoHyphens w:val="0"/>
              <w:spacing w:before="100" w:beforeAutospacing="1" w:after="100" w:afterAutospacing="1"/>
              <w:jc w:val="center"/>
              <w:rPr>
                <w:sz w:val="18"/>
                <w:szCs w:val="18"/>
                <w:lang w:eastAsia="ru-RU"/>
              </w:rPr>
            </w:pPr>
            <w:r w:rsidRPr="006B57F3">
              <w:rPr>
                <w:i/>
                <w:iCs/>
                <w:sz w:val="18"/>
                <w:szCs w:val="18"/>
                <w:lang w:eastAsia="ru-RU"/>
              </w:rPr>
              <w:t>Основы безопасности человека в экстремальных ситуациях.</w:t>
            </w:r>
          </w:p>
        </w:tc>
        <w:tc>
          <w:tcPr>
            <w:tcW w:w="28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jc w:val="center"/>
              <w:rPr>
                <w:sz w:val="18"/>
                <w:szCs w:val="18"/>
                <w:lang w:eastAsia="ru-RU"/>
              </w:rPr>
            </w:pPr>
            <w:r w:rsidRPr="006B57F3">
              <w:rPr>
                <w:sz w:val="18"/>
                <w:szCs w:val="18"/>
                <w:lang w:eastAsia="ru-RU"/>
              </w:rPr>
              <w:t>Беседа-размышление на тему «Что такое Родина?»</w:t>
            </w:r>
          </w:p>
        </w:tc>
        <w:tc>
          <w:tcPr>
            <w:tcW w:w="24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rPr>
                <w:sz w:val="18"/>
                <w:szCs w:val="18"/>
                <w:lang w:eastAsia="ru-RU"/>
              </w:rPr>
            </w:pPr>
            <w:r w:rsidRPr="006B57F3">
              <w:rPr>
                <w:sz w:val="18"/>
                <w:szCs w:val="18"/>
                <w:lang w:eastAsia="ru-RU"/>
              </w:rPr>
              <w:t>Уточнить представления детей о большой Родине и малой родине; создать положительный эмоциональный настрой на процесс обучения, рассказать о Государственной власти и символах. Дать понятие «чрезвычайная ситуация»</w:t>
            </w:r>
          </w:p>
        </w:tc>
        <w:tc>
          <w:tcPr>
            <w:tcW w:w="25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rPr>
                <w:sz w:val="18"/>
                <w:szCs w:val="18"/>
                <w:lang w:eastAsia="ru-RU"/>
              </w:rPr>
            </w:pPr>
            <w:r w:rsidRPr="006B57F3">
              <w:rPr>
                <w:sz w:val="18"/>
                <w:szCs w:val="18"/>
                <w:lang w:eastAsia="ru-RU"/>
              </w:rPr>
              <w:t>Участвовать в диалоге, разгадывать кроссворд, отвечать на вопросы викторины, иллюстрировать стихотворение</w:t>
            </w:r>
          </w:p>
        </w:tc>
        <w:tc>
          <w:tcPr>
            <w:tcW w:w="3015"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rPr>
                <w:sz w:val="18"/>
                <w:szCs w:val="18"/>
                <w:lang w:eastAsia="ru-RU"/>
              </w:rPr>
            </w:pPr>
            <w:r w:rsidRPr="006B57F3">
              <w:rPr>
                <w:b/>
                <w:bCs/>
                <w:sz w:val="18"/>
                <w:szCs w:val="18"/>
                <w:lang w:eastAsia="ru-RU"/>
              </w:rPr>
              <w:t xml:space="preserve">П.: </w:t>
            </w:r>
            <w:r w:rsidRPr="006B57F3">
              <w:rPr>
                <w:sz w:val="18"/>
                <w:szCs w:val="18"/>
                <w:lang w:eastAsia="ru-RU"/>
              </w:rPr>
              <w:t xml:space="preserve">развитие любознательности, инициативы в учении и познавательной активности, умения ставить вопросы и находить ответы. </w:t>
            </w:r>
          </w:p>
          <w:p w:rsidR="006B57F3" w:rsidRPr="006B57F3" w:rsidRDefault="006B57F3" w:rsidP="006B57F3">
            <w:pPr>
              <w:suppressAutoHyphens w:val="0"/>
              <w:spacing w:before="100" w:beforeAutospacing="1"/>
              <w:rPr>
                <w:sz w:val="18"/>
                <w:szCs w:val="18"/>
                <w:lang w:eastAsia="ru-RU"/>
              </w:rPr>
            </w:pPr>
            <w:proofErr w:type="gramStart"/>
            <w:r w:rsidRPr="006B57F3">
              <w:rPr>
                <w:b/>
                <w:bCs/>
                <w:sz w:val="18"/>
                <w:szCs w:val="18"/>
                <w:lang w:eastAsia="ru-RU"/>
              </w:rPr>
              <w:t>К</w:t>
            </w:r>
            <w:proofErr w:type="gramEnd"/>
            <w:r w:rsidRPr="006B57F3">
              <w:rPr>
                <w:b/>
                <w:bCs/>
                <w:sz w:val="18"/>
                <w:szCs w:val="18"/>
                <w:lang w:eastAsia="ru-RU"/>
              </w:rPr>
              <w:t xml:space="preserve">: </w:t>
            </w:r>
            <w:r w:rsidRPr="006B57F3">
              <w:rPr>
                <w:sz w:val="18"/>
                <w:szCs w:val="18"/>
                <w:lang w:eastAsia="ru-RU"/>
              </w:rPr>
              <w:t xml:space="preserve">умение слышать и слушать партнёра, уважать своё и чужое мнение. </w:t>
            </w:r>
          </w:p>
          <w:p w:rsidR="006B57F3" w:rsidRPr="006B57F3" w:rsidRDefault="006B57F3" w:rsidP="006B57F3">
            <w:pPr>
              <w:suppressAutoHyphens w:val="0"/>
              <w:spacing w:before="100" w:beforeAutospacing="1"/>
              <w:rPr>
                <w:sz w:val="18"/>
                <w:szCs w:val="18"/>
                <w:lang w:eastAsia="ru-RU"/>
              </w:rPr>
            </w:pPr>
            <w:r w:rsidRPr="006B57F3">
              <w:rPr>
                <w:b/>
                <w:bCs/>
                <w:sz w:val="18"/>
                <w:szCs w:val="18"/>
                <w:lang w:eastAsia="ru-RU"/>
              </w:rPr>
              <w:t>Р.:</w:t>
            </w:r>
            <w:r w:rsidRPr="006B57F3">
              <w:rPr>
                <w:sz w:val="18"/>
                <w:szCs w:val="18"/>
                <w:lang w:eastAsia="ru-RU"/>
              </w:rPr>
              <w:t xml:space="preserve"> классификация объектов, ситуаций, явлений по различным основаниям под руководством учителя.</w:t>
            </w:r>
            <w:r w:rsidRPr="006B57F3">
              <w:rPr>
                <w:b/>
                <w:bCs/>
                <w:sz w:val="18"/>
                <w:szCs w:val="18"/>
                <w:lang w:eastAsia="ru-RU"/>
              </w:rPr>
              <w:t xml:space="preserve"> </w:t>
            </w:r>
          </w:p>
          <w:p w:rsidR="006B57F3" w:rsidRPr="006B57F3" w:rsidRDefault="006B57F3" w:rsidP="006B57F3">
            <w:pPr>
              <w:suppressAutoHyphens w:val="0"/>
              <w:spacing w:before="100" w:beforeAutospacing="1"/>
              <w:rPr>
                <w:sz w:val="18"/>
                <w:szCs w:val="18"/>
                <w:lang w:eastAsia="ru-RU"/>
              </w:rPr>
            </w:pPr>
            <w:r w:rsidRPr="006B57F3">
              <w:rPr>
                <w:b/>
                <w:bCs/>
                <w:sz w:val="18"/>
                <w:szCs w:val="18"/>
                <w:lang w:eastAsia="ru-RU"/>
              </w:rPr>
              <w:t xml:space="preserve">Л.: </w:t>
            </w:r>
            <w:r w:rsidRPr="006B57F3">
              <w:rPr>
                <w:sz w:val="18"/>
                <w:szCs w:val="18"/>
                <w:lang w:eastAsia="ru-RU"/>
              </w:rPr>
              <w:t xml:space="preserve">доброжелательность, доверие и внимание к людям, готовность к сотрудничеству и дружбе; </w:t>
            </w:r>
          </w:p>
        </w:tc>
        <w:tc>
          <w:tcPr>
            <w:tcW w:w="16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B57F3" w:rsidRPr="006B57F3" w:rsidRDefault="006B57F3" w:rsidP="006B57F3">
            <w:pPr>
              <w:suppressAutoHyphens w:val="0"/>
              <w:rPr>
                <w:sz w:val="18"/>
                <w:szCs w:val="18"/>
                <w:lang w:eastAsia="ru-RU"/>
              </w:rPr>
            </w:pPr>
          </w:p>
        </w:tc>
      </w:tr>
      <w:tr w:rsidR="006B57F3" w:rsidRPr="006B57F3" w:rsidTr="00F87B47">
        <w:trPr>
          <w:tblCellSpacing w:w="15" w:type="dxa"/>
        </w:trPr>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rPr>
                <w:sz w:val="18"/>
                <w:szCs w:val="18"/>
                <w:lang w:eastAsia="ru-RU"/>
              </w:rPr>
            </w:pPr>
            <w:r w:rsidRPr="006B57F3">
              <w:rPr>
                <w:sz w:val="18"/>
                <w:szCs w:val="18"/>
                <w:lang w:eastAsia="ru-RU"/>
              </w:rPr>
              <w:t>3</w:t>
            </w:r>
          </w:p>
        </w:tc>
        <w:tc>
          <w:tcPr>
            <w:tcW w:w="25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202"/>
              <w:jc w:val="center"/>
              <w:rPr>
                <w:sz w:val="18"/>
                <w:szCs w:val="18"/>
                <w:lang w:eastAsia="ru-RU"/>
              </w:rPr>
            </w:pPr>
            <w:r w:rsidRPr="006B57F3">
              <w:rPr>
                <w:sz w:val="18"/>
                <w:szCs w:val="18"/>
                <w:lang w:eastAsia="ru-RU"/>
              </w:rPr>
              <w:t>В кругу семьи</w:t>
            </w:r>
          </w:p>
          <w:p w:rsidR="006B57F3" w:rsidRPr="006B57F3" w:rsidRDefault="006B57F3" w:rsidP="006B57F3">
            <w:pPr>
              <w:suppressAutoHyphens w:val="0"/>
              <w:spacing w:before="100" w:beforeAutospacing="1" w:after="202"/>
              <w:jc w:val="center"/>
              <w:rPr>
                <w:sz w:val="18"/>
                <w:szCs w:val="18"/>
                <w:lang w:eastAsia="ru-RU"/>
              </w:rPr>
            </w:pPr>
            <w:r w:rsidRPr="006B57F3">
              <w:rPr>
                <w:i/>
                <w:iCs/>
                <w:sz w:val="18"/>
                <w:szCs w:val="18"/>
                <w:lang w:eastAsia="ru-RU"/>
              </w:rPr>
              <w:t>Умение преодолевать страх.</w:t>
            </w:r>
          </w:p>
          <w:p w:rsidR="006B57F3" w:rsidRPr="006B57F3" w:rsidRDefault="006B57F3" w:rsidP="006B57F3">
            <w:pPr>
              <w:suppressAutoHyphens w:val="0"/>
              <w:spacing w:before="100" w:beforeAutospacing="1" w:after="100" w:afterAutospacing="1"/>
              <w:jc w:val="center"/>
              <w:rPr>
                <w:sz w:val="18"/>
                <w:szCs w:val="18"/>
                <w:lang w:eastAsia="ru-RU"/>
              </w:rPr>
            </w:pPr>
            <w:r w:rsidRPr="006B57F3">
              <w:rPr>
                <w:i/>
                <w:iCs/>
                <w:sz w:val="18"/>
                <w:szCs w:val="18"/>
                <w:lang w:eastAsia="ru-RU"/>
              </w:rPr>
              <w:t>Навыки безопасного поведения</w:t>
            </w:r>
          </w:p>
        </w:tc>
        <w:tc>
          <w:tcPr>
            <w:tcW w:w="28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jc w:val="center"/>
              <w:rPr>
                <w:sz w:val="18"/>
                <w:szCs w:val="18"/>
                <w:lang w:eastAsia="ru-RU"/>
              </w:rPr>
            </w:pPr>
            <w:r w:rsidRPr="006B57F3">
              <w:rPr>
                <w:sz w:val="18"/>
                <w:szCs w:val="18"/>
                <w:lang w:eastAsia="ru-RU"/>
              </w:rPr>
              <w:t xml:space="preserve">Игры </w:t>
            </w:r>
          </w:p>
        </w:tc>
        <w:tc>
          <w:tcPr>
            <w:tcW w:w="24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202"/>
              <w:rPr>
                <w:sz w:val="18"/>
                <w:szCs w:val="18"/>
                <w:lang w:eastAsia="ru-RU"/>
              </w:rPr>
            </w:pPr>
            <w:r w:rsidRPr="006B57F3">
              <w:rPr>
                <w:sz w:val="18"/>
                <w:szCs w:val="18"/>
                <w:lang w:eastAsia="ru-RU"/>
              </w:rPr>
              <w:t>Дать толкование фразеологизмов о семье, руководить игровой деятельностью обучающихся</w:t>
            </w:r>
            <w:proofErr w:type="gramStart"/>
            <w:r w:rsidRPr="006B57F3">
              <w:rPr>
                <w:sz w:val="18"/>
                <w:szCs w:val="18"/>
                <w:lang w:eastAsia="ru-RU"/>
              </w:rPr>
              <w:t xml:space="preserve"> .</w:t>
            </w:r>
            <w:proofErr w:type="gramEnd"/>
            <w:r w:rsidRPr="006B57F3">
              <w:rPr>
                <w:sz w:val="18"/>
                <w:szCs w:val="18"/>
                <w:lang w:eastAsia="ru-RU"/>
              </w:rPr>
              <w:t xml:space="preserve"> Дать понятие «страх»,</w:t>
            </w:r>
          </w:p>
          <w:p w:rsidR="006B57F3" w:rsidRPr="006B57F3" w:rsidRDefault="006B57F3" w:rsidP="006B57F3">
            <w:pPr>
              <w:suppressAutoHyphens w:val="0"/>
              <w:spacing w:before="100" w:beforeAutospacing="1" w:after="100" w:afterAutospacing="1"/>
              <w:rPr>
                <w:sz w:val="18"/>
                <w:szCs w:val="18"/>
                <w:lang w:eastAsia="ru-RU"/>
              </w:rPr>
            </w:pPr>
            <w:r w:rsidRPr="006B57F3">
              <w:rPr>
                <w:sz w:val="18"/>
                <w:szCs w:val="18"/>
                <w:lang w:eastAsia="ru-RU"/>
              </w:rPr>
              <w:t>«паника».</w:t>
            </w:r>
          </w:p>
        </w:tc>
        <w:tc>
          <w:tcPr>
            <w:tcW w:w="25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rPr>
                <w:sz w:val="18"/>
                <w:szCs w:val="18"/>
                <w:lang w:eastAsia="ru-RU"/>
              </w:rPr>
            </w:pPr>
            <w:r w:rsidRPr="006B57F3">
              <w:rPr>
                <w:sz w:val="18"/>
                <w:szCs w:val="18"/>
                <w:lang w:eastAsia="ru-RU"/>
              </w:rPr>
              <w:t>Играть в игры «Три попытки», определять предметы по их описанию, расшифровывать выражения, рисовать с помощью офицерской линейки, разгадывать ребусы. Различать опасность, контролировать себя.</w:t>
            </w:r>
          </w:p>
        </w:tc>
        <w:tc>
          <w:tcPr>
            <w:tcW w:w="0" w:type="auto"/>
            <w:vMerge/>
            <w:tcBorders>
              <w:top w:val="single" w:sz="6" w:space="0" w:color="000000"/>
              <w:left w:val="single" w:sz="6" w:space="0" w:color="000000"/>
              <w:bottom w:val="single" w:sz="6" w:space="0" w:color="000000"/>
              <w:right w:val="nil"/>
            </w:tcBorders>
            <w:hideMark/>
          </w:tcPr>
          <w:p w:rsidR="006B57F3" w:rsidRPr="006B57F3" w:rsidRDefault="006B57F3" w:rsidP="006B57F3">
            <w:pPr>
              <w:suppressAutoHyphens w:val="0"/>
              <w:rPr>
                <w:sz w:val="18"/>
                <w:szCs w:val="18"/>
                <w:lang w:eastAsia="ru-RU"/>
              </w:rPr>
            </w:pPr>
          </w:p>
        </w:tc>
        <w:tc>
          <w:tcPr>
            <w:tcW w:w="16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B57F3" w:rsidRPr="006B57F3" w:rsidRDefault="006B57F3" w:rsidP="006B57F3">
            <w:pPr>
              <w:suppressAutoHyphens w:val="0"/>
              <w:rPr>
                <w:sz w:val="18"/>
                <w:szCs w:val="18"/>
                <w:lang w:eastAsia="ru-RU"/>
              </w:rPr>
            </w:pPr>
          </w:p>
        </w:tc>
      </w:tr>
      <w:tr w:rsidR="006B57F3" w:rsidRPr="006B57F3" w:rsidTr="00F87B47">
        <w:trPr>
          <w:tblCellSpacing w:w="15" w:type="dxa"/>
        </w:trPr>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rPr>
                <w:sz w:val="18"/>
                <w:szCs w:val="18"/>
                <w:lang w:eastAsia="ru-RU"/>
              </w:rPr>
            </w:pPr>
            <w:r w:rsidRPr="006B57F3">
              <w:rPr>
                <w:sz w:val="18"/>
                <w:szCs w:val="18"/>
                <w:lang w:eastAsia="ru-RU"/>
              </w:rPr>
              <w:lastRenderedPageBreak/>
              <w:t>4</w:t>
            </w:r>
          </w:p>
        </w:tc>
        <w:tc>
          <w:tcPr>
            <w:tcW w:w="25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jc w:val="center"/>
              <w:rPr>
                <w:sz w:val="18"/>
                <w:szCs w:val="18"/>
                <w:lang w:eastAsia="ru-RU"/>
              </w:rPr>
            </w:pPr>
            <w:r w:rsidRPr="006B57F3">
              <w:rPr>
                <w:sz w:val="18"/>
                <w:szCs w:val="18"/>
                <w:lang w:eastAsia="ru-RU"/>
              </w:rPr>
              <w:t>Продолжаем разговор о семье</w:t>
            </w:r>
          </w:p>
          <w:p w:rsidR="006B57F3" w:rsidRPr="006B57F3" w:rsidRDefault="006B57F3" w:rsidP="006B57F3">
            <w:pPr>
              <w:suppressAutoHyphens w:val="0"/>
              <w:spacing w:before="100" w:beforeAutospacing="1" w:after="100" w:afterAutospacing="1"/>
              <w:jc w:val="center"/>
              <w:rPr>
                <w:sz w:val="18"/>
                <w:szCs w:val="18"/>
                <w:lang w:eastAsia="ru-RU"/>
              </w:rPr>
            </w:pPr>
            <w:r w:rsidRPr="006B57F3">
              <w:rPr>
                <w:i/>
                <w:iCs/>
                <w:sz w:val="18"/>
                <w:szCs w:val="18"/>
                <w:lang w:eastAsia="ru-RU"/>
              </w:rPr>
              <w:t>Уроки городской безопасности. Возникновение пожара в транспорте</w:t>
            </w:r>
          </w:p>
        </w:tc>
        <w:tc>
          <w:tcPr>
            <w:tcW w:w="28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jc w:val="center"/>
              <w:rPr>
                <w:sz w:val="18"/>
                <w:szCs w:val="18"/>
                <w:lang w:eastAsia="ru-RU"/>
              </w:rPr>
            </w:pPr>
            <w:r w:rsidRPr="006B57F3">
              <w:rPr>
                <w:sz w:val="18"/>
                <w:szCs w:val="18"/>
                <w:lang w:eastAsia="ru-RU"/>
              </w:rPr>
              <w:t>Игры</w:t>
            </w:r>
          </w:p>
          <w:p w:rsidR="006B57F3" w:rsidRPr="006B57F3" w:rsidRDefault="006B57F3" w:rsidP="006B57F3">
            <w:pPr>
              <w:suppressAutoHyphens w:val="0"/>
              <w:spacing w:before="100" w:beforeAutospacing="1" w:after="100" w:afterAutospacing="1"/>
              <w:jc w:val="center"/>
              <w:rPr>
                <w:sz w:val="18"/>
                <w:szCs w:val="18"/>
                <w:lang w:eastAsia="ru-RU"/>
              </w:rPr>
            </w:pPr>
            <w:proofErr w:type="spellStart"/>
            <w:r w:rsidRPr="006B57F3">
              <w:rPr>
                <w:sz w:val="18"/>
                <w:szCs w:val="18"/>
                <w:lang w:eastAsia="ru-RU"/>
              </w:rPr>
              <w:t>Загадалки</w:t>
            </w:r>
            <w:proofErr w:type="spellEnd"/>
            <w:r w:rsidRPr="006B57F3">
              <w:rPr>
                <w:sz w:val="18"/>
                <w:szCs w:val="18"/>
                <w:lang w:eastAsia="ru-RU"/>
              </w:rPr>
              <w:t>-с-толку-сбивалки о школе. Криптограмма</w:t>
            </w:r>
          </w:p>
        </w:tc>
        <w:tc>
          <w:tcPr>
            <w:tcW w:w="24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rPr>
                <w:sz w:val="18"/>
                <w:szCs w:val="18"/>
                <w:lang w:eastAsia="ru-RU"/>
              </w:rPr>
            </w:pPr>
            <w:r w:rsidRPr="006B57F3">
              <w:rPr>
                <w:sz w:val="18"/>
                <w:szCs w:val="18"/>
                <w:lang w:eastAsia="ru-RU"/>
              </w:rPr>
              <w:t xml:space="preserve">Познакомить с </w:t>
            </w:r>
            <w:r w:rsidRPr="006B57F3">
              <w:rPr>
                <w:i/>
                <w:iCs/>
                <w:sz w:val="18"/>
                <w:szCs w:val="18"/>
                <w:lang w:eastAsia="ru-RU"/>
              </w:rPr>
              <w:t xml:space="preserve">криптограммой, </w:t>
            </w:r>
            <w:r w:rsidRPr="006B57F3">
              <w:rPr>
                <w:sz w:val="18"/>
                <w:szCs w:val="18"/>
                <w:lang w:eastAsia="ru-RU"/>
              </w:rPr>
              <w:t>учить читать криптограммы; учить восстанавливать загадки. Рассказать об объектах города, представляющих опасность, сообщить правила поведения при возникновении пожара в общественном транспорте</w:t>
            </w:r>
          </w:p>
        </w:tc>
        <w:tc>
          <w:tcPr>
            <w:tcW w:w="25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rPr>
                <w:sz w:val="18"/>
                <w:szCs w:val="18"/>
                <w:lang w:eastAsia="ru-RU"/>
              </w:rPr>
            </w:pPr>
            <w:r w:rsidRPr="006B57F3">
              <w:rPr>
                <w:sz w:val="18"/>
                <w:szCs w:val="18"/>
                <w:lang w:eastAsia="ru-RU"/>
              </w:rPr>
              <w:t xml:space="preserve">Читать криптограмму, расшифровывать слова, восстанавливать загадку, работать с </w:t>
            </w:r>
            <w:proofErr w:type="spellStart"/>
            <w:r w:rsidRPr="006B57F3">
              <w:rPr>
                <w:sz w:val="18"/>
                <w:szCs w:val="18"/>
                <w:lang w:eastAsia="ru-RU"/>
              </w:rPr>
              <w:t>танграмом</w:t>
            </w:r>
            <w:proofErr w:type="spellEnd"/>
            <w:r w:rsidRPr="006B57F3">
              <w:rPr>
                <w:sz w:val="18"/>
                <w:szCs w:val="18"/>
                <w:lang w:eastAsia="ru-RU"/>
              </w:rPr>
              <w:t>. Уметь правильно вести себя при возникновении пожара в общественном транспорте</w:t>
            </w:r>
          </w:p>
        </w:tc>
        <w:tc>
          <w:tcPr>
            <w:tcW w:w="3015"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rPr>
                <w:sz w:val="18"/>
                <w:szCs w:val="18"/>
                <w:lang w:eastAsia="ru-RU"/>
              </w:rPr>
            </w:pPr>
            <w:r w:rsidRPr="006B57F3">
              <w:rPr>
                <w:sz w:val="18"/>
                <w:szCs w:val="18"/>
                <w:lang w:eastAsia="ru-RU"/>
              </w:rPr>
              <w:t>Смотри выше</w:t>
            </w:r>
          </w:p>
        </w:tc>
        <w:tc>
          <w:tcPr>
            <w:tcW w:w="16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B57F3" w:rsidRPr="006B57F3" w:rsidRDefault="006B57F3" w:rsidP="006B57F3">
            <w:pPr>
              <w:suppressAutoHyphens w:val="0"/>
              <w:rPr>
                <w:sz w:val="18"/>
                <w:szCs w:val="18"/>
                <w:lang w:eastAsia="ru-RU"/>
              </w:rPr>
            </w:pPr>
          </w:p>
        </w:tc>
      </w:tr>
      <w:tr w:rsidR="006B57F3" w:rsidRPr="006B57F3" w:rsidTr="00F87B47">
        <w:trPr>
          <w:tblCellSpacing w:w="15" w:type="dxa"/>
        </w:trPr>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rPr>
                <w:sz w:val="18"/>
                <w:szCs w:val="18"/>
                <w:lang w:eastAsia="ru-RU"/>
              </w:rPr>
            </w:pPr>
            <w:r w:rsidRPr="006B57F3">
              <w:rPr>
                <w:sz w:val="18"/>
                <w:szCs w:val="18"/>
                <w:lang w:eastAsia="ru-RU"/>
              </w:rPr>
              <w:t>5</w:t>
            </w:r>
          </w:p>
        </w:tc>
        <w:tc>
          <w:tcPr>
            <w:tcW w:w="25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jc w:val="center"/>
              <w:rPr>
                <w:sz w:val="18"/>
                <w:szCs w:val="18"/>
                <w:lang w:eastAsia="ru-RU"/>
              </w:rPr>
            </w:pPr>
            <w:r w:rsidRPr="006B57F3">
              <w:rPr>
                <w:sz w:val="18"/>
                <w:szCs w:val="18"/>
                <w:lang w:eastAsia="ru-RU"/>
              </w:rPr>
              <w:t xml:space="preserve">Все мы люди разные… </w:t>
            </w:r>
            <w:r w:rsidRPr="006B57F3">
              <w:rPr>
                <w:i/>
                <w:iCs/>
                <w:sz w:val="18"/>
                <w:szCs w:val="18"/>
                <w:lang w:eastAsia="ru-RU"/>
              </w:rPr>
              <w:t>«Природа и безопасность». Лесные пожары.</w:t>
            </w:r>
          </w:p>
        </w:tc>
        <w:tc>
          <w:tcPr>
            <w:tcW w:w="28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jc w:val="center"/>
              <w:rPr>
                <w:sz w:val="18"/>
                <w:szCs w:val="18"/>
                <w:lang w:eastAsia="ru-RU"/>
              </w:rPr>
            </w:pPr>
            <w:r w:rsidRPr="006B57F3">
              <w:rPr>
                <w:sz w:val="18"/>
                <w:szCs w:val="18"/>
                <w:lang w:eastAsia="ru-RU"/>
              </w:rPr>
              <w:t>Игры и задания на смекалку</w:t>
            </w:r>
          </w:p>
        </w:tc>
        <w:tc>
          <w:tcPr>
            <w:tcW w:w="24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rPr>
                <w:sz w:val="18"/>
                <w:szCs w:val="18"/>
                <w:lang w:eastAsia="ru-RU"/>
              </w:rPr>
            </w:pPr>
            <w:r w:rsidRPr="006B57F3">
              <w:rPr>
                <w:sz w:val="18"/>
                <w:szCs w:val="18"/>
                <w:lang w:eastAsia="ru-RU"/>
              </w:rPr>
              <w:t>Расширять представление детей об овощах, учить распределять их по группам (луковые, листовые, плодовые, корнеплодные), систематизировать знания учащихся о пользе овощей (витаминов)</w:t>
            </w:r>
            <w:proofErr w:type="gramStart"/>
            <w:r w:rsidRPr="006B57F3">
              <w:rPr>
                <w:sz w:val="18"/>
                <w:szCs w:val="18"/>
                <w:lang w:eastAsia="ru-RU"/>
              </w:rPr>
              <w:t xml:space="preserve"> .</w:t>
            </w:r>
            <w:proofErr w:type="gramEnd"/>
            <w:r w:rsidRPr="006B57F3">
              <w:rPr>
                <w:sz w:val="18"/>
                <w:szCs w:val="18"/>
                <w:lang w:eastAsia="ru-RU"/>
              </w:rPr>
              <w:t xml:space="preserve"> Рассказать о правилах поведения при обнаружении загорания в лесу</w:t>
            </w:r>
          </w:p>
        </w:tc>
        <w:tc>
          <w:tcPr>
            <w:tcW w:w="25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rPr>
                <w:sz w:val="18"/>
                <w:szCs w:val="18"/>
                <w:lang w:eastAsia="ru-RU"/>
              </w:rPr>
            </w:pPr>
            <w:r w:rsidRPr="006B57F3">
              <w:rPr>
                <w:sz w:val="18"/>
                <w:szCs w:val="18"/>
                <w:lang w:eastAsia="ru-RU"/>
              </w:rPr>
              <w:t>Уметь определять овощи по их описанию, распределять по группам (луковые, листовые, плодовые, корнеплодные), набирать слова нужной тематики из одного длинного слова; рисовать по воображению овощи, которых не существует.</w:t>
            </w:r>
          </w:p>
          <w:p w:rsidR="006B57F3" w:rsidRPr="006B57F3" w:rsidRDefault="006B57F3" w:rsidP="006B57F3">
            <w:pPr>
              <w:suppressAutoHyphens w:val="0"/>
              <w:spacing w:before="100" w:beforeAutospacing="1" w:after="100" w:afterAutospacing="1"/>
              <w:rPr>
                <w:sz w:val="18"/>
                <w:szCs w:val="18"/>
                <w:lang w:eastAsia="ru-RU"/>
              </w:rPr>
            </w:pPr>
            <w:r w:rsidRPr="006B57F3">
              <w:rPr>
                <w:sz w:val="18"/>
                <w:szCs w:val="18"/>
                <w:lang w:eastAsia="ru-RU"/>
              </w:rPr>
              <w:t>Уметь правильно вести себя во время пожара</w:t>
            </w:r>
            <w:proofErr w:type="gramStart"/>
            <w:r w:rsidRPr="006B57F3">
              <w:rPr>
                <w:sz w:val="18"/>
                <w:szCs w:val="18"/>
                <w:lang w:eastAsia="ru-RU"/>
              </w:rPr>
              <w:t xml:space="preserve"> ,</w:t>
            </w:r>
            <w:proofErr w:type="gramEnd"/>
            <w:r w:rsidRPr="006B57F3">
              <w:rPr>
                <w:sz w:val="18"/>
                <w:szCs w:val="18"/>
                <w:lang w:eastAsia="ru-RU"/>
              </w:rPr>
              <w:t xml:space="preserve"> не паниковать</w:t>
            </w:r>
          </w:p>
        </w:tc>
        <w:tc>
          <w:tcPr>
            <w:tcW w:w="0" w:type="auto"/>
            <w:vMerge/>
            <w:tcBorders>
              <w:top w:val="single" w:sz="6" w:space="0" w:color="000000"/>
              <w:left w:val="single" w:sz="6" w:space="0" w:color="000000"/>
              <w:bottom w:val="single" w:sz="6" w:space="0" w:color="000000"/>
              <w:right w:val="nil"/>
            </w:tcBorders>
            <w:hideMark/>
          </w:tcPr>
          <w:p w:rsidR="006B57F3" w:rsidRPr="006B57F3" w:rsidRDefault="006B57F3" w:rsidP="006B57F3">
            <w:pPr>
              <w:suppressAutoHyphens w:val="0"/>
              <w:rPr>
                <w:sz w:val="18"/>
                <w:szCs w:val="18"/>
                <w:lang w:eastAsia="ru-RU"/>
              </w:rPr>
            </w:pPr>
          </w:p>
        </w:tc>
        <w:tc>
          <w:tcPr>
            <w:tcW w:w="16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B57F3" w:rsidRPr="006B57F3" w:rsidRDefault="006B57F3" w:rsidP="006B57F3">
            <w:pPr>
              <w:suppressAutoHyphens w:val="0"/>
              <w:rPr>
                <w:sz w:val="18"/>
                <w:szCs w:val="18"/>
                <w:lang w:eastAsia="ru-RU"/>
              </w:rPr>
            </w:pPr>
          </w:p>
        </w:tc>
      </w:tr>
      <w:tr w:rsidR="006B57F3" w:rsidRPr="006B57F3" w:rsidTr="00F87B47">
        <w:trPr>
          <w:tblCellSpacing w:w="15" w:type="dxa"/>
        </w:trPr>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rPr>
                <w:sz w:val="18"/>
                <w:szCs w:val="18"/>
                <w:lang w:eastAsia="ru-RU"/>
              </w:rPr>
            </w:pPr>
            <w:r w:rsidRPr="006B57F3">
              <w:rPr>
                <w:sz w:val="18"/>
                <w:szCs w:val="18"/>
                <w:lang w:eastAsia="ru-RU"/>
              </w:rPr>
              <w:t>6</w:t>
            </w:r>
          </w:p>
        </w:tc>
        <w:tc>
          <w:tcPr>
            <w:tcW w:w="25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jc w:val="center"/>
              <w:rPr>
                <w:sz w:val="18"/>
                <w:szCs w:val="18"/>
                <w:lang w:eastAsia="ru-RU"/>
              </w:rPr>
            </w:pPr>
            <w:r w:rsidRPr="006B57F3">
              <w:rPr>
                <w:sz w:val="18"/>
                <w:szCs w:val="18"/>
                <w:lang w:eastAsia="ru-RU"/>
              </w:rPr>
              <w:t xml:space="preserve">Дело было в Лукоморье </w:t>
            </w:r>
          </w:p>
          <w:p w:rsidR="006B57F3" w:rsidRPr="006B57F3" w:rsidRDefault="006B57F3" w:rsidP="006B57F3">
            <w:pPr>
              <w:suppressAutoHyphens w:val="0"/>
              <w:spacing w:before="100" w:beforeAutospacing="1" w:after="100" w:afterAutospacing="1"/>
              <w:jc w:val="center"/>
              <w:rPr>
                <w:sz w:val="18"/>
                <w:szCs w:val="18"/>
                <w:lang w:eastAsia="ru-RU"/>
              </w:rPr>
            </w:pPr>
            <w:r w:rsidRPr="006B57F3">
              <w:rPr>
                <w:i/>
                <w:iCs/>
                <w:sz w:val="18"/>
                <w:szCs w:val="18"/>
                <w:lang w:eastAsia="ru-RU"/>
              </w:rPr>
              <w:t>Почему случаются травмы? Меры безопасности при пользовании предметами бытовой химии.</w:t>
            </w:r>
          </w:p>
        </w:tc>
        <w:tc>
          <w:tcPr>
            <w:tcW w:w="28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jc w:val="center"/>
              <w:rPr>
                <w:sz w:val="18"/>
                <w:szCs w:val="18"/>
                <w:lang w:eastAsia="ru-RU"/>
              </w:rPr>
            </w:pPr>
            <w:r w:rsidRPr="006B57F3">
              <w:rPr>
                <w:sz w:val="18"/>
                <w:szCs w:val="18"/>
                <w:lang w:eastAsia="ru-RU"/>
              </w:rPr>
              <w:t>Логические игры</w:t>
            </w:r>
          </w:p>
        </w:tc>
        <w:tc>
          <w:tcPr>
            <w:tcW w:w="24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rPr>
                <w:sz w:val="18"/>
                <w:szCs w:val="18"/>
                <w:lang w:eastAsia="ru-RU"/>
              </w:rPr>
            </w:pPr>
            <w:r w:rsidRPr="006B57F3">
              <w:rPr>
                <w:sz w:val="18"/>
                <w:szCs w:val="18"/>
                <w:lang w:eastAsia="ru-RU"/>
              </w:rPr>
              <w:t>Познакомить учащихся со значением фразеологизма «курам на смех», руководить игровой деятельностью, развивать артистические способности. Рассказать о ситуациях и причинах возникновения травм</w:t>
            </w:r>
          </w:p>
        </w:tc>
        <w:tc>
          <w:tcPr>
            <w:tcW w:w="25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rPr>
                <w:sz w:val="18"/>
                <w:szCs w:val="18"/>
                <w:lang w:eastAsia="ru-RU"/>
              </w:rPr>
            </w:pPr>
            <w:r w:rsidRPr="006B57F3">
              <w:rPr>
                <w:sz w:val="18"/>
                <w:szCs w:val="18"/>
                <w:lang w:eastAsia="ru-RU"/>
              </w:rPr>
              <w:t>Играть в игры «Сказки перепутались», «Небылицы»; инсценировать весёлые диалоги, рисовать, разгадывать абракадабру. Безопасно обращаться с острыми, электрическими предметами, бытовой химией</w:t>
            </w:r>
          </w:p>
        </w:tc>
        <w:tc>
          <w:tcPr>
            <w:tcW w:w="0" w:type="auto"/>
            <w:vMerge/>
            <w:tcBorders>
              <w:top w:val="single" w:sz="6" w:space="0" w:color="000000"/>
              <w:left w:val="single" w:sz="6" w:space="0" w:color="000000"/>
              <w:bottom w:val="single" w:sz="6" w:space="0" w:color="000000"/>
              <w:right w:val="nil"/>
            </w:tcBorders>
            <w:hideMark/>
          </w:tcPr>
          <w:p w:rsidR="006B57F3" w:rsidRPr="006B57F3" w:rsidRDefault="006B57F3" w:rsidP="006B57F3">
            <w:pPr>
              <w:suppressAutoHyphens w:val="0"/>
              <w:rPr>
                <w:sz w:val="18"/>
                <w:szCs w:val="18"/>
                <w:lang w:eastAsia="ru-RU"/>
              </w:rPr>
            </w:pPr>
          </w:p>
        </w:tc>
        <w:tc>
          <w:tcPr>
            <w:tcW w:w="16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B57F3" w:rsidRPr="006B57F3" w:rsidRDefault="006B57F3" w:rsidP="006B57F3">
            <w:pPr>
              <w:suppressAutoHyphens w:val="0"/>
              <w:rPr>
                <w:sz w:val="18"/>
                <w:szCs w:val="18"/>
                <w:lang w:eastAsia="ru-RU"/>
              </w:rPr>
            </w:pPr>
          </w:p>
        </w:tc>
      </w:tr>
      <w:tr w:rsidR="006B57F3" w:rsidRPr="006B57F3" w:rsidTr="00F87B47">
        <w:trPr>
          <w:tblCellSpacing w:w="15" w:type="dxa"/>
        </w:trPr>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rPr>
                <w:sz w:val="18"/>
                <w:szCs w:val="18"/>
                <w:lang w:eastAsia="ru-RU"/>
              </w:rPr>
            </w:pPr>
            <w:r w:rsidRPr="006B57F3">
              <w:rPr>
                <w:sz w:val="18"/>
                <w:szCs w:val="18"/>
                <w:lang w:eastAsia="ru-RU"/>
              </w:rPr>
              <w:t>7</w:t>
            </w:r>
          </w:p>
        </w:tc>
        <w:tc>
          <w:tcPr>
            <w:tcW w:w="25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jc w:val="center"/>
              <w:rPr>
                <w:sz w:val="18"/>
                <w:szCs w:val="18"/>
                <w:lang w:eastAsia="ru-RU"/>
              </w:rPr>
            </w:pPr>
            <w:r w:rsidRPr="006B57F3">
              <w:rPr>
                <w:sz w:val="18"/>
                <w:szCs w:val="18"/>
                <w:lang w:eastAsia="ru-RU"/>
              </w:rPr>
              <w:t xml:space="preserve">В космическом пространстве </w:t>
            </w:r>
          </w:p>
          <w:p w:rsidR="006B57F3" w:rsidRPr="006B57F3" w:rsidRDefault="006B57F3" w:rsidP="006B57F3">
            <w:pPr>
              <w:suppressAutoHyphens w:val="0"/>
              <w:spacing w:before="100" w:beforeAutospacing="1" w:after="100" w:afterAutospacing="1"/>
              <w:jc w:val="center"/>
              <w:rPr>
                <w:sz w:val="18"/>
                <w:szCs w:val="18"/>
                <w:lang w:eastAsia="ru-RU"/>
              </w:rPr>
            </w:pPr>
            <w:r w:rsidRPr="006B57F3">
              <w:rPr>
                <w:i/>
                <w:iCs/>
                <w:sz w:val="18"/>
                <w:szCs w:val="18"/>
                <w:lang w:eastAsia="ru-RU"/>
              </w:rPr>
              <w:t>«Если из раны течет кровь…» Оказание первой помощи</w:t>
            </w:r>
          </w:p>
        </w:tc>
        <w:tc>
          <w:tcPr>
            <w:tcW w:w="28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jc w:val="center"/>
              <w:rPr>
                <w:sz w:val="18"/>
                <w:szCs w:val="18"/>
                <w:lang w:eastAsia="ru-RU"/>
              </w:rPr>
            </w:pPr>
            <w:r w:rsidRPr="006B57F3">
              <w:rPr>
                <w:sz w:val="18"/>
                <w:szCs w:val="18"/>
                <w:lang w:eastAsia="ru-RU"/>
              </w:rPr>
              <w:t xml:space="preserve">Просмотр видеофильма и его анализ </w:t>
            </w:r>
          </w:p>
        </w:tc>
        <w:tc>
          <w:tcPr>
            <w:tcW w:w="24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rPr>
                <w:sz w:val="18"/>
                <w:szCs w:val="18"/>
                <w:lang w:eastAsia="ru-RU"/>
              </w:rPr>
            </w:pPr>
            <w:r w:rsidRPr="006B57F3">
              <w:rPr>
                <w:sz w:val="18"/>
                <w:szCs w:val="18"/>
                <w:lang w:eastAsia="ru-RU"/>
              </w:rPr>
              <w:t xml:space="preserve">Руководить игровой и практической деятельностью учащихся. Учить оказывать элементарную первую помощь при незначительных травмах </w:t>
            </w:r>
          </w:p>
        </w:tc>
        <w:tc>
          <w:tcPr>
            <w:tcW w:w="25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rPr>
                <w:sz w:val="18"/>
                <w:szCs w:val="18"/>
                <w:lang w:eastAsia="ru-RU"/>
              </w:rPr>
            </w:pPr>
            <w:r w:rsidRPr="006B57F3">
              <w:rPr>
                <w:sz w:val="18"/>
                <w:szCs w:val="18"/>
                <w:lang w:eastAsia="ru-RU"/>
              </w:rPr>
              <w:t xml:space="preserve">Разгадывать зашифрованные названия в картинках, выполнять задания поискового характера, узнавать предмет по описанию разгадывать ребусы, решать хитрые задачи, рисовать по клеточкам, работать с </w:t>
            </w:r>
            <w:proofErr w:type="spellStart"/>
            <w:r w:rsidRPr="006B57F3">
              <w:rPr>
                <w:sz w:val="18"/>
                <w:szCs w:val="18"/>
                <w:lang w:eastAsia="ru-RU"/>
              </w:rPr>
              <w:lastRenderedPageBreak/>
              <w:t>танграмом</w:t>
            </w:r>
            <w:proofErr w:type="spellEnd"/>
            <w:r w:rsidRPr="006B57F3">
              <w:rPr>
                <w:sz w:val="18"/>
                <w:szCs w:val="18"/>
                <w:lang w:eastAsia="ru-RU"/>
              </w:rPr>
              <w:t>. Уметь оказывать первую помощь при незначительных травмах</w:t>
            </w:r>
          </w:p>
        </w:tc>
        <w:tc>
          <w:tcPr>
            <w:tcW w:w="3015"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rPr>
                <w:sz w:val="18"/>
                <w:szCs w:val="18"/>
                <w:lang w:eastAsia="ru-RU"/>
              </w:rPr>
            </w:pPr>
            <w:r w:rsidRPr="006B57F3">
              <w:rPr>
                <w:b/>
                <w:bCs/>
                <w:sz w:val="18"/>
                <w:szCs w:val="18"/>
                <w:lang w:eastAsia="ru-RU"/>
              </w:rPr>
              <w:lastRenderedPageBreak/>
              <w:t xml:space="preserve">П.: </w:t>
            </w:r>
            <w:r w:rsidRPr="006B57F3">
              <w:rPr>
                <w:sz w:val="18"/>
                <w:szCs w:val="18"/>
                <w:lang w:eastAsia="ru-RU"/>
              </w:rPr>
              <w:t>планирование своих действий под руководством учителя.</w:t>
            </w:r>
            <w:r w:rsidRPr="006B57F3">
              <w:rPr>
                <w:b/>
                <w:bCs/>
                <w:sz w:val="18"/>
                <w:szCs w:val="18"/>
                <w:lang w:eastAsia="ru-RU"/>
              </w:rPr>
              <w:t xml:space="preserve"> </w:t>
            </w:r>
          </w:p>
          <w:p w:rsidR="006B57F3" w:rsidRPr="006B57F3" w:rsidRDefault="006B57F3" w:rsidP="006B57F3">
            <w:pPr>
              <w:suppressAutoHyphens w:val="0"/>
              <w:spacing w:before="100" w:beforeAutospacing="1"/>
              <w:rPr>
                <w:sz w:val="18"/>
                <w:szCs w:val="18"/>
                <w:lang w:eastAsia="ru-RU"/>
              </w:rPr>
            </w:pPr>
            <w:r w:rsidRPr="006B57F3">
              <w:rPr>
                <w:b/>
                <w:bCs/>
                <w:sz w:val="18"/>
                <w:szCs w:val="18"/>
                <w:lang w:eastAsia="ru-RU"/>
              </w:rPr>
              <w:t>Р.:</w:t>
            </w:r>
            <w:r w:rsidRPr="006B57F3">
              <w:rPr>
                <w:sz w:val="18"/>
                <w:szCs w:val="18"/>
                <w:lang w:eastAsia="ru-RU"/>
              </w:rPr>
              <w:t xml:space="preserve"> установление причинно-следственных связей </w:t>
            </w:r>
          </w:p>
          <w:p w:rsidR="006B57F3" w:rsidRPr="006B57F3" w:rsidRDefault="006B57F3" w:rsidP="006B57F3">
            <w:pPr>
              <w:suppressAutoHyphens w:val="0"/>
              <w:spacing w:before="100" w:beforeAutospacing="1"/>
              <w:rPr>
                <w:sz w:val="18"/>
                <w:szCs w:val="18"/>
                <w:lang w:eastAsia="ru-RU"/>
              </w:rPr>
            </w:pPr>
            <w:r w:rsidRPr="006B57F3">
              <w:rPr>
                <w:b/>
                <w:bCs/>
                <w:sz w:val="18"/>
                <w:szCs w:val="18"/>
                <w:lang w:eastAsia="ru-RU"/>
              </w:rPr>
              <w:t xml:space="preserve">К.: </w:t>
            </w:r>
            <w:r w:rsidRPr="006B57F3">
              <w:rPr>
                <w:sz w:val="18"/>
                <w:szCs w:val="18"/>
                <w:lang w:eastAsia="ru-RU"/>
              </w:rPr>
              <w:t xml:space="preserve">договариваться с одноклассниками совместно с </w:t>
            </w:r>
            <w:r w:rsidRPr="006B57F3">
              <w:rPr>
                <w:sz w:val="18"/>
                <w:szCs w:val="18"/>
                <w:lang w:eastAsia="ru-RU"/>
              </w:rPr>
              <w:lastRenderedPageBreak/>
              <w:t xml:space="preserve">учителем о правилах игры и следовать им </w:t>
            </w:r>
          </w:p>
          <w:p w:rsidR="006B57F3" w:rsidRPr="006B57F3" w:rsidRDefault="006B57F3" w:rsidP="006B57F3">
            <w:pPr>
              <w:suppressAutoHyphens w:val="0"/>
              <w:spacing w:before="100" w:beforeAutospacing="1"/>
              <w:rPr>
                <w:sz w:val="18"/>
                <w:szCs w:val="18"/>
                <w:lang w:eastAsia="ru-RU"/>
              </w:rPr>
            </w:pPr>
            <w:r w:rsidRPr="006B57F3">
              <w:rPr>
                <w:b/>
                <w:bCs/>
                <w:sz w:val="18"/>
                <w:szCs w:val="18"/>
                <w:lang w:eastAsia="ru-RU"/>
              </w:rPr>
              <w:t xml:space="preserve">Л.: </w:t>
            </w:r>
            <w:r w:rsidRPr="006B57F3">
              <w:rPr>
                <w:sz w:val="18"/>
                <w:szCs w:val="18"/>
                <w:lang w:eastAsia="ru-RU"/>
              </w:rPr>
              <w:t xml:space="preserve">способность к </w:t>
            </w:r>
            <w:proofErr w:type="spellStart"/>
            <w:r w:rsidRPr="006B57F3">
              <w:rPr>
                <w:sz w:val="18"/>
                <w:szCs w:val="18"/>
                <w:lang w:eastAsia="ru-RU"/>
              </w:rPr>
              <w:t>эмпатии</w:t>
            </w:r>
            <w:proofErr w:type="spellEnd"/>
            <w:r w:rsidRPr="006B57F3">
              <w:rPr>
                <w:sz w:val="18"/>
                <w:szCs w:val="18"/>
                <w:lang w:eastAsia="ru-RU"/>
              </w:rPr>
              <w:t xml:space="preserve"> и сопереживанию</w:t>
            </w:r>
          </w:p>
          <w:p w:rsidR="006B57F3" w:rsidRPr="006B57F3" w:rsidRDefault="006B57F3" w:rsidP="006B57F3">
            <w:pPr>
              <w:suppressAutoHyphens w:val="0"/>
              <w:spacing w:before="100" w:beforeAutospacing="1"/>
              <w:rPr>
                <w:sz w:val="18"/>
                <w:szCs w:val="18"/>
                <w:lang w:eastAsia="ru-RU"/>
              </w:rPr>
            </w:pPr>
            <w:r w:rsidRPr="006B57F3">
              <w:rPr>
                <w:sz w:val="18"/>
                <w:szCs w:val="18"/>
                <w:lang w:eastAsia="ru-RU"/>
              </w:rPr>
              <w:t>Формирование рефлексии*.</w:t>
            </w:r>
          </w:p>
        </w:tc>
        <w:tc>
          <w:tcPr>
            <w:tcW w:w="16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B57F3" w:rsidRPr="006B57F3" w:rsidRDefault="006B57F3" w:rsidP="006B57F3">
            <w:pPr>
              <w:suppressAutoHyphens w:val="0"/>
              <w:rPr>
                <w:sz w:val="18"/>
                <w:szCs w:val="18"/>
                <w:lang w:eastAsia="ru-RU"/>
              </w:rPr>
            </w:pPr>
          </w:p>
        </w:tc>
      </w:tr>
      <w:tr w:rsidR="006B57F3" w:rsidRPr="006B57F3" w:rsidTr="00F87B47">
        <w:trPr>
          <w:trHeight w:val="4335"/>
          <w:tblCellSpacing w:w="15" w:type="dxa"/>
        </w:trPr>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rPr>
                <w:sz w:val="18"/>
                <w:szCs w:val="18"/>
                <w:lang w:eastAsia="ru-RU"/>
              </w:rPr>
            </w:pPr>
            <w:r w:rsidRPr="006B57F3">
              <w:rPr>
                <w:sz w:val="18"/>
                <w:szCs w:val="18"/>
                <w:lang w:eastAsia="ru-RU"/>
              </w:rPr>
              <w:lastRenderedPageBreak/>
              <w:t>8</w:t>
            </w:r>
          </w:p>
        </w:tc>
        <w:tc>
          <w:tcPr>
            <w:tcW w:w="25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jc w:val="center"/>
              <w:rPr>
                <w:sz w:val="18"/>
                <w:szCs w:val="18"/>
                <w:lang w:eastAsia="ru-RU"/>
              </w:rPr>
            </w:pPr>
            <w:r w:rsidRPr="006B57F3">
              <w:rPr>
                <w:sz w:val="18"/>
                <w:szCs w:val="18"/>
                <w:lang w:eastAsia="ru-RU"/>
              </w:rPr>
              <w:t xml:space="preserve">Старичок-боровичок </w:t>
            </w:r>
          </w:p>
          <w:p w:rsidR="006B57F3" w:rsidRPr="006B57F3" w:rsidRDefault="006B57F3" w:rsidP="006B57F3">
            <w:pPr>
              <w:suppressAutoHyphens w:val="0"/>
              <w:spacing w:before="100" w:beforeAutospacing="1" w:after="100" w:afterAutospacing="1"/>
              <w:jc w:val="center"/>
              <w:rPr>
                <w:sz w:val="18"/>
                <w:szCs w:val="18"/>
                <w:lang w:eastAsia="ru-RU"/>
              </w:rPr>
            </w:pPr>
            <w:r w:rsidRPr="006B57F3">
              <w:rPr>
                <w:i/>
                <w:iCs/>
                <w:sz w:val="18"/>
                <w:szCs w:val="18"/>
                <w:lang w:eastAsia="ru-RU"/>
              </w:rPr>
              <w:t>Безопасность при любой погоде.</w:t>
            </w:r>
          </w:p>
        </w:tc>
        <w:tc>
          <w:tcPr>
            <w:tcW w:w="28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jc w:val="center"/>
              <w:rPr>
                <w:sz w:val="18"/>
                <w:szCs w:val="18"/>
                <w:lang w:eastAsia="ru-RU"/>
              </w:rPr>
            </w:pPr>
            <w:r w:rsidRPr="006B57F3">
              <w:rPr>
                <w:sz w:val="18"/>
                <w:szCs w:val="18"/>
                <w:lang w:eastAsia="ru-RU"/>
              </w:rPr>
              <w:t>Беседа - размышление</w:t>
            </w:r>
          </w:p>
        </w:tc>
        <w:tc>
          <w:tcPr>
            <w:tcW w:w="24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rPr>
                <w:sz w:val="18"/>
                <w:szCs w:val="18"/>
                <w:lang w:eastAsia="ru-RU"/>
              </w:rPr>
            </w:pPr>
            <w:r w:rsidRPr="006B57F3">
              <w:rPr>
                <w:sz w:val="18"/>
                <w:szCs w:val="18"/>
                <w:lang w:eastAsia="ru-RU"/>
              </w:rPr>
              <w:t>Дать детям представление о воображении и его значении в жизни человека. Учить находить ошибки в цитатах из стихотворений; задавать вопросы по стихотворениям</w:t>
            </w:r>
            <w:proofErr w:type="gramStart"/>
            <w:r w:rsidRPr="006B57F3">
              <w:rPr>
                <w:sz w:val="18"/>
                <w:szCs w:val="18"/>
                <w:lang w:eastAsia="ru-RU"/>
              </w:rPr>
              <w:t xml:space="preserve"> .</w:t>
            </w:r>
            <w:proofErr w:type="gramEnd"/>
            <w:r w:rsidRPr="006B57F3">
              <w:rPr>
                <w:sz w:val="18"/>
                <w:szCs w:val="18"/>
                <w:lang w:eastAsia="ru-RU"/>
              </w:rPr>
              <w:t xml:space="preserve"> Дать понятие «солнечный удар», «удар молнии» и др.</w:t>
            </w:r>
          </w:p>
        </w:tc>
        <w:tc>
          <w:tcPr>
            <w:tcW w:w="25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rPr>
                <w:sz w:val="18"/>
                <w:szCs w:val="18"/>
                <w:lang w:eastAsia="ru-RU"/>
              </w:rPr>
            </w:pPr>
            <w:r w:rsidRPr="006B57F3">
              <w:rPr>
                <w:sz w:val="18"/>
                <w:szCs w:val="18"/>
                <w:lang w:eastAsia="ru-RU"/>
              </w:rPr>
              <w:t>Слушать и анализировать тексты услышанных рассказов, находить ошибки в цитатах из стихотворений; зарисовывать фантазии, возникшие при слушании текстов. Знать и применять правила безопасного поведения на солнце, во время грозы.</w:t>
            </w:r>
          </w:p>
        </w:tc>
        <w:tc>
          <w:tcPr>
            <w:tcW w:w="0" w:type="auto"/>
            <w:vMerge/>
            <w:tcBorders>
              <w:top w:val="single" w:sz="6" w:space="0" w:color="000000"/>
              <w:left w:val="single" w:sz="6" w:space="0" w:color="000000"/>
              <w:bottom w:val="single" w:sz="6" w:space="0" w:color="000000"/>
              <w:right w:val="nil"/>
            </w:tcBorders>
            <w:hideMark/>
          </w:tcPr>
          <w:p w:rsidR="006B57F3" w:rsidRPr="006B57F3" w:rsidRDefault="006B57F3" w:rsidP="006B57F3">
            <w:pPr>
              <w:suppressAutoHyphens w:val="0"/>
              <w:rPr>
                <w:sz w:val="18"/>
                <w:szCs w:val="18"/>
                <w:lang w:eastAsia="ru-RU"/>
              </w:rPr>
            </w:pPr>
          </w:p>
        </w:tc>
        <w:tc>
          <w:tcPr>
            <w:tcW w:w="16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B57F3" w:rsidRPr="006B57F3" w:rsidRDefault="006B57F3" w:rsidP="006B57F3">
            <w:pPr>
              <w:suppressAutoHyphens w:val="0"/>
              <w:rPr>
                <w:sz w:val="18"/>
                <w:szCs w:val="18"/>
                <w:lang w:eastAsia="ru-RU"/>
              </w:rPr>
            </w:pPr>
          </w:p>
        </w:tc>
      </w:tr>
      <w:tr w:rsidR="006B57F3" w:rsidRPr="006B57F3" w:rsidTr="00F87B47">
        <w:trPr>
          <w:tblCellSpacing w:w="15" w:type="dxa"/>
        </w:trPr>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rPr>
                <w:sz w:val="18"/>
                <w:szCs w:val="18"/>
                <w:lang w:eastAsia="ru-RU"/>
              </w:rPr>
            </w:pPr>
            <w:r w:rsidRPr="006B57F3">
              <w:rPr>
                <w:sz w:val="18"/>
                <w:szCs w:val="18"/>
                <w:lang w:eastAsia="ru-RU"/>
              </w:rPr>
              <w:t>9</w:t>
            </w:r>
          </w:p>
        </w:tc>
        <w:tc>
          <w:tcPr>
            <w:tcW w:w="25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jc w:val="center"/>
              <w:rPr>
                <w:sz w:val="18"/>
                <w:szCs w:val="18"/>
                <w:lang w:eastAsia="ru-RU"/>
              </w:rPr>
            </w:pPr>
            <w:r w:rsidRPr="006B57F3">
              <w:rPr>
                <w:sz w:val="18"/>
                <w:szCs w:val="18"/>
                <w:lang w:eastAsia="ru-RU"/>
              </w:rPr>
              <w:t xml:space="preserve">Продолжаем осматривать владения Старичка-боровичка </w:t>
            </w:r>
          </w:p>
          <w:p w:rsidR="006B57F3" w:rsidRPr="006B57F3" w:rsidRDefault="006B57F3" w:rsidP="006B57F3">
            <w:pPr>
              <w:suppressAutoHyphens w:val="0"/>
              <w:spacing w:before="100" w:beforeAutospacing="1" w:after="100" w:afterAutospacing="1"/>
              <w:jc w:val="center"/>
              <w:rPr>
                <w:sz w:val="18"/>
                <w:szCs w:val="18"/>
                <w:lang w:eastAsia="ru-RU"/>
              </w:rPr>
            </w:pPr>
            <w:r w:rsidRPr="006B57F3">
              <w:rPr>
                <w:i/>
                <w:iCs/>
                <w:sz w:val="18"/>
                <w:szCs w:val="18"/>
                <w:lang w:eastAsia="ru-RU"/>
              </w:rPr>
              <w:t>О вреде курения.</w:t>
            </w:r>
          </w:p>
        </w:tc>
        <w:tc>
          <w:tcPr>
            <w:tcW w:w="28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202"/>
              <w:rPr>
                <w:sz w:val="18"/>
                <w:szCs w:val="18"/>
                <w:lang w:eastAsia="ru-RU"/>
              </w:rPr>
            </w:pPr>
            <w:r w:rsidRPr="006B57F3">
              <w:rPr>
                <w:sz w:val="18"/>
                <w:szCs w:val="18"/>
                <w:lang w:eastAsia="ru-RU"/>
              </w:rPr>
              <w:t>Научный клуб школьников «Мы и окружающий мир»</w:t>
            </w:r>
          </w:p>
        </w:tc>
        <w:tc>
          <w:tcPr>
            <w:tcW w:w="24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rPr>
                <w:sz w:val="18"/>
                <w:szCs w:val="18"/>
                <w:lang w:eastAsia="ru-RU"/>
              </w:rPr>
            </w:pPr>
            <w:r w:rsidRPr="006B57F3">
              <w:rPr>
                <w:sz w:val="18"/>
                <w:szCs w:val="18"/>
                <w:lang w:eastAsia="ru-RU"/>
              </w:rPr>
              <w:t xml:space="preserve">Расширять знания детей о фауны, (подобрать соответствующий материал), руководить игровой и поисковой деятельностью. Сообщить детям о вредном влиянии никотина на организм </w:t>
            </w:r>
          </w:p>
        </w:tc>
        <w:tc>
          <w:tcPr>
            <w:tcW w:w="25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rPr>
                <w:sz w:val="18"/>
                <w:szCs w:val="18"/>
                <w:lang w:eastAsia="ru-RU"/>
              </w:rPr>
            </w:pPr>
            <w:r w:rsidRPr="006B57F3">
              <w:rPr>
                <w:sz w:val="18"/>
                <w:szCs w:val="18"/>
                <w:lang w:eastAsia="ru-RU"/>
              </w:rPr>
              <w:t>Вести диалог с учителем и одноклассниками по теме занятия, расшифровывать названия животных, рисовать по клеточкам морских животных, раскрашивать, выполнять задания поискового характера, составлять рассказ по воображению.</w:t>
            </w:r>
          </w:p>
          <w:p w:rsidR="006B57F3" w:rsidRPr="006B57F3" w:rsidRDefault="006B57F3" w:rsidP="006B57F3">
            <w:pPr>
              <w:suppressAutoHyphens w:val="0"/>
              <w:spacing w:before="100" w:beforeAutospacing="1" w:after="100" w:afterAutospacing="1"/>
              <w:rPr>
                <w:sz w:val="18"/>
                <w:szCs w:val="18"/>
                <w:lang w:eastAsia="ru-RU"/>
              </w:rPr>
            </w:pPr>
            <w:r w:rsidRPr="006B57F3">
              <w:rPr>
                <w:sz w:val="18"/>
                <w:szCs w:val="18"/>
                <w:lang w:eastAsia="ru-RU"/>
              </w:rPr>
              <w:t>Безопасно и интересно проводить свое свободное время</w:t>
            </w:r>
          </w:p>
        </w:tc>
        <w:tc>
          <w:tcPr>
            <w:tcW w:w="0" w:type="auto"/>
            <w:vMerge/>
            <w:tcBorders>
              <w:top w:val="single" w:sz="6" w:space="0" w:color="000000"/>
              <w:left w:val="single" w:sz="6" w:space="0" w:color="000000"/>
              <w:bottom w:val="single" w:sz="6" w:space="0" w:color="000000"/>
              <w:right w:val="nil"/>
            </w:tcBorders>
            <w:hideMark/>
          </w:tcPr>
          <w:p w:rsidR="006B57F3" w:rsidRPr="006B57F3" w:rsidRDefault="006B57F3" w:rsidP="006B57F3">
            <w:pPr>
              <w:suppressAutoHyphens w:val="0"/>
              <w:rPr>
                <w:sz w:val="18"/>
                <w:szCs w:val="18"/>
                <w:lang w:eastAsia="ru-RU"/>
              </w:rPr>
            </w:pPr>
          </w:p>
        </w:tc>
        <w:tc>
          <w:tcPr>
            <w:tcW w:w="16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B57F3" w:rsidRPr="006B57F3" w:rsidRDefault="006B57F3" w:rsidP="006B57F3">
            <w:pPr>
              <w:suppressAutoHyphens w:val="0"/>
              <w:rPr>
                <w:sz w:val="18"/>
                <w:szCs w:val="18"/>
                <w:lang w:eastAsia="ru-RU"/>
              </w:rPr>
            </w:pPr>
          </w:p>
        </w:tc>
      </w:tr>
      <w:tr w:rsidR="006B57F3" w:rsidRPr="006B57F3" w:rsidTr="00F87B47">
        <w:trPr>
          <w:tblCellSpacing w:w="15" w:type="dxa"/>
        </w:trPr>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rPr>
                <w:sz w:val="18"/>
                <w:szCs w:val="18"/>
                <w:lang w:eastAsia="ru-RU"/>
              </w:rPr>
            </w:pPr>
            <w:r w:rsidRPr="006B57F3">
              <w:rPr>
                <w:sz w:val="18"/>
                <w:szCs w:val="18"/>
                <w:lang w:eastAsia="ru-RU"/>
              </w:rPr>
              <w:t>10</w:t>
            </w:r>
          </w:p>
        </w:tc>
        <w:tc>
          <w:tcPr>
            <w:tcW w:w="25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jc w:val="center"/>
              <w:rPr>
                <w:sz w:val="18"/>
                <w:szCs w:val="18"/>
                <w:lang w:eastAsia="ru-RU"/>
              </w:rPr>
            </w:pPr>
            <w:r w:rsidRPr="006B57F3">
              <w:rPr>
                <w:sz w:val="18"/>
                <w:szCs w:val="18"/>
                <w:lang w:eastAsia="ru-RU"/>
              </w:rPr>
              <w:t>Кот в мешке</w:t>
            </w:r>
          </w:p>
          <w:p w:rsidR="006B57F3" w:rsidRPr="006B57F3" w:rsidRDefault="006B57F3" w:rsidP="006B57F3">
            <w:pPr>
              <w:suppressAutoHyphens w:val="0"/>
              <w:spacing w:before="100" w:beforeAutospacing="1"/>
              <w:jc w:val="center"/>
              <w:rPr>
                <w:sz w:val="18"/>
                <w:szCs w:val="18"/>
                <w:lang w:eastAsia="ru-RU"/>
              </w:rPr>
            </w:pPr>
            <w:r w:rsidRPr="006B57F3">
              <w:rPr>
                <w:i/>
                <w:iCs/>
                <w:sz w:val="18"/>
                <w:szCs w:val="18"/>
                <w:lang w:eastAsia="ru-RU"/>
              </w:rPr>
              <w:t xml:space="preserve">Основные правила </w:t>
            </w:r>
          </w:p>
          <w:p w:rsidR="006B57F3" w:rsidRPr="006B57F3" w:rsidRDefault="006B57F3" w:rsidP="006B57F3">
            <w:pPr>
              <w:suppressAutoHyphens w:val="0"/>
              <w:spacing w:before="100" w:beforeAutospacing="1" w:after="100" w:afterAutospacing="1"/>
              <w:jc w:val="center"/>
              <w:rPr>
                <w:sz w:val="18"/>
                <w:szCs w:val="18"/>
                <w:lang w:eastAsia="ru-RU"/>
              </w:rPr>
            </w:pPr>
            <w:r w:rsidRPr="006B57F3">
              <w:rPr>
                <w:i/>
                <w:iCs/>
                <w:sz w:val="18"/>
                <w:szCs w:val="18"/>
                <w:lang w:eastAsia="ru-RU"/>
              </w:rPr>
              <w:lastRenderedPageBreak/>
              <w:t>безопасного поведения около водоёма, на льду.</w:t>
            </w:r>
          </w:p>
        </w:tc>
        <w:tc>
          <w:tcPr>
            <w:tcW w:w="28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jc w:val="center"/>
              <w:rPr>
                <w:sz w:val="18"/>
                <w:szCs w:val="18"/>
                <w:lang w:eastAsia="ru-RU"/>
              </w:rPr>
            </w:pPr>
            <w:r w:rsidRPr="006B57F3">
              <w:rPr>
                <w:sz w:val="18"/>
                <w:szCs w:val="18"/>
                <w:lang w:eastAsia="ru-RU"/>
              </w:rPr>
              <w:lastRenderedPageBreak/>
              <w:t>Ролевые игры</w:t>
            </w:r>
          </w:p>
        </w:tc>
        <w:tc>
          <w:tcPr>
            <w:tcW w:w="24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rPr>
                <w:sz w:val="18"/>
                <w:szCs w:val="18"/>
                <w:lang w:eastAsia="ru-RU"/>
              </w:rPr>
            </w:pPr>
            <w:r w:rsidRPr="006B57F3">
              <w:rPr>
                <w:sz w:val="18"/>
                <w:szCs w:val="18"/>
                <w:lang w:eastAsia="ru-RU"/>
              </w:rPr>
              <w:t>Познакомить учащихся со значением фразеологизма «кот в мешке». Сообщить правила поведения около водоема, на льду</w:t>
            </w:r>
          </w:p>
        </w:tc>
        <w:tc>
          <w:tcPr>
            <w:tcW w:w="25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rPr>
                <w:sz w:val="18"/>
                <w:szCs w:val="18"/>
                <w:lang w:eastAsia="ru-RU"/>
              </w:rPr>
            </w:pPr>
            <w:r w:rsidRPr="006B57F3">
              <w:rPr>
                <w:sz w:val="18"/>
                <w:szCs w:val="18"/>
                <w:lang w:eastAsia="ru-RU"/>
              </w:rPr>
              <w:t xml:space="preserve">Угадывать слова, составлять рассказ по картинкам, подбирать пословицу к сказке, составлять предложения, подбирать </w:t>
            </w:r>
            <w:r w:rsidRPr="006B57F3">
              <w:rPr>
                <w:sz w:val="18"/>
                <w:szCs w:val="18"/>
                <w:lang w:eastAsia="ru-RU"/>
              </w:rPr>
              <w:lastRenderedPageBreak/>
              <w:t xml:space="preserve">ответ к выражениям-фразеологизмам, разгадывать кроссворд, раскрашивать фигуры, придумывать картинки-небылицы. Знать и применять правила безопасного поведения на льду, </w:t>
            </w:r>
          </w:p>
        </w:tc>
        <w:tc>
          <w:tcPr>
            <w:tcW w:w="0" w:type="auto"/>
            <w:vMerge/>
            <w:tcBorders>
              <w:top w:val="single" w:sz="6" w:space="0" w:color="000000"/>
              <w:left w:val="single" w:sz="6" w:space="0" w:color="000000"/>
              <w:bottom w:val="single" w:sz="6" w:space="0" w:color="000000"/>
              <w:right w:val="nil"/>
            </w:tcBorders>
            <w:hideMark/>
          </w:tcPr>
          <w:p w:rsidR="006B57F3" w:rsidRPr="006B57F3" w:rsidRDefault="006B57F3" w:rsidP="006B57F3">
            <w:pPr>
              <w:suppressAutoHyphens w:val="0"/>
              <w:rPr>
                <w:sz w:val="18"/>
                <w:szCs w:val="18"/>
                <w:lang w:eastAsia="ru-RU"/>
              </w:rPr>
            </w:pPr>
          </w:p>
        </w:tc>
        <w:tc>
          <w:tcPr>
            <w:tcW w:w="16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B57F3" w:rsidRPr="006B57F3" w:rsidRDefault="006B57F3" w:rsidP="006B57F3">
            <w:pPr>
              <w:suppressAutoHyphens w:val="0"/>
              <w:rPr>
                <w:sz w:val="18"/>
                <w:szCs w:val="18"/>
                <w:lang w:eastAsia="ru-RU"/>
              </w:rPr>
            </w:pPr>
          </w:p>
        </w:tc>
      </w:tr>
      <w:tr w:rsidR="006B57F3" w:rsidRPr="006B57F3" w:rsidTr="00F87B47">
        <w:trPr>
          <w:tblCellSpacing w:w="15" w:type="dxa"/>
        </w:trPr>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rPr>
                <w:sz w:val="18"/>
                <w:szCs w:val="18"/>
                <w:lang w:eastAsia="ru-RU"/>
              </w:rPr>
            </w:pPr>
            <w:r w:rsidRPr="006B57F3">
              <w:rPr>
                <w:sz w:val="18"/>
                <w:szCs w:val="18"/>
                <w:lang w:eastAsia="ru-RU"/>
              </w:rPr>
              <w:lastRenderedPageBreak/>
              <w:t>11</w:t>
            </w:r>
          </w:p>
        </w:tc>
        <w:tc>
          <w:tcPr>
            <w:tcW w:w="25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jc w:val="center"/>
              <w:rPr>
                <w:sz w:val="18"/>
                <w:szCs w:val="18"/>
                <w:lang w:eastAsia="ru-RU"/>
              </w:rPr>
            </w:pPr>
            <w:r w:rsidRPr="006B57F3">
              <w:rPr>
                <w:sz w:val="18"/>
                <w:szCs w:val="18"/>
                <w:lang w:eastAsia="ru-RU"/>
              </w:rPr>
              <w:t>Поговорим о поведении.</w:t>
            </w:r>
          </w:p>
          <w:p w:rsidR="006B57F3" w:rsidRPr="006B57F3" w:rsidRDefault="006B57F3" w:rsidP="006B57F3">
            <w:pPr>
              <w:suppressAutoHyphens w:val="0"/>
              <w:spacing w:before="100" w:beforeAutospacing="1"/>
              <w:jc w:val="center"/>
              <w:rPr>
                <w:sz w:val="18"/>
                <w:szCs w:val="18"/>
                <w:lang w:eastAsia="ru-RU"/>
              </w:rPr>
            </w:pPr>
            <w:r w:rsidRPr="006B57F3">
              <w:rPr>
                <w:i/>
                <w:iCs/>
                <w:sz w:val="18"/>
                <w:szCs w:val="18"/>
                <w:lang w:eastAsia="ru-RU"/>
              </w:rPr>
              <w:t>Умение плавать - основной фактор безопасности на воде.</w:t>
            </w:r>
          </w:p>
        </w:tc>
        <w:tc>
          <w:tcPr>
            <w:tcW w:w="28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202"/>
              <w:jc w:val="center"/>
              <w:rPr>
                <w:sz w:val="18"/>
                <w:szCs w:val="18"/>
                <w:lang w:eastAsia="ru-RU"/>
              </w:rPr>
            </w:pPr>
            <w:r w:rsidRPr="006B57F3">
              <w:rPr>
                <w:sz w:val="18"/>
                <w:szCs w:val="18"/>
                <w:lang w:eastAsia="ru-RU"/>
              </w:rPr>
              <w:t>Беседа о правильном поведении</w:t>
            </w:r>
          </w:p>
        </w:tc>
        <w:tc>
          <w:tcPr>
            <w:tcW w:w="24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rPr>
                <w:sz w:val="18"/>
                <w:szCs w:val="18"/>
                <w:lang w:eastAsia="ru-RU"/>
              </w:rPr>
            </w:pPr>
            <w:r w:rsidRPr="006B57F3">
              <w:rPr>
                <w:sz w:val="18"/>
                <w:szCs w:val="18"/>
                <w:lang w:eastAsia="ru-RU"/>
              </w:rPr>
              <w:t xml:space="preserve">Расширить знания детей об этических нормах, развивать нестандартное мышление, конструкторские способности. Сообщить, что такое </w:t>
            </w:r>
            <w:proofErr w:type="gramStart"/>
            <w:r w:rsidRPr="006B57F3">
              <w:rPr>
                <w:sz w:val="18"/>
                <w:szCs w:val="18"/>
                <w:lang w:eastAsia="ru-RU"/>
              </w:rPr>
              <w:t>бассейн</w:t>
            </w:r>
            <w:proofErr w:type="gramEnd"/>
            <w:r w:rsidRPr="006B57F3">
              <w:rPr>
                <w:sz w:val="18"/>
                <w:szCs w:val="18"/>
                <w:lang w:eastAsia="ru-RU"/>
              </w:rPr>
              <w:t xml:space="preserve"> и </w:t>
            </w:r>
            <w:proofErr w:type="gramStart"/>
            <w:r w:rsidRPr="006B57F3">
              <w:rPr>
                <w:sz w:val="18"/>
                <w:szCs w:val="18"/>
                <w:lang w:eastAsia="ru-RU"/>
              </w:rPr>
              <w:t>какие</w:t>
            </w:r>
            <w:proofErr w:type="gramEnd"/>
            <w:r w:rsidRPr="006B57F3">
              <w:rPr>
                <w:sz w:val="18"/>
                <w:szCs w:val="18"/>
                <w:lang w:eastAsia="ru-RU"/>
              </w:rPr>
              <w:t xml:space="preserve"> существуют стили плавания</w:t>
            </w:r>
          </w:p>
        </w:tc>
        <w:tc>
          <w:tcPr>
            <w:tcW w:w="25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rPr>
                <w:sz w:val="18"/>
                <w:szCs w:val="18"/>
                <w:lang w:eastAsia="ru-RU"/>
              </w:rPr>
            </w:pPr>
            <w:r w:rsidRPr="006B57F3">
              <w:rPr>
                <w:sz w:val="18"/>
                <w:szCs w:val="18"/>
                <w:lang w:eastAsia="ru-RU"/>
              </w:rPr>
              <w:t xml:space="preserve">Разгадывать загадки, произносить скороговорки, восстанавливать устойчивые словосочетания, работать с </w:t>
            </w:r>
            <w:proofErr w:type="spellStart"/>
            <w:r w:rsidRPr="006B57F3">
              <w:rPr>
                <w:sz w:val="18"/>
                <w:szCs w:val="18"/>
                <w:lang w:eastAsia="ru-RU"/>
              </w:rPr>
              <w:t>танграмом</w:t>
            </w:r>
            <w:proofErr w:type="spellEnd"/>
            <w:r w:rsidRPr="006B57F3">
              <w:rPr>
                <w:sz w:val="18"/>
                <w:szCs w:val="18"/>
                <w:lang w:eastAsia="ru-RU"/>
              </w:rPr>
              <w:t>. Учиться плавать с тренером в бассейне</w:t>
            </w:r>
          </w:p>
        </w:tc>
        <w:tc>
          <w:tcPr>
            <w:tcW w:w="0" w:type="auto"/>
            <w:vMerge/>
            <w:tcBorders>
              <w:top w:val="single" w:sz="6" w:space="0" w:color="000000"/>
              <w:left w:val="single" w:sz="6" w:space="0" w:color="000000"/>
              <w:bottom w:val="single" w:sz="6" w:space="0" w:color="000000"/>
              <w:right w:val="nil"/>
            </w:tcBorders>
            <w:hideMark/>
          </w:tcPr>
          <w:p w:rsidR="006B57F3" w:rsidRPr="006B57F3" w:rsidRDefault="006B57F3" w:rsidP="006B57F3">
            <w:pPr>
              <w:suppressAutoHyphens w:val="0"/>
              <w:rPr>
                <w:sz w:val="18"/>
                <w:szCs w:val="18"/>
                <w:lang w:eastAsia="ru-RU"/>
              </w:rPr>
            </w:pPr>
          </w:p>
        </w:tc>
        <w:tc>
          <w:tcPr>
            <w:tcW w:w="16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B57F3" w:rsidRPr="006B57F3" w:rsidRDefault="006B57F3" w:rsidP="006B57F3">
            <w:pPr>
              <w:suppressAutoHyphens w:val="0"/>
              <w:rPr>
                <w:sz w:val="18"/>
                <w:szCs w:val="18"/>
                <w:lang w:eastAsia="ru-RU"/>
              </w:rPr>
            </w:pPr>
          </w:p>
        </w:tc>
      </w:tr>
      <w:tr w:rsidR="006B57F3" w:rsidRPr="006B57F3" w:rsidTr="00F87B47">
        <w:trPr>
          <w:tblCellSpacing w:w="15" w:type="dxa"/>
        </w:trPr>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rPr>
                <w:sz w:val="18"/>
                <w:szCs w:val="18"/>
                <w:lang w:eastAsia="ru-RU"/>
              </w:rPr>
            </w:pPr>
            <w:r w:rsidRPr="006B57F3">
              <w:rPr>
                <w:sz w:val="18"/>
                <w:szCs w:val="18"/>
                <w:lang w:eastAsia="ru-RU"/>
              </w:rPr>
              <w:t>12</w:t>
            </w:r>
          </w:p>
        </w:tc>
        <w:tc>
          <w:tcPr>
            <w:tcW w:w="25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jc w:val="center"/>
              <w:rPr>
                <w:sz w:val="18"/>
                <w:szCs w:val="18"/>
                <w:lang w:eastAsia="ru-RU"/>
              </w:rPr>
            </w:pPr>
            <w:r w:rsidRPr="006B57F3">
              <w:rPr>
                <w:sz w:val="18"/>
                <w:szCs w:val="18"/>
                <w:lang w:eastAsia="ru-RU"/>
              </w:rPr>
              <w:t>Литературная угадай-ка</w:t>
            </w:r>
          </w:p>
          <w:p w:rsidR="006B57F3" w:rsidRPr="006B57F3" w:rsidRDefault="006B57F3" w:rsidP="006B57F3">
            <w:pPr>
              <w:suppressAutoHyphens w:val="0"/>
              <w:spacing w:before="100" w:beforeAutospacing="1" w:after="100" w:afterAutospacing="1"/>
              <w:jc w:val="center"/>
              <w:rPr>
                <w:sz w:val="18"/>
                <w:szCs w:val="18"/>
                <w:lang w:eastAsia="ru-RU"/>
              </w:rPr>
            </w:pPr>
            <w:r w:rsidRPr="006B57F3">
              <w:rPr>
                <w:i/>
                <w:iCs/>
                <w:sz w:val="18"/>
                <w:szCs w:val="18"/>
                <w:lang w:eastAsia="ru-RU"/>
              </w:rPr>
              <w:t>Безопасность при занятиях водными видами спорта.</w:t>
            </w:r>
          </w:p>
        </w:tc>
        <w:tc>
          <w:tcPr>
            <w:tcW w:w="28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jc w:val="center"/>
              <w:rPr>
                <w:sz w:val="18"/>
                <w:szCs w:val="18"/>
                <w:lang w:eastAsia="ru-RU"/>
              </w:rPr>
            </w:pPr>
            <w:r w:rsidRPr="006B57F3">
              <w:rPr>
                <w:sz w:val="18"/>
                <w:szCs w:val="18"/>
                <w:lang w:eastAsia="ru-RU"/>
              </w:rPr>
              <w:t>Литературные игры</w:t>
            </w:r>
          </w:p>
        </w:tc>
        <w:tc>
          <w:tcPr>
            <w:tcW w:w="24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rPr>
                <w:sz w:val="18"/>
                <w:szCs w:val="18"/>
                <w:lang w:eastAsia="ru-RU"/>
              </w:rPr>
            </w:pPr>
            <w:r w:rsidRPr="006B57F3">
              <w:rPr>
                <w:sz w:val="18"/>
                <w:szCs w:val="18"/>
                <w:lang w:eastAsia="ru-RU"/>
              </w:rPr>
              <w:t>Дать понятие литературы и литературных игр. Организовывать литературные игры. Рассказать о водных видах спорта</w:t>
            </w:r>
          </w:p>
        </w:tc>
        <w:tc>
          <w:tcPr>
            <w:tcW w:w="25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rPr>
                <w:sz w:val="18"/>
                <w:szCs w:val="18"/>
                <w:lang w:eastAsia="ru-RU"/>
              </w:rPr>
            </w:pPr>
            <w:r w:rsidRPr="006B57F3">
              <w:rPr>
                <w:sz w:val="18"/>
                <w:szCs w:val="18"/>
                <w:lang w:eastAsia="ru-RU"/>
              </w:rPr>
              <w:t>Активно участвовать в литературных играх</w:t>
            </w:r>
            <w:proofErr w:type="gramStart"/>
            <w:r w:rsidRPr="006B57F3">
              <w:rPr>
                <w:sz w:val="18"/>
                <w:szCs w:val="18"/>
                <w:lang w:eastAsia="ru-RU"/>
              </w:rPr>
              <w:t xml:space="preserve"> У</w:t>
            </w:r>
            <w:proofErr w:type="gramEnd"/>
            <w:r w:rsidRPr="006B57F3">
              <w:rPr>
                <w:sz w:val="18"/>
                <w:szCs w:val="18"/>
                <w:lang w:eastAsia="ru-RU"/>
              </w:rPr>
              <w:t>читься плавать с тренером в бассейне</w:t>
            </w:r>
          </w:p>
        </w:tc>
        <w:tc>
          <w:tcPr>
            <w:tcW w:w="0" w:type="auto"/>
            <w:vMerge/>
            <w:tcBorders>
              <w:top w:val="single" w:sz="6" w:space="0" w:color="000000"/>
              <w:left w:val="single" w:sz="6" w:space="0" w:color="000000"/>
              <w:bottom w:val="single" w:sz="6" w:space="0" w:color="000000"/>
              <w:right w:val="nil"/>
            </w:tcBorders>
            <w:hideMark/>
          </w:tcPr>
          <w:p w:rsidR="006B57F3" w:rsidRPr="006B57F3" w:rsidRDefault="006B57F3" w:rsidP="006B57F3">
            <w:pPr>
              <w:suppressAutoHyphens w:val="0"/>
              <w:rPr>
                <w:sz w:val="18"/>
                <w:szCs w:val="18"/>
                <w:lang w:eastAsia="ru-RU"/>
              </w:rPr>
            </w:pPr>
          </w:p>
        </w:tc>
        <w:tc>
          <w:tcPr>
            <w:tcW w:w="16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B57F3" w:rsidRPr="006B57F3" w:rsidRDefault="006B57F3" w:rsidP="006B57F3">
            <w:pPr>
              <w:suppressAutoHyphens w:val="0"/>
              <w:rPr>
                <w:sz w:val="18"/>
                <w:szCs w:val="18"/>
                <w:lang w:eastAsia="ru-RU"/>
              </w:rPr>
            </w:pPr>
          </w:p>
        </w:tc>
      </w:tr>
      <w:tr w:rsidR="006B57F3" w:rsidRPr="006B57F3" w:rsidTr="00F87B47">
        <w:trPr>
          <w:tblCellSpacing w:w="15" w:type="dxa"/>
        </w:trPr>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rPr>
                <w:sz w:val="18"/>
                <w:szCs w:val="18"/>
                <w:lang w:eastAsia="ru-RU"/>
              </w:rPr>
            </w:pPr>
            <w:r w:rsidRPr="006B57F3">
              <w:rPr>
                <w:sz w:val="18"/>
                <w:szCs w:val="18"/>
                <w:lang w:eastAsia="ru-RU"/>
              </w:rPr>
              <w:t>13</w:t>
            </w:r>
          </w:p>
        </w:tc>
        <w:tc>
          <w:tcPr>
            <w:tcW w:w="25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jc w:val="center"/>
              <w:rPr>
                <w:sz w:val="18"/>
                <w:szCs w:val="18"/>
                <w:lang w:eastAsia="ru-RU"/>
              </w:rPr>
            </w:pPr>
            <w:r w:rsidRPr="006B57F3">
              <w:rPr>
                <w:sz w:val="18"/>
                <w:szCs w:val="18"/>
                <w:lang w:eastAsia="ru-RU"/>
              </w:rPr>
              <w:t xml:space="preserve">Береги здоровье </w:t>
            </w:r>
          </w:p>
        </w:tc>
        <w:tc>
          <w:tcPr>
            <w:tcW w:w="28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jc w:val="center"/>
              <w:rPr>
                <w:sz w:val="18"/>
                <w:szCs w:val="18"/>
                <w:lang w:eastAsia="ru-RU"/>
              </w:rPr>
            </w:pPr>
            <w:r w:rsidRPr="006B57F3">
              <w:rPr>
                <w:sz w:val="18"/>
                <w:szCs w:val="18"/>
                <w:lang w:eastAsia="ru-RU"/>
              </w:rPr>
              <w:t>Исследовательская работа</w:t>
            </w:r>
          </w:p>
        </w:tc>
        <w:tc>
          <w:tcPr>
            <w:tcW w:w="24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rPr>
                <w:sz w:val="18"/>
                <w:szCs w:val="18"/>
                <w:lang w:eastAsia="ru-RU"/>
              </w:rPr>
            </w:pPr>
            <w:r w:rsidRPr="006B57F3">
              <w:rPr>
                <w:sz w:val="18"/>
                <w:szCs w:val="18"/>
                <w:lang w:eastAsia="ru-RU"/>
              </w:rPr>
              <w:t xml:space="preserve">Организовать исследование </w:t>
            </w:r>
            <w:r w:rsidRPr="006B57F3">
              <w:rPr>
                <w:b/>
                <w:bCs/>
                <w:sz w:val="18"/>
                <w:szCs w:val="18"/>
                <w:lang w:eastAsia="ru-RU"/>
              </w:rPr>
              <w:t>«Здоровый образ жизни»</w:t>
            </w:r>
            <w:r w:rsidRPr="006B57F3">
              <w:rPr>
                <w:sz w:val="18"/>
                <w:szCs w:val="18"/>
                <w:lang w:eastAsia="ru-RU"/>
              </w:rPr>
              <w:t xml:space="preserve"> с использованием </w:t>
            </w:r>
            <w:r w:rsidRPr="006B57F3">
              <w:rPr>
                <w:i/>
                <w:iCs/>
                <w:sz w:val="18"/>
                <w:szCs w:val="18"/>
                <w:lang w:eastAsia="ru-RU"/>
              </w:rPr>
              <w:t>цифровой лаборатории</w:t>
            </w:r>
          </w:p>
        </w:tc>
        <w:tc>
          <w:tcPr>
            <w:tcW w:w="25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rPr>
                <w:sz w:val="18"/>
                <w:szCs w:val="18"/>
                <w:lang w:eastAsia="ru-RU"/>
              </w:rPr>
            </w:pPr>
            <w:r w:rsidRPr="006B57F3">
              <w:rPr>
                <w:sz w:val="18"/>
                <w:szCs w:val="18"/>
                <w:lang w:eastAsia="ru-RU"/>
              </w:rPr>
              <w:t xml:space="preserve">Проводить исследования с использованием </w:t>
            </w:r>
            <w:r w:rsidRPr="006B57F3">
              <w:rPr>
                <w:i/>
                <w:iCs/>
                <w:sz w:val="18"/>
                <w:szCs w:val="18"/>
                <w:lang w:eastAsia="ru-RU"/>
              </w:rPr>
              <w:t>цифровой лаборатории</w:t>
            </w:r>
          </w:p>
        </w:tc>
        <w:tc>
          <w:tcPr>
            <w:tcW w:w="3015"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rPr>
                <w:sz w:val="18"/>
                <w:szCs w:val="18"/>
                <w:lang w:eastAsia="ru-RU"/>
              </w:rPr>
            </w:pPr>
            <w:r w:rsidRPr="006B57F3">
              <w:rPr>
                <w:b/>
                <w:bCs/>
                <w:sz w:val="18"/>
                <w:szCs w:val="18"/>
                <w:lang w:eastAsia="ru-RU"/>
              </w:rPr>
              <w:t>Р</w:t>
            </w:r>
            <w:r w:rsidRPr="006B57F3">
              <w:rPr>
                <w:sz w:val="18"/>
                <w:szCs w:val="18"/>
                <w:lang w:eastAsia="ru-RU"/>
              </w:rPr>
              <w:t>.: классификация объектов, ситуаций, явлений по различным основаниям под руководством учителя</w:t>
            </w:r>
          </w:p>
          <w:p w:rsidR="006B57F3" w:rsidRPr="006B57F3" w:rsidRDefault="006B57F3" w:rsidP="006B57F3">
            <w:pPr>
              <w:suppressAutoHyphens w:val="0"/>
              <w:spacing w:before="100" w:beforeAutospacing="1"/>
              <w:rPr>
                <w:sz w:val="18"/>
                <w:szCs w:val="18"/>
                <w:lang w:eastAsia="ru-RU"/>
              </w:rPr>
            </w:pPr>
            <w:r w:rsidRPr="006B57F3">
              <w:rPr>
                <w:b/>
                <w:bCs/>
                <w:sz w:val="18"/>
                <w:szCs w:val="18"/>
                <w:lang w:eastAsia="ru-RU"/>
              </w:rPr>
              <w:t>П</w:t>
            </w:r>
            <w:r w:rsidRPr="006B57F3">
              <w:rPr>
                <w:sz w:val="18"/>
                <w:szCs w:val="18"/>
                <w:lang w:eastAsia="ru-RU"/>
              </w:rPr>
              <w:t>.: планирование своих действий под руководством учителя.</w:t>
            </w:r>
          </w:p>
          <w:p w:rsidR="006B57F3" w:rsidRPr="006B57F3" w:rsidRDefault="006B57F3" w:rsidP="006B57F3">
            <w:pPr>
              <w:suppressAutoHyphens w:val="0"/>
              <w:spacing w:before="100" w:beforeAutospacing="1"/>
              <w:rPr>
                <w:sz w:val="18"/>
                <w:szCs w:val="18"/>
                <w:lang w:eastAsia="ru-RU"/>
              </w:rPr>
            </w:pPr>
            <w:r w:rsidRPr="006B57F3">
              <w:rPr>
                <w:b/>
                <w:bCs/>
                <w:sz w:val="18"/>
                <w:szCs w:val="18"/>
                <w:lang w:eastAsia="ru-RU"/>
              </w:rPr>
              <w:t>К</w:t>
            </w:r>
            <w:r w:rsidRPr="006B57F3">
              <w:rPr>
                <w:sz w:val="18"/>
                <w:szCs w:val="18"/>
                <w:lang w:eastAsia="ru-RU"/>
              </w:rPr>
              <w:t xml:space="preserve">.: выполнять различные роли (лидера, исполнителя). </w:t>
            </w:r>
          </w:p>
          <w:p w:rsidR="006B57F3" w:rsidRPr="006B57F3" w:rsidRDefault="006B57F3" w:rsidP="006B57F3">
            <w:pPr>
              <w:suppressAutoHyphens w:val="0"/>
              <w:spacing w:before="100" w:beforeAutospacing="1"/>
              <w:rPr>
                <w:sz w:val="18"/>
                <w:szCs w:val="18"/>
                <w:lang w:eastAsia="ru-RU"/>
              </w:rPr>
            </w:pPr>
            <w:r w:rsidRPr="006B57F3">
              <w:rPr>
                <w:b/>
                <w:bCs/>
                <w:sz w:val="18"/>
                <w:szCs w:val="18"/>
                <w:lang w:eastAsia="ru-RU"/>
              </w:rPr>
              <w:t>Л.:</w:t>
            </w:r>
            <w:r w:rsidRPr="006B57F3">
              <w:rPr>
                <w:sz w:val="18"/>
                <w:szCs w:val="18"/>
                <w:lang w:eastAsia="ru-RU"/>
              </w:rPr>
              <w:t xml:space="preserve"> преодоление психологической инерции мышления.</w:t>
            </w:r>
          </w:p>
        </w:tc>
        <w:tc>
          <w:tcPr>
            <w:tcW w:w="16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B57F3" w:rsidRPr="006B57F3" w:rsidRDefault="006B57F3" w:rsidP="006B57F3">
            <w:pPr>
              <w:suppressAutoHyphens w:val="0"/>
              <w:rPr>
                <w:sz w:val="18"/>
                <w:szCs w:val="18"/>
                <w:lang w:eastAsia="ru-RU"/>
              </w:rPr>
            </w:pPr>
          </w:p>
        </w:tc>
      </w:tr>
      <w:tr w:rsidR="006B57F3" w:rsidRPr="006B57F3" w:rsidTr="00F87B47">
        <w:trPr>
          <w:tblCellSpacing w:w="15" w:type="dxa"/>
        </w:trPr>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rPr>
                <w:sz w:val="18"/>
                <w:szCs w:val="18"/>
                <w:lang w:eastAsia="ru-RU"/>
              </w:rPr>
            </w:pPr>
            <w:r w:rsidRPr="006B57F3">
              <w:rPr>
                <w:sz w:val="18"/>
                <w:szCs w:val="18"/>
                <w:lang w:eastAsia="ru-RU"/>
              </w:rPr>
              <w:t>14</w:t>
            </w:r>
          </w:p>
        </w:tc>
        <w:tc>
          <w:tcPr>
            <w:tcW w:w="25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jc w:val="center"/>
              <w:rPr>
                <w:sz w:val="18"/>
                <w:szCs w:val="18"/>
                <w:lang w:eastAsia="ru-RU"/>
              </w:rPr>
            </w:pPr>
            <w:r w:rsidRPr="006B57F3">
              <w:rPr>
                <w:sz w:val="18"/>
                <w:szCs w:val="18"/>
                <w:lang w:eastAsia="ru-RU"/>
              </w:rPr>
              <w:t>О воде</w:t>
            </w:r>
          </w:p>
          <w:p w:rsidR="006B57F3" w:rsidRPr="006B57F3" w:rsidRDefault="006B57F3" w:rsidP="006B57F3">
            <w:pPr>
              <w:suppressAutoHyphens w:val="0"/>
              <w:spacing w:before="100" w:beforeAutospacing="1" w:after="100" w:afterAutospacing="1"/>
              <w:jc w:val="center"/>
              <w:rPr>
                <w:sz w:val="18"/>
                <w:szCs w:val="18"/>
                <w:lang w:eastAsia="ru-RU"/>
              </w:rPr>
            </w:pPr>
            <w:r w:rsidRPr="006B57F3">
              <w:rPr>
                <w:i/>
                <w:iCs/>
                <w:sz w:val="18"/>
                <w:szCs w:val="18"/>
                <w:lang w:eastAsia="ru-RU"/>
              </w:rPr>
              <w:t>Оказание первой помощи при утоплении</w:t>
            </w:r>
            <w:r w:rsidRPr="006B57F3">
              <w:rPr>
                <w:sz w:val="18"/>
                <w:szCs w:val="18"/>
                <w:lang w:eastAsia="ru-RU"/>
              </w:rPr>
              <w:t>.</w:t>
            </w:r>
          </w:p>
        </w:tc>
        <w:tc>
          <w:tcPr>
            <w:tcW w:w="28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jc w:val="center"/>
              <w:rPr>
                <w:sz w:val="18"/>
                <w:szCs w:val="18"/>
                <w:lang w:eastAsia="ru-RU"/>
              </w:rPr>
            </w:pPr>
            <w:r w:rsidRPr="006B57F3">
              <w:rPr>
                <w:sz w:val="18"/>
                <w:szCs w:val="18"/>
                <w:lang w:eastAsia="ru-RU"/>
              </w:rPr>
              <w:t>Исследовательская работа</w:t>
            </w:r>
          </w:p>
        </w:tc>
        <w:tc>
          <w:tcPr>
            <w:tcW w:w="24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rPr>
                <w:sz w:val="18"/>
                <w:szCs w:val="18"/>
                <w:lang w:eastAsia="ru-RU"/>
              </w:rPr>
            </w:pPr>
            <w:r w:rsidRPr="006B57F3">
              <w:rPr>
                <w:sz w:val="18"/>
                <w:szCs w:val="18"/>
                <w:lang w:eastAsia="ru-RU"/>
              </w:rPr>
              <w:t xml:space="preserve">Организовать исследование </w:t>
            </w:r>
            <w:r w:rsidRPr="006B57F3">
              <w:rPr>
                <w:b/>
                <w:bCs/>
                <w:sz w:val="18"/>
                <w:szCs w:val="18"/>
                <w:lang w:eastAsia="ru-RU"/>
              </w:rPr>
              <w:t>«Такая разная вода»</w:t>
            </w:r>
            <w:r w:rsidRPr="006B57F3">
              <w:rPr>
                <w:sz w:val="18"/>
                <w:szCs w:val="18"/>
                <w:lang w:eastAsia="ru-RU"/>
              </w:rPr>
              <w:t xml:space="preserve"> с использованием </w:t>
            </w:r>
            <w:r w:rsidRPr="006B57F3">
              <w:rPr>
                <w:i/>
                <w:iCs/>
                <w:sz w:val="18"/>
                <w:szCs w:val="18"/>
                <w:lang w:eastAsia="ru-RU"/>
              </w:rPr>
              <w:t>цифровой лаборатории.</w:t>
            </w:r>
          </w:p>
          <w:p w:rsidR="006B57F3" w:rsidRPr="006B57F3" w:rsidRDefault="006B57F3" w:rsidP="006B57F3">
            <w:pPr>
              <w:suppressAutoHyphens w:val="0"/>
              <w:spacing w:before="100" w:beforeAutospacing="1" w:after="100" w:afterAutospacing="1"/>
              <w:rPr>
                <w:sz w:val="18"/>
                <w:szCs w:val="18"/>
                <w:lang w:eastAsia="ru-RU"/>
              </w:rPr>
            </w:pPr>
            <w:r w:rsidRPr="006B57F3">
              <w:rPr>
                <w:sz w:val="18"/>
                <w:szCs w:val="18"/>
                <w:lang w:eastAsia="ru-RU"/>
              </w:rPr>
              <w:t>Учить простейшим приемам оказания помощи при утоплении</w:t>
            </w:r>
          </w:p>
        </w:tc>
        <w:tc>
          <w:tcPr>
            <w:tcW w:w="25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rPr>
                <w:sz w:val="18"/>
                <w:szCs w:val="18"/>
                <w:lang w:eastAsia="ru-RU"/>
              </w:rPr>
            </w:pPr>
            <w:r w:rsidRPr="006B57F3">
              <w:rPr>
                <w:sz w:val="18"/>
                <w:szCs w:val="18"/>
                <w:lang w:eastAsia="ru-RU"/>
              </w:rPr>
              <w:t xml:space="preserve">Проводить исследования с использованием </w:t>
            </w:r>
            <w:r w:rsidRPr="006B57F3">
              <w:rPr>
                <w:i/>
                <w:iCs/>
                <w:sz w:val="18"/>
                <w:szCs w:val="18"/>
                <w:lang w:eastAsia="ru-RU"/>
              </w:rPr>
              <w:t>цифровой лаборатории.</w:t>
            </w:r>
          </w:p>
          <w:p w:rsidR="006B57F3" w:rsidRPr="006B57F3" w:rsidRDefault="006B57F3" w:rsidP="006B57F3">
            <w:pPr>
              <w:suppressAutoHyphens w:val="0"/>
              <w:spacing w:before="100" w:beforeAutospacing="1" w:after="100" w:afterAutospacing="1"/>
              <w:rPr>
                <w:sz w:val="18"/>
                <w:szCs w:val="18"/>
                <w:lang w:eastAsia="ru-RU"/>
              </w:rPr>
            </w:pPr>
            <w:r w:rsidRPr="006B57F3">
              <w:rPr>
                <w:sz w:val="18"/>
                <w:szCs w:val="18"/>
                <w:lang w:eastAsia="ru-RU"/>
              </w:rPr>
              <w:t>Контролировать себя на воде</w:t>
            </w:r>
          </w:p>
        </w:tc>
        <w:tc>
          <w:tcPr>
            <w:tcW w:w="0" w:type="auto"/>
            <w:vMerge/>
            <w:tcBorders>
              <w:top w:val="single" w:sz="6" w:space="0" w:color="000000"/>
              <w:left w:val="single" w:sz="6" w:space="0" w:color="000000"/>
              <w:bottom w:val="single" w:sz="6" w:space="0" w:color="000000"/>
              <w:right w:val="nil"/>
            </w:tcBorders>
            <w:hideMark/>
          </w:tcPr>
          <w:p w:rsidR="006B57F3" w:rsidRPr="006B57F3" w:rsidRDefault="006B57F3" w:rsidP="006B57F3">
            <w:pPr>
              <w:suppressAutoHyphens w:val="0"/>
              <w:rPr>
                <w:sz w:val="18"/>
                <w:szCs w:val="18"/>
                <w:lang w:eastAsia="ru-RU"/>
              </w:rPr>
            </w:pPr>
          </w:p>
        </w:tc>
        <w:tc>
          <w:tcPr>
            <w:tcW w:w="16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B57F3" w:rsidRPr="006B57F3" w:rsidRDefault="006B57F3" w:rsidP="006B57F3">
            <w:pPr>
              <w:suppressAutoHyphens w:val="0"/>
              <w:rPr>
                <w:sz w:val="18"/>
                <w:szCs w:val="18"/>
                <w:lang w:eastAsia="ru-RU"/>
              </w:rPr>
            </w:pPr>
          </w:p>
        </w:tc>
      </w:tr>
      <w:tr w:rsidR="006B57F3" w:rsidRPr="006B57F3" w:rsidTr="00F87B47">
        <w:trPr>
          <w:tblCellSpacing w:w="15" w:type="dxa"/>
        </w:trPr>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rPr>
                <w:sz w:val="18"/>
                <w:szCs w:val="18"/>
                <w:lang w:eastAsia="ru-RU"/>
              </w:rPr>
            </w:pPr>
            <w:r w:rsidRPr="006B57F3">
              <w:rPr>
                <w:sz w:val="18"/>
                <w:szCs w:val="18"/>
                <w:lang w:eastAsia="ru-RU"/>
              </w:rPr>
              <w:t>27-28</w:t>
            </w:r>
          </w:p>
        </w:tc>
        <w:tc>
          <w:tcPr>
            <w:tcW w:w="25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jc w:val="center"/>
              <w:rPr>
                <w:sz w:val="18"/>
                <w:szCs w:val="18"/>
                <w:lang w:eastAsia="ru-RU"/>
              </w:rPr>
            </w:pPr>
            <w:r w:rsidRPr="006B57F3">
              <w:rPr>
                <w:sz w:val="18"/>
                <w:szCs w:val="18"/>
                <w:lang w:eastAsia="ru-RU"/>
              </w:rPr>
              <w:t>Спешим на помощь Кузе.</w:t>
            </w:r>
          </w:p>
        </w:tc>
        <w:tc>
          <w:tcPr>
            <w:tcW w:w="28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jc w:val="center"/>
              <w:rPr>
                <w:sz w:val="18"/>
                <w:szCs w:val="18"/>
                <w:lang w:eastAsia="ru-RU"/>
              </w:rPr>
            </w:pPr>
            <w:r w:rsidRPr="006B57F3">
              <w:rPr>
                <w:sz w:val="18"/>
                <w:szCs w:val="18"/>
                <w:lang w:eastAsia="ru-RU"/>
              </w:rPr>
              <w:t xml:space="preserve">Интеллектуальные игры </w:t>
            </w:r>
          </w:p>
        </w:tc>
        <w:tc>
          <w:tcPr>
            <w:tcW w:w="24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rPr>
                <w:sz w:val="18"/>
                <w:szCs w:val="18"/>
                <w:lang w:eastAsia="ru-RU"/>
              </w:rPr>
            </w:pPr>
            <w:r w:rsidRPr="006B57F3">
              <w:rPr>
                <w:sz w:val="18"/>
                <w:szCs w:val="18"/>
                <w:lang w:eastAsia="ru-RU"/>
              </w:rPr>
              <w:t>Подобрать и организовать интеллектуальные игры</w:t>
            </w:r>
          </w:p>
        </w:tc>
        <w:tc>
          <w:tcPr>
            <w:tcW w:w="25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rPr>
                <w:sz w:val="18"/>
                <w:szCs w:val="18"/>
                <w:lang w:eastAsia="ru-RU"/>
              </w:rPr>
            </w:pPr>
            <w:r w:rsidRPr="006B57F3">
              <w:rPr>
                <w:sz w:val="18"/>
                <w:szCs w:val="18"/>
                <w:lang w:eastAsia="ru-RU"/>
              </w:rPr>
              <w:t xml:space="preserve">Активно участвовать в интеллектуальных играх </w:t>
            </w:r>
          </w:p>
        </w:tc>
        <w:tc>
          <w:tcPr>
            <w:tcW w:w="0" w:type="auto"/>
            <w:vMerge/>
            <w:tcBorders>
              <w:top w:val="single" w:sz="6" w:space="0" w:color="000000"/>
              <w:left w:val="single" w:sz="6" w:space="0" w:color="000000"/>
              <w:bottom w:val="single" w:sz="6" w:space="0" w:color="000000"/>
              <w:right w:val="nil"/>
            </w:tcBorders>
            <w:hideMark/>
          </w:tcPr>
          <w:p w:rsidR="006B57F3" w:rsidRPr="006B57F3" w:rsidRDefault="006B57F3" w:rsidP="006B57F3">
            <w:pPr>
              <w:suppressAutoHyphens w:val="0"/>
              <w:rPr>
                <w:sz w:val="18"/>
                <w:szCs w:val="18"/>
                <w:lang w:eastAsia="ru-RU"/>
              </w:rPr>
            </w:pPr>
          </w:p>
        </w:tc>
        <w:tc>
          <w:tcPr>
            <w:tcW w:w="16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B57F3" w:rsidRPr="006B57F3" w:rsidRDefault="006B57F3" w:rsidP="006B57F3">
            <w:pPr>
              <w:suppressAutoHyphens w:val="0"/>
              <w:rPr>
                <w:sz w:val="18"/>
                <w:szCs w:val="18"/>
                <w:lang w:eastAsia="ru-RU"/>
              </w:rPr>
            </w:pPr>
          </w:p>
        </w:tc>
      </w:tr>
      <w:tr w:rsidR="006B57F3" w:rsidRPr="006B57F3" w:rsidTr="00F87B47">
        <w:trPr>
          <w:tblCellSpacing w:w="15" w:type="dxa"/>
        </w:trPr>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rPr>
                <w:sz w:val="18"/>
                <w:szCs w:val="18"/>
                <w:lang w:eastAsia="ru-RU"/>
              </w:rPr>
            </w:pPr>
            <w:r w:rsidRPr="006B57F3">
              <w:rPr>
                <w:sz w:val="18"/>
                <w:szCs w:val="18"/>
                <w:lang w:eastAsia="ru-RU"/>
              </w:rPr>
              <w:t>15</w:t>
            </w:r>
          </w:p>
        </w:tc>
        <w:tc>
          <w:tcPr>
            <w:tcW w:w="25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jc w:val="center"/>
              <w:rPr>
                <w:sz w:val="18"/>
                <w:szCs w:val="18"/>
                <w:lang w:eastAsia="ru-RU"/>
              </w:rPr>
            </w:pPr>
            <w:r w:rsidRPr="006B57F3">
              <w:rPr>
                <w:sz w:val="18"/>
                <w:szCs w:val="18"/>
                <w:lang w:eastAsia="ru-RU"/>
              </w:rPr>
              <w:t>Поэтическая карусель</w:t>
            </w:r>
            <w:proofErr w:type="gramStart"/>
            <w:r w:rsidRPr="006B57F3">
              <w:rPr>
                <w:sz w:val="18"/>
                <w:szCs w:val="18"/>
                <w:lang w:eastAsia="ru-RU"/>
              </w:rPr>
              <w:t xml:space="preserve"> </w:t>
            </w:r>
            <w:r w:rsidRPr="006B57F3">
              <w:rPr>
                <w:i/>
                <w:iCs/>
                <w:sz w:val="18"/>
                <w:szCs w:val="18"/>
                <w:lang w:eastAsia="ru-RU"/>
              </w:rPr>
              <w:t>К</w:t>
            </w:r>
            <w:proofErr w:type="gramEnd"/>
            <w:r w:rsidRPr="006B57F3">
              <w:rPr>
                <w:i/>
                <w:iCs/>
                <w:sz w:val="18"/>
                <w:szCs w:val="18"/>
                <w:lang w:eastAsia="ru-RU"/>
              </w:rPr>
              <w:t>ак пешеходы и водители поделили улицу</w:t>
            </w:r>
          </w:p>
        </w:tc>
        <w:tc>
          <w:tcPr>
            <w:tcW w:w="28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jc w:val="center"/>
              <w:rPr>
                <w:sz w:val="18"/>
                <w:szCs w:val="18"/>
                <w:lang w:eastAsia="ru-RU"/>
              </w:rPr>
            </w:pPr>
            <w:r w:rsidRPr="006B57F3">
              <w:rPr>
                <w:sz w:val="18"/>
                <w:szCs w:val="18"/>
                <w:lang w:eastAsia="ru-RU"/>
              </w:rPr>
              <w:t xml:space="preserve">Литературные игры </w:t>
            </w:r>
          </w:p>
        </w:tc>
        <w:tc>
          <w:tcPr>
            <w:tcW w:w="24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rPr>
                <w:sz w:val="18"/>
                <w:szCs w:val="18"/>
                <w:lang w:eastAsia="ru-RU"/>
              </w:rPr>
            </w:pPr>
            <w:r w:rsidRPr="006B57F3">
              <w:rPr>
                <w:sz w:val="18"/>
                <w:szCs w:val="18"/>
                <w:lang w:eastAsia="ru-RU"/>
              </w:rPr>
              <w:t>Дать понятия «поэзия» и «поэт».</w:t>
            </w:r>
          </w:p>
          <w:p w:rsidR="006B57F3" w:rsidRPr="006B57F3" w:rsidRDefault="006B57F3" w:rsidP="006B57F3">
            <w:pPr>
              <w:suppressAutoHyphens w:val="0"/>
              <w:spacing w:before="100" w:beforeAutospacing="1" w:after="100" w:afterAutospacing="1"/>
              <w:rPr>
                <w:sz w:val="18"/>
                <w:szCs w:val="18"/>
                <w:lang w:eastAsia="ru-RU"/>
              </w:rPr>
            </w:pPr>
            <w:r w:rsidRPr="006B57F3">
              <w:rPr>
                <w:sz w:val="18"/>
                <w:szCs w:val="18"/>
                <w:lang w:eastAsia="ru-RU"/>
              </w:rPr>
              <w:lastRenderedPageBreak/>
              <w:t>Рассказать об опасных ситуациях на дороге, о ПДД.</w:t>
            </w:r>
          </w:p>
        </w:tc>
        <w:tc>
          <w:tcPr>
            <w:tcW w:w="25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rPr>
                <w:sz w:val="18"/>
                <w:szCs w:val="18"/>
                <w:lang w:eastAsia="ru-RU"/>
              </w:rPr>
            </w:pPr>
            <w:r w:rsidRPr="006B57F3">
              <w:rPr>
                <w:sz w:val="18"/>
                <w:szCs w:val="18"/>
                <w:lang w:eastAsia="ru-RU"/>
              </w:rPr>
              <w:lastRenderedPageBreak/>
              <w:t xml:space="preserve">Разучить и рассказать стихи, участвовать в играх. Выполнять занимательные </w:t>
            </w:r>
            <w:r w:rsidRPr="006B57F3">
              <w:rPr>
                <w:sz w:val="18"/>
                <w:szCs w:val="18"/>
                <w:lang w:eastAsia="ru-RU"/>
              </w:rPr>
              <w:lastRenderedPageBreak/>
              <w:t>задания и разгадывать кроссворды. Соблюдать ПДД.</w:t>
            </w:r>
          </w:p>
        </w:tc>
        <w:tc>
          <w:tcPr>
            <w:tcW w:w="0" w:type="auto"/>
            <w:vMerge/>
            <w:tcBorders>
              <w:top w:val="single" w:sz="6" w:space="0" w:color="000000"/>
              <w:left w:val="single" w:sz="6" w:space="0" w:color="000000"/>
              <w:bottom w:val="single" w:sz="6" w:space="0" w:color="000000"/>
              <w:right w:val="nil"/>
            </w:tcBorders>
            <w:hideMark/>
          </w:tcPr>
          <w:p w:rsidR="006B57F3" w:rsidRPr="006B57F3" w:rsidRDefault="006B57F3" w:rsidP="006B57F3">
            <w:pPr>
              <w:suppressAutoHyphens w:val="0"/>
              <w:rPr>
                <w:sz w:val="18"/>
                <w:szCs w:val="18"/>
                <w:lang w:eastAsia="ru-RU"/>
              </w:rPr>
            </w:pPr>
          </w:p>
        </w:tc>
        <w:tc>
          <w:tcPr>
            <w:tcW w:w="16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B57F3" w:rsidRPr="006B57F3" w:rsidRDefault="006B57F3" w:rsidP="006B57F3">
            <w:pPr>
              <w:suppressAutoHyphens w:val="0"/>
              <w:rPr>
                <w:sz w:val="18"/>
                <w:szCs w:val="18"/>
                <w:lang w:eastAsia="ru-RU"/>
              </w:rPr>
            </w:pPr>
          </w:p>
        </w:tc>
      </w:tr>
      <w:tr w:rsidR="006B57F3" w:rsidRPr="006B57F3" w:rsidTr="00F87B47">
        <w:trPr>
          <w:tblCellSpacing w:w="15" w:type="dxa"/>
        </w:trPr>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rPr>
                <w:sz w:val="18"/>
                <w:szCs w:val="18"/>
                <w:lang w:eastAsia="ru-RU"/>
              </w:rPr>
            </w:pPr>
            <w:r w:rsidRPr="006B57F3">
              <w:rPr>
                <w:sz w:val="18"/>
                <w:szCs w:val="18"/>
                <w:lang w:eastAsia="ru-RU"/>
              </w:rPr>
              <w:lastRenderedPageBreak/>
              <w:t>16</w:t>
            </w:r>
          </w:p>
        </w:tc>
        <w:tc>
          <w:tcPr>
            <w:tcW w:w="25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jc w:val="center"/>
              <w:rPr>
                <w:sz w:val="18"/>
                <w:szCs w:val="18"/>
                <w:lang w:eastAsia="ru-RU"/>
              </w:rPr>
            </w:pPr>
            <w:r w:rsidRPr="006B57F3">
              <w:rPr>
                <w:sz w:val="18"/>
                <w:szCs w:val="18"/>
                <w:lang w:eastAsia="ru-RU"/>
              </w:rPr>
              <w:t>Арт-студия</w:t>
            </w:r>
          </w:p>
          <w:p w:rsidR="006B57F3" w:rsidRPr="006B57F3" w:rsidRDefault="006B57F3" w:rsidP="006B57F3">
            <w:pPr>
              <w:suppressAutoHyphens w:val="0"/>
              <w:spacing w:before="100" w:beforeAutospacing="1"/>
              <w:jc w:val="center"/>
              <w:rPr>
                <w:sz w:val="18"/>
                <w:szCs w:val="18"/>
                <w:lang w:eastAsia="ru-RU"/>
              </w:rPr>
            </w:pPr>
            <w:r w:rsidRPr="006B57F3">
              <w:rPr>
                <w:i/>
                <w:iCs/>
                <w:sz w:val="18"/>
                <w:szCs w:val="18"/>
                <w:lang w:eastAsia="ru-RU"/>
              </w:rPr>
              <w:t xml:space="preserve">Виды </w:t>
            </w:r>
            <w:proofErr w:type="spellStart"/>
            <w:r w:rsidRPr="006B57F3">
              <w:rPr>
                <w:i/>
                <w:iCs/>
                <w:sz w:val="18"/>
                <w:szCs w:val="18"/>
                <w:lang w:eastAsia="ru-RU"/>
              </w:rPr>
              <w:t>автотранспорных</w:t>
            </w:r>
            <w:proofErr w:type="spellEnd"/>
            <w:r w:rsidRPr="006B57F3">
              <w:rPr>
                <w:i/>
                <w:iCs/>
                <w:sz w:val="18"/>
                <w:szCs w:val="18"/>
                <w:lang w:eastAsia="ru-RU"/>
              </w:rPr>
              <w:t xml:space="preserve"> средств</w:t>
            </w:r>
          </w:p>
        </w:tc>
        <w:tc>
          <w:tcPr>
            <w:tcW w:w="28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jc w:val="center"/>
              <w:rPr>
                <w:sz w:val="18"/>
                <w:szCs w:val="18"/>
                <w:lang w:eastAsia="ru-RU"/>
              </w:rPr>
            </w:pPr>
            <w:r w:rsidRPr="006B57F3">
              <w:rPr>
                <w:sz w:val="18"/>
                <w:szCs w:val="18"/>
                <w:lang w:eastAsia="ru-RU"/>
              </w:rPr>
              <w:t>Ролевые игры</w:t>
            </w:r>
          </w:p>
        </w:tc>
        <w:tc>
          <w:tcPr>
            <w:tcW w:w="24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rPr>
                <w:sz w:val="18"/>
                <w:szCs w:val="18"/>
                <w:lang w:eastAsia="ru-RU"/>
              </w:rPr>
            </w:pPr>
            <w:r w:rsidRPr="006B57F3">
              <w:rPr>
                <w:sz w:val="18"/>
                <w:szCs w:val="18"/>
                <w:lang w:eastAsia="ru-RU"/>
              </w:rPr>
              <w:t>Подготовить и провести</w:t>
            </w:r>
            <w:r w:rsidRPr="006B57F3">
              <w:rPr>
                <w:i/>
                <w:iCs/>
                <w:sz w:val="18"/>
                <w:szCs w:val="18"/>
                <w:lang w:eastAsia="ru-RU"/>
              </w:rPr>
              <w:t xml:space="preserve"> </w:t>
            </w:r>
            <w:r w:rsidRPr="006B57F3">
              <w:rPr>
                <w:sz w:val="18"/>
                <w:szCs w:val="18"/>
                <w:lang w:eastAsia="ru-RU"/>
              </w:rPr>
              <w:t xml:space="preserve">ролевые игры. </w:t>
            </w:r>
            <w:r w:rsidRPr="006B57F3">
              <w:rPr>
                <w:i/>
                <w:iCs/>
                <w:sz w:val="18"/>
                <w:szCs w:val="18"/>
                <w:lang w:eastAsia="ru-RU"/>
              </w:rPr>
              <w:t xml:space="preserve">Виды </w:t>
            </w:r>
            <w:proofErr w:type="spellStart"/>
            <w:r w:rsidRPr="006B57F3">
              <w:rPr>
                <w:i/>
                <w:iCs/>
                <w:sz w:val="18"/>
                <w:szCs w:val="18"/>
                <w:lang w:eastAsia="ru-RU"/>
              </w:rPr>
              <w:t>автотранспорных</w:t>
            </w:r>
            <w:proofErr w:type="spellEnd"/>
            <w:r w:rsidRPr="006B57F3">
              <w:rPr>
                <w:i/>
                <w:iCs/>
                <w:sz w:val="18"/>
                <w:szCs w:val="18"/>
                <w:lang w:eastAsia="ru-RU"/>
              </w:rPr>
              <w:t xml:space="preserve"> средств</w:t>
            </w:r>
          </w:p>
        </w:tc>
        <w:tc>
          <w:tcPr>
            <w:tcW w:w="25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rPr>
                <w:sz w:val="18"/>
                <w:szCs w:val="18"/>
                <w:lang w:eastAsia="ru-RU"/>
              </w:rPr>
            </w:pPr>
            <w:r w:rsidRPr="006B57F3">
              <w:rPr>
                <w:sz w:val="18"/>
                <w:szCs w:val="18"/>
                <w:lang w:eastAsia="ru-RU"/>
              </w:rPr>
              <w:t>Инсценировать произведения под руководством учителя, играть в ролевые игры</w:t>
            </w:r>
            <w:proofErr w:type="gramStart"/>
            <w:r w:rsidRPr="006B57F3">
              <w:rPr>
                <w:sz w:val="18"/>
                <w:szCs w:val="18"/>
                <w:lang w:eastAsia="ru-RU"/>
              </w:rPr>
              <w:t xml:space="preserve"> А</w:t>
            </w:r>
            <w:proofErr w:type="gramEnd"/>
            <w:r w:rsidRPr="006B57F3">
              <w:rPr>
                <w:sz w:val="18"/>
                <w:szCs w:val="18"/>
                <w:lang w:eastAsia="ru-RU"/>
              </w:rPr>
              <w:t>нализировать ситуации давать им оценку. Соблюдать ПДД.</w:t>
            </w:r>
          </w:p>
        </w:tc>
        <w:tc>
          <w:tcPr>
            <w:tcW w:w="0" w:type="auto"/>
            <w:vMerge/>
            <w:tcBorders>
              <w:top w:val="single" w:sz="6" w:space="0" w:color="000000"/>
              <w:left w:val="single" w:sz="6" w:space="0" w:color="000000"/>
              <w:bottom w:val="single" w:sz="6" w:space="0" w:color="000000"/>
              <w:right w:val="nil"/>
            </w:tcBorders>
            <w:hideMark/>
          </w:tcPr>
          <w:p w:rsidR="006B57F3" w:rsidRPr="006B57F3" w:rsidRDefault="006B57F3" w:rsidP="006B57F3">
            <w:pPr>
              <w:suppressAutoHyphens w:val="0"/>
              <w:rPr>
                <w:sz w:val="18"/>
                <w:szCs w:val="18"/>
                <w:lang w:eastAsia="ru-RU"/>
              </w:rPr>
            </w:pPr>
          </w:p>
        </w:tc>
        <w:tc>
          <w:tcPr>
            <w:tcW w:w="16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B57F3" w:rsidRPr="006B57F3" w:rsidRDefault="006B57F3" w:rsidP="006B57F3">
            <w:pPr>
              <w:suppressAutoHyphens w:val="0"/>
              <w:rPr>
                <w:sz w:val="18"/>
                <w:szCs w:val="18"/>
                <w:lang w:eastAsia="ru-RU"/>
              </w:rPr>
            </w:pPr>
          </w:p>
        </w:tc>
      </w:tr>
      <w:tr w:rsidR="006B57F3" w:rsidRPr="006B57F3" w:rsidTr="00F87B47">
        <w:trPr>
          <w:tblCellSpacing w:w="15" w:type="dxa"/>
        </w:trPr>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rPr>
                <w:sz w:val="18"/>
                <w:szCs w:val="18"/>
                <w:lang w:eastAsia="ru-RU"/>
              </w:rPr>
            </w:pPr>
            <w:r w:rsidRPr="006B57F3">
              <w:rPr>
                <w:sz w:val="18"/>
                <w:szCs w:val="18"/>
                <w:lang w:eastAsia="ru-RU"/>
              </w:rPr>
              <w:t>17</w:t>
            </w:r>
          </w:p>
        </w:tc>
        <w:tc>
          <w:tcPr>
            <w:tcW w:w="25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jc w:val="center"/>
              <w:rPr>
                <w:sz w:val="18"/>
                <w:szCs w:val="18"/>
                <w:lang w:eastAsia="ru-RU"/>
              </w:rPr>
            </w:pPr>
            <w:r w:rsidRPr="006B57F3">
              <w:rPr>
                <w:sz w:val="18"/>
                <w:szCs w:val="18"/>
                <w:lang w:eastAsia="ru-RU"/>
              </w:rPr>
              <w:t xml:space="preserve">Зима в загадках </w:t>
            </w:r>
          </w:p>
          <w:p w:rsidR="006B57F3" w:rsidRPr="006B57F3" w:rsidRDefault="006B57F3" w:rsidP="006B57F3">
            <w:pPr>
              <w:suppressAutoHyphens w:val="0"/>
              <w:spacing w:before="100" w:beforeAutospacing="1" w:after="100" w:afterAutospacing="1"/>
              <w:jc w:val="center"/>
              <w:rPr>
                <w:sz w:val="18"/>
                <w:szCs w:val="18"/>
                <w:lang w:eastAsia="ru-RU"/>
              </w:rPr>
            </w:pPr>
            <w:r w:rsidRPr="006B57F3">
              <w:rPr>
                <w:i/>
                <w:iCs/>
                <w:sz w:val="18"/>
                <w:szCs w:val="18"/>
                <w:lang w:eastAsia="ru-RU"/>
              </w:rPr>
              <w:t>Безопасность при любой погоде.</w:t>
            </w:r>
          </w:p>
        </w:tc>
        <w:tc>
          <w:tcPr>
            <w:tcW w:w="28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jc w:val="center"/>
              <w:rPr>
                <w:sz w:val="18"/>
                <w:szCs w:val="18"/>
                <w:lang w:eastAsia="ru-RU"/>
              </w:rPr>
            </w:pPr>
            <w:r w:rsidRPr="006B57F3">
              <w:rPr>
                <w:sz w:val="18"/>
                <w:szCs w:val="18"/>
                <w:lang w:eastAsia="ru-RU"/>
              </w:rPr>
              <w:t>Игры и задания на смекалку</w:t>
            </w:r>
          </w:p>
        </w:tc>
        <w:tc>
          <w:tcPr>
            <w:tcW w:w="24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rPr>
                <w:sz w:val="18"/>
                <w:szCs w:val="18"/>
                <w:lang w:eastAsia="ru-RU"/>
              </w:rPr>
            </w:pPr>
            <w:r w:rsidRPr="006B57F3">
              <w:rPr>
                <w:sz w:val="18"/>
                <w:szCs w:val="18"/>
                <w:lang w:eastAsia="ru-RU"/>
              </w:rPr>
              <w:t>Подобрать игры и задания смекалку</w:t>
            </w:r>
            <w:r w:rsidRPr="006B57F3">
              <w:rPr>
                <w:i/>
                <w:iCs/>
                <w:sz w:val="18"/>
                <w:szCs w:val="18"/>
                <w:lang w:eastAsia="ru-RU"/>
              </w:rPr>
              <w:t xml:space="preserve"> Безопасность при любой погоде.</w:t>
            </w:r>
          </w:p>
        </w:tc>
        <w:tc>
          <w:tcPr>
            <w:tcW w:w="25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rPr>
                <w:sz w:val="18"/>
                <w:szCs w:val="18"/>
                <w:lang w:eastAsia="ru-RU"/>
              </w:rPr>
            </w:pPr>
            <w:r w:rsidRPr="006B57F3">
              <w:rPr>
                <w:sz w:val="18"/>
                <w:szCs w:val="18"/>
                <w:lang w:eastAsia="ru-RU"/>
              </w:rPr>
              <w:t xml:space="preserve">Определять место звука в слове, продолжать закономерность в узоре, объяснять смысл пословиц, работать с </w:t>
            </w:r>
            <w:proofErr w:type="spellStart"/>
            <w:r w:rsidRPr="006B57F3">
              <w:rPr>
                <w:sz w:val="18"/>
                <w:szCs w:val="18"/>
                <w:lang w:eastAsia="ru-RU"/>
              </w:rPr>
              <w:t>танграмом</w:t>
            </w:r>
            <w:proofErr w:type="spellEnd"/>
            <w:r w:rsidRPr="006B57F3">
              <w:rPr>
                <w:sz w:val="18"/>
                <w:szCs w:val="18"/>
                <w:lang w:eastAsia="ru-RU"/>
              </w:rPr>
              <w:t>, читать криптограмму. Соблюдать ПДД.</w:t>
            </w:r>
          </w:p>
        </w:tc>
        <w:tc>
          <w:tcPr>
            <w:tcW w:w="0" w:type="auto"/>
            <w:vMerge/>
            <w:tcBorders>
              <w:top w:val="single" w:sz="6" w:space="0" w:color="000000"/>
              <w:left w:val="single" w:sz="6" w:space="0" w:color="000000"/>
              <w:bottom w:val="single" w:sz="6" w:space="0" w:color="000000"/>
              <w:right w:val="nil"/>
            </w:tcBorders>
            <w:hideMark/>
          </w:tcPr>
          <w:p w:rsidR="006B57F3" w:rsidRPr="006B57F3" w:rsidRDefault="006B57F3" w:rsidP="006B57F3">
            <w:pPr>
              <w:suppressAutoHyphens w:val="0"/>
              <w:rPr>
                <w:sz w:val="18"/>
                <w:szCs w:val="18"/>
                <w:lang w:eastAsia="ru-RU"/>
              </w:rPr>
            </w:pPr>
          </w:p>
        </w:tc>
        <w:tc>
          <w:tcPr>
            <w:tcW w:w="16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B57F3" w:rsidRPr="006B57F3" w:rsidRDefault="006B57F3" w:rsidP="006B57F3">
            <w:pPr>
              <w:suppressAutoHyphens w:val="0"/>
              <w:rPr>
                <w:sz w:val="18"/>
                <w:szCs w:val="18"/>
                <w:lang w:eastAsia="ru-RU"/>
              </w:rPr>
            </w:pPr>
          </w:p>
        </w:tc>
      </w:tr>
      <w:tr w:rsidR="006B57F3" w:rsidRPr="006B57F3" w:rsidTr="00F87B47">
        <w:trPr>
          <w:tblCellSpacing w:w="15" w:type="dxa"/>
        </w:trPr>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rPr>
                <w:sz w:val="18"/>
                <w:szCs w:val="18"/>
                <w:lang w:eastAsia="ru-RU"/>
              </w:rPr>
            </w:pPr>
            <w:r w:rsidRPr="006B57F3">
              <w:rPr>
                <w:sz w:val="18"/>
                <w:szCs w:val="18"/>
                <w:lang w:eastAsia="ru-RU"/>
              </w:rPr>
              <w:t>18</w:t>
            </w:r>
          </w:p>
        </w:tc>
        <w:tc>
          <w:tcPr>
            <w:tcW w:w="25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jc w:val="center"/>
              <w:rPr>
                <w:sz w:val="18"/>
                <w:szCs w:val="18"/>
                <w:lang w:eastAsia="ru-RU"/>
              </w:rPr>
            </w:pPr>
            <w:r w:rsidRPr="006B57F3">
              <w:rPr>
                <w:sz w:val="18"/>
                <w:szCs w:val="18"/>
                <w:lang w:eastAsia="ru-RU"/>
              </w:rPr>
              <w:t xml:space="preserve">Подарки Деда Мороза </w:t>
            </w:r>
          </w:p>
          <w:p w:rsidR="006B57F3" w:rsidRPr="006B57F3" w:rsidRDefault="006B57F3" w:rsidP="006B57F3">
            <w:pPr>
              <w:suppressAutoHyphens w:val="0"/>
              <w:spacing w:before="100" w:beforeAutospacing="1" w:after="202"/>
              <w:jc w:val="center"/>
              <w:rPr>
                <w:sz w:val="18"/>
                <w:szCs w:val="18"/>
                <w:lang w:eastAsia="ru-RU"/>
              </w:rPr>
            </w:pPr>
            <w:r w:rsidRPr="006B57F3">
              <w:rPr>
                <w:i/>
                <w:iCs/>
                <w:sz w:val="18"/>
                <w:szCs w:val="18"/>
                <w:lang w:eastAsia="ru-RU"/>
              </w:rPr>
              <w:t xml:space="preserve">Причины </w:t>
            </w:r>
            <w:proofErr w:type="gramStart"/>
            <w:r w:rsidRPr="006B57F3">
              <w:rPr>
                <w:i/>
                <w:iCs/>
                <w:sz w:val="18"/>
                <w:szCs w:val="18"/>
                <w:lang w:eastAsia="ru-RU"/>
              </w:rPr>
              <w:t>детского</w:t>
            </w:r>
            <w:proofErr w:type="gramEnd"/>
            <w:r w:rsidRPr="006B57F3">
              <w:rPr>
                <w:i/>
                <w:iCs/>
                <w:sz w:val="18"/>
                <w:szCs w:val="18"/>
                <w:lang w:eastAsia="ru-RU"/>
              </w:rPr>
              <w:t xml:space="preserve"> дорожно-транспортного</w:t>
            </w:r>
          </w:p>
          <w:p w:rsidR="006B57F3" w:rsidRPr="006B57F3" w:rsidRDefault="006B57F3" w:rsidP="006B57F3">
            <w:pPr>
              <w:suppressAutoHyphens w:val="0"/>
              <w:spacing w:before="100" w:beforeAutospacing="1" w:after="202"/>
              <w:jc w:val="center"/>
              <w:rPr>
                <w:sz w:val="18"/>
                <w:szCs w:val="18"/>
                <w:lang w:eastAsia="ru-RU"/>
              </w:rPr>
            </w:pPr>
            <w:r w:rsidRPr="006B57F3">
              <w:rPr>
                <w:i/>
                <w:iCs/>
                <w:sz w:val="18"/>
                <w:szCs w:val="18"/>
                <w:lang w:eastAsia="ru-RU"/>
              </w:rPr>
              <w:t>травматизма.</w:t>
            </w:r>
          </w:p>
        </w:tc>
        <w:tc>
          <w:tcPr>
            <w:tcW w:w="28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jc w:val="center"/>
              <w:rPr>
                <w:sz w:val="18"/>
                <w:szCs w:val="18"/>
                <w:lang w:eastAsia="ru-RU"/>
              </w:rPr>
            </w:pPr>
            <w:r w:rsidRPr="006B57F3">
              <w:rPr>
                <w:sz w:val="18"/>
                <w:szCs w:val="18"/>
                <w:lang w:eastAsia="ru-RU"/>
              </w:rPr>
              <w:t>Занимательные игры</w:t>
            </w:r>
          </w:p>
        </w:tc>
        <w:tc>
          <w:tcPr>
            <w:tcW w:w="24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202"/>
              <w:rPr>
                <w:sz w:val="18"/>
                <w:szCs w:val="18"/>
                <w:lang w:eastAsia="ru-RU"/>
              </w:rPr>
            </w:pPr>
            <w:r w:rsidRPr="006B57F3">
              <w:rPr>
                <w:sz w:val="18"/>
                <w:szCs w:val="18"/>
                <w:lang w:eastAsia="ru-RU"/>
              </w:rPr>
              <w:t xml:space="preserve">Подготовить занимательные игры и задания на развитие внимания, мышления, воображения и зрительной памяти, учить искать закономерности и решать задания на развитие логики. Рассказать о причинах </w:t>
            </w:r>
            <w:proofErr w:type="gramStart"/>
            <w:r w:rsidRPr="006B57F3">
              <w:rPr>
                <w:sz w:val="18"/>
                <w:szCs w:val="18"/>
                <w:lang w:eastAsia="ru-RU"/>
              </w:rPr>
              <w:t>детского</w:t>
            </w:r>
            <w:proofErr w:type="gramEnd"/>
            <w:r w:rsidRPr="006B57F3">
              <w:rPr>
                <w:sz w:val="18"/>
                <w:szCs w:val="18"/>
                <w:lang w:eastAsia="ru-RU"/>
              </w:rPr>
              <w:t xml:space="preserve"> дорожно-транспортного</w:t>
            </w:r>
          </w:p>
          <w:p w:rsidR="006B57F3" w:rsidRPr="006B57F3" w:rsidRDefault="006B57F3" w:rsidP="006B57F3">
            <w:pPr>
              <w:suppressAutoHyphens w:val="0"/>
              <w:spacing w:before="100" w:beforeAutospacing="1" w:after="202"/>
              <w:jc w:val="center"/>
              <w:rPr>
                <w:sz w:val="18"/>
                <w:szCs w:val="18"/>
                <w:lang w:eastAsia="ru-RU"/>
              </w:rPr>
            </w:pPr>
            <w:r w:rsidRPr="006B57F3">
              <w:rPr>
                <w:sz w:val="18"/>
                <w:szCs w:val="18"/>
                <w:lang w:eastAsia="ru-RU"/>
              </w:rPr>
              <w:t>травматизма.</w:t>
            </w:r>
          </w:p>
        </w:tc>
        <w:tc>
          <w:tcPr>
            <w:tcW w:w="25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rPr>
                <w:sz w:val="18"/>
                <w:szCs w:val="18"/>
                <w:lang w:eastAsia="ru-RU"/>
              </w:rPr>
            </w:pPr>
            <w:r w:rsidRPr="006B57F3">
              <w:rPr>
                <w:sz w:val="18"/>
                <w:szCs w:val="18"/>
                <w:lang w:eastAsia="ru-RU"/>
              </w:rPr>
              <w:t>Играть со словами, выполнять задания со спичками на запоминание закономерности, разгадывать головоломки со спичками и кроссворды, рисовать и раскрашивать рисунки согласно заданиям. Соблюдать ПДД.</w:t>
            </w:r>
          </w:p>
        </w:tc>
        <w:tc>
          <w:tcPr>
            <w:tcW w:w="3015"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rPr>
                <w:sz w:val="18"/>
                <w:szCs w:val="18"/>
                <w:lang w:eastAsia="ru-RU"/>
              </w:rPr>
            </w:pPr>
          </w:p>
        </w:tc>
        <w:tc>
          <w:tcPr>
            <w:tcW w:w="16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B57F3" w:rsidRPr="006B57F3" w:rsidRDefault="006B57F3" w:rsidP="006B57F3">
            <w:pPr>
              <w:suppressAutoHyphens w:val="0"/>
              <w:rPr>
                <w:sz w:val="18"/>
                <w:szCs w:val="18"/>
                <w:lang w:eastAsia="ru-RU"/>
              </w:rPr>
            </w:pPr>
          </w:p>
        </w:tc>
      </w:tr>
      <w:tr w:rsidR="006B57F3" w:rsidRPr="006B57F3" w:rsidTr="00F87B47">
        <w:trPr>
          <w:tblCellSpacing w:w="15" w:type="dxa"/>
        </w:trPr>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rPr>
                <w:sz w:val="18"/>
                <w:szCs w:val="18"/>
                <w:lang w:eastAsia="ru-RU"/>
              </w:rPr>
            </w:pPr>
            <w:r w:rsidRPr="006B57F3">
              <w:rPr>
                <w:sz w:val="18"/>
                <w:szCs w:val="18"/>
                <w:lang w:eastAsia="ru-RU"/>
              </w:rPr>
              <w:t>19</w:t>
            </w:r>
          </w:p>
        </w:tc>
        <w:tc>
          <w:tcPr>
            <w:tcW w:w="25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jc w:val="center"/>
              <w:rPr>
                <w:sz w:val="18"/>
                <w:szCs w:val="18"/>
                <w:lang w:eastAsia="ru-RU"/>
              </w:rPr>
            </w:pPr>
            <w:r w:rsidRPr="006B57F3">
              <w:rPr>
                <w:sz w:val="18"/>
                <w:szCs w:val="18"/>
                <w:lang w:eastAsia="ru-RU"/>
              </w:rPr>
              <w:t xml:space="preserve">Что мы знаем о деревьях </w:t>
            </w:r>
          </w:p>
        </w:tc>
        <w:tc>
          <w:tcPr>
            <w:tcW w:w="28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jc w:val="center"/>
              <w:rPr>
                <w:sz w:val="18"/>
                <w:szCs w:val="18"/>
                <w:lang w:eastAsia="ru-RU"/>
              </w:rPr>
            </w:pPr>
            <w:r w:rsidRPr="006B57F3">
              <w:rPr>
                <w:sz w:val="18"/>
                <w:szCs w:val="18"/>
                <w:lang w:eastAsia="ru-RU"/>
              </w:rPr>
              <w:t xml:space="preserve">Исследовательская работа </w:t>
            </w:r>
          </w:p>
        </w:tc>
        <w:tc>
          <w:tcPr>
            <w:tcW w:w="24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rPr>
                <w:sz w:val="18"/>
                <w:szCs w:val="18"/>
                <w:lang w:eastAsia="ru-RU"/>
              </w:rPr>
            </w:pPr>
            <w:r w:rsidRPr="006B57F3">
              <w:rPr>
                <w:sz w:val="18"/>
                <w:szCs w:val="18"/>
                <w:lang w:eastAsia="ru-RU"/>
              </w:rPr>
              <w:t xml:space="preserve">Организовать исследовательскую работу </w:t>
            </w:r>
            <w:r w:rsidRPr="006B57F3">
              <w:rPr>
                <w:b/>
                <w:bCs/>
                <w:sz w:val="18"/>
                <w:szCs w:val="18"/>
                <w:lang w:eastAsia="ru-RU"/>
              </w:rPr>
              <w:t xml:space="preserve">«Природа вокруг нас» </w:t>
            </w:r>
            <w:r w:rsidRPr="006B57F3">
              <w:rPr>
                <w:sz w:val="18"/>
                <w:szCs w:val="18"/>
                <w:lang w:eastAsia="ru-RU"/>
              </w:rPr>
              <w:t xml:space="preserve">с использованием </w:t>
            </w:r>
            <w:r w:rsidRPr="006B57F3">
              <w:rPr>
                <w:i/>
                <w:iCs/>
                <w:sz w:val="18"/>
                <w:szCs w:val="18"/>
                <w:lang w:eastAsia="ru-RU"/>
              </w:rPr>
              <w:t>цифровой лаборатории</w:t>
            </w:r>
          </w:p>
        </w:tc>
        <w:tc>
          <w:tcPr>
            <w:tcW w:w="25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rPr>
                <w:sz w:val="18"/>
                <w:szCs w:val="18"/>
                <w:lang w:eastAsia="ru-RU"/>
              </w:rPr>
            </w:pPr>
            <w:r w:rsidRPr="006B57F3">
              <w:rPr>
                <w:sz w:val="18"/>
                <w:szCs w:val="18"/>
                <w:lang w:eastAsia="ru-RU"/>
              </w:rPr>
              <w:t xml:space="preserve">Проводить исследования с использованием </w:t>
            </w:r>
            <w:r w:rsidRPr="006B57F3">
              <w:rPr>
                <w:i/>
                <w:iCs/>
                <w:sz w:val="18"/>
                <w:szCs w:val="18"/>
                <w:lang w:eastAsia="ru-RU"/>
              </w:rPr>
              <w:t>цифровой лаборатории</w:t>
            </w:r>
          </w:p>
        </w:tc>
        <w:tc>
          <w:tcPr>
            <w:tcW w:w="0" w:type="auto"/>
            <w:vMerge/>
            <w:tcBorders>
              <w:top w:val="single" w:sz="6" w:space="0" w:color="000000"/>
              <w:left w:val="single" w:sz="6" w:space="0" w:color="000000"/>
              <w:bottom w:val="single" w:sz="6" w:space="0" w:color="000000"/>
              <w:right w:val="nil"/>
            </w:tcBorders>
            <w:hideMark/>
          </w:tcPr>
          <w:p w:rsidR="006B57F3" w:rsidRPr="006B57F3" w:rsidRDefault="006B57F3" w:rsidP="006B57F3">
            <w:pPr>
              <w:suppressAutoHyphens w:val="0"/>
              <w:rPr>
                <w:sz w:val="18"/>
                <w:szCs w:val="18"/>
                <w:lang w:eastAsia="ru-RU"/>
              </w:rPr>
            </w:pPr>
          </w:p>
        </w:tc>
        <w:tc>
          <w:tcPr>
            <w:tcW w:w="16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B57F3" w:rsidRPr="006B57F3" w:rsidRDefault="006B57F3" w:rsidP="006B57F3">
            <w:pPr>
              <w:suppressAutoHyphens w:val="0"/>
              <w:rPr>
                <w:sz w:val="18"/>
                <w:szCs w:val="18"/>
                <w:lang w:eastAsia="ru-RU"/>
              </w:rPr>
            </w:pPr>
          </w:p>
        </w:tc>
      </w:tr>
      <w:tr w:rsidR="006B57F3" w:rsidRPr="006B57F3" w:rsidTr="00F87B47">
        <w:trPr>
          <w:tblCellSpacing w:w="15" w:type="dxa"/>
        </w:trPr>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rPr>
                <w:sz w:val="18"/>
                <w:szCs w:val="18"/>
                <w:lang w:eastAsia="ru-RU"/>
              </w:rPr>
            </w:pPr>
            <w:r w:rsidRPr="006B57F3">
              <w:rPr>
                <w:sz w:val="18"/>
                <w:szCs w:val="18"/>
                <w:lang w:eastAsia="ru-RU"/>
              </w:rPr>
              <w:t>20</w:t>
            </w:r>
          </w:p>
        </w:tc>
        <w:tc>
          <w:tcPr>
            <w:tcW w:w="25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jc w:val="center"/>
              <w:rPr>
                <w:sz w:val="18"/>
                <w:szCs w:val="18"/>
                <w:lang w:eastAsia="ru-RU"/>
              </w:rPr>
            </w:pPr>
            <w:r w:rsidRPr="006B57F3">
              <w:rPr>
                <w:sz w:val="18"/>
                <w:szCs w:val="18"/>
                <w:lang w:eastAsia="ru-RU"/>
              </w:rPr>
              <w:t>Поговорка-цветочек, пословица-ягодка</w:t>
            </w:r>
          </w:p>
        </w:tc>
        <w:tc>
          <w:tcPr>
            <w:tcW w:w="28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jc w:val="center"/>
              <w:rPr>
                <w:sz w:val="18"/>
                <w:szCs w:val="18"/>
                <w:lang w:eastAsia="ru-RU"/>
              </w:rPr>
            </w:pPr>
            <w:r w:rsidRPr="006B57F3">
              <w:rPr>
                <w:sz w:val="18"/>
                <w:szCs w:val="18"/>
                <w:lang w:eastAsia="ru-RU"/>
              </w:rPr>
              <w:t>Занимательные задания</w:t>
            </w:r>
          </w:p>
        </w:tc>
        <w:tc>
          <w:tcPr>
            <w:tcW w:w="24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rPr>
                <w:sz w:val="18"/>
                <w:szCs w:val="18"/>
                <w:lang w:eastAsia="ru-RU"/>
              </w:rPr>
            </w:pPr>
            <w:r w:rsidRPr="006B57F3">
              <w:rPr>
                <w:sz w:val="18"/>
                <w:szCs w:val="18"/>
                <w:lang w:eastAsia="ru-RU"/>
              </w:rPr>
              <w:t xml:space="preserve">Подготовить и провести беседу о жанровых особенностях пословицы и поговорки. </w:t>
            </w:r>
          </w:p>
        </w:tc>
        <w:tc>
          <w:tcPr>
            <w:tcW w:w="25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rPr>
                <w:sz w:val="18"/>
                <w:szCs w:val="18"/>
                <w:lang w:eastAsia="ru-RU"/>
              </w:rPr>
            </w:pPr>
            <w:r w:rsidRPr="006B57F3">
              <w:rPr>
                <w:sz w:val="18"/>
                <w:szCs w:val="18"/>
                <w:lang w:eastAsia="ru-RU"/>
              </w:rPr>
              <w:t xml:space="preserve">Разгадывать головоломки, играть в логические игры, разгадывать шифровки, повторять закономерность по памяти, работать с </w:t>
            </w:r>
            <w:proofErr w:type="spellStart"/>
            <w:r w:rsidRPr="006B57F3">
              <w:rPr>
                <w:sz w:val="18"/>
                <w:szCs w:val="18"/>
                <w:lang w:eastAsia="ru-RU"/>
              </w:rPr>
              <w:lastRenderedPageBreak/>
              <w:t>танграмом</w:t>
            </w:r>
            <w:proofErr w:type="spellEnd"/>
            <w:r w:rsidRPr="006B57F3">
              <w:rPr>
                <w:sz w:val="18"/>
                <w:szCs w:val="18"/>
                <w:lang w:eastAsia="ru-RU"/>
              </w:rPr>
              <w:t xml:space="preserve">, рисовать по воображению облако, в которое превратилась Снегурочка, </w:t>
            </w:r>
          </w:p>
        </w:tc>
        <w:tc>
          <w:tcPr>
            <w:tcW w:w="0" w:type="auto"/>
            <w:vMerge/>
            <w:tcBorders>
              <w:top w:val="single" w:sz="6" w:space="0" w:color="000000"/>
              <w:left w:val="single" w:sz="6" w:space="0" w:color="000000"/>
              <w:bottom w:val="single" w:sz="6" w:space="0" w:color="000000"/>
              <w:right w:val="nil"/>
            </w:tcBorders>
            <w:hideMark/>
          </w:tcPr>
          <w:p w:rsidR="006B57F3" w:rsidRPr="006B57F3" w:rsidRDefault="006B57F3" w:rsidP="006B57F3">
            <w:pPr>
              <w:suppressAutoHyphens w:val="0"/>
              <w:rPr>
                <w:sz w:val="18"/>
                <w:szCs w:val="18"/>
                <w:lang w:eastAsia="ru-RU"/>
              </w:rPr>
            </w:pPr>
          </w:p>
        </w:tc>
        <w:tc>
          <w:tcPr>
            <w:tcW w:w="16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B57F3" w:rsidRPr="006B57F3" w:rsidRDefault="006B57F3" w:rsidP="006B57F3">
            <w:pPr>
              <w:suppressAutoHyphens w:val="0"/>
              <w:rPr>
                <w:sz w:val="18"/>
                <w:szCs w:val="18"/>
                <w:lang w:eastAsia="ru-RU"/>
              </w:rPr>
            </w:pPr>
          </w:p>
        </w:tc>
      </w:tr>
      <w:tr w:rsidR="006B57F3" w:rsidRPr="006B57F3" w:rsidTr="00F87B47">
        <w:trPr>
          <w:tblCellSpacing w:w="15" w:type="dxa"/>
        </w:trPr>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rPr>
                <w:sz w:val="18"/>
                <w:szCs w:val="18"/>
                <w:lang w:eastAsia="ru-RU"/>
              </w:rPr>
            </w:pPr>
            <w:r w:rsidRPr="006B57F3">
              <w:rPr>
                <w:sz w:val="18"/>
                <w:szCs w:val="18"/>
                <w:lang w:eastAsia="ru-RU"/>
              </w:rPr>
              <w:lastRenderedPageBreak/>
              <w:t>21</w:t>
            </w:r>
          </w:p>
        </w:tc>
        <w:tc>
          <w:tcPr>
            <w:tcW w:w="25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jc w:val="center"/>
              <w:rPr>
                <w:sz w:val="18"/>
                <w:szCs w:val="18"/>
                <w:lang w:eastAsia="ru-RU"/>
              </w:rPr>
            </w:pPr>
            <w:r w:rsidRPr="006B57F3">
              <w:rPr>
                <w:sz w:val="18"/>
                <w:szCs w:val="18"/>
                <w:lang w:eastAsia="ru-RU"/>
              </w:rPr>
              <w:t xml:space="preserve">«Репка» на новый лад </w:t>
            </w:r>
          </w:p>
        </w:tc>
        <w:tc>
          <w:tcPr>
            <w:tcW w:w="28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jc w:val="center"/>
              <w:rPr>
                <w:sz w:val="18"/>
                <w:szCs w:val="18"/>
                <w:lang w:eastAsia="ru-RU"/>
              </w:rPr>
            </w:pPr>
            <w:r w:rsidRPr="006B57F3">
              <w:rPr>
                <w:sz w:val="18"/>
                <w:szCs w:val="18"/>
                <w:lang w:eastAsia="ru-RU"/>
              </w:rPr>
              <w:t xml:space="preserve">Ролевые игры </w:t>
            </w:r>
          </w:p>
        </w:tc>
        <w:tc>
          <w:tcPr>
            <w:tcW w:w="24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rPr>
                <w:sz w:val="18"/>
                <w:szCs w:val="18"/>
                <w:lang w:eastAsia="ru-RU"/>
              </w:rPr>
            </w:pPr>
          </w:p>
        </w:tc>
        <w:tc>
          <w:tcPr>
            <w:tcW w:w="25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rPr>
                <w:sz w:val="18"/>
                <w:szCs w:val="18"/>
                <w:lang w:eastAsia="ru-RU"/>
              </w:rPr>
            </w:pPr>
            <w:r w:rsidRPr="006B57F3">
              <w:rPr>
                <w:sz w:val="18"/>
                <w:szCs w:val="18"/>
                <w:lang w:eastAsia="ru-RU"/>
              </w:rPr>
              <w:t xml:space="preserve">Инсценировать сказку «Репка» на новый лад </w:t>
            </w:r>
          </w:p>
        </w:tc>
        <w:tc>
          <w:tcPr>
            <w:tcW w:w="0" w:type="auto"/>
            <w:vMerge/>
            <w:tcBorders>
              <w:top w:val="single" w:sz="6" w:space="0" w:color="000000"/>
              <w:left w:val="single" w:sz="6" w:space="0" w:color="000000"/>
              <w:bottom w:val="single" w:sz="6" w:space="0" w:color="000000"/>
              <w:right w:val="nil"/>
            </w:tcBorders>
            <w:hideMark/>
          </w:tcPr>
          <w:p w:rsidR="006B57F3" w:rsidRPr="006B57F3" w:rsidRDefault="006B57F3" w:rsidP="006B57F3">
            <w:pPr>
              <w:suppressAutoHyphens w:val="0"/>
              <w:rPr>
                <w:sz w:val="18"/>
                <w:szCs w:val="18"/>
                <w:lang w:eastAsia="ru-RU"/>
              </w:rPr>
            </w:pPr>
          </w:p>
        </w:tc>
        <w:tc>
          <w:tcPr>
            <w:tcW w:w="16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B57F3" w:rsidRPr="006B57F3" w:rsidRDefault="006B57F3" w:rsidP="006B57F3">
            <w:pPr>
              <w:suppressAutoHyphens w:val="0"/>
              <w:rPr>
                <w:sz w:val="18"/>
                <w:szCs w:val="18"/>
                <w:lang w:eastAsia="ru-RU"/>
              </w:rPr>
            </w:pPr>
          </w:p>
        </w:tc>
      </w:tr>
      <w:tr w:rsidR="006B57F3" w:rsidRPr="006B57F3" w:rsidTr="00F87B47">
        <w:trPr>
          <w:tblCellSpacing w:w="15" w:type="dxa"/>
        </w:trPr>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rPr>
                <w:sz w:val="18"/>
                <w:szCs w:val="18"/>
                <w:lang w:eastAsia="ru-RU"/>
              </w:rPr>
            </w:pPr>
            <w:r w:rsidRPr="006B57F3">
              <w:rPr>
                <w:sz w:val="18"/>
                <w:szCs w:val="18"/>
                <w:lang w:eastAsia="ru-RU"/>
              </w:rPr>
              <w:t>22</w:t>
            </w:r>
          </w:p>
        </w:tc>
        <w:tc>
          <w:tcPr>
            <w:tcW w:w="25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jc w:val="center"/>
              <w:rPr>
                <w:sz w:val="18"/>
                <w:szCs w:val="18"/>
                <w:lang w:eastAsia="ru-RU"/>
              </w:rPr>
            </w:pPr>
            <w:r w:rsidRPr="006B57F3">
              <w:rPr>
                <w:sz w:val="18"/>
                <w:szCs w:val="18"/>
                <w:lang w:eastAsia="ru-RU"/>
              </w:rPr>
              <w:t>Любопытные факты из жизни животных.</w:t>
            </w:r>
          </w:p>
          <w:p w:rsidR="006B57F3" w:rsidRPr="006B57F3" w:rsidRDefault="006B57F3" w:rsidP="006B57F3">
            <w:pPr>
              <w:suppressAutoHyphens w:val="0"/>
              <w:spacing w:before="100" w:beforeAutospacing="1" w:after="100" w:afterAutospacing="1"/>
              <w:jc w:val="center"/>
              <w:rPr>
                <w:sz w:val="18"/>
                <w:szCs w:val="18"/>
                <w:lang w:eastAsia="ru-RU"/>
              </w:rPr>
            </w:pPr>
            <w:r w:rsidRPr="006B57F3">
              <w:rPr>
                <w:i/>
                <w:iCs/>
                <w:sz w:val="18"/>
                <w:szCs w:val="18"/>
                <w:lang w:eastAsia="ru-RU"/>
              </w:rPr>
              <w:t xml:space="preserve">Осторожно, бездомные собаки!» </w:t>
            </w:r>
          </w:p>
        </w:tc>
        <w:tc>
          <w:tcPr>
            <w:tcW w:w="28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jc w:val="center"/>
              <w:rPr>
                <w:sz w:val="18"/>
                <w:szCs w:val="18"/>
                <w:lang w:eastAsia="ru-RU"/>
              </w:rPr>
            </w:pPr>
            <w:r w:rsidRPr="006B57F3">
              <w:rPr>
                <w:sz w:val="18"/>
                <w:szCs w:val="18"/>
                <w:lang w:eastAsia="ru-RU"/>
              </w:rPr>
              <w:t xml:space="preserve">Исследовательская работа </w:t>
            </w:r>
          </w:p>
        </w:tc>
        <w:tc>
          <w:tcPr>
            <w:tcW w:w="24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rPr>
                <w:sz w:val="18"/>
                <w:szCs w:val="18"/>
                <w:lang w:eastAsia="ru-RU"/>
              </w:rPr>
            </w:pPr>
            <w:r w:rsidRPr="006B57F3">
              <w:rPr>
                <w:sz w:val="18"/>
                <w:szCs w:val="18"/>
                <w:lang w:eastAsia="ru-RU"/>
              </w:rPr>
              <w:t xml:space="preserve">Организовать исследовательскую работу </w:t>
            </w:r>
            <w:r w:rsidRPr="006B57F3">
              <w:rPr>
                <w:b/>
                <w:bCs/>
                <w:sz w:val="18"/>
                <w:szCs w:val="18"/>
                <w:lang w:eastAsia="ru-RU"/>
              </w:rPr>
              <w:t xml:space="preserve">«Домашние любимцы и комнатные растения» </w:t>
            </w:r>
            <w:r w:rsidRPr="006B57F3">
              <w:rPr>
                <w:sz w:val="18"/>
                <w:szCs w:val="18"/>
                <w:lang w:eastAsia="ru-RU"/>
              </w:rPr>
              <w:t xml:space="preserve">с использованием </w:t>
            </w:r>
            <w:r w:rsidRPr="006B57F3">
              <w:rPr>
                <w:i/>
                <w:iCs/>
                <w:sz w:val="18"/>
                <w:szCs w:val="18"/>
                <w:lang w:eastAsia="ru-RU"/>
              </w:rPr>
              <w:t xml:space="preserve">цифровой лаборатории. </w:t>
            </w:r>
          </w:p>
          <w:p w:rsidR="006B57F3" w:rsidRPr="006B57F3" w:rsidRDefault="006B57F3" w:rsidP="006B57F3">
            <w:pPr>
              <w:suppressAutoHyphens w:val="0"/>
              <w:spacing w:before="100" w:beforeAutospacing="1" w:after="100" w:afterAutospacing="1"/>
              <w:rPr>
                <w:sz w:val="18"/>
                <w:szCs w:val="18"/>
                <w:lang w:eastAsia="ru-RU"/>
              </w:rPr>
            </w:pPr>
            <w:r w:rsidRPr="006B57F3">
              <w:rPr>
                <w:sz w:val="18"/>
                <w:szCs w:val="18"/>
                <w:lang w:eastAsia="ru-RU"/>
              </w:rPr>
              <w:t xml:space="preserve">Учить безопасному поведению при встрече с бездомными собаками. </w:t>
            </w:r>
          </w:p>
        </w:tc>
        <w:tc>
          <w:tcPr>
            <w:tcW w:w="25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rPr>
                <w:sz w:val="18"/>
                <w:szCs w:val="18"/>
                <w:lang w:eastAsia="ru-RU"/>
              </w:rPr>
            </w:pPr>
            <w:r w:rsidRPr="006B57F3">
              <w:rPr>
                <w:sz w:val="18"/>
                <w:szCs w:val="18"/>
                <w:lang w:eastAsia="ru-RU"/>
              </w:rPr>
              <w:t xml:space="preserve">Проводить исследования с использованием </w:t>
            </w:r>
            <w:r w:rsidRPr="006B57F3">
              <w:rPr>
                <w:i/>
                <w:iCs/>
                <w:sz w:val="18"/>
                <w:szCs w:val="18"/>
                <w:lang w:eastAsia="ru-RU"/>
              </w:rPr>
              <w:t>цифровой лаборатории</w:t>
            </w:r>
            <w:proofErr w:type="gramStart"/>
            <w:r w:rsidRPr="006B57F3">
              <w:rPr>
                <w:sz w:val="18"/>
                <w:szCs w:val="18"/>
                <w:lang w:eastAsia="ru-RU"/>
              </w:rPr>
              <w:t xml:space="preserve"> Р</w:t>
            </w:r>
            <w:proofErr w:type="gramEnd"/>
            <w:r w:rsidRPr="006B57F3">
              <w:rPr>
                <w:sz w:val="18"/>
                <w:szCs w:val="18"/>
                <w:lang w:eastAsia="ru-RU"/>
              </w:rPr>
              <w:t>азгадывать головоломки, играть в логические игры. Правильно вести себя при встрече с бездомными собаками</w:t>
            </w:r>
          </w:p>
        </w:tc>
        <w:tc>
          <w:tcPr>
            <w:tcW w:w="0" w:type="auto"/>
            <w:vMerge/>
            <w:tcBorders>
              <w:top w:val="single" w:sz="6" w:space="0" w:color="000000"/>
              <w:left w:val="single" w:sz="6" w:space="0" w:color="000000"/>
              <w:bottom w:val="single" w:sz="6" w:space="0" w:color="000000"/>
              <w:right w:val="nil"/>
            </w:tcBorders>
            <w:hideMark/>
          </w:tcPr>
          <w:p w:rsidR="006B57F3" w:rsidRPr="006B57F3" w:rsidRDefault="006B57F3" w:rsidP="006B57F3">
            <w:pPr>
              <w:suppressAutoHyphens w:val="0"/>
              <w:rPr>
                <w:sz w:val="18"/>
                <w:szCs w:val="18"/>
                <w:lang w:eastAsia="ru-RU"/>
              </w:rPr>
            </w:pPr>
          </w:p>
        </w:tc>
        <w:tc>
          <w:tcPr>
            <w:tcW w:w="16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B57F3" w:rsidRPr="006B57F3" w:rsidRDefault="006B57F3" w:rsidP="006B57F3">
            <w:pPr>
              <w:suppressAutoHyphens w:val="0"/>
              <w:rPr>
                <w:sz w:val="18"/>
                <w:szCs w:val="18"/>
                <w:lang w:eastAsia="ru-RU"/>
              </w:rPr>
            </w:pPr>
          </w:p>
        </w:tc>
      </w:tr>
      <w:tr w:rsidR="006B57F3" w:rsidRPr="006B57F3" w:rsidTr="00F87B47">
        <w:trPr>
          <w:tblCellSpacing w:w="15" w:type="dxa"/>
        </w:trPr>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rPr>
                <w:sz w:val="18"/>
                <w:szCs w:val="18"/>
                <w:lang w:eastAsia="ru-RU"/>
              </w:rPr>
            </w:pPr>
            <w:r w:rsidRPr="006B57F3">
              <w:rPr>
                <w:sz w:val="18"/>
                <w:szCs w:val="18"/>
                <w:lang w:eastAsia="ru-RU"/>
              </w:rPr>
              <w:t>23</w:t>
            </w:r>
          </w:p>
        </w:tc>
        <w:tc>
          <w:tcPr>
            <w:tcW w:w="25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jc w:val="center"/>
              <w:rPr>
                <w:sz w:val="18"/>
                <w:szCs w:val="18"/>
                <w:lang w:eastAsia="ru-RU"/>
              </w:rPr>
            </w:pPr>
            <w:r w:rsidRPr="006B57F3">
              <w:rPr>
                <w:sz w:val="18"/>
                <w:szCs w:val="18"/>
                <w:lang w:eastAsia="ru-RU"/>
              </w:rPr>
              <w:t xml:space="preserve">Школа искусств </w:t>
            </w:r>
          </w:p>
        </w:tc>
        <w:tc>
          <w:tcPr>
            <w:tcW w:w="28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jc w:val="center"/>
              <w:rPr>
                <w:sz w:val="18"/>
                <w:szCs w:val="18"/>
                <w:lang w:eastAsia="ru-RU"/>
              </w:rPr>
            </w:pPr>
            <w:r w:rsidRPr="006B57F3">
              <w:rPr>
                <w:sz w:val="18"/>
                <w:szCs w:val="18"/>
                <w:lang w:eastAsia="ru-RU"/>
              </w:rPr>
              <w:t>КТД Создание коллективного коллажа «Наши добрые дела»</w:t>
            </w:r>
          </w:p>
        </w:tc>
        <w:tc>
          <w:tcPr>
            <w:tcW w:w="24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rPr>
                <w:sz w:val="18"/>
                <w:szCs w:val="18"/>
                <w:lang w:eastAsia="ru-RU"/>
              </w:rPr>
            </w:pPr>
          </w:p>
        </w:tc>
        <w:tc>
          <w:tcPr>
            <w:tcW w:w="25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rPr>
                <w:sz w:val="18"/>
                <w:szCs w:val="18"/>
                <w:lang w:eastAsia="ru-RU"/>
              </w:rPr>
            </w:pPr>
          </w:p>
        </w:tc>
        <w:tc>
          <w:tcPr>
            <w:tcW w:w="30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rPr>
                <w:sz w:val="18"/>
                <w:szCs w:val="18"/>
                <w:lang w:eastAsia="ru-RU"/>
              </w:rPr>
            </w:pPr>
            <w:r w:rsidRPr="006B57F3">
              <w:rPr>
                <w:b/>
                <w:bCs/>
                <w:sz w:val="18"/>
                <w:szCs w:val="18"/>
                <w:lang w:eastAsia="ru-RU"/>
              </w:rPr>
              <w:t xml:space="preserve">П.: </w:t>
            </w:r>
            <w:r w:rsidRPr="006B57F3">
              <w:rPr>
                <w:sz w:val="18"/>
                <w:szCs w:val="18"/>
                <w:lang w:eastAsia="ru-RU"/>
              </w:rPr>
              <w:t>развитие любознательности, инициативы в учении и познавательной активности, умения ставить вопросы и находить ответы</w:t>
            </w:r>
            <w:r w:rsidRPr="006B57F3">
              <w:rPr>
                <w:b/>
                <w:bCs/>
                <w:sz w:val="18"/>
                <w:szCs w:val="18"/>
                <w:lang w:eastAsia="ru-RU"/>
              </w:rPr>
              <w:t xml:space="preserve"> </w:t>
            </w:r>
          </w:p>
          <w:p w:rsidR="006B57F3" w:rsidRPr="006B57F3" w:rsidRDefault="006B57F3" w:rsidP="006B57F3">
            <w:pPr>
              <w:suppressAutoHyphens w:val="0"/>
              <w:spacing w:before="100" w:beforeAutospacing="1"/>
              <w:rPr>
                <w:sz w:val="18"/>
                <w:szCs w:val="18"/>
                <w:lang w:eastAsia="ru-RU"/>
              </w:rPr>
            </w:pPr>
            <w:r w:rsidRPr="006B57F3">
              <w:rPr>
                <w:b/>
                <w:bCs/>
                <w:sz w:val="18"/>
                <w:szCs w:val="18"/>
                <w:lang w:eastAsia="ru-RU"/>
              </w:rPr>
              <w:t>Р.:</w:t>
            </w:r>
            <w:r w:rsidRPr="006B57F3">
              <w:rPr>
                <w:sz w:val="18"/>
                <w:szCs w:val="18"/>
                <w:lang w:eastAsia="ru-RU"/>
              </w:rPr>
              <w:t xml:space="preserve"> установление причинно-следственных связей, прогнозирование, выделение противоположных признаков объекта, преодоление психологической инерции</w:t>
            </w:r>
            <w:r w:rsidRPr="006B57F3">
              <w:rPr>
                <w:b/>
                <w:bCs/>
                <w:sz w:val="18"/>
                <w:szCs w:val="18"/>
                <w:lang w:eastAsia="ru-RU"/>
              </w:rPr>
              <w:t xml:space="preserve"> </w:t>
            </w:r>
          </w:p>
          <w:p w:rsidR="006B57F3" w:rsidRPr="006B57F3" w:rsidRDefault="006B57F3" w:rsidP="006B57F3">
            <w:pPr>
              <w:suppressAutoHyphens w:val="0"/>
              <w:spacing w:before="100" w:beforeAutospacing="1"/>
              <w:rPr>
                <w:sz w:val="18"/>
                <w:szCs w:val="18"/>
                <w:lang w:eastAsia="ru-RU"/>
              </w:rPr>
            </w:pPr>
            <w:r w:rsidRPr="006B57F3">
              <w:rPr>
                <w:b/>
                <w:bCs/>
                <w:sz w:val="18"/>
                <w:szCs w:val="18"/>
                <w:lang w:eastAsia="ru-RU"/>
              </w:rPr>
              <w:t xml:space="preserve">К.: </w:t>
            </w:r>
            <w:r w:rsidRPr="006B57F3">
              <w:rPr>
                <w:sz w:val="18"/>
                <w:szCs w:val="18"/>
                <w:lang w:eastAsia="ru-RU"/>
              </w:rPr>
              <w:t>учиться работать в паре, группе; выполнять различные роли (лидера, исполнителя).</w:t>
            </w:r>
          </w:p>
          <w:p w:rsidR="006B57F3" w:rsidRPr="006B57F3" w:rsidRDefault="006B57F3" w:rsidP="006B57F3">
            <w:pPr>
              <w:suppressAutoHyphens w:val="0"/>
              <w:spacing w:before="100" w:beforeAutospacing="1"/>
              <w:rPr>
                <w:sz w:val="18"/>
                <w:szCs w:val="18"/>
                <w:lang w:eastAsia="ru-RU"/>
              </w:rPr>
            </w:pPr>
            <w:r w:rsidRPr="006B57F3">
              <w:rPr>
                <w:b/>
                <w:bCs/>
                <w:sz w:val="18"/>
                <w:szCs w:val="18"/>
                <w:lang w:eastAsia="ru-RU"/>
              </w:rPr>
              <w:t>Л.:</w:t>
            </w:r>
            <w:r w:rsidRPr="006B57F3">
              <w:rPr>
                <w:sz w:val="18"/>
                <w:szCs w:val="18"/>
                <w:lang w:eastAsia="ru-RU"/>
              </w:rPr>
              <w:t xml:space="preserve"> прогнозирование, выделение противоположных признаков объекта, преодоление психологической инерции мышления. </w:t>
            </w:r>
          </w:p>
          <w:p w:rsidR="006B57F3" w:rsidRPr="006B57F3" w:rsidRDefault="006B57F3" w:rsidP="006B57F3">
            <w:pPr>
              <w:suppressAutoHyphens w:val="0"/>
              <w:spacing w:before="100" w:beforeAutospacing="1"/>
              <w:rPr>
                <w:sz w:val="18"/>
                <w:szCs w:val="18"/>
                <w:lang w:eastAsia="ru-RU"/>
              </w:rPr>
            </w:pPr>
            <w:r w:rsidRPr="006B57F3">
              <w:rPr>
                <w:sz w:val="18"/>
                <w:szCs w:val="18"/>
                <w:lang w:eastAsia="ru-RU"/>
              </w:rPr>
              <w:t>Формирование рефлексии*.</w:t>
            </w:r>
          </w:p>
        </w:tc>
        <w:tc>
          <w:tcPr>
            <w:tcW w:w="16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B57F3" w:rsidRPr="006B57F3" w:rsidRDefault="006B57F3" w:rsidP="006B57F3">
            <w:pPr>
              <w:suppressAutoHyphens w:val="0"/>
              <w:rPr>
                <w:sz w:val="18"/>
                <w:szCs w:val="18"/>
                <w:lang w:eastAsia="ru-RU"/>
              </w:rPr>
            </w:pPr>
          </w:p>
        </w:tc>
      </w:tr>
      <w:tr w:rsidR="006B57F3" w:rsidRPr="006B57F3" w:rsidTr="00F87B47">
        <w:trPr>
          <w:trHeight w:val="3300"/>
          <w:tblCellSpacing w:w="15" w:type="dxa"/>
        </w:trPr>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rPr>
                <w:sz w:val="18"/>
                <w:szCs w:val="18"/>
                <w:lang w:eastAsia="ru-RU"/>
              </w:rPr>
            </w:pPr>
            <w:r w:rsidRPr="006B57F3">
              <w:rPr>
                <w:sz w:val="18"/>
                <w:szCs w:val="18"/>
                <w:lang w:eastAsia="ru-RU"/>
              </w:rPr>
              <w:lastRenderedPageBreak/>
              <w:t>24</w:t>
            </w:r>
          </w:p>
        </w:tc>
        <w:tc>
          <w:tcPr>
            <w:tcW w:w="25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jc w:val="center"/>
              <w:rPr>
                <w:sz w:val="18"/>
                <w:szCs w:val="18"/>
                <w:lang w:eastAsia="ru-RU"/>
              </w:rPr>
            </w:pPr>
            <w:r w:rsidRPr="006B57F3">
              <w:rPr>
                <w:sz w:val="18"/>
                <w:szCs w:val="18"/>
                <w:lang w:eastAsia="ru-RU"/>
              </w:rPr>
              <w:t>Спешим в школу искусств.</w:t>
            </w:r>
          </w:p>
          <w:p w:rsidR="006B57F3" w:rsidRPr="006B57F3" w:rsidRDefault="006B57F3" w:rsidP="006B57F3">
            <w:pPr>
              <w:suppressAutoHyphens w:val="0"/>
              <w:spacing w:before="100" w:beforeAutospacing="1" w:after="100" w:afterAutospacing="1"/>
              <w:jc w:val="center"/>
              <w:rPr>
                <w:sz w:val="18"/>
                <w:szCs w:val="18"/>
                <w:lang w:eastAsia="ru-RU"/>
              </w:rPr>
            </w:pPr>
            <w:r w:rsidRPr="006B57F3">
              <w:rPr>
                <w:i/>
                <w:iCs/>
                <w:sz w:val="18"/>
                <w:szCs w:val="18"/>
                <w:lang w:eastAsia="ru-RU"/>
              </w:rPr>
              <w:t>Правила обеспечения сохранности личных вещей</w:t>
            </w:r>
            <w:r w:rsidRPr="006B57F3">
              <w:rPr>
                <w:sz w:val="18"/>
                <w:szCs w:val="18"/>
                <w:lang w:eastAsia="ru-RU"/>
              </w:rPr>
              <w:t>.</w:t>
            </w:r>
          </w:p>
        </w:tc>
        <w:tc>
          <w:tcPr>
            <w:tcW w:w="28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jc w:val="center"/>
              <w:rPr>
                <w:sz w:val="18"/>
                <w:szCs w:val="18"/>
                <w:lang w:eastAsia="ru-RU"/>
              </w:rPr>
            </w:pPr>
            <w:r w:rsidRPr="006B57F3">
              <w:rPr>
                <w:sz w:val="18"/>
                <w:szCs w:val="18"/>
                <w:lang w:eastAsia="ru-RU"/>
              </w:rPr>
              <w:t>Мини - проекты</w:t>
            </w:r>
          </w:p>
        </w:tc>
        <w:tc>
          <w:tcPr>
            <w:tcW w:w="24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rPr>
                <w:sz w:val="18"/>
                <w:szCs w:val="18"/>
                <w:lang w:eastAsia="ru-RU"/>
              </w:rPr>
            </w:pPr>
            <w:r w:rsidRPr="006B57F3">
              <w:rPr>
                <w:sz w:val="18"/>
                <w:szCs w:val="18"/>
                <w:lang w:eastAsia="ru-RU"/>
              </w:rPr>
              <w:t>Сообщить правила обеспечения сохранности личных вещей на практике</w:t>
            </w:r>
          </w:p>
        </w:tc>
        <w:tc>
          <w:tcPr>
            <w:tcW w:w="25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rPr>
                <w:sz w:val="18"/>
                <w:szCs w:val="18"/>
                <w:lang w:eastAsia="ru-RU"/>
              </w:rPr>
            </w:pPr>
            <w:r w:rsidRPr="006B57F3">
              <w:rPr>
                <w:sz w:val="18"/>
                <w:szCs w:val="18"/>
                <w:lang w:eastAsia="ru-RU"/>
              </w:rPr>
              <w:t xml:space="preserve">Разгадывать шифровки и кроссворды, рисовать по клеточкам вторую половину лягушки относительно оси симметрии, работать с </w:t>
            </w:r>
            <w:proofErr w:type="spellStart"/>
            <w:r w:rsidRPr="006B57F3">
              <w:rPr>
                <w:sz w:val="18"/>
                <w:szCs w:val="18"/>
                <w:lang w:eastAsia="ru-RU"/>
              </w:rPr>
              <w:t>танграмом</w:t>
            </w:r>
            <w:proofErr w:type="spellEnd"/>
            <w:r w:rsidRPr="006B57F3">
              <w:rPr>
                <w:sz w:val="18"/>
                <w:szCs w:val="18"/>
                <w:lang w:eastAsia="ru-RU"/>
              </w:rPr>
              <w:t>. Уметь применять правила обеспечения сохранности личных вещей на практике</w:t>
            </w:r>
          </w:p>
        </w:tc>
        <w:tc>
          <w:tcPr>
            <w:tcW w:w="3015"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rPr>
                <w:sz w:val="18"/>
                <w:szCs w:val="18"/>
                <w:lang w:eastAsia="ru-RU"/>
              </w:rPr>
            </w:pPr>
          </w:p>
        </w:tc>
        <w:tc>
          <w:tcPr>
            <w:tcW w:w="16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B57F3" w:rsidRPr="006B57F3" w:rsidRDefault="006B57F3" w:rsidP="006B57F3">
            <w:pPr>
              <w:suppressAutoHyphens w:val="0"/>
              <w:rPr>
                <w:sz w:val="18"/>
                <w:szCs w:val="18"/>
                <w:lang w:eastAsia="ru-RU"/>
              </w:rPr>
            </w:pPr>
          </w:p>
        </w:tc>
      </w:tr>
      <w:tr w:rsidR="006B57F3" w:rsidRPr="006B57F3" w:rsidTr="00F87B47">
        <w:trPr>
          <w:tblCellSpacing w:w="15" w:type="dxa"/>
        </w:trPr>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rPr>
                <w:sz w:val="18"/>
                <w:szCs w:val="18"/>
                <w:lang w:eastAsia="ru-RU"/>
              </w:rPr>
            </w:pPr>
            <w:r w:rsidRPr="006B57F3">
              <w:rPr>
                <w:sz w:val="18"/>
                <w:szCs w:val="18"/>
                <w:lang w:eastAsia="ru-RU"/>
              </w:rPr>
              <w:t>25</w:t>
            </w:r>
          </w:p>
        </w:tc>
        <w:tc>
          <w:tcPr>
            <w:tcW w:w="25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jc w:val="center"/>
              <w:rPr>
                <w:sz w:val="18"/>
                <w:szCs w:val="18"/>
                <w:lang w:eastAsia="ru-RU"/>
              </w:rPr>
            </w:pPr>
            <w:r w:rsidRPr="006B57F3">
              <w:rPr>
                <w:sz w:val="18"/>
                <w:szCs w:val="18"/>
                <w:lang w:eastAsia="ru-RU"/>
              </w:rPr>
              <w:t xml:space="preserve">Куклы в нашей жизни </w:t>
            </w:r>
            <w:r w:rsidRPr="006B57F3">
              <w:rPr>
                <w:i/>
                <w:iCs/>
                <w:sz w:val="18"/>
                <w:szCs w:val="18"/>
                <w:lang w:eastAsia="ru-RU"/>
              </w:rPr>
              <w:t>Особенности поведения с незнакомыми людьми</w:t>
            </w:r>
          </w:p>
        </w:tc>
        <w:tc>
          <w:tcPr>
            <w:tcW w:w="28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jc w:val="center"/>
              <w:rPr>
                <w:sz w:val="18"/>
                <w:szCs w:val="18"/>
                <w:lang w:eastAsia="ru-RU"/>
              </w:rPr>
            </w:pPr>
            <w:r w:rsidRPr="006B57F3">
              <w:rPr>
                <w:sz w:val="18"/>
                <w:szCs w:val="18"/>
                <w:lang w:eastAsia="ru-RU"/>
              </w:rPr>
              <w:t>Мини - проекты</w:t>
            </w:r>
          </w:p>
        </w:tc>
        <w:tc>
          <w:tcPr>
            <w:tcW w:w="24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rPr>
                <w:sz w:val="18"/>
                <w:szCs w:val="18"/>
                <w:lang w:eastAsia="ru-RU"/>
              </w:rPr>
            </w:pPr>
            <w:r w:rsidRPr="006B57F3">
              <w:rPr>
                <w:sz w:val="18"/>
                <w:szCs w:val="18"/>
                <w:lang w:eastAsia="ru-RU"/>
              </w:rPr>
              <w:t xml:space="preserve">Подготовить </w:t>
            </w:r>
            <w:proofErr w:type="gramStart"/>
            <w:r w:rsidRPr="006B57F3">
              <w:rPr>
                <w:sz w:val="18"/>
                <w:szCs w:val="18"/>
                <w:lang w:eastAsia="ru-RU"/>
              </w:rPr>
              <w:t>презентацию</w:t>
            </w:r>
            <w:proofErr w:type="gramEnd"/>
            <w:r w:rsidRPr="006B57F3">
              <w:rPr>
                <w:sz w:val="18"/>
                <w:szCs w:val="18"/>
                <w:lang w:eastAsia="ru-RU"/>
              </w:rPr>
              <w:t xml:space="preserve"> « Какие бывают куклы». Сообщить о правильном поведении при встрече с незнакомыми людьми </w:t>
            </w:r>
          </w:p>
        </w:tc>
        <w:tc>
          <w:tcPr>
            <w:tcW w:w="25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rPr>
                <w:sz w:val="18"/>
                <w:szCs w:val="18"/>
                <w:lang w:eastAsia="ru-RU"/>
              </w:rPr>
            </w:pPr>
            <w:r w:rsidRPr="006B57F3">
              <w:rPr>
                <w:sz w:val="18"/>
                <w:szCs w:val="18"/>
                <w:lang w:eastAsia="ru-RU"/>
              </w:rPr>
              <w:t>Готовить мини проекты «Куклы». Правильно вести себя при встрече с незнакомыми людьми</w:t>
            </w:r>
          </w:p>
        </w:tc>
        <w:tc>
          <w:tcPr>
            <w:tcW w:w="0" w:type="auto"/>
            <w:vMerge/>
            <w:tcBorders>
              <w:top w:val="single" w:sz="6" w:space="0" w:color="000000"/>
              <w:left w:val="single" w:sz="6" w:space="0" w:color="000000"/>
              <w:bottom w:val="single" w:sz="6" w:space="0" w:color="000000"/>
              <w:right w:val="nil"/>
            </w:tcBorders>
            <w:hideMark/>
          </w:tcPr>
          <w:p w:rsidR="006B57F3" w:rsidRPr="006B57F3" w:rsidRDefault="006B57F3" w:rsidP="006B57F3">
            <w:pPr>
              <w:suppressAutoHyphens w:val="0"/>
              <w:rPr>
                <w:sz w:val="18"/>
                <w:szCs w:val="18"/>
                <w:lang w:eastAsia="ru-RU"/>
              </w:rPr>
            </w:pPr>
          </w:p>
        </w:tc>
        <w:tc>
          <w:tcPr>
            <w:tcW w:w="16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B57F3" w:rsidRPr="006B57F3" w:rsidRDefault="006B57F3" w:rsidP="006B57F3">
            <w:pPr>
              <w:suppressAutoHyphens w:val="0"/>
              <w:rPr>
                <w:sz w:val="18"/>
                <w:szCs w:val="18"/>
                <w:lang w:eastAsia="ru-RU"/>
              </w:rPr>
            </w:pPr>
          </w:p>
        </w:tc>
      </w:tr>
      <w:tr w:rsidR="006B57F3" w:rsidRPr="006B57F3" w:rsidTr="00F87B47">
        <w:trPr>
          <w:tblCellSpacing w:w="15" w:type="dxa"/>
        </w:trPr>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rPr>
                <w:sz w:val="18"/>
                <w:szCs w:val="18"/>
                <w:lang w:eastAsia="ru-RU"/>
              </w:rPr>
            </w:pPr>
            <w:r w:rsidRPr="006B57F3">
              <w:rPr>
                <w:sz w:val="18"/>
                <w:szCs w:val="18"/>
                <w:lang w:eastAsia="ru-RU"/>
              </w:rPr>
              <w:t>26</w:t>
            </w:r>
          </w:p>
        </w:tc>
        <w:tc>
          <w:tcPr>
            <w:tcW w:w="25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jc w:val="center"/>
              <w:rPr>
                <w:sz w:val="18"/>
                <w:szCs w:val="18"/>
                <w:lang w:eastAsia="ru-RU"/>
              </w:rPr>
            </w:pPr>
            <w:r w:rsidRPr="006B57F3">
              <w:rPr>
                <w:sz w:val="18"/>
                <w:szCs w:val="18"/>
                <w:lang w:eastAsia="ru-RU"/>
              </w:rPr>
              <w:t xml:space="preserve">Золотой дождь </w:t>
            </w:r>
          </w:p>
        </w:tc>
        <w:tc>
          <w:tcPr>
            <w:tcW w:w="28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jc w:val="center"/>
              <w:rPr>
                <w:sz w:val="18"/>
                <w:szCs w:val="18"/>
                <w:lang w:eastAsia="ru-RU"/>
              </w:rPr>
            </w:pPr>
            <w:r w:rsidRPr="006B57F3">
              <w:rPr>
                <w:sz w:val="18"/>
                <w:szCs w:val="18"/>
                <w:lang w:eastAsia="ru-RU"/>
              </w:rPr>
              <w:t>Занимательные задания и игры</w:t>
            </w:r>
          </w:p>
        </w:tc>
        <w:tc>
          <w:tcPr>
            <w:tcW w:w="24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rPr>
                <w:sz w:val="18"/>
                <w:szCs w:val="18"/>
                <w:lang w:eastAsia="ru-RU"/>
              </w:rPr>
            </w:pPr>
            <w:r w:rsidRPr="006B57F3">
              <w:rPr>
                <w:sz w:val="18"/>
                <w:szCs w:val="18"/>
                <w:lang w:eastAsia="ru-RU"/>
              </w:rPr>
              <w:t>Познакомить учащихся со значением фразеологизма «пятое колесо в телеге». Подготовить занимательные игры и задания и учить искать закономерности и решать задания на развитие логики</w:t>
            </w:r>
          </w:p>
        </w:tc>
        <w:tc>
          <w:tcPr>
            <w:tcW w:w="25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rPr>
                <w:sz w:val="18"/>
                <w:szCs w:val="18"/>
                <w:lang w:eastAsia="ru-RU"/>
              </w:rPr>
            </w:pPr>
            <w:proofErr w:type="gramStart"/>
            <w:r w:rsidRPr="006B57F3">
              <w:rPr>
                <w:sz w:val="18"/>
                <w:szCs w:val="18"/>
                <w:lang w:eastAsia="ru-RU"/>
              </w:rPr>
              <w:t>Строить фразы используя</w:t>
            </w:r>
            <w:proofErr w:type="gramEnd"/>
            <w:r w:rsidRPr="006B57F3">
              <w:rPr>
                <w:sz w:val="18"/>
                <w:szCs w:val="18"/>
                <w:lang w:eastAsia="ru-RU"/>
              </w:rPr>
              <w:t xml:space="preserve"> изученные фразеологизмы. Рисовать «Пятое колесо в телеге», т. е. лишний, ненужный предмет.</w:t>
            </w:r>
          </w:p>
        </w:tc>
        <w:tc>
          <w:tcPr>
            <w:tcW w:w="0" w:type="auto"/>
            <w:vMerge/>
            <w:tcBorders>
              <w:top w:val="single" w:sz="6" w:space="0" w:color="000000"/>
              <w:left w:val="single" w:sz="6" w:space="0" w:color="000000"/>
              <w:bottom w:val="single" w:sz="6" w:space="0" w:color="000000"/>
              <w:right w:val="nil"/>
            </w:tcBorders>
            <w:hideMark/>
          </w:tcPr>
          <w:p w:rsidR="006B57F3" w:rsidRPr="006B57F3" w:rsidRDefault="006B57F3" w:rsidP="006B57F3">
            <w:pPr>
              <w:suppressAutoHyphens w:val="0"/>
              <w:rPr>
                <w:sz w:val="18"/>
                <w:szCs w:val="18"/>
                <w:lang w:eastAsia="ru-RU"/>
              </w:rPr>
            </w:pPr>
          </w:p>
        </w:tc>
        <w:tc>
          <w:tcPr>
            <w:tcW w:w="16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B57F3" w:rsidRPr="006B57F3" w:rsidRDefault="006B57F3" w:rsidP="006B57F3">
            <w:pPr>
              <w:suppressAutoHyphens w:val="0"/>
              <w:rPr>
                <w:sz w:val="18"/>
                <w:szCs w:val="18"/>
                <w:lang w:eastAsia="ru-RU"/>
              </w:rPr>
            </w:pPr>
          </w:p>
        </w:tc>
      </w:tr>
      <w:tr w:rsidR="006B57F3" w:rsidRPr="006B57F3" w:rsidTr="00F87B47">
        <w:trPr>
          <w:tblCellSpacing w:w="15" w:type="dxa"/>
        </w:trPr>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rPr>
                <w:sz w:val="18"/>
                <w:szCs w:val="18"/>
                <w:lang w:eastAsia="ru-RU"/>
              </w:rPr>
            </w:pPr>
            <w:r w:rsidRPr="006B57F3">
              <w:rPr>
                <w:sz w:val="18"/>
                <w:szCs w:val="18"/>
                <w:lang w:eastAsia="ru-RU"/>
              </w:rPr>
              <w:t>27</w:t>
            </w:r>
          </w:p>
        </w:tc>
        <w:tc>
          <w:tcPr>
            <w:tcW w:w="25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jc w:val="center"/>
              <w:rPr>
                <w:sz w:val="18"/>
                <w:szCs w:val="18"/>
                <w:lang w:eastAsia="ru-RU"/>
              </w:rPr>
            </w:pPr>
            <w:r w:rsidRPr="006B57F3">
              <w:rPr>
                <w:sz w:val="18"/>
                <w:szCs w:val="18"/>
                <w:lang w:eastAsia="ru-RU"/>
              </w:rPr>
              <w:t xml:space="preserve">Лента занимательных заданий </w:t>
            </w:r>
          </w:p>
          <w:p w:rsidR="006B57F3" w:rsidRPr="006B57F3" w:rsidRDefault="006B57F3" w:rsidP="006B57F3">
            <w:pPr>
              <w:suppressAutoHyphens w:val="0"/>
              <w:spacing w:before="100" w:beforeAutospacing="1" w:after="100" w:afterAutospacing="1"/>
              <w:jc w:val="center"/>
              <w:rPr>
                <w:sz w:val="18"/>
                <w:szCs w:val="18"/>
                <w:lang w:eastAsia="ru-RU"/>
              </w:rPr>
            </w:pPr>
            <w:r w:rsidRPr="006B57F3">
              <w:rPr>
                <w:i/>
                <w:iCs/>
                <w:sz w:val="18"/>
                <w:szCs w:val="18"/>
                <w:lang w:eastAsia="ru-RU"/>
              </w:rPr>
              <w:t>Дорога, ее элементы и правила поведения на ней.</w:t>
            </w:r>
          </w:p>
        </w:tc>
        <w:tc>
          <w:tcPr>
            <w:tcW w:w="28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jc w:val="center"/>
              <w:rPr>
                <w:sz w:val="18"/>
                <w:szCs w:val="18"/>
                <w:lang w:eastAsia="ru-RU"/>
              </w:rPr>
            </w:pPr>
            <w:r w:rsidRPr="006B57F3">
              <w:rPr>
                <w:sz w:val="18"/>
                <w:szCs w:val="18"/>
                <w:lang w:eastAsia="ru-RU"/>
              </w:rPr>
              <w:t>Занимательные задания и игры по сказкам</w:t>
            </w:r>
          </w:p>
        </w:tc>
        <w:tc>
          <w:tcPr>
            <w:tcW w:w="24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rPr>
                <w:sz w:val="18"/>
                <w:szCs w:val="18"/>
                <w:lang w:eastAsia="ru-RU"/>
              </w:rPr>
            </w:pPr>
            <w:r w:rsidRPr="006B57F3">
              <w:rPr>
                <w:sz w:val="18"/>
                <w:szCs w:val="18"/>
                <w:lang w:eastAsia="ru-RU"/>
              </w:rPr>
              <w:t>ПДД</w:t>
            </w:r>
          </w:p>
        </w:tc>
        <w:tc>
          <w:tcPr>
            <w:tcW w:w="25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rPr>
                <w:sz w:val="18"/>
                <w:szCs w:val="18"/>
                <w:lang w:eastAsia="ru-RU"/>
              </w:rPr>
            </w:pPr>
            <w:r w:rsidRPr="006B57F3">
              <w:rPr>
                <w:sz w:val="18"/>
                <w:szCs w:val="18"/>
                <w:lang w:eastAsia="ru-RU"/>
              </w:rPr>
              <w:t>Разгадывать головоломки, играть в логические игры, выполнять занимательные задания по сказкам, читать криптограмму. Соблюдать ПДД</w:t>
            </w:r>
          </w:p>
        </w:tc>
        <w:tc>
          <w:tcPr>
            <w:tcW w:w="0" w:type="auto"/>
            <w:vMerge/>
            <w:tcBorders>
              <w:top w:val="single" w:sz="6" w:space="0" w:color="000000"/>
              <w:left w:val="single" w:sz="6" w:space="0" w:color="000000"/>
              <w:bottom w:val="single" w:sz="6" w:space="0" w:color="000000"/>
              <w:right w:val="nil"/>
            </w:tcBorders>
            <w:hideMark/>
          </w:tcPr>
          <w:p w:rsidR="006B57F3" w:rsidRPr="006B57F3" w:rsidRDefault="006B57F3" w:rsidP="006B57F3">
            <w:pPr>
              <w:suppressAutoHyphens w:val="0"/>
              <w:rPr>
                <w:sz w:val="18"/>
                <w:szCs w:val="18"/>
                <w:lang w:eastAsia="ru-RU"/>
              </w:rPr>
            </w:pPr>
          </w:p>
        </w:tc>
        <w:tc>
          <w:tcPr>
            <w:tcW w:w="16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B57F3" w:rsidRPr="006B57F3" w:rsidRDefault="006B57F3" w:rsidP="006B57F3">
            <w:pPr>
              <w:suppressAutoHyphens w:val="0"/>
              <w:rPr>
                <w:sz w:val="18"/>
                <w:szCs w:val="18"/>
                <w:lang w:eastAsia="ru-RU"/>
              </w:rPr>
            </w:pPr>
          </w:p>
        </w:tc>
      </w:tr>
      <w:tr w:rsidR="006B57F3" w:rsidRPr="006B57F3" w:rsidTr="00F87B47">
        <w:trPr>
          <w:tblCellSpacing w:w="15" w:type="dxa"/>
        </w:trPr>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rPr>
                <w:sz w:val="18"/>
                <w:szCs w:val="18"/>
                <w:lang w:eastAsia="ru-RU"/>
              </w:rPr>
            </w:pPr>
            <w:r w:rsidRPr="006B57F3">
              <w:rPr>
                <w:sz w:val="18"/>
                <w:szCs w:val="18"/>
                <w:lang w:eastAsia="ru-RU"/>
              </w:rPr>
              <w:t>28</w:t>
            </w:r>
          </w:p>
        </w:tc>
        <w:tc>
          <w:tcPr>
            <w:tcW w:w="25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jc w:val="center"/>
              <w:rPr>
                <w:sz w:val="18"/>
                <w:szCs w:val="18"/>
                <w:lang w:eastAsia="ru-RU"/>
              </w:rPr>
            </w:pPr>
            <w:r w:rsidRPr="006B57F3">
              <w:rPr>
                <w:sz w:val="18"/>
                <w:szCs w:val="18"/>
                <w:lang w:eastAsia="ru-RU"/>
              </w:rPr>
              <w:t xml:space="preserve">Клуб любителей русского языка </w:t>
            </w:r>
            <w:r w:rsidRPr="006B57F3">
              <w:rPr>
                <w:i/>
                <w:iCs/>
                <w:sz w:val="18"/>
                <w:szCs w:val="18"/>
                <w:lang w:eastAsia="ru-RU"/>
              </w:rPr>
              <w:t>Чрезвычайные ситуации мирного и военного времени (аварии, катастрофы, военные конфликты).</w:t>
            </w:r>
          </w:p>
        </w:tc>
        <w:tc>
          <w:tcPr>
            <w:tcW w:w="28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jc w:val="center"/>
              <w:rPr>
                <w:sz w:val="18"/>
                <w:szCs w:val="18"/>
                <w:lang w:eastAsia="ru-RU"/>
              </w:rPr>
            </w:pPr>
            <w:r w:rsidRPr="006B57F3">
              <w:rPr>
                <w:sz w:val="18"/>
                <w:szCs w:val="18"/>
                <w:lang w:eastAsia="ru-RU"/>
              </w:rPr>
              <w:t>Мини - проекты</w:t>
            </w:r>
          </w:p>
        </w:tc>
        <w:tc>
          <w:tcPr>
            <w:tcW w:w="24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rPr>
                <w:sz w:val="18"/>
                <w:szCs w:val="18"/>
                <w:lang w:eastAsia="ru-RU"/>
              </w:rPr>
            </w:pPr>
            <w:r w:rsidRPr="006B57F3">
              <w:rPr>
                <w:sz w:val="18"/>
                <w:szCs w:val="18"/>
                <w:lang w:eastAsia="ru-RU"/>
              </w:rPr>
              <w:t xml:space="preserve">Подготовить темы и памятки для создания мини-проектов по русскому языку. Сообщить чрезвычайных </w:t>
            </w:r>
            <w:proofErr w:type="gramStart"/>
            <w:r w:rsidRPr="006B57F3">
              <w:rPr>
                <w:sz w:val="18"/>
                <w:szCs w:val="18"/>
                <w:lang w:eastAsia="ru-RU"/>
              </w:rPr>
              <w:t>ситуациях</w:t>
            </w:r>
            <w:proofErr w:type="gramEnd"/>
            <w:r w:rsidRPr="006B57F3">
              <w:rPr>
                <w:sz w:val="18"/>
                <w:szCs w:val="18"/>
                <w:lang w:eastAsia="ru-RU"/>
              </w:rPr>
              <w:t xml:space="preserve"> мирного и военного времени (аварии, катастрофы, военные </w:t>
            </w:r>
            <w:r w:rsidRPr="006B57F3">
              <w:rPr>
                <w:sz w:val="18"/>
                <w:szCs w:val="18"/>
                <w:lang w:eastAsia="ru-RU"/>
              </w:rPr>
              <w:lastRenderedPageBreak/>
              <w:t>конфликты).</w:t>
            </w:r>
          </w:p>
        </w:tc>
        <w:tc>
          <w:tcPr>
            <w:tcW w:w="25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rPr>
                <w:sz w:val="18"/>
                <w:szCs w:val="18"/>
                <w:lang w:eastAsia="ru-RU"/>
              </w:rPr>
            </w:pPr>
            <w:r w:rsidRPr="006B57F3">
              <w:rPr>
                <w:sz w:val="18"/>
                <w:szCs w:val="18"/>
                <w:lang w:eastAsia="ru-RU"/>
              </w:rPr>
              <w:lastRenderedPageBreak/>
              <w:t xml:space="preserve">Активно участвовать в разработке мини-проектов по русскому языку. </w:t>
            </w:r>
            <w:proofErr w:type="gramStart"/>
            <w:r w:rsidRPr="006B57F3">
              <w:rPr>
                <w:sz w:val="18"/>
                <w:szCs w:val="18"/>
                <w:lang w:eastAsia="ru-RU"/>
              </w:rPr>
              <w:t>Знать</w:t>
            </w:r>
            <w:proofErr w:type="gramEnd"/>
            <w:r w:rsidRPr="006B57F3">
              <w:rPr>
                <w:sz w:val="18"/>
                <w:szCs w:val="18"/>
                <w:lang w:eastAsia="ru-RU"/>
              </w:rPr>
              <w:t xml:space="preserve"> как оповещают население о чрезвычайных ситуациях. Приводить примеры чрезвычайных происшествий природного и </w:t>
            </w:r>
            <w:r w:rsidRPr="006B57F3">
              <w:rPr>
                <w:sz w:val="18"/>
                <w:szCs w:val="18"/>
                <w:lang w:eastAsia="ru-RU"/>
              </w:rPr>
              <w:lastRenderedPageBreak/>
              <w:t>антропогенного происхождения</w:t>
            </w:r>
          </w:p>
        </w:tc>
        <w:tc>
          <w:tcPr>
            <w:tcW w:w="30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rPr>
                <w:sz w:val="18"/>
                <w:szCs w:val="18"/>
                <w:lang w:eastAsia="ru-RU"/>
              </w:rPr>
            </w:pPr>
            <w:r w:rsidRPr="006B57F3">
              <w:rPr>
                <w:b/>
                <w:bCs/>
                <w:sz w:val="18"/>
                <w:szCs w:val="18"/>
                <w:lang w:eastAsia="ru-RU"/>
              </w:rPr>
              <w:lastRenderedPageBreak/>
              <w:t>П.:</w:t>
            </w:r>
            <w:r w:rsidRPr="006B57F3">
              <w:rPr>
                <w:sz w:val="18"/>
                <w:szCs w:val="18"/>
                <w:lang w:eastAsia="ru-RU"/>
              </w:rPr>
              <w:t xml:space="preserve"> умения ставить вопросы и находить ответы. Планирование своих действий под руководством учителя.</w:t>
            </w:r>
            <w:r w:rsidRPr="006B57F3">
              <w:rPr>
                <w:b/>
                <w:bCs/>
                <w:sz w:val="18"/>
                <w:szCs w:val="18"/>
                <w:lang w:eastAsia="ru-RU"/>
              </w:rPr>
              <w:t xml:space="preserve"> </w:t>
            </w:r>
          </w:p>
          <w:p w:rsidR="006B57F3" w:rsidRPr="006B57F3" w:rsidRDefault="006B57F3" w:rsidP="006B57F3">
            <w:pPr>
              <w:suppressAutoHyphens w:val="0"/>
              <w:spacing w:before="100" w:beforeAutospacing="1"/>
              <w:rPr>
                <w:sz w:val="18"/>
                <w:szCs w:val="18"/>
                <w:lang w:eastAsia="ru-RU"/>
              </w:rPr>
            </w:pPr>
            <w:r w:rsidRPr="006B57F3">
              <w:rPr>
                <w:b/>
                <w:bCs/>
                <w:sz w:val="18"/>
                <w:szCs w:val="18"/>
                <w:lang w:eastAsia="ru-RU"/>
              </w:rPr>
              <w:t xml:space="preserve">Р.: </w:t>
            </w:r>
            <w:r w:rsidRPr="006B57F3">
              <w:rPr>
                <w:sz w:val="18"/>
                <w:szCs w:val="18"/>
                <w:lang w:eastAsia="ru-RU"/>
              </w:rPr>
              <w:t xml:space="preserve">формировать умение слушать, анализировать и высказывать свое мнение, умение </w:t>
            </w:r>
            <w:r w:rsidRPr="006B57F3">
              <w:rPr>
                <w:sz w:val="18"/>
                <w:szCs w:val="18"/>
                <w:lang w:eastAsia="ru-RU"/>
              </w:rPr>
              <w:lastRenderedPageBreak/>
              <w:t xml:space="preserve">дискутировать </w:t>
            </w:r>
          </w:p>
          <w:p w:rsidR="006B57F3" w:rsidRPr="006B57F3" w:rsidRDefault="006B57F3" w:rsidP="006B57F3">
            <w:pPr>
              <w:suppressAutoHyphens w:val="0"/>
              <w:spacing w:before="100" w:beforeAutospacing="1"/>
              <w:rPr>
                <w:sz w:val="18"/>
                <w:szCs w:val="18"/>
                <w:lang w:eastAsia="ru-RU"/>
              </w:rPr>
            </w:pPr>
            <w:r w:rsidRPr="006B57F3">
              <w:rPr>
                <w:b/>
                <w:bCs/>
                <w:sz w:val="18"/>
                <w:szCs w:val="18"/>
                <w:lang w:eastAsia="ru-RU"/>
              </w:rPr>
              <w:t xml:space="preserve">К.: </w:t>
            </w:r>
            <w:r w:rsidRPr="006B57F3">
              <w:rPr>
                <w:sz w:val="18"/>
                <w:szCs w:val="18"/>
                <w:lang w:eastAsia="ru-RU"/>
              </w:rPr>
              <w:t xml:space="preserve">учиться работать в паре, группе; выполнять различные роли (лидера, исполнителя). </w:t>
            </w:r>
          </w:p>
          <w:p w:rsidR="006B57F3" w:rsidRPr="006B57F3" w:rsidRDefault="006B57F3" w:rsidP="006B57F3">
            <w:pPr>
              <w:suppressAutoHyphens w:val="0"/>
              <w:spacing w:before="100" w:beforeAutospacing="1" w:after="100" w:afterAutospacing="1"/>
              <w:rPr>
                <w:sz w:val="18"/>
                <w:szCs w:val="18"/>
                <w:lang w:eastAsia="ru-RU"/>
              </w:rPr>
            </w:pPr>
            <w:r w:rsidRPr="006B57F3">
              <w:rPr>
                <w:b/>
                <w:bCs/>
                <w:sz w:val="18"/>
                <w:szCs w:val="18"/>
                <w:lang w:eastAsia="ru-RU"/>
              </w:rPr>
              <w:t>Л.:</w:t>
            </w:r>
            <w:r w:rsidRPr="006B57F3">
              <w:rPr>
                <w:sz w:val="18"/>
                <w:szCs w:val="18"/>
                <w:lang w:eastAsia="ru-RU"/>
              </w:rPr>
              <w:t xml:space="preserve"> формирование рефлексии*.</w:t>
            </w:r>
          </w:p>
        </w:tc>
        <w:tc>
          <w:tcPr>
            <w:tcW w:w="16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B57F3" w:rsidRPr="006B57F3" w:rsidRDefault="006B57F3" w:rsidP="006B57F3">
            <w:pPr>
              <w:suppressAutoHyphens w:val="0"/>
              <w:rPr>
                <w:sz w:val="18"/>
                <w:szCs w:val="18"/>
                <w:lang w:eastAsia="ru-RU"/>
              </w:rPr>
            </w:pPr>
          </w:p>
        </w:tc>
      </w:tr>
      <w:tr w:rsidR="006B57F3" w:rsidRPr="006B57F3" w:rsidTr="00F87B47">
        <w:trPr>
          <w:tblCellSpacing w:w="15" w:type="dxa"/>
        </w:trPr>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rPr>
                <w:sz w:val="18"/>
                <w:szCs w:val="18"/>
                <w:lang w:eastAsia="ru-RU"/>
              </w:rPr>
            </w:pPr>
            <w:r w:rsidRPr="006B57F3">
              <w:rPr>
                <w:sz w:val="18"/>
                <w:szCs w:val="18"/>
                <w:lang w:eastAsia="ru-RU"/>
              </w:rPr>
              <w:lastRenderedPageBreak/>
              <w:t>29</w:t>
            </w:r>
          </w:p>
        </w:tc>
        <w:tc>
          <w:tcPr>
            <w:tcW w:w="25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jc w:val="center"/>
              <w:rPr>
                <w:sz w:val="18"/>
                <w:szCs w:val="18"/>
                <w:lang w:eastAsia="ru-RU"/>
              </w:rPr>
            </w:pPr>
            <w:r w:rsidRPr="006B57F3">
              <w:rPr>
                <w:sz w:val="18"/>
                <w:szCs w:val="18"/>
                <w:lang w:eastAsia="ru-RU"/>
              </w:rPr>
              <w:t xml:space="preserve">В царстве Лешего </w:t>
            </w:r>
            <w:r w:rsidRPr="006B57F3">
              <w:rPr>
                <w:i/>
                <w:iCs/>
                <w:sz w:val="18"/>
                <w:szCs w:val="18"/>
                <w:lang w:eastAsia="ru-RU"/>
              </w:rPr>
              <w:t>Безопасное поведение дома</w:t>
            </w:r>
          </w:p>
        </w:tc>
        <w:tc>
          <w:tcPr>
            <w:tcW w:w="28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jc w:val="center"/>
              <w:rPr>
                <w:sz w:val="18"/>
                <w:szCs w:val="18"/>
                <w:lang w:eastAsia="ru-RU"/>
              </w:rPr>
            </w:pPr>
            <w:r w:rsidRPr="006B57F3">
              <w:rPr>
                <w:sz w:val="18"/>
                <w:szCs w:val="18"/>
                <w:lang w:eastAsia="ru-RU"/>
              </w:rPr>
              <w:t>Игры со словами</w:t>
            </w:r>
          </w:p>
        </w:tc>
        <w:tc>
          <w:tcPr>
            <w:tcW w:w="24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rPr>
                <w:sz w:val="18"/>
                <w:szCs w:val="18"/>
                <w:lang w:eastAsia="ru-RU"/>
              </w:rPr>
            </w:pPr>
            <w:r w:rsidRPr="006B57F3">
              <w:rPr>
                <w:sz w:val="18"/>
                <w:szCs w:val="18"/>
                <w:lang w:eastAsia="ru-RU"/>
              </w:rPr>
              <w:t>Подготовить темы и памятки для создания мини-проектов по русскому языку. Сообщить о мерах безопасности при пользовании в быту предметами бытовой химии, электрическими и газовыми приборами</w:t>
            </w:r>
          </w:p>
        </w:tc>
        <w:tc>
          <w:tcPr>
            <w:tcW w:w="25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rPr>
                <w:sz w:val="18"/>
                <w:szCs w:val="18"/>
                <w:lang w:eastAsia="ru-RU"/>
              </w:rPr>
            </w:pPr>
            <w:r w:rsidRPr="006B57F3">
              <w:rPr>
                <w:sz w:val="18"/>
                <w:szCs w:val="18"/>
                <w:lang w:eastAsia="ru-RU"/>
              </w:rPr>
              <w:t>Играть в игры на развитие внимания, памяти, нестандартного</w:t>
            </w:r>
          </w:p>
          <w:p w:rsidR="006B57F3" w:rsidRPr="006B57F3" w:rsidRDefault="006B57F3" w:rsidP="006B57F3">
            <w:pPr>
              <w:suppressAutoHyphens w:val="0"/>
              <w:spacing w:before="100" w:beforeAutospacing="1" w:after="100" w:afterAutospacing="1"/>
              <w:rPr>
                <w:sz w:val="18"/>
                <w:szCs w:val="18"/>
                <w:lang w:eastAsia="ru-RU"/>
              </w:rPr>
            </w:pPr>
            <w:r w:rsidRPr="006B57F3">
              <w:rPr>
                <w:sz w:val="18"/>
                <w:szCs w:val="18"/>
                <w:lang w:eastAsia="ru-RU"/>
              </w:rPr>
              <w:t>мышления</w:t>
            </w:r>
            <w:proofErr w:type="gramStart"/>
            <w:r w:rsidRPr="006B57F3">
              <w:rPr>
                <w:sz w:val="18"/>
                <w:szCs w:val="18"/>
                <w:lang w:eastAsia="ru-RU"/>
              </w:rPr>
              <w:t xml:space="preserve"> .</w:t>
            </w:r>
            <w:proofErr w:type="gramEnd"/>
            <w:r w:rsidRPr="006B57F3">
              <w:rPr>
                <w:sz w:val="18"/>
                <w:szCs w:val="18"/>
                <w:lang w:eastAsia="ru-RU"/>
              </w:rPr>
              <w:t xml:space="preserve"> Работать со спичками, играть, разгадывать загадки, писать графический диктант. Соблюдать меры безопасности при пользовании в быту предметами бытовой химии, электрическими и газовыми приборами</w:t>
            </w:r>
          </w:p>
        </w:tc>
        <w:tc>
          <w:tcPr>
            <w:tcW w:w="3015"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rPr>
                <w:sz w:val="18"/>
                <w:szCs w:val="18"/>
                <w:lang w:eastAsia="ru-RU"/>
              </w:rPr>
            </w:pPr>
          </w:p>
        </w:tc>
        <w:tc>
          <w:tcPr>
            <w:tcW w:w="16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B57F3" w:rsidRPr="006B57F3" w:rsidRDefault="006B57F3" w:rsidP="006B57F3">
            <w:pPr>
              <w:suppressAutoHyphens w:val="0"/>
              <w:rPr>
                <w:sz w:val="18"/>
                <w:szCs w:val="18"/>
                <w:lang w:eastAsia="ru-RU"/>
              </w:rPr>
            </w:pPr>
          </w:p>
        </w:tc>
      </w:tr>
      <w:tr w:rsidR="006B57F3" w:rsidRPr="006B57F3" w:rsidTr="00F87B47">
        <w:trPr>
          <w:tblCellSpacing w:w="15" w:type="dxa"/>
        </w:trPr>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rPr>
                <w:sz w:val="18"/>
                <w:szCs w:val="18"/>
                <w:lang w:eastAsia="ru-RU"/>
              </w:rPr>
            </w:pPr>
            <w:r w:rsidRPr="006B57F3">
              <w:rPr>
                <w:sz w:val="18"/>
                <w:szCs w:val="18"/>
                <w:lang w:eastAsia="ru-RU"/>
              </w:rPr>
              <w:t>30</w:t>
            </w:r>
          </w:p>
        </w:tc>
        <w:tc>
          <w:tcPr>
            <w:tcW w:w="25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202"/>
              <w:jc w:val="center"/>
              <w:rPr>
                <w:sz w:val="18"/>
                <w:szCs w:val="18"/>
                <w:lang w:eastAsia="ru-RU"/>
              </w:rPr>
            </w:pPr>
            <w:r w:rsidRPr="006B57F3">
              <w:rPr>
                <w:sz w:val="18"/>
                <w:szCs w:val="18"/>
                <w:lang w:eastAsia="ru-RU"/>
              </w:rPr>
              <w:t>Геометрический калейдоскоп</w:t>
            </w:r>
          </w:p>
          <w:p w:rsidR="006B57F3" w:rsidRPr="006B57F3" w:rsidRDefault="006B57F3" w:rsidP="006B57F3">
            <w:pPr>
              <w:suppressAutoHyphens w:val="0"/>
              <w:spacing w:before="100" w:beforeAutospacing="1" w:after="202"/>
              <w:jc w:val="center"/>
              <w:rPr>
                <w:sz w:val="18"/>
                <w:szCs w:val="18"/>
                <w:lang w:eastAsia="ru-RU"/>
              </w:rPr>
            </w:pPr>
            <w:r w:rsidRPr="006B57F3">
              <w:rPr>
                <w:i/>
                <w:iCs/>
                <w:sz w:val="18"/>
                <w:szCs w:val="18"/>
                <w:lang w:eastAsia="ru-RU"/>
              </w:rPr>
              <w:t>Как правильно переходить дорогу.</w:t>
            </w:r>
          </w:p>
          <w:p w:rsidR="006B57F3" w:rsidRPr="006B57F3" w:rsidRDefault="006B57F3" w:rsidP="006B57F3">
            <w:pPr>
              <w:suppressAutoHyphens w:val="0"/>
              <w:spacing w:before="100" w:beforeAutospacing="1" w:after="100" w:afterAutospacing="1"/>
              <w:jc w:val="center"/>
              <w:rPr>
                <w:sz w:val="18"/>
                <w:szCs w:val="18"/>
                <w:lang w:eastAsia="ru-RU"/>
              </w:rPr>
            </w:pPr>
            <w:r w:rsidRPr="006B57F3">
              <w:rPr>
                <w:i/>
                <w:iCs/>
                <w:sz w:val="18"/>
                <w:szCs w:val="18"/>
                <w:lang w:eastAsia="ru-RU"/>
              </w:rPr>
              <w:t>(Возможна экскурсия по городу).</w:t>
            </w:r>
          </w:p>
        </w:tc>
        <w:tc>
          <w:tcPr>
            <w:tcW w:w="28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jc w:val="center"/>
              <w:rPr>
                <w:sz w:val="18"/>
                <w:szCs w:val="18"/>
                <w:lang w:eastAsia="ru-RU"/>
              </w:rPr>
            </w:pPr>
            <w:r w:rsidRPr="006B57F3">
              <w:rPr>
                <w:sz w:val="18"/>
                <w:szCs w:val="18"/>
                <w:lang w:eastAsia="ru-RU"/>
              </w:rPr>
              <w:t>Математические игры</w:t>
            </w:r>
          </w:p>
        </w:tc>
        <w:tc>
          <w:tcPr>
            <w:tcW w:w="24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rPr>
                <w:sz w:val="18"/>
                <w:szCs w:val="18"/>
                <w:lang w:eastAsia="ru-RU"/>
              </w:rPr>
            </w:pPr>
            <w:r w:rsidRPr="006B57F3">
              <w:rPr>
                <w:sz w:val="18"/>
                <w:szCs w:val="18"/>
                <w:lang w:eastAsia="ru-RU"/>
              </w:rPr>
              <w:t>Задавать вопросы-шутки для разминки, проводить практическую работу по разрезанию квадрата на 4 равные части и составлению из частей 2-х квадратов. Руководить деятельностью учащихся. ПДД.</w:t>
            </w:r>
          </w:p>
        </w:tc>
        <w:tc>
          <w:tcPr>
            <w:tcW w:w="25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rPr>
                <w:sz w:val="18"/>
                <w:szCs w:val="18"/>
                <w:lang w:eastAsia="ru-RU"/>
              </w:rPr>
            </w:pPr>
            <w:r w:rsidRPr="006B57F3">
              <w:rPr>
                <w:sz w:val="18"/>
                <w:szCs w:val="18"/>
                <w:lang w:eastAsia="ru-RU"/>
              </w:rPr>
              <w:t>Решать весёлые задачи, отгадывать загадки. Выполнять практическую работу под руководством учителя. Строить фразы, следуя логике, разгадывать ребусы, дорисовывать по клеточкам симметричную половину вазы, раскрашивать. Соблюдать ПДД</w:t>
            </w:r>
          </w:p>
        </w:tc>
        <w:tc>
          <w:tcPr>
            <w:tcW w:w="0" w:type="auto"/>
            <w:vMerge/>
            <w:tcBorders>
              <w:top w:val="single" w:sz="6" w:space="0" w:color="000000"/>
              <w:left w:val="single" w:sz="6" w:space="0" w:color="000000"/>
              <w:bottom w:val="single" w:sz="6" w:space="0" w:color="000000"/>
              <w:right w:val="nil"/>
            </w:tcBorders>
            <w:hideMark/>
          </w:tcPr>
          <w:p w:rsidR="006B57F3" w:rsidRPr="006B57F3" w:rsidRDefault="006B57F3" w:rsidP="006B57F3">
            <w:pPr>
              <w:suppressAutoHyphens w:val="0"/>
              <w:rPr>
                <w:sz w:val="18"/>
                <w:szCs w:val="18"/>
                <w:lang w:eastAsia="ru-RU"/>
              </w:rPr>
            </w:pPr>
          </w:p>
        </w:tc>
        <w:tc>
          <w:tcPr>
            <w:tcW w:w="16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B57F3" w:rsidRPr="006B57F3" w:rsidRDefault="006B57F3" w:rsidP="006B57F3">
            <w:pPr>
              <w:suppressAutoHyphens w:val="0"/>
              <w:rPr>
                <w:sz w:val="18"/>
                <w:szCs w:val="18"/>
                <w:lang w:eastAsia="ru-RU"/>
              </w:rPr>
            </w:pPr>
          </w:p>
        </w:tc>
      </w:tr>
      <w:tr w:rsidR="006B57F3" w:rsidRPr="006B57F3" w:rsidTr="00F87B47">
        <w:trPr>
          <w:tblCellSpacing w:w="15" w:type="dxa"/>
        </w:trPr>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rPr>
                <w:sz w:val="18"/>
                <w:szCs w:val="18"/>
                <w:lang w:eastAsia="ru-RU"/>
              </w:rPr>
            </w:pPr>
            <w:r w:rsidRPr="006B57F3">
              <w:rPr>
                <w:sz w:val="18"/>
                <w:szCs w:val="18"/>
                <w:lang w:eastAsia="ru-RU"/>
              </w:rPr>
              <w:t>31</w:t>
            </w:r>
          </w:p>
        </w:tc>
        <w:tc>
          <w:tcPr>
            <w:tcW w:w="25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jc w:val="center"/>
              <w:rPr>
                <w:sz w:val="18"/>
                <w:szCs w:val="18"/>
                <w:lang w:eastAsia="ru-RU"/>
              </w:rPr>
            </w:pPr>
            <w:r w:rsidRPr="006B57F3">
              <w:rPr>
                <w:sz w:val="18"/>
                <w:szCs w:val="18"/>
                <w:lang w:eastAsia="ru-RU"/>
              </w:rPr>
              <w:t xml:space="preserve">Магазин головоломок. </w:t>
            </w:r>
            <w:r w:rsidRPr="006B57F3">
              <w:rPr>
                <w:i/>
                <w:iCs/>
                <w:sz w:val="18"/>
                <w:szCs w:val="18"/>
                <w:lang w:eastAsia="ru-RU"/>
              </w:rPr>
              <w:t>Отдел художественной литературы</w:t>
            </w:r>
            <w:r w:rsidRPr="006B57F3">
              <w:rPr>
                <w:sz w:val="18"/>
                <w:szCs w:val="18"/>
                <w:lang w:eastAsia="ru-RU"/>
              </w:rPr>
              <w:t xml:space="preserve"> </w:t>
            </w:r>
          </w:p>
        </w:tc>
        <w:tc>
          <w:tcPr>
            <w:tcW w:w="28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jc w:val="center"/>
              <w:rPr>
                <w:sz w:val="18"/>
                <w:szCs w:val="18"/>
                <w:lang w:eastAsia="ru-RU"/>
              </w:rPr>
            </w:pPr>
            <w:r w:rsidRPr="006B57F3">
              <w:rPr>
                <w:sz w:val="18"/>
                <w:szCs w:val="18"/>
                <w:lang w:eastAsia="ru-RU"/>
              </w:rPr>
              <w:t>Игры, викторины и задания на смекалку по сказкам А.С. Пушкина</w:t>
            </w:r>
          </w:p>
        </w:tc>
        <w:tc>
          <w:tcPr>
            <w:tcW w:w="24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rPr>
                <w:sz w:val="18"/>
                <w:szCs w:val="18"/>
                <w:lang w:eastAsia="ru-RU"/>
              </w:rPr>
            </w:pPr>
            <w:r w:rsidRPr="006B57F3">
              <w:rPr>
                <w:sz w:val="18"/>
                <w:szCs w:val="18"/>
                <w:lang w:eastAsia="ru-RU"/>
              </w:rPr>
              <w:t>Формировать умение узнавать сказки А. С. Пушкина по отрывкам из них, различать героев его сказок. Подбор сказочных заданий и руководство деятельностью обучающихся</w:t>
            </w:r>
          </w:p>
        </w:tc>
        <w:tc>
          <w:tcPr>
            <w:tcW w:w="25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rPr>
                <w:sz w:val="18"/>
                <w:szCs w:val="18"/>
                <w:lang w:eastAsia="ru-RU"/>
              </w:rPr>
            </w:pPr>
            <w:r w:rsidRPr="006B57F3">
              <w:rPr>
                <w:sz w:val="18"/>
                <w:szCs w:val="18"/>
                <w:lang w:eastAsia="ru-RU"/>
              </w:rPr>
              <w:t xml:space="preserve">Выполнять задания «Сказки перепутались», «Узнай сказку по цитатам». Находить закономерность </w:t>
            </w:r>
            <w:proofErr w:type="gramStart"/>
            <w:r w:rsidRPr="006B57F3">
              <w:rPr>
                <w:sz w:val="18"/>
                <w:szCs w:val="18"/>
                <w:lang w:eastAsia="ru-RU"/>
              </w:rPr>
              <w:t>в</w:t>
            </w:r>
            <w:proofErr w:type="gramEnd"/>
            <w:r w:rsidRPr="006B57F3">
              <w:rPr>
                <w:sz w:val="18"/>
                <w:szCs w:val="18"/>
                <w:lang w:eastAsia="ru-RU"/>
              </w:rPr>
              <w:t xml:space="preserve"> фразе и продолжать её, определять чувства героя, находить ошибки в сказках. </w:t>
            </w:r>
            <w:proofErr w:type="gramStart"/>
            <w:r w:rsidRPr="006B57F3">
              <w:rPr>
                <w:sz w:val="18"/>
                <w:szCs w:val="18"/>
                <w:lang w:eastAsia="ru-RU"/>
              </w:rPr>
              <w:t>Рисовать символы пушкинских сказок (Золотая рыбка, зеркальце и т. д._</w:t>
            </w:r>
            <w:proofErr w:type="gramEnd"/>
          </w:p>
        </w:tc>
        <w:tc>
          <w:tcPr>
            <w:tcW w:w="30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rPr>
                <w:sz w:val="18"/>
                <w:szCs w:val="18"/>
                <w:lang w:eastAsia="ru-RU"/>
              </w:rPr>
            </w:pPr>
            <w:r w:rsidRPr="006B57F3">
              <w:rPr>
                <w:b/>
                <w:bCs/>
                <w:sz w:val="18"/>
                <w:szCs w:val="18"/>
                <w:lang w:eastAsia="ru-RU"/>
              </w:rPr>
              <w:t>П</w:t>
            </w:r>
            <w:r w:rsidRPr="006B57F3">
              <w:rPr>
                <w:sz w:val="18"/>
                <w:szCs w:val="18"/>
                <w:lang w:eastAsia="ru-RU"/>
              </w:rPr>
              <w:t>.: планирование своих действий под руководством учителя.</w:t>
            </w:r>
          </w:p>
          <w:p w:rsidR="006B57F3" w:rsidRPr="006B57F3" w:rsidRDefault="006B57F3" w:rsidP="006B57F3">
            <w:pPr>
              <w:suppressAutoHyphens w:val="0"/>
              <w:spacing w:before="100" w:beforeAutospacing="1"/>
              <w:rPr>
                <w:sz w:val="18"/>
                <w:szCs w:val="18"/>
                <w:lang w:eastAsia="ru-RU"/>
              </w:rPr>
            </w:pPr>
            <w:r w:rsidRPr="006B57F3">
              <w:rPr>
                <w:b/>
                <w:bCs/>
                <w:sz w:val="18"/>
                <w:szCs w:val="18"/>
                <w:lang w:eastAsia="ru-RU"/>
              </w:rPr>
              <w:t xml:space="preserve">К.: </w:t>
            </w:r>
            <w:r w:rsidRPr="006B57F3">
              <w:rPr>
                <w:sz w:val="18"/>
                <w:szCs w:val="18"/>
                <w:lang w:eastAsia="ru-RU"/>
              </w:rPr>
              <w:t xml:space="preserve">учиться работать в паре, группе; выполнять различные роли (лидера, исполнителя). </w:t>
            </w:r>
          </w:p>
          <w:p w:rsidR="006B57F3" w:rsidRPr="006B57F3" w:rsidRDefault="006B57F3" w:rsidP="006B57F3">
            <w:pPr>
              <w:suppressAutoHyphens w:val="0"/>
              <w:spacing w:before="100" w:beforeAutospacing="1"/>
              <w:rPr>
                <w:sz w:val="18"/>
                <w:szCs w:val="18"/>
                <w:lang w:eastAsia="ru-RU"/>
              </w:rPr>
            </w:pPr>
            <w:r w:rsidRPr="006B57F3">
              <w:rPr>
                <w:b/>
                <w:bCs/>
                <w:sz w:val="18"/>
                <w:szCs w:val="18"/>
                <w:lang w:eastAsia="ru-RU"/>
              </w:rPr>
              <w:t xml:space="preserve">Р.: </w:t>
            </w:r>
            <w:r w:rsidRPr="006B57F3">
              <w:rPr>
                <w:sz w:val="18"/>
                <w:szCs w:val="18"/>
                <w:lang w:eastAsia="ru-RU"/>
              </w:rPr>
              <w:t xml:space="preserve">формировать умение слушать, анализировать и высказывать свое мнение, умение </w:t>
            </w:r>
            <w:r w:rsidRPr="006B57F3">
              <w:rPr>
                <w:sz w:val="18"/>
                <w:szCs w:val="18"/>
                <w:lang w:eastAsia="ru-RU"/>
              </w:rPr>
              <w:lastRenderedPageBreak/>
              <w:t>дискутировать;</w:t>
            </w:r>
            <w:r w:rsidRPr="006B57F3">
              <w:rPr>
                <w:b/>
                <w:bCs/>
                <w:sz w:val="18"/>
                <w:szCs w:val="18"/>
                <w:lang w:eastAsia="ru-RU"/>
              </w:rPr>
              <w:t xml:space="preserve"> </w:t>
            </w:r>
            <w:r w:rsidRPr="006B57F3">
              <w:rPr>
                <w:sz w:val="18"/>
                <w:szCs w:val="18"/>
                <w:lang w:eastAsia="ru-RU"/>
              </w:rPr>
              <w:t xml:space="preserve">развивать умение перевоплощаться </w:t>
            </w:r>
          </w:p>
          <w:p w:rsidR="006B57F3" w:rsidRPr="006B57F3" w:rsidRDefault="006B57F3" w:rsidP="006B57F3">
            <w:pPr>
              <w:suppressAutoHyphens w:val="0"/>
              <w:spacing w:before="100" w:beforeAutospacing="1" w:after="100" w:afterAutospacing="1"/>
              <w:rPr>
                <w:sz w:val="18"/>
                <w:szCs w:val="18"/>
                <w:lang w:eastAsia="ru-RU"/>
              </w:rPr>
            </w:pPr>
            <w:r w:rsidRPr="006B57F3">
              <w:rPr>
                <w:b/>
                <w:bCs/>
                <w:sz w:val="18"/>
                <w:szCs w:val="18"/>
                <w:lang w:eastAsia="ru-RU"/>
              </w:rPr>
              <w:t>Л.:</w:t>
            </w:r>
            <w:r w:rsidRPr="006B57F3">
              <w:rPr>
                <w:sz w:val="18"/>
                <w:szCs w:val="18"/>
                <w:lang w:eastAsia="ru-RU"/>
              </w:rPr>
              <w:t xml:space="preserve"> способность к </w:t>
            </w:r>
            <w:proofErr w:type="spellStart"/>
            <w:r w:rsidRPr="006B57F3">
              <w:rPr>
                <w:sz w:val="18"/>
                <w:szCs w:val="18"/>
                <w:lang w:eastAsia="ru-RU"/>
              </w:rPr>
              <w:t>эмпатии</w:t>
            </w:r>
            <w:proofErr w:type="spellEnd"/>
            <w:r w:rsidRPr="006B57F3">
              <w:rPr>
                <w:sz w:val="18"/>
                <w:szCs w:val="18"/>
                <w:lang w:eastAsia="ru-RU"/>
              </w:rPr>
              <w:t xml:space="preserve"> и сопереживанию</w:t>
            </w:r>
          </w:p>
        </w:tc>
        <w:tc>
          <w:tcPr>
            <w:tcW w:w="16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B57F3" w:rsidRPr="006B57F3" w:rsidRDefault="006B57F3" w:rsidP="006B57F3">
            <w:pPr>
              <w:suppressAutoHyphens w:val="0"/>
              <w:rPr>
                <w:sz w:val="18"/>
                <w:szCs w:val="18"/>
                <w:lang w:eastAsia="ru-RU"/>
              </w:rPr>
            </w:pPr>
          </w:p>
        </w:tc>
      </w:tr>
      <w:tr w:rsidR="006B57F3" w:rsidRPr="006B57F3" w:rsidTr="00F87B47">
        <w:trPr>
          <w:tblCellSpacing w:w="15" w:type="dxa"/>
        </w:trPr>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rPr>
                <w:sz w:val="18"/>
                <w:szCs w:val="18"/>
                <w:lang w:eastAsia="ru-RU"/>
              </w:rPr>
            </w:pPr>
            <w:r w:rsidRPr="006B57F3">
              <w:rPr>
                <w:sz w:val="18"/>
                <w:szCs w:val="18"/>
                <w:lang w:eastAsia="ru-RU"/>
              </w:rPr>
              <w:lastRenderedPageBreak/>
              <w:t>32</w:t>
            </w:r>
          </w:p>
        </w:tc>
        <w:tc>
          <w:tcPr>
            <w:tcW w:w="25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jc w:val="center"/>
              <w:rPr>
                <w:sz w:val="18"/>
                <w:szCs w:val="18"/>
                <w:lang w:eastAsia="ru-RU"/>
              </w:rPr>
            </w:pPr>
            <w:r w:rsidRPr="006B57F3">
              <w:rPr>
                <w:sz w:val="18"/>
                <w:szCs w:val="18"/>
                <w:lang w:eastAsia="ru-RU"/>
              </w:rPr>
              <w:t>Магазин головоломок.</w:t>
            </w:r>
          </w:p>
          <w:p w:rsidR="006B57F3" w:rsidRPr="006B57F3" w:rsidRDefault="006B57F3" w:rsidP="006B57F3">
            <w:pPr>
              <w:suppressAutoHyphens w:val="0"/>
              <w:spacing w:before="100" w:beforeAutospacing="1" w:after="100" w:afterAutospacing="1"/>
              <w:jc w:val="center"/>
              <w:rPr>
                <w:sz w:val="18"/>
                <w:szCs w:val="18"/>
                <w:lang w:eastAsia="ru-RU"/>
              </w:rPr>
            </w:pPr>
            <w:r w:rsidRPr="006B57F3">
              <w:rPr>
                <w:i/>
                <w:iCs/>
                <w:sz w:val="18"/>
                <w:szCs w:val="18"/>
                <w:lang w:eastAsia="ru-RU"/>
              </w:rPr>
              <w:t>Отдел кулинарии Отдел флоры и фауны</w:t>
            </w:r>
          </w:p>
        </w:tc>
        <w:tc>
          <w:tcPr>
            <w:tcW w:w="28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jc w:val="center"/>
              <w:rPr>
                <w:sz w:val="18"/>
                <w:szCs w:val="18"/>
                <w:lang w:eastAsia="ru-RU"/>
              </w:rPr>
            </w:pPr>
            <w:r w:rsidRPr="006B57F3">
              <w:rPr>
                <w:sz w:val="18"/>
                <w:szCs w:val="18"/>
                <w:lang w:eastAsia="ru-RU"/>
              </w:rPr>
              <w:t>Разнообразие игр на основе загадок</w:t>
            </w:r>
          </w:p>
        </w:tc>
        <w:tc>
          <w:tcPr>
            <w:tcW w:w="24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rPr>
                <w:sz w:val="18"/>
                <w:szCs w:val="18"/>
                <w:lang w:eastAsia="ru-RU"/>
              </w:rPr>
            </w:pPr>
            <w:r w:rsidRPr="006B57F3">
              <w:rPr>
                <w:sz w:val="18"/>
                <w:szCs w:val="18"/>
                <w:lang w:eastAsia="ru-RU"/>
              </w:rPr>
              <w:t xml:space="preserve">Дать понятие </w:t>
            </w:r>
            <w:r w:rsidRPr="006B57F3">
              <w:rPr>
                <w:i/>
                <w:iCs/>
                <w:sz w:val="18"/>
                <w:szCs w:val="18"/>
                <w:lang w:eastAsia="ru-RU"/>
              </w:rPr>
              <w:t>акростиха</w:t>
            </w:r>
            <w:r w:rsidRPr="006B57F3">
              <w:rPr>
                <w:sz w:val="18"/>
                <w:szCs w:val="18"/>
                <w:lang w:eastAsia="ru-RU"/>
              </w:rPr>
              <w:t>. Подобрать задания на развитие нестандартного</w:t>
            </w:r>
          </w:p>
          <w:p w:rsidR="006B57F3" w:rsidRPr="006B57F3" w:rsidRDefault="006B57F3" w:rsidP="006B57F3">
            <w:pPr>
              <w:suppressAutoHyphens w:val="0"/>
              <w:spacing w:before="100" w:beforeAutospacing="1"/>
              <w:rPr>
                <w:sz w:val="18"/>
                <w:szCs w:val="18"/>
                <w:lang w:eastAsia="ru-RU"/>
              </w:rPr>
            </w:pPr>
            <w:r w:rsidRPr="006B57F3">
              <w:rPr>
                <w:sz w:val="18"/>
                <w:szCs w:val="18"/>
                <w:lang w:eastAsia="ru-RU"/>
              </w:rPr>
              <w:t xml:space="preserve">мышления, </w:t>
            </w:r>
            <w:proofErr w:type="gramStart"/>
            <w:r w:rsidRPr="006B57F3">
              <w:rPr>
                <w:sz w:val="18"/>
                <w:szCs w:val="18"/>
                <w:lang w:eastAsia="ru-RU"/>
              </w:rPr>
              <w:t>конструкторских</w:t>
            </w:r>
            <w:proofErr w:type="gramEnd"/>
          </w:p>
          <w:p w:rsidR="006B57F3" w:rsidRPr="006B57F3" w:rsidRDefault="006B57F3" w:rsidP="006B57F3">
            <w:pPr>
              <w:suppressAutoHyphens w:val="0"/>
              <w:spacing w:before="100" w:beforeAutospacing="1" w:after="100" w:afterAutospacing="1"/>
              <w:rPr>
                <w:sz w:val="18"/>
                <w:szCs w:val="18"/>
                <w:lang w:eastAsia="ru-RU"/>
              </w:rPr>
            </w:pPr>
            <w:r w:rsidRPr="006B57F3">
              <w:rPr>
                <w:sz w:val="18"/>
                <w:szCs w:val="18"/>
                <w:lang w:eastAsia="ru-RU"/>
              </w:rPr>
              <w:t>способностей, рефлексии</w:t>
            </w:r>
          </w:p>
        </w:tc>
        <w:tc>
          <w:tcPr>
            <w:tcW w:w="25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rPr>
                <w:sz w:val="18"/>
                <w:szCs w:val="18"/>
                <w:lang w:eastAsia="ru-RU"/>
              </w:rPr>
            </w:pPr>
            <w:r w:rsidRPr="006B57F3">
              <w:rPr>
                <w:sz w:val="18"/>
                <w:szCs w:val="18"/>
                <w:lang w:eastAsia="ru-RU"/>
              </w:rPr>
              <w:t xml:space="preserve">Отгадывать загадки и рисовать отгадки к ним. Выполнять задания «Собираем слово», «Угадай по цвету». Восстанавливать загадки с пропущенными строчками, отгадывать загадки и группировать рисунки-отгадки в 3 группы. Разгадывать загадки-акростихи, работать с </w:t>
            </w:r>
            <w:proofErr w:type="spellStart"/>
            <w:r w:rsidRPr="006B57F3">
              <w:rPr>
                <w:sz w:val="18"/>
                <w:szCs w:val="18"/>
                <w:lang w:eastAsia="ru-RU"/>
              </w:rPr>
              <w:t>танграмом</w:t>
            </w:r>
            <w:proofErr w:type="spellEnd"/>
            <w:r w:rsidRPr="006B57F3">
              <w:rPr>
                <w:sz w:val="18"/>
                <w:szCs w:val="18"/>
                <w:lang w:eastAsia="ru-RU"/>
              </w:rPr>
              <w:t>, разгадывать кроссворд</w:t>
            </w:r>
          </w:p>
        </w:tc>
        <w:tc>
          <w:tcPr>
            <w:tcW w:w="30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rPr>
                <w:sz w:val="18"/>
                <w:szCs w:val="18"/>
                <w:lang w:eastAsia="ru-RU"/>
              </w:rPr>
            </w:pPr>
            <w:r w:rsidRPr="006B57F3">
              <w:rPr>
                <w:b/>
                <w:bCs/>
                <w:sz w:val="18"/>
                <w:szCs w:val="18"/>
                <w:lang w:eastAsia="ru-RU"/>
              </w:rPr>
              <w:t xml:space="preserve">П.: </w:t>
            </w:r>
            <w:r w:rsidRPr="006B57F3">
              <w:rPr>
                <w:sz w:val="18"/>
                <w:szCs w:val="18"/>
                <w:lang w:eastAsia="ru-RU"/>
              </w:rPr>
              <w:t xml:space="preserve">развитие любознательности, инициативы в учении и познавательной активности, умения ставить вопросы и находить ответы. </w:t>
            </w:r>
          </w:p>
          <w:p w:rsidR="006B57F3" w:rsidRPr="006B57F3" w:rsidRDefault="006B57F3" w:rsidP="006B57F3">
            <w:pPr>
              <w:suppressAutoHyphens w:val="0"/>
              <w:spacing w:before="100" w:beforeAutospacing="1"/>
              <w:rPr>
                <w:sz w:val="18"/>
                <w:szCs w:val="18"/>
                <w:lang w:eastAsia="ru-RU"/>
              </w:rPr>
            </w:pPr>
            <w:r w:rsidRPr="006B57F3">
              <w:rPr>
                <w:b/>
                <w:bCs/>
                <w:sz w:val="18"/>
                <w:szCs w:val="18"/>
                <w:lang w:eastAsia="ru-RU"/>
              </w:rPr>
              <w:t xml:space="preserve">Р.: </w:t>
            </w:r>
            <w:r w:rsidRPr="006B57F3">
              <w:rPr>
                <w:sz w:val="18"/>
                <w:szCs w:val="18"/>
                <w:lang w:eastAsia="ru-RU"/>
              </w:rPr>
              <w:t>формировать умение слушать, анализировать и высказывать свое мнение, умение дискутировать;</w:t>
            </w:r>
            <w:r w:rsidRPr="006B57F3">
              <w:rPr>
                <w:b/>
                <w:bCs/>
                <w:sz w:val="18"/>
                <w:szCs w:val="18"/>
                <w:lang w:eastAsia="ru-RU"/>
              </w:rPr>
              <w:t xml:space="preserve"> </w:t>
            </w:r>
            <w:r w:rsidRPr="006B57F3">
              <w:rPr>
                <w:sz w:val="18"/>
                <w:szCs w:val="18"/>
                <w:lang w:eastAsia="ru-RU"/>
              </w:rPr>
              <w:t xml:space="preserve">развивать умение перевоплощаться </w:t>
            </w:r>
          </w:p>
          <w:p w:rsidR="006B57F3" w:rsidRPr="006B57F3" w:rsidRDefault="006B57F3" w:rsidP="006B57F3">
            <w:pPr>
              <w:suppressAutoHyphens w:val="0"/>
              <w:spacing w:before="100" w:beforeAutospacing="1"/>
              <w:rPr>
                <w:sz w:val="18"/>
                <w:szCs w:val="18"/>
                <w:lang w:eastAsia="ru-RU"/>
              </w:rPr>
            </w:pPr>
            <w:r w:rsidRPr="006B57F3">
              <w:rPr>
                <w:b/>
                <w:bCs/>
                <w:sz w:val="18"/>
                <w:szCs w:val="18"/>
                <w:lang w:eastAsia="ru-RU"/>
              </w:rPr>
              <w:t>Л.:</w:t>
            </w:r>
            <w:r w:rsidRPr="006B57F3">
              <w:rPr>
                <w:sz w:val="18"/>
                <w:szCs w:val="18"/>
                <w:lang w:eastAsia="ru-RU"/>
              </w:rPr>
              <w:t xml:space="preserve"> прогнозирование, выделение противоположных признаков объекта, преодоление психологической инерции мышления. </w:t>
            </w:r>
          </w:p>
        </w:tc>
        <w:tc>
          <w:tcPr>
            <w:tcW w:w="16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B57F3" w:rsidRPr="006B57F3" w:rsidRDefault="006B57F3" w:rsidP="006B57F3">
            <w:pPr>
              <w:suppressAutoHyphens w:val="0"/>
              <w:rPr>
                <w:sz w:val="18"/>
                <w:szCs w:val="18"/>
                <w:lang w:eastAsia="ru-RU"/>
              </w:rPr>
            </w:pPr>
          </w:p>
        </w:tc>
      </w:tr>
      <w:tr w:rsidR="006B57F3" w:rsidRPr="006B57F3" w:rsidTr="00F87B47">
        <w:trPr>
          <w:tblCellSpacing w:w="15" w:type="dxa"/>
        </w:trPr>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rPr>
                <w:sz w:val="18"/>
                <w:szCs w:val="18"/>
                <w:lang w:eastAsia="ru-RU"/>
              </w:rPr>
            </w:pPr>
            <w:r w:rsidRPr="006B57F3">
              <w:rPr>
                <w:sz w:val="18"/>
                <w:szCs w:val="18"/>
                <w:lang w:eastAsia="ru-RU"/>
              </w:rPr>
              <w:t>33</w:t>
            </w:r>
          </w:p>
        </w:tc>
        <w:tc>
          <w:tcPr>
            <w:tcW w:w="25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jc w:val="center"/>
              <w:rPr>
                <w:sz w:val="18"/>
                <w:szCs w:val="18"/>
                <w:lang w:eastAsia="ru-RU"/>
              </w:rPr>
            </w:pPr>
            <w:r w:rsidRPr="006B57F3">
              <w:rPr>
                <w:sz w:val="18"/>
                <w:szCs w:val="18"/>
                <w:lang w:eastAsia="ru-RU"/>
              </w:rPr>
              <w:t xml:space="preserve">В поисках цветка папоротника </w:t>
            </w:r>
          </w:p>
        </w:tc>
        <w:tc>
          <w:tcPr>
            <w:tcW w:w="28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jc w:val="center"/>
              <w:rPr>
                <w:sz w:val="18"/>
                <w:szCs w:val="18"/>
                <w:lang w:eastAsia="ru-RU"/>
              </w:rPr>
            </w:pPr>
            <w:r w:rsidRPr="006B57F3">
              <w:rPr>
                <w:sz w:val="18"/>
                <w:szCs w:val="18"/>
                <w:lang w:eastAsia="ru-RU"/>
              </w:rPr>
              <w:t>Интеллектуальные и логические игры</w:t>
            </w:r>
          </w:p>
        </w:tc>
        <w:tc>
          <w:tcPr>
            <w:tcW w:w="24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rPr>
                <w:sz w:val="18"/>
                <w:szCs w:val="18"/>
                <w:lang w:eastAsia="ru-RU"/>
              </w:rPr>
            </w:pPr>
            <w:r w:rsidRPr="006B57F3">
              <w:rPr>
                <w:sz w:val="18"/>
                <w:szCs w:val="18"/>
                <w:lang w:eastAsia="ru-RU"/>
              </w:rPr>
              <w:t>Подобрать задания на развитие внимания, воображения, речи, памяти, нестандартного</w:t>
            </w:r>
          </w:p>
          <w:p w:rsidR="006B57F3" w:rsidRPr="006B57F3" w:rsidRDefault="006B57F3" w:rsidP="006B57F3">
            <w:pPr>
              <w:suppressAutoHyphens w:val="0"/>
              <w:spacing w:before="100" w:beforeAutospacing="1"/>
              <w:rPr>
                <w:sz w:val="18"/>
                <w:szCs w:val="18"/>
                <w:lang w:eastAsia="ru-RU"/>
              </w:rPr>
            </w:pPr>
            <w:r w:rsidRPr="006B57F3">
              <w:rPr>
                <w:sz w:val="18"/>
                <w:szCs w:val="18"/>
                <w:lang w:eastAsia="ru-RU"/>
              </w:rPr>
              <w:t xml:space="preserve">мышления, </w:t>
            </w:r>
            <w:proofErr w:type="gramStart"/>
            <w:r w:rsidRPr="006B57F3">
              <w:rPr>
                <w:sz w:val="18"/>
                <w:szCs w:val="18"/>
                <w:lang w:eastAsia="ru-RU"/>
              </w:rPr>
              <w:t>конструкторских</w:t>
            </w:r>
            <w:proofErr w:type="gramEnd"/>
          </w:p>
          <w:p w:rsidR="006B57F3" w:rsidRPr="006B57F3" w:rsidRDefault="006B57F3" w:rsidP="006B57F3">
            <w:pPr>
              <w:suppressAutoHyphens w:val="0"/>
              <w:spacing w:before="100" w:beforeAutospacing="1" w:after="100" w:afterAutospacing="1"/>
              <w:rPr>
                <w:sz w:val="18"/>
                <w:szCs w:val="18"/>
                <w:lang w:eastAsia="ru-RU"/>
              </w:rPr>
            </w:pPr>
            <w:r w:rsidRPr="006B57F3">
              <w:rPr>
                <w:sz w:val="18"/>
                <w:szCs w:val="18"/>
                <w:lang w:eastAsia="ru-RU"/>
              </w:rPr>
              <w:t>способностей, рефлексии</w:t>
            </w:r>
          </w:p>
        </w:tc>
        <w:tc>
          <w:tcPr>
            <w:tcW w:w="25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rPr>
                <w:sz w:val="18"/>
                <w:szCs w:val="18"/>
                <w:lang w:eastAsia="ru-RU"/>
              </w:rPr>
            </w:pPr>
            <w:r w:rsidRPr="006B57F3">
              <w:rPr>
                <w:sz w:val="18"/>
                <w:szCs w:val="18"/>
                <w:lang w:eastAsia="ru-RU"/>
              </w:rPr>
              <w:t>Отгадывать загадки, рисовать предметы-отгадки и соединять их в пары, давать общее название каждой группе отгадок, вставлять в текст загадки недостающее слово, следуя рифме и ритму, определять название сказки. Соревноваться в смекалке и логике,</w:t>
            </w:r>
          </w:p>
          <w:p w:rsidR="006B57F3" w:rsidRPr="006B57F3" w:rsidRDefault="006B57F3" w:rsidP="006B57F3">
            <w:pPr>
              <w:suppressAutoHyphens w:val="0"/>
              <w:spacing w:before="100" w:beforeAutospacing="1" w:after="100" w:afterAutospacing="1"/>
              <w:rPr>
                <w:sz w:val="18"/>
                <w:szCs w:val="18"/>
                <w:lang w:eastAsia="ru-RU"/>
              </w:rPr>
            </w:pPr>
            <w:r w:rsidRPr="006B57F3">
              <w:rPr>
                <w:sz w:val="18"/>
                <w:szCs w:val="18"/>
                <w:lang w:eastAsia="ru-RU"/>
              </w:rPr>
              <w:t>работать с офицерской линейкой. Решать «Задачи про дачу»</w:t>
            </w:r>
          </w:p>
        </w:tc>
        <w:tc>
          <w:tcPr>
            <w:tcW w:w="30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rPr>
                <w:sz w:val="18"/>
                <w:szCs w:val="18"/>
                <w:lang w:eastAsia="ru-RU"/>
              </w:rPr>
            </w:pPr>
            <w:r w:rsidRPr="006B57F3">
              <w:rPr>
                <w:b/>
                <w:bCs/>
                <w:sz w:val="18"/>
                <w:szCs w:val="18"/>
                <w:lang w:eastAsia="ru-RU"/>
              </w:rPr>
              <w:t>П</w:t>
            </w:r>
            <w:r w:rsidRPr="006B57F3">
              <w:rPr>
                <w:sz w:val="18"/>
                <w:szCs w:val="18"/>
                <w:lang w:eastAsia="ru-RU"/>
              </w:rPr>
              <w:t>.</w:t>
            </w:r>
            <w:r w:rsidRPr="006B57F3">
              <w:rPr>
                <w:b/>
                <w:bCs/>
                <w:sz w:val="18"/>
                <w:szCs w:val="18"/>
                <w:lang w:eastAsia="ru-RU"/>
              </w:rPr>
              <w:t xml:space="preserve">: </w:t>
            </w:r>
            <w:r w:rsidRPr="006B57F3">
              <w:rPr>
                <w:sz w:val="18"/>
                <w:szCs w:val="18"/>
                <w:lang w:eastAsia="ru-RU"/>
              </w:rPr>
              <w:t>планирование своих действий под руководством учителя.</w:t>
            </w:r>
            <w:r w:rsidRPr="006B57F3">
              <w:rPr>
                <w:b/>
                <w:bCs/>
                <w:sz w:val="18"/>
                <w:szCs w:val="18"/>
                <w:lang w:eastAsia="ru-RU"/>
              </w:rPr>
              <w:t xml:space="preserve"> </w:t>
            </w:r>
          </w:p>
          <w:p w:rsidR="006B57F3" w:rsidRPr="006B57F3" w:rsidRDefault="006B57F3" w:rsidP="006B57F3">
            <w:pPr>
              <w:suppressAutoHyphens w:val="0"/>
              <w:spacing w:before="100" w:beforeAutospacing="1"/>
              <w:rPr>
                <w:sz w:val="18"/>
                <w:szCs w:val="18"/>
                <w:lang w:eastAsia="ru-RU"/>
              </w:rPr>
            </w:pPr>
            <w:r w:rsidRPr="006B57F3">
              <w:rPr>
                <w:sz w:val="18"/>
                <w:szCs w:val="18"/>
                <w:lang w:eastAsia="ru-RU"/>
              </w:rPr>
              <w:t>Формирование рефлексии*.</w:t>
            </w:r>
            <w:r w:rsidRPr="006B57F3">
              <w:rPr>
                <w:b/>
                <w:bCs/>
                <w:sz w:val="18"/>
                <w:szCs w:val="18"/>
                <w:lang w:eastAsia="ru-RU"/>
              </w:rPr>
              <w:t xml:space="preserve"> </w:t>
            </w:r>
          </w:p>
          <w:p w:rsidR="006B57F3" w:rsidRPr="006B57F3" w:rsidRDefault="006B57F3" w:rsidP="006B57F3">
            <w:pPr>
              <w:suppressAutoHyphens w:val="0"/>
              <w:spacing w:before="100" w:beforeAutospacing="1"/>
              <w:rPr>
                <w:sz w:val="18"/>
                <w:szCs w:val="18"/>
                <w:lang w:eastAsia="ru-RU"/>
              </w:rPr>
            </w:pPr>
            <w:r w:rsidRPr="006B57F3">
              <w:rPr>
                <w:b/>
                <w:bCs/>
                <w:sz w:val="18"/>
                <w:szCs w:val="18"/>
                <w:lang w:eastAsia="ru-RU"/>
              </w:rPr>
              <w:t xml:space="preserve">К.: </w:t>
            </w:r>
            <w:r w:rsidRPr="006B57F3">
              <w:rPr>
                <w:sz w:val="18"/>
                <w:szCs w:val="18"/>
                <w:lang w:eastAsia="ru-RU"/>
              </w:rPr>
              <w:t xml:space="preserve">учиться работать в паре, группе; выполнять различные роли (лидера, исполнителя). </w:t>
            </w:r>
          </w:p>
          <w:p w:rsidR="006B57F3" w:rsidRPr="006B57F3" w:rsidRDefault="006B57F3" w:rsidP="006B57F3">
            <w:pPr>
              <w:suppressAutoHyphens w:val="0"/>
              <w:spacing w:before="100" w:beforeAutospacing="1"/>
              <w:rPr>
                <w:sz w:val="18"/>
                <w:szCs w:val="18"/>
                <w:lang w:eastAsia="ru-RU"/>
              </w:rPr>
            </w:pPr>
            <w:r w:rsidRPr="006B57F3">
              <w:rPr>
                <w:b/>
                <w:bCs/>
                <w:sz w:val="18"/>
                <w:szCs w:val="18"/>
                <w:lang w:eastAsia="ru-RU"/>
              </w:rPr>
              <w:t xml:space="preserve">Р.: </w:t>
            </w:r>
            <w:r w:rsidRPr="006B57F3">
              <w:rPr>
                <w:sz w:val="18"/>
                <w:szCs w:val="18"/>
                <w:lang w:eastAsia="ru-RU"/>
              </w:rPr>
              <w:t>формировать умение слушать, анализировать и высказывать свое мнение, умение дискутировать;</w:t>
            </w:r>
            <w:r w:rsidRPr="006B57F3">
              <w:rPr>
                <w:b/>
                <w:bCs/>
                <w:sz w:val="18"/>
                <w:szCs w:val="18"/>
                <w:lang w:eastAsia="ru-RU"/>
              </w:rPr>
              <w:t xml:space="preserve"> </w:t>
            </w:r>
            <w:r w:rsidRPr="006B57F3">
              <w:rPr>
                <w:sz w:val="18"/>
                <w:szCs w:val="18"/>
                <w:lang w:eastAsia="ru-RU"/>
              </w:rPr>
              <w:t xml:space="preserve">развивать умение перевоплощаться </w:t>
            </w:r>
          </w:p>
          <w:p w:rsidR="006B57F3" w:rsidRPr="006B57F3" w:rsidRDefault="006B57F3" w:rsidP="006B57F3">
            <w:pPr>
              <w:suppressAutoHyphens w:val="0"/>
              <w:spacing w:before="100" w:beforeAutospacing="1"/>
              <w:rPr>
                <w:sz w:val="18"/>
                <w:szCs w:val="18"/>
                <w:lang w:eastAsia="ru-RU"/>
              </w:rPr>
            </w:pPr>
            <w:r w:rsidRPr="006B57F3">
              <w:rPr>
                <w:b/>
                <w:bCs/>
                <w:sz w:val="18"/>
                <w:szCs w:val="18"/>
                <w:lang w:eastAsia="ru-RU"/>
              </w:rPr>
              <w:t>Л.:</w:t>
            </w:r>
            <w:r w:rsidRPr="006B57F3">
              <w:rPr>
                <w:sz w:val="18"/>
                <w:szCs w:val="18"/>
                <w:lang w:eastAsia="ru-RU"/>
              </w:rPr>
              <w:t xml:space="preserve"> способность к </w:t>
            </w:r>
            <w:proofErr w:type="spellStart"/>
            <w:r w:rsidRPr="006B57F3">
              <w:rPr>
                <w:sz w:val="18"/>
                <w:szCs w:val="18"/>
                <w:lang w:eastAsia="ru-RU"/>
              </w:rPr>
              <w:t>эмпатии</w:t>
            </w:r>
            <w:proofErr w:type="spellEnd"/>
            <w:r w:rsidRPr="006B57F3">
              <w:rPr>
                <w:sz w:val="18"/>
                <w:szCs w:val="18"/>
                <w:lang w:eastAsia="ru-RU"/>
              </w:rPr>
              <w:t xml:space="preserve"> и сопереживанию </w:t>
            </w:r>
          </w:p>
        </w:tc>
        <w:tc>
          <w:tcPr>
            <w:tcW w:w="16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B57F3" w:rsidRPr="006B57F3" w:rsidRDefault="006B57F3" w:rsidP="006B57F3">
            <w:pPr>
              <w:suppressAutoHyphens w:val="0"/>
              <w:rPr>
                <w:sz w:val="18"/>
                <w:szCs w:val="18"/>
                <w:lang w:eastAsia="ru-RU"/>
              </w:rPr>
            </w:pPr>
          </w:p>
        </w:tc>
      </w:tr>
      <w:tr w:rsidR="006B57F3" w:rsidRPr="006B57F3" w:rsidTr="00F87B47">
        <w:trPr>
          <w:tblCellSpacing w:w="15" w:type="dxa"/>
        </w:trPr>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rPr>
                <w:sz w:val="18"/>
                <w:szCs w:val="18"/>
                <w:lang w:eastAsia="ru-RU"/>
              </w:rPr>
            </w:pPr>
            <w:r w:rsidRPr="006B57F3">
              <w:rPr>
                <w:sz w:val="18"/>
                <w:szCs w:val="18"/>
                <w:lang w:eastAsia="ru-RU"/>
              </w:rPr>
              <w:t>34</w:t>
            </w:r>
          </w:p>
        </w:tc>
        <w:tc>
          <w:tcPr>
            <w:tcW w:w="25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jc w:val="center"/>
              <w:rPr>
                <w:sz w:val="18"/>
                <w:szCs w:val="18"/>
                <w:lang w:eastAsia="ru-RU"/>
              </w:rPr>
            </w:pPr>
            <w:r w:rsidRPr="006B57F3">
              <w:rPr>
                <w:sz w:val="18"/>
                <w:szCs w:val="18"/>
                <w:lang w:eastAsia="ru-RU"/>
              </w:rPr>
              <w:t>На войне как на войне</w:t>
            </w:r>
          </w:p>
          <w:p w:rsidR="006B57F3" w:rsidRPr="006B57F3" w:rsidRDefault="006B57F3" w:rsidP="006B57F3">
            <w:pPr>
              <w:suppressAutoHyphens w:val="0"/>
              <w:spacing w:before="100" w:beforeAutospacing="1" w:after="202"/>
              <w:jc w:val="center"/>
              <w:rPr>
                <w:sz w:val="18"/>
                <w:szCs w:val="18"/>
                <w:lang w:eastAsia="ru-RU"/>
              </w:rPr>
            </w:pPr>
            <w:r w:rsidRPr="006B57F3">
              <w:rPr>
                <w:i/>
                <w:iCs/>
                <w:sz w:val="18"/>
                <w:szCs w:val="18"/>
                <w:lang w:eastAsia="ru-RU"/>
              </w:rPr>
              <w:lastRenderedPageBreak/>
              <w:t>Поездка за город.</w:t>
            </w:r>
          </w:p>
          <w:p w:rsidR="006B57F3" w:rsidRPr="006B57F3" w:rsidRDefault="006B57F3" w:rsidP="006B57F3">
            <w:pPr>
              <w:suppressAutoHyphens w:val="0"/>
              <w:spacing w:before="100" w:beforeAutospacing="1" w:after="100" w:afterAutospacing="1"/>
              <w:jc w:val="center"/>
              <w:rPr>
                <w:sz w:val="18"/>
                <w:szCs w:val="18"/>
                <w:lang w:eastAsia="ru-RU"/>
              </w:rPr>
            </w:pPr>
            <w:r w:rsidRPr="006B57F3">
              <w:rPr>
                <w:i/>
                <w:iCs/>
                <w:sz w:val="18"/>
                <w:szCs w:val="18"/>
                <w:lang w:eastAsia="ru-RU"/>
              </w:rPr>
              <w:t>На загородной дороге.</w:t>
            </w:r>
          </w:p>
        </w:tc>
        <w:tc>
          <w:tcPr>
            <w:tcW w:w="28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jc w:val="center"/>
              <w:rPr>
                <w:sz w:val="18"/>
                <w:szCs w:val="18"/>
                <w:lang w:eastAsia="ru-RU"/>
              </w:rPr>
            </w:pPr>
            <w:r w:rsidRPr="006B57F3">
              <w:rPr>
                <w:sz w:val="18"/>
                <w:szCs w:val="18"/>
                <w:lang w:eastAsia="ru-RU"/>
              </w:rPr>
              <w:lastRenderedPageBreak/>
              <w:t>Урок-соревнование в смекалке</w:t>
            </w:r>
          </w:p>
        </w:tc>
        <w:tc>
          <w:tcPr>
            <w:tcW w:w="24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rPr>
                <w:sz w:val="18"/>
                <w:szCs w:val="18"/>
                <w:lang w:eastAsia="ru-RU"/>
              </w:rPr>
            </w:pPr>
            <w:r w:rsidRPr="006B57F3">
              <w:rPr>
                <w:sz w:val="18"/>
                <w:szCs w:val="18"/>
                <w:lang w:eastAsia="ru-RU"/>
              </w:rPr>
              <w:t xml:space="preserve">Подготовить плакат «Спорь, доказано!» </w:t>
            </w:r>
            <w:r w:rsidRPr="006B57F3">
              <w:rPr>
                <w:sz w:val="18"/>
                <w:szCs w:val="18"/>
                <w:lang w:eastAsia="ru-RU"/>
              </w:rPr>
              <w:lastRenderedPageBreak/>
              <w:t xml:space="preserve">Подготовить инсценировку произведения В. </w:t>
            </w:r>
            <w:proofErr w:type="gramStart"/>
            <w:r w:rsidRPr="006B57F3">
              <w:rPr>
                <w:sz w:val="18"/>
                <w:szCs w:val="18"/>
                <w:lang w:eastAsia="ru-RU"/>
              </w:rPr>
              <w:t>Осеевой</w:t>
            </w:r>
            <w:proofErr w:type="gramEnd"/>
            <w:r w:rsidRPr="006B57F3">
              <w:rPr>
                <w:sz w:val="18"/>
                <w:szCs w:val="18"/>
                <w:lang w:eastAsia="ru-RU"/>
              </w:rPr>
              <w:t xml:space="preserve"> «Какой день?». Сообщить ПДД на загородной дороге</w:t>
            </w:r>
          </w:p>
        </w:tc>
        <w:tc>
          <w:tcPr>
            <w:tcW w:w="25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after="100" w:afterAutospacing="1"/>
              <w:rPr>
                <w:sz w:val="18"/>
                <w:szCs w:val="18"/>
                <w:lang w:eastAsia="ru-RU"/>
              </w:rPr>
            </w:pPr>
            <w:r w:rsidRPr="006B57F3">
              <w:rPr>
                <w:sz w:val="18"/>
                <w:szCs w:val="18"/>
                <w:lang w:eastAsia="ru-RU"/>
              </w:rPr>
              <w:lastRenderedPageBreak/>
              <w:t xml:space="preserve">Инсценировать произведение В. </w:t>
            </w:r>
            <w:proofErr w:type="gramStart"/>
            <w:r w:rsidRPr="006B57F3">
              <w:rPr>
                <w:sz w:val="18"/>
                <w:szCs w:val="18"/>
                <w:lang w:eastAsia="ru-RU"/>
              </w:rPr>
              <w:t>Осеевой</w:t>
            </w:r>
            <w:proofErr w:type="gramEnd"/>
            <w:r w:rsidRPr="006B57F3">
              <w:rPr>
                <w:sz w:val="18"/>
                <w:szCs w:val="18"/>
                <w:lang w:eastAsia="ru-RU"/>
              </w:rPr>
              <w:t xml:space="preserve"> </w:t>
            </w:r>
            <w:r w:rsidRPr="006B57F3">
              <w:rPr>
                <w:sz w:val="18"/>
                <w:szCs w:val="18"/>
                <w:lang w:eastAsia="ru-RU"/>
              </w:rPr>
              <w:lastRenderedPageBreak/>
              <w:t>«Какой день?», пересказывать рассказы М. майна, В. Осеевой, Л. Воронковой. Выполнять задания на развитие памяти. Расшифровать пословицу и объяснить её смысл. Составлять предложения согласно заданию, устанавливать связь между предметами, разгадывать кроссворд. Раскрашивать картинки по заданию. Соблюдать ПДД на загородной дороге</w:t>
            </w:r>
          </w:p>
        </w:tc>
        <w:tc>
          <w:tcPr>
            <w:tcW w:w="30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B57F3" w:rsidRPr="006B57F3" w:rsidRDefault="006B57F3" w:rsidP="006B57F3">
            <w:pPr>
              <w:suppressAutoHyphens w:val="0"/>
              <w:spacing w:before="100" w:beforeAutospacing="1"/>
              <w:rPr>
                <w:sz w:val="18"/>
                <w:szCs w:val="18"/>
                <w:lang w:eastAsia="ru-RU"/>
              </w:rPr>
            </w:pPr>
            <w:r w:rsidRPr="006B57F3">
              <w:rPr>
                <w:b/>
                <w:bCs/>
                <w:sz w:val="18"/>
                <w:szCs w:val="18"/>
                <w:lang w:eastAsia="ru-RU"/>
              </w:rPr>
              <w:lastRenderedPageBreak/>
              <w:t xml:space="preserve">П.: </w:t>
            </w:r>
            <w:r w:rsidRPr="006B57F3">
              <w:rPr>
                <w:sz w:val="18"/>
                <w:szCs w:val="18"/>
                <w:lang w:eastAsia="ru-RU"/>
              </w:rPr>
              <w:t xml:space="preserve">развитие любознательности, инициативы в учении и </w:t>
            </w:r>
            <w:r w:rsidRPr="006B57F3">
              <w:rPr>
                <w:sz w:val="18"/>
                <w:szCs w:val="18"/>
                <w:lang w:eastAsia="ru-RU"/>
              </w:rPr>
              <w:lastRenderedPageBreak/>
              <w:t xml:space="preserve">познавательной активности, умения ставить вопросы и находить ответы. </w:t>
            </w:r>
          </w:p>
          <w:p w:rsidR="006B57F3" w:rsidRPr="006B57F3" w:rsidRDefault="006B57F3" w:rsidP="006B57F3">
            <w:pPr>
              <w:suppressAutoHyphens w:val="0"/>
              <w:spacing w:before="100" w:beforeAutospacing="1"/>
              <w:rPr>
                <w:sz w:val="18"/>
                <w:szCs w:val="18"/>
                <w:lang w:eastAsia="ru-RU"/>
              </w:rPr>
            </w:pPr>
            <w:r w:rsidRPr="006B57F3">
              <w:rPr>
                <w:b/>
                <w:bCs/>
                <w:sz w:val="18"/>
                <w:szCs w:val="18"/>
                <w:lang w:eastAsia="ru-RU"/>
              </w:rPr>
              <w:t xml:space="preserve">К.: </w:t>
            </w:r>
            <w:r w:rsidRPr="006B57F3">
              <w:rPr>
                <w:sz w:val="18"/>
                <w:szCs w:val="18"/>
                <w:lang w:eastAsia="ru-RU"/>
              </w:rPr>
              <w:t xml:space="preserve">учиться работать в паре, группе; выполнять различные роли (лидера, исполнителя). </w:t>
            </w:r>
          </w:p>
          <w:p w:rsidR="006B57F3" w:rsidRPr="006B57F3" w:rsidRDefault="006B57F3" w:rsidP="006B57F3">
            <w:pPr>
              <w:suppressAutoHyphens w:val="0"/>
              <w:spacing w:before="100" w:beforeAutospacing="1"/>
              <w:rPr>
                <w:sz w:val="18"/>
                <w:szCs w:val="18"/>
                <w:lang w:eastAsia="ru-RU"/>
              </w:rPr>
            </w:pPr>
            <w:r w:rsidRPr="006B57F3">
              <w:rPr>
                <w:b/>
                <w:bCs/>
                <w:sz w:val="18"/>
                <w:szCs w:val="18"/>
                <w:lang w:eastAsia="ru-RU"/>
              </w:rPr>
              <w:t xml:space="preserve">Р.: </w:t>
            </w:r>
            <w:r w:rsidRPr="006B57F3">
              <w:rPr>
                <w:sz w:val="18"/>
                <w:szCs w:val="18"/>
                <w:lang w:eastAsia="ru-RU"/>
              </w:rPr>
              <w:t>формировать умение слушать, анализировать и высказывать свое мнение, умение дискутировать;</w:t>
            </w:r>
            <w:r w:rsidRPr="006B57F3">
              <w:rPr>
                <w:b/>
                <w:bCs/>
                <w:sz w:val="18"/>
                <w:szCs w:val="18"/>
                <w:lang w:eastAsia="ru-RU"/>
              </w:rPr>
              <w:t xml:space="preserve"> </w:t>
            </w:r>
            <w:r w:rsidRPr="006B57F3">
              <w:rPr>
                <w:sz w:val="18"/>
                <w:szCs w:val="18"/>
                <w:lang w:eastAsia="ru-RU"/>
              </w:rPr>
              <w:t xml:space="preserve">развивать умение перевоплощаться </w:t>
            </w:r>
          </w:p>
          <w:p w:rsidR="006B57F3" w:rsidRPr="006B57F3" w:rsidRDefault="006B57F3" w:rsidP="006B57F3">
            <w:pPr>
              <w:suppressAutoHyphens w:val="0"/>
              <w:spacing w:before="100" w:beforeAutospacing="1" w:after="100" w:afterAutospacing="1"/>
              <w:rPr>
                <w:sz w:val="18"/>
                <w:szCs w:val="18"/>
                <w:lang w:eastAsia="ru-RU"/>
              </w:rPr>
            </w:pPr>
            <w:r w:rsidRPr="006B57F3">
              <w:rPr>
                <w:b/>
                <w:bCs/>
                <w:sz w:val="18"/>
                <w:szCs w:val="18"/>
                <w:lang w:eastAsia="ru-RU"/>
              </w:rPr>
              <w:t>Л.:</w:t>
            </w:r>
            <w:r w:rsidRPr="006B57F3">
              <w:rPr>
                <w:sz w:val="18"/>
                <w:szCs w:val="18"/>
                <w:lang w:eastAsia="ru-RU"/>
              </w:rPr>
              <w:t xml:space="preserve"> способность к </w:t>
            </w:r>
            <w:proofErr w:type="spellStart"/>
            <w:r w:rsidRPr="006B57F3">
              <w:rPr>
                <w:sz w:val="18"/>
                <w:szCs w:val="18"/>
                <w:lang w:eastAsia="ru-RU"/>
              </w:rPr>
              <w:t>эмпатии</w:t>
            </w:r>
            <w:proofErr w:type="spellEnd"/>
            <w:r w:rsidRPr="006B57F3">
              <w:rPr>
                <w:sz w:val="18"/>
                <w:szCs w:val="18"/>
                <w:lang w:eastAsia="ru-RU"/>
              </w:rPr>
              <w:t xml:space="preserve"> и сопереживанию </w:t>
            </w:r>
          </w:p>
        </w:tc>
        <w:tc>
          <w:tcPr>
            <w:tcW w:w="0" w:type="auto"/>
            <w:hideMark/>
          </w:tcPr>
          <w:p w:rsidR="006B57F3" w:rsidRPr="006B57F3" w:rsidRDefault="006B57F3" w:rsidP="006B57F3">
            <w:pPr>
              <w:suppressAutoHyphens w:val="0"/>
              <w:rPr>
                <w:sz w:val="18"/>
                <w:szCs w:val="18"/>
                <w:lang w:eastAsia="ru-RU"/>
              </w:rPr>
            </w:pPr>
          </w:p>
        </w:tc>
      </w:tr>
    </w:tbl>
    <w:p w:rsidR="006B57F3" w:rsidRDefault="006B57F3" w:rsidP="006B57F3">
      <w:pPr>
        <w:rPr>
          <w:sz w:val="18"/>
          <w:szCs w:val="18"/>
        </w:rPr>
      </w:pPr>
    </w:p>
    <w:p w:rsidR="00531D8B" w:rsidRDefault="00531D8B" w:rsidP="006B57F3">
      <w:pPr>
        <w:rPr>
          <w:sz w:val="18"/>
          <w:szCs w:val="18"/>
        </w:rPr>
      </w:pPr>
    </w:p>
    <w:p w:rsidR="00531D8B" w:rsidRDefault="00531D8B" w:rsidP="006B57F3">
      <w:pPr>
        <w:rPr>
          <w:sz w:val="18"/>
          <w:szCs w:val="18"/>
        </w:rPr>
      </w:pPr>
    </w:p>
    <w:p w:rsidR="00531D8B" w:rsidRDefault="00531D8B" w:rsidP="006B57F3">
      <w:pPr>
        <w:rPr>
          <w:sz w:val="18"/>
          <w:szCs w:val="18"/>
        </w:rPr>
      </w:pPr>
    </w:p>
    <w:p w:rsidR="00531D8B" w:rsidRDefault="00531D8B" w:rsidP="006B57F3">
      <w:pPr>
        <w:rPr>
          <w:sz w:val="18"/>
          <w:szCs w:val="18"/>
        </w:rPr>
      </w:pPr>
    </w:p>
    <w:p w:rsidR="00531D8B" w:rsidRDefault="00531D8B" w:rsidP="006B57F3">
      <w:pPr>
        <w:rPr>
          <w:sz w:val="18"/>
          <w:szCs w:val="18"/>
        </w:rPr>
      </w:pPr>
    </w:p>
    <w:p w:rsidR="00531D8B" w:rsidRDefault="00531D8B" w:rsidP="006B57F3">
      <w:pPr>
        <w:rPr>
          <w:sz w:val="18"/>
          <w:szCs w:val="18"/>
        </w:rPr>
      </w:pPr>
    </w:p>
    <w:p w:rsidR="00531D8B" w:rsidRDefault="00531D8B" w:rsidP="006B57F3">
      <w:pPr>
        <w:rPr>
          <w:sz w:val="18"/>
          <w:szCs w:val="18"/>
        </w:rPr>
      </w:pPr>
    </w:p>
    <w:p w:rsidR="00531D8B" w:rsidRDefault="00531D8B" w:rsidP="006B57F3">
      <w:pPr>
        <w:rPr>
          <w:sz w:val="18"/>
          <w:szCs w:val="18"/>
        </w:rPr>
      </w:pPr>
    </w:p>
    <w:p w:rsidR="00531D8B" w:rsidRDefault="00531D8B" w:rsidP="006B57F3">
      <w:pPr>
        <w:rPr>
          <w:sz w:val="18"/>
          <w:szCs w:val="18"/>
        </w:rPr>
      </w:pPr>
    </w:p>
    <w:p w:rsidR="00531D8B" w:rsidRDefault="00531D8B" w:rsidP="006B57F3">
      <w:pPr>
        <w:rPr>
          <w:sz w:val="18"/>
          <w:szCs w:val="18"/>
        </w:rPr>
      </w:pPr>
    </w:p>
    <w:p w:rsidR="00531D8B" w:rsidRDefault="00531D8B" w:rsidP="006B57F3">
      <w:pPr>
        <w:rPr>
          <w:sz w:val="18"/>
          <w:szCs w:val="18"/>
        </w:rPr>
      </w:pPr>
    </w:p>
    <w:p w:rsidR="00531D8B" w:rsidRDefault="00531D8B" w:rsidP="006B57F3">
      <w:pPr>
        <w:rPr>
          <w:sz w:val="18"/>
          <w:szCs w:val="18"/>
        </w:rPr>
      </w:pPr>
    </w:p>
    <w:p w:rsidR="00531D8B" w:rsidRDefault="00531D8B" w:rsidP="006B57F3">
      <w:pPr>
        <w:rPr>
          <w:sz w:val="18"/>
          <w:szCs w:val="18"/>
        </w:rPr>
      </w:pPr>
    </w:p>
    <w:p w:rsidR="00531D8B" w:rsidRDefault="00531D8B" w:rsidP="006B57F3">
      <w:pPr>
        <w:rPr>
          <w:sz w:val="18"/>
          <w:szCs w:val="18"/>
        </w:rPr>
      </w:pPr>
    </w:p>
    <w:p w:rsidR="00531D8B" w:rsidRDefault="00531D8B" w:rsidP="006B57F3">
      <w:pPr>
        <w:rPr>
          <w:sz w:val="18"/>
          <w:szCs w:val="18"/>
        </w:rPr>
      </w:pPr>
    </w:p>
    <w:p w:rsidR="00531D8B" w:rsidRDefault="00531D8B" w:rsidP="006B57F3">
      <w:pPr>
        <w:rPr>
          <w:sz w:val="18"/>
          <w:szCs w:val="18"/>
        </w:rPr>
      </w:pPr>
    </w:p>
    <w:p w:rsidR="00531D8B" w:rsidRDefault="00531D8B" w:rsidP="006B57F3">
      <w:pPr>
        <w:rPr>
          <w:sz w:val="18"/>
          <w:szCs w:val="18"/>
        </w:rPr>
      </w:pPr>
    </w:p>
    <w:p w:rsidR="00531D8B" w:rsidRDefault="00531D8B" w:rsidP="006B57F3">
      <w:pPr>
        <w:rPr>
          <w:sz w:val="18"/>
          <w:szCs w:val="18"/>
        </w:rPr>
      </w:pPr>
    </w:p>
    <w:p w:rsidR="00C90E1A" w:rsidRDefault="00C90E1A" w:rsidP="006B57F3">
      <w:pPr>
        <w:rPr>
          <w:sz w:val="18"/>
          <w:szCs w:val="18"/>
        </w:rPr>
      </w:pPr>
    </w:p>
    <w:p w:rsidR="00C90E1A" w:rsidRDefault="00C90E1A" w:rsidP="006B57F3">
      <w:pPr>
        <w:rPr>
          <w:sz w:val="18"/>
          <w:szCs w:val="18"/>
        </w:rPr>
      </w:pPr>
    </w:p>
    <w:p w:rsidR="00C90E1A" w:rsidRDefault="00C90E1A" w:rsidP="006B57F3">
      <w:pPr>
        <w:rPr>
          <w:sz w:val="18"/>
          <w:szCs w:val="18"/>
        </w:rPr>
      </w:pPr>
    </w:p>
    <w:p w:rsidR="00C90E1A" w:rsidRDefault="00C90E1A" w:rsidP="006B57F3">
      <w:pPr>
        <w:rPr>
          <w:sz w:val="18"/>
          <w:szCs w:val="18"/>
        </w:rPr>
      </w:pPr>
    </w:p>
    <w:p w:rsidR="00C90E1A" w:rsidRDefault="00C90E1A" w:rsidP="006B57F3">
      <w:pPr>
        <w:rPr>
          <w:sz w:val="18"/>
          <w:szCs w:val="18"/>
        </w:rPr>
      </w:pPr>
    </w:p>
    <w:p w:rsidR="00C90E1A" w:rsidRDefault="00C90E1A" w:rsidP="006B57F3">
      <w:pPr>
        <w:rPr>
          <w:sz w:val="18"/>
          <w:szCs w:val="18"/>
        </w:rPr>
      </w:pPr>
    </w:p>
    <w:p w:rsidR="00531D8B" w:rsidRDefault="00531D8B" w:rsidP="006B57F3">
      <w:pPr>
        <w:rPr>
          <w:sz w:val="18"/>
          <w:szCs w:val="18"/>
        </w:rPr>
      </w:pPr>
    </w:p>
    <w:p w:rsidR="00531D8B" w:rsidRDefault="00531D8B" w:rsidP="006B57F3">
      <w:pPr>
        <w:rPr>
          <w:sz w:val="18"/>
          <w:szCs w:val="18"/>
        </w:rPr>
      </w:pPr>
    </w:p>
    <w:p w:rsidR="00531D8B" w:rsidRDefault="00531D8B" w:rsidP="00632CE5">
      <w:pPr>
        <w:jc w:val="center"/>
        <w:rPr>
          <w:b/>
          <w:bCs/>
          <w:iCs/>
          <w:sz w:val="28"/>
          <w:szCs w:val="28"/>
          <w:lang w:eastAsia="ru-RU"/>
        </w:rPr>
      </w:pPr>
      <w:r w:rsidRPr="00531D8B">
        <w:rPr>
          <w:b/>
          <w:bCs/>
          <w:iCs/>
          <w:sz w:val="28"/>
          <w:szCs w:val="28"/>
          <w:lang w:eastAsia="ru-RU"/>
        </w:rPr>
        <w:lastRenderedPageBreak/>
        <w:t>5.Материально-техническое, учебно-методическое и информационное обеспечение курса «РПС»</w:t>
      </w:r>
    </w:p>
    <w:p w:rsidR="00632CE5" w:rsidRPr="00531D8B" w:rsidRDefault="00632CE5" w:rsidP="00632CE5">
      <w:pPr>
        <w:jc w:val="center"/>
        <w:rPr>
          <w:sz w:val="28"/>
          <w:szCs w:val="28"/>
          <w:lang w:eastAsia="ru-RU"/>
        </w:rPr>
      </w:pPr>
    </w:p>
    <w:p w:rsidR="00531D8B" w:rsidRPr="00531D8B" w:rsidRDefault="00531D8B" w:rsidP="00531D8B">
      <w:pPr>
        <w:ind w:firstLine="708"/>
        <w:jc w:val="both"/>
        <w:rPr>
          <w:sz w:val="28"/>
          <w:szCs w:val="28"/>
          <w:lang w:eastAsia="ru-RU"/>
        </w:rPr>
      </w:pPr>
      <w:r w:rsidRPr="00531D8B">
        <w:rPr>
          <w:i/>
          <w:iCs/>
          <w:sz w:val="28"/>
          <w:szCs w:val="28"/>
          <w:u w:val="single"/>
          <w:lang w:eastAsia="ru-RU"/>
        </w:rPr>
        <w:t>Книгопечатная продукция</w:t>
      </w:r>
    </w:p>
    <w:p w:rsidR="00531D8B" w:rsidRPr="00531D8B" w:rsidRDefault="00531D8B" w:rsidP="00531D8B">
      <w:pPr>
        <w:numPr>
          <w:ilvl w:val="0"/>
          <w:numId w:val="21"/>
        </w:numPr>
        <w:tabs>
          <w:tab w:val="num" w:pos="0"/>
        </w:tabs>
        <w:suppressAutoHyphens w:val="0"/>
        <w:ind w:left="0" w:firstLine="900"/>
        <w:jc w:val="both"/>
        <w:rPr>
          <w:sz w:val="28"/>
          <w:szCs w:val="28"/>
          <w:lang w:eastAsia="ru-RU"/>
        </w:rPr>
      </w:pPr>
      <w:r w:rsidRPr="00531D8B">
        <w:rPr>
          <w:sz w:val="28"/>
          <w:szCs w:val="28"/>
          <w:lang w:eastAsia="ru-RU"/>
        </w:rPr>
        <w:t xml:space="preserve">36 занятий для будущих отличников: Рабочая тетрадь для … класса в 2-х частях / Л.В. </w:t>
      </w:r>
      <w:proofErr w:type="spellStart"/>
      <w:r w:rsidRPr="00531D8B">
        <w:rPr>
          <w:sz w:val="28"/>
          <w:szCs w:val="28"/>
          <w:lang w:eastAsia="ru-RU"/>
        </w:rPr>
        <w:t>Мищенкова</w:t>
      </w:r>
      <w:proofErr w:type="spellEnd"/>
      <w:r w:rsidRPr="00531D8B">
        <w:rPr>
          <w:sz w:val="28"/>
          <w:szCs w:val="28"/>
          <w:lang w:eastAsia="ru-RU"/>
        </w:rPr>
        <w:t xml:space="preserve">.- М.: Издательство РОСТ, 2011. – </w:t>
      </w:r>
      <w:proofErr w:type="gramStart"/>
      <w:r w:rsidRPr="00531D8B">
        <w:rPr>
          <w:sz w:val="28"/>
          <w:szCs w:val="28"/>
          <w:lang w:eastAsia="ru-RU"/>
        </w:rPr>
        <w:t>(Юным умникам и умницам.</w:t>
      </w:r>
      <w:proofErr w:type="gramEnd"/>
      <w:r w:rsidRPr="00531D8B">
        <w:rPr>
          <w:sz w:val="28"/>
          <w:szCs w:val="28"/>
          <w:lang w:eastAsia="ru-RU"/>
        </w:rPr>
        <w:t xml:space="preserve"> </w:t>
      </w:r>
      <w:proofErr w:type="gramStart"/>
      <w:r w:rsidRPr="00531D8B">
        <w:rPr>
          <w:sz w:val="28"/>
          <w:szCs w:val="28"/>
          <w:lang w:eastAsia="ru-RU"/>
        </w:rPr>
        <w:t>Курс «РПС» для массовой школы).</w:t>
      </w:r>
      <w:proofErr w:type="gramEnd"/>
    </w:p>
    <w:p w:rsidR="00531D8B" w:rsidRPr="00531D8B" w:rsidRDefault="00531D8B" w:rsidP="00531D8B">
      <w:pPr>
        <w:numPr>
          <w:ilvl w:val="0"/>
          <w:numId w:val="21"/>
        </w:numPr>
        <w:tabs>
          <w:tab w:val="num" w:pos="0"/>
        </w:tabs>
        <w:suppressAutoHyphens w:val="0"/>
        <w:ind w:left="0" w:firstLine="900"/>
        <w:jc w:val="both"/>
        <w:rPr>
          <w:sz w:val="28"/>
          <w:szCs w:val="28"/>
          <w:lang w:eastAsia="ru-RU"/>
        </w:rPr>
      </w:pPr>
      <w:r w:rsidRPr="00531D8B">
        <w:rPr>
          <w:sz w:val="28"/>
          <w:szCs w:val="28"/>
          <w:lang w:eastAsia="ru-RU"/>
        </w:rPr>
        <w:t xml:space="preserve">36 занятий для будущих отличников: Задания по развитию познавательных способностей (6-7 лет) / Методическое пособие, 1 класс. </w:t>
      </w:r>
      <w:proofErr w:type="gramStart"/>
      <w:r w:rsidRPr="00531D8B">
        <w:rPr>
          <w:sz w:val="28"/>
          <w:szCs w:val="28"/>
          <w:lang w:eastAsia="ru-RU"/>
        </w:rPr>
        <w:t>–М</w:t>
      </w:r>
      <w:proofErr w:type="gramEnd"/>
      <w:r w:rsidRPr="00531D8B">
        <w:rPr>
          <w:sz w:val="28"/>
          <w:szCs w:val="28"/>
          <w:lang w:eastAsia="ru-RU"/>
        </w:rPr>
        <w:t>.: Издательство РОСТ, 2011.</w:t>
      </w:r>
    </w:p>
    <w:p w:rsidR="00531D8B" w:rsidRPr="00531D8B" w:rsidRDefault="00531D8B" w:rsidP="00531D8B">
      <w:pPr>
        <w:numPr>
          <w:ilvl w:val="0"/>
          <w:numId w:val="21"/>
        </w:numPr>
        <w:tabs>
          <w:tab w:val="num" w:pos="0"/>
        </w:tabs>
        <w:suppressAutoHyphens w:val="0"/>
        <w:ind w:left="0" w:firstLine="900"/>
        <w:jc w:val="both"/>
        <w:rPr>
          <w:sz w:val="28"/>
          <w:szCs w:val="28"/>
          <w:lang w:eastAsia="ru-RU"/>
        </w:rPr>
      </w:pPr>
      <w:r w:rsidRPr="00531D8B">
        <w:rPr>
          <w:sz w:val="28"/>
          <w:szCs w:val="28"/>
          <w:lang w:eastAsia="ru-RU"/>
        </w:rPr>
        <w:t xml:space="preserve">Примерная основная образовательная программа образовательного учреждения. Начальная школа / (сост. </w:t>
      </w:r>
      <w:proofErr w:type="spellStart"/>
      <w:r w:rsidRPr="00531D8B">
        <w:rPr>
          <w:sz w:val="28"/>
          <w:szCs w:val="28"/>
          <w:lang w:eastAsia="ru-RU"/>
        </w:rPr>
        <w:t>Е.С.Савинов</w:t>
      </w:r>
      <w:proofErr w:type="spellEnd"/>
      <w:r w:rsidRPr="00531D8B">
        <w:rPr>
          <w:sz w:val="28"/>
          <w:szCs w:val="28"/>
          <w:lang w:eastAsia="ru-RU"/>
        </w:rPr>
        <w:t>).- 3-е изд.- М.: Просвещение, 2011.-204с.- (Стандарты второго поколения).</w:t>
      </w:r>
    </w:p>
    <w:p w:rsidR="00531D8B" w:rsidRPr="00531D8B" w:rsidRDefault="00531D8B" w:rsidP="00531D8B">
      <w:pPr>
        <w:numPr>
          <w:ilvl w:val="0"/>
          <w:numId w:val="21"/>
        </w:numPr>
        <w:tabs>
          <w:tab w:val="num" w:pos="0"/>
        </w:tabs>
        <w:suppressAutoHyphens w:val="0"/>
        <w:ind w:left="0" w:firstLine="900"/>
        <w:jc w:val="both"/>
        <w:rPr>
          <w:sz w:val="28"/>
          <w:szCs w:val="28"/>
          <w:lang w:eastAsia="ru-RU"/>
        </w:rPr>
      </w:pPr>
      <w:r w:rsidRPr="00531D8B">
        <w:rPr>
          <w:sz w:val="28"/>
          <w:szCs w:val="28"/>
          <w:lang w:eastAsia="ru-RU"/>
        </w:rPr>
        <w:t>Примерные программы внеурочной деятельности. Начальное и основное образование / В.А. Горский, А. А. Тимофеев, Д. В. Смирнов и др.; под ред. В.А. Горского. – 2 изд. – М.: Просвещение, 2011 (Стандарты второго поколения)</w:t>
      </w:r>
    </w:p>
    <w:p w:rsidR="00531D8B" w:rsidRPr="00531D8B" w:rsidRDefault="00531D8B" w:rsidP="00531D8B">
      <w:pPr>
        <w:numPr>
          <w:ilvl w:val="0"/>
          <w:numId w:val="21"/>
        </w:numPr>
        <w:tabs>
          <w:tab w:val="num" w:pos="0"/>
        </w:tabs>
        <w:suppressAutoHyphens w:val="0"/>
        <w:ind w:left="0" w:firstLine="900"/>
        <w:jc w:val="both"/>
        <w:rPr>
          <w:sz w:val="28"/>
          <w:szCs w:val="28"/>
          <w:lang w:eastAsia="ru-RU"/>
        </w:rPr>
      </w:pPr>
      <w:r w:rsidRPr="00531D8B">
        <w:rPr>
          <w:sz w:val="28"/>
          <w:szCs w:val="28"/>
          <w:lang w:eastAsia="ru-RU"/>
        </w:rPr>
        <w:t>Программы внеурочной деятельности. Познавательная деятельность. Проблемно-ценностное общение: пособие для учителей общеобразовательных учреждений / Д.В. Григорьев, В. П. Степанов.  - М.: Просвещение, 2011. (Работаем по новым стандартам).</w:t>
      </w:r>
    </w:p>
    <w:p w:rsidR="00531D8B" w:rsidRPr="00531D8B" w:rsidRDefault="00531D8B" w:rsidP="00531D8B">
      <w:pPr>
        <w:numPr>
          <w:ilvl w:val="0"/>
          <w:numId w:val="21"/>
        </w:numPr>
        <w:tabs>
          <w:tab w:val="num" w:pos="0"/>
        </w:tabs>
        <w:suppressAutoHyphens w:val="0"/>
        <w:ind w:left="0" w:firstLine="900"/>
        <w:jc w:val="both"/>
        <w:rPr>
          <w:sz w:val="28"/>
          <w:szCs w:val="28"/>
          <w:lang w:eastAsia="ru-RU"/>
        </w:rPr>
      </w:pPr>
      <w:r w:rsidRPr="00531D8B">
        <w:rPr>
          <w:sz w:val="28"/>
          <w:szCs w:val="28"/>
          <w:lang w:eastAsia="ru-RU"/>
        </w:rPr>
        <w:t xml:space="preserve">Как проектировать универсальные учебные действия в начальной школе. От действия к мысли: пособие для учителя /А. Г. </w:t>
      </w:r>
      <w:proofErr w:type="spellStart"/>
      <w:r w:rsidRPr="00531D8B">
        <w:rPr>
          <w:sz w:val="28"/>
          <w:szCs w:val="28"/>
          <w:lang w:eastAsia="ru-RU"/>
        </w:rPr>
        <w:t>Асмолов</w:t>
      </w:r>
      <w:proofErr w:type="spellEnd"/>
      <w:r w:rsidRPr="00531D8B">
        <w:rPr>
          <w:sz w:val="28"/>
          <w:szCs w:val="28"/>
          <w:lang w:eastAsia="ru-RU"/>
        </w:rPr>
        <w:t>, Г. В.  </w:t>
      </w:r>
      <w:proofErr w:type="spellStart"/>
      <w:r w:rsidRPr="00531D8B">
        <w:rPr>
          <w:sz w:val="28"/>
          <w:szCs w:val="28"/>
          <w:lang w:eastAsia="ru-RU"/>
        </w:rPr>
        <w:t>Бурменская</w:t>
      </w:r>
      <w:proofErr w:type="spellEnd"/>
      <w:r w:rsidRPr="00531D8B">
        <w:rPr>
          <w:sz w:val="28"/>
          <w:szCs w:val="28"/>
          <w:lang w:eastAsia="ru-RU"/>
        </w:rPr>
        <w:t xml:space="preserve">. И. А. Володарская, под ред. А. Г. </w:t>
      </w:r>
      <w:proofErr w:type="spellStart"/>
      <w:r w:rsidRPr="00531D8B">
        <w:rPr>
          <w:sz w:val="28"/>
          <w:szCs w:val="28"/>
          <w:lang w:eastAsia="ru-RU"/>
        </w:rPr>
        <w:t>Асмолова</w:t>
      </w:r>
      <w:proofErr w:type="spellEnd"/>
      <w:r w:rsidRPr="00531D8B">
        <w:rPr>
          <w:sz w:val="28"/>
          <w:szCs w:val="28"/>
          <w:lang w:eastAsia="ru-RU"/>
        </w:rPr>
        <w:t>. – 3-изд. – М.: Просвещение, 2011.</w:t>
      </w:r>
    </w:p>
    <w:p w:rsidR="00531D8B" w:rsidRPr="00531D8B" w:rsidRDefault="00531D8B" w:rsidP="00531D8B">
      <w:pPr>
        <w:ind w:left="1352" w:firstLine="708"/>
        <w:jc w:val="both"/>
        <w:rPr>
          <w:sz w:val="28"/>
          <w:szCs w:val="28"/>
          <w:lang w:eastAsia="ru-RU"/>
        </w:rPr>
      </w:pPr>
      <w:r w:rsidRPr="00531D8B">
        <w:rPr>
          <w:i/>
          <w:iCs/>
          <w:sz w:val="28"/>
          <w:szCs w:val="28"/>
          <w:u w:val="single"/>
          <w:lang w:eastAsia="ru-RU"/>
        </w:rPr>
        <w:t>Технические средства</w:t>
      </w:r>
    </w:p>
    <w:p w:rsidR="00531D8B" w:rsidRPr="00531D8B" w:rsidRDefault="00531D8B" w:rsidP="00531D8B">
      <w:pPr>
        <w:numPr>
          <w:ilvl w:val="0"/>
          <w:numId w:val="22"/>
        </w:numPr>
        <w:suppressAutoHyphens w:val="0"/>
        <w:ind w:left="900" w:firstLine="720"/>
        <w:jc w:val="both"/>
        <w:rPr>
          <w:sz w:val="28"/>
          <w:szCs w:val="28"/>
          <w:lang w:eastAsia="ru-RU"/>
        </w:rPr>
      </w:pPr>
      <w:r w:rsidRPr="00531D8B">
        <w:rPr>
          <w:sz w:val="28"/>
          <w:szCs w:val="28"/>
          <w:lang w:eastAsia="ru-RU"/>
        </w:rPr>
        <w:t>Классная доска с набором приспособлений для крепления таблиц, постеров и картинок.</w:t>
      </w:r>
    </w:p>
    <w:p w:rsidR="00531D8B" w:rsidRPr="00531D8B" w:rsidRDefault="00531D8B" w:rsidP="00531D8B">
      <w:pPr>
        <w:numPr>
          <w:ilvl w:val="0"/>
          <w:numId w:val="22"/>
        </w:numPr>
        <w:suppressAutoHyphens w:val="0"/>
        <w:ind w:left="900" w:firstLine="720"/>
        <w:jc w:val="both"/>
        <w:rPr>
          <w:sz w:val="28"/>
          <w:szCs w:val="28"/>
          <w:lang w:eastAsia="ru-RU"/>
        </w:rPr>
      </w:pPr>
      <w:r w:rsidRPr="00531D8B">
        <w:rPr>
          <w:sz w:val="28"/>
          <w:szCs w:val="28"/>
          <w:lang w:eastAsia="ru-RU"/>
        </w:rPr>
        <w:t>Настенная доска  с набором приспособлений для крепления картинок.</w:t>
      </w:r>
    </w:p>
    <w:p w:rsidR="00531D8B" w:rsidRPr="00531D8B" w:rsidRDefault="00531D8B" w:rsidP="00531D8B">
      <w:pPr>
        <w:numPr>
          <w:ilvl w:val="0"/>
          <w:numId w:val="22"/>
        </w:numPr>
        <w:suppressAutoHyphens w:val="0"/>
        <w:ind w:left="900" w:firstLine="720"/>
        <w:jc w:val="both"/>
        <w:rPr>
          <w:sz w:val="28"/>
          <w:szCs w:val="28"/>
          <w:lang w:eastAsia="ru-RU"/>
        </w:rPr>
      </w:pPr>
      <w:r w:rsidRPr="00531D8B">
        <w:rPr>
          <w:sz w:val="28"/>
          <w:szCs w:val="28"/>
          <w:lang w:eastAsia="ru-RU"/>
        </w:rPr>
        <w:t>Компьютер</w:t>
      </w:r>
    </w:p>
    <w:p w:rsidR="00531D8B" w:rsidRPr="00531D8B" w:rsidRDefault="00531D8B" w:rsidP="00531D8B">
      <w:pPr>
        <w:numPr>
          <w:ilvl w:val="0"/>
          <w:numId w:val="22"/>
        </w:numPr>
        <w:suppressAutoHyphens w:val="0"/>
        <w:ind w:left="900" w:firstLine="720"/>
        <w:jc w:val="both"/>
        <w:rPr>
          <w:sz w:val="28"/>
          <w:szCs w:val="28"/>
          <w:lang w:eastAsia="ru-RU"/>
        </w:rPr>
      </w:pPr>
      <w:r w:rsidRPr="00531D8B">
        <w:rPr>
          <w:sz w:val="28"/>
          <w:szCs w:val="28"/>
          <w:lang w:eastAsia="ru-RU"/>
        </w:rPr>
        <w:t>Мультимедийный проектор.</w:t>
      </w:r>
    </w:p>
    <w:p w:rsidR="00531D8B" w:rsidRPr="00531D8B" w:rsidRDefault="00531D8B" w:rsidP="00531D8B">
      <w:pPr>
        <w:numPr>
          <w:ilvl w:val="0"/>
          <w:numId w:val="22"/>
        </w:numPr>
        <w:suppressAutoHyphens w:val="0"/>
        <w:ind w:left="900" w:firstLine="720"/>
        <w:jc w:val="both"/>
        <w:rPr>
          <w:sz w:val="28"/>
          <w:szCs w:val="28"/>
          <w:lang w:eastAsia="ru-RU"/>
        </w:rPr>
      </w:pPr>
      <w:r w:rsidRPr="00531D8B">
        <w:rPr>
          <w:sz w:val="28"/>
          <w:szCs w:val="28"/>
          <w:lang w:eastAsia="ru-RU"/>
        </w:rPr>
        <w:t>Интерактивная доска.</w:t>
      </w:r>
    </w:p>
    <w:p w:rsidR="00531D8B" w:rsidRPr="00531D8B" w:rsidRDefault="00531D8B" w:rsidP="00531D8B">
      <w:pPr>
        <w:numPr>
          <w:ilvl w:val="0"/>
          <w:numId w:val="22"/>
        </w:numPr>
        <w:suppressAutoHyphens w:val="0"/>
        <w:ind w:left="900" w:firstLine="720"/>
        <w:jc w:val="both"/>
        <w:rPr>
          <w:sz w:val="28"/>
          <w:szCs w:val="28"/>
          <w:lang w:eastAsia="ru-RU"/>
        </w:rPr>
      </w:pPr>
      <w:r w:rsidRPr="00531D8B">
        <w:rPr>
          <w:sz w:val="28"/>
          <w:szCs w:val="28"/>
          <w:lang w:eastAsia="ru-RU"/>
        </w:rPr>
        <w:t>Видеофильмы, соответствующие тематике программы по развитию речи.</w:t>
      </w:r>
    </w:p>
    <w:p w:rsidR="00531D8B" w:rsidRPr="00531D8B" w:rsidRDefault="00531D8B" w:rsidP="00531D8B">
      <w:pPr>
        <w:numPr>
          <w:ilvl w:val="0"/>
          <w:numId w:val="22"/>
        </w:numPr>
        <w:suppressAutoHyphens w:val="0"/>
        <w:ind w:left="900" w:firstLine="720"/>
        <w:jc w:val="both"/>
        <w:rPr>
          <w:sz w:val="28"/>
          <w:szCs w:val="28"/>
          <w:lang w:eastAsia="ru-RU"/>
        </w:rPr>
      </w:pPr>
      <w:r w:rsidRPr="00531D8B">
        <w:rPr>
          <w:sz w:val="28"/>
          <w:szCs w:val="28"/>
          <w:lang w:eastAsia="ru-RU"/>
        </w:rPr>
        <w:t>Мультимедийные (цифровые) образовательные ресурсы, соответствующие тематике программы по развитию речи</w:t>
      </w:r>
    </w:p>
    <w:p w:rsidR="00531D8B" w:rsidRPr="00531D8B" w:rsidRDefault="00531D8B" w:rsidP="00531D8B">
      <w:pPr>
        <w:ind w:left="900" w:firstLine="720"/>
        <w:jc w:val="both"/>
        <w:rPr>
          <w:sz w:val="28"/>
          <w:szCs w:val="28"/>
          <w:lang w:eastAsia="ru-RU"/>
        </w:rPr>
      </w:pPr>
      <w:r w:rsidRPr="00531D8B">
        <w:rPr>
          <w:sz w:val="28"/>
          <w:szCs w:val="28"/>
          <w:lang w:eastAsia="ru-RU"/>
        </w:rPr>
        <w:t> </w:t>
      </w:r>
    </w:p>
    <w:p w:rsidR="00C90E1A" w:rsidRPr="00531D8B" w:rsidRDefault="00C90E1A" w:rsidP="00632CE5">
      <w:pPr>
        <w:ind w:firstLine="709"/>
        <w:jc w:val="center"/>
        <w:rPr>
          <w:b/>
          <w:sz w:val="28"/>
          <w:szCs w:val="28"/>
        </w:rPr>
      </w:pPr>
      <w:bookmarkStart w:id="0" w:name="_GoBack"/>
      <w:bookmarkEnd w:id="0"/>
    </w:p>
    <w:p w:rsidR="00531D8B" w:rsidRDefault="00632CE5" w:rsidP="00632CE5">
      <w:pPr>
        <w:ind w:firstLine="708"/>
        <w:jc w:val="center"/>
        <w:rPr>
          <w:b/>
          <w:bCs/>
          <w:sz w:val="28"/>
          <w:szCs w:val="28"/>
          <w:lang w:eastAsia="ru-RU"/>
        </w:rPr>
      </w:pPr>
      <w:r>
        <w:rPr>
          <w:b/>
          <w:bCs/>
          <w:sz w:val="28"/>
          <w:szCs w:val="28"/>
          <w:lang w:eastAsia="ru-RU"/>
        </w:rPr>
        <w:lastRenderedPageBreak/>
        <w:t>6.</w:t>
      </w:r>
      <w:r w:rsidR="009F3995">
        <w:rPr>
          <w:b/>
          <w:bCs/>
          <w:sz w:val="28"/>
          <w:szCs w:val="28"/>
          <w:lang w:eastAsia="ru-RU"/>
        </w:rPr>
        <w:t>Предполагаемые</w:t>
      </w:r>
      <w:r w:rsidR="00531D8B">
        <w:rPr>
          <w:b/>
          <w:bCs/>
          <w:sz w:val="28"/>
          <w:szCs w:val="28"/>
          <w:lang w:eastAsia="ru-RU"/>
        </w:rPr>
        <w:t xml:space="preserve"> результаты</w:t>
      </w:r>
      <w:r w:rsidR="009F3995">
        <w:rPr>
          <w:b/>
          <w:bCs/>
          <w:sz w:val="28"/>
          <w:szCs w:val="28"/>
          <w:lang w:eastAsia="ru-RU"/>
        </w:rPr>
        <w:t xml:space="preserve"> курса:</w:t>
      </w:r>
    </w:p>
    <w:p w:rsidR="00AB5A1F" w:rsidRDefault="00AB5A1F" w:rsidP="00632CE5">
      <w:pPr>
        <w:ind w:firstLine="708"/>
        <w:jc w:val="center"/>
        <w:rPr>
          <w:sz w:val="28"/>
          <w:szCs w:val="28"/>
          <w:lang w:eastAsia="ru-RU"/>
        </w:rPr>
      </w:pPr>
    </w:p>
    <w:p w:rsidR="00531D8B" w:rsidRDefault="00531D8B" w:rsidP="00264F6C">
      <w:pPr>
        <w:numPr>
          <w:ilvl w:val="0"/>
          <w:numId w:val="23"/>
        </w:numPr>
        <w:suppressAutoHyphens w:val="0"/>
        <w:ind w:left="0" w:firstLine="708"/>
        <w:jc w:val="both"/>
        <w:rPr>
          <w:sz w:val="28"/>
          <w:szCs w:val="28"/>
          <w:lang w:eastAsia="ru-RU"/>
        </w:rPr>
      </w:pPr>
      <w:r>
        <w:rPr>
          <w:sz w:val="28"/>
          <w:szCs w:val="28"/>
          <w:lang w:eastAsia="ru-RU"/>
        </w:rPr>
        <w:t>Увеличение числа детей, охваченных организованным  досугом;</w:t>
      </w:r>
    </w:p>
    <w:p w:rsidR="00531D8B" w:rsidRDefault="00531D8B" w:rsidP="00264F6C">
      <w:pPr>
        <w:numPr>
          <w:ilvl w:val="0"/>
          <w:numId w:val="23"/>
        </w:numPr>
        <w:suppressAutoHyphens w:val="0"/>
        <w:ind w:left="0" w:firstLine="708"/>
        <w:jc w:val="both"/>
        <w:rPr>
          <w:sz w:val="28"/>
          <w:szCs w:val="28"/>
          <w:lang w:eastAsia="ru-RU"/>
        </w:rPr>
      </w:pPr>
      <w:r>
        <w:rPr>
          <w:sz w:val="28"/>
          <w:szCs w:val="28"/>
          <w:lang w:eastAsia="ru-RU"/>
        </w:rPr>
        <w:t> воспитание уважительного отношения к своему городу, школе,    чувства гордости за свою страну;</w:t>
      </w:r>
    </w:p>
    <w:p w:rsidR="00531D8B" w:rsidRDefault="00531D8B" w:rsidP="00264F6C">
      <w:pPr>
        <w:numPr>
          <w:ilvl w:val="0"/>
          <w:numId w:val="23"/>
        </w:numPr>
        <w:suppressAutoHyphens w:val="0"/>
        <w:ind w:left="0" w:firstLine="708"/>
        <w:jc w:val="both"/>
        <w:rPr>
          <w:sz w:val="28"/>
          <w:szCs w:val="28"/>
          <w:lang w:eastAsia="ru-RU"/>
        </w:rPr>
      </w:pPr>
      <w:r>
        <w:rPr>
          <w:sz w:val="28"/>
          <w:szCs w:val="28"/>
          <w:lang w:eastAsia="ru-RU"/>
        </w:rPr>
        <w:t>воспитание у детей толерантности, навыков здорового образа жизни; формирование  чувства гражданственности и патриотизма, правовой культуры, осознанного отношения к профессиональному самоопределению;</w:t>
      </w:r>
    </w:p>
    <w:p w:rsidR="00531D8B" w:rsidRDefault="00531D8B" w:rsidP="00264F6C">
      <w:pPr>
        <w:numPr>
          <w:ilvl w:val="0"/>
          <w:numId w:val="23"/>
        </w:numPr>
        <w:suppressAutoHyphens w:val="0"/>
        <w:ind w:left="0" w:firstLine="708"/>
        <w:jc w:val="both"/>
        <w:rPr>
          <w:sz w:val="28"/>
          <w:szCs w:val="28"/>
          <w:lang w:eastAsia="ru-RU"/>
        </w:rPr>
      </w:pPr>
      <w:r>
        <w:rPr>
          <w:sz w:val="28"/>
          <w:szCs w:val="28"/>
          <w:lang w:eastAsia="ru-RU"/>
        </w:rPr>
        <w:t>развитие социальной культуры учащихся через систему ученического самоуправления и 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531D8B" w:rsidRDefault="00531D8B" w:rsidP="00264F6C">
      <w:pPr>
        <w:numPr>
          <w:ilvl w:val="0"/>
          <w:numId w:val="24"/>
        </w:numPr>
        <w:suppressAutoHyphens w:val="0"/>
        <w:ind w:left="0" w:firstLine="708"/>
        <w:jc w:val="both"/>
        <w:rPr>
          <w:sz w:val="28"/>
          <w:szCs w:val="28"/>
          <w:lang w:eastAsia="ru-RU"/>
        </w:rPr>
      </w:pPr>
      <w:r>
        <w:rPr>
          <w:sz w:val="28"/>
          <w:szCs w:val="28"/>
          <w:lang w:eastAsia="ru-RU"/>
        </w:rPr>
        <w:t>Находить и называть закономерность в расположении предметов, достраивать логический ряд в соответствии с заданным принципом, самостоятельно составлять элементарную закономерность.</w:t>
      </w:r>
    </w:p>
    <w:p w:rsidR="00531D8B" w:rsidRDefault="00531D8B" w:rsidP="00264F6C">
      <w:pPr>
        <w:numPr>
          <w:ilvl w:val="0"/>
          <w:numId w:val="24"/>
        </w:numPr>
        <w:suppressAutoHyphens w:val="0"/>
        <w:ind w:left="0" w:firstLine="708"/>
        <w:jc w:val="both"/>
        <w:rPr>
          <w:sz w:val="28"/>
          <w:szCs w:val="28"/>
          <w:lang w:eastAsia="ru-RU"/>
        </w:rPr>
      </w:pPr>
      <w:r>
        <w:rPr>
          <w:sz w:val="28"/>
          <w:szCs w:val="28"/>
          <w:lang w:eastAsia="ru-RU"/>
        </w:rPr>
        <w:t>Называть несколько вариантов лишнего предмета среди группы однородных, обосновывая свой выбор.</w:t>
      </w:r>
      <w:r>
        <w:rPr>
          <w:b/>
          <w:bCs/>
          <w:sz w:val="28"/>
          <w:szCs w:val="28"/>
          <w:lang w:eastAsia="ru-RU"/>
        </w:rPr>
        <w:t> </w:t>
      </w:r>
    </w:p>
    <w:p w:rsidR="00531D8B" w:rsidRDefault="00531D8B" w:rsidP="00264F6C">
      <w:pPr>
        <w:numPr>
          <w:ilvl w:val="0"/>
          <w:numId w:val="24"/>
        </w:numPr>
        <w:suppressAutoHyphens w:val="0"/>
        <w:ind w:left="0" w:firstLine="708"/>
        <w:jc w:val="both"/>
        <w:rPr>
          <w:sz w:val="28"/>
          <w:szCs w:val="28"/>
          <w:lang w:eastAsia="ru-RU"/>
        </w:rPr>
      </w:pPr>
      <w:r>
        <w:rPr>
          <w:sz w:val="28"/>
          <w:szCs w:val="28"/>
          <w:lang w:eastAsia="ru-RU"/>
        </w:rPr>
        <w:t>Находить принцип группировки предметов, давать обобщённое название данным предметам.</w:t>
      </w:r>
    </w:p>
    <w:p w:rsidR="00531D8B" w:rsidRDefault="00531D8B" w:rsidP="00264F6C">
      <w:pPr>
        <w:numPr>
          <w:ilvl w:val="0"/>
          <w:numId w:val="24"/>
        </w:numPr>
        <w:tabs>
          <w:tab w:val="num" w:pos="0"/>
        </w:tabs>
        <w:suppressAutoHyphens w:val="0"/>
        <w:ind w:left="0" w:firstLine="720"/>
        <w:jc w:val="both"/>
        <w:rPr>
          <w:sz w:val="28"/>
          <w:szCs w:val="28"/>
          <w:lang w:eastAsia="ru-RU"/>
        </w:rPr>
      </w:pPr>
      <w:r>
        <w:rPr>
          <w:sz w:val="28"/>
          <w:szCs w:val="28"/>
          <w:lang w:eastAsia="ru-RU"/>
        </w:rPr>
        <w:t>Находить сходства и различие предметов  (по цвету, форме, размеру, базовому понятию, функциональному назначению и т. д.)</w:t>
      </w:r>
    </w:p>
    <w:p w:rsidR="00531D8B" w:rsidRDefault="00531D8B" w:rsidP="00264F6C">
      <w:pPr>
        <w:numPr>
          <w:ilvl w:val="0"/>
          <w:numId w:val="24"/>
        </w:numPr>
        <w:tabs>
          <w:tab w:val="num" w:pos="0"/>
        </w:tabs>
        <w:suppressAutoHyphens w:val="0"/>
        <w:ind w:left="0" w:firstLine="720"/>
        <w:jc w:val="both"/>
        <w:rPr>
          <w:sz w:val="28"/>
          <w:szCs w:val="28"/>
          <w:lang w:eastAsia="ru-RU"/>
        </w:rPr>
      </w:pPr>
      <w:r>
        <w:rPr>
          <w:sz w:val="28"/>
          <w:szCs w:val="28"/>
          <w:lang w:eastAsia="ru-RU"/>
        </w:rPr>
        <w:t xml:space="preserve">Уметь определять </w:t>
      </w:r>
      <w:proofErr w:type="spellStart"/>
      <w:r>
        <w:rPr>
          <w:sz w:val="28"/>
          <w:szCs w:val="28"/>
          <w:lang w:eastAsia="ru-RU"/>
        </w:rPr>
        <w:t>причинно</w:t>
      </w:r>
      <w:proofErr w:type="spellEnd"/>
      <w:r>
        <w:rPr>
          <w:sz w:val="28"/>
          <w:szCs w:val="28"/>
          <w:lang w:eastAsia="ru-RU"/>
        </w:rPr>
        <w:t xml:space="preserve"> - следственные связи, распознавать заведомо ложные фразы, исправлять аналогичность, обосновывать своё мнение;</w:t>
      </w:r>
    </w:p>
    <w:p w:rsidR="00531D8B" w:rsidRDefault="00531D8B" w:rsidP="00264F6C">
      <w:pPr>
        <w:numPr>
          <w:ilvl w:val="0"/>
          <w:numId w:val="24"/>
        </w:numPr>
        <w:tabs>
          <w:tab w:val="num" w:pos="0"/>
        </w:tabs>
        <w:suppressAutoHyphens w:val="0"/>
        <w:ind w:left="0" w:firstLine="720"/>
        <w:jc w:val="both"/>
        <w:rPr>
          <w:sz w:val="28"/>
          <w:szCs w:val="28"/>
          <w:lang w:eastAsia="ru-RU"/>
        </w:rPr>
      </w:pPr>
      <w:r>
        <w:rPr>
          <w:sz w:val="28"/>
          <w:szCs w:val="28"/>
          <w:lang w:eastAsia="ru-RU"/>
        </w:rPr>
        <w:t>Выделять существенные признаки предмета, объяснять свой выбор.</w:t>
      </w:r>
    </w:p>
    <w:p w:rsidR="00531D8B" w:rsidRDefault="00531D8B" w:rsidP="00264F6C">
      <w:pPr>
        <w:numPr>
          <w:ilvl w:val="0"/>
          <w:numId w:val="24"/>
        </w:numPr>
        <w:suppressAutoHyphens w:val="0"/>
        <w:ind w:firstLine="0"/>
        <w:jc w:val="both"/>
        <w:rPr>
          <w:sz w:val="28"/>
          <w:szCs w:val="28"/>
          <w:lang w:eastAsia="ru-RU"/>
        </w:rPr>
      </w:pPr>
      <w:r>
        <w:rPr>
          <w:sz w:val="28"/>
          <w:szCs w:val="28"/>
          <w:lang w:eastAsia="ru-RU"/>
        </w:rPr>
        <w:t>Называть положительные и отрицательные качества характера.</w:t>
      </w:r>
    </w:p>
    <w:p w:rsidR="00531D8B" w:rsidRDefault="00531D8B" w:rsidP="00264F6C">
      <w:pPr>
        <w:numPr>
          <w:ilvl w:val="0"/>
          <w:numId w:val="24"/>
        </w:numPr>
        <w:tabs>
          <w:tab w:val="num" w:pos="0"/>
        </w:tabs>
        <w:suppressAutoHyphens w:val="0"/>
        <w:ind w:left="0" w:firstLine="720"/>
        <w:jc w:val="both"/>
        <w:rPr>
          <w:sz w:val="28"/>
          <w:szCs w:val="28"/>
          <w:lang w:eastAsia="ru-RU"/>
        </w:rPr>
      </w:pPr>
      <w:r>
        <w:rPr>
          <w:sz w:val="28"/>
          <w:szCs w:val="28"/>
          <w:lang w:eastAsia="ru-RU"/>
        </w:rPr>
        <w:t>Проявлять быстроту реакции при выборе правильного ответа среди нескольких предложенных.</w:t>
      </w:r>
    </w:p>
    <w:p w:rsidR="00531D8B" w:rsidRDefault="00531D8B" w:rsidP="00264F6C">
      <w:pPr>
        <w:numPr>
          <w:ilvl w:val="0"/>
          <w:numId w:val="24"/>
        </w:numPr>
        <w:tabs>
          <w:tab w:val="num" w:pos="0"/>
        </w:tabs>
        <w:suppressAutoHyphens w:val="0"/>
        <w:ind w:left="0" w:firstLine="720"/>
        <w:jc w:val="both"/>
        <w:rPr>
          <w:sz w:val="28"/>
          <w:szCs w:val="28"/>
          <w:lang w:eastAsia="ru-RU"/>
        </w:rPr>
      </w:pPr>
      <w:r>
        <w:rPr>
          <w:sz w:val="28"/>
          <w:szCs w:val="28"/>
          <w:lang w:eastAsia="ru-RU"/>
        </w:rPr>
        <w:t>Запоминать не менее 8 пар слов, связанных между собой по смыслу, и не менее 5 пар, явно не связанных между собой по смыслу после однократного прослушивания.</w:t>
      </w:r>
    </w:p>
    <w:p w:rsidR="00531D8B" w:rsidRDefault="00531D8B" w:rsidP="00264F6C">
      <w:pPr>
        <w:numPr>
          <w:ilvl w:val="0"/>
          <w:numId w:val="24"/>
        </w:numPr>
        <w:tabs>
          <w:tab w:val="num" w:pos="0"/>
        </w:tabs>
        <w:suppressAutoHyphens w:val="0"/>
        <w:ind w:left="0" w:firstLine="720"/>
        <w:jc w:val="both"/>
        <w:rPr>
          <w:sz w:val="28"/>
          <w:szCs w:val="28"/>
          <w:lang w:eastAsia="ru-RU"/>
        </w:rPr>
      </w:pPr>
      <w:r>
        <w:rPr>
          <w:sz w:val="28"/>
          <w:szCs w:val="28"/>
          <w:lang w:eastAsia="ru-RU"/>
        </w:rPr>
        <w:t>Соотносить сюжет и пословицу,  выражающую его основную мысль.</w:t>
      </w:r>
    </w:p>
    <w:p w:rsidR="00531D8B" w:rsidRDefault="00531D8B" w:rsidP="00264F6C">
      <w:pPr>
        <w:numPr>
          <w:ilvl w:val="0"/>
          <w:numId w:val="24"/>
        </w:numPr>
        <w:tabs>
          <w:tab w:val="num" w:pos="0"/>
        </w:tabs>
        <w:suppressAutoHyphens w:val="0"/>
        <w:ind w:left="0" w:right="300" w:firstLine="720"/>
        <w:jc w:val="both"/>
        <w:rPr>
          <w:sz w:val="28"/>
          <w:szCs w:val="28"/>
          <w:lang w:eastAsia="ru-RU"/>
        </w:rPr>
      </w:pPr>
      <w:r>
        <w:rPr>
          <w:sz w:val="28"/>
          <w:szCs w:val="28"/>
          <w:lang w:eastAsia="ru-RU"/>
        </w:rPr>
        <w:t>Пользоваться приёмами театрализации: инсценировать маленькие пьесы, разыгрывать ситуации, «перевоплощаться» в неодушевлённый предмет, используя жесты, мимику и другие актёрские способности.</w:t>
      </w:r>
    </w:p>
    <w:p w:rsidR="00531D8B" w:rsidRDefault="00531D8B" w:rsidP="00264F6C">
      <w:pPr>
        <w:numPr>
          <w:ilvl w:val="0"/>
          <w:numId w:val="24"/>
        </w:numPr>
        <w:tabs>
          <w:tab w:val="num" w:pos="0"/>
        </w:tabs>
        <w:suppressAutoHyphens w:val="0"/>
        <w:ind w:left="0" w:firstLine="720"/>
        <w:jc w:val="both"/>
        <w:rPr>
          <w:sz w:val="28"/>
          <w:szCs w:val="28"/>
          <w:lang w:eastAsia="ru-RU"/>
        </w:rPr>
      </w:pPr>
      <w:r>
        <w:rPr>
          <w:sz w:val="28"/>
          <w:szCs w:val="28"/>
          <w:lang w:eastAsia="ru-RU"/>
        </w:rPr>
        <w:t>Свободно ориентироваться в пространстве, оперируя понятиями: «вверх наискосок справа налево», «вниз наискосок справа налево» и т. д.</w:t>
      </w:r>
    </w:p>
    <w:p w:rsidR="00531D8B" w:rsidRDefault="00531D8B" w:rsidP="00264F6C">
      <w:pPr>
        <w:numPr>
          <w:ilvl w:val="0"/>
          <w:numId w:val="24"/>
        </w:numPr>
        <w:tabs>
          <w:tab w:val="num" w:pos="0"/>
        </w:tabs>
        <w:suppressAutoHyphens w:val="0"/>
        <w:ind w:left="0" w:firstLine="720"/>
        <w:jc w:val="both"/>
        <w:rPr>
          <w:sz w:val="28"/>
          <w:szCs w:val="28"/>
          <w:lang w:eastAsia="ru-RU"/>
        </w:rPr>
      </w:pPr>
      <w:r>
        <w:rPr>
          <w:sz w:val="28"/>
          <w:szCs w:val="28"/>
          <w:lang w:eastAsia="ru-RU"/>
        </w:rPr>
        <w:t>Самостоятельно составлять рисунки с использованием данных понятий на клетчатой бумаге.</w:t>
      </w:r>
    </w:p>
    <w:p w:rsidR="00531D8B" w:rsidRDefault="00531D8B" w:rsidP="00264F6C">
      <w:pPr>
        <w:numPr>
          <w:ilvl w:val="0"/>
          <w:numId w:val="24"/>
        </w:numPr>
        <w:tabs>
          <w:tab w:val="num" w:pos="0"/>
        </w:tabs>
        <w:suppressAutoHyphens w:val="0"/>
        <w:ind w:left="0" w:firstLine="720"/>
        <w:jc w:val="both"/>
        <w:rPr>
          <w:sz w:val="28"/>
          <w:szCs w:val="28"/>
          <w:lang w:eastAsia="ru-RU"/>
        </w:rPr>
      </w:pPr>
      <w:r>
        <w:rPr>
          <w:sz w:val="28"/>
          <w:szCs w:val="28"/>
          <w:lang w:eastAsia="ru-RU"/>
        </w:rPr>
        <w:lastRenderedPageBreak/>
        <w:t>Самостоятельно составлять рисунки, используя офицерскую линейку;</w:t>
      </w:r>
    </w:p>
    <w:p w:rsidR="00531D8B" w:rsidRDefault="00531D8B" w:rsidP="00264F6C">
      <w:pPr>
        <w:numPr>
          <w:ilvl w:val="0"/>
          <w:numId w:val="24"/>
        </w:numPr>
        <w:tabs>
          <w:tab w:val="num" w:pos="0"/>
        </w:tabs>
        <w:suppressAutoHyphens w:val="0"/>
        <w:ind w:left="0" w:right="300" w:firstLine="720"/>
        <w:jc w:val="both"/>
        <w:rPr>
          <w:sz w:val="28"/>
          <w:szCs w:val="28"/>
          <w:lang w:eastAsia="ru-RU"/>
        </w:rPr>
      </w:pPr>
      <w:r>
        <w:rPr>
          <w:sz w:val="28"/>
          <w:szCs w:val="28"/>
          <w:lang w:eastAsia="ru-RU"/>
        </w:rPr>
        <w:t>Составлять рассказ на заданную тему, придумывать продолжение ситуации, сочинять сказки на новый лад.</w:t>
      </w:r>
    </w:p>
    <w:p w:rsidR="00531D8B" w:rsidRDefault="00531D8B" w:rsidP="00264F6C">
      <w:pPr>
        <w:numPr>
          <w:ilvl w:val="0"/>
          <w:numId w:val="24"/>
        </w:numPr>
        <w:tabs>
          <w:tab w:val="num" w:pos="0"/>
        </w:tabs>
        <w:suppressAutoHyphens w:val="0"/>
        <w:ind w:left="0" w:firstLine="720"/>
        <w:jc w:val="both"/>
        <w:rPr>
          <w:sz w:val="28"/>
          <w:szCs w:val="28"/>
          <w:lang w:eastAsia="ru-RU"/>
        </w:rPr>
      </w:pPr>
      <w:r>
        <w:rPr>
          <w:sz w:val="28"/>
          <w:szCs w:val="28"/>
          <w:lang w:eastAsia="ru-RU"/>
        </w:rPr>
        <w:t>Уметь выделять существенные признаки предмета, объяснять свой выбор;</w:t>
      </w:r>
    </w:p>
    <w:p w:rsidR="00531D8B" w:rsidRDefault="00531D8B" w:rsidP="00264F6C">
      <w:pPr>
        <w:numPr>
          <w:ilvl w:val="0"/>
          <w:numId w:val="24"/>
        </w:numPr>
        <w:tabs>
          <w:tab w:val="num" w:pos="0"/>
        </w:tabs>
        <w:suppressAutoHyphens w:val="0"/>
        <w:ind w:left="0" w:firstLine="720"/>
        <w:jc w:val="both"/>
        <w:rPr>
          <w:sz w:val="28"/>
          <w:szCs w:val="28"/>
          <w:lang w:eastAsia="ru-RU"/>
        </w:rPr>
      </w:pPr>
      <w:r>
        <w:rPr>
          <w:sz w:val="28"/>
          <w:szCs w:val="28"/>
          <w:lang w:eastAsia="ru-RU"/>
        </w:rPr>
        <w:t>Называть несколько вариантов лишнего предмета среди группы однородных, обосновывая свой выбор.</w:t>
      </w:r>
    </w:p>
    <w:p w:rsidR="00531D8B" w:rsidRDefault="00531D8B" w:rsidP="00264F6C">
      <w:pPr>
        <w:numPr>
          <w:ilvl w:val="0"/>
          <w:numId w:val="24"/>
        </w:numPr>
        <w:tabs>
          <w:tab w:val="num" w:pos="0"/>
        </w:tabs>
        <w:suppressAutoHyphens w:val="0"/>
        <w:ind w:left="0" w:firstLine="720"/>
        <w:jc w:val="both"/>
        <w:rPr>
          <w:sz w:val="28"/>
          <w:szCs w:val="28"/>
          <w:lang w:eastAsia="ru-RU"/>
        </w:rPr>
      </w:pPr>
      <w:r>
        <w:rPr>
          <w:sz w:val="28"/>
          <w:szCs w:val="28"/>
          <w:lang w:eastAsia="ru-RU"/>
        </w:rPr>
        <w:t>Выражать словами чувства, которые испытывает герой произведения.</w:t>
      </w:r>
    </w:p>
    <w:p w:rsidR="00531D8B" w:rsidRDefault="00531D8B" w:rsidP="00264F6C">
      <w:pPr>
        <w:numPr>
          <w:ilvl w:val="0"/>
          <w:numId w:val="24"/>
        </w:numPr>
        <w:tabs>
          <w:tab w:val="num" w:pos="0"/>
        </w:tabs>
        <w:suppressAutoHyphens w:val="0"/>
        <w:ind w:left="0" w:firstLine="720"/>
        <w:jc w:val="both"/>
        <w:rPr>
          <w:sz w:val="28"/>
          <w:szCs w:val="28"/>
          <w:lang w:eastAsia="ru-RU"/>
        </w:rPr>
      </w:pPr>
      <w:proofErr w:type="gramStart"/>
      <w:r>
        <w:rPr>
          <w:sz w:val="28"/>
          <w:szCs w:val="28"/>
          <w:lang w:eastAsia="ru-RU"/>
        </w:rPr>
        <w:t>Высказывать своё отношение</w:t>
      </w:r>
      <w:proofErr w:type="gramEnd"/>
      <w:r>
        <w:rPr>
          <w:sz w:val="28"/>
          <w:szCs w:val="28"/>
          <w:lang w:eastAsia="ru-RU"/>
        </w:rPr>
        <w:t xml:space="preserve"> к происходящему, делиться впечатлениями.</w:t>
      </w:r>
    </w:p>
    <w:p w:rsidR="00531D8B" w:rsidRDefault="00531D8B" w:rsidP="00264F6C">
      <w:pPr>
        <w:numPr>
          <w:ilvl w:val="0"/>
          <w:numId w:val="25"/>
        </w:numPr>
        <w:tabs>
          <w:tab w:val="num" w:pos="0"/>
        </w:tabs>
        <w:suppressAutoHyphens w:val="0"/>
        <w:ind w:left="0" w:firstLine="709"/>
        <w:jc w:val="both"/>
        <w:rPr>
          <w:color w:val="000000"/>
          <w:sz w:val="28"/>
          <w:szCs w:val="28"/>
          <w:lang w:eastAsia="ru-RU"/>
        </w:rPr>
      </w:pPr>
      <w:r>
        <w:rPr>
          <w:color w:val="000000"/>
          <w:sz w:val="28"/>
          <w:szCs w:val="28"/>
          <w:lang w:eastAsia="ru-RU"/>
        </w:rPr>
        <w:t>Находить и называть закономерность в расположении предметов, достраивать логический ряд в соответствии с заданным принципом, самостоятельно составлять элементарную закономерность. </w:t>
      </w:r>
    </w:p>
    <w:p w:rsidR="00531D8B" w:rsidRDefault="00531D8B" w:rsidP="00264F6C">
      <w:pPr>
        <w:numPr>
          <w:ilvl w:val="0"/>
          <w:numId w:val="25"/>
        </w:numPr>
        <w:tabs>
          <w:tab w:val="num" w:pos="0"/>
        </w:tabs>
        <w:suppressAutoHyphens w:val="0"/>
        <w:ind w:left="0" w:firstLine="709"/>
        <w:jc w:val="both"/>
        <w:rPr>
          <w:color w:val="000000"/>
          <w:sz w:val="28"/>
          <w:szCs w:val="28"/>
          <w:lang w:eastAsia="ru-RU"/>
        </w:rPr>
      </w:pPr>
      <w:r>
        <w:rPr>
          <w:color w:val="000000"/>
          <w:sz w:val="28"/>
          <w:szCs w:val="28"/>
          <w:lang w:eastAsia="ru-RU"/>
        </w:rPr>
        <w:t>Называть несколько вариантов лишнего предмета среди группы однородных, обосновывая свой выбор.</w:t>
      </w:r>
      <w:r>
        <w:rPr>
          <w:b/>
          <w:bCs/>
          <w:color w:val="000000"/>
          <w:sz w:val="28"/>
          <w:szCs w:val="28"/>
          <w:lang w:eastAsia="ru-RU"/>
        </w:rPr>
        <w:t> </w:t>
      </w:r>
    </w:p>
    <w:p w:rsidR="00531D8B" w:rsidRDefault="00531D8B" w:rsidP="00264F6C">
      <w:pPr>
        <w:numPr>
          <w:ilvl w:val="0"/>
          <w:numId w:val="25"/>
        </w:numPr>
        <w:tabs>
          <w:tab w:val="num" w:pos="0"/>
        </w:tabs>
        <w:suppressAutoHyphens w:val="0"/>
        <w:ind w:left="0" w:firstLine="709"/>
        <w:jc w:val="both"/>
        <w:rPr>
          <w:color w:val="000000"/>
          <w:sz w:val="28"/>
          <w:szCs w:val="28"/>
          <w:lang w:eastAsia="ru-RU"/>
        </w:rPr>
      </w:pPr>
      <w:r>
        <w:rPr>
          <w:color w:val="170E02"/>
          <w:sz w:val="28"/>
          <w:szCs w:val="28"/>
          <w:lang w:eastAsia="ru-RU"/>
        </w:rPr>
        <w:t>Находить принцип группировки предметов, давать обобщённое название данным предметам.</w:t>
      </w:r>
    </w:p>
    <w:p w:rsidR="00531D8B" w:rsidRDefault="00531D8B" w:rsidP="00264F6C">
      <w:pPr>
        <w:numPr>
          <w:ilvl w:val="0"/>
          <w:numId w:val="25"/>
        </w:numPr>
        <w:tabs>
          <w:tab w:val="num" w:pos="0"/>
        </w:tabs>
        <w:suppressAutoHyphens w:val="0"/>
        <w:ind w:left="0" w:firstLine="709"/>
        <w:jc w:val="both"/>
        <w:rPr>
          <w:color w:val="000000"/>
          <w:sz w:val="28"/>
          <w:szCs w:val="28"/>
          <w:lang w:eastAsia="ru-RU"/>
        </w:rPr>
      </w:pPr>
      <w:r>
        <w:rPr>
          <w:color w:val="000000"/>
          <w:sz w:val="28"/>
          <w:szCs w:val="28"/>
          <w:lang w:eastAsia="ru-RU"/>
        </w:rPr>
        <w:t>Находить сходства и различие предметов  (по цвету, форме, размеру, базовому понятию, функциональному назначению и т. д.)</w:t>
      </w:r>
    </w:p>
    <w:p w:rsidR="00531D8B" w:rsidRDefault="00531D8B" w:rsidP="00264F6C">
      <w:pPr>
        <w:numPr>
          <w:ilvl w:val="0"/>
          <w:numId w:val="25"/>
        </w:numPr>
        <w:suppressAutoHyphens w:val="0"/>
        <w:ind w:left="0" w:firstLine="720"/>
        <w:jc w:val="both"/>
        <w:rPr>
          <w:color w:val="000000"/>
          <w:sz w:val="28"/>
          <w:szCs w:val="28"/>
          <w:lang w:eastAsia="ru-RU"/>
        </w:rPr>
      </w:pPr>
      <w:r>
        <w:rPr>
          <w:color w:val="000000"/>
          <w:sz w:val="28"/>
          <w:szCs w:val="28"/>
          <w:lang w:eastAsia="ru-RU"/>
        </w:rPr>
        <w:t xml:space="preserve">Уметь определять </w:t>
      </w:r>
      <w:proofErr w:type="spellStart"/>
      <w:r>
        <w:rPr>
          <w:color w:val="000000"/>
          <w:sz w:val="28"/>
          <w:szCs w:val="28"/>
          <w:lang w:eastAsia="ru-RU"/>
        </w:rPr>
        <w:t>причинно</w:t>
      </w:r>
      <w:proofErr w:type="spellEnd"/>
      <w:r>
        <w:rPr>
          <w:color w:val="000000"/>
          <w:sz w:val="28"/>
          <w:szCs w:val="28"/>
          <w:lang w:eastAsia="ru-RU"/>
        </w:rPr>
        <w:t xml:space="preserve"> - следственные связи, распознавать заведомо ложные фразы, исправлять аналогичность, обосновывать своё мнение;</w:t>
      </w:r>
    </w:p>
    <w:p w:rsidR="00531D8B" w:rsidRDefault="00531D8B" w:rsidP="00264F6C">
      <w:pPr>
        <w:numPr>
          <w:ilvl w:val="0"/>
          <w:numId w:val="25"/>
        </w:numPr>
        <w:suppressAutoHyphens w:val="0"/>
        <w:ind w:firstLine="0"/>
        <w:jc w:val="both"/>
        <w:rPr>
          <w:color w:val="000000"/>
          <w:sz w:val="28"/>
          <w:szCs w:val="28"/>
          <w:lang w:eastAsia="ru-RU"/>
        </w:rPr>
      </w:pPr>
      <w:r>
        <w:rPr>
          <w:color w:val="000000"/>
          <w:sz w:val="28"/>
          <w:szCs w:val="28"/>
          <w:lang w:eastAsia="ru-RU"/>
        </w:rPr>
        <w:t>Выделять существенные признаки предмета, объяснять свой выбор.</w:t>
      </w:r>
    </w:p>
    <w:p w:rsidR="00531D8B" w:rsidRDefault="00531D8B" w:rsidP="00264F6C">
      <w:pPr>
        <w:numPr>
          <w:ilvl w:val="0"/>
          <w:numId w:val="25"/>
        </w:numPr>
        <w:suppressAutoHyphens w:val="0"/>
        <w:ind w:left="0" w:firstLine="720"/>
        <w:jc w:val="both"/>
        <w:rPr>
          <w:color w:val="000000"/>
          <w:sz w:val="28"/>
          <w:szCs w:val="28"/>
          <w:lang w:eastAsia="ru-RU"/>
        </w:rPr>
      </w:pPr>
      <w:r>
        <w:rPr>
          <w:color w:val="000000"/>
          <w:sz w:val="28"/>
          <w:szCs w:val="28"/>
          <w:lang w:eastAsia="ru-RU"/>
        </w:rPr>
        <w:t xml:space="preserve">           Называть положительные и отрицательные качества характера.</w:t>
      </w:r>
    </w:p>
    <w:p w:rsidR="00531D8B" w:rsidRDefault="00531D8B" w:rsidP="00264F6C">
      <w:pPr>
        <w:numPr>
          <w:ilvl w:val="0"/>
          <w:numId w:val="25"/>
        </w:numPr>
        <w:suppressAutoHyphens w:val="0"/>
        <w:ind w:left="0" w:firstLine="720"/>
        <w:jc w:val="both"/>
        <w:rPr>
          <w:color w:val="000000"/>
          <w:sz w:val="28"/>
          <w:szCs w:val="28"/>
          <w:lang w:eastAsia="ru-RU"/>
        </w:rPr>
      </w:pPr>
      <w:r>
        <w:rPr>
          <w:color w:val="000000"/>
          <w:sz w:val="28"/>
          <w:szCs w:val="28"/>
          <w:lang w:eastAsia="ru-RU"/>
        </w:rPr>
        <w:t>Проявлять быстроту реакции при выборе правильного ответа среди нескольких предложенных.</w:t>
      </w:r>
    </w:p>
    <w:p w:rsidR="00531D8B" w:rsidRDefault="00531D8B" w:rsidP="00264F6C">
      <w:pPr>
        <w:numPr>
          <w:ilvl w:val="0"/>
          <w:numId w:val="25"/>
        </w:numPr>
        <w:suppressAutoHyphens w:val="0"/>
        <w:ind w:left="0" w:firstLine="720"/>
        <w:jc w:val="both"/>
        <w:rPr>
          <w:color w:val="000000"/>
          <w:sz w:val="28"/>
          <w:szCs w:val="28"/>
          <w:lang w:eastAsia="ru-RU"/>
        </w:rPr>
      </w:pPr>
      <w:r>
        <w:rPr>
          <w:color w:val="000000"/>
          <w:sz w:val="28"/>
          <w:szCs w:val="28"/>
          <w:lang w:eastAsia="ru-RU"/>
        </w:rPr>
        <w:t>Запоминать не менее 8 пар слов, связанных между собой по смыслу, и не менее 5 пар, явно не связанных между собой по смыслу после однократного прослушивания.</w:t>
      </w:r>
    </w:p>
    <w:p w:rsidR="00531D8B" w:rsidRDefault="00531D8B" w:rsidP="00264F6C">
      <w:pPr>
        <w:numPr>
          <w:ilvl w:val="0"/>
          <w:numId w:val="25"/>
        </w:numPr>
        <w:suppressAutoHyphens w:val="0"/>
        <w:ind w:left="0" w:firstLine="720"/>
        <w:jc w:val="both"/>
        <w:rPr>
          <w:color w:val="000000"/>
          <w:sz w:val="28"/>
          <w:szCs w:val="28"/>
          <w:lang w:eastAsia="ru-RU"/>
        </w:rPr>
      </w:pPr>
      <w:r>
        <w:rPr>
          <w:color w:val="000000"/>
          <w:sz w:val="28"/>
          <w:szCs w:val="28"/>
          <w:lang w:eastAsia="ru-RU"/>
        </w:rPr>
        <w:t>Соотносить сюжет и пословицу,  выражающую его основную мысль.</w:t>
      </w:r>
    </w:p>
    <w:p w:rsidR="00531D8B" w:rsidRDefault="00531D8B" w:rsidP="00264F6C">
      <w:pPr>
        <w:numPr>
          <w:ilvl w:val="0"/>
          <w:numId w:val="25"/>
        </w:numPr>
        <w:suppressAutoHyphens w:val="0"/>
        <w:ind w:left="0" w:right="300" w:firstLine="720"/>
        <w:jc w:val="both"/>
        <w:rPr>
          <w:color w:val="000000"/>
          <w:sz w:val="28"/>
          <w:szCs w:val="28"/>
          <w:lang w:eastAsia="ru-RU"/>
        </w:rPr>
      </w:pPr>
      <w:r>
        <w:rPr>
          <w:color w:val="170E02"/>
          <w:sz w:val="28"/>
          <w:szCs w:val="28"/>
          <w:lang w:eastAsia="ru-RU"/>
        </w:rPr>
        <w:t>Пользоваться приёмами театрализации: инсценировать маленькие пьесы, разыгрывать </w:t>
      </w:r>
      <w:r>
        <w:rPr>
          <w:color w:val="000000"/>
          <w:sz w:val="28"/>
          <w:szCs w:val="28"/>
          <w:lang w:eastAsia="ru-RU"/>
        </w:rPr>
        <w:t>ситуации</w:t>
      </w:r>
      <w:r>
        <w:rPr>
          <w:color w:val="170E02"/>
          <w:sz w:val="28"/>
          <w:szCs w:val="28"/>
          <w:lang w:eastAsia="ru-RU"/>
        </w:rPr>
        <w:t>, «перевоплощаться</w:t>
      </w:r>
      <w:r>
        <w:rPr>
          <w:color w:val="000000"/>
          <w:sz w:val="28"/>
          <w:szCs w:val="28"/>
          <w:lang w:eastAsia="ru-RU"/>
        </w:rPr>
        <w:t>» в неодушевлённый предмет, используя жесты, мимику и другие актёрские способности.</w:t>
      </w:r>
    </w:p>
    <w:p w:rsidR="00531D8B" w:rsidRDefault="00531D8B" w:rsidP="00264F6C">
      <w:pPr>
        <w:numPr>
          <w:ilvl w:val="0"/>
          <w:numId w:val="25"/>
        </w:numPr>
        <w:suppressAutoHyphens w:val="0"/>
        <w:ind w:left="0" w:firstLine="720"/>
        <w:jc w:val="both"/>
        <w:rPr>
          <w:color w:val="000000"/>
          <w:sz w:val="28"/>
          <w:szCs w:val="28"/>
          <w:lang w:eastAsia="ru-RU"/>
        </w:rPr>
      </w:pPr>
      <w:r>
        <w:rPr>
          <w:color w:val="000000"/>
          <w:sz w:val="28"/>
          <w:szCs w:val="28"/>
          <w:lang w:eastAsia="ru-RU"/>
        </w:rPr>
        <w:t>Свободно ориентироваться в пространстве, оперируя понятиями: «вверх наискосок справа налево», «вниз наискосок справа налево» и т. д.</w:t>
      </w:r>
    </w:p>
    <w:p w:rsidR="00531D8B" w:rsidRDefault="00531D8B" w:rsidP="00264F6C">
      <w:pPr>
        <w:numPr>
          <w:ilvl w:val="0"/>
          <w:numId w:val="25"/>
        </w:numPr>
        <w:suppressAutoHyphens w:val="0"/>
        <w:ind w:left="0" w:firstLine="720"/>
        <w:jc w:val="both"/>
        <w:rPr>
          <w:color w:val="000000"/>
          <w:sz w:val="28"/>
          <w:szCs w:val="28"/>
          <w:lang w:eastAsia="ru-RU"/>
        </w:rPr>
      </w:pPr>
      <w:r>
        <w:rPr>
          <w:color w:val="000000"/>
          <w:sz w:val="28"/>
          <w:szCs w:val="28"/>
          <w:lang w:eastAsia="ru-RU"/>
        </w:rPr>
        <w:t>Самостоятельно составлять рисунки с использованием данных понятий на клетчатой бумаге.</w:t>
      </w:r>
    </w:p>
    <w:p w:rsidR="00531D8B" w:rsidRDefault="00531D8B" w:rsidP="00264F6C">
      <w:pPr>
        <w:numPr>
          <w:ilvl w:val="0"/>
          <w:numId w:val="25"/>
        </w:numPr>
        <w:suppressAutoHyphens w:val="0"/>
        <w:ind w:left="0" w:firstLine="720"/>
        <w:jc w:val="both"/>
        <w:rPr>
          <w:color w:val="000000"/>
          <w:sz w:val="28"/>
          <w:szCs w:val="28"/>
          <w:lang w:eastAsia="ru-RU"/>
        </w:rPr>
      </w:pPr>
      <w:r>
        <w:rPr>
          <w:color w:val="000000"/>
          <w:sz w:val="28"/>
          <w:szCs w:val="28"/>
          <w:lang w:eastAsia="ru-RU"/>
        </w:rPr>
        <w:t>Самостоятельно составлять рисунки, используя офицерскую линейку;</w:t>
      </w:r>
    </w:p>
    <w:p w:rsidR="00531D8B" w:rsidRDefault="00531D8B" w:rsidP="00264F6C">
      <w:pPr>
        <w:numPr>
          <w:ilvl w:val="0"/>
          <w:numId w:val="25"/>
        </w:numPr>
        <w:tabs>
          <w:tab w:val="num" w:pos="0"/>
        </w:tabs>
        <w:suppressAutoHyphens w:val="0"/>
        <w:ind w:left="0" w:right="300" w:firstLine="720"/>
        <w:jc w:val="both"/>
        <w:rPr>
          <w:color w:val="000000"/>
          <w:sz w:val="28"/>
          <w:szCs w:val="28"/>
          <w:lang w:eastAsia="ru-RU"/>
        </w:rPr>
      </w:pPr>
      <w:r>
        <w:rPr>
          <w:color w:val="170E02"/>
          <w:sz w:val="28"/>
          <w:szCs w:val="28"/>
          <w:lang w:eastAsia="ru-RU"/>
        </w:rPr>
        <w:t>Составлять рассказ на заданную тему, придумывать продолжение ситуации, сочинять сказки на новый лад.</w:t>
      </w:r>
    </w:p>
    <w:p w:rsidR="00531D8B" w:rsidRDefault="00531D8B" w:rsidP="00264F6C">
      <w:pPr>
        <w:numPr>
          <w:ilvl w:val="0"/>
          <w:numId w:val="25"/>
        </w:numPr>
        <w:tabs>
          <w:tab w:val="num" w:pos="0"/>
        </w:tabs>
        <w:suppressAutoHyphens w:val="0"/>
        <w:ind w:left="0" w:firstLine="720"/>
        <w:jc w:val="both"/>
        <w:rPr>
          <w:color w:val="000000"/>
          <w:sz w:val="28"/>
          <w:szCs w:val="28"/>
          <w:lang w:eastAsia="ru-RU"/>
        </w:rPr>
      </w:pPr>
      <w:r>
        <w:rPr>
          <w:color w:val="000000"/>
          <w:sz w:val="28"/>
          <w:szCs w:val="28"/>
          <w:lang w:eastAsia="ru-RU"/>
        </w:rPr>
        <w:lastRenderedPageBreak/>
        <w:t>Уметь выделять существенные признаки предмета, объяснять свой выбор;</w:t>
      </w:r>
    </w:p>
    <w:p w:rsidR="00531D8B" w:rsidRDefault="00531D8B" w:rsidP="00264F6C">
      <w:pPr>
        <w:numPr>
          <w:ilvl w:val="0"/>
          <w:numId w:val="25"/>
        </w:numPr>
        <w:tabs>
          <w:tab w:val="num" w:pos="0"/>
        </w:tabs>
        <w:suppressAutoHyphens w:val="0"/>
        <w:ind w:left="0" w:firstLine="720"/>
        <w:jc w:val="both"/>
        <w:rPr>
          <w:color w:val="000000"/>
          <w:sz w:val="28"/>
          <w:szCs w:val="28"/>
          <w:lang w:eastAsia="ru-RU"/>
        </w:rPr>
      </w:pPr>
      <w:r>
        <w:rPr>
          <w:color w:val="000000"/>
          <w:sz w:val="28"/>
          <w:szCs w:val="28"/>
          <w:lang w:eastAsia="ru-RU"/>
        </w:rPr>
        <w:t>Называть несколько вариантов лишнего предмета среди группы однородных, обосновывая свой выбор.</w:t>
      </w:r>
    </w:p>
    <w:p w:rsidR="00531D8B" w:rsidRDefault="00531D8B" w:rsidP="00264F6C">
      <w:pPr>
        <w:numPr>
          <w:ilvl w:val="0"/>
          <w:numId w:val="25"/>
        </w:numPr>
        <w:tabs>
          <w:tab w:val="num" w:pos="0"/>
        </w:tabs>
        <w:suppressAutoHyphens w:val="0"/>
        <w:ind w:left="0" w:firstLine="720"/>
        <w:jc w:val="both"/>
        <w:rPr>
          <w:color w:val="000000"/>
          <w:sz w:val="28"/>
          <w:szCs w:val="28"/>
          <w:lang w:eastAsia="ru-RU"/>
        </w:rPr>
      </w:pPr>
      <w:r>
        <w:rPr>
          <w:color w:val="000000"/>
          <w:sz w:val="28"/>
          <w:szCs w:val="28"/>
          <w:lang w:eastAsia="ru-RU"/>
        </w:rPr>
        <w:t>Выражать словами чувства, которые испытывает герой произведения.</w:t>
      </w:r>
    </w:p>
    <w:p w:rsidR="00531D8B" w:rsidRDefault="00531D8B" w:rsidP="00264F6C">
      <w:pPr>
        <w:ind w:firstLine="720"/>
        <w:jc w:val="both"/>
        <w:rPr>
          <w:sz w:val="28"/>
          <w:szCs w:val="28"/>
          <w:lang w:eastAsia="ru-RU"/>
        </w:rPr>
      </w:pPr>
      <w:proofErr w:type="gramStart"/>
      <w:r>
        <w:rPr>
          <w:color w:val="000000"/>
          <w:sz w:val="28"/>
          <w:szCs w:val="28"/>
          <w:lang w:eastAsia="ru-RU"/>
        </w:rPr>
        <w:t>Высказывать своё отношение</w:t>
      </w:r>
      <w:proofErr w:type="gramEnd"/>
      <w:r>
        <w:rPr>
          <w:color w:val="000000"/>
          <w:sz w:val="28"/>
          <w:szCs w:val="28"/>
          <w:lang w:eastAsia="ru-RU"/>
        </w:rPr>
        <w:t xml:space="preserve"> к происходящему.</w:t>
      </w:r>
    </w:p>
    <w:p w:rsidR="00531D8B" w:rsidRPr="00531D8B" w:rsidRDefault="00531D8B" w:rsidP="00264F6C">
      <w:pPr>
        <w:ind w:firstLine="709"/>
        <w:jc w:val="both"/>
        <w:rPr>
          <w:b/>
          <w:sz w:val="28"/>
          <w:szCs w:val="28"/>
        </w:rPr>
      </w:pPr>
    </w:p>
    <w:p w:rsidR="00AF3521" w:rsidRPr="00531D8B" w:rsidRDefault="00AF3521" w:rsidP="00531D8B">
      <w:pPr>
        <w:jc w:val="both"/>
        <w:rPr>
          <w:b/>
          <w:sz w:val="28"/>
          <w:szCs w:val="28"/>
        </w:rPr>
      </w:pPr>
    </w:p>
    <w:sectPr w:rsidR="00AF3521" w:rsidRPr="00531D8B" w:rsidSect="006E79B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D"/>
    <w:multiLevelType w:val="singleLevel"/>
    <w:tmpl w:val="0000000D"/>
    <w:name w:val="WW8Num13"/>
    <w:lvl w:ilvl="0">
      <w:start w:val="1"/>
      <w:numFmt w:val="bullet"/>
      <w:lvlText w:val=""/>
      <w:lvlJc w:val="left"/>
      <w:pPr>
        <w:tabs>
          <w:tab w:val="num" w:pos="1230"/>
        </w:tabs>
        <w:ind w:left="1230" w:hanging="360"/>
      </w:pPr>
      <w:rPr>
        <w:rFonts w:ascii="Symbol" w:hAnsi="Symbol" w:cs="StarSymbol"/>
        <w:sz w:val="18"/>
        <w:szCs w:val="18"/>
      </w:rPr>
    </w:lvl>
  </w:abstractNum>
  <w:abstractNum w:abstractNumId="4">
    <w:nsid w:val="0000000E"/>
    <w:multiLevelType w:val="multilevel"/>
    <w:tmpl w:val="0000000E"/>
    <w:name w:val="WW8Num14"/>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5">
    <w:nsid w:val="02E24935"/>
    <w:multiLevelType w:val="multilevel"/>
    <w:tmpl w:val="603A0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CD5F48"/>
    <w:multiLevelType w:val="multilevel"/>
    <w:tmpl w:val="2CF410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17320787"/>
    <w:multiLevelType w:val="multilevel"/>
    <w:tmpl w:val="F4C27E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19686A5D"/>
    <w:multiLevelType w:val="hybridMultilevel"/>
    <w:tmpl w:val="588E906A"/>
    <w:lvl w:ilvl="0" w:tplc="9AF8A694">
      <w:start w:val="1"/>
      <w:numFmt w:val="decimal"/>
      <w:lvlText w:val="%1."/>
      <w:lvlJc w:val="left"/>
      <w:pPr>
        <w:ind w:left="92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45B68AA"/>
    <w:multiLevelType w:val="hybridMultilevel"/>
    <w:tmpl w:val="27A8C6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9B66CD2"/>
    <w:multiLevelType w:val="hybridMultilevel"/>
    <w:tmpl w:val="9DAA15A8"/>
    <w:lvl w:ilvl="0" w:tplc="4A9221DE">
      <w:start w:val="1"/>
      <w:numFmt w:val="decimal"/>
      <w:lvlText w:val="%1."/>
      <w:lvlJc w:val="left"/>
      <w:pPr>
        <w:ind w:left="2073"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92F0490"/>
    <w:multiLevelType w:val="multilevel"/>
    <w:tmpl w:val="49B062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3C246921"/>
    <w:multiLevelType w:val="multilevel"/>
    <w:tmpl w:val="E7C618AC"/>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3A62F2"/>
    <w:multiLevelType w:val="multilevel"/>
    <w:tmpl w:val="4D8098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4BF11135"/>
    <w:multiLevelType w:val="multilevel"/>
    <w:tmpl w:val="9C8ACB5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56413896"/>
    <w:multiLevelType w:val="hybridMultilevel"/>
    <w:tmpl w:val="8DE05E64"/>
    <w:lvl w:ilvl="0" w:tplc="04190001">
      <w:start w:val="1"/>
      <w:numFmt w:val="bullet"/>
      <w:lvlText w:val=""/>
      <w:lvlJc w:val="left"/>
      <w:pPr>
        <w:tabs>
          <w:tab w:val="num" w:pos="854"/>
        </w:tabs>
        <w:ind w:left="854" w:hanging="360"/>
      </w:pPr>
      <w:rPr>
        <w:rFonts w:ascii="Symbol" w:hAnsi="Symbol" w:hint="default"/>
      </w:rPr>
    </w:lvl>
    <w:lvl w:ilvl="1" w:tplc="04190003">
      <w:start w:val="1"/>
      <w:numFmt w:val="bullet"/>
      <w:lvlText w:val="o"/>
      <w:lvlJc w:val="left"/>
      <w:pPr>
        <w:tabs>
          <w:tab w:val="num" w:pos="1574"/>
        </w:tabs>
        <w:ind w:left="1574" w:hanging="360"/>
      </w:pPr>
      <w:rPr>
        <w:rFonts w:ascii="Courier New" w:hAnsi="Courier New" w:cs="Times New Roman" w:hint="default"/>
      </w:rPr>
    </w:lvl>
    <w:lvl w:ilvl="2" w:tplc="04190005">
      <w:start w:val="1"/>
      <w:numFmt w:val="bullet"/>
      <w:lvlText w:val=""/>
      <w:lvlJc w:val="left"/>
      <w:pPr>
        <w:tabs>
          <w:tab w:val="num" w:pos="2294"/>
        </w:tabs>
        <w:ind w:left="2294" w:hanging="360"/>
      </w:pPr>
      <w:rPr>
        <w:rFonts w:ascii="Wingdings" w:hAnsi="Wingdings" w:hint="default"/>
      </w:rPr>
    </w:lvl>
    <w:lvl w:ilvl="3" w:tplc="04190001">
      <w:start w:val="1"/>
      <w:numFmt w:val="bullet"/>
      <w:lvlText w:val=""/>
      <w:lvlJc w:val="left"/>
      <w:pPr>
        <w:tabs>
          <w:tab w:val="num" w:pos="3014"/>
        </w:tabs>
        <w:ind w:left="3014" w:hanging="360"/>
      </w:pPr>
      <w:rPr>
        <w:rFonts w:ascii="Symbol" w:hAnsi="Symbol" w:hint="default"/>
      </w:rPr>
    </w:lvl>
    <w:lvl w:ilvl="4" w:tplc="04190003">
      <w:start w:val="1"/>
      <w:numFmt w:val="bullet"/>
      <w:lvlText w:val="o"/>
      <w:lvlJc w:val="left"/>
      <w:pPr>
        <w:tabs>
          <w:tab w:val="num" w:pos="3734"/>
        </w:tabs>
        <w:ind w:left="3734" w:hanging="360"/>
      </w:pPr>
      <w:rPr>
        <w:rFonts w:ascii="Courier New" w:hAnsi="Courier New" w:cs="Times New Roman" w:hint="default"/>
      </w:rPr>
    </w:lvl>
    <w:lvl w:ilvl="5" w:tplc="04190005">
      <w:start w:val="1"/>
      <w:numFmt w:val="bullet"/>
      <w:lvlText w:val=""/>
      <w:lvlJc w:val="left"/>
      <w:pPr>
        <w:tabs>
          <w:tab w:val="num" w:pos="4454"/>
        </w:tabs>
        <w:ind w:left="4454" w:hanging="360"/>
      </w:pPr>
      <w:rPr>
        <w:rFonts w:ascii="Wingdings" w:hAnsi="Wingdings" w:hint="default"/>
      </w:rPr>
    </w:lvl>
    <w:lvl w:ilvl="6" w:tplc="04190001">
      <w:start w:val="1"/>
      <w:numFmt w:val="bullet"/>
      <w:lvlText w:val=""/>
      <w:lvlJc w:val="left"/>
      <w:pPr>
        <w:tabs>
          <w:tab w:val="num" w:pos="5174"/>
        </w:tabs>
        <w:ind w:left="5174" w:hanging="360"/>
      </w:pPr>
      <w:rPr>
        <w:rFonts w:ascii="Symbol" w:hAnsi="Symbol" w:hint="default"/>
      </w:rPr>
    </w:lvl>
    <w:lvl w:ilvl="7" w:tplc="04190003">
      <w:start w:val="1"/>
      <w:numFmt w:val="bullet"/>
      <w:lvlText w:val="o"/>
      <w:lvlJc w:val="left"/>
      <w:pPr>
        <w:tabs>
          <w:tab w:val="num" w:pos="5894"/>
        </w:tabs>
        <w:ind w:left="5894" w:hanging="360"/>
      </w:pPr>
      <w:rPr>
        <w:rFonts w:ascii="Courier New" w:hAnsi="Courier New" w:cs="Times New Roman" w:hint="default"/>
      </w:rPr>
    </w:lvl>
    <w:lvl w:ilvl="8" w:tplc="04190005">
      <w:start w:val="1"/>
      <w:numFmt w:val="bullet"/>
      <w:lvlText w:val=""/>
      <w:lvlJc w:val="left"/>
      <w:pPr>
        <w:tabs>
          <w:tab w:val="num" w:pos="6614"/>
        </w:tabs>
        <w:ind w:left="6614" w:hanging="360"/>
      </w:pPr>
      <w:rPr>
        <w:rFonts w:ascii="Wingdings" w:hAnsi="Wingdings" w:hint="default"/>
      </w:rPr>
    </w:lvl>
  </w:abstractNum>
  <w:abstractNum w:abstractNumId="16">
    <w:nsid w:val="6E173A10"/>
    <w:multiLevelType w:val="multilevel"/>
    <w:tmpl w:val="6292EA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788260F8"/>
    <w:multiLevelType w:val="multilevel"/>
    <w:tmpl w:val="9DB0D84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7F7E4DC4"/>
    <w:multiLevelType w:val="hybridMultilevel"/>
    <w:tmpl w:val="3FBA0FBA"/>
    <w:lvl w:ilvl="0" w:tplc="04190001">
      <w:start w:val="1"/>
      <w:numFmt w:val="bullet"/>
      <w:lvlText w:val=""/>
      <w:lvlJc w:val="left"/>
      <w:pPr>
        <w:tabs>
          <w:tab w:val="num" w:pos="854"/>
        </w:tabs>
        <w:ind w:left="85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5"/>
  </w:num>
  <w:num w:numId="8">
    <w:abstractNumId w:val="18"/>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 w:numId="13">
    <w:abstractNumId w:val="3"/>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08D"/>
    <w:rsid w:val="002132B3"/>
    <w:rsid w:val="00264F6C"/>
    <w:rsid w:val="003D07E5"/>
    <w:rsid w:val="004B5DC7"/>
    <w:rsid w:val="00521648"/>
    <w:rsid w:val="00531D8B"/>
    <w:rsid w:val="00586CA3"/>
    <w:rsid w:val="00632CE5"/>
    <w:rsid w:val="006B57F3"/>
    <w:rsid w:val="006E79BA"/>
    <w:rsid w:val="007B15E2"/>
    <w:rsid w:val="007F3393"/>
    <w:rsid w:val="008B48DB"/>
    <w:rsid w:val="008D05EF"/>
    <w:rsid w:val="009B3124"/>
    <w:rsid w:val="009F3995"/>
    <w:rsid w:val="00AB5A1F"/>
    <w:rsid w:val="00AF3521"/>
    <w:rsid w:val="00C90E1A"/>
    <w:rsid w:val="00D171B6"/>
    <w:rsid w:val="00E2508D"/>
    <w:rsid w:val="00F44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CA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1"/>
    <w:link w:val="10"/>
    <w:qFormat/>
    <w:rsid w:val="006B57F3"/>
    <w:pPr>
      <w:numPr>
        <w:numId w:val="2"/>
      </w:numPr>
      <w:outlineLvl w:val="0"/>
    </w:pPr>
    <w:rPr>
      <w:rFonts w:cs="Tahoma"/>
      <w:b/>
      <w:bCs/>
      <w:sz w:val="48"/>
      <w:szCs w:val="48"/>
    </w:rPr>
  </w:style>
  <w:style w:type="paragraph" w:styleId="3">
    <w:name w:val="heading 3"/>
    <w:basedOn w:val="a0"/>
    <w:next w:val="a1"/>
    <w:link w:val="30"/>
    <w:qFormat/>
    <w:rsid w:val="006B57F3"/>
    <w:pPr>
      <w:numPr>
        <w:ilvl w:val="2"/>
        <w:numId w:val="2"/>
      </w:numPr>
      <w:outlineLvl w:val="2"/>
    </w:pPr>
    <w:rPr>
      <w:rFonts w:cs="Tahoma"/>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
    <w:qFormat/>
    <w:rsid w:val="00D171B6"/>
    <w:pPr>
      <w:ind w:left="720"/>
      <w:contextualSpacing/>
    </w:pPr>
  </w:style>
  <w:style w:type="paragraph" w:customStyle="1" w:styleId="a6">
    <w:name w:val="Содержимое таблицы"/>
    <w:basedOn w:val="a"/>
    <w:rsid w:val="00F44424"/>
    <w:pPr>
      <w:suppressLineNumbers/>
    </w:pPr>
  </w:style>
  <w:style w:type="paragraph" w:styleId="a1">
    <w:name w:val="Body Text"/>
    <w:basedOn w:val="a"/>
    <w:link w:val="a7"/>
    <w:semiHidden/>
    <w:unhideWhenUsed/>
    <w:rsid w:val="007B15E2"/>
    <w:pPr>
      <w:suppressAutoHyphens w:val="0"/>
    </w:pPr>
    <w:rPr>
      <w:rFonts w:eastAsia="Calibri"/>
      <w:sz w:val="28"/>
      <w:szCs w:val="20"/>
      <w:lang w:eastAsia="ru-RU"/>
    </w:rPr>
  </w:style>
  <w:style w:type="character" w:customStyle="1" w:styleId="a7">
    <w:name w:val="Основной текст Знак"/>
    <w:basedOn w:val="a2"/>
    <w:link w:val="a1"/>
    <w:uiPriority w:val="99"/>
    <w:semiHidden/>
    <w:rsid w:val="007B15E2"/>
    <w:rPr>
      <w:rFonts w:ascii="Times New Roman" w:eastAsia="Calibri" w:hAnsi="Times New Roman" w:cs="Times New Roman"/>
      <w:sz w:val="28"/>
      <w:szCs w:val="20"/>
      <w:lang w:eastAsia="ru-RU"/>
    </w:rPr>
  </w:style>
  <w:style w:type="paragraph" w:customStyle="1" w:styleId="11">
    <w:name w:val="1 заголовок"/>
    <w:basedOn w:val="a"/>
    <w:uiPriority w:val="99"/>
    <w:rsid w:val="007B15E2"/>
    <w:pPr>
      <w:widowControl w:val="0"/>
      <w:suppressAutoHyphens w:val="0"/>
      <w:autoSpaceDE w:val="0"/>
      <w:autoSpaceDN w:val="0"/>
      <w:adjustRightInd w:val="0"/>
      <w:spacing w:before="120" w:after="120"/>
      <w:jc w:val="center"/>
    </w:pPr>
    <w:rPr>
      <w:rFonts w:eastAsia="Calibri"/>
      <w:b/>
      <w:sz w:val="28"/>
      <w:szCs w:val="28"/>
      <w:lang w:eastAsia="ru-RU"/>
    </w:rPr>
  </w:style>
  <w:style w:type="paragraph" w:customStyle="1" w:styleId="12">
    <w:name w:val="Без интервала1"/>
    <w:uiPriority w:val="99"/>
    <w:rsid w:val="007B15E2"/>
    <w:pPr>
      <w:spacing w:after="0" w:line="240" w:lineRule="auto"/>
    </w:pPr>
    <w:rPr>
      <w:rFonts w:ascii="Calibri" w:eastAsia="Calibri" w:hAnsi="Calibri" w:cs="Times New Roman"/>
      <w:lang w:eastAsia="ru-RU"/>
    </w:rPr>
  </w:style>
  <w:style w:type="character" w:customStyle="1" w:styleId="10">
    <w:name w:val="Заголовок 1 Знак"/>
    <w:basedOn w:val="a2"/>
    <w:link w:val="1"/>
    <w:rsid w:val="006B57F3"/>
    <w:rPr>
      <w:rFonts w:ascii="Times New Roman" w:eastAsia="Lucida Sans Unicode" w:hAnsi="Times New Roman" w:cs="Tahoma"/>
      <w:b/>
      <w:bCs/>
      <w:sz w:val="48"/>
      <w:szCs w:val="48"/>
      <w:lang w:eastAsia="ar-SA"/>
    </w:rPr>
  </w:style>
  <w:style w:type="character" w:customStyle="1" w:styleId="30">
    <w:name w:val="Заголовок 3 Знак"/>
    <w:basedOn w:val="a2"/>
    <w:link w:val="3"/>
    <w:rsid w:val="006B57F3"/>
    <w:rPr>
      <w:rFonts w:ascii="Times New Roman" w:eastAsia="Lucida Sans Unicode" w:hAnsi="Times New Roman" w:cs="Tahoma"/>
      <w:b/>
      <w:bCs/>
      <w:sz w:val="28"/>
      <w:szCs w:val="28"/>
      <w:lang w:eastAsia="ar-SA"/>
    </w:rPr>
  </w:style>
  <w:style w:type="numbering" w:customStyle="1" w:styleId="13">
    <w:name w:val="Нет списка1"/>
    <w:next w:val="a4"/>
    <w:semiHidden/>
    <w:rsid w:val="006B57F3"/>
  </w:style>
  <w:style w:type="paragraph" w:styleId="a0">
    <w:name w:val="Title"/>
    <w:next w:val="a8"/>
    <w:link w:val="a9"/>
    <w:qFormat/>
    <w:rsid w:val="006B57F3"/>
    <w:pPr>
      <w:widowControl w:val="0"/>
      <w:suppressAutoHyphens/>
      <w:spacing w:after="0" w:line="240" w:lineRule="auto"/>
    </w:pPr>
    <w:rPr>
      <w:rFonts w:ascii="Times New Roman" w:eastAsia="Lucida Sans Unicode" w:hAnsi="Times New Roman" w:cs="Times New Roman"/>
      <w:sz w:val="24"/>
      <w:szCs w:val="24"/>
      <w:lang w:eastAsia="ar-SA"/>
    </w:rPr>
  </w:style>
  <w:style w:type="character" w:customStyle="1" w:styleId="a9">
    <w:name w:val="Название Знак"/>
    <w:basedOn w:val="a2"/>
    <w:link w:val="a0"/>
    <w:rsid w:val="006B57F3"/>
    <w:rPr>
      <w:rFonts w:ascii="Times New Roman" w:eastAsia="Lucida Sans Unicode" w:hAnsi="Times New Roman" w:cs="Times New Roman"/>
      <w:sz w:val="24"/>
      <w:szCs w:val="24"/>
      <w:lang w:eastAsia="ar-SA"/>
    </w:rPr>
  </w:style>
  <w:style w:type="paragraph" w:styleId="a8">
    <w:name w:val="Subtitle"/>
    <w:basedOn w:val="a0"/>
    <w:next w:val="a1"/>
    <w:link w:val="aa"/>
    <w:qFormat/>
    <w:rsid w:val="006B57F3"/>
    <w:pPr>
      <w:jc w:val="center"/>
    </w:pPr>
    <w:rPr>
      <w:i/>
      <w:iCs/>
      <w:sz w:val="28"/>
      <w:szCs w:val="28"/>
    </w:rPr>
  </w:style>
  <w:style w:type="character" w:customStyle="1" w:styleId="aa">
    <w:name w:val="Подзаголовок Знак"/>
    <w:basedOn w:val="a2"/>
    <w:link w:val="a8"/>
    <w:rsid w:val="006B57F3"/>
    <w:rPr>
      <w:rFonts w:ascii="Times New Roman" w:eastAsia="Lucida Sans Unicode" w:hAnsi="Times New Roman" w:cs="Times New Roman"/>
      <w:i/>
      <w:iCs/>
      <w:sz w:val="28"/>
      <w:szCs w:val="28"/>
      <w:lang w:eastAsia="ar-SA"/>
    </w:rPr>
  </w:style>
  <w:style w:type="character" w:styleId="ab">
    <w:name w:val="FollowedHyperlink"/>
    <w:basedOn w:val="a2"/>
    <w:rsid w:val="006B57F3"/>
    <w:rPr>
      <w:color w:val="800080"/>
      <w:u w:val="single"/>
    </w:rPr>
  </w:style>
  <w:style w:type="paragraph" w:styleId="ac">
    <w:name w:val="Normal (Web)"/>
    <w:basedOn w:val="a"/>
    <w:uiPriority w:val="99"/>
    <w:rsid w:val="006B57F3"/>
    <w:pPr>
      <w:suppressAutoHyphens w:val="0"/>
      <w:spacing w:before="100" w:beforeAutospacing="1" w:after="100" w:afterAutospacing="1"/>
    </w:pPr>
    <w:rPr>
      <w:lang w:eastAsia="ru-RU"/>
    </w:rPr>
  </w:style>
  <w:style w:type="character" w:customStyle="1" w:styleId="ad">
    <w:name w:val="Верхний колонтитул Знак"/>
    <w:basedOn w:val="a2"/>
    <w:link w:val="ae"/>
    <w:semiHidden/>
    <w:locked/>
    <w:rsid w:val="006B57F3"/>
    <w:rPr>
      <w:sz w:val="24"/>
      <w:szCs w:val="24"/>
      <w:lang w:eastAsia="ar-SA"/>
    </w:rPr>
  </w:style>
  <w:style w:type="paragraph" w:styleId="ae">
    <w:name w:val="header"/>
    <w:basedOn w:val="a"/>
    <w:link w:val="ad"/>
    <w:semiHidden/>
    <w:rsid w:val="006B57F3"/>
    <w:pPr>
      <w:tabs>
        <w:tab w:val="center" w:pos="4677"/>
        <w:tab w:val="right" w:pos="9355"/>
      </w:tabs>
    </w:pPr>
    <w:rPr>
      <w:rFonts w:asciiTheme="minorHAnsi" w:eastAsiaTheme="minorHAnsi" w:hAnsiTheme="minorHAnsi" w:cstheme="minorBidi"/>
    </w:rPr>
  </w:style>
  <w:style w:type="character" w:customStyle="1" w:styleId="14">
    <w:name w:val="Верхний колонтитул Знак1"/>
    <w:basedOn w:val="a2"/>
    <w:uiPriority w:val="99"/>
    <w:semiHidden/>
    <w:rsid w:val="006B57F3"/>
    <w:rPr>
      <w:rFonts w:ascii="Times New Roman" w:eastAsia="Times New Roman" w:hAnsi="Times New Roman" w:cs="Times New Roman"/>
      <w:sz w:val="24"/>
      <w:szCs w:val="24"/>
      <w:lang w:eastAsia="ar-SA"/>
    </w:rPr>
  </w:style>
  <w:style w:type="character" w:customStyle="1" w:styleId="af">
    <w:name w:val="Нижний колонтитул Знак"/>
    <w:basedOn w:val="a2"/>
    <w:link w:val="af0"/>
    <w:locked/>
    <w:rsid w:val="006B57F3"/>
    <w:rPr>
      <w:sz w:val="24"/>
      <w:szCs w:val="24"/>
      <w:lang w:eastAsia="ar-SA"/>
    </w:rPr>
  </w:style>
  <w:style w:type="paragraph" w:styleId="af0">
    <w:name w:val="footer"/>
    <w:basedOn w:val="a"/>
    <w:link w:val="af"/>
    <w:rsid w:val="006B57F3"/>
    <w:pPr>
      <w:tabs>
        <w:tab w:val="center" w:pos="4677"/>
        <w:tab w:val="right" w:pos="9355"/>
      </w:tabs>
    </w:pPr>
    <w:rPr>
      <w:rFonts w:asciiTheme="minorHAnsi" w:eastAsiaTheme="minorHAnsi" w:hAnsiTheme="minorHAnsi" w:cstheme="minorBidi"/>
    </w:rPr>
  </w:style>
  <w:style w:type="character" w:customStyle="1" w:styleId="15">
    <w:name w:val="Нижний колонтитул Знак1"/>
    <w:basedOn w:val="a2"/>
    <w:uiPriority w:val="99"/>
    <w:semiHidden/>
    <w:rsid w:val="006B57F3"/>
    <w:rPr>
      <w:rFonts w:ascii="Times New Roman" w:eastAsia="Times New Roman" w:hAnsi="Times New Roman" w:cs="Times New Roman"/>
      <w:sz w:val="24"/>
      <w:szCs w:val="24"/>
      <w:lang w:eastAsia="ar-SA"/>
    </w:rPr>
  </w:style>
  <w:style w:type="paragraph" w:styleId="af1">
    <w:name w:val="Balloon Text"/>
    <w:basedOn w:val="a"/>
    <w:link w:val="af2"/>
    <w:rsid w:val="006B57F3"/>
    <w:rPr>
      <w:rFonts w:ascii="Tahoma" w:hAnsi="Tahoma" w:cs="Tahoma"/>
      <w:sz w:val="16"/>
      <w:szCs w:val="16"/>
    </w:rPr>
  </w:style>
  <w:style w:type="character" w:customStyle="1" w:styleId="af2">
    <w:name w:val="Текст выноски Знак"/>
    <w:basedOn w:val="a2"/>
    <w:link w:val="af1"/>
    <w:rsid w:val="006B57F3"/>
    <w:rPr>
      <w:rFonts w:ascii="Tahoma" w:eastAsia="Times New Roman" w:hAnsi="Tahoma" w:cs="Tahoma"/>
      <w:sz w:val="16"/>
      <w:szCs w:val="16"/>
      <w:lang w:eastAsia="ar-SA"/>
    </w:rPr>
  </w:style>
  <w:style w:type="paragraph" w:customStyle="1" w:styleId="5">
    <w:name w:val="Название5"/>
    <w:basedOn w:val="a"/>
    <w:rsid w:val="006B57F3"/>
    <w:pPr>
      <w:suppressLineNumbers/>
      <w:spacing w:before="120" w:after="120"/>
    </w:pPr>
    <w:rPr>
      <w:rFonts w:cs="Tahoma"/>
      <w:i/>
      <w:iCs/>
      <w:sz w:val="20"/>
      <w:szCs w:val="20"/>
    </w:rPr>
  </w:style>
  <w:style w:type="paragraph" w:customStyle="1" w:styleId="50">
    <w:name w:val="Указатель5"/>
    <w:basedOn w:val="a"/>
    <w:rsid w:val="006B57F3"/>
    <w:pPr>
      <w:suppressLineNumbers/>
    </w:pPr>
    <w:rPr>
      <w:rFonts w:cs="Tahoma"/>
    </w:rPr>
  </w:style>
  <w:style w:type="paragraph" w:customStyle="1" w:styleId="af3">
    <w:name w:val="Заголовок"/>
    <w:basedOn w:val="a0"/>
    <w:next w:val="a8"/>
    <w:rsid w:val="006B57F3"/>
  </w:style>
  <w:style w:type="paragraph" w:customStyle="1" w:styleId="4">
    <w:name w:val="Название4"/>
    <w:basedOn w:val="a"/>
    <w:rsid w:val="006B57F3"/>
    <w:pPr>
      <w:suppressLineNumbers/>
      <w:spacing w:before="120" w:after="120"/>
    </w:pPr>
    <w:rPr>
      <w:rFonts w:cs="Tahoma"/>
      <w:i/>
      <w:iCs/>
      <w:sz w:val="20"/>
      <w:szCs w:val="20"/>
    </w:rPr>
  </w:style>
  <w:style w:type="paragraph" w:customStyle="1" w:styleId="40">
    <w:name w:val="Указатель4"/>
    <w:basedOn w:val="a"/>
    <w:rsid w:val="006B57F3"/>
    <w:pPr>
      <w:suppressLineNumbers/>
    </w:pPr>
    <w:rPr>
      <w:rFonts w:cs="Tahoma"/>
    </w:rPr>
  </w:style>
  <w:style w:type="paragraph" w:customStyle="1" w:styleId="af4">
    <w:name w:val="Заголовок таблицы"/>
    <w:basedOn w:val="a6"/>
    <w:rsid w:val="006B57F3"/>
    <w:pPr>
      <w:jc w:val="center"/>
    </w:pPr>
    <w:rPr>
      <w:b/>
      <w:bCs/>
      <w:i/>
      <w:iCs/>
    </w:rPr>
  </w:style>
  <w:style w:type="paragraph" w:customStyle="1" w:styleId="af5">
    <w:name w:val="Горизонтальная линия"/>
    <w:basedOn w:val="a"/>
    <w:next w:val="a1"/>
    <w:rsid w:val="006B57F3"/>
    <w:pPr>
      <w:suppressLineNumbers/>
      <w:pBdr>
        <w:bottom w:val="double" w:sz="2" w:space="0" w:color="808080"/>
      </w:pBdr>
      <w:spacing w:after="283"/>
    </w:pPr>
    <w:rPr>
      <w:sz w:val="12"/>
      <w:szCs w:val="12"/>
    </w:rPr>
  </w:style>
  <w:style w:type="paragraph" w:customStyle="1" w:styleId="31">
    <w:name w:val="Название3"/>
    <w:basedOn w:val="a"/>
    <w:rsid w:val="006B57F3"/>
    <w:pPr>
      <w:suppressLineNumbers/>
      <w:spacing w:before="120" w:after="120"/>
    </w:pPr>
    <w:rPr>
      <w:i/>
      <w:iCs/>
    </w:rPr>
  </w:style>
  <w:style w:type="paragraph" w:customStyle="1" w:styleId="32">
    <w:name w:val="Указатель3"/>
    <w:basedOn w:val="a"/>
    <w:rsid w:val="006B57F3"/>
    <w:pPr>
      <w:suppressLineNumbers/>
    </w:pPr>
  </w:style>
  <w:style w:type="paragraph" w:customStyle="1" w:styleId="2">
    <w:name w:val="Название2"/>
    <w:basedOn w:val="a"/>
    <w:rsid w:val="006B57F3"/>
    <w:pPr>
      <w:suppressLineNumbers/>
      <w:spacing w:before="120" w:after="120"/>
    </w:pPr>
    <w:rPr>
      <w:rFonts w:cs="Tahoma"/>
      <w:i/>
      <w:iCs/>
      <w:sz w:val="20"/>
      <w:szCs w:val="20"/>
    </w:rPr>
  </w:style>
  <w:style w:type="paragraph" w:customStyle="1" w:styleId="20">
    <w:name w:val="Указатель2"/>
    <w:basedOn w:val="a"/>
    <w:rsid w:val="006B57F3"/>
    <w:pPr>
      <w:suppressLineNumbers/>
    </w:pPr>
    <w:rPr>
      <w:rFonts w:cs="Tahoma"/>
    </w:rPr>
  </w:style>
  <w:style w:type="paragraph" w:customStyle="1" w:styleId="16">
    <w:name w:val="Название1"/>
    <w:basedOn w:val="a"/>
    <w:rsid w:val="006B57F3"/>
    <w:pPr>
      <w:suppressLineNumbers/>
      <w:spacing w:before="120" w:after="120"/>
    </w:pPr>
    <w:rPr>
      <w:rFonts w:cs="Tahoma"/>
      <w:i/>
      <w:iCs/>
      <w:sz w:val="20"/>
      <w:szCs w:val="20"/>
    </w:rPr>
  </w:style>
  <w:style w:type="paragraph" w:customStyle="1" w:styleId="17">
    <w:name w:val="Указатель1"/>
    <w:basedOn w:val="a"/>
    <w:rsid w:val="006B57F3"/>
    <w:pPr>
      <w:suppressLineNumbers/>
    </w:pPr>
    <w:rPr>
      <w:rFonts w:cs="Tahoma"/>
    </w:rPr>
  </w:style>
  <w:style w:type="paragraph" w:customStyle="1" w:styleId="af6">
    <w:name w:val="Содержимое списка"/>
    <w:basedOn w:val="a"/>
    <w:rsid w:val="006B57F3"/>
    <w:pPr>
      <w:ind w:left="567"/>
    </w:pPr>
  </w:style>
  <w:style w:type="paragraph" w:customStyle="1" w:styleId="af7">
    <w:name w:val="Заголовок списка"/>
    <w:basedOn w:val="a"/>
    <w:next w:val="af6"/>
    <w:rsid w:val="006B57F3"/>
  </w:style>
  <w:style w:type="paragraph" w:customStyle="1" w:styleId="33">
    <w:name w:val="Заголовок 3+"/>
    <w:basedOn w:val="a"/>
    <w:rsid w:val="006B57F3"/>
    <w:pPr>
      <w:widowControl w:val="0"/>
      <w:overflowPunct w:val="0"/>
      <w:autoSpaceDE w:val="0"/>
      <w:spacing w:before="240"/>
      <w:jc w:val="center"/>
    </w:pPr>
    <w:rPr>
      <w:b/>
      <w:sz w:val="28"/>
      <w:szCs w:val="20"/>
    </w:rPr>
  </w:style>
  <w:style w:type="paragraph" w:customStyle="1" w:styleId="msolistparagraph0">
    <w:name w:val="msolistparagraph"/>
    <w:basedOn w:val="a"/>
    <w:rsid w:val="006B57F3"/>
    <w:pPr>
      <w:suppressAutoHyphens w:val="0"/>
      <w:spacing w:before="100" w:beforeAutospacing="1" w:after="100" w:afterAutospacing="1"/>
    </w:pPr>
    <w:rPr>
      <w:lang w:eastAsia="ru-RU"/>
    </w:rPr>
  </w:style>
  <w:style w:type="paragraph" w:customStyle="1" w:styleId="msolistparagraphcxspmiddle">
    <w:name w:val="msolistparagraphcxspmiddle"/>
    <w:basedOn w:val="a"/>
    <w:rsid w:val="006B57F3"/>
    <w:pPr>
      <w:suppressAutoHyphens w:val="0"/>
      <w:spacing w:before="100" w:beforeAutospacing="1" w:after="100" w:afterAutospacing="1"/>
    </w:pPr>
    <w:rPr>
      <w:lang w:eastAsia="ru-RU"/>
    </w:rPr>
  </w:style>
  <w:style w:type="paragraph" w:customStyle="1" w:styleId="msolistparagraphcxsplast">
    <w:name w:val="msolistparagraphcxsplast"/>
    <w:basedOn w:val="a"/>
    <w:rsid w:val="006B57F3"/>
    <w:pPr>
      <w:suppressAutoHyphens w:val="0"/>
      <w:spacing w:before="100" w:beforeAutospacing="1" w:after="100" w:afterAutospacing="1"/>
    </w:pPr>
    <w:rPr>
      <w:lang w:eastAsia="ru-RU"/>
    </w:rPr>
  </w:style>
  <w:style w:type="character" w:customStyle="1" w:styleId="WW8Num4z0">
    <w:name w:val="WW8Num4z0"/>
    <w:rsid w:val="006B57F3"/>
    <w:rPr>
      <w:rFonts w:ascii="Symbol" w:hAnsi="Symbol" w:cs="StarSymbol" w:hint="default"/>
      <w:sz w:val="18"/>
      <w:szCs w:val="18"/>
    </w:rPr>
  </w:style>
  <w:style w:type="character" w:customStyle="1" w:styleId="WW8Num5z0">
    <w:name w:val="WW8Num5z0"/>
    <w:rsid w:val="006B57F3"/>
    <w:rPr>
      <w:rFonts w:ascii="Symbol" w:hAnsi="Symbol" w:cs="StarSymbol" w:hint="default"/>
      <w:sz w:val="18"/>
      <w:szCs w:val="18"/>
    </w:rPr>
  </w:style>
  <w:style w:type="character" w:customStyle="1" w:styleId="WW8Num6z0">
    <w:name w:val="WW8Num6z0"/>
    <w:rsid w:val="006B57F3"/>
    <w:rPr>
      <w:rFonts w:ascii="Symbol" w:hAnsi="Symbol" w:cs="StarSymbol" w:hint="default"/>
      <w:sz w:val="18"/>
      <w:szCs w:val="18"/>
    </w:rPr>
  </w:style>
  <w:style w:type="character" w:customStyle="1" w:styleId="WW8Num7z0">
    <w:name w:val="WW8Num7z0"/>
    <w:rsid w:val="006B57F3"/>
    <w:rPr>
      <w:rFonts w:ascii="Symbol" w:hAnsi="Symbol" w:cs="StarSymbol" w:hint="default"/>
      <w:sz w:val="18"/>
      <w:szCs w:val="18"/>
    </w:rPr>
  </w:style>
  <w:style w:type="character" w:customStyle="1" w:styleId="WW8Num8z0">
    <w:name w:val="WW8Num8z0"/>
    <w:rsid w:val="006B57F3"/>
    <w:rPr>
      <w:rFonts w:ascii="Symbol" w:hAnsi="Symbol" w:cs="StarSymbol" w:hint="default"/>
      <w:sz w:val="18"/>
      <w:szCs w:val="18"/>
    </w:rPr>
  </w:style>
  <w:style w:type="character" w:customStyle="1" w:styleId="WW8Num9z0">
    <w:name w:val="WW8Num9z0"/>
    <w:rsid w:val="006B57F3"/>
    <w:rPr>
      <w:rFonts w:ascii="Symbol" w:hAnsi="Symbol" w:cs="StarSymbol" w:hint="default"/>
      <w:sz w:val="18"/>
      <w:szCs w:val="18"/>
    </w:rPr>
  </w:style>
  <w:style w:type="character" w:customStyle="1" w:styleId="WW8Num10z0">
    <w:name w:val="WW8Num10z0"/>
    <w:rsid w:val="006B57F3"/>
    <w:rPr>
      <w:rFonts w:ascii="Symbol" w:hAnsi="Symbol" w:cs="StarSymbol" w:hint="default"/>
      <w:sz w:val="18"/>
      <w:szCs w:val="18"/>
    </w:rPr>
  </w:style>
  <w:style w:type="character" w:customStyle="1" w:styleId="WW8Num11z0">
    <w:name w:val="WW8Num11z0"/>
    <w:rsid w:val="006B57F3"/>
    <w:rPr>
      <w:rFonts w:ascii="Symbol" w:hAnsi="Symbol" w:cs="StarSymbol" w:hint="default"/>
      <w:sz w:val="18"/>
      <w:szCs w:val="18"/>
    </w:rPr>
  </w:style>
  <w:style w:type="character" w:customStyle="1" w:styleId="WW8Num12z0">
    <w:name w:val="WW8Num12z0"/>
    <w:rsid w:val="006B57F3"/>
    <w:rPr>
      <w:rFonts w:ascii="Symbol" w:hAnsi="Symbol" w:cs="StarSymbol" w:hint="default"/>
      <w:sz w:val="18"/>
      <w:szCs w:val="18"/>
    </w:rPr>
  </w:style>
  <w:style w:type="character" w:customStyle="1" w:styleId="WW8Num13z0">
    <w:name w:val="WW8Num13z0"/>
    <w:rsid w:val="006B57F3"/>
    <w:rPr>
      <w:rFonts w:ascii="Symbol" w:hAnsi="Symbol" w:cs="StarSymbol" w:hint="default"/>
      <w:sz w:val="18"/>
      <w:szCs w:val="18"/>
    </w:rPr>
  </w:style>
  <w:style w:type="character" w:customStyle="1" w:styleId="WW8Num14z0">
    <w:name w:val="WW8Num14z0"/>
    <w:rsid w:val="006B57F3"/>
    <w:rPr>
      <w:rFonts w:ascii="Symbol" w:hAnsi="Symbol" w:hint="default"/>
    </w:rPr>
  </w:style>
  <w:style w:type="character" w:customStyle="1" w:styleId="Absatz-Standardschriftart">
    <w:name w:val="Absatz-Standardschriftart"/>
    <w:rsid w:val="006B57F3"/>
  </w:style>
  <w:style w:type="character" w:customStyle="1" w:styleId="WW-Absatz-Standardschriftart">
    <w:name w:val="WW-Absatz-Standardschriftart"/>
    <w:rsid w:val="006B57F3"/>
  </w:style>
  <w:style w:type="character" w:customStyle="1" w:styleId="51">
    <w:name w:val="Основной шрифт абзаца5"/>
    <w:rsid w:val="006B57F3"/>
  </w:style>
  <w:style w:type="character" w:customStyle="1" w:styleId="WW8Num15z0">
    <w:name w:val="WW8Num15z0"/>
    <w:rsid w:val="006B57F3"/>
    <w:rPr>
      <w:rFonts w:ascii="Symbol" w:hAnsi="Symbol" w:hint="default"/>
    </w:rPr>
  </w:style>
  <w:style w:type="character" w:customStyle="1" w:styleId="WW8Num16z0">
    <w:name w:val="WW8Num16z0"/>
    <w:rsid w:val="006B57F3"/>
    <w:rPr>
      <w:rFonts w:ascii="Symbol" w:hAnsi="Symbol" w:hint="default"/>
    </w:rPr>
  </w:style>
  <w:style w:type="character" w:customStyle="1" w:styleId="WW8Num17z0">
    <w:name w:val="WW8Num17z0"/>
    <w:rsid w:val="006B57F3"/>
    <w:rPr>
      <w:rFonts w:ascii="Symbol" w:hAnsi="Symbol" w:hint="default"/>
    </w:rPr>
  </w:style>
  <w:style w:type="character" w:customStyle="1" w:styleId="WW8Num18z0">
    <w:name w:val="WW8Num18z0"/>
    <w:rsid w:val="006B57F3"/>
    <w:rPr>
      <w:rFonts w:ascii="Symbol" w:hAnsi="Symbol" w:hint="default"/>
    </w:rPr>
  </w:style>
  <w:style w:type="character" w:customStyle="1" w:styleId="WW8Num19z0">
    <w:name w:val="WW8Num19z0"/>
    <w:rsid w:val="006B57F3"/>
    <w:rPr>
      <w:rFonts w:ascii="Symbol" w:hAnsi="Symbol" w:hint="default"/>
    </w:rPr>
  </w:style>
  <w:style w:type="character" w:customStyle="1" w:styleId="WW8Num20z0">
    <w:name w:val="WW8Num20z0"/>
    <w:rsid w:val="006B57F3"/>
    <w:rPr>
      <w:rFonts w:ascii="Symbol" w:hAnsi="Symbol" w:hint="default"/>
    </w:rPr>
  </w:style>
  <w:style w:type="character" w:customStyle="1" w:styleId="WW8Num21z0">
    <w:name w:val="WW8Num21z0"/>
    <w:rsid w:val="006B57F3"/>
    <w:rPr>
      <w:rFonts w:ascii="Symbol" w:hAnsi="Symbol" w:hint="default"/>
    </w:rPr>
  </w:style>
  <w:style w:type="character" w:customStyle="1" w:styleId="WW8Num22z0">
    <w:name w:val="WW8Num22z0"/>
    <w:rsid w:val="006B57F3"/>
    <w:rPr>
      <w:rFonts w:ascii="Symbol" w:hAnsi="Symbol" w:hint="default"/>
    </w:rPr>
  </w:style>
  <w:style w:type="character" w:customStyle="1" w:styleId="WW8Num23z0">
    <w:name w:val="WW8Num23z0"/>
    <w:rsid w:val="006B57F3"/>
    <w:rPr>
      <w:rFonts w:ascii="Symbol" w:hAnsi="Symbol" w:hint="default"/>
    </w:rPr>
  </w:style>
  <w:style w:type="character" w:customStyle="1" w:styleId="WW8Num24z0">
    <w:name w:val="WW8Num24z0"/>
    <w:rsid w:val="006B57F3"/>
    <w:rPr>
      <w:rFonts w:ascii="Symbol" w:hAnsi="Symbol" w:hint="default"/>
    </w:rPr>
  </w:style>
  <w:style w:type="character" w:customStyle="1" w:styleId="WW8Num25z0">
    <w:name w:val="WW8Num25z0"/>
    <w:rsid w:val="006B57F3"/>
    <w:rPr>
      <w:rFonts w:ascii="Symbol" w:hAnsi="Symbol" w:hint="default"/>
    </w:rPr>
  </w:style>
  <w:style w:type="character" w:customStyle="1" w:styleId="WW8Num26z0">
    <w:name w:val="WW8Num26z0"/>
    <w:rsid w:val="006B57F3"/>
    <w:rPr>
      <w:rFonts w:ascii="Symbol" w:hAnsi="Symbol" w:hint="default"/>
    </w:rPr>
  </w:style>
  <w:style w:type="character" w:customStyle="1" w:styleId="WW-Absatz-Standardschriftart1">
    <w:name w:val="WW-Absatz-Standardschriftart1"/>
    <w:rsid w:val="006B57F3"/>
  </w:style>
  <w:style w:type="character" w:customStyle="1" w:styleId="WW-Absatz-Standardschriftart11">
    <w:name w:val="WW-Absatz-Standardschriftart11"/>
    <w:rsid w:val="006B57F3"/>
  </w:style>
  <w:style w:type="character" w:customStyle="1" w:styleId="WW-Absatz-Standardschriftart111">
    <w:name w:val="WW-Absatz-Standardschriftart111"/>
    <w:rsid w:val="006B57F3"/>
  </w:style>
  <w:style w:type="character" w:customStyle="1" w:styleId="WW-Absatz-Standardschriftart1111">
    <w:name w:val="WW-Absatz-Standardschriftart1111"/>
    <w:rsid w:val="006B57F3"/>
  </w:style>
  <w:style w:type="character" w:customStyle="1" w:styleId="WW-Absatz-Standardschriftart11111">
    <w:name w:val="WW-Absatz-Standardschriftart11111"/>
    <w:rsid w:val="006B57F3"/>
  </w:style>
  <w:style w:type="character" w:customStyle="1" w:styleId="WW-Absatz-Standardschriftart111111">
    <w:name w:val="WW-Absatz-Standardschriftart111111"/>
    <w:rsid w:val="006B57F3"/>
  </w:style>
  <w:style w:type="character" w:customStyle="1" w:styleId="WW-Absatz-Standardschriftart1111111">
    <w:name w:val="WW-Absatz-Standardschriftart1111111"/>
    <w:rsid w:val="006B57F3"/>
  </w:style>
  <w:style w:type="character" w:customStyle="1" w:styleId="af8">
    <w:name w:val="Символ нумерации"/>
    <w:rsid w:val="006B57F3"/>
  </w:style>
  <w:style w:type="character" w:customStyle="1" w:styleId="af9">
    <w:name w:val="Маркеры списка"/>
    <w:rsid w:val="006B57F3"/>
    <w:rPr>
      <w:rFonts w:ascii="StarSymbol" w:eastAsia="StarSymbol" w:hAnsi="StarSymbol" w:cs="StarSymbol" w:hint="default"/>
      <w:sz w:val="18"/>
      <w:szCs w:val="18"/>
    </w:rPr>
  </w:style>
  <w:style w:type="character" w:customStyle="1" w:styleId="41">
    <w:name w:val="Основной шрифт абзаца4"/>
    <w:rsid w:val="006B57F3"/>
  </w:style>
  <w:style w:type="character" w:customStyle="1" w:styleId="WW8Num3z0">
    <w:name w:val="WW8Num3z0"/>
    <w:rsid w:val="006B57F3"/>
    <w:rPr>
      <w:rFonts w:ascii="Symbol" w:hAnsi="Symbol" w:cs="StarSymbol" w:hint="default"/>
      <w:sz w:val="18"/>
      <w:szCs w:val="18"/>
    </w:rPr>
  </w:style>
  <w:style w:type="character" w:customStyle="1" w:styleId="WW-Absatz-Standardschriftart11111111">
    <w:name w:val="WW-Absatz-Standardschriftart11111111"/>
    <w:rsid w:val="006B57F3"/>
  </w:style>
  <w:style w:type="character" w:customStyle="1" w:styleId="WW-Absatz-Standardschriftart111111111">
    <w:name w:val="WW-Absatz-Standardschriftart111111111"/>
    <w:rsid w:val="006B57F3"/>
  </w:style>
  <w:style w:type="character" w:customStyle="1" w:styleId="WW-Absatz-Standardschriftart1111111111">
    <w:name w:val="WW-Absatz-Standardschriftart1111111111"/>
    <w:rsid w:val="006B57F3"/>
  </w:style>
  <w:style w:type="character" w:customStyle="1" w:styleId="WW-Absatz-Standardschriftart11111111111">
    <w:name w:val="WW-Absatz-Standardschriftart11111111111"/>
    <w:rsid w:val="006B57F3"/>
  </w:style>
  <w:style w:type="character" w:customStyle="1" w:styleId="WW-Absatz-Standardschriftart111111111111">
    <w:name w:val="WW-Absatz-Standardschriftart111111111111"/>
    <w:rsid w:val="006B57F3"/>
  </w:style>
  <w:style w:type="character" w:customStyle="1" w:styleId="34">
    <w:name w:val="Основной шрифт абзаца3"/>
    <w:rsid w:val="006B57F3"/>
  </w:style>
  <w:style w:type="character" w:customStyle="1" w:styleId="WW-Absatz-Standardschriftart1111111111111">
    <w:name w:val="WW-Absatz-Standardschriftart1111111111111"/>
    <w:rsid w:val="006B57F3"/>
  </w:style>
  <w:style w:type="character" w:customStyle="1" w:styleId="21">
    <w:name w:val="Основной шрифт абзаца2"/>
    <w:rsid w:val="006B57F3"/>
  </w:style>
  <w:style w:type="character" w:customStyle="1" w:styleId="WW-Absatz-Standardschriftart11111111111111">
    <w:name w:val="WW-Absatz-Standardschriftart11111111111111"/>
    <w:rsid w:val="006B57F3"/>
  </w:style>
  <w:style w:type="character" w:customStyle="1" w:styleId="18">
    <w:name w:val="Основной шрифт абзаца1"/>
    <w:rsid w:val="006B57F3"/>
  </w:style>
  <w:style w:type="character" w:customStyle="1" w:styleId="WW8Num1z0">
    <w:name w:val="WW8Num1z0"/>
    <w:rsid w:val="006B57F3"/>
    <w:rPr>
      <w:b/>
      <w:bCs/>
    </w:rPr>
  </w:style>
  <w:style w:type="character" w:customStyle="1" w:styleId="WW8Num31z0">
    <w:name w:val="WW8Num31z0"/>
    <w:rsid w:val="006B57F3"/>
    <w:rPr>
      <w:rFonts w:ascii="Symbol" w:hAnsi="Symbol" w:hint="default"/>
    </w:rPr>
  </w:style>
  <w:style w:type="character" w:customStyle="1" w:styleId="WW8Num31z1">
    <w:name w:val="WW8Num31z1"/>
    <w:rsid w:val="006B57F3"/>
    <w:rPr>
      <w:rFonts w:ascii="Courier New" w:hAnsi="Courier New" w:cs="Courier New" w:hint="default"/>
    </w:rPr>
  </w:style>
  <w:style w:type="character" w:customStyle="1" w:styleId="WW8Num31z2">
    <w:name w:val="WW8Num31z2"/>
    <w:rsid w:val="006B57F3"/>
    <w:rPr>
      <w:rFonts w:ascii="Wingdings" w:hAnsi="Wingdings" w:hint="default"/>
    </w:rPr>
  </w:style>
  <w:style w:type="character" w:customStyle="1" w:styleId="WW8Num15z1">
    <w:name w:val="WW8Num15z1"/>
    <w:rsid w:val="006B57F3"/>
    <w:rPr>
      <w:rFonts w:ascii="Courier New" w:hAnsi="Courier New" w:cs="Courier New" w:hint="default"/>
    </w:rPr>
  </w:style>
  <w:style w:type="character" w:customStyle="1" w:styleId="WW8Num15z2">
    <w:name w:val="WW8Num15z2"/>
    <w:rsid w:val="006B57F3"/>
    <w:rPr>
      <w:rFonts w:ascii="Wingdings" w:hAnsi="Wingdings" w:hint="default"/>
    </w:rPr>
  </w:style>
  <w:style w:type="character" w:customStyle="1" w:styleId="WW8Num30z0">
    <w:name w:val="WW8Num30z0"/>
    <w:rsid w:val="006B57F3"/>
    <w:rPr>
      <w:rFonts w:ascii="Symbol" w:hAnsi="Symbol" w:hint="default"/>
    </w:rPr>
  </w:style>
  <w:style w:type="character" w:customStyle="1" w:styleId="WW8Num30z1">
    <w:name w:val="WW8Num30z1"/>
    <w:rsid w:val="006B57F3"/>
    <w:rPr>
      <w:rFonts w:ascii="Courier New" w:hAnsi="Courier New" w:cs="Courier New" w:hint="default"/>
    </w:rPr>
  </w:style>
  <w:style w:type="character" w:customStyle="1" w:styleId="WW8Num30z2">
    <w:name w:val="WW8Num30z2"/>
    <w:rsid w:val="006B57F3"/>
    <w:rPr>
      <w:rFonts w:ascii="Wingdings" w:hAnsi="Wingdings" w:hint="default"/>
    </w:rPr>
  </w:style>
  <w:style w:type="character" w:customStyle="1" w:styleId="WW8Num17z1">
    <w:name w:val="WW8Num17z1"/>
    <w:rsid w:val="006B57F3"/>
    <w:rPr>
      <w:rFonts w:ascii="Courier New" w:hAnsi="Courier New" w:cs="Courier New" w:hint="default"/>
    </w:rPr>
  </w:style>
  <w:style w:type="character" w:customStyle="1" w:styleId="WW8Num17z2">
    <w:name w:val="WW8Num17z2"/>
    <w:rsid w:val="006B57F3"/>
    <w:rPr>
      <w:rFonts w:ascii="Wingdings" w:hAnsi="Wingdings" w:hint="default"/>
    </w:rPr>
  </w:style>
  <w:style w:type="character" w:customStyle="1" w:styleId="WW8Num21z1">
    <w:name w:val="WW8Num21z1"/>
    <w:rsid w:val="006B57F3"/>
    <w:rPr>
      <w:rFonts w:ascii="Courier New" w:hAnsi="Courier New" w:cs="Courier New" w:hint="default"/>
    </w:rPr>
  </w:style>
  <w:style w:type="character" w:customStyle="1" w:styleId="WW8Num21z2">
    <w:name w:val="WW8Num21z2"/>
    <w:rsid w:val="006B57F3"/>
    <w:rPr>
      <w:rFonts w:ascii="Wingdings" w:hAnsi="Wingdings" w:hint="default"/>
    </w:rPr>
  </w:style>
  <w:style w:type="character" w:customStyle="1" w:styleId="WW8Num35z0">
    <w:name w:val="WW8Num35z0"/>
    <w:rsid w:val="006B57F3"/>
    <w:rPr>
      <w:rFonts w:ascii="Symbol" w:hAnsi="Symbol" w:hint="default"/>
    </w:rPr>
  </w:style>
  <w:style w:type="character" w:customStyle="1" w:styleId="WW8Num35z1">
    <w:name w:val="WW8Num35z1"/>
    <w:rsid w:val="006B57F3"/>
    <w:rPr>
      <w:rFonts w:ascii="Courier New" w:hAnsi="Courier New" w:cs="Courier New" w:hint="default"/>
    </w:rPr>
  </w:style>
  <w:style w:type="character" w:customStyle="1" w:styleId="WW8Num35z2">
    <w:name w:val="WW8Num35z2"/>
    <w:rsid w:val="006B57F3"/>
    <w:rPr>
      <w:rFonts w:ascii="Wingdings" w:hAnsi="Wingdings" w:hint="default"/>
    </w:rPr>
  </w:style>
  <w:style w:type="character" w:customStyle="1" w:styleId="WW8Num24z1">
    <w:name w:val="WW8Num24z1"/>
    <w:rsid w:val="006B57F3"/>
    <w:rPr>
      <w:rFonts w:ascii="Courier New" w:hAnsi="Courier New" w:cs="Courier New" w:hint="default"/>
    </w:rPr>
  </w:style>
  <w:style w:type="character" w:customStyle="1" w:styleId="WW8Num24z2">
    <w:name w:val="WW8Num24z2"/>
    <w:rsid w:val="006B57F3"/>
    <w:rPr>
      <w:rFonts w:ascii="Wingdings" w:hAnsi="Wingdings" w:hint="default"/>
    </w:rPr>
  </w:style>
  <w:style w:type="character" w:customStyle="1" w:styleId="WW8Num19z1">
    <w:name w:val="WW8Num19z1"/>
    <w:rsid w:val="006B57F3"/>
    <w:rPr>
      <w:rFonts w:ascii="Courier New" w:hAnsi="Courier New" w:cs="Courier New" w:hint="default"/>
    </w:rPr>
  </w:style>
  <w:style w:type="character" w:customStyle="1" w:styleId="WW8Num19z2">
    <w:name w:val="WW8Num19z2"/>
    <w:rsid w:val="006B57F3"/>
    <w:rPr>
      <w:rFonts w:ascii="Wingdings" w:hAnsi="Wingdings" w:hint="default"/>
    </w:rPr>
  </w:style>
  <w:style w:type="character" w:customStyle="1" w:styleId="WW8Num25z1">
    <w:name w:val="WW8Num25z1"/>
    <w:rsid w:val="006B57F3"/>
    <w:rPr>
      <w:rFonts w:ascii="Courier New" w:hAnsi="Courier New" w:cs="Courier New" w:hint="default"/>
    </w:rPr>
  </w:style>
  <w:style w:type="character" w:customStyle="1" w:styleId="WW8Num25z2">
    <w:name w:val="WW8Num25z2"/>
    <w:rsid w:val="006B57F3"/>
    <w:rPr>
      <w:rFonts w:ascii="Wingdings" w:hAnsi="Wingdings" w:hint="default"/>
    </w:rPr>
  </w:style>
  <w:style w:type="character" w:customStyle="1" w:styleId="WW8Num32z0">
    <w:name w:val="WW8Num32z0"/>
    <w:rsid w:val="006B57F3"/>
    <w:rPr>
      <w:rFonts w:ascii="Symbol" w:hAnsi="Symbol" w:hint="default"/>
    </w:rPr>
  </w:style>
  <w:style w:type="character" w:customStyle="1" w:styleId="WW8Num32z1">
    <w:name w:val="WW8Num32z1"/>
    <w:rsid w:val="006B57F3"/>
    <w:rPr>
      <w:rFonts w:ascii="Courier New" w:hAnsi="Courier New" w:cs="Courier New" w:hint="default"/>
    </w:rPr>
  </w:style>
  <w:style w:type="character" w:customStyle="1" w:styleId="WW8Num32z2">
    <w:name w:val="WW8Num32z2"/>
    <w:rsid w:val="006B57F3"/>
    <w:rPr>
      <w:rFonts w:ascii="Wingdings" w:hAnsi="Wingdings" w:hint="default"/>
    </w:rPr>
  </w:style>
  <w:style w:type="character" w:customStyle="1" w:styleId="WW8Num14z1">
    <w:name w:val="WW8Num14z1"/>
    <w:rsid w:val="006B57F3"/>
    <w:rPr>
      <w:rFonts w:ascii="Courier New" w:hAnsi="Courier New" w:cs="Courier New" w:hint="default"/>
    </w:rPr>
  </w:style>
  <w:style w:type="character" w:customStyle="1" w:styleId="WW8Num14z2">
    <w:name w:val="WW8Num14z2"/>
    <w:rsid w:val="006B57F3"/>
    <w:rPr>
      <w:rFonts w:ascii="Wingdings" w:hAnsi="Wingdings" w:hint="default"/>
    </w:rPr>
  </w:style>
  <w:style w:type="character" w:customStyle="1" w:styleId="WW8Num23z1">
    <w:name w:val="WW8Num23z1"/>
    <w:rsid w:val="006B57F3"/>
    <w:rPr>
      <w:rFonts w:ascii="Courier New" w:hAnsi="Courier New" w:cs="Courier New" w:hint="default"/>
    </w:rPr>
  </w:style>
  <w:style w:type="character" w:customStyle="1" w:styleId="WW8Num23z2">
    <w:name w:val="WW8Num23z2"/>
    <w:rsid w:val="006B57F3"/>
    <w:rPr>
      <w:rFonts w:ascii="Wingdings" w:hAnsi="Wingdings" w:hint="default"/>
    </w:rPr>
  </w:style>
  <w:style w:type="character" w:customStyle="1" w:styleId="WW8Num27z0">
    <w:name w:val="WW8Num27z0"/>
    <w:rsid w:val="006B57F3"/>
    <w:rPr>
      <w:rFonts w:ascii="Symbol" w:hAnsi="Symbol" w:hint="default"/>
    </w:rPr>
  </w:style>
  <w:style w:type="character" w:customStyle="1" w:styleId="WW8Num27z1">
    <w:name w:val="WW8Num27z1"/>
    <w:rsid w:val="006B57F3"/>
    <w:rPr>
      <w:rFonts w:ascii="Courier New" w:hAnsi="Courier New" w:cs="Courier New" w:hint="default"/>
    </w:rPr>
  </w:style>
  <w:style w:type="character" w:customStyle="1" w:styleId="WW8Num27z2">
    <w:name w:val="WW8Num27z2"/>
    <w:rsid w:val="006B57F3"/>
    <w:rPr>
      <w:rFonts w:ascii="Wingdings" w:hAnsi="Wingdings" w:hint="default"/>
    </w:rPr>
  </w:style>
  <w:style w:type="character" w:customStyle="1" w:styleId="Zag11">
    <w:name w:val="Zag_11"/>
    <w:rsid w:val="006B57F3"/>
  </w:style>
  <w:style w:type="paragraph" w:customStyle="1" w:styleId="a6cxspmiddle">
    <w:name w:val="a6cxspmiddle"/>
    <w:basedOn w:val="a"/>
    <w:rsid w:val="006B57F3"/>
    <w:pPr>
      <w:suppressAutoHyphens w:val="0"/>
      <w:spacing w:before="100" w:beforeAutospacing="1" w:after="100" w:afterAutospacing="1"/>
    </w:pPr>
    <w:rPr>
      <w:lang w:eastAsia="ru-RU"/>
    </w:rPr>
  </w:style>
  <w:style w:type="paragraph" w:customStyle="1" w:styleId="a6cxsplast">
    <w:name w:val="a6cxsplast"/>
    <w:basedOn w:val="a"/>
    <w:rsid w:val="006B57F3"/>
    <w:pPr>
      <w:suppressAutoHyphens w:val="0"/>
      <w:spacing w:before="100" w:beforeAutospacing="1" w:after="100" w:afterAutospacing="1"/>
    </w:pPr>
    <w:rPr>
      <w:lang w:eastAsia="ru-RU"/>
    </w:rPr>
  </w:style>
  <w:style w:type="paragraph" w:styleId="afa">
    <w:name w:val="No Spacing"/>
    <w:qFormat/>
    <w:rsid w:val="006B57F3"/>
    <w:pPr>
      <w:spacing w:after="0" w:line="240" w:lineRule="auto"/>
    </w:pPr>
    <w:rPr>
      <w:rFonts w:ascii="Calibri" w:eastAsia="Calibri" w:hAnsi="Calibri" w:cs="Times New Roman"/>
    </w:rPr>
  </w:style>
  <w:style w:type="character" w:styleId="afb">
    <w:name w:val="Hyperlink"/>
    <w:basedOn w:val="a2"/>
    <w:unhideWhenUsed/>
    <w:rsid w:val="006B57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CA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1"/>
    <w:link w:val="10"/>
    <w:qFormat/>
    <w:rsid w:val="006B57F3"/>
    <w:pPr>
      <w:numPr>
        <w:numId w:val="2"/>
      </w:numPr>
      <w:outlineLvl w:val="0"/>
    </w:pPr>
    <w:rPr>
      <w:rFonts w:cs="Tahoma"/>
      <w:b/>
      <w:bCs/>
      <w:sz w:val="48"/>
      <w:szCs w:val="48"/>
    </w:rPr>
  </w:style>
  <w:style w:type="paragraph" w:styleId="3">
    <w:name w:val="heading 3"/>
    <w:basedOn w:val="a0"/>
    <w:next w:val="a1"/>
    <w:link w:val="30"/>
    <w:qFormat/>
    <w:rsid w:val="006B57F3"/>
    <w:pPr>
      <w:numPr>
        <w:ilvl w:val="2"/>
        <w:numId w:val="2"/>
      </w:numPr>
      <w:outlineLvl w:val="2"/>
    </w:pPr>
    <w:rPr>
      <w:rFonts w:cs="Tahoma"/>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
    <w:qFormat/>
    <w:rsid w:val="00D171B6"/>
    <w:pPr>
      <w:ind w:left="720"/>
      <w:contextualSpacing/>
    </w:pPr>
  </w:style>
  <w:style w:type="paragraph" w:customStyle="1" w:styleId="a6">
    <w:name w:val="Содержимое таблицы"/>
    <w:basedOn w:val="a"/>
    <w:rsid w:val="00F44424"/>
    <w:pPr>
      <w:suppressLineNumbers/>
    </w:pPr>
  </w:style>
  <w:style w:type="paragraph" w:styleId="a1">
    <w:name w:val="Body Text"/>
    <w:basedOn w:val="a"/>
    <w:link w:val="a7"/>
    <w:semiHidden/>
    <w:unhideWhenUsed/>
    <w:rsid w:val="007B15E2"/>
    <w:pPr>
      <w:suppressAutoHyphens w:val="0"/>
    </w:pPr>
    <w:rPr>
      <w:rFonts w:eastAsia="Calibri"/>
      <w:sz w:val="28"/>
      <w:szCs w:val="20"/>
      <w:lang w:eastAsia="ru-RU"/>
    </w:rPr>
  </w:style>
  <w:style w:type="character" w:customStyle="1" w:styleId="a7">
    <w:name w:val="Основной текст Знак"/>
    <w:basedOn w:val="a2"/>
    <w:link w:val="a1"/>
    <w:uiPriority w:val="99"/>
    <w:semiHidden/>
    <w:rsid w:val="007B15E2"/>
    <w:rPr>
      <w:rFonts w:ascii="Times New Roman" w:eastAsia="Calibri" w:hAnsi="Times New Roman" w:cs="Times New Roman"/>
      <w:sz w:val="28"/>
      <w:szCs w:val="20"/>
      <w:lang w:eastAsia="ru-RU"/>
    </w:rPr>
  </w:style>
  <w:style w:type="paragraph" w:customStyle="1" w:styleId="11">
    <w:name w:val="1 заголовок"/>
    <w:basedOn w:val="a"/>
    <w:uiPriority w:val="99"/>
    <w:rsid w:val="007B15E2"/>
    <w:pPr>
      <w:widowControl w:val="0"/>
      <w:suppressAutoHyphens w:val="0"/>
      <w:autoSpaceDE w:val="0"/>
      <w:autoSpaceDN w:val="0"/>
      <w:adjustRightInd w:val="0"/>
      <w:spacing w:before="120" w:after="120"/>
      <w:jc w:val="center"/>
    </w:pPr>
    <w:rPr>
      <w:rFonts w:eastAsia="Calibri"/>
      <w:b/>
      <w:sz w:val="28"/>
      <w:szCs w:val="28"/>
      <w:lang w:eastAsia="ru-RU"/>
    </w:rPr>
  </w:style>
  <w:style w:type="paragraph" w:customStyle="1" w:styleId="12">
    <w:name w:val="Без интервала1"/>
    <w:uiPriority w:val="99"/>
    <w:rsid w:val="007B15E2"/>
    <w:pPr>
      <w:spacing w:after="0" w:line="240" w:lineRule="auto"/>
    </w:pPr>
    <w:rPr>
      <w:rFonts w:ascii="Calibri" w:eastAsia="Calibri" w:hAnsi="Calibri" w:cs="Times New Roman"/>
      <w:lang w:eastAsia="ru-RU"/>
    </w:rPr>
  </w:style>
  <w:style w:type="character" w:customStyle="1" w:styleId="10">
    <w:name w:val="Заголовок 1 Знак"/>
    <w:basedOn w:val="a2"/>
    <w:link w:val="1"/>
    <w:rsid w:val="006B57F3"/>
    <w:rPr>
      <w:rFonts w:ascii="Times New Roman" w:eastAsia="Lucida Sans Unicode" w:hAnsi="Times New Roman" w:cs="Tahoma"/>
      <w:b/>
      <w:bCs/>
      <w:sz w:val="48"/>
      <w:szCs w:val="48"/>
      <w:lang w:eastAsia="ar-SA"/>
    </w:rPr>
  </w:style>
  <w:style w:type="character" w:customStyle="1" w:styleId="30">
    <w:name w:val="Заголовок 3 Знак"/>
    <w:basedOn w:val="a2"/>
    <w:link w:val="3"/>
    <w:rsid w:val="006B57F3"/>
    <w:rPr>
      <w:rFonts w:ascii="Times New Roman" w:eastAsia="Lucida Sans Unicode" w:hAnsi="Times New Roman" w:cs="Tahoma"/>
      <w:b/>
      <w:bCs/>
      <w:sz w:val="28"/>
      <w:szCs w:val="28"/>
      <w:lang w:eastAsia="ar-SA"/>
    </w:rPr>
  </w:style>
  <w:style w:type="numbering" w:customStyle="1" w:styleId="13">
    <w:name w:val="Нет списка1"/>
    <w:next w:val="a4"/>
    <w:semiHidden/>
    <w:rsid w:val="006B57F3"/>
  </w:style>
  <w:style w:type="paragraph" w:styleId="a0">
    <w:name w:val="Title"/>
    <w:next w:val="a8"/>
    <w:link w:val="a9"/>
    <w:qFormat/>
    <w:rsid w:val="006B57F3"/>
    <w:pPr>
      <w:widowControl w:val="0"/>
      <w:suppressAutoHyphens/>
      <w:spacing w:after="0" w:line="240" w:lineRule="auto"/>
    </w:pPr>
    <w:rPr>
      <w:rFonts w:ascii="Times New Roman" w:eastAsia="Lucida Sans Unicode" w:hAnsi="Times New Roman" w:cs="Times New Roman"/>
      <w:sz w:val="24"/>
      <w:szCs w:val="24"/>
      <w:lang w:eastAsia="ar-SA"/>
    </w:rPr>
  </w:style>
  <w:style w:type="character" w:customStyle="1" w:styleId="a9">
    <w:name w:val="Название Знак"/>
    <w:basedOn w:val="a2"/>
    <w:link w:val="a0"/>
    <w:rsid w:val="006B57F3"/>
    <w:rPr>
      <w:rFonts w:ascii="Times New Roman" w:eastAsia="Lucida Sans Unicode" w:hAnsi="Times New Roman" w:cs="Times New Roman"/>
      <w:sz w:val="24"/>
      <w:szCs w:val="24"/>
      <w:lang w:eastAsia="ar-SA"/>
    </w:rPr>
  </w:style>
  <w:style w:type="paragraph" w:styleId="a8">
    <w:name w:val="Subtitle"/>
    <w:basedOn w:val="a0"/>
    <w:next w:val="a1"/>
    <w:link w:val="aa"/>
    <w:qFormat/>
    <w:rsid w:val="006B57F3"/>
    <w:pPr>
      <w:jc w:val="center"/>
    </w:pPr>
    <w:rPr>
      <w:i/>
      <w:iCs/>
      <w:sz w:val="28"/>
      <w:szCs w:val="28"/>
    </w:rPr>
  </w:style>
  <w:style w:type="character" w:customStyle="1" w:styleId="aa">
    <w:name w:val="Подзаголовок Знак"/>
    <w:basedOn w:val="a2"/>
    <w:link w:val="a8"/>
    <w:rsid w:val="006B57F3"/>
    <w:rPr>
      <w:rFonts w:ascii="Times New Roman" w:eastAsia="Lucida Sans Unicode" w:hAnsi="Times New Roman" w:cs="Times New Roman"/>
      <w:i/>
      <w:iCs/>
      <w:sz w:val="28"/>
      <w:szCs w:val="28"/>
      <w:lang w:eastAsia="ar-SA"/>
    </w:rPr>
  </w:style>
  <w:style w:type="character" w:styleId="ab">
    <w:name w:val="FollowedHyperlink"/>
    <w:basedOn w:val="a2"/>
    <w:rsid w:val="006B57F3"/>
    <w:rPr>
      <w:color w:val="800080"/>
      <w:u w:val="single"/>
    </w:rPr>
  </w:style>
  <w:style w:type="paragraph" w:styleId="ac">
    <w:name w:val="Normal (Web)"/>
    <w:basedOn w:val="a"/>
    <w:uiPriority w:val="99"/>
    <w:rsid w:val="006B57F3"/>
    <w:pPr>
      <w:suppressAutoHyphens w:val="0"/>
      <w:spacing w:before="100" w:beforeAutospacing="1" w:after="100" w:afterAutospacing="1"/>
    </w:pPr>
    <w:rPr>
      <w:lang w:eastAsia="ru-RU"/>
    </w:rPr>
  </w:style>
  <w:style w:type="character" w:customStyle="1" w:styleId="ad">
    <w:name w:val="Верхний колонтитул Знак"/>
    <w:basedOn w:val="a2"/>
    <w:link w:val="ae"/>
    <w:semiHidden/>
    <w:locked/>
    <w:rsid w:val="006B57F3"/>
    <w:rPr>
      <w:sz w:val="24"/>
      <w:szCs w:val="24"/>
      <w:lang w:eastAsia="ar-SA"/>
    </w:rPr>
  </w:style>
  <w:style w:type="paragraph" w:styleId="ae">
    <w:name w:val="header"/>
    <w:basedOn w:val="a"/>
    <w:link w:val="ad"/>
    <w:semiHidden/>
    <w:rsid w:val="006B57F3"/>
    <w:pPr>
      <w:tabs>
        <w:tab w:val="center" w:pos="4677"/>
        <w:tab w:val="right" w:pos="9355"/>
      </w:tabs>
    </w:pPr>
    <w:rPr>
      <w:rFonts w:asciiTheme="minorHAnsi" w:eastAsiaTheme="minorHAnsi" w:hAnsiTheme="minorHAnsi" w:cstheme="minorBidi"/>
    </w:rPr>
  </w:style>
  <w:style w:type="character" w:customStyle="1" w:styleId="14">
    <w:name w:val="Верхний колонтитул Знак1"/>
    <w:basedOn w:val="a2"/>
    <w:uiPriority w:val="99"/>
    <w:semiHidden/>
    <w:rsid w:val="006B57F3"/>
    <w:rPr>
      <w:rFonts w:ascii="Times New Roman" w:eastAsia="Times New Roman" w:hAnsi="Times New Roman" w:cs="Times New Roman"/>
      <w:sz w:val="24"/>
      <w:szCs w:val="24"/>
      <w:lang w:eastAsia="ar-SA"/>
    </w:rPr>
  </w:style>
  <w:style w:type="character" w:customStyle="1" w:styleId="af">
    <w:name w:val="Нижний колонтитул Знак"/>
    <w:basedOn w:val="a2"/>
    <w:link w:val="af0"/>
    <w:locked/>
    <w:rsid w:val="006B57F3"/>
    <w:rPr>
      <w:sz w:val="24"/>
      <w:szCs w:val="24"/>
      <w:lang w:eastAsia="ar-SA"/>
    </w:rPr>
  </w:style>
  <w:style w:type="paragraph" w:styleId="af0">
    <w:name w:val="footer"/>
    <w:basedOn w:val="a"/>
    <w:link w:val="af"/>
    <w:rsid w:val="006B57F3"/>
    <w:pPr>
      <w:tabs>
        <w:tab w:val="center" w:pos="4677"/>
        <w:tab w:val="right" w:pos="9355"/>
      </w:tabs>
    </w:pPr>
    <w:rPr>
      <w:rFonts w:asciiTheme="minorHAnsi" w:eastAsiaTheme="minorHAnsi" w:hAnsiTheme="minorHAnsi" w:cstheme="minorBidi"/>
    </w:rPr>
  </w:style>
  <w:style w:type="character" w:customStyle="1" w:styleId="15">
    <w:name w:val="Нижний колонтитул Знак1"/>
    <w:basedOn w:val="a2"/>
    <w:uiPriority w:val="99"/>
    <w:semiHidden/>
    <w:rsid w:val="006B57F3"/>
    <w:rPr>
      <w:rFonts w:ascii="Times New Roman" w:eastAsia="Times New Roman" w:hAnsi="Times New Roman" w:cs="Times New Roman"/>
      <w:sz w:val="24"/>
      <w:szCs w:val="24"/>
      <w:lang w:eastAsia="ar-SA"/>
    </w:rPr>
  </w:style>
  <w:style w:type="paragraph" w:styleId="af1">
    <w:name w:val="Balloon Text"/>
    <w:basedOn w:val="a"/>
    <w:link w:val="af2"/>
    <w:rsid w:val="006B57F3"/>
    <w:rPr>
      <w:rFonts w:ascii="Tahoma" w:hAnsi="Tahoma" w:cs="Tahoma"/>
      <w:sz w:val="16"/>
      <w:szCs w:val="16"/>
    </w:rPr>
  </w:style>
  <w:style w:type="character" w:customStyle="1" w:styleId="af2">
    <w:name w:val="Текст выноски Знак"/>
    <w:basedOn w:val="a2"/>
    <w:link w:val="af1"/>
    <w:rsid w:val="006B57F3"/>
    <w:rPr>
      <w:rFonts w:ascii="Tahoma" w:eastAsia="Times New Roman" w:hAnsi="Tahoma" w:cs="Tahoma"/>
      <w:sz w:val="16"/>
      <w:szCs w:val="16"/>
      <w:lang w:eastAsia="ar-SA"/>
    </w:rPr>
  </w:style>
  <w:style w:type="paragraph" w:customStyle="1" w:styleId="5">
    <w:name w:val="Название5"/>
    <w:basedOn w:val="a"/>
    <w:rsid w:val="006B57F3"/>
    <w:pPr>
      <w:suppressLineNumbers/>
      <w:spacing w:before="120" w:after="120"/>
    </w:pPr>
    <w:rPr>
      <w:rFonts w:cs="Tahoma"/>
      <w:i/>
      <w:iCs/>
      <w:sz w:val="20"/>
      <w:szCs w:val="20"/>
    </w:rPr>
  </w:style>
  <w:style w:type="paragraph" w:customStyle="1" w:styleId="50">
    <w:name w:val="Указатель5"/>
    <w:basedOn w:val="a"/>
    <w:rsid w:val="006B57F3"/>
    <w:pPr>
      <w:suppressLineNumbers/>
    </w:pPr>
    <w:rPr>
      <w:rFonts w:cs="Tahoma"/>
    </w:rPr>
  </w:style>
  <w:style w:type="paragraph" w:customStyle="1" w:styleId="af3">
    <w:name w:val="Заголовок"/>
    <w:basedOn w:val="a0"/>
    <w:next w:val="a8"/>
    <w:rsid w:val="006B57F3"/>
  </w:style>
  <w:style w:type="paragraph" w:customStyle="1" w:styleId="4">
    <w:name w:val="Название4"/>
    <w:basedOn w:val="a"/>
    <w:rsid w:val="006B57F3"/>
    <w:pPr>
      <w:suppressLineNumbers/>
      <w:spacing w:before="120" w:after="120"/>
    </w:pPr>
    <w:rPr>
      <w:rFonts w:cs="Tahoma"/>
      <w:i/>
      <w:iCs/>
      <w:sz w:val="20"/>
      <w:szCs w:val="20"/>
    </w:rPr>
  </w:style>
  <w:style w:type="paragraph" w:customStyle="1" w:styleId="40">
    <w:name w:val="Указатель4"/>
    <w:basedOn w:val="a"/>
    <w:rsid w:val="006B57F3"/>
    <w:pPr>
      <w:suppressLineNumbers/>
    </w:pPr>
    <w:rPr>
      <w:rFonts w:cs="Tahoma"/>
    </w:rPr>
  </w:style>
  <w:style w:type="paragraph" w:customStyle="1" w:styleId="af4">
    <w:name w:val="Заголовок таблицы"/>
    <w:basedOn w:val="a6"/>
    <w:rsid w:val="006B57F3"/>
    <w:pPr>
      <w:jc w:val="center"/>
    </w:pPr>
    <w:rPr>
      <w:b/>
      <w:bCs/>
      <w:i/>
      <w:iCs/>
    </w:rPr>
  </w:style>
  <w:style w:type="paragraph" w:customStyle="1" w:styleId="af5">
    <w:name w:val="Горизонтальная линия"/>
    <w:basedOn w:val="a"/>
    <w:next w:val="a1"/>
    <w:rsid w:val="006B57F3"/>
    <w:pPr>
      <w:suppressLineNumbers/>
      <w:pBdr>
        <w:bottom w:val="double" w:sz="2" w:space="0" w:color="808080"/>
      </w:pBdr>
      <w:spacing w:after="283"/>
    </w:pPr>
    <w:rPr>
      <w:sz w:val="12"/>
      <w:szCs w:val="12"/>
    </w:rPr>
  </w:style>
  <w:style w:type="paragraph" w:customStyle="1" w:styleId="31">
    <w:name w:val="Название3"/>
    <w:basedOn w:val="a"/>
    <w:rsid w:val="006B57F3"/>
    <w:pPr>
      <w:suppressLineNumbers/>
      <w:spacing w:before="120" w:after="120"/>
    </w:pPr>
    <w:rPr>
      <w:i/>
      <w:iCs/>
    </w:rPr>
  </w:style>
  <w:style w:type="paragraph" w:customStyle="1" w:styleId="32">
    <w:name w:val="Указатель3"/>
    <w:basedOn w:val="a"/>
    <w:rsid w:val="006B57F3"/>
    <w:pPr>
      <w:suppressLineNumbers/>
    </w:pPr>
  </w:style>
  <w:style w:type="paragraph" w:customStyle="1" w:styleId="2">
    <w:name w:val="Название2"/>
    <w:basedOn w:val="a"/>
    <w:rsid w:val="006B57F3"/>
    <w:pPr>
      <w:suppressLineNumbers/>
      <w:spacing w:before="120" w:after="120"/>
    </w:pPr>
    <w:rPr>
      <w:rFonts w:cs="Tahoma"/>
      <w:i/>
      <w:iCs/>
      <w:sz w:val="20"/>
      <w:szCs w:val="20"/>
    </w:rPr>
  </w:style>
  <w:style w:type="paragraph" w:customStyle="1" w:styleId="20">
    <w:name w:val="Указатель2"/>
    <w:basedOn w:val="a"/>
    <w:rsid w:val="006B57F3"/>
    <w:pPr>
      <w:suppressLineNumbers/>
    </w:pPr>
    <w:rPr>
      <w:rFonts w:cs="Tahoma"/>
    </w:rPr>
  </w:style>
  <w:style w:type="paragraph" w:customStyle="1" w:styleId="16">
    <w:name w:val="Название1"/>
    <w:basedOn w:val="a"/>
    <w:rsid w:val="006B57F3"/>
    <w:pPr>
      <w:suppressLineNumbers/>
      <w:spacing w:before="120" w:after="120"/>
    </w:pPr>
    <w:rPr>
      <w:rFonts w:cs="Tahoma"/>
      <w:i/>
      <w:iCs/>
      <w:sz w:val="20"/>
      <w:szCs w:val="20"/>
    </w:rPr>
  </w:style>
  <w:style w:type="paragraph" w:customStyle="1" w:styleId="17">
    <w:name w:val="Указатель1"/>
    <w:basedOn w:val="a"/>
    <w:rsid w:val="006B57F3"/>
    <w:pPr>
      <w:suppressLineNumbers/>
    </w:pPr>
    <w:rPr>
      <w:rFonts w:cs="Tahoma"/>
    </w:rPr>
  </w:style>
  <w:style w:type="paragraph" w:customStyle="1" w:styleId="af6">
    <w:name w:val="Содержимое списка"/>
    <w:basedOn w:val="a"/>
    <w:rsid w:val="006B57F3"/>
    <w:pPr>
      <w:ind w:left="567"/>
    </w:pPr>
  </w:style>
  <w:style w:type="paragraph" w:customStyle="1" w:styleId="af7">
    <w:name w:val="Заголовок списка"/>
    <w:basedOn w:val="a"/>
    <w:next w:val="af6"/>
    <w:rsid w:val="006B57F3"/>
  </w:style>
  <w:style w:type="paragraph" w:customStyle="1" w:styleId="33">
    <w:name w:val="Заголовок 3+"/>
    <w:basedOn w:val="a"/>
    <w:rsid w:val="006B57F3"/>
    <w:pPr>
      <w:widowControl w:val="0"/>
      <w:overflowPunct w:val="0"/>
      <w:autoSpaceDE w:val="0"/>
      <w:spacing w:before="240"/>
      <w:jc w:val="center"/>
    </w:pPr>
    <w:rPr>
      <w:b/>
      <w:sz w:val="28"/>
      <w:szCs w:val="20"/>
    </w:rPr>
  </w:style>
  <w:style w:type="paragraph" w:customStyle="1" w:styleId="msolistparagraph0">
    <w:name w:val="msolistparagraph"/>
    <w:basedOn w:val="a"/>
    <w:rsid w:val="006B57F3"/>
    <w:pPr>
      <w:suppressAutoHyphens w:val="0"/>
      <w:spacing w:before="100" w:beforeAutospacing="1" w:after="100" w:afterAutospacing="1"/>
    </w:pPr>
    <w:rPr>
      <w:lang w:eastAsia="ru-RU"/>
    </w:rPr>
  </w:style>
  <w:style w:type="paragraph" w:customStyle="1" w:styleId="msolistparagraphcxspmiddle">
    <w:name w:val="msolistparagraphcxspmiddle"/>
    <w:basedOn w:val="a"/>
    <w:rsid w:val="006B57F3"/>
    <w:pPr>
      <w:suppressAutoHyphens w:val="0"/>
      <w:spacing w:before="100" w:beforeAutospacing="1" w:after="100" w:afterAutospacing="1"/>
    </w:pPr>
    <w:rPr>
      <w:lang w:eastAsia="ru-RU"/>
    </w:rPr>
  </w:style>
  <w:style w:type="paragraph" w:customStyle="1" w:styleId="msolistparagraphcxsplast">
    <w:name w:val="msolistparagraphcxsplast"/>
    <w:basedOn w:val="a"/>
    <w:rsid w:val="006B57F3"/>
    <w:pPr>
      <w:suppressAutoHyphens w:val="0"/>
      <w:spacing w:before="100" w:beforeAutospacing="1" w:after="100" w:afterAutospacing="1"/>
    </w:pPr>
    <w:rPr>
      <w:lang w:eastAsia="ru-RU"/>
    </w:rPr>
  </w:style>
  <w:style w:type="character" w:customStyle="1" w:styleId="WW8Num4z0">
    <w:name w:val="WW8Num4z0"/>
    <w:rsid w:val="006B57F3"/>
    <w:rPr>
      <w:rFonts w:ascii="Symbol" w:hAnsi="Symbol" w:cs="StarSymbol" w:hint="default"/>
      <w:sz w:val="18"/>
      <w:szCs w:val="18"/>
    </w:rPr>
  </w:style>
  <w:style w:type="character" w:customStyle="1" w:styleId="WW8Num5z0">
    <w:name w:val="WW8Num5z0"/>
    <w:rsid w:val="006B57F3"/>
    <w:rPr>
      <w:rFonts w:ascii="Symbol" w:hAnsi="Symbol" w:cs="StarSymbol" w:hint="default"/>
      <w:sz w:val="18"/>
      <w:szCs w:val="18"/>
    </w:rPr>
  </w:style>
  <w:style w:type="character" w:customStyle="1" w:styleId="WW8Num6z0">
    <w:name w:val="WW8Num6z0"/>
    <w:rsid w:val="006B57F3"/>
    <w:rPr>
      <w:rFonts w:ascii="Symbol" w:hAnsi="Symbol" w:cs="StarSymbol" w:hint="default"/>
      <w:sz w:val="18"/>
      <w:szCs w:val="18"/>
    </w:rPr>
  </w:style>
  <w:style w:type="character" w:customStyle="1" w:styleId="WW8Num7z0">
    <w:name w:val="WW8Num7z0"/>
    <w:rsid w:val="006B57F3"/>
    <w:rPr>
      <w:rFonts w:ascii="Symbol" w:hAnsi="Symbol" w:cs="StarSymbol" w:hint="default"/>
      <w:sz w:val="18"/>
      <w:szCs w:val="18"/>
    </w:rPr>
  </w:style>
  <w:style w:type="character" w:customStyle="1" w:styleId="WW8Num8z0">
    <w:name w:val="WW8Num8z0"/>
    <w:rsid w:val="006B57F3"/>
    <w:rPr>
      <w:rFonts w:ascii="Symbol" w:hAnsi="Symbol" w:cs="StarSymbol" w:hint="default"/>
      <w:sz w:val="18"/>
      <w:szCs w:val="18"/>
    </w:rPr>
  </w:style>
  <w:style w:type="character" w:customStyle="1" w:styleId="WW8Num9z0">
    <w:name w:val="WW8Num9z0"/>
    <w:rsid w:val="006B57F3"/>
    <w:rPr>
      <w:rFonts w:ascii="Symbol" w:hAnsi="Symbol" w:cs="StarSymbol" w:hint="default"/>
      <w:sz w:val="18"/>
      <w:szCs w:val="18"/>
    </w:rPr>
  </w:style>
  <w:style w:type="character" w:customStyle="1" w:styleId="WW8Num10z0">
    <w:name w:val="WW8Num10z0"/>
    <w:rsid w:val="006B57F3"/>
    <w:rPr>
      <w:rFonts w:ascii="Symbol" w:hAnsi="Symbol" w:cs="StarSymbol" w:hint="default"/>
      <w:sz w:val="18"/>
      <w:szCs w:val="18"/>
    </w:rPr>
  </w:style>
  <w:style w:type="character" w:customStyle="1" w:styleId="WW8Num11z0">
    <w:name w:val="WW8Num11z0"/>
    <w:rsid w:val="006B57F3"/>
    <w:rPr>
      <w:rFonts w:ascii="Symbol" w:hAnsi="Symbol" w:cs="StarSymbol" w:hint="default"/>
      <w:sz w:val="18"/>
      <w:szCs w:val="18"/>
    </w:rPr>
  </w:style>
  <w:style w:type="character" w:customStyle="1" w:styleId="WW8Num12z0">
    <w:name w:val="WW8Num12z0"/>
    <w:rsid w:val="006B57F3"/>
    <w:rPr>
      <w:rFonts w:ascii="Symbol" w:hAnsi="Symbol" w:cs="StarSymbol" w:hint="default"/>
      <w:sz w:val="18"/>
      <w:szCs w:val="18"/>
    </w:rPr>
  </w:style>
  <w:style w:type="character" w:customStyle="1" w:styleId="WW8Num13z0">
    <w:name w:val="WW8Num13z0"/>
    <w:rsid w:val="006B57F3"/>
    <w:rPr>
      <w:rFonts w:ascii="Symbol" w:hAnsi="Symbol" w:cs="StarSymbol" w:hint="default"/>
      <w:sz w:val="18"/>
      <w:szCs w:val="18"/>
    </w:rPr>
  </w:style>
  <w:style w:type="character" w:customStyle="1" w:styleId="WW8Num14z0">
    <w:name w:val="WW8Num14z0"/>
    <w:rsid w:val="006B57F3"/>
    <w:rPr>
      <w:rFonts w:ascii="Symbol" w:hAnsi="Symbol" w:hint="default"/>
    </w:rPr>
  </w:style>
  <w:style w:type="character" w:customStyle="1" w:styleId="Absatz-Standardschriftart">
    <w:name w:val="Absatz-Standardschriftart"/>
    <w:rsid w:val="006B57F3"/>
  </w:style>
  <w:style w:type="character" w:customStyle="1" w:styleId="WW-Absatz-Standardschriftart">
    <w:name w:val="WW-Absatz-Standardschriftart"/>
    <w:rsid w:val="006B57F3"/>
  </w:style>
  <w:style w:type="character" w:customStyle="1" w:styleId="51">
    <w:name w:val="Основной шрифт абзаца5"/>
    <w:rsid w:val="006B57F3"/>
  </w:style>
  <w:style w:type="character" w:customStyle="1" w:styleId="WW8Num15z0">
    <w:name w:val="WW8Num15z0"/>
    <w:rsid w:val="006B57F3"/>
    <w:rPr>
      <w:rFonts w:ascii="Symbol" w:hAnsi="Symbol" w:hint="default"/>
    </w:rPr>
  </w:style>
  <w:style w:type="character" w:customStyle="1" w:styleId="WW8Num16z0">
    <w:name w:val="WW8Num16z0"/>
    <w:rsid w:val="006B57F3"/>
    <w:rPr>
      <w:rFonts w:ascii="Symbol" w:hAnsi="Symbol" w:hint="default"/>
    </w:rPr>
  </w:style>
  <w:style w:type="character" w:customStyle="1" w:styleId="WW8Num17z0">
    <w:name w:val="WW8Num17z0"/>
    <w:rsid w:val="006B57F3"/>
    <w:rPr>
      <w:rFonts w:ascii="Symbol" w:hAnsi="Symbol" w:hint="default"/>
    </w:rPr>
  </w:style>
  <w:style w:type="character" w:customStyle="1" w:styleId="WW8Num18z0">
    <w:name w:val="WW8Num18z0"/>
    <w:rsid w:val="006B57F3"/>
    <w:rPr>
      <w:rFonts w:ascii="Symbol" w:hAnsi="Symbol" w:hint="default"/>
    </w:rPr>
  </w:style>
  <w:style w:type="character" w:customStyle="1" w:styleId="WW8Num19z0">
    <w:name w:val="WW8Num19z0"/>
    <w:rsid w:val="006B57F3"/>
    <w:rPr>
      <w:rFonts w:ascii="Symbol" w:hAnsi="Symbol" w:hint="default"/>
    </w:rPr>
  </w:style>
  <w:style w:type="character" w:customStyle="1" w:styleId="WW8Num20z0">
    <w:name w:val="WW8Num20z0"/>
    <w:rsid w:val="006B57F3"/>
    <w:rPr>
      <w:rFonts w:ascii="Symbol" w:hAnsi="Symbol" w:hint="default"/>
    </w:rPr>
  </w:style>
  <w:style w:type="character" w:customStyle="1" w:styleId="WW8Num21z0">
    <w:name w:val="WW8Num21z0"/>
    <w:rsid w:val="006B57F3"/>
    <w:rPr>
      <w:rFonts w:ascii="Symbol" w:hAnsi="Symbol" w:hint="default"/>
    </w:rPr>
  </w:style>
  <w:style w:type="character" w:customStyle="1" w:styleId="WW8Num22z0">
    <w:name w:val="WW8Num22z0"/>
    <w:rsid w:val="006B57F3"/>
    <w:rPr>
      <w:rFonts w:ascii="Symbol" w:hAnsi="Symbol" w:hint="default"/>
    </w:rPr>
  </w:style>
  <w:style w:type="character" w:customStyle="1" w:styleId="WW8Num23z0">
    <w:name w:val="WW8Num23z0"/>
    <w:rsid w:val="006B57F3"/>
    <w:rPr>
      <w:rFonts w:ascii="Symbol" w:hAnsi="Symbol" w:hint="default"/>
    </w:rPr>
  </w:style>
  <w:style w:type="character" w:customStyle="1" w:styleId="WW8Num24z0">
    <w:name w:val="WW8Num24z0"/>
    <w:rsid w:val="006B57F3"/>
    <w:rPr>
      <w:rFonts w:ascii="Symbol" w:hAnsi="Symbol" w:hint="default"/>
    </w:rPr>
  </w:style>
  <w:style w:type="character" w:customStyle="1" w:styleId="WW8Num25z0">
    <w:name w:val="WW8Num25z0"/>
    <w:rsid w:val="006B57F3"/>
    <w:rPr>
      <w:rFonts w:ascii="Symbol" w:hAnsi="Symbol" w:hint="default"/>
    </w:rPr>
  </w:style>
  <w:style w:type="character" w:customStyle="1" w:styleId="WW8Num26z0">
    <w:name w:val="WW8Num26z0"/>
    <w:rsid w:val="006B57F3"/>
    <w:rPr>
      <w:rFonts w:ascii="Symbol" w:hAnsi="Symbol" w:hint="default"/>
    </w:rPr>
  </w:style>
  <w:style w:type="character" w:customStyle="1" w:styleId="WW-Absatz-Standardschriftart1">
    <w:name w:val="WW-Absatz-Standardschriftart1"/>
    <w:rsid w:val="006B57F3"/>
  </w:style>
  <w:style w:type="character" w:customStyle="1" w:styleId="WW-Absatz-Standardschriftart11">
    <w:name w:val="WW-Absatz-Standardschriftart11"/>
    <w:rsid w:val="006B57F3"/>
  </w:style>
  <w:style w:type="character" w:customStyle="1" w:styleId="WW-Absatz-Standardschriftart111">
    <w:name w:val="WW-Absatz-Standardschriftart111"/>
    <w:rsid w:val="006B57F3"/>
  </w:style>
  <w:style w:type="character" w:customStyle="1" w:styleId="WW-Absatz-Standardschriftart1111">
    <w:name w:val="WW-Absatz-Standardschriftart1111"/>
    <w:rsid w:val="006B57F3"/>
  </w:style>
  <w:style w:type="character" w:customStyle="1" w:styleId="WW-Absatz-Standardschriftart11111">
    <w:name w:val="WW-Absatz-Standardschriftart11111"/>
    <w:rsid w:val="006B57F3"/>
  </w:style>
  <w:style w:type="character" w:customStyle="1" w:styleId="WW-Absatz-Standardschriftart111111">
    <w:name w:val="WW-Absatz-Standardschriftart111111"/>
    <w:rsid w:val="006B57F3"/>
  </w:style>
  <w:style w:type="character" w:customStyle="1" w:styleId="WW-Absatz-Standardschriftart1111111">
    <w:name w:val="WW-Absatz-Standardschriftart1111111"/>
    <w:rsid w:val="006B57F3"/>
  </w:style>
  <w:style w:type="character" w:customStyle="1" w:styleId="af8">
    <w:name w:val="Символ нумерации"/>
    <w:rsid w:val="006B57F3"/>
  </w:style>
  <w:style w:type="character" w:customStyle="1" w:styleId="af9">
    <w:name w:val="Маркеры списка"/>
    <w:rsid w:val="006B57F3"/>
    <w:rPr>
      <w:rFonts w:ascii="StarSymbol" w:eastAsia="StarSymbol" w:hAnsi="StarSymbol" w:cs="StarSymbol" w:hint="default"/>
      <w:sz w:val="18"/>
      <w:szCs w:val="18"/>
    </w:rPr>
  </w:style>
  <w:style w:type="character" w:customStyle="1" w:styleId="41">
    <w:name w:val="Основной шрифт абзаца4"/>
    <w:rsid w:val="006B57F3"/>
  </w:style>
  <w:style w:type="character" w:customStyle="1" w:styleId="WW8Num3z0">
    <w:name w:val="WW8Num3z0"/>
    <w:rsid w:val="006B57F3"/>
    <w:rPr>
      <w:rFonts w:ascii="Symbol" w:hAnsi="Symbol" w:cs="StarSymbol" w:hint="default"/>
      <w:sz w:val="18"/>
      <w:szCs w:val="18"/>
    </w:rPr>
  </w:style>
  <w:style w:type="character" w:customStyle="1" w:styleId="WW-Absatz-Standardschriftart11111111">
    <w:name w:val="WW-Absatz-Standardschriftart11111111"/>
    <w:rsid w:val="006B57F3"/>
  </w:style>
  <w:style w:type="character" w:customStyle="1" w:styleId="WW-Absatz-Standardschriftart111111111">
    <w:name w:val="WW-Absatz-Standardschriftart111111111"/>
    <w:rsid w:val="006B57F3"/>
  </w:style>
  <w:style w:type="character" w:customStyle="1" w:styleId="WW-Absatz-Standardschriftart1111111111">
    <w:name w:val="WW-Absatz-Standardschriftart1111111111"/>
    <w:rsid w:val="006B57F3"/>
  </w:style>
  <w:style w:type="character" w:customStyle="1" w:styleId="WW-Absatz-Standardschriftart11111111111">
    <w:name w:val="WW-Absatz-Standardschriftart11111111111"/>
    <w:rsid w:val="006B57F3"/>
  </w:style>
  <w:style w:type="character" w:customStyle="1" w:styleId="WW-Absatz-Standardschriftart111111111111">
    <w:name w:val="WW-Absatz-Standardschriftart111111111111"/>
    <w:rsid w:val="006B57F3"/>
  </w:style>
  <w:style w:type="character" w:customStyle="1" w:styleId="34">
    <w:name w:val="Основной шрифт абзаца3"/>
    <w:rsid w:val="006B57F3"/>
  </w:style>
  <w:style w:type="character" w:customStyle="1" w:styleId="WW-Absatz-Standardschriftart1111111111111">
    <w:name w:val="WW-Absatz-Standardschriftart1111111111111"/>
    <w:rsid w:val="006B57F3"/>
  </w:style>
  <w:style w:type="character" w:customStyle="1" w:styleId="21">
    <w:name w:val="Основной шрифт абзаца2"/>
    <w:rsid w:val="006B57F3"/>
  </w:style>
  <w:style w:type="character" w:customStyle="1" w:styleId="WW-Absatz-Standardschriftart11111111111111">
    <w:name w:val="WW-Absatz-Standardschriftart11111111111111"/>
    <w:rsid w:val="006B57F3"/>
  </w:style>
  <w:style w:type="character" w:customStyle="1" w:styleId="18">
    <w:name w:val="Основной шрифт абзаца1"/>
    <w:rsid w:val="006B57F3"/>
  </w:style>
  <w:style w:type="character" w:customStyle="1" w:styleId="WW8Num1z0">
    <w:name w:val="WW8Num1z0"/>
    <w:rsid w:val="006B57F3"/>
    <w:rPr>
      <w:b/>
      <w:bCs/>
    </w:rPr>
  </w:style>
  <w:style w:type="character" w:customStyle="1" w:styleId="WW8Num31z0">
    <w:name w:val="WW8Num31z0"/>
    <w:rsid w:val="006B57F3"/>
    <w:rPr>
      <w:rFonts w:ascii="Symbol" w:hAnsi="Symbol" w:hint="default"/>
    </w:rPr>
  </w:style>
  <w:style w:type="character" w:customStyle="1" w:styleId="WW8Num31z1">
    <w:name w:val="WW8Num31z1"/>
    <w:rsid w:val="006B57F3"/>
    <w:rPr>
      <w:rFonts w:ascii="Courier New" w:hAnsi="Courier New" w:cs="Courier New" w:hint="default"/>
    </w:rPr>
  </w:style>
  <w:style w:type="character" w:customStyle="1" w:styleId="WW8Num31z2">
    <w:name w:val="WW8Num31z2"/>
    <w:rsid w:val="006B57F3"/>
    <w:rPr>
      <w:rFonts w:ascii="Wingdings" w:hAnsi="Wingdings" w:hint="default"/>
    </w:rPr>
  </w:style>
  <w:style w:type="character" w:customStyle="1" w:styleId="WW8Num15z1">
    <w:name w:val="WW8Num15z1"/>
    <w:rsid w:val="006B57F3"/>
    <w:rPr>
      <w:rFonts w:ascii="Courier New" w:hAnsi="Courier New" w:cs="Courier New" w:hint="default"/>
    </w:rPr>
  </w:style>
  <w:style w:type="character" w:customStyle="1" w:styleId="WW8Num15z2">
    <w:name w:val="WW8Num15z2"/>
    <w:rsid w:val="006B57F3"/>
    <w:rPr>
      <w:rFonts w:ascii="Wingdings" w:hAnsi="Wingdings" w:hint="default"/>
    </w:rPr>
  </w:style>
  <w:style w:type="character" w:customStyle="1" w:styleId="WW8Num30z0">
    <w:name w:val="WW8Num30z0"/>
    <w:rsid w:val="006B57F3"/>
    <w:rPr>
      <w:rFonts w:ascii="Symbol" w:hAnsi="Symbol" w:hint="default"/>
    </w:rPr>
  </w:style>
  <w:style w:type="character" w:customStyle="1" w:styleId="WW8Num30z1">
    <w:name w:val="WW8Num30z1"/>
    <w:rsid w:val="006B57F3"/>
    <w:rPr>
      <w:rFonts w:ascii="Courier New" w:hAnsi="Courier New" w:cs="Courier New" w:hint="default"/>
    </w:rPr>
  </w:style>
  <w:style w:type="character" w:customStyle="1" w:styleId="WW8Num30z2">
    <w:name w:val="WW8Num30z2"/>
    <w:rsid w:val="006B57F3"/>
    <w:rPr>
      <w:rFonts w:ascii="Wingdings" w:hAnsi="Wingdings" w:hint="default"/>
    </w:rPr>
  </w:style>
  <w:style w:type="character" w:customStyle="1" w:styleId="WW8Num17z1">
    <w:name w:val="WW8Num17z1"/>
    <w:rsid w:val="006B57F3"/>
    <w:rPr>
      <w:rFonts w:ascii="Courier New" w:hAnsi="Courier New" w:cs="Courier New" w:hint="default"/>
    </w:rPr>
  </w:style>
  <w:style w:type="character" w:customStyle="1" w:styleId="WW8Num17z2">
    <w:name w:val="WW8Num17z2"/>
    <w:rsid w:val="006B57F3"/>
    <w:rPr>
      <w:rFonts w:ascii="Wingdings" w:hAnsi="Wingdings" w:hint="default"/>
    </w:rPr>
  </w:style>
  <w:style w:type="character" w:customStyle="1" w:styleId="WW8Num21z1">
    <w:name w:val="WW8Num21z1"/>
    <w:rsid w:val="006B57F3"/>
    <w:rPr>
      <w:rFonts w:ascii="Courier New" w:hAnsi="Courier New" w:cs="Courier New" w:hint="default"/>
    </w:rPr>
  </w:style>
  <w:style w:type="character" w:customStyle="1" w:styleId="WW8Num21z2">
    <w:name w:val="WW8Num21z2"/>
    <w:rsid w:val="006B57F3"/>
    <w:rPr>
      <w:rFonts w:ascii="Wingdings" w:hAnsi="Wingdings" w:hint="default"/>
    </w:rPr>
  </w:style>
  <w:style w:type="character" w:customStyle="1" w:styleId="WW8Num35z0">
    <w:name w:val="WW8Num35z0"/>
    <w:rsid w:val="006B57F3"/>
    <w:rPr>
      <w:rFonts w:ascii="Symbol" w:hAnsi="Symbol" w:hint="default"/>
    </w:rPr>
  </w:style>
  <w:style w:type="character" w:customStyle="1" w:styleId="WW8Num35z1">
    <w:name w:val="WW8Num35z1"/>
    <w:rsid w:val="006B57F3"/>
    <w:rPr>
      <w:rFonts w:ascii="Courier New" w:hAnsi="Courier New" w:cs="Courier New" w:hint="default"/>
    </w:rPr>
  </w:style>
  <w:style w:type="character" w:customStyle="1" w:styleId="WW8Num35z2">
    <w:name w:val="WW8Num35z2"/>
    <w:rsid w:val="006B57F3"/>
    <w:rPr>
      <w:rFonts w:ascii="Wingdings" w:hAnsi="Wingdings" w:hint="default"/>
    </w:rPr>
  </w:style>
  <w:style w:type="character" w:customStyle="1" w:styleId="WW8Num24z1">
    <w:name w:val="WW8Num24z1"/>
    <w:rsid w:val="006B57F3"/>
    <w:rPr>
      <w:rFonts w:ascii="Courier New" w:hAnsi="Courier New" w:cs="Courier New" w:hint="default"/>
    </w:rPr>
  </w:style>
  <w:style w:type="character" w:customStyle="1" w:styleId="WW8Num24z2">
    <w:name w:val="WW8Num24z2"/>
    <w:rsid w:val="006B57F3"/>
    <w:rPr>
      <w:rFonts w:ascii="Wingdings" w:hAnsi="Wingdings" w:hint="default"/>
    </w:rPr>
  </w:style>
  <w:style w:type="character" w:customStyle="1" w:styleId="WW8Num19z1">
    <w:name w:val="WW8Num19z1"/>
    <w:rsid w:val="006B57F3"/>
    <w:rPr>
      <w:rFonts w:ascii="Courier New" w:hAnsi="Courier New" w:cs="Courier New" w:hint="default"/>
    </w:rPr>
  </w:style>
  <w:style w:type="character" w:customStyle="1" w:styleId="WW8Num19z2">
    <w:name w:val="WW8Num19z2"/>
    <w:rsid w:val="006B57F3"/>
    <w:rPr>
      <w:rFonts w:ascii="Wingdings" w:hAnsi="Wingdings" w:hint="default"/>
    </w:rPr>
  </w:style>
  <w:style w:type="character" w:customStyle="1" w:styleId="WW8Num25z1">
    <w:name w:val="WW8Num25z1"/>
    <w:rsid w:val="006B57F3"/>
    <w:rPr>
      <w:rFonts w:ascii="Courier New" w:hAnsi="Courier New" w:cs="Courier New" w:hint="default"/>
    </w:rPr>
  </w:style>
  <w:style w:type="character" w:customStyle="1" w:styleId="WW8Num25z2">
    <w:name w:val="WW8Num25z2"/>
    <w:rsid w:val="006B57F3"/>
    <w:rPr>
      <w:rFonts w:ascii="Wingdings" w:hAnsi="Wingdings" w:hint="default"/>
    </w:rPr>
  </w:style>
  <w:style w:type="character" w:customStyle="1" w:styleId="WW8Num32z0">
    <w:name w:val="WW8Num32z0"/>
    <w:rsid w:val="006B57F3"/>
    <w:rPr>
      <w:rFonts w:ascii="Symbol" w:hAnsi="Symbol" w:hint="default"/>
    </w:rPr>
  </w:style>
  <w:style w:type="character" w:customStyle="1" w:styleId="WW8Num32z1">
    <w:name w:val="WW8Num32z1"/>
    <w:rsid w:val="006B57F3"/>
    <w:rPr>
      <w:rFonts w:ascii="Courier New" w:hAnsi="Courier New" w:cs="Courier New" w:hint="default"/>
    </w:rPr>
  </w:style>
  <w:style w:type="character" w:customStyle="1" w:styleId="WW8Num32z2">
    <w:name w:val="WW8Num32z2"/>
    <w:rsid w:val="006B57F3"/>
    <w:rPr>
      <w:rFonts w:ascii="Wingdings" w:hAnsi="Wingdings" w:hint="default"/>
    </w:rPr>
  </w:style>
  <w:style w:type="character" w:customStyle="1" w:styleId="WW8Num14z1">
    <w:name w:val="WW8Num14z1"/>
    <w:rsid w:val="006B57F3"/>
    <w:rPr>
      <w:rFonts w:ascii="Courier New" w:hAnsi="Courier New" w:cs="Courier New" w:hint="default"/>
    </w:rPr>
  </w:style>
  <w:style w:type="character" w:customStyle="1" w:styleId="WW8Num14z2">
    <w:name w:val="WW8Num14z2"/>
    <w:rsid w:val="006B57F3"/>
    <w:rPr>
      <w:rFonts w:ascii="Wingdings" w:hAnsi="Wingdings" w:hint="default"/>
    </w:rPr>
  </w:style>
  <w:style w:type="character" w:customStyle="1" w:styleId="WW8Num23z1">
    <w:name w:val="WW8Num23z1"/>
    <w:rsid w:val="006B57F3"/>
    <w:rPr>
      <w:rFonts w:ascii="Courier New" w:hAnsi="Courier New" w:cs="Courier New" w:hint="default"/>
    </w:rPr>
  </w:style>
  <w:style w:type="character" w:customStyle="1" w:styleId="WW8Num23z2">
    <w:name w:val="WW8Num23z2"/>
    <w:rsid w:val="006B57F3"/>
    <w:rPr>
      <w:rFonts w:ascii="Wingdings" w:hAnsi="Wingdings" w:hint="default"/>
    </w:rPr>
  </w:style>
  <w:style w:type="character" w:customStyle="1" w:styleId="WW8Num27z0">
    <w:name w:val="WW8Num27z0"/>
    <w:rsid w:val="006B57F3"/>
    <w:rPr>
      <w:rFonts w:ascii="Symbol" w:hAnsi="Symbol" w:hint="default"/>
    </w:rPr>
  </w:style>
  <w:style w:type="character" w:customStyle="1" w:styleId="WW8Num27z1">
    <w:name w:val="WW8Num27z1"/>
    <w:rsid w:val="006B57F3"/>
    <w:rPr>
      <w:rFonts w:ascii="Courier New" w:hAnsi="Courier New" w:cs="Courier New" w:hint="default"/>
    </w:rPr>
  </w:style>
  <w:style w:type="character" w:customStyle="1" w:styleId="WW8Num27z2">
    <w:name w:val="WW8Num27z2"/>
    <w:rsid w:val="006B57F3"/>
    <w:rPr>
      <w:rFonts w:ascii="Wingdings" w:hAnsi="Wingdings" w:hint="default"/>
    </w:rPr>
  </w:style>
  <w:style w:type="character" w:customStyle="1" w:styleId="Zag11">
    <w:name w:val="Zag_11"/>
    <w:rsid w:val="006B57F3"/>
  </w:style>
  <w:style w:type="paragraph" w:customStyle="1" w:styleId="a6cxspmiddle">
    <w:name w:val="a6cxspmiddle"/>
    <w:basedOn w:val="a"/>
    <w:rsid w:val="006B57F3"/>
    <w:pPr>
      <w:suppressAutoHyphens w:val="0"/>
      <w:spacing w:before="100" w:beforeAutospacing="1" w:after="100" w:afterAutospacing="1"/>
    </w:pPr>
    <w:rPr>
      <w:lang w:eastAsia="ru-RU"/>
    </w:rPr>
  </w:style>
  <w:style w:type="paragraph" w:customStyle="1" w:styleId="a6cxsplast">
    <w:name w:val="a6cxsplast"/>
    <w:basedOn w:val="a"/>
    <w:rsid w:val="006B57F3"/>
    <w:pPr>
      <w:suppressAutoHyphens w:val="0"/>
      <w:spacing w:before="100" w:beforeAutospacing="1" w:after="100" w:afterAutospacing="1"/>
    </w:pPr>
    <w:rPr>
      <w:lang w:eastAsia="ru-RU"/>
    </w:rPr>
  </w:style>
  <w:style w:type="paragraph" w:styleId="afa">
    <w:name w:val="No Spacing"/>
    <w:qFormat/>
    <w:rsid w:val="006B57F3"/>
    <w:pPr>
      <w:spacing w:after="0" w:line="240" w:lineRule="auto"/>
    </w:pPr>
    <w:rPr>
      <w:rFonts w:ascii="Calibri" w:eastAsia="Calibri" w:hAnsi="Calibri" w:cs="Times New Roman"/>
    </w:rPr>
  </w:style>
  <w:style w:type="character" w:styleId="afb">
    <w:name w:val="Hyperlink"/>
    <w:basedOn w:val="a2"/>
    <w:unhideWhenUsed/>
    <w:rsid w:val="006B57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3730">
      <w:bodyDiv w:val="1"/>
      <w:marLeft w:val="0"/>
      <w:marRight w:val="0"/>
      <w:marTop w:val="0"/>
      <w:marBottom w:val="0"/>
      <w:divBdr>
        <w:top w:val="none" w:sz="0" w:space="0" w:color="auto"/>
        <w:left w:val="none" w:sz="0" w:space="0" w:color="auto"/>
        <w:bottom w:val="none" w:sz="0" w:space="0" w:color="auto"/>
        <w:right w:val="none" w:sz="0" w:space="0" w:color="auto"/>
      </w:divBdr>
    </w:div>
    <w:div w:id="129714359">
      <w:bodyDiv w:val="1"/>
      <w:marLeft w:val="0"/>
      <w:marRight w:val="0"/>
      <w:marTop w:val="0"/>
      <w:marBottom w:val="0"/>
      <w:divBdr>
        <w:top w:val="none" w:sz="0" w:space="0" w:color="auto"/>
        <w:left w:val="none" w:sz="0" w:space="0" w:color="auto"/>
        <w:bottom w:val="none" w:sz="0" w:space="0" w:color="auto"/>
        <w:right w:val="none" w:sz="0" w:space="0" w:color="auto"/>
      </w:divBdr>
    </w:div>
    <w:div w:id="168637428">
      <w:bodyDiv w:val="1"/>
      <w:marLeft w:val="0"/>
      <w:marRight w:val="0"/>
      <w:marTop w:val="0"/>
      <w:marBottom w:val="0"/>
      <w:divBdr>
        <w:top w:val="none" w:sz="0" w:space="0" w:color="auto"/>
        <w:left w:val="none" w:sz="0" w:space="0" w:color="auto"/>
        <w:bottom w:val="none" w:sz="0" w:space="0" w:color="auto"/>
        <w:right w:val="none" w:sz="0" w:space="0" w:color="auto"/>
      </w:divBdr>
    </w:div>
    <w:div w:id="1056664162">
      <w:bodyDiv w:val="1"/>
      <w:marLeft w:val="0"/>
      <w:marRight w:val="0"/>
      <w:marTop w:val="0"/>
      <w:marBottom w:val="0"/>
      <w:divBdr>
        <w:top w:val="none" w:sz="0" w:space="0" w:color="auto"/>
        <w:left w:val="none" w:sz="0" w:space="0" w:color="auto"/>
        <w:bottom w:val="none" w:sz="0" w:space="0" w:color="auto"/>
        <w:right w:val="none" w:sz="0" w:space="0" w:color="auto"/>
      </w:divBdr>
    </w:div>
    <w:div w:id="1123691975">
      <w:bodyDiv w:val="1"/>
      <w:marLeft w:val="0"/>
      <w:marRight w:val="0"/>
      <w:marTop w:val="0"/>
      <w:marBottom w:val="0"/>
      <w:divBdr>
        <w:top w:val="none" w:sz="0" w:space="0" w:color="auto"/>
        <w:left w:val="none" w:sz="0" w:space="0" w:color="auto"/>
        <w:bottom w:val="none" w:sz="0" w:space="0" w:color="auto"/>
        <w:right w:val="none" w:sz="0" w:space="0" w:color="auto"/>
      </w:divBdr>
    </w:div>
    <w:div w:id="1183396579">
      <w:bodyDiv w:val="1"/>
      <w:marLeft w:val="0"/>
      <w:marRight w:val="0"/>
      <w:marTop w:val="0"/>
      <w:marBottom w:val="0"/>
      <w:divBdr>
        <w:top w:val="none" w:sz="0" w:space="0" w:color="auto"/>
        <w:left w:val="none" w:sz="0" w:space="0" w:color="auto"/>
        <w:bottom w:val="none" w:sz="0" w:space="0" w:color="auto"/>
        <w:right w:val="none" w:sz="0" w:space="0" w:color="auto"/>
      </w:divBdr>
    </w:div>
    <w:div w:id="1710958365">
      <w:bodyDiv w:val="1"/>
      <w:marLeft w:val="0"/>
      <w:marRight w:val="0"/>
      <w:marTop w:val="0"/>
      <w:marBottom w:val="0"/>
      <w:divBdr>
        <w:top w:val="none" w:sz="0" w:space="0" w:color="auto"/>
        <w:left w:val="none" w:sz="0" w:space="0" w:color="auto"/>
        <w:bottom w:val="none" w:sz="0" w:space="0" w:color="auto"/>
        <w:right w:val="none" w:sz="0" w:space="0" w:color="auto"/>
      </w:divBdr>
    </w:div>
    <w:div w:id="186413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23</Pages>
  <Words>5794</Words>
  <Characters>33032</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2016-01-17T10:36:00Z</dcterms:created>
  <dcterms:modified xsi:type="dcterms:W3CDTF">2016-01-17T12:47:00Z</dcterms:modified>
</cp:coreProperties>
</file>