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38" w:rsidRPr="009A3038" w:rsidRDefault="009D4EE6" w:rsidP="009A3038">
      <w:pPr>
        <w:tabs>
          <w:tab w:val="left" w:pos="9885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 CYR" w:hAnsi="Times New Roman CYR" w:cs="Times New Roman CYR"/>
          <w:b/>
          <w:bCs/>
          <w:sz w:val="28"/>
          <w:szCs w:val="28"/>
          <w:lang w:eastAsia="ko-KR"/>
        </w:rPr>
      </w:pPr>
      <w:r>
        <w:rPr>
          <w:b/>
          <w:noProof/>
          <w:sz w:val="32"/>
        </w:rPr>
        <w:drawing>
          <wp:inline distT="0" distB="0" distL="0" distR="0">
            <wp:extent cx="3000375" cy="1857375"/>
            <wp:effectExtent l="0" t="0" r="9525" b="9525"/>
            <wp:docPr id="2" name="Рисунок 2" descr="Описание: C:\Users\Валя\Desktop\печать РП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Валя\Desktop\печать РП 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38" w:rsidRPr="009A3038" w:rsidRDefault="009A3038" w:rsidP="009A3038">
      <w:pPr>
        <w:tabs>
          <w:tab w:val="left" w:pos="9885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 CYR" w:eastAsia="Calibri" w:hAnsi="Times New Roman CYR" w:cs="Times New Roman CYR"/>
          <w:b/>
          <w:bCs/>
          <w:sz w:val="28"/>
          <w:szCs w:val="28"/>
          <w:lang w:eastAsia="ko-KR"/>
        </w:rPr>
      </w:pPr>
    </w:p>
    <w:p w:rsidR="009A3038" w:rsidRPr="009A3038" w:rsidRDefault="009A3038" w:rsidP="009A3038">
      <w:pPr>
        <w:tabs>
          <w:tab w:val="left" w:pos="988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ko-KR"/>
        </w:rPr>
      </w:pPr>
    </w:p>
    <w:p w:rsidR="009A3038" w:rsidRPr="009A3038" w:rsidRDefault="009A3038" w:rsidP="009A3038">
      <w:pPr>
        <w:tabs>
          <w:tab w:val="left" w:pos="988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  <w:lang w:eastAsia="ko-KR"/>
        </w:rPr>
      </w:pPr>
      <w:r w:rsidRPr="009A3038">
        <w:rPr>
          <w:rFonts w:ascii="Times New Roman CYR" w:eastAsia="Calibri" w:hAnsi="Times New Roman CYR" w:cs="Times New Roman CYR"/>
          <w:b/>
          <w:bCs/>
          <w:sz w:val="36"/>
          <w:szCs w:val="36"/>
          <w:lang w:eastAsia="ko-KR"/>
        </w:rPr>
        <w:t>Рабочая программа</w:t>
      </w:r>
    </w:p>
    <w:p w:rsidR="009A3038" w:rsidRPr="009A3038" w:rsidRDefault="009A3038" w:rsidP="009A3038">
      <w:pPr>
        <w:tabs>
          <w:tab w:val="left" w:pos="9885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36"/>
          <w:szCs w:val="36"/>
          <w:lang w:eastAsia="ko-KR"/>
        </w:rPr>
      </w:pP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ko-KR"/>
        </w:rPr>
      </w:pPr>
      <w:r w:rsidRPr="009A3038">
        <w:rPr>
          <w:rFonts w:ascii="Calibri" w:eastAsia="Calibri" w:hAnsi="Calibri"/>
          <w:b/>
          <w:bCs/>
          <w:sz w:val="28"/>
          <w:szCs w:val="28"/>
          <w:lang w:eastAsia="ko-KR"/>
        </w:rPr>
        <w:t xml:space="preserve">Государственного бюджетного общеобразовательного </w:t>
      </w: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  <w:r w:rsidRPr="009A3038">
        <w:rPr>
          <w:rFonts w:ascii="Calibri" w:eastAsia="Calibri" w:hAnsi="Calibri"/>
          <w:b/>
          <w:bCs/>
          <w:sz w:val="28"/>
          <w:szCs w:val="28"/>
          <w:lang w:eastAsia="ko-KR"/>
        </w:rPr>
        <w:t xml:space="preserve"> учреждения г. Москвы </w:t>
      </w: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  <w:r w:rsidRPr="009A3038">
        <w:rPr>
          <w:rFonts w:ascii="Calibri" w:eastAsia="Calibri" w:hAnsi="Calibri"/>
          <w:b/>
          <w:bCs/>
          <w:sz w:val="28"/>
          <w:szCs w:val="28"/>
          <w:lang w:eastAsia="ko-KR"/>
        </w:rPr>
        <w:t>« Школа с углубленным изучением отдельных предметов  №879»</w:t>
      </w: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</w:p>
    <w:p w:rsidR="009A3038" w:rsidRPr="009A3038" w:rsidRDefault="009D4EE6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  <w:r>
        <w:rPr>
          <w:rFonts w:ascii="Calibri" w:eastAsia="Calibri" w:hAnsi="Calibri"/>
          <w:b/>
          <w:bCs/>
          <w:sz w:val="28"/>
          <w:szCs w:val="28"/>
          <w:lang w:eastAsia="ko-KR"/>
        </w:rPr>
        <w:t>на 2015-2016</w:t>
      </w:r>
      <w:r w:rsidR="009A3038" w:rsidRPr="009A3038">
        <w:rPr>
          <w:rFonts w:ascii="Calibri" w:eastAsia="Calibri" w:hAnsi="Calibri"/>
          <w:b/>
          <w:bCs/>
          <w:sz w:val="28"/>
          <w:szCs w:val="28"/>
          <w:lang w:eastAsia="ko-KR"/>
        </w:rPr>
        <w:t xml:space="preserve"> учебный год</w:t>
      </w: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  <w:r>
        <w:rPr>
          <w:rFonts w:ascii="Calibri" w:eastAsia="Calibri" w:hAnsi="Calibri"/>
          <w:b/>
          <w:bCs/>
          <w:sz w:val="28"/>
          <w:szCs w:val="28"/>
          <w:lang w:eastAsia="ko-KR"/>
        </w:rPr>
        <w:t>по  курсу «</w:t>
      </w:r>
      <w:r w:rsidRPr="009A3038">
        <w:rPr>
          <w:rFonts w:ascii="Calibri" w:eastAsia="Calibri" w:hAnsi="Calibri"/>
          <w:b/>
          <w:bCs/>
          <w:sz w:val="32"/>
          <w:szCs w:val="32"/>
          <w:lang w:eastAsia="ko-KR"/>
        </w:rPr>
        <w:t>Умники и умницы</w:t>
      </w:r>
      <w:r w:rsidR="009D4EE6">
        <w:rPr>
          <w:rFonts w:ascii="Calibri" w:eastAsia="Calibri" w:hAnsi="Calibri"/>
          <w:b/>
          <w:bCs/>
          <w:sz w:val="28"/>
          <w:szCs w:val="28"/>
          <w:lang w:eastAsia="ko-KR"/>
        </w:rPr>
        <w:t xml:space="preserve"> » для 4</w:t>
      </w:r>
      <w:r w:rsidR="00D66B12">
        <w:rPr>
          <w:rFonts w:ascii="Calibri" w:eastAsia="Calibri" w:hAnsi="Calibri"/>
          <w:b/>
          <w:bCs/>
          <w:sz w:val="28"/>
          <w:szCs w:val="28"/>
          <w:lang w:eastAsia="ko-KR"/>
        </w:rPr>
        <w:t xml:space="preserve"> –«А» </w:t>
      </w:r>
      <w:r w:rsidRPr="009A3038">
        <w:rPr>
          <w:rFonts w:ascii="Calibri" w:eastAsia="Calibri" w:hAnsi="Calibri"/>
          <w:b/>
          <w:bCs/>
          <w:sz w:val="28"/>
          <w:szCs w:val="28"/>
          <w:lang w:eastAsia="ko-KR"/>
        </w:rPr>
        <w:t>класса</w:t>
      </w:r>
    </w:p>
    <w:p w:rsidR="009A3038" w:rsidRPr="009A3038" w:rsidRDefault="009A3038" w:rsidP="009A3038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  <w:r w:rsidRPr="009A3038">
        <w:rPr>
          <w:rFonts w:ascii="Calibri" w:eastAsia="Calibri" w:hAnsi="Calibri"/>
          <w:b/>
          <w:bCs/>
          <w:sz w:val="28"/>
          <w:szCs w:val="28"/>
          <w:lang w:eastAsia="ko-KR"/>
        </w:rPr>
        <w:t>Учителя  начальных классов</w:t>
      </w:r>
    </w:p>
    <w:p w:rsidR="009A3038" w:rsidRPr="009A3038" w:rsidRDefault="009A3038" w:rsidP="009A3038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ko-KR"/>
        </w:rPr>
      </w:pPr>
      <w:r w:rsidRPr="009A3038">
        <w:rPr>
          <w:rFonts w:ascii="Calibri" w:eastAsia="Calibri" w:hAnsi="Calibri"/>
          <w:b/>
          <w:bCs/>
          <w:sz w:val="28"/>
          <w:szCs w:val="28"/>
          <w:lang w:eastAsia="ko-KR"/>
        </w:rPr>
        <w:t>Игнатовой Анжелы Алексеевны</w:t>
      </w:r>
    </w:p>
    <w:p w:rsidR="009A3038" w:rsidRDefault="009A3038" w:rsidP="009A303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9A3038" w:rsidRDefault="009A3038" w:rsidP="009A303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A3038" w:rsidRDefault="009A3038" w:rsidP="009A303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5200" w:rsidRPr="009A3038" w:rsidRDefault="00765200" w:rsidP="0076520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5200" w:rsidRPr="00A26E2B" w:rsidRDefault="009A3038" w:rsidP="00765200">
      <w:pPr>
        <w:ind w:left="-1134" w:right="-42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1.</w:t>
      </w:r>
      <w:r w:rsidR="00765200" w:rsidRPr="00A26E2B">
        <w:rPr>
          <w:b/>
          <w:bCs/>
          <w:iCs/>
          <w:color w:val="000000"/>
          <w:sz w:val="28"/>
          <w:szCs w:val="28"/>
        </w:rPr>
        <w:t xml:space="preserve"> Пояснительная записка</w:t>
      </w:r>
    </w:p>
    <w:p w:rsidR="00380991" w:rsidRPr="00380991" w:rsidRDefault="00380991" w:rsidP="00380991">
      <w:pPr>
        <w:shd w:val="clear" w:color="auto" w:fill="FFFFFF"/>
        <w:rPr>
          <w:bCs/>
          <w:spacing w:val="-3"/>
        </w:rPr>
      </w:pPr>
      <w:r w:rsidRPr="00380991">
        <w:rPr>
          <w:bCs/>
          <w:spacing w:val="-3"/>
        </w:rPr>
        <w:t xml:space="preserve">        Рабочая программа к курсу </w:t>
      </w:r>
      <w:r w:rsidRPr="00380991">
        <w:rPr>
          <w:b/>
          <w:bCs/>
          <w:spacing w:val="-3"/>
        </w:rPr>
        <w:t>«Умники и умницы</w:t>
      </w:r>
      <w:r w:rsidRPr="00380991">
        <w:rPr>
          <w:bCs/>
          <w:spacing w:val="-3"/>
        </w:rPr>
        <w:t>» составлена</w:t>
      </w:r>
      <w:r w:rsidRPr="00380991">
        <w:t xml:space="preserve"> </w:t>
      </w:r>
      <w:r w:rsidRPr="00380991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380991">
        <w:rPr>
          <w:bCs/>
          <w:spacing w:val="-3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380991" w:rsidRPr="00380991" w:rsidRDefault="00380991" w:rsidP="00380991">
      <w:pPr>
        <w:shd w:val="clear" w:color="auto" w:fill="FFFFFF"/>
        <w:ind w:left="24" w:firstLine="494"/>
        <w:rPr>
          <w:spacing w:val="-3"/>
        </w:rPr>
      </w:pPr>
      <w:r w:rsidRPr="00380991">
        <w:rPr>
          <w:spacing w:val="-3"/>
        </w:rPr>
        <w:t xml:space="preserve">Программа данного курса </w:t>
      </w:r>
      <w:r w:rsidRPr="00380991">
        <w:rPr>
          <w:spacing w:val="1"/>
        </w:rPr>
        <w:t xml:space="preserve">представляет систему </w:t>
      </w:r>
      <w:r w:rsidRPr="00380991">
        <w:rPr>
          <w:b/>
          <w:spacing w:val="1"/>
        </w:rPr>
        <w:t>интеллект</w:t>
      </w:r>
      <w:r w:rsidRPr="00380991">
        <w:rPr>
          <w:b/>
          <w:spacing w:val="-1"/>
        </w:rPr>
        <w:t>уально-развивающих занятий</w:t>
      </w:r>
      <w:r w:rsidR="00503C58">
        <w:rPr>
          <w:spacing w:val="-3"/>
        </w:rPr>
        <w:t xml:space="preserve"> </w:t>
      </w:r>
      <w:r w:rsidR="009D4EE6">
        <w:rPr>
          <w:spacing w:val="-3"/>
        </w:rPr>
        <w:t>для   детей  в  возрасте  от  9</w:t>
      </w:r>
      <w:r w:rsidR="00503C58">
        <w:rPr>
          <w:spacing w:val="-3"/>
        </w:rPr>
        <w:t xml:space="preserve">  до  11</w:t>
      </w:r>
      <w:r w:rsidRPr="00380991">
        <w:rPr>
          <w:spacing w:val="-3"/>
        </w:rPr>
        <w:t xml:space="preserve"> лет.</w:t>
      </w:r>
    </w:p>
    <w:p w:rsidR="00765200" w:rsidRPr="00A26E2B" w:rsidRDefault="00765200" w:rsidP="00765200">
      <w:pPr>
        <w:ind w:firstLine="708"/>
        <w:rPr>
          <w:color w:val="000000"/>
        </w:rPr>
      </w:pPr>
      <w:r w:rsidRPr="00A26E2B">
        <w:rPr>
          <w:color w:val="000000"/>
        </w:rPr>
        <w:t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</w:t>
      </w:r>
    </w:p>
    <w:p w:rsidR="00765200" w:rsidRPr="00A26E2B" w:rsidRDefault="00765200" w:rsidP="00765200">
      <w:pPr>
        <w:ind w:firstLine="708"/>
        <w:rPr>
          <w:color w:val="000000"/>
        </w:rPr>
      </w:pPr>
      <w:r w:rsidRPr="00A26E2B">
        <w:rPr>
          <w:color w:val="000000"/>
        </w:rPr>
        <w:t>Наиболее реальные предпосылки для развития мыслительных процессов дает такая образовательная область как "математика". В математике используется много абстрактного материала. Ребенок учится анализировать, сравнивать, обобщать, классифицировать, рассуждать, доказывать, опровергать. Для совершенствования мыслительных процессов можно использовать дополнительное образование. Система дополнительного образования, учитывает индивидуальные особенности и интересы детей, создает оптимальные условия для развития интеллектуально-творческого потенциала учащихся.</w:t>
      </w:r>
    </w:p>
    <w:p w:rsidR="00765200" w:rsidRPr="00A26E2B" w:rsidRDefault="00765200" w:rsidP="00765200">
      <w:pPr>
        <w:ind w:firstLine="708"/>
        <w:rPr>
          <w:color w:val="000000"/>
        </w:rPr>
      </w:pPr>
      <w:r w:rsidRPr="00A26E2B">
        <w:rPr>
          <w:color w:val="000000"/>
        </w:rPr>
        <w:t>Программа по логической математике для развивающего занятия "Умники и умницы" составлена для формирования логических приемов мышления через использование различных нестандартных заданий, которые требуют поисковой деятельности учащихся. Нестандартные задания - это мощное средство активизации умственной деятельности учащихся. Необычность формулировки условий задач, нестандартность решения, возможность творческого поиска вызывает у детей большой интерес. Нестандартные задачи вызывают у ученика затруднение, для преодоления которого необходима активизация мыслительной деятельности. В ходе решения каждой новой задачи ребенок включается в активный поиск нового решения. Систематичность использования таких упражнений помогает развить умственную активность и самостоятельность мысли.</w:t>
      </w:r>
    </w:p>
    <w:p w:rsidR="00765200" w:rsidRPr="00A26E2B" w:rsidRDefault="00765200" w:rsidP="00765200">
      <w:pPr>
        <w:ind w:firstLine="708"/>
        <w:rPr>
          <w:color w:val="000000"/>
        </w:rPr>
      </w:pPr>
      <w:r w:rsidRPr="00A26E2B">
        <w:rPr>
          <w:color w:val="000000"/>
        </w:rPr>
        <w:t>В начальной школе дети должны овладеть элементами логических операций -  обобщения, классификации, анализа и синтеза и, конечно, сравнения. Развивающие занятия по программе О. Холодовой «Умники и умницы»:</w:t>
      </w:r>
    </w:p>
    <w:p w:rsidR="00765200" w:rsidRPr="00A26E2B" w:rsidRDefault="00765200" w:rsidP="00765200">
      <w:pPr>
        <w:rPr>
          <w:color w:val="000000"/>
        </w:rPr>
      </w:pPr>
      <w:r w:rsidRPr="00A26E2B">
        <w:rPr>
          <w:color w:val="000000"/>
        </w:rPr>
        <w:lastRenderedPageBreak/>
        <w:t>а) позволяют развить </w:t>
      </w:r>
      <w:r w:rsidRPr="00A26E2B">
        <w:rPr>
          <w:i/>
          <w:iCs/>
          <w:color w:val="000000"/>
          <w:u w:val="single"/>
        </w:rPr>
        <w:t>логическое мышление детей</w:t>
      </w:r>
      <w:r w:rsidRPr="00A26E2B">
        <w:rPr>
          <w:color w:val="000000"/>
        </w:rPr>
        <w:t> и научить их: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описывать признаки предметов и узнавать предметы по их признакам;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выделять существенные признаки предметов;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сравнивать между собой предметы, слова, числа;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обобщать;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классифицировать предметы, слова, числа;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определять последовательность событий;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судить о противоположных явлениях;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давать определение тем или иным понятиям и явлениям;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определять отношение между предметами типа род—вид;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осуществлять мыслительные операции анализа и синтеза;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выявлять функциональные отношения между понятиями и явление;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определять отношения между предметами типа «часть—целое»;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развивать речь;</w:t>
      </w:r>
    </w:p>
    <w:p w:rsidR="00765200" w:rsidRPr="00A26E2B" w:rsidRDefault="00765200" w:rsidP="00765200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использовать операции логического мышления для решения новых задач в незнакомых ситуациях.</w:t>
      </w:r>
    </w:p>
    <w:p w:rsidR="00765200" w:rsidRPr="00A26E2B" w:rsidRDefault="00765200" w:rsidP="00765200">
      <w:pPr>
        <w:rPr>
          <w:i/>
          <w:iCs/>
          <w:color w:val="000000"/>
          <w:u w:val="single"/>
        </w:rPr>
      </w:pPr>
      <w:r w:rsidRPr="00A26E2B">
        <w:rPr>
          <w:color w:val="000000"/>
        </w:rPr>
        <w:t>б) специально учат ребенка  </w:t>
      </w:r>
      <w:r w:rsidRPr="00A26E2B">
        <w:rPr>
          <w:i/>
          <w:iCs/>
          <w:color w:val="000000"/>
          <w:u w:val="single"/>
        </w:rPr>
        <w:t>восприятию:</w:t>
      </w:r>
    </w:p>
    <w:p w:rsidR="00765200" w:rsidRPr="00A26E2B" w:rsidRDefault="00765200" w:rsidP="00765200">
      <w:pPr>
        <w:numPr>
          <w:ilvl w:val="0"/>
          <w:numId w:val="15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выделять главные признаки;</w:t>
      </w:r>
    </w:p>
    <w:p w:rsidR="00765200" w:rsidRPr="00A26E2B" w:rsidRDefault="00765200" w:rsidP="00765200">
      <w:pPr>
        <w:numPr>
          <w:ilvl w:val="0"/>
          <w:numId w:val="15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развивать процессы анализа и обобщения;</w:t>
      </w:r>
    </w:p>
    <w:p w:rsidR="00765200" w:rsidRPr="00A26E2B" w:rsidRDefault="00765200" w:rsidP="00765200">
      <w:pPr>
        <w:numPr>
          <w:ilvl w:val="0"/>
          <w:numId w:val="15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пользоваться речью при наблюдении и рассматривании;</w:t>
      </w:r>
    </w:p>
    <w:p w:rsidR="00765200" w:rsidRPr="00A26E2B" w:rsidRDefault="00765200" w:rsidP="00765200">
      <w:pPr>
        <w:numPr>
          <w:ilvl w:val="0"/>
          <w:numId w:val="15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сравнивать.</w:t>
      </w:r>
    </w:p>
    <w:p w:rsidR="00765200" w:rsidRPr="00A26E2B" w:rsidRDefault="00765200" w:rsidP="00765200">
      <w:pPr>
        <w:spacing w:line="270" w:lineRule="atLeast"/>
        <w:rPr>
          <w:color w:val="000000"/>
        </w:rPr>
      </w:pPr>
      <w:r w:rsidRPr="00A26E2B">
        <w:rPr>
          <w:color w:val="000000"/>
        </w:rPr>
        <w:t>в) обучают  </w:t>
      </w:r>
      <w:r w:rsidRPr="00A26E2B">
        <w:rPr>
          <w:i/>
          <w:iCs/>
          <w:color w:val="000000"/>
          <w:u w:val="single"/>
        </w:rPr>
        <w:t>наблюдению,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color w:val="000000"/>
        </w:rPr>
        <w:t>которое формирует такие качества личности младшего школьника, как наблюдательность, восприимчивость, умение видеть и выделять признаки предметов, описывать их.</w:t>
      </w:r>
    </w:p>
    <w:p w:rsidR="00765200" w:rsidRPr="00A26E2B" w:rsidRDefault="00765200" w:rsidP="00765200">
      <w:pPr>
        <w:rPr>
          <w:color w:val="000000"/>
        </w:rPr>
      </w:pPr>
      <w:r w:rsidRPr="00A26E2B">
        <w:rPr>
          <w:color w:val="000000"/>
        </w:rPr>
        <w:t>г) формируют </w:t>
      </w:r>
      <w:r w:rsidRPr="00A26E2B">
        <w:rPr>
          <w:i/>
          <w:iCs/>
          <w:color w:val="000000"/>
          <w:u w:val="single"/>
        </w:rPr>
        <w:t>воображение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color w:val="000000"/>
        </w:rPr>
        <w:t>ребенка. Ведь воображение является высшей психической функцией, которая отражает действительность. Основной задачей воображения является представление ожидаемого результата до его осуществления.</w:t>
      </w:r>
    </w:p>
    <w:p w:rsidR="00765200" w:rsidRPr="00A26E2B" w:rsidRDefault="00765200" w:rsidP="00765200">
      <w:pPr>
        <w:ind w:firstLine="356"/>
        <w:rPr>
          <w:color w:val="000000"/>
        </w:rPr>
      </w:pPr>
      <w:r w:rsidRPr="00A26E2B">
        <w:rPr>
          <w:color w:val="000000"/>
        </w:rPr>
        <w:t>Занятия содержат следующие способы создания образов воображения (как правило, они используются неосознанно):</w:t>
      </w:r>
    </w:p>
    <w:p w:rsidR="00765200" w:rsidRPr="00A26E2B" w:rsidRDefault="00765200" w:rsidP="00765200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агглютинация-соединение различных несоединимых в повседневной жизни свойств (кентавр это человек-зверь, птица Феникс это человек-птица);</w:t>
      </w:r>
    </w:p>
    <w:p w:rsidR="00765200" w:rsidRPr="00A26E2B" w:rsidRDefault="00765200" w:rsidP="00765200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гиперболизация - увеличение или уменьшение предмета или отдельных частей (лилипуты, мальчик с пальчик);</w:t>
      </w:r>
    </w:p>
    <w:p w:rsidR="00765200" w:rsidRPr="00A26E2B" w:rsidRDefault="00765200" w:rsidP="00765200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схематизация;</w:t>
      </w:r>
    </w:p>
    <w:p w:rsidR="00765200" w:rsidRPr="00A26E2B" w:rsidRDefault="00765200" w:rsidP="00765200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типизация;</w:t>
      </w:r>
    </w:p>
    <w:p w:rsidR="00765200" w:rsidRPr="00A26E2B" w:rsidRDefault="00765200" w:rsidP="00765200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акцентирование.</w:t>
      </w:r>
    </w:p>
    <w:p w:rsidR="00765200" w:rsidRPr="00A26E2B" w:rsidRDefault="00765200" w:rsidP="00765200">
      <w:pPr>
        <w:rPr>
          <w:color w:val="000000"/>
        </w:rPr>
      </w:pPr>
      <w:r w:rsidRPr="00A26E2B">
        <w:rPr>
          <w:color w:val="000000"/>
        </w:rPr>
        <w:t>д) развивают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i/>
          <w:iCs/>
          <w:color w:val="000000"/>
          <w:u w:val="single"/>
        </w:rPr>
        <w:t>фантазию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color w:val="000000"/>
        </w:rPr>
        <w:t>путем:</w:t>
      </w:r>
    </w:p>
    <w:p w:rsidR="00765200" w:rsidRPr="00A26E2B" w:rsidRDefault="00765200" w:rsidP="00765200">
      <w:pPr>
        <w:numPr>
          <w:ilvl w:val="0"/>
          <w:numId w:val="12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аналогии;</w:t>
      </w:r>
    </w:p>
    <w:p w:rsidR="00765200" w:rsidRPr="00A26E2B" w:rsidRDefault="00765200" w:rsidP="00765200">
      <w:pPr>
        <w:numPr>
          <w:ilvl w:val="0"/>
          <w:numId w:val="12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синтеза.</w:t>
      </w:r>
    </w:p>
    <w:p w:rsidR="00765200" w:rsidRPr="00A26E2B" w:rsidRDefault="00765200" w:rsidP="00765200">
      <w:pPr>
        <w:rPr>
          <w:color w:val="000000"/>
        </w:rPr>
      </w:pPr>
      <w:r w:rsidRPr="00A26E2B">
        <w:rPr>
          <w:color w:val="000000"/>
        </w:rPr>
        <w:t>е) совершенствуют </w:t>
      </w:r>
      <w:r w:rsidRPr="00A26E2B">
        <w:rPr>
          <w:color w:val="000000"/>
          <w:u w:val="single"/>
        </w:rPr>
        <w:t>произвольное и осмысленное запоминание,</w:t>
      </w:r>
      <w:r w:rsidRPr="00A26E2B">
        <w:rPr>
          <w:color w:val="000000"/>
        </w:rPr>
        <w:t> иначе говоря, </w:t>
      </w:r>
      <w:r w:rsidRPr="00A26E2B">
        <w:rPr>
          <w:i/>
          <w:iCs/>
          <w:color w:val="000000"/>
          <w:u w:val="single"/>
        </w:rPr>
        <w:t>память</w:t>
      </w:r>
      <w:r w:rsidRPr="00A26E2B">
        <w:rPr>
          <w:color w:val="000000"/>
          <w:u w:val="single"/>
        </w:rPr>
        <w:t xml:space="preserve">  </w:t>
      </w:r>
      <w:r w:rsidRPr="00A26E2B">
        <w:rPr>
          <w:color w:val="000000"/>
        </w:rPr>
        <w:t>младшего школьника. Для лучшего запоминания используются следующие факторы:</w:t>
      </w:r>
    </w:p>
    <w:p w:rsidR="00765200" w:rsidRPr="00A26E2B" w:rsidRDefault="00765200" w:rsidP="00765200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понимание цели запоминания;</w:t>
      </w:r>
    </w:p>
    <w:p w:rsidR="00765200" w:rsidRPr="00A26E2B" w:rsidRDefault="00765200" w:rsidP="00765200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составление плана;</w:t>
      </w:r>
    </w:p>
    <w:p w:rsidR="00765200" w:rsidRPr="00A26E2B" w:rsidRDefault="00765200" w:rsidP="00765200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опора на наглядный материал;</w:t>
      </w:r>
    </w:p>
    <w:p w:rsidR="00765200" w:rsidRPr="00A26E2B" w:rsidRDefault="00765200" w:rsidP="00765200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повышение мотивации запоминания;</w:t>
      </w:r>
    </w:p>
    <w:p w:rsidR="00765200" w:rsidRPr="00A26E2B" w:rsidRDefault="00765200" w:rsidP="00765200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включение в игровую и трудовую деятельность;</w:t>
      </w:r>
    </w:p>
    <w:p w:rsidR="00765200" w:rsidRPr="00A26E2B" w:rsidRDefault="00765200" w:rsidP="00765200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lastRenderedPageBreak/>
        <w:t>использование соревнований.</w:t>
      </w:r>
    </w:p>
    <w:p w:rsidR="00765200" w:rsidRPr="00A26E2B" w:rsidRDefault="00765200" w:rsidP="00765200">
      <w:pPr>
        <w:rPr>
          <w:color w:val="000000"/>
        </w:rPr>
      </w:pPr>
      <w:r w:rsidRPr="00A26E2B">
        <w:rPr>
          <w:color w:val="000000"/>
        </w:rPr>
        <w:t>ж) дают осознанное представление о </w:t>
      </w:r>
      <w:r w:rsidRPr="00A26E2B">
        <w:rPr>
          <w:i/>
          <w:iCs/>
          <w:color w:val="000000"/>
          <w:u w:val="single"/>
        </w:rPr>
        <w:t>необходимости личной безопасности, обеспечение и сохранение жизни и здоровья учащихся.</w:t>
      </w:r>
      <w:r w:rsidRPr="00A26E2B">
        <w:rPr>
          <w:color w:val="000000"/>
        </w:rPr>
        <w:t> Поэтому и существуют занятия, которые обеспечивают активное, увлеченное обучение детей, включая разнообразные формы работы:</w:t>
      </w:r>
    </w:p>
    <w:p w:rsidR="00765200" w:rsidRPr="00A26E2B" w:rsidRDefault="00765200" w:rsidP="00765200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игры;</w:t>
      </w:r>
    </w:p>
    <w:p w:rsidR="00765200" w:rsidRPr="00A26E2B" w:rsidRDefault="00765200" w:rsidP="00765200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кроссворды;</w:t>
      </w:r>
    </w:p>
    <w:p w:rsidR="00765200" w:rsidRPr="00A26E2B" w:rsidRDefault="00765200" w:rsidP="00765200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proofErr w:type="spellStart"/>
      <w:r w:rsidRPr="00A26E2B">
        <w:rPr>
          <w:color w:val="000000"/>
        </w:rPr>
        <w:t>брейн</w:t>
      </w:r>
      <w:proofErr w:type="spellEnd"/>
      <w:r w:rsidRPr="00A26E2B">
        <w:rPr>
          <w:color w:val="000000"/>
        </w:rPr>
        <w:t>-ринг;</w:t>
      </w:r>
    </w:p>
    <w:p w:rsidR="00765200" w:rsidRPr="00A26E2B" w:rsidRDefault="00765200" w:rsidP="00765200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тесты;</w:t>
      </w:r>
    </w:p>
    <w:p w:rsidR="00765200" w:rsidRPr="00A26E2B" w:rsidRDefault="00765200" w:rsidP="00765200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алгоритмы;</w:t>
      </w:r>
    </w:p>
    <w:p w:rsidR="00765200" w:rsidRPr="00A26E2B" w:rsidRDefault="00765200" w:rsidP="00765200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ситуативные задачи;</w:t>
      </w:r>
    </w:p>
    <w:p w:rsidR="00765200" w:rsidRPr="00A26E2B" w:rsidRDefault="00765200" w:rsidP="00765200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анализ конкретных ситуаций.                                                                                          з) </w:t>
      </w:r>
      <w:r w:rsidRPr="00A26E2B">
        <w:rPr>
          <w:i/>
          <w:iCs/>
          <w:color w:val="000000"/>
          <w:u w:val="single"/>
        </w:rPr>
        <w:t>приобщают</w:t>
      </w:r>
      <w:r w:rsidRPr="00A26E2B">
        <w:rPr>
          <w:color w:val="000000"/>
        </w:rPr>
        <w:t> младших школьников к культурному наследию и традициям наших предков, знакомят с социальным и нравственным опытом предшествующих поколений, воспитывают уважительное отношение к   истории родного города, его архитектуре и традициям.</w:t>
      </w:r>
    </w:p>
    <w:p w:rsidR="00765200" w:rsidRPr="00A26E2B" w:rsidRDefault="00765200" w:rsidP="00765200">
      <w:pPr>
        <w:rPr>
          <w:color w:val="000000"/>
        </w:rPr>
      </w:pPr>
      <w:r w:rsidRPr="00A26E2B">
        <w:rPr>
          <w:color w:val="000000"/>
        </w:rPr>
        <w:t>и)  </w:t>
      </w:r>
      <w:r w:rsidRPr="00A26E2B">
        <w:rPr>
          <w:i/>
          <w:iCs/>
          <w:color w:val="000000"/>
          <w:u w:val="single"/>
        </w:rPr>
        <w:t>формируют мировоззрения учащихся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color w:val="000000"/>
        </w:rPr>
        <w:t>на историческом материале, воспитывают их нравственность, гражданственность, бережное отношение к богатой культуре народа и осознание себя ее наследниками. Используя основные виды познавательных заданий  при освоении учащимися исторического учебного материал:</w:t>
      </w:r>
    </w:p>
    <w:p w:rsidR="00765200" w:rsidRPr="00A26E2B" w:rsidRDefault="00765200" w:rsidP="00765200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образные задания;</w:t>
      </w:r>
    </w:p>
    <w:p w:rsidR="00765200" w:rsidRPr="00A26E2B" w:rsidRDefault="00765200" w:rsidP="00765200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логические задания;</w:t>
      </w:r>
    </w:p>
    <w:p w:rsidR="00765200" w:rsidRPr="00A26E2B" w:rsidRDefault="00765200" w:rsidP="00765200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проблемные задания;</w:t>
      </w:r>
    </w:p>
    <w:p w:rsidR="00765200" w:rsidRPr="00A26E2B" w:rsidRDefault="00765200" w:rsidP="00765200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экскурсии;</w:t>
      </w:r>
    </w:p>
    <w:p w:rsidR="00765200" w:rsidRPr="00A26E2B" w:rsidRDefault="00765200" w:rsidP="00765200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поисковые задания;</w:t>
      </w:r>
    </w:p>
    <w:p w:rsidR="00765200" w:rsidRPr="00A26E2B" w:rsidRDefault="00765200" w:rsidP="00765200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составление проектных работ.</w:t>
      </w:r>
    </w:p>
    <w:p w:rsidR="00765200" w:rsidRPr="00A26E2B" w:rsidRDefault="00765200" w:rsidP="00765200">
      <w:pPr>
        <w:rPr>
          <w:b/>
          <w:bCs/>
          <w:i/>
          <w:iCs/>
          <w:color w:val="000000"/>
        </w:rPr>
      </w:pPr>
      <w:r w:rsidRPr="00A26E2B">
        <w:rPr>
          <w:b/>
          <w:bCs/>
          <w:i/>
          <w:iCs/>
          <w:color w:val="000000"/>
        </w:rPr>
        <w:t xml:space="preserve">Цель   программы развивающих </w:t>
      </w:r>
      <w:r w:rsidR="009D4EE6">
        <w:rPr>
          <w:b/>
          <w:bCs/>
          <w:i/>
          <w:iCs/>
          <w:color w:val="000000"/>
        </w:rPr>
        <w:t xml:space="preserve">занятий </w:t>
      </w:r>
      <w:r w:rsidRPr="00A26E2B">
        <w:rPr>
          <w:b/>
          <w:bCs/>
          <w:i/>
          <w:iCs/>
          <w:color w:val="000000"/>
        </w:rPr>
        <w:t>"Умники и умницы":</w:t>
      </w:r>
    </w:p>
    <w:p w:rsidR="00765200" w:rsidRPr="00A26E2B" w:rsidRDefault="00765200" w:rsidP="00765200">
      <w:pPr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формировать и развивать логическое мышление через образовательную область "математика": т. е. научить обобщать математический материал; логически рассуждать, обоснованно делать выводы, доказывать; развивать гибкость мышления учащихся.</w:t>
      </w:r>
    </w:p>
    <w:p w:rsidR="00765200" w:rsidRPr="00A26E2B" w:rsidRDefault="00765200" w:rsidP="00765200">
      <w:pPr>
        <w:rPr>
          <w:b/>
          <w:bCs/>
          <w:i/>
          <w:iCs/>
          <w:color w:val="000000"/>
        </w:rPr>
      </w:pPr>
      <w:r w:rsidRPr="00A26E2B">
        <w:rPr>
          <w:b/>
          <w:bCs/>
          <w:i/>
          <w:iCs/>
          <w:color w:val="000000"/>
        </w:rPr>
        <w:t>Задачи программы:</w:t>
      </w:r>
    </w:p>
    <w:p w:rsidR="00765200" w:rsidRPr="00A26E2B" w:rsidRDefault="00765200" w:rsidP="00765200">
      <w:pPr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интеллектуальное развитие учащихся, формирование качеств мышления, характерных для математической деятельности;</w:t>
      </w:r>
    </w:p>
    <w:p w:rsidR="00765200" w:rsidRPr="00A26E2B" w:rsidRDefault="00765200" w:rsidP="00765200">
      <w:pPr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овладение приемами поисковой и исследовательской деятельности;</w:t>
      </w:r>
    </w:p>
    <w:p w:rsidR="00765200" w:rsidRPr="00A26E2B" w:rsidRDefault="00765200" w:rsidP="00765200">
      <w:pPr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овладение конкретными математическими знаниями;</w:t>
      </w:r>
    </w:p>
    <w:p w:rsidR="00765200" w:rsidRPr="00A26E2B" w:rsidRDefault="00765200" w:rsidP="00765200">
      <w:pPr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воспитание трудолюбия и достижения своей цели.</w:t>
      </w:r>
    </w:p>
    <w:p w:rsidR="00765200" w:rsidRPr="00A26E2B" w:rsidRDefault="00765200" w:rsidP="00765200">
      <w:pPr>
        <w:rPr>
          <w:i/>
          <w:iCs/>
          <w:color w:val="000000"/>
        </w:rPr>
      </w:pPr>
      <w:r w:rsidRPr="00A26E2B">
        <w:rPr>
          <w:i/>
          <w:iCs/>
          <w:color w:val="000000"/>
        </w:rPr>
        <w:t>Кроме того, решаются следующие задачи:</w:t>
      </w:r>
    </w:p>
    <w:p w:rsidR="00765200" w:rsidRPr="00A26E2B" w:rsidRDefault="00765200" w:rsidP="00765200">
      <w:pPr>
        <w:numPr>
          <w:ilvl w:val="0"/>
          <w:numId w:val="19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формирование и развитие различных видов памяти, внимания, воображения;</w:t>
      </w:r>
    </w:p>
    <w:p w:rsidR="00765200" w:rsidRPr="00A26E2B" w:rsidRDefault="00765200" w:rsidP="00765200">
      <w:pPr>
        <w:numPr>
          <w:ilvl w:val="0"/>
          <w:numId w:val="19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развитие речи;</w:t>
      </w:r>
    </w:p>
    <w:p w:rsidR="00765200" w:rsidRPr="00A26E2B" w:rsidRDefault="00765200" w:rsidP="00765200">
      <w:pPr>
        <w:numPr>
          <w:ilvl w:val="0"/>
          <w:numId w:val="19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воспитание системы нравственных межличностных отношений.</w:t>
      </w:r>
    </w:p>
    <w:p w:rsidR="00765200" w:rsidRPr="00A26E2B" w:rsidRDefault="00765200" w:rsidP="00765200">
      <w:pPr>
        <w:rPr>
          <w:b/>
          <w:bCs/>
          <w:i/>
          <w:iCs/>
          <w:color w:val="000000"/>
        </w:rPr>
      </w:pPr>
      <w:r w:rsidRPr="00A26E2B">
        <w:rPr>
          <w:b/>
          <w:bCs/>
          <w:i/>
          <w:iCs/>
          <w:color w:val="000000"/>
        </w:rPr>
        <w:t>Основные формы работы.</w:t>
      </w:r>
    </w:p>
    <w:p w:rsidR="00765200" w:rsidRPr="00A26E2B" w:rsidRDefault="00765200" w:rsidP="00765200">
      <w:pPr>
        <w:ind w:firstLine="708"/>
        <w:rPr>
          <w:color w:val="000000"/>
        </w:rPr>
      </w:pPr>
      <w:r w:rsidRPr="00A26E2B">
        <w:rPr>
          <w:color w:val="000000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765200" w:rsidRPr="00A26E2B" w:rsidRDefault="00765200" w:rsidP="00765200">
      <w:pPr>
        <w:ind w:left="82" w:right="14" w:firstLine="626"/>
        <w:rPr>
          <w:color w:val="000000"/>
        </w:rPr>
      </w:pPr>
      <w:r w:rsidRPr="00A26E2B">
        <w:rPr>
          <w:color w:val="000000"/>
        </w:rPr>
        <w:lastRenderedPageBreak/>
        <w:t>Методы и приёмы организации деятельности третьеклассников на занятиях по РПС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765200" w:rsidRPr="00A26E2B" w:rsidRDefault="00765200" w:rsidP="00765200">
      <w:pPr>
        <w:ind w:left="58" w:right="24" w:firstLine="650"/>
        <w:rPr>
          <w:color w:val="000000"/>
        </w:rPr>
      </w:pPr>
      <w:r w:rsidRPr="00A26E2B">
        <w:rPr>
          <w:color w:val="000000"/>
        </w:rPr>
        <w:t>Задания носят не оценочный, а обучающий и развивающий характер. Поэтому основное внимание на занятиях по РПС обращено на такие качества ребёнка, развитие и совершенствование которых очень важно для формирования полноценной             самостоятельно мыслящей личности. Это - внимание, восприятие, воображение, различные виды памяти и мышление.</w:t>
      </w:r>
    </w:p>
    <w:p w:rsidR="00765200" w:rsidRPr="00A26E2B" w:rsidRDefault="00765200" w:rsidP="00765200">
      <w:pPr>
        <w:ind w:left="48" w:right="58" w:firstLine="660"/>
        <w:rPr>
          <w:color w:val="000000"/>
        </w:rPr>
      </w:pPr>
      <w:r w:rsidRPr="00A26E2B">
        <w:rPr>
          <w:color w:val="000000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765200" w:rsidRPr="00A26E2B" w:rsidRDefault="00765200" w:rsidP="00765200">
      <w:pPr>
        <w:ind w:left="38" w:right="68" w:firstLine="670"/>
        <w:rPr>
          <w:color w:val="000000"/>
        </w:rPr>
      </w:pPr>
      <w:r w:rsidRPr="00A26E2B">
        <w:rPr>
          <w:color w:val="000000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765200" w:rsidRPr="00F6321B" w:rsidRDefault="00765200" w:rsidP="00765200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765200" w:rsidRPr="00A26E2B" w:rsidRDefault="00765200" w:rsidP="009A3038">
      <w:pPr>
        <w:ind w:right="76"/>
        <w:rPr>
          <w:b/>
          <w:bCs/>
          <w:iCs/>
          <w:color w:val="000000"/>
          <w:sz w:val="28"/>
          <w:szCs w:val="28"/>
        </w:rPr>
      </w:pPr>
      <w:r w:rsidRPr="00A26E2B">
        <w:rPr>
          <w:b/>
          <w:bCs/>
          <w:iCs/>
          <w:color w:val="000000"/>
          <w:sz w:val="28"/>
          <w:szCs w:val="28"/>
        </w:rPr>
        <w:t>2. Продолжительность и общая характеристика составляющих занятия.</w:t>
      </w:r>
    </w:p>
    <w:p w:rsidR="00765200" w:rsidRDefault="00765200" w:rsidP="00765200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«Мозговая гимнастика» (2-3 минуты). </w:t>
      </w:r>
      <w:r>
        <w:rPr>
          <w:color w:val="000000"/>
        </w:rPr>
        <w:t>Выполнение упражнений для улучшения мозговой деятельности и профилактики нарушений зрения является важной частью занятия по РПС.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</w:t>
      </w:r>
    </w:p>
    <w:p w:rsidR="00765200" w:rsidRDefault="00765200" w:rsidP="00765200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Разминка (3-5 минут). </w:t>
      </w:r>
      <w:r>
        <w:rPr>
          <w:color w:val="000000"/>
        </w:rPr>
        <w:t>Основной задачей данного этапа является создание у ребят определённого положительного эмоционального фона, без которого эффективное усвоение знаний невозможно. Поэтому в разминку включены достаточно легкие, способные вызвать интерес вопросы,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деятельности.</w:t>
      </w:r>
    </w:p>
    <w:p w:rsidR="00765200" w:rsidRDefault="00765200" w:rsidP="00765200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Тренировка и развитие психических механизмов, лежащих в основе творческих способностей - памяти, внимания, воображения, мышления (15 минут). </w:t>
      </w:r>
      <w:r>
        <w:rPr>
          <w:color w:val="000000"/>
        </w:rPr>
        <w:t>Используемые на этом этапе занятия задания не только способствуют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765200" w:rsidRDefault="00765200" w:rsidP="00765200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Весёлая переменка (3-5 минут). </w:t>
      </w:r>
      <w:r>
        <w:rPr>
          <w:color w:val="000000"/>
        </w:rPr>
        <w:t>Динамическая па уза в составе занятия развивает не только двигательную сферу ребёнка, но и умение выполнять несколько различных заданий одновременно.</w:t>
      </w:r>
    </w:p>
    <w:p w:rsidR="00765200" w:rsidRDefault="00765200" w:rsidP="00765200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Решение творческо-поисковых и творческих задач (15 минут). </w:t>
      </w:r>
      <w:proofErr w:type="gramStart"/>
      <w:r>
        <w:rPr>
          <w:color w:val="000000"/>
        </w:rPr>
        <w:t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плохо решает типовые задачи, почувствовать вкус успеха и обрести уверенность в своих силах,  ведь решение не учебных задач опирается на поисковую активность и сообразительность ребёнка, на умение в нужный момент «достать» из своей памяти</w:t>
      </w:r>
      <w:proofErr w:type="gramEnd"/>
      <w:r>
        <w:rPr>
          <w:color w:val="000000"/>
        </w:rPr>
        <w:t xml:space="preserve"> тот или иной алгоритм рассуждения.</w:t>
      </w:r>
    </w:p>
    <w:p w:rsidR="00765200" w:rsidRDefault="00765200" w:rsidP="00765200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proofErr w:type="spellStart"/>
      <w:r>
        <w:rPr>
          <w:i/>
          <w:iCs/>
          <w:color w:val="000000"/>
        </w:rPr>
        <w:lastRenderedPageBreak/>
        <w:t>Коррегирующая</w:t>
      </w:r>
      <w:proofErr w:type="spellEnd"/>
      <w:r>
        <w:rPr>
          <w:i/>
          <w:iCs/>
          <w:color w:val="000000"/>
        </w:rPr>
        <w:t xml:space="preserve"> гимнастика для глаз (1-2 минуты). </w:t>
      </w:r>
      <w:r>
        <w:rPr>
          <w:color w:val="000000"/>
        </w:rPr>
        <w:t xml:space="preserve">Выполнение </w:t>
      </w:r>
      <w:proofErr w:type="spellStart"/>
      <w:r>
        <w:rPr>
          <w:color w:val="000000"/>
        </w:rPr>
        <w:t>коррегирующей</w:t>
      </w:r>
      <w:proofErr w:type="spellEnd"/>
      <w:r>
        <w:rPr>
          <w:color w:val="000000"/>
        </w:rPr>
        <w:t xml:space="preserve"> гимнастики для глаз поможет как повышению остроты зрения, так и снятию зри тельного утомления и достижению состояния зрительно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комфорта.  </w:t>
      </w:r>
    </w:p>
    <w:p w:rsidR="00765200" w:rsidRDefault="00765200" w:rsidP="00765200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Логические задачи на развитие аналитических способностей и способности рассуждать (5 минут).</w:t>
      </w:r>
      <w:r>
        <w:rPr>
          <w:color w:val="000000"/>
        </w:rPr>
        <w:t> В целях развития логического мышления предлагаются задачи, при решении которых ребенок учится производить анализ, сравнение, строить дедуктивные умозаключения.</w:t>
      </w:r>
    </w:p>
    <w:p w:rsidR="00765200" w:rsidRPr="00F6321B" w:rsidRDefault="00765200" w:rsidP="0076520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765200" w:rsidRPr="00A26E2B" w:rsidRDefault="00765200" w:rsidP="0076520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A26E2B">
        <w:rPr>
          <w:b/>
          <w:color w:val="000000"/>
          <w:sz w:val="28"/>
          <w:szCs w:val="28"/>
        </w:rPr>
        <w:t>3. Место учебного курса в учебном плане.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Ку</w:t>
      </w:r>
      <w:proofErr w:type="gramStart"/>
      <w:r w:rsidRPr="00622709">
        <w:rPr>
          <w:color w:val="000000"/>
        </w:rPr>
        <w:t>рс вкл</w:t>
      </w:r>
      <w:proofErr w:type="gramEnd"/>
      <w:r w:rsidRPr="00622709">
        <w:rPr>
          <w:color w:val="000000"/>
        </w:rPr>
        <w:t xml:space="preserve">ючает </w:t>
      </w:r>
      <w:r w:rsidR="00503C58">
        <w:rPr>
          <w:color w:val="000000"/>
        </w:rPr>
        <w:t>2</w:t>
      </w:r>
      <w:r>
        <w:rPr>
          <w:color w:val="000000"/>
        </w:rPr>
        <w:t xml:space="preserve"> </w:t>
      </w:r>
      <w:r w:rsidR="009D4EE6">
        <w:rPr>
          <w:color w:val="000000"/>
        </w:rPr>
        <w:t>занятия</w:t>
      </w:r>
      <w:r w:rsidR="00503C58">
        <w:rPr>
          <w:color w:val="000000"/>
        </w:rPr>
        <w:t xml:space="preserve"> в неделю, 76</w:t>
      </w:r>
      <w:r w:rsidR="009D4EE6">
        <w:rPr>
          <w:color w:val="000000"/>
        </w:rPr>
        <w:t xml:space="preserve"> занятий</w:t>
      </w:r>
      <w:r w:rsidRPr="00622709">
        <w:rPr>
          <w:color w:val="000000"/>
        </w:rPr>
        <w:t xml:space="preserve"> за учебный год. Условное название курса «РПС» (развитие познавательных способностей).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Каковы же особенности занятий по РПС и в чём их отли</w:t>
      </w:r>
      <w:r w:rsidRPr="00622709">
        <w:rPr>
          <w:color w:val="000000"/>
        </w:rPr>
        <w:softHyphen/>
        <w:t>чия от школьных уроков? Прежде всего, занятия по РПС от</w:t>
      </w:r>
      <w:r w:rsidRPr="00622709">
        <w:rPr>
          <w:color w:val="000000"/>
        </w:rPr>
        <w:softHyphen/>
        <w:t xml:space="preserve">личаются тем, что ребёнку предлагаются задания </w:t>
      </w:r>
      <w:proofErr w:type="spellStart"/>
      <w:r w:rsidRPr="00622709">
        <w:rPr>
          <w:i/>
          <w:iCs/>
          <w:color w:val="000000"/>
        </w:rPr>
        <w:t>неучебного</w:t>
      </w:r>
      <w:proofErr w:type="spellEnd"/>
      <w:r w:rsidRPr="00622709">
        <w:rPr>
          <w:i/>
          <w:iCs/>
          <w:color w:val="000000"/>
        </w:rPr>
        <w:t xml:space="preserve"> </w:t>
      </w:r>
      <w:r w:rsidRPr="00622709">
        <w:rPr>
          <w:color w:val="000000"/>
        </w:rPr>
        <w:t xml:space="preserve">характера. Так серьёзная работа принимает форму игры, </w:t>
      </w:r>
      <w:r>
        <w:rPr>
          <w:color w:val="000000"/>
        </w:rPr>
        <w:t>что</w:t>
      </w:r>
      <w:r w:rsidRPr="00622709">
        <w:rPr>
          <w:color w:val="000000"/>
          <w:vertAlign w:val="subscript"/>
        </w:rPr>
        <w:t xml:space="preserve"> </w:t>
      </w:r>
      <w:r w:rsidRPr="00622709">
        <w:rPr>
          <w:color w:val="000000"/>
        </w:rPr>
        <w:t>очень привлекает и заинте</w:t>
      </w:r>
      <w:r>
        <w:rPr>
          <w:color w:val="000000"/>
        </w:rPr>
        <w:t xml:space="preserve">ресовывает младших школьников. </w:t>
      </w:r>
      <w:r w:rsidRPr="00622709">
        <w:rPr>
          <w:color w:val="000000"/>
        </w:rPr>
        <w:t xml:space="preserve">Таким образом, принципиальной задачей предлагаемого </w:t>
      </w:r>
      <w:r>
        <w:rPr>
          <w:color w:val="000000"/>
        </w:rPr>
        <w:t>к</w:t>
      </w:r>
      <w:r w:rsidRPr="00622709">
        <w:rPr>
          <w:color w:val="000000"/>
        </w:rPr>
        <w:t>урса является именно развитие</w:t>
      </w:r>
      <w:r>
        <w:rPr>
          <w:color w:val="000000"/>
        </w:rPr>
        <w:t xml:space="preserve"> познавательных способностей и </w:t>
      </w:r>
      <w:proofErr w:type="spellStart"/>
      <w:r w:rsidRPr="00622709">
        <w:rPr>
          <w:color w:val="000000"/>
        </w:rPr>
        <w:t>общеучебных</w:t>
      </w:r>
      <w:proofErr w:type="spellEnd"/>
      <w:r w:rsidRPr="00622709">
        <w:rPr>
          <w:color w:val="000000"/>
        </w:rPr>
        <w:t xml:space="preserve"> умений и навы</w:t>
      </w:r>
      <w:r>
        <w:rPr>
          <w:color w:val="000000"/>
        </w:rPr>
        <w:t>ков, а не усвоение каких-то Кон</w:t>
      </w:r>
      <w:r w:rsidRPr="00622709">
        <w:rPr>
          <w:color w:val="000000"/>
        </w:rPr>
        <w:t>кретных знаний и умений. В основе построения к</w:t>
      </w:r>
      <w:r>
        <w:rPr>
          <w:color w:val="000000"/>
        </w:rPr>
        <w:t xml:space="preserve">урса лежит принцип разнообразия </w:t>
      </w:r>
      <w:proofErr w:type="spellStart"/>
      <w:r>
        <w:rPr>
          <w:color w:val="000000"/>
        </w:rPr>
        <w:t>творческо</w:t>
      </w:r>
      <w:r w:rsidRPr="00622709">
        <w:rPr>
          <w:color w:val="000000"/>
        </w:rPr>
        <w:t>поисковых</w:t>
      </w:r>
      <w:proofErr w:type="spellEnd"/>
      <w:r w:rsidRPr="00622709">
        <w:rPr>
          <w:color w:val="000000"/>
        </w:rPr>
        <w:t xml:space="preserve"> зада</w:t>
      </w:r>
      <w:r>
        <w:rPr>
          <w:color w:val="000000"/>
        </w:rPr>
        <w:t xml:space="preserve">ч. При этом </w:t>
      </w:r>
      <w:proofErr w:type="gramStart"/>
      <w:r>
        <w:rPr>
          <w:color w:val="000000"/>
        </w:rPr>
        <w:t>основными</w:t>
      </w:r>
      <w:proofErr w:type="gramEnd"/>
      <w:r>
        <w:rPr>
          <w:color w:val="000000"/>
        </w:rPr>
        <w:t xml:space="preserve"> выступают</w:t>
      </w:r>
      <w:r w:rsidRPr="00622709">
        <w:rPr>
          <w:color w:val="000000"/>
        </w:rPr>
        <w:t xml:space="preserve"> два следующих аспекта разнообразия: по содержанию и по сложности задач.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Систематический курс, построенный на таком разнообраз</w:t>
      </w:r>
      <w:r w:rsidRPr="00622709">
        <w:rPr>
          <w:color w:val="000000"/>
        </w:rPr>
        <w:softHyphen/>
        <w:t xml:space="preserve">ном </w:t>
      </w:r>
      <w:proofErr w:type="spellStart"/>
      <w:r w:rsidRPr="00622709">
        <w:rPr>
          <w:color w:val="000000"/>
        </w:rPr>
        <w:t>неучебном</w:t>
      </w:r>
      <w:proofErr w:type="spellEnd"/>
      <w:r w:rsidRPr="00622709">
        <w:rPr>
          <w:color w:val="000000"/>
        </w:rPr>
        <w:t xml:space="preserve"> материале, создает благоприятные возможнос</w:t>
      </w:r>
      <w:r w:rsidRPr="00622709">
        <w:rPr>
          <w:color w:val="000000"/>
        </w:rPr>
        <w:softHyphen/>
        <w:t>ти для развития важных сторон личности ребёнка.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Основное время на занятиях занимает самостоятельное вы</w:t>
      </w:r>
      <w:r w:rsidRPr="00622709">
        <w:rPr>
          <w:color w:val="000000"/>
        </w:rPr>
        <w:softHyphen/>
        <w:t xml:space="preserve">полнение детьми </w:t>
      </w:r>
      <w:r>
        <w:rPr>
          <w:i/>
          <w:iCs/>
          <w:color w:val="000000"/>
        </w:rPr>
        <w:t>логически-</w:t>
      </w:r>
      <w:r w:rsidRPr="00622709">
        <w:rPr>
          <w:i/>
          <w:iCs/>
          <w:color w:val="000000"/>
        </w:rPr>
        <w:t xml:space="preserve">поисковых заданий. </w:t>
      </w:r>
      <w:r w:rsidRPr="00622709">
        <w:rPr>
          <w:color w:val="000000"/>
        </w:rPr>
        <w:t xml:space="preserve">Благодаря этому у детей формируются </w:t>
      </w:r>
      <w:proofErr w:type="spellStart"/>
      <w:r w:rsidRPr="00622709">
        <w:rPr>
          <w:color w:val="000000"/>
        </w:rPr>
        <w:t>общеучебные</w:t>
      </w:r>
      <w:proofErr w:type="spellEnd"/>
      <w:r w:rsidRPr="00622709">
        <w:rPr>
          <w:color w:val="000000"/>
        </w:rPr>
        <w:t xml:space="preserve"> умения: самостоя</w:t>
      </w:r>
      <w:r w:rsidRPr="00622709">
        <w:rPr>
          <w:color w:val="000000"/>
        </w:rPr>
        <w:softHyphen/>
        <w:t>тельно действовать, принимать решения, управлять собой в сложных ситуациях.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И если в начале работы по данному курсу выполнение многих предложенных в рабочих тетрадях заданий вызывает у детей трудности, так как на традиционных уроках они не встречались с заданиями такого типа, то к концу года большинство учащих</w:t>
      </w:r>
      <w:r w:rsidRPr="00622709">
        <w:rPr>
          <w:color w:val="000000"/>
        </w:rPr>
        <w:softHyphen/>
        <w:t>ся самостоятельно справляются с большинством заданий.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На каждом занятии после самостоятельной работы проводит</w:t>
      </w:r>
      <w:r w:rsidRPr="00622709">
        <w:rPr>
          <w:color w:val="000000"/>
        </w:rPr>
        <w:softHyphen/>
        <w:t xml:space="preserve">ся </w:t>
      </w:r>
      <w:r w:rsidRPr="00622709">
        <w:rPr>
          <w:i/>
          <w:iCs/>
          <w:color w:val="000000"/>
        </w:rPr>
        <w:t xml:space="preserve">коллективная проверка решения задач. </w:t>
      </w:r>
      <w:r w:rsidRPr="00622709">
        <w:rPr>
          <w:color w:val="000000"/>
        </w:rPr>
        <w:t>Главное здесь не в том, чтобы выделить тех, к</w:t>
      </w:r>
      <w:r>
        <w:rPr>
          <w:color w:val="000000"/>
        </w:rPr>
        <w:t>то выполнил задание верно, и ко</w:t>
      </w:r>
      <w:r w:rsidRPr="00622709">
        <w:rPr>
          <w:color w:val="000000"/>
        </w:rPr>
        <w:t xml:space="preserve">нечно, никак не в том, чтобы указать на детей, допустивших ошибки. А в том, чтобы дети узнали, как задание выполнить </w:t>
      </w:r>
      <w:proofErr w:type="gramStart"/>
      <w:r w:rsidRPr="00622709">
        <w:rPr>
          <w:color w:val="000000"/>
        </w:rPr>
        <w:t>верно</w:t>
      </w:r>
      <w:proofErr w:type="gramEnd"/>
      <w:r w:rsidRPr="00622709">
        <w:rPr>
          <w:color w:val="000000"/>
        </w:rPr>
        <w:t xml:space="preserve"> и, главное, почему другие варианты скорее всего оши</w:t>
      </w:r>
      <w:r w:rsidRPr="00622709">
        <w:rPr>
          <w:color w:val="000000"/>
        </w:rPr>
        <w:softHyphen/>
        <w:t xml:space="preserve">бочны. Поэтому, выясняя с детьми правильность выполнения задания, не следует ограничиваться лишь упоминанием, что «так неверно», а нужно </w:t>
      </w:r>
      <w:r w:rsidRPr="00622709">
        <w:rPr>
          <w:color w:val="000000"/>
        </w:rPr>
        <w:lastRenderedPageBreak/>
        <w:t>пояснить: «...задание надо было выпол</w:t>
      </w:r>
      <w:r w:rsidRPr="00622709">
        <w:rPr>
          <w:color w:val="000000"/>
        </w:rPr>
        <w:softHyphen/>
        <w:t>нить так потому, что...». Такой формой работы мы создаем ус</w:t>
      </w:r>
      <w:r w:rsidRPr="00622709">
        <w:rPr>
          <w:color w:val="000000"/>
        </w:rPr>
        <w:softHyphen/>
        <w:t>ловия для нормализации самооценки у разных детей, а имен</w:t>
      </w:r>
      <w:r w:rsidRPr="00622709">
        <w:rPr>
          <w:color w:val="000000"/>
        </w:rPr>
        <w:softHyphen/>
        <w:t>но: у детей, у которых хорошо развиты мыслительные про</w:t>
      </w:r>
      <w:r w:rsidRPr="00622709">
        <w:rPr>
          <w:color w:val="000000"/>
        </w:rPr>
        <w:softHyphen/>
        <w:t>цессы, но учебный материал усваивается плохо за счет слабо развитых психических процессов (например, памяти, внима</w:t>
      </w:r>
      <w:r w:rsidRPr="00622709">
        <w:rPr>
          <w:color w:val="000000"/>
        </w:rPr>
        <w:softHyphen/>
        <w:t>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</w:t>
      </w:r>
    </w:p>
    <w:p w:rsidR="00765200" w:rsidRPr="0049498A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В тетрадях предлагаются задания разной сложности, поэто</w:t>
      </w:r>
      <w:r w:rsidRPr="00622709">
        <w:rPr>
          <w:color w:val="000000"/>
        </w:rPr>
        <w:softHyphen/>
        <w:t>му любой ребёнок, решая логически-поисковые задачи, может почувствовать уверенность в своих силах. Ребёнка можно вна</w:t>
      </w:r>
      <w:r w:rsidRPr="00622709">
        <w:rPr>
          <w:color w:val="000000"/>
        </w:rPr>
        <w:softHyphen/>
        <w:t>чале заинтересовать заданиями, с которыми легко справить</w:t>
      </w:r>
      <w:r w:rsidRPr="00622709">
        <w:rPr>
          <w:color w:val="000000"/>
        </w:rPr>
        <w:softHyphen/>
        <w:t>ся. Если задание оказалось слишком трудным, его можно от</w:t>
      </w:r>
      <w:r w:rsidRPr="00622709">
        <w:rPr>
          <w:color w:val="000000"/>
        </w:rPr>
        <w:softHyphen/>
        <w:t xml:space="preserve">ложить на некоторое время, а потом вернуться. Очень важно не отказываться совсем. 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При индивидуальных занятиях, по усмотрению взрослого, некоторые задания могут не ограничиваться по времени. Пусть ребёнок потратит столько времени, сколько ему нужно. В следующий раз, когда он встретит задание подобного типа, он справится с ним быстрее.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«Сильные» дети могут </w:t>
      </w:r>
      <w:r>
        <w:rPr>
          <w:color w:val="000000"/>
        </w:rPr>
        <w:t>работать с заданиями, предложен</w:t>
      </w:r>
      <w:r w:rsidRPr="00622709">
        <w:rPr>
          <w:color w:val="000000"/>
        </w:rPr>
        <w:t xml:space="preserve">ными в рабочих тетрадях, </w:t>
      </w:r>
      <w:r>
        <w:rPr>
          <w:color w:val="000000"/>
        </w:rPr>
        <w:t>индивидуально. Перед каждым за</w:t>
      </w:r>
      <w:r w:rsidRPr="00622709">
        <w:rPr>
          <w:color w:val="000000"/>
        </w:rPr>
        <w:t>данием дается краткая инструкция, а взрослый контр</w:t>
      </w:r>
      <w:r>
        <w:rPr>
          <w:color w:val="000000"/>
        </w:rPr>
        <w:t>олиру</w:t>
      </w:r>
      <w:r w:rsidRPr="00622709">
        <w:rPr>
          <w:color w:val="000000"/>
        </w:rPr>
        <w:t xml:space="preserve">ет, правильно ли ребёнок его выполнил. Более «слабые» дети работают коллективно, под </w:t>
      </w:r>
      <w:r>
        <w:rPr>
          <w:color w:val="000000"/>
        </w:rPr>
        <w:t xml:space="preserve">руководством взрослого. </w:t>
      </w:r>
      <w:r w:rsidRPr="00622709">
        <w:rPr>
          <w:color w:val="000000"/>
        </w:rPr>
        <w:t>На этих занятиях не ставятся отметки, хотя оценивание (устное), конечно, осуществляется. К тому же ребёнок на этих занятиях сам оценивает свои</w:t>
      </w:r>
      <w:r>
        <w:rPr>
          <w:color w:val="000000"/>
        </w:rPr>
        <w:t xml:space="preserve"> успехи. Это создает особый по</w:t>
      </w:r>
      <w:r w:rsidRPr="00622709">
        <w:rPr>
          <w:color w:val="000000"/>
        </w:rPr>
        <w:t>ложительный эмоциональный фон: раскованность, интерес, желание научиться в</w:t>
      </w:r>
      <w:r>
        <w:rPr>
          <w:color w:val="000000"/>
        </w:rPr>
        <w:t xml:space="preserve">ыполнять предлагаемые задания. </w:t>
      </w:r>
      <w:r w:rsidRPr="00622709">
        <w:rPr>
          <w:color w:val="000000"/>
        </w:rPr>
        <w:t xml:space="preserve"> Занятия построены таким образом, что один вид деятель</w:t>
      </w:r>
      <w:r w:rsidRPr="00622709">
        <w:rPr>
          <w:color w:val="000000"/>
        </w:rPr>
        <w:softHyphen/>
        <w:t xml:space="preserve">ности сменяется другим. Это </w:t>
      </w:r>
      <w:r>
        <w:rPr>
          <w:color w:val="000000"/>
        </w:rPr>
        <w:t xml:space="preserve">позволяет сделать работу детей </w:t>
      </w:r>
      <w:r w:rsidRPr="00622709">
        <w:rPr>
          <w:color w:val="000000"/>
        </w:rPr>
        <w:t xml:space="preserve">динамичной, насыщенной </w:t>
      </w:r>
      <w:r>
        <w:rPr>
          <w:color w:val="000000"/>
        </w:rPr>
        <w:t xml:space="preserve">и менее утомительной благодаря </w:t>
      </w:r>
      <w:r w:rsidRPr="00622709">
        <w:rPr>
          <w:color w:val="000000"/>
        </w:rPr>
        <w:t>частым переключениям с одного вида мыслительной деятельности на другой.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Данный систематический </w:t>
      </w:r>
      <w:r>
        <w:rPr>
          <w:color w:val="000000"/>
        </w:rPr>
        <w:t>курс создает условия для разви</w:t>
      </w:r>
      <w:r w:rsidRPr="00622709">
        <w:rPr>
          <w:color w:val="000000"/>
        </w:rPr>
        <w:t>тия у детей познавательных интересов, формирует стремление  ребёнка к размышлению и п</w:t>
      </w:r>
      <w:r>
        <w:rPr>
          <w:color w:val="000000"/>
        </w:rPr>
        <w:t xml:space="preserve">оиску, вызывает у него чувство </w:t>
      </w:r>
      <w:r w:rsidRPr="00622709">
        <w:rPr>
          <w:color w:val="000000"/>
        </w:rPr>
        <w:t>уверенности в своих силах, в возможностях своего интеллек</w:t>
      </w:r>
      <w:r w:rsidRPr="00622709">
        <w:rPr>
          <w:color w:val="000000"/>
        </w:rPr>
        <w:softHyphen/>
        <w:t xml:space="preserve">та. Во время занятий по </w:t>
      </w:r>
      <w:r>
        <w:rPr>
          <w:color w:val="000000"/>
        </w:rPr>
        <w:t xml:space="preserve">предложенному курсу происходит </w:t>
      </w:r>
      <w:r w:rsidRPr="00622709">
        <w:rPr>
          <w:color w:val="000000"/>
        </w:rPr>
        <w:t>становление у детей разви</w:t>
      </w:r>
      <w:r>
        <w:rPr>
          <w:color w:val="000000"/>
        </w:rPr>
        <w:t>тых форм самосознания и самокон</w:t>
      </w:r>
      <w:r w:rsidRPr="00622709">
        <w:rPr>
          <w:color w:val="000000"/>
        </w:rPr>
        <w:t>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научаются и эти умения применяют в учебной работе, что приводит к успехам. Всё это означает, что у кого-то возни</w:t>
      </w:r>
      <w:r>
        <w:rPr>
          <w:color w:val="000000"/>
        </w:rPr>
        <w:t>кает интерес к учёбе, а у кого-</w:t>
      </w:r>
      <w:r w:rsidRPr="00622709">
        <w:rPr>
          <w:color w:val="000000"/>
        </w:rPr>
        <w:t>то закрепляется.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Задания на развитие внимания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lastRenderedPageBreak/>
        <w:t>К заданиям этой группы</w:t>
      </w:r>
      <w:r>
        <w:rPr>
          <w:color w:val="000000"/>
        </w:rPr>
        <w:t xml:space="preserve"> относятся различные лабиринты и</w:t>
      </w:r>
      <w:r w:rsidRPr="00622709">
        <w:rPr>
          <w:color w:val="000000"/>
        </w:rPr>
        <w:t xml:space="preserve"> целый ряд упражнений, нап</w:t>
      </w:r>
      <w:r>
        <w:rPr>
          <w:color w:val="000000"/>
        </w:rPr>
        <w:t>равленных на развитие произволь</w:t>
      </w:r>
      <w:r w:rsidRPr="00622709">
        <w:rPr>
          <w:color w:val="000000"/>
        </w:rPr>
        <w:t>ного внимания детей, объёма внимания, его устойчивости, переключения и распределения.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Выполнение заданий подобного типа способствует форми</w:t>
      </w:r>
      <w:r w:rsidRPr="00622709">
        <w:rPr>
          <w:color w:val="000000"/>
        </w:rPr>
        <w:softHyphen/>
        <w:t>рованию таких жизненно важных умений, как умение целе</w:t>
      </w:r>
      <w:r w:rsidRPr="00622709">
        <w:rPr>
          <w:color w:val="000000"/>
        </w:rPr>
        <w:softHyphen/>
        <w:t xml:space="preserve">направленно сосредотачиваться, вести поиск нужного пути, оглядываясь, а иногда и возвращаясь назад, находить самый короткий путь, решая </w:t>
      </w:r>
      <w:proofErr w:type="gramStart"/>
      <w:r w:rsidRPr="00622709">
        <w:rPr>
          <w:color w:val="000000"/>
        </w:rPr>
        <w:t>двух-трехходовые</w:t>
      </w:r>
      <w:proofErr w:type="gramEnd"/>
      <w:r w:rsidRPr="00622709">
        <w:rPr>
          <w:color w:val="000000"/>
        </w:rPr>
        <w:t xml:space="preserve"> задачи.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Задания, развивающие память</w:t>
      </w:r>
    </w:p>
    <w:p w:rsidR="00765200" w:rsidRPr="00C67A40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В рабочие тетради включены упражнения на развитие и: совершенствование слухово</w:t>
      </w:r>
      <w:r>
        <w:rPr>
          <w:color w:val="000000"/>
        </w:rPr>
        <w:t xml:space="preserve">й и зрительной памяти. Выполняя </w:t>
      </w:r>
      <w:r w:rsidRPr="00622709">
        <w:rPr>
          <w:color w:val="000000"/>
        </w:rPr>
        <w:t xml:space="preserve"> эти задания, школьники учатся пользоваться своей памятью</w:t>
      </w:r>
      <w:r>
        <w:rPr>
          <w:color w:val="000000"/>
        </w:rPr>
        <w:t xml:space="preserve"> </w:t>
      </w:r>
      <w:r w:rsidRPr="00622709">
        <w:rPr>
          <w:color w:val="000000"/>
        </w:rPr>
        <w:t>и применять специальные приёмы, облегчающие запоминание. В результате таких упражнений учащиеся осмысливают и прочно сохраняют в памяти</w:t>
      </w:r>
      <w:r>
        <w:rPr>
          <w:color w:val="000000"/>
        </w:rPr>
        <w:t xml:space="preserve"> различные термины и определен</w:t>
      </w:r>
      <w:r w:rsidRPr="00622709">
        <w:rPr>
          <w:color w:val="000000"/>
        </w:rPr>
        <w:t>ия. Вместе с тем у них уве</w:t>
      </w:r>
      <w:r>
        <w:rPr>
          <w:color w:val="000000"/>
        </w:rPr>
        <w:t xml:space="preserve">личивается объём зрительного и </w:t>
      </w:r>
      <w:r w:rsidRPr="00622709">
        <w:rPr>
          <w:color w:val="000000"/>
        </w:rPr>
        <w:t>слухового запоминания, развивается смысловая память, вос</w:t>
      </w:r>
      <w:r w:rsidRPr="00622709">
        <w:rPr>
          <w:color w:val="000000"/>
        </w:rPr>
        <w:softHyphen/>
        <w:t>приятие и наблюдательность</w:t>
      </w:r>
      <w:r>
        <w:rPr>
          <w:color w:val="000000"/>
        </w:rPr>
        <w:t>, закладывается основа для раци</w:t>
      </w:r>
      <w:r w:rsidRPr="00622709">
        <w:rPr>
          <w:color w:val="000000"/>
        </w:rPr>
        <w:t>о</w:t>
      </w:r>
      <w:r>
        <w:rPr>
          <w:color w:val="000000"/>
        </w:rPr>
        <w:t>н</w:t>
      </w:r>
      <w:r w:rsidRPr="00622709">
        <w:rPr>
          <w:color w:val="000000"/>
        </w:rPr>
        <w:t>ального использования сил и времени.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Задания на развитие</w:t>
      </w:r>
      <w:r>
        <w:t xml:space="preserve"> </w:t>
      </w:r>
      <w:r w:rsidRPr="00622709">
        <w:rPr>
          <w:b/>
          <w:bCs/>
          <w:i/>
          <w:iCs/>
          <w:color w:val="000000"/>
        </w:rPr>
        <w:t>и совершенствование воображения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i/>
          <w:iCs/>
          <w:color w:val="000000"/>
        </w:rPr>
        <w:t xml:space="preserve"> </w:t>
      </w:r>
      <w:r w:rsidRPr="00622709">
        <w:rPr>
          <w:color w:val="000000"/>
        </w:rPr>
        <w:t>Развитие воображения построено в основном на материале,</w:t>
      </w:r>
      <w:r>
        <w:t xml:space="preserve"> </w:t>
      </w:r>
      <w:r w:rsidRPr="00622709">
        <w:rPr>
          <w:color w:val="000000"/>
        </w:rPr>
        <w:t xml:space="preserve"> включающем задания геометрического характера: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proofErr w:type="spellStart"/>
      <w:r w:rsidRPr="00622709">
        <w:rPr>
          <w:color w:val="000000"/>
        </w:rPr>
        <w:t>дорисовывание</w:t>
      </w:r>
      <w:proofErr w:type="spellEnd"/>
      <w:r w:rsidRPr="00622709">
        <w:rPr>
          <w:color w:val="000000"/>
        </w:rPr>
        <w:t xml:space="preserve"> несложных композиций из геометрических тел или л</w:t>
      </w:r>
      <w:r>
        <w:rPr>
          <w:color w:val="000000"/>
        </w:rPr>
        <w:t xml:space="preserve">иний, не </w:t>
      </w:r>
      <w:r w:rsidRPr="00622709">
        <w:rPr>
          <w:color w:val="000000"/>
        </w:rPr>
        <w:t>изображающих ничего конкретного, до</w:t>
      </w:r>
      <w:r>
        <w:rPr>
          <w:color w:val="000000"/>
        </w:rPr>
        <w:t xml:space="preserve"> </w:t>
      </w:r>
      <w:r w:rsidRPr="00622709">
        <w:rPr>
          <w:color w:val="000000"/>
        </w:rPr>
        <w:t>какого-либо изображения;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выбор фигуры нужной формы для восстановления целого;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вычерчивание уникурсаль</w:t>
      </w:r>
      <w:r>
        <w:rPr>
          <w:color w:val="000000"/>
        </w:rPr>
        <w:t xml:space="preserve">ных фигур (фигур, которые надо </w:t>
      </w:r>
      <w:r w:rsidRPr="00622709">
        <w:rPr>
          <w:color w:val="000000"/>
        </w:rPr>
        <w:t>начертить, не отрывая каранда</w:t>
      </w:r>
      <w:r>
        <w:rPr>
          <w:color w:val="000000"/>
        </w:rPr>
        <w:t xml:space="preserve">ша от бумаги и не проводя одну  </w:t>
      </w:r>
      <w:r w:rsidRPr="00622709">
        <w:rPr>
          <w:color w:val="000000"/>
        </w:rPr>
        <w:t>и ту же линию дважды);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-</w:t>
      </w:r>
      <w:r w:rsidRPr="00622709">
        <w:rPr>
          <w:color w:val="000000"/>
        </w:rPr>
        <w:t xml:space="preserve">выбор пары идентичных фигур сложной конфигурации;      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 xml:space="preserve">выделение из общего </w:t>
      </w:r>
      <w:r>
        <w:rPr>
          <w:color w:val="000000"/>
        </w:rPr>
        <w:t>рисунка заданных фигур с целью</w:t>
      </w:r>
      <w:r w:rsidRPr="00622709">
        <w:rPr>
          <w:color w:val="000000"/>
        </w:rPr>
        <w:t xml:space="preserve"> выявления замаскированного рисунка;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деление фигуры на нес</w:t>
      </w:r>
      <w:r>
        <w:rPr>
          <w:color w:val="000000"/>
        </w:rPr>
        <w:t>колько заданных фигур и построе</w:t>
      </w:r>
      <w:r w:rsidRPr="00622709">
        <w:rPr>
          <w:color w:val="000000"/>
        </w:rPr>
        <w:t>ние заданной фигуры из нес</w:t>
      </w:r>
      <w:r>
        <w:rPr>
          <w:color w:val="000000"/>
        </w:rPr>
        <w:t>кольких частей, выбираемых из м</w:t>
      </w:r>
      <w:r w:rsidRPr="00622709">
        <w:rPr>
          <w:color w:val="000000"/>
        </w:rPr>
        <w:t>ножества данных;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складывание и перекладывание спичек с целью составле</w:t>
      </w:r>
      <w:r w:rsidRPr="00622709">
        <w:rPr>
          <w:color w:val="000000"/>
        </w:rPr>
        <w:softHyphen/>
        <w:t>ния заданных фигур.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proofErr w:type="gramStart"/>
      <w:r w:rsidRPr="00622709">
        <w:rPr>
          <w:color w:val="000000"/>
        </w:rPr>
        <w:t xml:space="preserve">Совершенствованию воображения способствует и работа с изографами (слова записаны буквами, расположение которых (напоминает изображение того предмета, о котором идёт речь) </w:t>
      </w:r>
      <w:r>
        <w:rPr>
          <w:color w:val="000000"/>
        </w:rPr>
        <w:t xml:space="preserve"> </w:t>
      </w:r>
      <w:r w:rsidRPr="00622709">
        <w:rPr>
          <w:color w:val="000000"/>
        </w:rPr>
        <w:t xml:space="preserve">и </w:t>
      </w:r>
      <w:proofErr w:type="spellStart"/>
      <w:r w:rsidRPr="00622709">
        <w:rPr>
          <w:color w:val="000000"/>
        </w:rPr>
        <w:t>числографами</w:t>
      </w:r>
      <w:proofErr w:type="spellEnd"/>
      <w:r w:rsidRPr="00622709">
        <w:rPr>
          <w:color w:val="000000"/>
        </w:rPr>
        <w:t xml:space="preserve"> (предмет изображен с помощью чисел).</w:t>
      </w:r>
      <w:proofErr w:type="gramEnd"/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Задания, развивающие мышление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proofErr w:type="gramStart"/>
      <w:r w:rsidRPr="00622709">
        <w:rPr>
          <w:color w:val="000000"/>
        </w:rPr>
        <w:lastRenderedPageBreak/>
        <w:t>Приоритетным направлением обучения в начальной школе (является развитие мышления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С этой целью в рабочих тетра</w:t>
      </w:r>
      <w:r w:rsidRPr="00622709">
        <w:rPr>
          <w:color w:val="000000"/>
        </w:rPr>
        <w:t>дях приведены упражнения, которые позволяют на доступном детям материале и на их жизненном опыте строить правиль</w:t>
      </w:r>
      <w:r w:rsidRPr="00622709">
        <w:rPr>
          <w:color w:val="000000"/>
        </w:rPr>
        <w:softHyphen/>
        <w:t>ные суждения и проводить д</w:t>
      </w:r>
      <w:r>
        <w:rPr>
          <w:color w:val="000000"/>
        </w:rPr>
        <w:t>оказательства без предваритель</w:t>
      </w:r>
      <w:r w:rsidRPr="00622709">
        <w:rPr>
          <w:color w:val="000000"/>
        </w:rPr>
        <w:t>ного теоретического освоен</w:t>
      </w:r>
      <w:r>
        <w:rPr>
          <w:color w:val="000000"/>
        </w:rPr>
        <w:t>ия самих законов и правил логи</w:t>
      </w:r>
      <w:r w:rsidRPr="00622709">
        <w:rPr>
          <w:color w:val="000000"/>
        </w:rPr>
        <w:t>ки. В процессе выполнения таких упражнений дети учатся сравнивать различные объекты, выполнять простые виды анализа и синтеза, устанавлив</w:t>
      </w:r>
      <w:r>
        <w:rPr>
          <w:color w:val="000000"/>
        </w:rPr>
        <w:t>ать связи между понятиями, учат</w:t>
      </w:r>
      <w:r w:rsidRPr="00622709">
        <w:rPr>
          <w:color w:val="000000"/>
        </w:rPr>
        <w:t>ся комбинировать и планир</w:t>
      </w:r>
      <w:r>
        <w:rPr>
          <w:color w:val="000000"/>
        </w:rPr>
        <w:t>овать. Предлагаются задания, на</w:t>
      </w:r>
      <w:r w:rsidRPr="00622709">
        <w:rPr>
          <w:color w:val="000000"/>
        </w:rPr>
        <w:t>правленные на формирова</w:t>
      </w:r>
      <w:r>
        <w:rPr>
          <w:color w:val="000000"/>
        </w:rPr>
        <w:t>ние умений работать с алгоритми</w:t>
      </w:r>
      <w:r w:rsidRPr="00622709">
        <w:rPr>
          <w:color w:val="000000"/>
        </w:rPr>
        <w:t>ческими предписаниями (шаговое выполнение задания).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Система представленны</w:t>
      </w:r>
      <w:r>
        <w:rPr>
          <w:color w:val="000000"/>
        </w:rPr>
        <w:t>х на занятиях по РПС задач и уп</w:t>
      </w:r>
      <w:r w:rsidRPr="00622709">
        <w:rPr>
          <w:color w:val="000000"/>
        </w:rPr>
        <w:t>ражнений позволяет решать все три аспекта дидактической цели: познавательный, развивающий и воспитывающий.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622709">
        <w:rPr>
          <w:i/>
          <w:iCs/>
          <w:color w:val="000000"/>
        </w:rPr>
        <w:t>Познавательный аспект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Формирование и развитие различных видов памяти, вни</w:t>
      </w:r>
      <w:r w:rsidRPr="00622709">
        <w:rPr>
          <w:color w:val="000000"/>
        </w:rPr>
        <w:softHyphen/>
        <w:t>мания, воображения.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Формирование и развитие </w:t>
      </w:r>
      <w:proofErr w:type="spellStart"/>
      <w:r w:rsidRPr="00622709">
        <w:rPr>
          <w:color w:val="000000"/>
        </w:rPr>
        <w:t>общеучебных</w:t>
      </w:r>
      <w:proofErr w:type="spellEnd"/>
      <w:r w:rsidRPr="00622709">
        <w:rPr>
          <w:color w:val="000000"/>
        </w:rPr>
        <w:t xml:space="preserve"> умений и навыков</w:t>
      </w:r>
    </w:p>
    <w:p w:rsidR="00765200" w:rsidRPr="00F6321B" w:rsidRDefault="00765200" w:rsidP="00765200">
      <w:pPr>
        <w:shd w:val="clear" w:color="auto" w:fill="FFFFFF"/>
        <w:autoSpaceDE w:val="0"/>
        <w:autoSpaceDN w:val="0"/>
        <w:adjustRightInd w:val="0"/>
        <w:ind w:firstLine="708"/>
        <w:jc w:val="left"/>
        <w:rPr>
          <w:color w:val="000000"/>
        </w:rPr>
      </w:pPr>
      <w:r w:rsidRPr="00622709">
        <w:rPr>
          <w:color w:val="000000"/>
        </w:rPr>
        <w:t>Формирование общей способности искать и находить новые решения, необычные способы достижения требуемого резуль</w:t>
      </w:r>
      <w:r w:rsidRPr="00622709">
        <w:rPr>
          <w:color w:val="000000"/>
        </w:rPr>
        <w:softHyphen/>
        <w:t xml:space="preserve">тата, новые подходы к рассмотрению предлагаемой ситуации. 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622709">
        <w:rPr>
          <w:i/>
          <w:iCs/>
          <w:color w:val="000000"/>
        </w:rPr>
        <w:t>Развивающий аспект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Развитие речи.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Развитие мышления в ходе усвоения таких приёмов мыс</w:t>
      </w:r>
      <w:r w:rsidRPr="00622709">
        <w:rPr>
          <w:color w:val="000000"/>
        </w:rPr>
        <w:softHyphen/>
        <w:t>лительной деятельности, как умение анализировать, сравни</w:t>
      </w:r>
      <w:r w:rsidRPr="00622709">
        <w:rPr>
          <w:color w:val="000000"/>
        </w:rPr>
        <w:softHyphen/>
        <w:t>вать, синтезировать, обобщать, выделять главное, доказывать и опровергать.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Развитие пространственного восприятия и сенсомоторной координации.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Развитие двигательной сферы.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i/>
          <w:iCs/>
          <w:color w:val="000000"/>
        </w:rPr>
        <w:t>Воспитывающий аспект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Воспитание системы нравственных межличностных отноше</w:t>
      </w:r>
      <w:r w:rsidRPr="00622709">
        <w:rPr>
          <w:color w:val="000000"/>
        </w:rPr>
        <w:softHyphen/>
        <w:t>ний.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Основные принципы распределения материала: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1) системность: задания располагаются в определённом по</w:t>
      </w:r>
      <w:r w:rsidRPr="00622709">
        <w:rPr>
          <w:color w:val="000000"/>
        </w:rPr>
        <w:softHyphen/>
        <w:t>рядке;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2) принцип «спирали»: через каждые 7 занятий задания повторяются;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3) принцип «от простого - к </w:t>
      </w:r>
      <w:proofErr w:type="gramStart"/>
      <w:r w:rsidRPr="00622709">
        <w:rPr>
          <w:color w:val="000000"/>
        </w:rPr>
        <w:t>сложному</w:t>
      </w:r>
      <w:proofErr w:type="gramEnd"/>
      <w:r w:rsidRPr="00622709">
        <w:rPr>
          <w:color w:val="000000"/>
        </w:rPr>
        <w:t>»: задания постепен</w:t>
      </w:r>
      <w:r w:rsidRPr="00622709">
        <w:rPr>
          <w:color w:val="000000"/>
        </w:rPr>
        <w:softHyphen/>
        <w:t>но усложняются;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4) увеличение объёма материала;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5) наращивание темпа выполнения заданий;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6) смена разных видов деятельности.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lastRenderedPageBreak/>
        <w:t xml:space="preserve">Таким </w:t>
      </w:r>
      <w:proofErr w:type="gramStart"/>
      <w:r w:rsidRPr="00622709">
        <w:rPr>
          <w:color w:val="000000"/>
        </w:rPr>
        <w:t>образом</w:t>
      </w:r>
      <w:proofErr w:type="gramEnd"/>
      <w:r w:rsidRPr="00622709">
        <w:rPr>
          <w:color w:val="000000"/>
        </w:rPr>
        <w:t xml:space="preserve"> достигается основная цель обучения - рас</w:t>
      </w:r>
      <w:r w:rsidRPr="00622709">
        <w:rPr>
          <w:color w:val="000000"/>
        </w:rPr>
        <w:softHyphen/>
        <w:t>ширение зоны ближайшего развития ребёнка и последователь</w:t>
      </w:r>
      <w:r w:rsidRPr="00622709">
        <w:rPr>
          <w:color w:val="000000"/>
        </w:rPr>
        <w:softHyphen/>
        <w:t>ный перевод её в непосредственный актив, то есть в зону ак</w:t>
      </w:r>
      <w:r w:rsidRPr="00622709">
        <w:rPr>
          <w:color w:val="000000"/>
        </w:rPr>
        <w:softHyphen/>
        <w:t>туального развития.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65200" w:rsidRPr="00F6321B" w:rsidRDefault="00765200" w:rsidP="0076520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65200" w:rsidRPr="00F6321B" w:rsidRDefault="00765200" w:rsidP="0076520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65200" w:rsidRPr="00F6321B" w:rsidRDefault="00765200" w:rsidP="0076520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65200" w:rsidRPr="00A26E2B" w:rsidRDefault="00765200" w:rsidP="00765200">
      <w:pPr>
        <w:spacing w:line="240" w:lineRule="auto"/>
        <w:ind w:left="300" w:right="300"/>
        <w:jc w:val="center"/>
        <w:rPr>
          <w:b/>
          <w:bCs/>
          <w:color w:val="170E02"/>
          <w:sz w:val="20"/>
          <w:szCs w:val="20"/>
        </w:rPr>
      </w:pPr>
      <w:r w:rsidRPr="00A26E2B">
        <w:rPr>
          <w:b/>
          <w:bCs/>
          <w:color w:val="170E02"/>
          <w:sz w:val="20"/>
          <w:szCs w:val="20"/>
        </w:rPr>
        <w:t>4. ЛИЧНОСТНЫЕ, МЕТАПРЕДМЕТНЫЕ И ПРЕДМЕТНЫЕ РЕЗУЛЬТАТЫ.</w:t>
      </w:r>
    </w:p>
    <w:p w:rsidR="00765200" w:rsidRDefault="00765200" w:rsidP="00765200">
      <w:pPr>
        <w:spacing w:line="240" w:lineRule="auto"/>
        <w:ind w:left="300" w:right="300"/>
        <w:jc w:val="left"/>
        <w:rPr>
          <w:b/>
          <w:bCs/>
          <w:color w:val="170E02"/>
        </w:rPr>
      </w:pPr>
    </w:p>
    <w:p w:rsidR="00765200" w:rsidRPr="00081C20" w:rsidRDefault="009D4EE6" w:rsidP="00765200">
      <w:pPr>
        <w:spacing w:line="240" w:lineRule="auto"/>
        <w:ind w:left="300" w:right="300"/>
        <w:rPr>
          <w:color w:val="170E02"/>
        </w:rPr>
      </w:pPr>
      <w:r>
        <w:rPr>
          <w:b/>
          <w:bCs/>
          <w:color w:val="170E02"/>
        </w:rPr>
        <w:t>Личностные результаты:</w:t>
      </w:r>
      <w:r>
        <w:rPr>
          <w:color w:val="170E02"/>
        </w:rPr>
        <w:t> </w:t>
      </w:r>
    </w:p>
    <w:p w:rsidR="00765200" w:rsidRPr="00081C20" w:rsidRDefault="00765200" w:rsidP="00765200">
      <w:pPr>
        <w:numPr>
          <w:ilvl w:val="0"/>
          <w:numId w:val="2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Самостоятельно определять</w:t>
      </w:r>
      <w:r w:rsidRPr="00081C20">
        <w:rPr>
          <w:color w:val="170E02"/>
        </w:rPr>
        <w:t> и </w:t>
      </w:r>
      <w:r w:rsidRPr="00081C20">
        <w:rPr>
          <w:i/>
          <w:iCs/>
          <w:color w:val="170E02"/>
        </w:rPr>
        <w:t>высказывать</w:t>
      </w:r>
      <w:r w:rsidRPr="00081C20">
        <w:rPr>
          <w:color w:val="170E02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765200" w:rsidRPr="00081C20" w:rsidRDefault="00765200" w:rsidP="00765200">
      <w:pPr>
        <w:numPr>
          <w:ilvl w:val="0"/>
          <w:numId w:val="2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081C20">
        <w:rPr>
          <w:i/>
          <w:iCs/>
          <w:color w:val="170E02"/>
        </w:rPr>
        <w:t>самостоятельно делать выбор</w:t>
      </w:r>
      <w:r w:rsidRPr="00081C20">
        <w:rPr>
          <w:color w:val="170E02"/>
        </w:rPr>
        <w:t>, какой поступок совершить.</w:t>
      </w:r>
    </w:p>
    <w:p w:rsidR="00765200" w:rsidRPr="00081C20" w:rsidRDefault="00765200" w:rsidP="00765200">
      <w:pPr>
        <w:spacing w:before="150" w:after="150"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765200" w:rsidRPr="00081C20" w:rsidRDefault="009D4EE6" w:rsidP="00765200">
      <w:pPr>
        <w:spacing w:line="240" w:lineRule="auto"/>
        <w:ind w:left="300" w:right="300"/>
        <w:rPr>
          <w:color w:val="170E02"/>
        </w:rPr>
      </w:pPr>
      <w:proofErr w:type="spellStart"/>
      <w:r>
        <w:rPr>
          <w:b/>
          <w:bCs/>
          <w:color w:val="170E02"/>
        </w:rPr>
        <w:t>Метапредметные</w:t>
      </w:r>
      <w:proofErr w:type="spellEnd"/>
      <w:r>
        <w:rPr>
          <w:b/>
          <w:bCs/>
          <w:color w:val="170E02"/>
        </w:rPr>
        <w:t xml:space="preserve"> результаты</w:t>
      </w:r>
    </w:p>
    <w:p w:rsidR="00765200" w:rsidRPr="00081C20" w:rsidRDefault="00765200" w:rsidP="00765200">
      <w:pPr>
        <w:spacing w:line="240" w:lineRule="auto"/>
        <w:ind w:left="300" w:right="300"/>
        <w:rPr>
          <w:color w:val="170E02"/>
        </w:rPr>
      </w:pPr>
      <w:r w:rsidRPr="00081C20">
        <w:rPr>
          <w:i/>
          <w:iCs/>
          <w:color w:val="170E02"/>
        </w:rPr>
        <w:t>Регулятивные УУД:</w:t>
      </w:r>
    </w:p>
    <w:p w:rsidR="00765200" w:rsidRPr="00081C20" w:rsidRDefault="00765200" w:rsidP="00765200">
      <w:pPr>
        <w:numPr>
          <w:ilvl w:val="0"/>
          <w:numId w:val="1"/>
        </w:numPr>
        <w:spacing w:line="240" w:lineRule="auto"/>
        <w:ind w:right="300"/>
        <w:rPr>
          <w:color w:val="170E02"/>
        </w:rPr>
      </w:pPr>
      <w:r w:rsidRPr="00081C20">
        <w:rPr>
          <w:i/>
          <w:iCs/>
          <w:color w:val="170E02"/>
        </w:rPr>
        <w:t>Определять</w:t>
      </w:r>
      <w:r w:rsidRPr="00081C20">
        <w:rPr>
          <w:color w:val="170E02"/>
        </w:rPr>
        <w:t> цель деятельности на уроке с помощью учителя и самостоятельно.</w:t>
      </w:r>
    </w:p>
    <w:p w:rsidR="00765200" w:rsidRPr="00081C20" w:rsidRDefault="00765200" w:rsidP="00765200">
      <w:pPr>
        <w:spacing w:line="240" w:lineRule="auto"/>
        <w:ind w:left="600" w:right="300"/>
        <w:rPr>
          <w:color w:val="170E02"/>
        </w:rPr>
      </w:pPr>
      <w:proofErr w:type="gramStart"/>
      <w:r w:rsidRPr="00081C20">
        <w:rPr>
          <w:color w:val="170E02"/>
        </w:rPr>
        <w:t>Учиться совместно с учителем обнаруживать</w:t>
      </w:r>
      <w:proofErr w:type="gramEnd"/>
      <w:r w:rsidRPr="00081C20">
        <w:rPr>
          <w:color w:val="170E02"/>
        </w:rPr>
        <w:t xml:space="preserve"> и </w:t>
      </w:r>
      <w:r w:rsidRPr="00081C20">
        <w:rPr>
          <w:i/>
          <w:iCs/>
          <w:color w:val="170E02"/>
        </w:rPr>
        <w:t>формулировать учебную    проблему</w:t>
      </w:r>
      <w:r>
        <w:rPr>
          <w:i/>
          <w:iCs/>
          <w:color w:val="170E02"/>
        </w:rPr>
        <w:t xml:space="preserve"> </w:t>
      </w:r>
      <w:r w:rsidRPr="00081C20">
        <w:rPr>
          <w:color w:val="170E02"/>
        </w:rPr>
        <w:t>совместно с учителем (для этого в учебнике специально предусмотрен ряд уроков).</w:t>
      </w:r>
    </w:p>
    <w:p w:rsidR="00765200" w:rsidRPr="00081C20" w:rsidRDefault="00765200" w:rsidP="00765200">
      <w:pPr>
        <w:numPr>
          <w:ilvl w:val="0"/>
          <w:numId w:val="3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Учиться </w:t>
      </w:r>
      <w:r w:rsidRPr="00081C20">
        <w:rPr>
          <w:i/>
          <w:iCs/>
          <w:color w:val="170E02"/>
        </w:rPr>
        <w:t>планировать</w:t>
      </w:r>
      <w:r w:rsidRPr="00081C20">
        <w:rPr>
          <w:color w:val="170E02"/>
        </w:rPr>
        <w:t> учебную деятельность на уроке.</w:t>
      </w:r>
    </w:p>
    <w:p w:rsidR="00765200" w:rsidRPr="00081C20" w:rsidRDefault="00765200" w:rsidP="00765200">
      <w:pPr>
        <w:numPr>
          <w:ilvl w:val="0"/>
          <w:numId w:val="3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Высказывать</w:t>
      </w:r>
      <w:r w:rsidRPr="00081C20">
        <w:rPr>
          <w:color w:val="170E02"/>
        </w:rPr>
        <w:t> свою версию, пытаться предлагать способ её проверки (на основе продуктивных заданий в учебнике).</w:t>
      </w:r>
    </w:p>
    <w:p w:rsidR="00765200" w:rsidRPr="00081C20" w:rsidRDefault="00765200" w:rsidP="00765200">
      <w:pPr>
        <w:numPr>
          <w:ilvl w:val="0"/>
          <w:numId w:val="3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Работая по предложенному плану, </w:t>
      </w:r>
      <w:r w:rsidRPr="00081C20">
        <w:rPr>
          <w:i/>
          <w:iCs/>
          <w:color w:val="170E02"/>
        </w:rPr>
        <w:t>использовать</w:t>
      </w:r>
      <w:r w:rsidRPr="00081C20">
        <w:rPr>
          <w:color w:val="170E02"/>
        </w:rPr>
        <w:t> необходимые средства (учебник, простейшие приборы и инструменты).</w:t>
      </w:r>
    </w:p>
    <w:p w:rsidR="00765200" w:rsidRPr="00081C20" w:rsidRDefault="00765200" w:rsidP="00765200">
      <w:pPr>
        <w:spacing w:before="150" w:after="150"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65200" w:rsidRPr="00081C20" w:rsidRDefault="00765200" w:rsidP="00765200">
      <w:pPr>
        <w:numPr>
          <w:ilvl w:val="0"/>
          <w:numId w:val="4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Определять успешность выполнения своего задания в диалоге с учителем.</w:t>
      </w:r>
    </w:p>
    <w:p w:rsidR="00765200" w:rsidRPr="00081C20" w:rsidRDefault="00765200" w:rsidP="00765200">
      <w:pPr>
        <w:spacing w:before="150" w:after="150"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65200" w:rsidRPr="00081C20" w:rsidRDefault="00765200" w:rsidP="00765200">
      <w:pPr>
        <w:spacing w:line="240" w:lineRule="auto"/>
        <w:ind w:left="300" w:right="300"/>
        <w:rPr>
          <w:color w:val="170E02"/>
        </w:rPr>
      </w:pPr>
      <w:r w:rsidRPr="00081C20">
        <w:rPr>
          <w:i/>
          <w:iCs/>
          <w:color w:val="170E02"/>
        </w:rPr>
        <w:t>Познавательные УУД:</w:t>
      </w:r>
    </w:p>
    <w:p w:rsidR="00765200" w:rsidRPr="00081C20" w:rsidRDefault="00765200" w:rsidP="00765200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Ориентироваться в своей системе знаний: </w:t>
      </w:r>
      <w:r w:rsidRPr="00081C20">
        <w:rPr>
          <w:i/>
          <w:iCs/>
          <w:color w:val="170E02"/>
        </w:rPr>
        <w:t>понимать</w:t>
      </w:r>
      <w:r w:rsidRPr="00081C20">
        <w:rPr>
          <w:color w:val="170E02"/>
        </w:rPr>
        <w:t>, что нужна дополнительная информация (знания) для решения учебной задачи в один шаг.</w:t>
      </w:r>
    </w:p>
    <w:p w:rsidR="00765200" w:rsidRPr="00081C20" w:rsidRDefault="00765200" w:rsidP="00765200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Делать</w:t>
      </w:r>
      <w:r w:rsidRPr="00081C20">
        <w:rPr>
          <w:color w:val="170E02"/>
        </w:rPr>
        <w:t> предварительный </w:t>
      </w:r>
      <w:r w:rsidRPr="00081C20">
        <w:rPr>
          <w:i/>
          <w:iCs/>
          <w:color w:val="170E02"/>
        </w:rPr>
        <w:t>отбор</w:t>
      </w:r>
      <w:r w:rsidRPr="00081C20">
        <w:rPr>
          <w:color w:val="170E02"/>
        </w:rPr>
        <w:t> источников информации для решения учебной задачи.</w:t>
      </w:r>
    </w:p>
    <w:p w:rsidR="00765200" w:rsidRPr="00081C20" w:rsidRDefault="00765200" w:rsidP="00765200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lastRenderedPageBreak/>
        <w:t>Добывать новые знания: </w:t>
      </w:r>
      <w:r w:rsidRPr="00081C20">
        <w:rPr>
          <w:i/>
          <w:iCs/>
          <w:color w:val="170E02"/>
        </w:rPr>
        <w:t>находить</w:t>
      </w:r>
      <w:r w:rsidRPr="00081C20">
        <w:rPr>
          <w:color w:val="170E02"/>
        </w:rPr>
        <w:t xml:space="preserve"> необходимую </w:t>
      </w:r>
      <w:proofErr w:type="gramStart"/>
      <w:r w:rsidRPr="00081C20">
        <w:rPr>
          <w:color w:val="170E02"/>
        </w:rPr>
        <w:t>информацию</w:t>
      </w:r>
      <w:proofErr w:type="gramEnd"/>
      <w:r w:rsidRPr="00081C20">
        <w:rPr>
          <w:color w:val="170E02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765200" w:rsidRPr="00081C20" w:rsidRDefault="00765200" w:rsidP="00765200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Добывать новые знания: </w:t>
      </w:r>
      <w:r w:rsidRPr="00081C20">
        <w:rPr>
          <w:i/>
          <w:iCs/>
          <w:color w:val="170E02"/>
        </w:rPr>
        <w:t>извлекать</w:t>
      </w:r>
      <w:r w:rsidRPr="00081C20">
        <w:rPr>
          <w:color w:val="170E02"/>
        </w:rPr>
        <w:t> информацию, представленную в разных формах (текст, таблица, схема, иллюстрация и др.).</w:t>
      </w:r>
    </w:p>
    <w:p w:rsidR="00765200" w:rsidRPr="00081C20" w:rsidRDefault="00765200" w:rsidP="00765200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Перерабатывать полученную информацию: </w:t>
      </w:r>
      <w:r w:rsidRPr="00081C20">
        <w:rPr>
          <w:i/>
          <w:iCs/>
          <w:color w:val="170E02"/>
        </w:rPr>
        <w:t>наблюдать</w:t>
      </w:r>
      <w:r w:rsidRPr="00081C20">
        <w:rPr>
          <w:color w:val="170E02"/>
        </w:rPr>
        <w:t> и </w:t>
      </w:r>
      <w:r w:rsidRPr="00081C20">
        <w:rPr>
          <w:i/>
          <w:iCs/>
          <w:color w:val="170E02"/>
        </w:rPr>
        <w:t>делать</w:t>
      </w:r>
      <w:r w:rsidRPr="00081C20">
        <w:rPr>
          <w:color w:val="170E02"/>
        </w:rPr>
        <w:t> самостоятельные</w:t>
      </w:r>
      <w:r>
        <w:rPr>
          <w:color w:val="170E02"/>
        </w:rPr>
        <w:t xml:space="preserve"> </w:t>
      </w:r>
      <w:r w:rsidRPr="00081C20">
        <w:rPr>
          <w:i/>
          <w:iCs/>
          <w:color w:val="170E02"/>
        </w:rPr>
        <w:t>выводы</w:t>
      </w:r>
      <w:r w:rsidRPr="00081C20">
        <w:rPr>
          <w:color w:val="170E02"/>
        </w:rPr>
        <w:t>.</w:t>
      </w:r>
    </w:p>
    <w:p w:rsidR="00765200" w:rsidRPr="00081C20" w:rsidRDefault="00765200" w:rsidP="00765200">
      <w:pPr>
        <w:spacing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765200" w:rsidRPr="00081C20" w:rsidRDefault="00765200" w:rsidP="00765200">
      <w:pPr>
        <w:spacing w:line="240" w:lineRule="auto"/>
        <w:ind w:left="300" w:right="300"/>
        <w:rPr>
          <w:color w:val="170E02"/>
        </w:rPr>
      </w:pPr>
      <w:r w:rsidRPr="00081C20">
        <w:rPr>
          <w:i/>
          <w:iCs/>
          <w:color w:val="170E02"/>
        </w:rPr>
        <w:t>Коммуникативные УУД:</w:t>
      </w:r>
    </w:p>
    <w:p w:rsidR="00765200" w:rsidRPr="00081C20" w:rsidRDefault="00765200" w:rsidP="00765200">
      <w:pPr>
        <w:numPr>
          <w:ilvl w:val="0"/>
          <w:numId w:val="6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Донести свою позицию до других: </w:t>
      </w:r>
      <w:r w:rsidRPr="00081C20">
        <w:rPr>
          <w:i/>
          <w:iCs/>
          <w:color w:val="170E02"/>
        </w:rPr>
        <w:t>оформлять</w:t>
      </w:r>
      <w:r w:rsidRPr="00081C20">
        <w:rPr>
          <w:color w:val="170E02"/>
        </w:rPr>
        <w:t> свою мысль в устной и письменной речи (на уровне одного предложения или небольшого текста).</w:t>
      </w:r>
    </w:p>
    <w:p w:rsidR="00765200" w:rsidRPr="00081C20" w:rsidRDefault="00765200" w:rsidP="00765200">
      <w:pPr>
        <w:numPr>
          <w:ilvl w:val="0"/>
          <w:numId w:val="6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Слушать</w:t>
      </w:r>
      <w:r w:rsidRPr="00081C20">
        <w:rPr>
          <w:color w:val="170E02"/>
        </w:rPr>
        <w:t> и </w:t>
      </w:r>
      <w:r w:rsidRPr="00081C20">
        <w:rPr>
          <w:i/>
          <w:iCs/>
          <w:color w:val="170E02"/>
        </w:rPr>
        <w:t>понимать</w:t>
      </w:r>
      <w:r w:rsidRPr="00081C20">
        <w:rPr>
          <w:color w:val="170E02"/>
        </w:rPr>
        <w:t> речь других.</w:t>
      </w:r>
    </w:p>
    <w:p w:rsidR="00765200" w:rsidRPr="00081C20" w:rsidRDefault="00765200" w:rsidP="00765200">
      <w:pPr>
        <w:numPr>
          <w:ilvl w:val="0"/>
          <w:numId w:val="6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Вступать</w:t>
      </w:r>
      <w:r w:rsidRPr="00081C20">
        <w:rPr>
          <w:color w:val="170E02"/>
        </w:rPr>
        <w:t> в беседу на уроке и в жизни.</w:t>
      </w:r>
    </w:p>
    <w:p w:rsidR="00765200" w:rsidRPr="00081C20" w:rsidRDefault="00765200" w:rsidP="00765200">
      <w:pPr>
        <w:spacing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765200" w:rsidRPr="00081C20" w:rsidRDefault="00765200" w:rsidP="00765200">
      <w:pPr>
        <w:numPr>
          <w:ilvl w:val="0"/>
          <w:numId w:val="7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Совместно договариваться о правилах общения и поведения в школе и следовать им.</w:t>
      </w:r>
    </w:p>
    <w:p w:rsidR="00765200" w:rsidRPr="00081C20" w:rsidRDefault="00765200" w:rsidP="00765200">
      <w:pPr>
        <w:numPr>
          <w:ilvl w:val="0"/>
          <w:numId w:val="7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Учиться выполнять различные роли в группе (лидера, исполнителя, критика).</w:t>
      </w:r>
    </w:p>
    <w:p w:rsidR="00765200" w:rsidRPr="00081C20" w:rsidRDefault="00765200" w:rsidP="00765200">
      <w:pPr>
        <w:spacing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765200" w:rsidRPr="00081C20" w:rsidRDefault="009D4EE6" w:rsidP="00765200">
      <w:pPr>
        <w:spacing w:line="240" w:lineRule="auto"/>
        <w:ind w:left="300" w:right="300"/>
        <w:rPr>
          <w:color w:val="170E02"/>
        </w:rPr>
      </w:pPr>
      <w:r>
        <w:rPr>
          <w:b/>
          <w:bCs/>
          <w:color w:val="170E02"/>
        </w:rPr>
        <w:t>Предметные результаты:</w:t>
      </w:r>
    </w:p>
    <w:p w:rsidR="00765200" w:rsidRPr="00081C20" w:rsidRDefault="00765200" w:rsidP="00765200">
      <w:p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Учащиеся </w:t>
      </w:r>
      <w:r w:rsidRPr="00081C20">
        <w:rPr>
          <w:i/>
          <w:iCs/>
          <w:color w:val="170E02"/>
        </w:rPr>
        <w:t>должны уметь</w:t>
      </w:r>
      <w:r w:rsidRPr="00081C20">
        <w:rPr>
          <w:color w:val="170E02"/>
        </w:rPr>
        <w:t>:</w:t>
      </w:r>
    </w:p>
    <w:p w:rsidR="00765200" w:rsidRPr="00081C20" w:rsidRDefault="00765200" w:rsidP="00765200">
      <w:pPr>
        <w:pStyle w:val="a3"/>
        <w:numPr>
          <w:ilvl w:val="0"/>
          <w:numId w:val="8"/>
        </w:numPr>
        <w:spacing w:line="240" w:lineRule="auto"/>
        <w:ind w:right="300"/>
        <w:contextualSpacing/>
      </w:pPr>
      <w:r w:rsidRPr="00081C20">
        <w:t>Делать умозаключения из двух суждений, сравнивать,  устанавливать закономерности, называть последовательность простых действий;</w:t>
      </w:r>
    </w:p>
    <w:p w:rsidR="00765200" w:rsidRPr="00081C20" w:rsidRDefault="00765200" w:rsidP="00765200">
      <w:pPr>
        <w:pStyle w:val="a3"/>
        <w:numPr>
          <w:ilvl w:val="0"/>
          <w:numId w:val="8"/>
        </w:numPr>
        <w:spacing w:line="240" w:lineRule="auto"/>
        <w:ind w:right="300"/>
        <w:contextualSpacing/>
      </w:pPr>
      <w:r w:rsidRPr="00081C20">
        <w:t>делить слова на слоги, находить однокоренные слова, решать задачи, раскодировать слова; отгадывать и составлять ребусы,  по значениям разных признаков;</w:t>
      </w:r>
    </w:p>
    <w:p w:rsidR="00765200" w:rsidRPr="00081C20" w:rsidRDefault="00765200" w:rsidP="007652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</w:pPr>
      <w:r w:rsidRPr="00081C20">
        <w:t>находить</w:t>
      </w:r>
      <w:r>
        <w:t xml:space="preserve"> </w:t>
      </w:r>
      <w:r w:rsidRPr="00081C20">
        <w:t>закономерности в расположении фигур по значению двух признаков,  решать задачи на логику;</w:t>
      </w:r>
    </w:p>
    <w:p w:rsidR="00765200" w:rsidRPr="00081C20" w:rsidRDefault="00765200" w:rsidP="007652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</w:pPr>
      <w:r w:rsidRPr="00081C20">
        <w:t>называть противоположные по смыслу слова; решать задачи,  решать задачи на смекалку;</w:t>
      </w:r>
    </w:p>
    <w:p w:rsidR="00765200" w:rsidRPr="00081C20" w:rsidRDefault="00765200" w:rsidP="007652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</w:pPr>
      <w:r w:rsidRPr="00081C20">
        <w:t>точно выполнять действия под диктовку, работать с толковым словарём, работать с изографами, уникурсальными фигурами;</w:t>
      </w:r>
    </w:p>
    <w:p w:rsidR="00765200" w:rsidRPr="00081C20" w:rsidRDefault="00765200" w:rsidP="0076520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081C20">
        <w:t>уметь подобрать фразеологизмы;</w:t>
      </w:r>
      <w:r>
        <w:t xml:space="preserve"> </w:t>
      </w:r>
      <w:r w:rsidRPr="00081C20">
        <w:rPr>
          <w:color w:val="170E02"/>
        </w:rPr>
        <w:t>измерять длину данного отрезка, чертить отрезок данной длины;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 xml:space="preserve">узнавать и называть плоские углы: прямой, тупой и </w:t>
      </w:r>
      <w:proofErr w:type="gramStart"/>
      <w:r w:rsidRPr="00081C20">
        <w:rPr>
          <w:color w:val="170E02"/>
        </w:rPr>
        <w:t>острый</w:t>
      </w:r>
      <w:proofErr w:type="gramEnd"/>
      <w:r w:rsidRPr="00081C20">
        <w:rPr>
          <w:color w:val="170E02"/>
        </w:rPr>
        <w:t>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решать арифметические ребусы и числовые головоломки, содержащие два действия (сложение и/или вычитание);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составлять истинные высказывания (верные равенства и неравенства);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заполнять магические квадраты размером 3×3;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находить число перестановок не более чем из трёх элементов;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находить число пар на множестве из 3–5 элементов (число сочетаний по 2);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находить число пар, один элемент которых принадлежит одному множеству, а другой – второму множеству;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проходить числовые лабиринты, содержащие двое-трое ворот;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объяснять решение задач по перекладыванию спичек с заданным условием и решением;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lastRenderedPageBreak/>
        <w:t>решать простейшие задачи на разрезание и составление фигур;</w:t>
      </w:r>
    </w:p>
    <w:p w:rsidR="00765200" w:rsidRPr="00081C20" w:rsidRDefault="00765200" w:rsidP="00765200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уметь объяснить, как получен результат заданного математического фокуса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</w:pPr>
    </w:p>
    <w:p w:rsidR="00765200" w:rsidRPr="00F6321B" w:rsidRDefault="00765200" w:rsidP="00765200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765200" w:rsidRPr="00F6321B" w:rsidRDefault="00765200" w:rsidP="00765200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Pr="00622709">
        <w:rPr>
          <w:b/>
          <w:bCs/>
          <w:color w:val="000000"/>
        </w:rPr>
        <w:t>СОДЕ</w:t>
      </w:r>
      <w:r>
        <w:rPr>
          <w:b/>
          <w:bCs/>
          <w:color w:val="000000"/>
        </w:rPr>
        <w:t>РЖАНИЕ ЗАНЯТИЙ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Одна из таких особенносте</w:t>
      </w:r>
      <w:r>
        <w:rPr>
          <w:color w:val="000000"/>
        </w:rPr>
        <w:t>й — смещение акцента на усилен</w:t>
      </w:r>
      <w:r w:rsidRPr="00622709">
        <w:rPr>
          <w:color w:val="000000"/>
        </w:rPr>
        <w:t xml:space="preserve">ие роли логически-поисковых заданий и логических задач для развития мышления учащихся. Это, конечно, не означает отсутствия материала для </w:t>
      </w:r>
      <w:r>
        <w:rPr>
          <w:color w:val="000000"/>
        </w:rPr>
        <w:t>целенаправленного развития дру</w:t>
      </w:r>
      <w:r w:rsidRPr="00622709">
        <w:rPr>
          <w:color w:val="000000"/>
        </w:rPr>
        <w:t xml:space="preserve">гих познавательных процессов, но удельный вес заданий на развитие мышления заметно </w:t>
      </w:r>
      <w:r>
        <w:rPr>
          <w:color w:val="000000"/>
        </w:rPr>
        <w:t>возрастает, а сами задания ста</w:t>
      </w:r>
      <w:r w:rsidRPr="00622709">
        <w:rPr>
          <w:color w:val="000000"/>
        </w:rPr>
        <w:t>новятся более разнообразными как по содержанию, так и по форме их представления.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Методы и приёмы органи</w:t>
      </w:r>
      <w:r w:rsidR="009D4EE6">
        <w:rPr>
          <w:color w:val="000000"/>
        </w:rPr>
        <w:t>зации деятельности четвероклассников</w:t>
      </w:r>
      <w:r w:rsidRPr="00622709">
        <w:rPr>
          <w:color w:val="000000"/>
        </w:rPr>
        <w:t xml:space="preserve"> в большей степени, ч</w:t>
      </w:r>
      <w:r>
        <w:rPr>
          <w:color w:val="000000"/>
        </w:rPr>
        <w:t>ем ранее, ориентированы на уве</w:t>
      </w:r>
      <w:r w:rsidRPr="00622709">
        <w:rPr>
          <w:color w:val="000000"/>
        </w:rPr>
        <w:t>личение объёма самостоятельной умственной деятельности, на развитие навыков контроля и самоконтроля, на развитие по</w:t>
      </w:r>
      <w:r w:rsidRPr="00622709">
        <w:rPr>
          <w:color w:val="000000"/>
        </w:rPr>
        <w:softHyphen/>
        <w:t>знавательной активности детей.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На каждое занятие по </w:t>
      </w:r>
      <w:r w:rsidR="00503C58">
        <w:rPr>
          <w:color w:val="000000"/>
        </w:rPr>
        <w:t>РПС в 4</w:t>
      </w:r>
      <w:r>
        <w:rPr>
          <w:color w:val="000000"/>
        </w:rPr>
        <w:t xml:space="preserve"> классе отводится  </w:t>
      </w:r>
      <w:r w:rsidRPr="00622709">
        <w:rPr>
          <w:color w:val="000000"/>
        </w:rPr>
        <w:t>45 минут.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 xml:space="preserve">Рекомендуемая модель занятия такова: 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«</w:t>
      </w:r>
      <w:r w:rsidRPr="00C67A40">
        <w:rPr>
          <w:color w:val="000000"/>
          <w:sz w:val="20"/>
          <w:szCs w:val="20"/>
        </w:rPr>
        <w:t>МОЗГОВАЯ ГИМНАСТИКА</w:t>
      </w:r>
      <w:r>
        <w:rPr>
          <w:color w:val="000000"/>
        </w:rPr>
        <w:t xml:space="preserve">» (2 минуты). </w:t>
      </w:r>
      <w:r w:rsidRPr="00622709">
        <w:rPr>
          <w:color w:val="000000"/>
        </w:rPr>
        <w:t xml:space="preserve">    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 xml:space="preserve">РАЗМИНКА </w:t>
      </w:r>
      <w:r w:rsidRPr="00622709">
        <w:rPr>
          <w:color w:val="000000"/>
        </w:rPr>
        <w:t>(3-5 минут).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>ТРЕНИРОВКА ПСИХИЧЕСКИХ МЕХАНИЗМОВ, ЛЕЖАЩИХ В ОСНОВЕ ПОЗНАВАТЕЛЬНЫХ СПОСОБНОСТЕЙ, ПАМЯТИ, ВНИМАНИЯ, ВООБРАЖЕНИЯ</w:t>
      </w:r>
      <w:r w:rsidRPr="00622709">
        <w:rPr>
          <w:color w:val="000000"/>
        </w:rPr>
        <w:t xml:space="preserve"> (10 минут).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>КОРРЕГИРУЮЩАЯ ГИМНАСТИКА ДЛЯ ГЛАЗ</w:t>
      </w:r>
      <w:r>
        <w:rPr>
          <w:color w:val="000000"/>
        </w:rPr>
        <w:t xml:space="preserve"> (1-2 мин</w:t>
      </w:r>
      <w:r w:rsidRPr="00622709">
        <w:rPr>
          <w:color w:val="000000"/>
        </w:rPr>
        <w:t>уты).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C67A40">
        <w:rPr>
          <w:color w:val="000000"/>
          <w:sz w:val="20"/>
          <w:szCs w:val="20"/>
        </w:rPr>
        <w:t>ЛОГИЧЕСКИ-ПОИСКОВЫЕ ЗАДАНИЯ</w:t>
      </w:r>
      <w:r w:rsidRPr="00622709">
        <w:rPr>
          <w:color w:val="000000"/>
        </w:rPr>
        <w:t xml:space="preserve"> (10 минут). 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На этом этапе задания из</w:t>
      </w:r>
      <w:r>
        <w:rPr>
          <w:color w:val="000000"/>
        </w:rPr>
        <w:t xml:space="preserve"> области математики будут пере</w:t>
      </w:r>
      <w:r w:rsidRPr="00622709">
        <w:rPr>
          <w:color w:val="000000"/>
        </w:rPr>
        <w:t>межаться с заданиями из об</w:t>
      </w:r>
      <w:r>
        <w:rPr>
          <w:color w:val="000000"/>
        </w:rPr>
        <w:t>ласти русского языка или музык</w:t>
      </w:r>
      <w:r w:rsidRPr="00622709">
        <w:rPr>
          <w:color w:val="000000"/>
        </w:rPr>
        <w:t>и: ребусами, кроссвордами и так далее. Такое чередование заданий способствует развитию гибкости мышления, застав</w:t>
      </w:r>
      <w:r w:rsidRPr="00622709">
        <w:rPr>
          <w:color w:val="000000"/>
        </w:rPr>
        <w:softHyphen/>
        <w:t>ляет находить оригинальные</w:t>
      </w:r>
      <w:r>
        <w:rPr>
          <w:color w:val="000000"/>
        </w:rPr>
        <w:t xml:space="preserve">, нестандартные способы выхода </w:t>
      </w:r>
      <w:r w:rsidRPr="00622709">
        <w:rPr>
          <w:color w:val="000000"/>
        </w:rPr>
        <w:t xml:space="preserve">из затруднительных ситуаций. Это весьма важно, поскольку три </w:t>
      </w:r>
      <w:proofErr w:type="gramStart"/>
      <w:r w:rsidRPr="00622709">
        <w:rPr>
          <w:color w:val="000000"/>
        </w:rPr>
        <w:t>выполнении</w:t>
      </w:r>
      <w:proofErr w:type="gramEnd"/>
      <w:r w:rsidRPr="00622709">
        <w:rPr>
          <w:color w:val="000000"/>
        </w:rPr>
        <w:t xml:space="preserve"> таких зада</w:t>
      </w:r>
      <w:r>
        <w:rPr>
          <w:color w:val="000000"/>
        </w:rPr>
        <w:t xml:space="preserve">ний ребёнок, который не усвоил </w:t>
      </w:r>
      <w:r w:rsidRPr="00622709">
        <w:rPr>
          <w:color w:val="000000"/>
        </w:rPr>
        <w:t xml:space="preserve">какой-то учебный материал </w:t>
      </w:r>
      <w:r>
        <w:rPr>
          <w:color w:val="000000"/>
        </w:rPr>
        <w:t xml:space="preserve">и поэтому плохо решает типовые </w:t>
      </w:r>
      <w:r w:rsidRPr="00622709">
        <w:rPr>
          <w:color w:val="000000"/>
        </w:rPr>
        <w:t>задачи, может почувствова</w:t>
      </w:r>
      <w:r>
        <w:rPr>
          <w:color w:val="000000"/>
        </w:rPr>
        <w:t>ть вкус успеха и обрести уверен</w:t>
      </w:r>
      <w:r w:rsidRPr="00622709">
        <w:rPr>
          <w:color w:val="000000"/>
        </w:rPr>
        <w:t>ность в своих силах. Ведь решение логически-поисковых з</w:t>
      </w:r>
      <w:r>
        <w:rPr>
          <w:color w:val="000000"/>
        </w:rPr>
        <w:t>а</w:t>
      </w:r>
      <w:r w:rsidRPr="00622709">
        <w:rPr>
          <w:color w:val="000000"/>
        </w:rPr>
        <w:t>дач опирается на поисковую активность и сообразительность ребёнка.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lastRenderedPageBreak/>
        <w:t>ВЕСЁЛАЯ ПЕРЕМЕНКА</w:t>
      </w:r>
      <w:r w:rsidRPr="00622709">
        <w:rPr>
          <w:color w:val="000000"/>
        </w:rPr>
        <w:t xml:space="preserve"> (2-3 минуты).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>РЕШЕНИЕ НЕСТАНДАРТНЫХ ЗАДАЧ</w:t>
      </w:r>
      <w:r w:rsidRPr="00622709">
        <w:rPr>
          <w:color w:val="000000"/>
        </w:rPr>
        <w:t xml:space="preserve"> (10-15 минут).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Умение ориентироваться в тексте задачи - важный резуль</w:t>
      </w:r>
      <w:r w:rsidRPr="00622709">
        <w:rPr>
          <w:color w:val="000000"/>
        </w:rPr>
        <w:softHyphen/>
        <w:t>тат и важное условие общего развития ученика. Но тех задач, которые имеются в школьных учебниках, недостаточно. Очень важно приучать ребят решать и нестандартные задачи, тема</w:t>
      </w:r>
      <w:r w:rsidRPr="00622709">
        <w:rPr>
          <w:color w:val="000000"/>
        </w:rPr>
        <w:softHyphen/>
        <w:t>тика которых не является сама по себе объектом изучения. Нужно воспитывать в детях любовь к красоте логических рас</w:t>
      </w:r>
      <w:r w:rsidRPr="00622709">
        <w:rPr>
          <w:color w:val="000000"/>
        </w:rPr>
        <w:softHyphen/>
        <w:t>суждений. Задачи, предлагае</w:t>
      </w:r>
      <w:r>
        <w:rPr>
          <w:color w:val="000000"/>
        </w:rPr>
        <w:t>мые в этом разделе, различают</w:t>
      </w:r>
      <w:r w:rsidRPr="00622709">
        <w:rPr>
          <w:color w:val="000000"/>
        </w:rPr>
        <w:t>ся не только по содержани</w:t>
      </w:r>
      <w:r>
        <w:rPr>
          <w:color w:val="000000"/>
        </w:rPr>
        <w:t xml:space="preserve">ю, но и по сложности. На каждом </w:t>
      </w:r>
      <w:r w:rsidRPr="00622709">
        <w:rPr>
          <w:color w:val="000000"/>
        </w:rPr>
        <w:t xml:space="preserve"> занятии обязательно про</w:t>
      </w:r>
      <w:r>
        <w:rPr>
          <w:color w:val="000000"/>
        </w:rPr>
        <w:t>водится коллективное обсуждение</w:t>
      </w:r>
      <w:r w:rsidRPr="00622709">
        <w:rPr>
          <w:color w:val="000000"/>
        </w:rPr>
        <w:t xml:space="preserve"> решения задачи.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Динамика развития по</w:t>
      </w:r>
      <w:r>
        <w:rPr>
          <w:color w:val="000000"/>
        </w:rPr>
        <w:t>знавательных способностей оценивается с помощью таблицы</w:t>
      </w:r>
      <w:r w:rsidRPr="00622709">
        <w:rPr>
          <w:color w:val="000000"/>
        </w:rPr>
        <w:t>, данные в которую заносятся после выполнения детьм</w:t>
      </w:r>
      <w:r>
        <w:rPr>
          <w:color w:val="000000"/>
        </w:rPr>
        <w:t>и заданий на занятиях № 1 и № 34</w:t>
      </w:r>
      <w:proofErr w:type="gramStart"/>
      <w:r w:rsidRPr="00622709">
        <w:rPr>
          <w:color w:val="000000"/>
        </w:rPr>
        <w:t xml:space="preserve"> С</w:t>
      </w:r>
      <w:proofErr w:type="gramEnd"/>
      <w:r w:rsidRPr="00622709">
        <w:rPr>
          <w:color w:val="000000"/>
        </w:rPr>
        <w:t>опоставляя данные начала года и результаты выполнения заданий последнего заняти</w:t>
      </w:r>
      <w:r>
        <w:rPr>
          <w:color w:val="000000"/>
        </w:rPr>
        <w:t>я, определяем динамику роста по</w:t>
      </w:r>
      <w:r w:rsidRPr="00622709">
        <w:rPr>
          <w:color w:val="000000"/>
        </w:rPr>
        <w:t>знавательных способностей ребят за год.</w:t>
      </w:r>
    </w:p>
    <w:p w:rsidR="00765200" w:rsidRDefault="00765200" w:rsidP="0076520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Содержание программы.</w:t>
      </w:r>
    </w:p>
    <w:p w:rsidR="00765200" w:rsidRDefault="00520801" w:rsidP="00765200">
      <w:pPr>
        <w:rPr>
          <w:color w:val="000000"/>
        </w:rPr>
      </w:pPr>
      <w:r>
        <w:rPr>
          <w:color w:val="000000"/>
        </w:rPr>
        <w:t xml:space="preserve">Содержание </w:t>
      </w:r>
      <w:r w:rsidR="00765200">
        <w:rPr>
          <w:color w:val="000000"/>
        </w:rPr>
        <w:t xml:space="preserve"> развивающих занятий "Умники и умницы" можно разделить на несколько разделов:</w:t>
      </w:r>
    </w:p>
    <w:p w:rsidR="00765200" w:rsidRDefault="00765200" w:rsidP="00765200">
      <w:pPr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color w:val="000000"/>
        </w:rPr>
        <w:t>Тренировка психических процессов. 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 Задачи геометрического характера.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</w:t>
      </w:r>
    </w:p>
    <w:p w:rsidR="00765200" w:rsidRDefault="00765200" w:rsidP="00765200">
      <w:pPr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color w:val="000000"/>
        </w:rPr>
        <w:t>Нестандартные задачи логического характера. Систематическое решение логическ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поисковых задач из области математики способствует развитию гибкости мышления</w:t>
      </w:r>
    </w:p>
    <w:p w:rsidR="00765200" w:rsidRDefault="00765200" w:rsidP="00765200">
      <w:pPr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color w:val="000000"/>
        </w:rPr>
        <w:t>Нестандартные задачи алгебраического характера. Активному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</w:t>
      </w:r>
    </w:p>
    <w:p w:rsidR="00765200" w:rsidRDefault="00765200" w:rsidP="00765200">
      <w:pPr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Игры </w:t>
      </w:r>
      <w:proofErr w:type="spellStart"/>
      <w:r>
        <w:rPr>
          <w:color w:val="000000"/>
        </w:rPr>
        <w:t>Зака</w:t>
      </w:r>
      <w:proofErr w:type="spellEnd"/>
      <w:r>
        <w:rPr>
          <w:color w:val="000000"/>
        </w:rPr>
        <w:t xml:space="preserve"> А.А. Знакомство с играми, способствующими развитию способности действовать в уме.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jc w:val="right"/>
      </w:pP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Большую роль в процессе учебной деятельности школьни</w:t>
      </w:r>
      <w:r w:rsidRPr="00622709">
        <w:rPr>
          <w:color w:val="000000"/>
        </w:rPr>
        <w:softHyphen/>
        <w:t>ков начальных классов, как отмечают психологи, играет уро</w:t>
      </w:r>
      <w:r w:rsidRPr="00622709">
        <w:rPr>
          <w:color w:val="000000"/>
        </w:rPr>
        <w:softHyphen/>
        <w:t>вень развития познавательных процессов: внимание, воспри</w:t>
      </w:r>
      <w:r w:rsidRPr="00622709">
        <w:rPr>
          <w:color w:val="000000"/>
        </w:rPr>
        <w:softHyphen/>
        <w:t>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</w:t>
      </w:r>
      <w:r w:rsidRPr="00622709">
        <w:rPr>
          <w:color w:val="000000"/>
        </w:rPr>
        <w:softHyphen/>
        <w:t>ностей детей.</w:t>
      </w: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lastRenderedPageBreak/>
        <w:t xml:space="preserve">Курс </w:t>
      </w:r>
      <w:r w:rsidRPr="00622709">
        <w:rPr>
          <w:b/>
          <w:bCs/>
          <w:color w:val="000000"/>
        </w:rPr>
        <w:t>«Юным умникам и умницам. Развитие познаватель</w:t>
      </w:r>
      <w:r w:rsidRPr="00622709">
        <w:rPr>
          <w:b/>
          <w:bCs/>
          <w:color w:val="000000"/>
        </w:rPr>
        <w:softHyphen/>
        <w:t xml:space="preserve">ных способностей» </w:t>
      </w:r>
      <w:r w:rsidRPr="00622709">
        <w:rPr>
          <w:color w:val="000000"/>
        </w:rPr>
        <w:t>представляет систему интеллектуально-развивающих з</w:t>
      </w:r>
      <w:r w:rsidR="00520801">
        <w:rPr>
          <w:color w:val="000000"/>
        </w:rPr>
        <w:t>анятий для детей в возрасте от 9</w:t>
      </w:r>
      <w:r w:rsidRPr="00622709">
        <w:rPr>
          <w:color w:val="000000"/>
        </w:rPr>
        <w:t xml:space="preserve"> до</w:t>
      </w:r>
      <w:r w:rsidR="00520801">
        <w:rPr>
          <w:color w:val="000000"/>
        </w:rPr>
        <w:t xml:space="preserve"> 11</w:t>
      </w:r>
      <w:r w:rsidRPr="00622709">
        <w:rPr>
          <w:color w:val="000000"/>
        </w:rPr>
        <w:t xml:space="preserve"> лет.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Как оценивать эффективность занятий по РПС?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Для оценки эффективно</w:t>
      </w:r>
      <w:r>
        <w:rPr>
          <w:color w:val="000000"/>
        </w:rPr>
        <w:t>сти занятий по РПС можно исполь</w:t>
      </w:r>
      <w:r w:rsidRPr="00622709">
        <w:rPr>
          <w:color w:val="000000"/>
        </w:rPr>
        <w:t>зовать следующие показатели: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—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</w:t>
      </w:r>
      <w:r w:rsidRPr="00622709">
        <w:rPr>
          <w:color w:val="000000"/>
        </w:rPr>
        <w:softHyphen/>
        <w:t>вивающий эффект занятий;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—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765200" w:rsidRPr="00622709" w:rsidRDefault="00765200" w:rsidP="00765200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—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765200" w:rsidRPr="007A6D05" w:rsidRDefault="00765200" w:rsidP="007652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22709">
        <w:rPr>
          <w:color w:val="000000"/>
        </w:rPr>
        <w:t>—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</w:t>
      </w:r>
      <w:r w:rsidRPr="00622709">
        <w:rPr>
          <w:color w:val="000000"/>
        </w:rPr>
        <w:softHyphen/>
        <w:t>щихся на других уроках (повышение активности, работоспо</w:t>
      </w:r>
      <w:r w:rsidRPr="00622709">
        <w:rPr>
          <w:color w:val="000000"/>
        </w:rPr>
        <w:softHyphen/>
        <w:t>собности, внимательности, улучшение мыслительной деятель</w:t>
      </w:r>
      <w:r w:rsidRPr="00622709">
        <w:rPr>
          <w:color w:val="000000"/>
        </w:rPr>
        <w:softHyphen/>
        <w:t>но</w:t>
      </w:r>
      <w:r>
        <w:rPr>
          <w:sz w:val="28"/>
          <w:szCs w:val="28"/>
        </w:rPr>
        <w:t>.</w:t>
      </w:r>
      <w:proofErr w:type="gramEnd"/>
    </w:p>
    <w:p w:rsidR="00765200" w:rsidRPr="00F6321B" w:rsidRDefault="00765200" w:rsidP="00765200">
      <w:pPr>
        <w:jc w:val="center"/>
        <w:rPr>
          <w:b/>
          <w:sz w:val="28"/>
          <w:szCs w:val="28"/>
        </w:rPr>
      </w:pPr>
    </w:p>
    <w:p w:rsidR="00503C58" w:rsidRDefault="00520801" w:rsidP="0052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65200">
        <w:rPr>
          <w:b/>
          <w:sz w:val="28"/>
          <w:szCs w:val="28"/>
        </w:rPr>
        <w:t>6.</w:t>
      </w:r>
      <w:r w:rsidR="00503C58">
        <w:rPr>
          <w:b/>
          <w:sz w:val="28"/>
          <w:szCs w:val="28"/>
        </w:rPr>
        <w:t>Календарно-т</w:t>
      </w:r>
      <w:r w:rsidR="00765200" w:rsidRPr="0068437E">
        <w:rPr>
          <w:b/>
          <w:sz w:val="28"/>
          <w:szCs w:val="28"/>
        </w:rPr>
        <w:t>ематиче</w:t>
      </w:r>
      <w:r w:rsidR="00A46573">
        <w:rPr>
          <w:b/>
          <w:sz w:val="28"/>
          <w:szCs w:val="28"/>
        </w:rPr>
        <w:t>ский</w:t>
      </w:r>
      <w:r w:rsidR="00D66B12">
        <w:rPr>
          <w:b/>
          <w:sz w:val="28"/>
          <w:szCs w:val="28"/>
        </w:rPr>
        <w:t xml:space="preserve"> план занятий по курсу</w:t>
      </w:r>
    </w:p>
    <w:p w:rsidR="00765200" w:rsidRPr="0068437E" w:rsidRDefault="00765200" w:rsidP="00765200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"Умники и умницы"</w:t>
      </w:r>
    </w:p>
    <w:p w:rsidR="00765200" w:rsidRDefault="00503C58" w:rsidP="0076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4 </w:t>
      </w:r>
      <w:r w:rsidR="00765200" w:rsidRPr="0068437E">
        <w:rPr>
          <w:b/>
          <w:sz w:val="28"/>
          <w:szCs w:val="28"/>
        </w:rPr>
        <w:t>классе</w:t>
      </w:r>
      <w:r>
        <w:rPr>
          <w:b/>
          <w:sz w:val="28"/>
          <w:szCs w:val="28"/>
        </w:rPr>
        <w:t xml:space="preserve"> </w:t>
      </w:r>
    </w:p>
    <w:p w:rsidR="00765200" w:rsidRPr="0068437E" w:rsidRDefault="00765200" w:rsidP="00765200">
      <w:pPr>
        <w:jc w:val="center"/>
        <w:rPr>
          <w:b/>
          <w:sz w:val="28"/>
          <w:szCs w:val="28"/>
        </w:rPr>
      </w:pPr>
    </w:p>
    <w:tbl>
      <w:tblPr>
        <w:tblW w:w="10471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000"/>
        <w:gridCol w:w="5885"/>
        <w:gridCol w:w="1418"/>
        <w:gridCol w:w="1275"/>
      </w:tblGrid>
      <w:tr w:rsidR="004D4F24" w:rsidTr="004D4F24">
        <w:trPr>
          <w:trHeight w:val="495"/>
        </w:trPr>
        <w:tc>
          <w:tcPr>
            <w:tcW w:w="893" w:type="dxa"/>
          </w:tcPr>
          <w:p w:rsidR="004D4F24" w:rsidRPr="007A4BCB" w:rsidRDefault="004D4F24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Д</w:t>
            </w:r>
            <w:r w:rsidRPr="007A4BCB">
              <w:rPr>
                <w:rFonts w:ascii="Verdana" w:hAnsi="Verdana"/>
                <w:color w:val="000000"/>
                <w:sz w:val="21"/>
                <w:szCs w:val="21"/>
              </w:rPr>
              <w:t>ата</w:t>
            </w:r>
          </w:p>
        </w:tc>
        <w:tc>
          <w:tcPr>
            <w:tcW w:w="1000" w:type="dxa"/>
          </w:tcPr>
          <w:p w:rsidR="004D4F24" w:rsidRPr="007A4BCB" w:rsidRDefault="004D4F24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A4BCB">
              <w:rPr>
                <w:rFonts w:ascii="Verdana" w:hAnsi="Verdana"/>
                <w:color w:val="000000"/>
                <w:sz w:val="16"/>
                <w:szCs w:val="16"/>
              </w:rPr>
              <w:t>№ занятия</w:t>
            </w:r>
          </w:p>
        </w:tc>
        <w:tc>
          <w:tcPr>
            <w:tcW w:w="5885" w:type="dxa"/>
          </w:tcPr>
          <w:p w:rsidR="004D4F24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Тема занятия </w:t>
            </w:r>
          </w:p>
        </w:tc>
        <w:tc>
          <w:tcPr>
            <w:tcW w:w="1418" w:type="dxa"/>
          </w:tcPr>
          <w:p w:rsidR="004D4F24" w:rsidRPr="007A4BCB" w:rsidRDefault="004D4F24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275" w:type="dxa"/>
          </w:tcPr>
          <w:p w:rsidR="004D4F24" w:rsidRPr="007A4BCB" w:rsidRDefault="004D4F24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Практика</w:t>
            </w:r>
          </w:p>
        </w:tc>
      </w:tr>
      <w:tr w:rsidR="004D4F24" w:rsidTr="004D4F24">
        <w:trPr>
          <w:trHeight w:val="495"/>
        </w:trPr>
        <w:tc>
          <w:tcPr>
            <w:tcW w:w="893" w:type="dxa"/>
          </w:tcPr>
          <w:p w:rsidR="004D4F24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1-4.09</w:t>
            </w:r>
          </w:p>
        </w:tc>
        <w:tc>
          <w:tcPr>
            <w:tcW w:w="1000" w:type="dxa"/>
          </w:tcPr>
          <w:p w:rsidR="004D4F24" w:rsidRPr="007A4BCB" w:rsidRDefault="004D4F24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E81C1A"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  <w:jc w:val="center"/>
            </w:pPr>
            <w:r w:rsidRPr="008D5F63"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1418" w:type="dxa"/>
          </w:tcPr>
          <w:p w:rsidR="004D4F24" w:rsidRDefault="004D4F24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7-11.09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  <w:jc w:val="center"/>
            </w:pPr>
            <w:r w:rsidRPr="008D5F63"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4D4F24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14-18.09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Решаем нестандартные задачи. Придумываем подобные задачи. Обучение быстрому оформлению условий задач.</w:t>
            </w:r>
          </w:p>
        </w:tc>
        <w:tc>
          <w:tcPr>
            <w:tcW w:w="1418" w:type="dxa"/>
          </w:tcPr>
          <w:p w:rsidR="004D4F24" w:rsidRPr="007A4BCB" w:rsidRDefault="004D4F24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21-25.09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Тренируем внимание.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4D4F24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28.09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-02.10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Учимся решать ребусы. Правила. Придумываем свои ребусы.</w:t>
            </w:r>
          </w:p>
        </w:tc>
        <w:tc>
          <w:tcPr>
            <w:tcW w:w="1418" w:type="dxa"/>
          </w:tcPr>
          <w:p w:rsidR="004D4F24" w:rsidRPr="007A4BCB" w:rsidRDefault="004D4F24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05.10-09.10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4D4F24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12.10-16.10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19.10-23.10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логического мышления. Обучение поиску закономерностей.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26.10-30.10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Решаем нестандартные задачи. Придумываем подобные задачи. Обучение быстрому оформлению условий задач.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02.11-06.11</w:t>
            </w:r>
          </w:p>
        </w:tc>
        <w:tc>
          <w:tcPr>
            <w:tcW w:w="1000" w:type="dxa"/>
          </w:tcPr>
          <w:p w:rsidR="004D4F24" w:rsidRPr="007A4BCB" w:rsidRDefault="004D4F24" w:rsidP="00E81C1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E81C1A">
              <w:rPr>
                <w:rFonts w:ascii="Verdana" w:hAnsi="Verdana"/>
                <w:color w:val="000000"/>
                <w:sz w:val="20"/>
                <w:szCs w:val="20"/>
              </w:rPr>
              <w:t>9-20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Совершенствование воображения. Развитие наглядно-образного мышления.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09.11-13.11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4D4F2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Ребусы. Задачи по перекладыванию спичек\ счетных палочек.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16.11-20.11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405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23.11-27.11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30.11-04.12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07.1211.12-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14.12-18.12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21.12-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25.12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Новогодний конкурс эрудитов. Игры. Награждения.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28.12-31.12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11.01-15.01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Совершенствование воображения. Развитие наглядно-образного мышления.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18.01-22.01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Ребусы. Задачи по перекладыванию спичек\ счетных палочек.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25.01-29.01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01.02-05.02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08.02-12.02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15.02-19.02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47-48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22.02-26.02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49-50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Tr="004D4F24">
        <w:trPr>
          <w:trHeight w:val="384"/>
        </w:trPr>
        <w:tc>
          <w:tcPr>
            <w:tcW w:w="893" w:type="dxa"/>
          </w:tcPr>
          <w:p w:rsidR="004D4F24" w:rsidRPr="007A4BCB" w:rsidRDefault="00176B03" w:rsidP="00176B0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29.0204.03</w:t>
            </w:r>
          </w:p>
        </w:tc>
        <w:tc>
          <w:tcPr>
            <w:tcW w:w="1000" w:type="dxa"/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51-52</w:t>
            </w:r>
          </w:p>
        </w:tc>
        <w:tc>
          <w:tcPr>
            <w:tcW w:w="5885" w:type="dxa"/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логического мышления. Обучение поиску закономерностей. Решаем нестандартные задачи.</w:t>
            </w:r>
          </w:p>
        </w:tc>
        <w:tc>
          <w:tcPr>
            <w:tcW w:w="1418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7.03-11.03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53-54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Совершенствование воображения. Развитие наглядно-образного мышления. Ребусы. Задачи по перекладыванию спичек\ счетных палочек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14.03-18.03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21.03-25.03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28.03-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01.04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4.04-08.04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61-62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11.04-15.04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63-64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  <w:p w:rsidR="004D4F24" w:rsidRPr="008D5F63" w:rsidRDefault="004D4F24" w:rsidP="00640296">
            <w:pPr>
              <w:pStyle w:val="Standar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18.04-22.04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65-66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Развитие логического мышления. Обучение поиску закономерностей. Решаем нестандартные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25.04-25.04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67-68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4D4F24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02.05-06.05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E81C1A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8D5F63" w:rsidRDefault="004D4F24" w:rsidP="00640296">
            <w:pPr>
              <w:pStyle w:val="Standard"/>
            </w:pPr>
            <w:r w:rsidRPr="008D5F63">
              <w:t>Выявление уровня развития внимания, восприятия, воображения, памяти и мышления. Подведение итогов. Награждения.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640296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10.05-13.05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8D5F63" w:rsidRDefault="00640296" w:rsidP="00640296">
            <w:pPr>
              <w:pStyle w:val="Standard"/>
            </w:pPr>
            <w:r w:rsidRPr="008D5F63"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640296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16.05-20.05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8D5F63" w:rsidRDefault="00640296" w:rsidP="00640296">
            <w:pPr>
              <w:pStyle w:val="Standard"/>
            </w:pPr>
            <w:r w:rsidRPr="008D5F63"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640296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176B03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23.05-24.05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8D5F63" w:rsidRDefault="00640296" w:rsidP="00640296">
            <w:pPr>
              <w:pStyle w:val="Standard"/>
            </w:pPr>
            <w:r w:rsidRPr="008D5F63"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640296" w:rsidRPr="00D40F3B" w:rsidTr="004D4F24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A4BCB" w:rsidRDefault="00640296" w:rsidP="00640296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Итог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Default="00640296" w:rsidP="0064029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Default="00640296" w:rsidP="0064029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Default="00640296" w:rsidP="008D5F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</w:tr>
    </w:tbl>
    <w:p w:rsidR="00765200" w:rsidRDefault="00765200" w:rsidP="0076520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65200" w:rsidRDefault="00765200" w:rsidP="007652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C27EC">
        <w:rPr>
          <w:b/>
          <w:color w:val="000000"/>
          <w:sz w:val="32"/>
          <w:szCs w:val="32"/>
        </w:rPr>
        <w:t>7.</w:t>
      </w:r>
      <w:r>
        <w:rPr>
          <w:b/>
          <w:color w:val="000000"/>
          <w:sz w:val="32"/>
          <w:szCs w:val="32"/>
        </w:rPr>
        <w:t xml:space="preserve"> </w:t>
      </w:r>
      <w:r w:rsidRPr="003C27EC">
        <w:rPr>
          <w:b/>
          <w:color w:val="000000"/>
          <w:sz w:val="32"/>
          <w:szCs w:val="32"/>
        </w:rPr>
        <w:t>Учебно – методическое обеспечение</w:t>
      </w:r>
      <w:r>
        <w:rPr>
          <w:color w:val="000000"/>
        </w:rPr>
        <w:t>.</w:t>
      </w:r>
    </w:p>
    <w:p w:rsidR="00765200" w:rsidRPr="00C67A40" w:rsidRDefault="00765200" w:rsidP="00765200">
      <w:pPr>
        <w:ind w:firstLine="540"/>
        <w:jc w:val="left"/>
        <w:rPr>
          <w:color w:val="000000"/>
        </w:rPr>
      </w:pPr>
      <w:r w:rsidRPr="00C67A40">
        <w:rPr>
          <w:color w:val="000000"/>
        </w:rPr>
        <w:t>1.О.А.Холодова  «Юным умникам и умницам». Информатика, логика, математика.</w:t>
      </w:r>
      <w:r w:rsidR="00503C58">
        <w:rPr>
          <w:color w:val="000000"/>
        </w:rPr>
        <w:t xml:space="preserve"> Рабочая тетрадь (часть 1, 2). 4</w:t>
      </w:r>
      <w:r w:rsidRPr="00C67A40">
        <w:rPr>
          <w:color w:val="000000"/>
        </w:rPr>
        <w:t>класс</w:t>
      </w:r>
    </w:p>
    <w:p w:rsidR="00765200" w:rsidRPr="00C67A40" w:rsidRDefault="00765200" w:rsidP="00765200">
      <w:pPr>
        <w:ind w:firstLine="540"/>
        <w:jc w:val="left"/>
        <w:rPr>
          <w:color w:val="000000"/>
        </w:rPr>
      </w:pPr>
      <w:r w:rsidRPr="00C67A40">
        <w:rPr>
          <w:color w:val="000000"/>
        </w:rPr>
        <w:t>2.О.А.Холодова «Юным умникам и умницам». Информатика, логика, мат</w:t>
      </w:r>
      <w:r w:rsidR="00503C58">
        <w:rPr>
          <w:color w:val="000000"/>
        </w:rPr>
        <w:t>ематика. Методическое пособие</w:t>
      </w:r>
      <w:proofErr w:type="gramStart"/>
      <w:r w:rsidR="00503C58">
        <w:rPr>
          <w:color w:val="000000"/>
        </w:rPr>
        <w:t>.</w:t>
      </w:r>
      <w:proofErr w:type="gramEnd"/>
      <w:r w:rsidR="00503C58">
        <w:rPr>
          <w:color w:val="000000"/>
        </w:rPr>
        <w:t xml:space="preserve"> </w:t>
      </w:r>
      <w:r w:rsidRPr="00C67A40">
        <w:rPr>
          <w:color w:val="000000"/>
        </w:rPr>
        <w:t xml:space="preserve"> </w:t>
      </w:r>
      <w:proofErr w:type="gramStart"/>
      <w:r w:rsidRPr="00C67A40">
        <w:rPr>
          <w:color w:val="000000"/>
        </w:rPr>
        <w:t>к</w:t>
      </w:r>
      <w:proofErr w:type="gramEnd"/>
      <w:r w:rsidRPr="00C67A40">
        <w:rPr>
          <w:color w:val="000000"/>
        </w:rPr>
        <w:t>ласс</w:t>
      </w:r>
    </w:p>
    <w:p w:rsidR="00765200" w:rsidRDefault="00765200" w:rsidP="00765200">
      <w:pPr>
        <w:ind w:left="720"/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765200" w:rsidRPr="00C67A40" w:rsidRDefault="00765200" w:rsidP="00765200">
      <w:pPr>
        <w:pStyle w:val="a3"/>
        <w:numPr>
          <w:ilvl w:val="0"/>
          <w:numId w:val="17"/>
        </w:numPr>
        <w:jc w:val="center"/>
        <w:rPr>
          <w:b/>
          <w:bCs/>
          <w:iCs/>
          <w:color w:val="000000"/>
          <w:sz w:val="28"/>
          <w:szCs w:val="28"/>
        </w:rPr>
      </w:pPr>
      <w:r w:rsidRPr="00C67A40">
        <w:rPr>
          <w:b/>
          <w:bCs/>
          <w:iCs/>
          <w:color w:val="000000"/>
          <w:sz w:val="28"/>
          <w:szCs w:val="28"/>
        </w:rPr>
        <w:t>Ожидаемые результаты и способы их проверки.</w:t>
      </w:r>
    </w:p>
    <w:p w:rsidR="00765200" w:rsidRPr="004F0726" w:rsidRDefault="00765200" w:rsidP="00765200">
      <w:pPr>
        <w:rPr>
          <w:color w:val="000000"/>
        </w:rPr>
      </w:pPr>
      <w:r w:rsidRPr="004F0726">
        <w:rPr>
          <w:color w:val="000000"/>
        </w:rPr>
        <w:lastRenderedPageBreak/>
        <w:t xml:space="preserve">В результате </w:t>
      </w:r>
      <w:proofErr w:type="gramStart"/>
      <w:r w:rsidRPr="004F0726">
        <w:rPr>
          <w:color w:val="000000"/>
        </w:rPr>
        <w:t>обучения  по</w:t>
      </w:r>
      <w:proofErr w:type="gramEnd"/>
      <w:r w:rsidRPr="004F0726">
        <w:rPr>
          <w:color w:val="000000"/>
        </w:rPr>
        <w:t xml:space="preserve"> данной программе учащиеся должны научиться:</w:t>
      </w:r>
    </w:p>
    <w:p w:rsidR="00765200" w:rsidRPr="004F0726" w:rsidRDefault="00765200" w:rsidP="00765200">
      <w:pPr>
        <w:numPr>
          <w:ilvl w:val="0"/>
          <w:numId w:val="16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4F0726">
        <w:rPr>
          <w:color w:val="000000"/>
        </w:rPr>
        <w:t>логически рассуждать, пользуясь приемами анализа, сравнения, обобщения,</w:t>
      </w:r>
      <w:r w:rsidRPr="004F0726">
        <w:rPr>
          <w:b/>
          <w:bCs/>
          <w:color w:val="000000"/>
        </w:rPr>
        <w:t> </w:t>
      </w:r>
      <w:r w:rsidRPr="004F0726">
        <w:rPr>
          <w:color w:val="000000"/>
        </w:rPr>
        <w:t>классификации, систематизации;</w:t>
      </w:r>
    </w:p>
    <w:p w:rsidR="00765200" w:rsidRPr="004F0726" w:rsidRDefault="00765200" w:rsidP="00765200">
      <w:pPr>
        <w:numPr>
          <w:ilvl w:val="0"/>
          <w:numId w:val="16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4F0726">
        <w:rPr>
          <w:color w:val="000000"/>
        </w:rPr>
        <w:t>обоснованно делать выводы, доказывать;</w:t>
      </w:r>
    </w:p>
    <w:p w:rsidR="00765200" w:rsidRPr="004F0726" w:rsidRDefault="00765200" w:rsidP="00765200">
      <w:pPr>
        <w:numPr>
          <w:ilvl w:val="0"/>
          <w:numId w:val="16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4F0726">
        <w:rPr>
          <w:color w:val="000000"/>
        </w:rPr>
        <w:t>обобщать математический материал;</w:t>
      </w:r>
    </w:p>
    <w:p w:rsidR="00765200" w:rsidRPr="004F0726" w:rsidRDefault="00765200" w:rsidP="00765200">
      <w:pPr>
        <w:numPr>
          <w:ilvl w:val="0"/>
          <w:numId w:val="16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4F0726">
        <w:rPr>
          <w:color w:val="000000"/>
        </w:rPr>
        <w:t>находить разные решения нестандартных задач.</w:t>
      </w:r>
    </w:p>
    <w:p w:rsidR="00765200" w:rsidRPr="004F0726" w:rsidRDefault="00765200" w:rsidP="00765200">
      <w:pPr>
        <w:ind w:firstLine="284"/>
        <w:rPr>
          <w:b/>
          <w:bCs/>
          <w:color w:val="000000"/>
        </w:rPr>
      </w:pPr>
      <w:r w:rsidRPr="004F0726">
        <w:rPr>
          <w:color w:val="000000"/>
        </w:rPr>
        <w:br/>
        <w:t>     Но основной показатель качества освоения программы - личностный рост обучающегося, его самореализация и определение своего места в детском коллективе. Предполагается участие школьников в олимпиадах, в конкурсах на разных уровнях;</w:t>
      </w:r>
      <w:r w:rsidRPr="004F0726">
        <w:rPr>
          <w:color w:val="000000"/>
        </w:rPr>
        <w:br/>
        <w:t xml:space="preserve">участие в математических декадах (выпуск газет, составление кроссвордов, викторин и т.д.) участие в интеллектуальных играх (КВН; Парад умников; </w:t>
      </w:r>
      <w:proofErr w:type="spellStart"/>
      <w:r w:rsidRPr="004F0726">
        <w:rPr>
          <w:color w:val="000000"/>
        </w:rPr>
        <w:t>Брейн</w:t>
      </w:r>
      <w:proofErr w:type="spellEnd"/>
      <w:r w:rsidRPr="004F0726">
        <w:rPr>
          <w:color w:val="000000"/>
        </w:rPr>
        <w:t xml:space="preserve"> - ринги; Математические турниры и т.д.)</w:t>
      </w:r>
      <w:r w:rsidRPr="004F0726">
        <w:rPr>
          <w:b/>
          <w:bCs/>
          <w:color w:val="000000"/>
        </w:rPr>
        <w:t> </w:t>
      </w:r>
    </w:p>
    <w:p w:rsidR="00765200" w:rsidRPr="004F0726" w:rsidRDefault="00765200" w:rsidP="00765200">
      <w:pPr>
        <w:jc w:val="center"/>
      </w:pPr>
      <w:r w:rsidRPr="004F0726">
        <w:rPr>
          <w:b/>
          <w:i/>
        </w:rPr>
        <w:t xml:space="preserve">Требования к личностным, </w:t>
      </w:r>
      <w:proofErr w:type="spellStart"/>
      <w:r w:rsidRPr="004F0726">
        <w:rPr>
          <w:b/>
          <w:i/>
        </w:rPr>
        <w:t>метапредметным</w:t>
      </w:r>
      <w:proofErr w:type="spellEnd"/>
      <w:r w:rsidRPr="004F0726">
        <w:rPr>
          <w:b/>
          <w:i/>
        </w:rPr>
        <w:t xml:space="preserve"> и предметным результатам </w:t>
      </w:r>
      <w:r w:rsidRPr="004F0726">
        <w:t>освоения курса  в третьем классе:</w:t>
      </w:r>
    </w:p>
    <w:p w:rsidR="00765200" w:rsidRPr="004F0726" w:rsidRDefault="00765200" w:rsidP="00765200">
      <w:r w:rsidRPr="004F0726">
        <w:t xml:space="preserve">     В результате изучения данного курса </w:t>
      </w:r>
      <w:r w:rsidR="00503C58">
        <w:rPr>
          <w:b/>
        </w:rPr>
        <w:t>в 4</w:t>
      </w:r>
      <w:r w:rsidRPr="004F0726">
        <w:rPr>
          <w:b/>
        </w:rPr>
        <w:t xml:space="preserve"> классе</w:t>
      </w:r>
      <w:r w:rsidRPr="004F0726">
        <w:t xml:space="preserve"> обучающиеся получат возможность формирования</w:t>
      </w:r>
    </w:p>
    <w:p w:rsidR="00765200" w:rsidRPr="004F0726" w:rsidRDefault="00765200" w:rsidP="00765200">
      <w:pPr>
        <w:rPr>
          <w:b/>
          <w:i/>
        </w:rPr>
      </w:pPr>
      <w:r w:rsidRPr="004F0726">
        <w:rPr>
          <w:b/>
          <w:i/>
        </w:rPr>
        <w:t>личностных результатов:</w:t>
      </w:r>
    </w:p>
    <w:p w:rsidR="00765200" w:rsidRPr="004F0726" w:rsidRDefault="00765200" w:rsidP="00765200">
      <w:pPr>
        <w:numPr>
          <w:ilvl w:val="0"/>
          <w:numId w:val="22"/>
        </w:numPr>
        <w:suppressAutoHyphens/>
        <w:spacing w:line="240" w:lineRule="auto"/>
      </w:pPr>
      <w:r w:rsidRPr="004F0726">
        <w:t>уметь выбирать целевые и смысловые установки для своих действий и поступков;</w:t>
      </w:r>
    </w:p>
    <w:p w:rsidR="00765200" w:rsidRPr="004F0726" w:rsidRDefault="00765200" w:rsidP="00765200">
      <w:pPr>
        <w:numPr>
          <w:ilvl w:val="0"/>
          <w:numId w:val="22"/>
        </w:numPr>
        <w:suppressAutoHyphens/>
        <w:spacing w:line="240" w:lineRule="auto"/>
      </w:pPr>
      <w:r w:rsidRPr="004F0726">
        <w:t>сотрудничать с учителем и сверстниками в разных ситуациях.</w:t>
      </w:r>
    </w:p>
    <w:p w:rsidR="00765200" w:rsidRPr="004F0726" w:rsidRDefault="00765200" w:rsidP="00765200">
      <w:pPr>
        <w:jc w:val="center"/>
      </w:pPr>
      <w:proofErr w:type="spellStart"/>
      <w:r w:rsidRPr="004F0726">
        <w:rPr>
          <w:b/>
          <w:i/>
        </w:rPr>
        <w:t>Метапредметными</w:t>
      </w:r>
      <w:proofErr w:type="spellEnd"/>
      <w:r w:rsidRPr="004F0726">
        <w:rPr>
          <w:b/>
          <w:i/>
        </w:rPr>
        <w:t xml:space="preserve"> результатами</w:t>
      </w:r>
      <w:r w:rsidR="00503C58">
        <w:t xml:space="preserve"> в четвёртом </w:t>
      </w:r>
      <w:r>
        <w:t xml:space="preserve"> классе являются формирование</w:t>
      </w:r>
      <w:r w:rsidRPr="00C67A40">
        <w:t xml:space="preserve"> </w:t>
      </w:r>
      <w:proofErr w:type="gramStart"/>
      <w:r w:rsidRPr="004F0726">
        <w:t>следующих</w:t>
      </w:r>
      <w:proofErr w:type="gramEnd"/>
      <w:r w:rsidRPr="004F0726">
        <w:t xml:space="preserve"> УДД:</w:t>
      </w:r>
    </w:p>
    <w:p w:rsidR="00765200" w:rsidRPr="004F0726" w:rsidRDefault="00765200" w:rsidP="00765200">
      <w:pPr>
        <w:rPr>
          <w:i/>
        </w:rPr>
      </w:pPr>
      <w:r w:rsidRPr="004F0726">
        <w:rPr>
          <w:i/>
        </w:rPr>
        <w:t>Регулятивные УДД:</w:t>
      </w:r>
    </w:p>
    <w:p w:rsidR="00765200" w:rsidRPr="004F0726" w:rsidRDefault="00765200" w:rsidP="00765200">
      <w:pPr>
        <w:numPr>
          <w:ilvl w:val="0"/>
          <w:numId w:val="23"/>
        </w:numPr>
        <w:suppressAutoHyphens/>
        <w:spacing w:line="240" w:lineRule="auto"/>
      </w:pPr>
      <w:r w:rsidRPr="004F0726">
        <w:t xml:space="preserve">формировать умение понимать причины успеха/неуспеха учебной </w:t>
      </w:r>
      <w:proofErr w:type="spellStart"/>
      <w:r w:rsidRPr="004F0726">
        <w:t>дятельности</w:t>
      </w:r>
      <w:proofErr w:type="spellEnd"/>
      <w:r w:rsidRPr="004F0726">
        <w:t>;</w:t>
      </w:r>
    </w:p>
    <w:p w:rsidR="00765200" w:rsidRPr="004F0726" w:rsidRDefault="00765200" w:rsidP="00765200">
      <w:pPr>
        <w:numPr>
          <w:ilvl w:val="0"/>
          <w:numId w:val="23"/>
        </w:numPr>
        <w:suppressAutoHyphens/>
        <w:spacing w:line="240" w:lineRule="auto"/>
      </w:pPr>
      <w:r w:rsidRPr="004F0726">
        <w:t>формировать умение планировать и контролировать учебные действия в соответствии с поставленной задачей;</w:t>
      </w:r>
    </w:p>
    <w:p w:rsidR="00765200" w:rsidRPr="004F0726" w:rsidRDefault="00765200" w:rsidP="00765200">
      <w:pPr>
        <w:numPr>
          <w:ilvl w:val="0"/>
          <w:numId w:val="23"/>
        </w:numPr>
        <w:suppressAutoHyphens/>
        <w:spacing w:line="240" w:lineRule="auto"/>
      </w:pPr>
      <w:r w:rsidRPr="004F0726">
        <w:t>осваивать начальные формы рефлексии.</w:t>
      </w:r>
    </w:p>
    <w:p w:rsidR="00765200" w:rsidRPr="004F0726" w:rsidRDefault="00765200" w:rsidP="00765200">
      <w:pPr>
        <w:rPr>
          <w:i/>
        </w:rPr>
      </w:pPr>
      <w:r w:rsidRPr="004F0726">
        <w:rPr>
          <w:i/>
        </w:rPr>
        <w:t>Познавательные УДД:</w:t>
      </w:r>
    </w:p>
    <w:p w:rsidR="00765200" w:rsidRPr="004F0726" w:rsidRDefault="00765200" w:rsidP="00765200">
      <w:pPr>
        <w:numPr>
          <w:ilvl w:val="0"/>
          <w:numId w:val="24"/>
        </w:numPr>
        <w:suppressAutoHyphens/>
        <w:spacing w:line="240" w:lineRule="auto"/>
      </w:pPr>
      <w:r w:rsidRPr="004F0726">
        <w:t>овладевать современными средствами массовой информации: сбор, преобразование, сохранение информации;</w:t>
      </w:r>
    </w:p>
    <w:p w:rsidR="00765200" w:rsidRPr="004F0726" w:rsidRDefault="00765200" w:rsidP="00765200">
      <w:pPr>
        <w:numPr>
          <w:ilvl w:val="0"/>
          <w:numId w:val="24"/>
        </w:numPr>
        <w:suppressAutoHyphens/>
        <w:spacing w:line="240" w:lineRule="auto"/>
      </w:pPr>
      <w:r w:rsidRPr="004F0726">
        <w:t>соблюдать нормы этики и этикета;</w:t>
      </w:r>
    </w:p>
    <w:p w:rsidR="00765200" w:rsidRPr="004F0726" w:rsidRDefault="00765200" w:rsidP="00765200">
      <w:pPr>
        <w:numPr>
          <w:ilvl w:val="0"/>
          <w:numId w:val="24"/>
        </w:numPr>
        <w:suppressAutoHyphens/>
        <w:spacing w:line="240" w:lineRule="auto"/>
      </w:pPr>
      <w:r w:rsidRPr="004F0726"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765200" w:rsidRPr="004F0726" w:rsidRDefault="00765200" w:rsidP="00765200">
      <w:pPr>
        <w:rPr>
          <w:i/>
        </w:rPr>
      </w:pPr>
      <w:r w:rsidRPr="004F0726">
        <w:rPr>
          <w:i/>
        </w:rPr>
        <w:t>Коммуникативные УДД:</w:t>
      </w:r>
    </w:p>
    <w:p w:rsidR="00765200" w:rsidRPr="004F0726" w:rsidRDefault="00765200" w:rsidP="00765200">
      <w:pPr>
        <w:numPr>
          <w:ilvl w:val="0"/>
          <w:numId w:val="25"/>
        </w:numPr>
        <w:suppressAutoHyphens/>
        <w:spacing w:line="240" w:lineRule="auto"/>
        <w:rPr>
          <w:i/>
        </w:rPr>
      </w:pPr>
      <w:r w:rsidRPr="004F0726">
        <w:t>учиться выполнять различные роли в группе (лидера,</w:t>
      </w:r>
      <w:r w:rsidRPr="004F0726">
        <w:rPr>
          <w:i/>
        </w:rPr>
        <w:t xml:space="preserve"> исполнителя, критика);</w:t>
      </w:r>
    </w:p>
    <w:p w:rsidR="00765200" w:rsidRPr="004F0726" w:rsidRDefault="00765200" w:rsidP="00765200">
      <w:pPr>
        <w:numPr>
          <w:ilvl w:val="0"/>
          <w:numId w:val="25"/>
        </w:numPr>
        <w:suppressAutoHyphens/>
        <w:spacing w:line="240" w:lineRule="auto"/>
      </w:pPr>
      <w:r w:rsidRPr="004F0726">
        <w:t>учиться аргументировать, доказывать;</w:t>
      </w:r>
    </w:p>
    <w:p w:rsidR="00765200" w:rsidRPr="004F0726" w:rsidRDefault="00765200" w:rsidP="00765200">
      <w:pPr>
        <w:numPr>
          <w:ilvl w:val="0"/>
          <w:numId w:val="25"/>
        </w:numPr>
        <w:suppressAutoHyphens/>
        <w:spacing w:line="240" w:lineRule="auto"/>
      </w:pPr>
      <w:r w:rsidRPr="004F0726">
        <w:t>учиться вести дискуссию.</w:t>
      </w:r>
    </w:p>
    <w:p w:rsidR="00765200" w:rsidRPr="004F0726" w:rsidRDefault="00765200" w:rsidP="00765200">
      <w:pPr>
        <w:jc w:val="center"/>
        <w:rPr>
          <w:b/>
        </w:rPr>
      </w:pPr>
      <w:r w:rsidRPr="004F0726">
        <w:rPr>
          <w:b/>
          <w:i/>
        </w:rPr>
        <w:t xml:space="preserve">Предметными результатами </w:t>
      </w:r>
      <w:r w:rsidRPr="004F0726">
        <w:t xml:space="preserve">изучения курса в </w:t>
      </w:r>
      <w:r w:rsidRPr="004F0726">
        <w:rPr>
          <w:b/>
        </w:rPr>
        <w:t>третьем класса</w:t>
      </w:r>
      <w:r w:rsidRPr="004F0726">
        <w:t xml:space="preserve"> являются формирование следующих умений</w:t>
      </w:r>
      <w:r w:rsidRPr="004F0726">
        <w:rPr>
          <w:b/>
        </w:rPr>
        <w:t>:</w:t>
      </w:r>
    </w:p>
    <w:p w:rsidR="00765200" w:rsidRPr="004F0726" w:rsidRDefault="00765200" w:rsidP="00765200">
      <w:pPr>
        <w:numPr>
          <w:ilvl w:val="0"/>
          <w:numId w:val="26"/>
        </w:numPr>
        <w:suppressAutoHyphens/>
        <w:spacing w:line="240" w:lineRule="auto"/>
      </w:pPr>
      <w:r w:rsidRPr="004F0726">
        <w:t>выделять свойства предметов;</w:t>
      </w:r>
    </w:p>
    <w:p w:rsidR="00765200" w:rsidRPr="004F0726" w:rsidRDefault="00765200" w:rsidP="00765200">
      <w:pPr>
        <w:numPr>
          <w:ilvl w:val="0"/>
          <w:numId w:val="26"/>
        </w:numPr>
        <w:suppressAutoHyphens/>
        <w:spacing w:line="240" w:lineRule="auto"/>
      </w:pPr>
      <w:r w:rsidRPr="004F0726">
        <w:t>обобщать по некоторому признаку, находить закономерность;</w:t>
      </w:r>
    </w:p>
    <w:p w:rsidR="00765200" w:rsidRPr="004F0726" w:rsidRDefault="00765200" w:rsidP="00765200">
      <w:pPr>
        <w:numPr>
          <w:ilvl w:val="0"/>
          <w:numId w:val="26"/>
        </w:numPr>
        <w:suppressAutoHyphens/>
        <w:spacing w:line="240" w:lineRule="auto"/>
      </w:pPr>
      <w:r w:rsidRPr="004F0726">
        <w:lastRenderedPageBreak/>
        <w:t>сопоставлять части и целое для предметов и действий;</w:t>
      </w:r>
    </w:p>
    <w:p w:rsidR="00765200" w:rsidRPr="004F0726" w:rsidRDefault="00765200" w:rsidP="00765200">
      <w:pPr>
        <w:numPr>
          <w:ilvl w:val="0"/>
          <w:numId w:val="26"/>
        </w:numPr>
        <w:suppressAutoHyphens/>
        <w:spacing w:line="240" w:lineRule="auto"/>
      </w:pPr>
      <w:r w:rsidRPr="004F0726">
        <w:t>описывать простой порядок действий для достижения заданной цели;</w:t>
      </w:r>
    </w:p>
    <w:p w:rsidR="00765200" w:rsidRPr="004F0726" w:rsidRDefault="00765200" w:rsidP="00765200">
      <w:pPr>
        <w:numPr>
          <w:ilvl w:val="0"/>
          <w:numId w:val="26"/>
        </w:numPr>
        <w:suppressAutoHyphens/>
        <w:spacing w:line="240" w:lineRule="auto"/>
      </w:pPr>
      <w:r w:rsidRPr="004F0726">
        <w:t>приводить примеры истинных и ложных высказываний;</w:t>
      </w:r>
    </w:p>
    <w:p w:rsidR="00765200" w:rsidRPr="004F0726" w:rsidRDefault="00765200" w:rsidP="00765200">
      <w:pPr>
        <w:numPr>
          <w:ilvl w:val="0"/>
          <w:numId w:val="26"/>
        </w:numPr>
        <w:suppressAutoHyphens/>
        <w:spacing w:line="240" w:lineRule="auto"/>
      </w:pPr>
      <w:r w:rsidRPr="004F0726">
        <w:t>приводить примеры отрицаний;</w:t>
      </w:r>
    </w:p>
    <w:p w:rsidR="00765200" w:rsidRPr="004F0726" w:rsidRDefault="00765200" w:rsidP="00765200">
      <w:pPr>
        <w:numPr>
          <w:ilvl w:val="0"/>
          <w:numId w:val="26"/>
        </w:numPr>
        <w:suppressAutoHyphens/>
        <w:spacing w:line="240" w:lineRule="auto"/>
      </w:pPr>
      <w:r w:rsidRPr="004F0726">
        <w:t>проводить аналогию между разными предметами;</w:t>
      </w:r>
    </w:p>
    <w:p w:rsidR="00765200" w:rsidRPr="004F0726" w:rsidRDefault="00765200" w:rsidP="00765200">
      <w:pPr>
        <w:numPr>
          <w:ilvl w:val="0"/>
          <w:numId w:val="26"/>
        </w:numPr>
        <w:suppressAutoHyphens/>
        <w:spacing w:line="240" w:lineRule="auto"/>
      </w:pPr>
      <w:r w:rsidRPr="004F0726">
        <w:t>выполнять логические упражнения на нахождение закономерностей, сопоставляя и аргументируя свой ответ;</w:t>
      </w:r>
    </w:p>
    <w:p w:rsidR="006F2D04" w:rsidRDefault="00765200" w:rsidP="00765200">
      <w:r w:rsidRPr="004F0726">
        <w:t>рассуждать и доказывать свою мысль и свое решение.</w:t>
      </w:r>
    </w:p>
    <w:sectPr w:rsidR="006F2D04" w:rsidSect="006F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00000016"/>
    <w:multiLevelType w:val="multilevel"/>
    <w:tmpl w:val="00000016"/>
    <w:name w:val="WW8Num2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181C1335"/>
    <w:multiLevelType w:val="multilevel"/>
    <w:tmpl w:val="3D1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420740"/>
    <w:multiLevelType w:val="multilevel"/>
    <w:tmpl w:val="B77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71A2B"/>
    <w:multiLevelType w:val="hybridMultilevel"/>
    <w:tmpl w:val="EBEE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628C2"/>
    <w:multiLevelType w:val="multilevel"/>
    <w:tmpl w:val="9D9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31311"/>
    <w:multiLevelType w:val="multilevel"/>
    <w:tmpl w:val="324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74FE8"/>
    <w:multiLevelType w:val="multilevel"/>
    <w:tmpl w:val="794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80503"/>
    <w:multiLevelType w:val="multilevel"/>
    <w:tmpl w:val="D3C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45944"/>
    <w:multiLevelType w:val="hybridMultilevel"/>
    <w:tmpl w:val="9E22E862"/>
    <w:lvl w:ilvl="0" w:tplc="41F6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19"/>
  </w:num>
  <w:num w:numId="5">
    <w:abstractNumId w:val="21"/>
  </w:num>
  <w:num w:numId="6">
    <w:abstractNumId w:val="24"/>
  </w:num>
  <w:num w:numId="7">
    <w:abstractNumId w:val="22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5"/>
  </w:num>
  <w:num w:numId="23">
    <w:abstractNumId w:val="17"/>
  </w:num>
  <w:num w:numId="24">
    <w:abstractNumId w:val="16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00"/>
    <w:rsid w:val="00176B03"/>
    <w:rsid w:val="001E35E0"/>
    <w:rsid w:val="00380991"/>
    <w:rsid w:val="00397BA8"/>
    <w:rsid w:val="004D4F24"/>
    <w:rsid w:val="00503C58"/>
    <w:rsid w:val="00520801"/>
    <w:rsid w:val="00640296"/>
    <w:rsid w:val="006F2D04"/>
    <w:rsid w:val="00765200"/>
    <w:rsid w:val="00803E34"/>
    <w:rsid w:val="00873EEC"/>
    <w:rsid w:val="008D5F63"/>
    <w:rsid w:val="009A3038"/>
    <w:rsid w:val="009D4EE6"/>
    <w:rsid w:val="00A46573"/>
    <w:rsid w:val="00D66B12"/>
    <w:rsid w:val="00E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00"/>
    <w:pPr>
      <w:ind w:left="708"/>
    </w:pPr>
  </w:style>
  <w:style w:type="paragraph" w:styleId="a4">
    <w:name w:val="No Spacing"/>
    <w:uiPriority w:val="1"/>
    <w:qFormat/>
    <w:rsid w:val="007652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3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E35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00"/>
    <w:pPr>
      <w:ind w:left="708"/>
    </w:pPr>
  </w:style>
  <w:style w:type="paragraph" w:styleId="a4">
    <w:name w:val="No Spacing"/>
    <w:uiPriority w:val="1"/>
    <w:qFormat/>
    <w:rsid w:val="007652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3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E35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D486-CC07-49C2-B29D-5E4407D4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k-311</cp:lastModifiedBy>
  <cp:revision>8</cp:revision>
  <dcterms:created xsi:type="dcterms:W3CDTF">2015-08-31T10:41:00Z</dcterms:created>
  <dcterms:modified xsi:type="dcterms:W3CDTF">2015-08-31T12:13:00Z</dcterms:modified>
</cp:coreProperties>
</file>