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76" w:rsidRDefault="008D5876" w:rsidP="008D5876">
      <w:pPr>
        <w:jc w:val="center"/>
        <w:rPr>
          <w:rFonts w:asciiTheme="minorHAnsi" w:hAnsiTheme="minorHAnsi" w:cstheme="minorHAnsi"/>
          <w:b/>
          <w:sz w:val="40"/>
          <w:szCs w:val="28"/>
        </w:rPr>
      </w:pPr>
      <w:r w:rsidRPr="008D5876">
        <w:rPr>
          <w:rFonts w:asciiTheme="minorHAnsi" w:hAnsiTheme="minorHAnsi" w:cstheme="minorHAnsi"/>
          <w:b/>
          <w:sz w:val="40"/>
          <w:szCs w:val="28"/>
        </w:rPr>
        <w:t>«Осторожно,</w:t>
      </w:r>
      <w:r w:rsidRPr="008D5876">
        <w:rPr>
          <w:rFonts w:asciiTheme="minorHAnsi" w:eastAsia="Arial" w:hAnsiTheme="minorHAnsi" w:cstheme="minorHAnsi"/>
          <w:b/>
          <w:sz w:val="40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40"/>
          <w:szCs w:val="28"/>
        </w:rPr>
        <w:t>улица!»</w:t>
      </w:r>
    </w:p>
    <w:p w:rsidR="00E00EF5" w:rsidRPr="008D5876" w:rsidRDefault="00E00EF5" w:rsidP="008D5876">
      <w:pPr>
        <w:jc w:val="center"/>
        <w:rPr>
          <w:rFonts w:asciiTheme="minorHAnsi" w:hAnsiTheme="minorHAnsi" w:cstheme="minorHAnsi"/>
          <w:b/>
          <w:sz w:val="40"/>
          <w:szCs w:val="28"/>
        </w:rPr>
      </w:pPr>
      <w:r>
        <w:rPr>
          <w:rFonts w:asciiTheme="minorHAnsi" w:hAnsiTheme="minorHAnsi" w:cstheme="minorHAnsi"/>
          <w:b/>
          <w:sz w:val="40"/>
          <w:szCs w:val="28"/>
        </w:rPr>
        <w:t>Внеклассное занятие по ПД</w:t>
      </w:r>
      <w:r w:rsidR="004356BB">
        <w:rPr>
          <w:rFonts w:asciiTheme="minorHAnsi" w:hAnsiTheme="minorHAnsi" w:cstheme="minorHAnsi"/>
          <w:b/>
          <w:sz w:val="40"/>
          <w:szCs w:val="28"/>
        </w:rPr>
        <w:t>Д в 1 классе</w:t>
      </w:r>
    </w:p>
    <w:p w:rsidR="008D5876" w:rsidRPr="008D5876" w:rsidRDefault="008D5876" w:rsidP="008D5876">
      <w:pPr>
        <w:jc w:val="center"/>
        <w:rPr>
          <w:rFonts w:asciiTheme="minorHAnsi" w:hAnsiTheme="minorHAnsi" w:cstheme="minorHAnsi"/>
          <w:b/>
          <w:sz w:val="40"/>
          <w:szCs w:val="28"/>
        </w:rPr>
      </w:pPr>
    </w:p>
    <w:p w:rsidR="008D5876" w:rsidRPr="008D5876" w:rsidRDefault="008D5876" w:rsidP="008D5876">
      <w:pPr>
        <w:pStyle w:val="af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ОРГАНИЗАЦИОННЫЙ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МОМЕНТ</w:t>
      </w:r>
    </w:p>
    <w:p w:rsidR="008D5876" w:rsidRPr="008D5876" w:rsidRDefault="008D5876" w:rsidP="008D5876">
      <w:pPr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ind w:left="2124"/>
        <w:rPr>
          <w:rFonts w:asciiTheme="minorHAnsi" w:eastAsia="Arial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Долгожданный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дан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звонок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– </w:t>
      </w:r>
    </w:p>
    <w:p w:rsidR="008D5876" w:rsidRPr="008D5876" w:rsidRDefault="008D5876" w:rsidP="008D5876">
      <w:pPr>
        <w:ind w:left="2124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Это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начался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урок.</w:t>
      </w:r>
    </w:p>
    <w:p w:rsidR="008D5876" w:rsidRPr="008D5876" w:rsidRDefault="008D5876" w:rsidP="008D5876">
      <w:pPr>
        <w:ind w:left="2124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урок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расскажет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всем</w:t>
      </w:r>
    </w:p>
    <w:p w:rsidR="008D5876" w:rsidRPr="008D5876" w:rsidRDefault="008D5876" w:rsidP="008D5876">
      <w:pPr>
        <w:ind w:left="2124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Как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без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бед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без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проблем,</w:t>
      </w:r>
    </w:p>
    <w:p w:rsidR="008D5876" w:rsidRPr="008D5876" w:rsidRDefault="008D5876" w:rsidP="008D5876">
      <w:pPr>
        <w:ind w:left="2124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Рано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утром,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спеша,</w:t>
      </w:r>
    </w:p>
    <w:p w:rsidR="008D5876" w:rsidRPr="008D5876" w:rsidRDefault="008D5876" w:rsidP="008D5876">
      <w:pPr>
        <w:ind w:left="2124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Придти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школу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малышам</w:t>
      </w:r>
    </w:p>
    <w:p w:rsidR="008D5876" w:rsidRPr="008D5876" w:rsidRDefault="008D5876" w:rsidP="008D5876">
      <w:pPr>
        <w:ind w:left="2124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ind w:left="2124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Делаем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ребятам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предостереженье:</w:t>
      </w:r>
    </w:p>
    <w:p w:rsidR="008D5876" w:rsidRPr="008D5876" w:rsidRDefault="008D5876" w:rsidP="008D5876">
      <w:pPr>
        <w:ind w:left="2124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Выучите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срочно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правила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движенья!</w:t>
      </w:r>
    </w:p>
    <w:p w:rsidR="008D5876" w:rsidRPr="008D5876" w:rsidRDefault="008D5876" w:rsidP="008D5876">
      <w:pPr>
        <w:ind w:left="2124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Чтоб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волновались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каждый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день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родители,</w:t>
      </w:r>
    </w:p>
    <w:p w:rsidR="008D5876" w:rsidRPr="008D5876" w:rsidRDefault="008D5876" w:rsidP="008D5876">
      <w:pPr>
        <w:ind w:left="2124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Чтоб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спокойны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были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рулем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водители!</w:t>
      </w:r>
    </w:p>
    <w:p w:rsidR="008D5876" w:rsidRPr="008D5876" w:rsidRDefault="008D5876" w:rsidP="008D5876">
      <w:pPr>
        <w:ind w:left="2124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ind w:left="2124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Правил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дорожных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свете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мало.</w:t>
      </w:r>
    </w:p>
    <w:p w:rsidR="008D5876" w:rsidRPr="008D5876" w:rsidRDefault="008D5876" w:rsidP="008D5876">
      <w:pPr>
        <w:ind w:left="2124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Все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бы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их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выучить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вам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мешало.</w:t>
      </w:r>
    </w:p>
    <w:p w:rsidR="008D5876" w:rsidRPr="008D5876" w:rsidRDefault="008D5876" w:rsidP="008D5876">
      <w:pPr>
        <w:ind w:left="2124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Но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основное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из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Правил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движенья</w:t>
      </w:r>
    </w:p>
    <w:p w:rsidR="008D5876" w:rsidRPr="008D5876" w:rsidRDefault="008D5876" w:rsidP="008D5876">
      <w:pPr>
        <w:ind w:left="2124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Знать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как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таблицу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должны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умноженья.</w:t>
      </w:r>
    </w:p>
    <w:p w:rsidR="008D5876" w:rsidRPr="008D5876" w:rsidRDefault="008D5876" w:rsidP="008D5876">
      <w:pPr>
        <w:ind w:left="2124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На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мостовой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-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 </w:t>
      </w:r>
      <w:r w:rsidRPr="008D5876">
        <w:rPr>
          <w:rFonts w:asciiTheme="minorHAnsi" w:hAnsiTheme="minorHAnsi" w:cstheme="minorHAnsi"/>
          <w:b/>
          <w:sz w:val="28"/>
          <w:szCs w:val="28"/>
        </w:rPr>
        <w:t>не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играть,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кататься,</w:t>
      </w:r>
    </w:p>
    <w:p w:rsidR="008D5876" w:rsidRPr="008D5876" w:rsidRDefault="008D5876" w:rsidP="008D5876">
      <w:pPr>
        <w:ind w:left="2124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Если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здоровым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ты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хочешь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остаться!</w:t>
      </w:r>
    </w:p>
    <w:p w:rsidR="008D5876" w:rsidRPr="008D5876" w:rsidRDefault="008D5876" w:rsidP="008D5876">
      <w:pPr>
        <w:ind w:left="2124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ind w:left="2124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Правила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из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этой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книжки</w:t>
      </w:r>
    </w:p>
    <w:p w:rsidR="008D5876" w:rsidRPr="008D5876" w:rsidRDefault="008D5876" w:rsidP="008D5876">
      <w:pPr>
        <w:ind w:left="2124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Нужно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знать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понаслышке.</w:t>
      </w:r>
    </w:p>
    <w:p w:rsidR="008D5876" w:rsidRPr="008D5876" w:rsidRDefault="008D5876" w:rsidP="008D5876">
      <w:pPr>
        <w:ind w:left="2124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учить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их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слегка,</w:t>
      </w:r>
    </w:p>
    <w:p w:rsidR="008D5876" w:rsidRPr="008D5876" w:rsidRDefault="008D5876" w:rsidP="008D5876">
      <w:pPr>
        <w:ind w:left="2124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всерьез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– </w:t>
      </w:r>
      <w:r w:rsidRPr="008D5876">
        <w:rPr>
          <w:rFonts w:asciiTheme="minorHAnsi" w:hAnsiTheme="minorHAnsi" w:cstheme="minorHAnsi"/>
          <w:b/>
          <w:sz w:val="28"/>
          <w:szCs w:val="28"/>
        </w:rPr>
        <w:t>наверняка!</w:t>
      </w:r>
    </w:p>
    <w:p w:rsidR="008D5876" w:rsidRPr="008D5876" w:rsidRDefault="008D5876" w:rsidP="008D5876">
      <w:pPr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pStyle w:val="af"/>
        <w:numPr>
          <w:ilvl w:val="0"/>
          <w:numId w:val="2"/>
        </w:numPr>
        <w:tabs>
          <w:tab w:val="left" w:pos="705"/>
        </w:tabs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ИЗ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ИСТОРИИ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ДОРОЖНЫХ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ЗНАКОВ</w:t>
      </w:r>
    </w:p>
    <w:p w:rsidR="008D5876" w:rsidRPr="008D5876" w:rsidRDefault="008D5876" w:rsidP="008D5876">
      <w:pPr>
        <w:tabs>
          <w:tab w:val="left" w:pos="705"/>
        </w:tabs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tabs>
          <w:tab w:val="left" w:pos="705"/>
        </w:tabs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Учитель.</w:t>
      </w:r>
    </w:p>
    <w:p w:rsidR="008D5876" w:rsidRPr="008D5876" w:rsidRDefault="008D5876" w:rsidP="008D5876">
      <w:pPr>
        <w:tabs>
          <w:tab w:val="left" w:pos="705"/>
        </w:tabs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ab/>
        <w:t>Сегодня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E00EF5">
        <w:rPr>
          <w:rFonts w:asciiTheme="minorHAnsi" w:hAnsiTheme="minorHAnsi" w:cstheme="minorHAnsi"/>
          <w:b/>
          <w:sz w:val="28"/>
          <w:szCs w:val="28"/>
        </w:rPr>
        <w:t xml:space="preserve">наше внеклассное занятие 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мы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посвятим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ПДД.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Многие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дорожные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знаки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вам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известны.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Вы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встречаете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их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пути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школу.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откуда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пришли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к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дорожные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знаки?</w:t>
      </w:r>
    </w:p>
    <w:p w:rsidR="008D5876" w:rsidRPr="008D5876" w:rsidRDefault="008D5876" w:rsidP="008D5876">
      <w:pPr>
        <w:tabs>
          <w:tab w:val="left" w:pos="705"/>
        </w:tabs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 </w:t>
      </w:r>
      <w:r w:rsidRPr="008D5876">
        <w:rPr>
          <w:rFonts w:asciiTheme="minorHAnsi" w:hAnsiTheme="minorHAnsi" w:cstheme="minorHAnsi"/>
          <w:b/>
          <w:sz w:val="28"/>
          <w:szCs w:val="28"/>
        </w:rPr>
        <w:tab/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Первые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знаки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появились,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когда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люди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ходили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пешком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передвигались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расстояния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лошади.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степи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укладывали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камни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ставили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столбы,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лесу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делали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деревьях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затесы.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перекрестках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устанавливали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камни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или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кресты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из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дерева.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E00EF5">
        <w:rPr>
          <w:rFonts w:asciiTheme="minorHAnsi" w:hAnsiTheme="minorHAnsi" w:cstheme="minorHAnsi"/>
          <w:b/>
          <w:sz w:val="28"/>
          <w:szCs w:val="28"/>
        </w:rPr>
        <w:t xml:space="preserve">Позже </w:t>
      </w:r>
      <w:r w:rsidRPr="008D5876">
        <w:rPr>
          <w:rFonts w:asciiTheme="minorHAnsi" w:hAnsiTheme="minorHAnsi" w:cstheme="minorHAnsi"/>
          <w:b/>
          <w:sz w:val="28"/>
          <w:szCs w:val="28"/>
        </w:rPr>
        <w:t>появились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полосатые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столбы,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которых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впоследствии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стали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делать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надписи,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куда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ведет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дорога.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Особых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знаков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требовалось,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т.к.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скорости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превышали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20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км/ч.</w:t>
      </w:r>
    </w:p>
    <w:p w:rsidR="008D5876" w:rsidRPr="008D5876" w:rsidRDefault="008D5876" w:rsidP="00E00EF5">
      <w:pPr>
        <w:tabs>
          <w:tab w:val="left" w:pos="705"/>
        </w:tabs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eastAsia="Arial" w:hAnsiTheme="minorHAnsi" w:cstheme="minorHAnsi"/>
          <w:b/>
          <w:sz w:val="28"/>
          <w:szCs w:val="28"/>
        </w:rPr>
        <w:lastRenderedPageBreak/>
        <w:t xml:space="preserve">   </w:t>
      </w:r>
      <w:r w:rsidRPr="008D5876">
        <w:rPr>
          <w:rFonts w:asciiTheme="minorHAnsi" w:hAnsiTheme="minorHAnsi" w:cstheme="minorHAnsi"/>
          <w:b/>
          <w:sz w:val="28"/>
          <w:szCs w:val="28"/>
        </w:rPr>
        <w:tab/>
      </w:r>
    </w:p>
    <w:p w:rsidR="00E00EF5" w:rsidRDefault="008D5876" w:rsidP="00E00EF5">
      <w:pPr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ab/>
        <w:t>Давайте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проверим,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хорошо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ли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вы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знаете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знаки?</w:t>
      </w:r>
    </w:p>
    <w:p w:rsidR="008D5876" w:rsidRPr="008D5876" w:rsidRDefault="00E00EF5" w:rsidP="00E00EF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1.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ab/>
        <w:t>Можно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встретить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знак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такой</w:t>
      </w:r>
    </w:p>
    <w:p w:rsidR="008D5876" w:rsidRPr="008D5876" w:rsidRDefault="008D5876" w:rsidP="008D5876">
      <w:pPr>
        <w:pStyle w:val="ae"/>
        <w:ind w:left="1416" w:firstLine="708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На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дороге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скоростной,</w:t>
      </w:r>
    </w:p>
    <w:p w:rsidR="008D5876" w:rsidRPr="008D5876" w:rsidRDefault="008D5876" w:rsidP="008D5876">
      <w:pPr>
        <w:pStyle w:val="ae"/>
        <w:ind w:left="1416" w:firstLine="708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Где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больших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размеров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яма,</w:t>
      </w:r>
    </w:p>
    <w:p w:rsidR="008D5876" w:rsidRPr="008D5876" w:rsidRDefault="008D5876" w:rsidP="008D5876">
      <w:pPr>
        <w:pStyle w:val="ae"/>
        <w:ind w:left="1416" w:firstLine="708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ходить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опасно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прямо,</w:t>
      </w:r>
    </w:p>
    <w:p w:rsidR="008D5876" w:rsidRPr="008D5876" w:rsidRDefault="008D5876" w:rsidP="008D5876">
      <w:pPr>
        <w:pStyle w:val="ae"/>
        <w:ind w:left="1416" w:firstLine="708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Там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где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строится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район,</w:t>
      </w:r>
    </w:p>
    <w:p w:rsidR="008D5876" w:rsidRPr="008D5876" w:rsidRDefault="008D5876" w:rsidP="008D5876">
      <w:pPr>
        <w:pStyle w:val="ae"/>
        <w:ind w:left="1416" w:firstLine="708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Школа,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дом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иль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стадион.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(Ремонт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дороги)</w:t>
      </w:r>
    </w:p>
    <w:p w:rsidR="00E00EF5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ab/>
      </w:r>
      <w:r w:rsidRPr="008D5876">
        <w:rPr>
          <w:rFonts w:asciiTheme="minorHAnsi" w:hAnsiTheme="minorHAnsi" w:cstheme="minorHAnsi"/>
          <w:b/>
          <w:sz w:val="28"/>
          <w:szCs w:val="28"/>
        </w:rPr>
        <w:tab/>
      </w:r>
    </w:p>
    <w:p w:rsidR="008D5876" w:rsidRPr="008D5876" w:rsidRDefault="00E00EF5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2.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ab/>
        <w:t>Тут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и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вилка,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тут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и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ложка,</w:t>
      </w:r>
    </w:p>
    <w:p w:rsidR="008D5876" w:rsidRPr="008D5876" w:rsidRDefault="008D5876" w:rsidP="008D5876">
      <w:pPr>
        <w:pStyle w:val="ae"/>
        <w:ind w:left="1416" w:firstLine="708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Подзаправились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немножко,</w:t>
      </w:r>
    </w:p>
    <w:p w:rsidR="008D5876" w:rsidRPr="008D5876" w:rsidRDefault="008D5876" w:rsidP="008D5876">
      <w:pPr>
        <w:pStyle w:val="ae"/>
        <w:ind w:left="1416" w:firstLine="708"/>
        <w:rPr>
          <w:rFonts w:asciiTheme="minorHAnsi" w:eastAsia="Arial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Накормили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собаку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>…</w:t>
      </w:r>
    </w:p>
    <w:p w:rsidR="008D5876" w:rsidRPr="008D5876" w:rsidRDefault="008D5876" w:rsidP="008D5876">
      <w:pPr>
        <w:pStyle w:val="ae"/>
        <w:ind w:left="1416" w:firstLine="708"/>
        <w:rPr>
          <w:rFonts w:asciiTheme="minorHAnsi" w:eastAsia="Arial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Говорим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«спасибо»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знаку.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(Пункт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питания)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</w:p>
    <w:p w:rsidR="00E00EF5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ab/>
      </w:r>
      <w:r w:rsidRPr="008D5876">
        <w:rPr>
          <w:rFonts w:asciiTheme="minorHAnsi" w:hAnsiTheme="minorHAnsi" w:cstheme="minorHAnsi"/>
          <w:b/>
          <w:sz w:val="28"/>
          <w:szCs w:val="28"/>
        </w:rPr>
        <w:tab/>
      </w:r>
    </w:p>
    <w:p w:rsidR="008D5876" w:rsidRPr="008D5876" w:rsidRDefault="00E00EF5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3.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ab/>
        <w:t>Если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ты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устал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в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дороге,</w:t>
      </w:r>
    </w:p>
    <w:p w:rsidR="008D5876" w:rsidRPr="008D5876" w:rsidRDefault="008D5876" w:rsidP="008D5876">
      <w:pPr>
        <w:pStyle w:val="ae"/>
        <w:ind w:left="1416" w:firstLine="708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Если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ехать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далеко,</w:t>
      </w:r>
    </w:p>
    <w:p w:rsidR="008D5876" w:rsidRPr="008D5876" w:rsidRDefault="008D5876" w:rsidP="008D5876">
      <w:pPr>
        <w:pStyle w:val="ae"/>
        <w:ind w:left="1416" w:firstLine="708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Отдохни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шофер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немного,</w:t>
      </w:r>
    </w:p>
    <w:p w:rsidR="008D5876" w:rsidRPr="008D5876" w:rsidRDefault="008D5876" w:rsidP="008D5876">
      <w:pPr>
        <w:pStyle w:val="ae"/>
        <w:ind w:left="1416" w:firstLine="708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Место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здесь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отведено.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 </w:t>
      </w:r>
      <w:r w:rsidRPr="008D5876">
        <w:rPr>
          <w:rFonts w:asciiTheme="minorHAnsi" w:hAnsiTheme="minorHAnsi" w:cstheme="minorHAnsi"/>
          <w:b/>
          <w:sz w:val="28"/>
          <w:szCs w:val="28"/>
        </w:rPr>
        <w:t>(Место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отдыха)</w:t>
      </w:r>
    </w:p>
    <w:p w:rsidR="00E00EF5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ab/>
      </w:r>
      <w:r w:rsidRPr="008D5876">
        <w:rPr>
          <w:rFonts w:asciiTheme="minorHAnsi" w:hAnsiTheme="minorHAnsi" w:cstheme="minorHAnsi"/>
          <w:b/>
          <w:sz w:val="28"/>
          <w:szCs w:val="28"/>
        </w:rPr>
        <w:tab/>
      </w:r>
    </w:p>
    <w:p w:rsidR="008D5876" w:rsidRPr="008D5876" w:rsidRDefault="00E00EF5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4.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ab/>
        <w:t>На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дороге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знак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стоит</w:t>
      </w:r>
    </w:p>
    <w:p w:rsidR="008D5876" w:rsidRPr="008D5876" w:rsidRDefault="008D5876" w:rsidP="008D5876">
      <w:pPr>
        <w:pStyle w:val="ae"/>
        <w:ind w:left="1416" w:firstLine="708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Строгим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тоном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говорит</w:t>
      </w:r>
    </w:p>
    <w:p w:rsidR="008D5876" w:rsidRPr="008D5876" w:rsidRDefault="008D5876" w:rsidP="008D5876">
      <w:pPr>
        <w:pStyle w:val="ae"/>
        <w:ind w:left="1416" w:firstLine="708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Сюда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машинам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подъехать</w:t>
      </w:r>
    </w:p>
    <w:p w:rsidR="008D5876" w:rsidRPr="008D5876" w:rsidRDefault="008D5876" w:rsidP="008D5876">
      <w:pPr>
        <w:pStyle w:val="ae"/>
        <w:ind w:left="1416" w:firstLine="708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Запрещается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проехать!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(Проезд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 </w:t>
      </w:r>
      <w:r w:rsidRPr="008D5876">
        <w:rPr>
          <w:rFonts w:asciiTheme="minorHAnsi" w:hAnsiTheme="minorHAnsi" w:cstheme="minorHAnsi"/>
          <w:b/>
          <w:sz w:val="28"/>
          <w:szCs w:val="28"/>
        </w:rPr>
        <w:t>запрещен,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кирпич)</w:t>
      </w:r>
    </w:p>
    <w:p w:rsidR="00E00EF5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ab/>
      </w:r>
      <w:r w:rsidRPr="008D5876">
        <w:rPr>
          <w:rFonts w:asciiTheme="minorHAnsi" w:hAnsiTheme="minorHAnsi" w:cstheme="minorHAnsi"/>
          <w:b/>
          <w:sz w:val="28"/>
          <w:szCs w:val="28"/>
        </w:rPr>
        <w:tab/>
      </w:r>
    </w:p>
    <w:p w:rsidR="008D5876" w:rsidRPr="008D5876" w:rsidRDefault="00E00EF5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5.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ab/>
        <w:t>Эй,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водитель,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осторожно,</w:t>
      </w:r>
    </w:p>
    <w:p w:rsidR="008D5876" w:rsidRPr="008D5876" w:rsidRDefault="008D5876" w:rsidP="008D5876">
      <w:pPr>
        <w:pStyle w:val="ae"/>
        <w:ind w:left="1416" w:firstLine="708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Ехать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быстро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невозможно,</w:t>
      </w:r>
    </w:p>
    <w:p w:rsidR="008D5876" w:rsidRPr="008D5876" w:rsidRDefault="008D5876" w:rsidP="008D5876">
      <w:pPr>
        <w:pStyle w:val="ae"/>
        <w:ind w:left="1416" w:firstLine="708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Знают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люди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все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свете</w:t>
      </w:r>
    </w:p>
    <w:p w:rsidR="008D5876" w:rsidRPr="008D5876" w:rsidRDefault="008D5876" w:rsidP="008D5876">
      <w:pPr>
        <w:pStyle w:val="ae"/>
        <w:ind w:left="1416" w:firstLine="708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В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этом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месте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ходят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(Дети)</w:t>
      </w:r>
    </w:p>
    <w:p w:rsidR="008D5876" w:rsidRPr="008D5876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ab/>
      </w:r>
      <w:r w:rsidRPr="008D5876">
        <w:rPr>
          <w:rFonts w:asciiTheme="minorHAnsi" w:hAnsiTheme="minorHAnsi" w:cstheme="minorHAnsi"/>
          <w:b/>
          <w:sz w:val="28"/>
          <w:szCs w:val="28"/>
        </w:rPr>
        <w:tab/>
        <w:t>6.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ab/>
        <w:t>Всем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знакомые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полоски</w:t>
      </w:r>
    </w:p>
    <w:p w:rsidR="008D5876" w:rsidRPr="008D5876" w:rsidRDefault="008D5876" w:rsidP="008D5876">
      <w:pPr>
        <w:pStyle w:val="ae"/>
        <w:ind w:left="1416" w:firstLine="708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Знают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дети,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знает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взрослый,</w:t>
      </w:r>
    </w:p>
    <w:p w:rsidR="008D5876" w:rsidRPr="008D5876" w:rsidRDefault="008D5876" w:rsidP="008D5876">
      <w:pPr>
        <w:pStyle w:val="ae"/>
        <w:ind w:left="1416" w:firstLine="708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На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ту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сторону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ведет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–   </w:t>
      </w:r>
      <w:r w:rsidRPr="008D5876">
        <w:rPr>
          <w:rFonts w:asciiTheme="minorHAnsi" w:hAnsiTheme="minorHAnsi" w:cstheme="minorHAnsi"/>
          <w:b/>
          <w:sz w:val="28"/>
          <w:szCs w:val="28"/>
        </w:rPr>
        <w:t>(Пешеходный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переход)</w:t>
      </w:r>
    </w:p>
    <w:p w:rsidR="00E00EF5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ab/>
      </w:r>
      <w:r w:rsidRPr="008D5876">
        <w:rPr>
          <w:rFonts w:asciiTheme="minorHAnsi" w:hAnsiTheme="minorHAnsi" w:cstheme="minorHAnsi"/>
          <w:b/>
          <w:sz w:val="28"/>
          <w:szCs w:val="28"/>
        </w:rPr>
        <w:tab/>
      </w:r>
    </w:p>
    <w:p w:rsidR="008D5876" w:rsidRPr="008D5876" w:rsidRDefault="00E00EF5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7.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ab/>
        <w:t>С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тротуара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вниз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ведет</w:t>
      </w:r>
    </w:p>
    <w:p w:rsidR="008D5876" w:rsidRPr="008D5876" w:rsidRDefault="008D5876" w:rsidP="008D5876">
      <w:pPr>
        <w:pStyle w:val="ae"/>
        <w:ind w:left="1416" w:firstLine="708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Под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дорогу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длинный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вход.</w:t>
      </w:r>
    </w:p>
    <w:p w:rsidR="008D5876" w:rsidRPr="008D5876" w:rsidRDefault="008D5876" w:rsidP="008D5876">
      <w:pPr>
        <w:pStyle w:val="ae"/>
        <w:ind w:left="1416" w:firstLine="708"/>
        <w:rPr>
          <w:rFonts w:asciiTheme="minorHAnsi" w:eastAsia="Arial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Нет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proofErr w:type="gramStart"/>
      <w:r w:rsidRPr="008D5876">
        <w:rPr>
          <w:rFonts w:asciiTheme="minorHAnsi" w:hAnsiTheme="minorHAnsi" w:cstheme="minorHAnsi"/>
          <w:b/>
          <w:sz w:val="28"/>
          <w:szCs w:val="28"/>
        </w:rPr>
        <w:t>двери</w:t>
      </w:r>
      <w:proofErr w:type="gramEnd"/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ворот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–</w:t>
      </w:r>
    </w:p>
    <w:p w:rsidR="008D5876" w:rsidRPr="008D5876" w:rsidRDefault="008D5876" w:rsidP="008D5876">
      <w:pPr>
        <w:pStyle w:val="ae"/>
        <w:ind w:left="1416" w:firstLine="708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То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>…</w:t>
      </w:r>
      <w:r w:rsidRPr="008D5876">
        <w:rPr>
          <w:rFonts w:asciiTheme="minorHAnsi" w:hAnsiTheme="minorHAnsi" w:cstheme="minorHAnsi"/>
          <w:b/>
          <w:sz w:val="28"/>
          <w:szCs w:val="28"/>
        </w:rPr>
        <w:t>.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   </w:t>
      </w:r>
      <w:r w:rsidRPr="008D5876">
        <w:rPr>
          <w:rFonts w:asciiTheme="minorHAnsi" w:hAnsiTheme="minorHAnsi" w:cstheme="minorHAnsi"/>
          <w:b/>
          <w:sz w:val="28"/>
          <w:szCs w:val="28"/>
        </w:rPr>
        <w:t>(Подземный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переход)</w:t>
      </w:r>
    </w:p>
    <w:p w:rsidR="00E00EF5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ab/>
      </w:r>
      <w:r w:rsidRPr="008D5876">
        <w:rPr>
          <w:rFonts w:asciiTheme="minorHAnsi" w:hAnsiTheme="minorHAnsi" w:cstheme="minorHAnsi"/>
          <w:b/>
          <w:sz w:val="28"/>
          <w:szCs w:val="28"/>
        </w:rPr>
        <w:tab/>
      </w:r>
    </w:p>
    <w:p w:rsidR="008D5876" w:rsidRPr="008D5876" w:rsidRDefault="00E00EF5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8.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ab/>
        <w:t>Ты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не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мыл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в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дороге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рук,</w:t>
      </w:r>
    </w:p>
    <w:p w:rsidR="008D5876" w:rsidRPr="008D5876" w:rsidRDefault="008D5876" w:rsidP="008D5876">
      <w:pPr>
        <w:pStyle w:val="ae"/>
        <w:ind w:left="1416" w:firstLine="708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Поел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фрукты,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овощи,</w:t>
      </w:r>
    </w:p>
    <w:p w:rsidR="008D5876" w:rsidRPr="008D5876" w:rsidRDefault="008D5876" w:rsidP="008D5876">
      <w:pPr>
        <w:pStyle w:val="ae"/>
        <w:ind w:left="1416" w:firstLine="708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Хорошо,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что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рядом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пункт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       </w:t>
      </w:r>
      <w:r w:rsidRPr="008D5876">
        <w:rPr>
          <w:rFonts w:asciiTheme="minorHAnsi" w:hAnsiTheme="minorHAnsi" w:cstheme="minorHAnsi"/>
          <w:b/>
          <w:sz w:val="28"/>
          <w:szCs w:val="28"/>
        </w:rPr>
        <w:t>(Медицинской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помощи)</w:t>
      </w:r>
    </w:p>
    <w:p w:rsidR="00E00EF5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ab/>
      </w:r>
      <w:r w:rsidRPr="008D5876">
        <w:rPr>
          <w:rFonts w:asciiTheme="minorHAnsi" w:hAnsiTheme="minorHAnsi" w:cstheme="minorHAnsi"/>
          <w:b/>
          <w:sz w:val="28"/>
          <w:szCs w:val="28"/>
        </w:rPr>
        <w:tab/>
      </w:r>
    </w:p>
    <w:p w:rsidR="008D5876" w:rsidRPr="008D5876" w:rsidRDefault="00E00EF5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9.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ab/>
        <w:t>Что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мне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делать?</w:t>
      </w:r>
    </w:p>
    <w:p w:rsidR="008D5876" w:rsidRPr="008D5876" w:rsidRDefault="008D5876" w:rsidP="008D5876">
      <w:pPr>
        <w:pStyle w:val="ae"/>
        <w:ind w:left="1416" w:firstLine="708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Нужно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срочно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позвонить,</w:t>
      </w:r>
    </w:p>
    <w:p w:rsidR="008D5876" w:rsidRPr="008D5876" w:rsidRDefault="008D5876" w:rsidP="008D5876">
      <w:pPr>
        <w:pStyle w:val="ae"/>
        <w:ind w:left="1416" w:firstLine="708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Должен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знать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ты,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он</w:t>
      </w:r>
    </w:p>
    <w:p w:rsidR="008D5876" w:rsidRPr="008D5876" w:rsidRDefault="008D5876" w:rsidP="008D5876">
      <w:pPr>
        <w:pStyle w:val="ae"/>
        <w:ind w:left="1416" w:firstLine="708"/>
        <w:rPr>
          <w:rFonts w:asciiTheme="minorHAnsi" w:eastAsia="Arial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В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этом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месте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  </w:t>
      </w:r>
      <w:r w:rsidRPr="008D5876">
        <w:rPr>
          <w:rFonts w:asciiTheme="minorHAnsi" w:hAnsiTheme="minorHAnsi" w:cstheme="minorHAnsi"/>
          <w:b/>
          <w:sz w:val="28"/>
          <w:szCs w:val="28"/>
        </w:rPr>
        <w:t>(Телефон)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</w:p>
    <w:p w:rsidR="00E00EF5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ab/>
      </w:r>
      <w:r w:rsidRPr="008D5876">
        <w:rPr>
          <w:rFonts w:asciiTheme="minorHAnsi" w:hAnsiTheme="minorHAnsi" w:cstheme="minorHAnsi"/>
          <w:b/>
          <w:sz w:val="28"/>
          <w:szCs w:val="28"/>
        </w:rPr>
        <w:tab/>
      </w:r>
    </w:p>
    <w:p w:rsidR="008D5876" w:rsidRPr="008D5876" w:rsidRDefault="00E00EF5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10.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ab/>
        <w:t>Футбол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–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хорошая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игра</w:t>
      </w:r>
    </w:p>
    <w:p w:rsidR="008D5876" w:rsidRPr="008D5876" w:rsidRDefault="008D5876" w:rsidP="008D5876">
      <w:pPr>
        <w:pStyle w:val="ae"/>
        <w:ind w:left="1416" w:firstLine="708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Пусть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каждый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тренируется</w:t>
      </w:r>
    </w:p>
    <w:p w:rsidR="008D5876" w:rsidRPr="008D5876" w:rsidRDefault="008D5876" w:rsidP="008D5876">
      <w:pPr>
        <w:pStyle w:val="ae"/>
        <w:ind w:left="1416" w:firstLine="708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На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стадионах,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дворах,</w:t>
      </w:r>
    </w:p>
    <w:p w:rsidR="008D5876" w:rsidRPr="008D5876" w:rsidRDefault="008D5876" w:rsidP="008D5876">
      <w:pPr>
        <w:pStyle w:val="ae"/>
        <w:ind w:left="1416" w:firstLine="708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Но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только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улицах.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 </w:t>
      </w:r>
      <w:r w:rsidRPr="008D5876">
        <w:rPr>
          <w:rFonts w:asciiTheme="minorHAnsi" w:hAnsiTheme="minorHAnsi" w:cstheme="minorHAnsi"/>
          <w:b/>
          <w:sz w:val="28"/>
          <w:szCs w:val="28"/>
        </w:rPr>
        <w:t>(Жилая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зона)</w:t>
      </w:r>
    </w:p>
    <w:p w:rsidR="00E00EF5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ab/>
      </w:r>
      <w:r w:rsidRPr="008D5876">
        <w:rPr>
          <w:rFonts w:asciiTheme="minorHAnsi" w:hAnsiTheme="minorHAnsi" w:cstheme="minorHAnsi"/>
          <w:b/>
          <w:sz w:val="28"/>
          <w:szCs w:val="28"/>
        </w:rPr>
        <w:tab/>
      </w:r>
    </w:p>
    <w:p w:rsidR="008D5876" w:rsidRPr="008D5876" w:rsidRDefault="00E00EF5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11.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ab/>
        <w:t>Если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ты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собрался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с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другом</w:t>
      </w:r>
    </w:p>
    <w:p w:rsidR="008D5876" w:rsidRPr="008D5876" w:rsidRDefault="008D5876" w:rsidP="008D5876">
      <w:pPr>
        <w:pStyle w:val="ae"/>
        <w:ind w:left="1416" w:firstLine="708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В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зоопарк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или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кино,</w:t>
      </w:r>
    </w:p>
    <w:p w:rsidR="008D5876" w:rsidRPr="008D5876" w:rsidRDefault="008D5876" w:rsidP="008D5876">
      <w:pPr>
        <w:pStyle w:val="ae"/>
        <w:ind w:left="1416" w:firstLine="708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Подружиться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этим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знаком</w:t>
      </w:r>
    </w:p>
    <w:p w:rsidR="008D5876" w:rsidRPr="008D5876" w:rsidRDefault="008D5876" w:rsidP="008D5876">
      <w:pPr>
        <w:pStyle w:val="ae"/>
        <w:ind w:left="1416" w:firstLine="708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Вам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придется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все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равно,</w:t>
      </w:r>
    </w:p>
    <w:p w:rsidR="008D5876" w:rsidRPr="008D5876" w:rsidRDefault="008D5876" w:rsidP="008D5876">
      <w:pPr>
        <w:pStyle w:val="ae"/>
        <w:ind w:left="1416" w:firstLine="708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Он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домчит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вас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быстро,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ловко</w:t>
      </w:r>
    </w:p>
    <w:p w:rsidR="008D5876" w:rsidRPr="008D5876" w:rsidRDefault="008D5876" w:rsidP="008D5876">
      <w:pPr>
        <w:pStyle w:val="ae"/>
        <w:ind w:left="1416" w:firstLine="708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Знак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>…</w:t>
      </w:r>
      <w:r w:rsidRPr="008D5876">
        <w:rPr>
          <w:rFonts w:asciiTheme="minorHAnsi" w:hAnsiTheme="minorHAnsi" w:cstheme="minorHAnsi"/>
          <w:b/>
          <w:sz w:val="28"/>
          <w:szCs w:val="28"/>
        </w:rPr>
        <w:t>.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 </w:t>
      </w:r>
      <w:r w:rsidRPr="008D5876">
        <w:rPr>
          <w:rFonts w:asciiTheme="minorHAnsi" w:hAnsiTheme="minorHAnsi" w:cstheme="minorHAnsi"/>
          <w:b/>
          <w:sz w:val="28"/>
          <w:szCs w:val="28"/>
        </w:rPr>
        <w:t>(Автобусная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остановка)</w:t>
      </w:r>
    </w:p>
    <w:p w:rsidR="008D5876" w:rsidRPr="008D5876" w:rsidRDefault="008D5876" w:rsidP="008D5876">
      <w:pPr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Учитель.</w:t>
      </w:r>
    </w:p>
    <w:p w:rsidR="008D5876" w:rsidRPr="008D5876" w:rsidRDefault="008D5876" w:rsidP="008D5876">
      <w:pPr>
        <w:rPr>
          <w:rFonts w:asciiTheme="minorHAnsi" w:eastAsia="Arial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Вы,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наверное,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обратили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внимание,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что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знаки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разные.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proofErr w:type="gramStart"/>
      <w:r w:rsidRPr="008D5876">
        <w:rPr>
          <w:rFonts w:asciiTheme="minorHAnsi" w:hAnsiTheme="minorHAnsi" w:cstheme="minorHAnsi"/>
          <w:b/>
          <w:sz w:val="28"/>
          <w:szCs w:val="28"/>
        </w:rPr>
        <w:t>Одни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белом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фоне,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другие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синем,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одни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– </w:t>
      </w:r>
      <w:r w:rsidRPr="008D5876">
        <w:rPr>
          <w:rFonts w:asciiTheme="minorHAnsi" w:hAnsiTheme="minorHAnsi" w:cstheme="minorHAnsi"/>
          <w:b/>
          <w:sz w:val="28"/>
          <w:szCs w:val="28"/>
        </w:rPr>
        <w:t>в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форме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круга,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 </w:t>
      </w:r>
      <w:r w:rsidRPr="008D5876">
        <w:rPr>
          <w:rFonts w:asciiTheme="minorHAnsi" w:hAnsiTheme="minorHAnsi" w:cstheme="minorHAnsi"/>
          <w:b/>
          <w:sz w:val="28"/>
          <w:szCs w:val="28"/>
        </w:rPr>
        <w:t>другие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– </w:t>
      </w:r>
      <w:r w:rsidRPr="008D5876">
        <w:rPr>
          <w:rFonts w:asciiTheme="minorHAnsi" w:hAnsiTheme="minorHAnsi" w:cstheme="minorHAnsi"/>
          <w:b/>
          <w:sz w:val="28"/>
          <w:szCs w:val="28"/>
        </w:rPr>
        <w:t>прямоугольной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или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треугольной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формы.</w:t>
      </w:r>
      <w:proofErr w:type="gramEnd"/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Знаки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различны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назначению,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eastAsia="Arial" w:hAnsiTheme="minorHAnsi" w:cstheme="minorHAnsi"/>
          <w:b/>
          <w:i/>
          <w:sz w:val="28"/>
          <w:szCs w:val="28"/>
        </w:rPr>
        <w:t xml:space="preserve">  </w:t>
      </w:r>
      <w:r w:rsidRPr="008D5876">
        <w:rPr>
          <w:rFonts w:asciiTheme="minorHAnsi" w:hAnsiTheme="minorHAnsi" w:cstheme="minorHAnsi"/>
          <w:b/>
          <w:sz w:val="28"/>
          <w:szCs w:val="28"/>
        </w:rPr>
        <w:t>их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роли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дорожном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движении.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Все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знаки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подразделяются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7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групп.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</w:p>
    <w:p w:rsidR="008D5876" w:rsidRPr="008D5876" w:rsidRDefault="008D5876" w:rsidP="008D5876">
      <w:pPr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8D5876">
        <w:rPr>
          <w:rFonts w:asciiTheme="minorHAnsi" w:hAnsiTheme="minorHAnsi" w:cstheme="minorHAnsi"/>
          <w:b/>
          <w:sz w:val="28"/>
          <w:szCs w:val="28"/>
        </w:rPr>
        <w:t>Предупреждающие</w:t>
      </w:r>
      <w:proofErr w:type="gramEnd"/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– </w:t>
      </w:r>
      <w:r w:rsidRPr="008D5876">
        <w:rPr>
          <w:rFonts w:asciiTheme="minorHAnsi" w:hAnsiTheme="minorHAnsi" w:cstheme="minorHAnsi"/>
          <w:b/>
          <w:sz w:val="28"/>
          <w:szCs w:val="28"/>
        </w:rPr>
        <w:t>предупреждают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заранее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об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опасностях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дороге.</w:t>
      </w:r>
    </w:p>
    <w:p w:rsidR="008D5876" w:rsidRPr="008D5876" w:rsidRDefault="008D5876" w:rsidP="008D5876">
      <w:pPr>
        <w:numPr>
          <w:ilvl w:val="0"/>
          <w:numId w:val="4"/>
        </w:numPr>
        <w:rPr>
          <w:rFonts w:asciiTheme="minorHAnsi" w:eastAsia="Arial" w:hAnsiTheme="minorHAnsi" w:cstheme="minorHAnsi"/>
          <w:b/>
          <w:sz w:val="28"/>
          <w:szCs w:val="28"/>
        </w:rPr>
      </w:pP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proofErr w:type="gramStart"/>
      <w:r w:rsidRPr="008D5876">
        <w:rPr>
          <w:rFonts w:asciiTheme="minorHAnsi" w:hAnsiTheme="minorHAnsi" w:cstheme="minorHAnsi"/>
          <w:b/>
          <w:sz w:val="28"/>
          <w:szCs w:val="28"/>
        </w:rPr>
        <w:t>Запрещающие</w:t>
      </w:r>
      <w:proofErr w:type="gramEnd"/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– </w:t>
      </w:r>
      <w:r w:rsidRPr="008D5876">
        <w:rPr>
          <w:rFonts w:asciiTheme="minorHAnsi" w:hAnsiTheme="minorHAnsi" w:cstheme="minorHAnsi"/>
          <w:b/>
          <w:sz w:val="28"/>
          <w:szCs w:val="28"/>
        </w:rPr>
        <w:t>запрещают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водителю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или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пешеходу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движение,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остановку,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поворот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т.д.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</w:p>
    <w:p w:rsidR="008D5876" w:rsidRPr="008D5876" w:rsidRDefault="008D5876" w:rsidP="008D5876">
      <w:pPr>
        <w:numPr>
          <w:ilvl w:val="0"/>
          <w:numId w:val="4"/>
        </w:numPr>
        <w:rPr>
          <w:rFonts w:asciiTheme="minorHAnsi" w:eastAsia="Arial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Предписывающие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– </w:t>
      </w:r>
      <w:r w:rsidRPr="008D5876">
        <w:rPr>
          <w:rFonts w:asciiTheme="minorHAnsi" w:hAnsiTheme="minorHAnsi" w:cstheme="minorHAnsi"/>
          <w:b/>
          <w:sz w:val="28"/>
          <w:szCs w:val="28"/>
        </w:rPr>
        <w:t>указывают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направление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движения.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</w:p>
    <w:p w:rsidR="008D5876" w:rsidRPr="008D5876" w:rsidRDefault="008D5876" w:rsidP="008D5876">
      <w:pPr>
        <w:numPr>
          <w:ilvl w:val="0"/>
          <w:numId w:val="4"/>
        </w:numPr>
        <w:rPr>
          <w:rFonts w:asciiTheme="minorHAnsi" w:eastAsia="Arial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Информационно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– </w:t>
      </w:r>
      <w:r w:rsidRPr="008D5876">
        <w:rPr>
          <w:rFonts w:asciiTheme="minorHAnsi" w:hAnsiTheme="minorHAnsi" w:cstheme="minorHAnsi"/>
          <w:b/>
          <w:sz w:val="28"/>
          <w:szCs w:val="28"/>
        </w:rPr>
        <w:t>указательные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– </w:t>
      </w:r>
      <w:r w:rsidRPr="008D5876">
        <w:rPr>
          <w:rFonts w:asciiTheme="minorHAnsi" w:hAnsiTheme="minorHAnsi" w:cstheme="minorHAnsi"/>
          <w:b/>
          <w:sz w:val="28"/>
          <w:szCs w:val="28"/>
        </w:rPr>
        <w:t>руководят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режимом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движения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транспорта,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сообщают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расположении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населенных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пунктов.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</w:p>
    <w:p w:rsidR="008D5876" w:rsidRPr="008D5876" w:rsidRDefault="008D5876" w:rsidP="008D5876">
      <w:pPr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Приоритета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– </w:t>
      </w:r>
      <w:r w:rsidRPr="008D5876">
        <w:rPr>
          <w:rFonts w:asciiTheme="minorHAnsi" w:hAnsiTheme="minorHAnsi" w:cstheme="minorHAnsi"/>
          <w:b/>
          <w:sz w:val="28"/>
          <w:szCs w:val="28"/>
        </w:rPr>
        <w:t>устанавливают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очередность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проезда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перекрестка.</w:t>
      </w:r>
    </w:p>
    <w:p w:rsidR="008D5876" w:rsidRPr="008D5876" w:rsidRDefault="008D5876" w:rsidP="008D5876">
      <w:pPr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Сервиса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– </w:t>
      </w:r>
      <w:r w:rsidRPr="008D5876">
        <w:rPr>
          <w:rFonts w:asciiTheme="minorHAnsi" w:hAnsiTheme="minorHAnsi" w:cstheme="minorHAnsi"/>
          <w:b/>
          <w:sz w:val="28"/>
          <w:szCs w:val="28"/>
        </w:rPr>
        <w:t>сообщают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местах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услуг.</w:t>
      </w:r>
    </w:p>
    <w:p w:rsidR="008D5876" w:rsidRPr="008D5876" w:rsidRDefault="008D5876" w:rsidP="008D5876">
      <w:pPr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Дополнительной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информации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proofErr w:type="gramStart"/>
      <w:r w:rsidRPr="008D5876">
        <w:rPr>
          <w:rFonts w:asciiTheme="minorHAnsi" w:hAnsiTheme="minorHAnsi" w:cstheme="minorHAnsi"/>
          <w:b/>
          <w:sz w:val="28"/>
          <w:szCs w:val="28"/>
        </w:rPr>
        <w:t>(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proofErr w:type="gramEnd"/>
      <w:r w:rsidRPr="008D5876">
        <w:rPr>
          <w:rFonts w:asciiTheme="minorHAnsi" w:hAnsiTheme="minorHAnsi" w:cstheme="minorHAnsi"/>
          <w:b/>
          <w:sz w:val="28"/>
          <w:szCs w:val="28"/>
        </w:rPr>
        <w:t>таблички)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– </w:t>
      </w:r>
      <w:r w:rsidRPr="008D5876">
        <w:rPr>
          <w:rFonts w:asciiTheme="minorHAnsi" w:hAnsiTheme="minorHAnsi" w:cstheme="minorHAnsi"/>
          <w:b/>
          <w:sz w:val="28"/>
          <w:szCs w:val="28"/>
        </w:rPr>
        <w:t>уточняют,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подсказывают.</w:t>
      </w:r>
    </w:p>
    <w:p w:rsidR="008D5876" w:rsidRPr="008D5876" w:rsidRDefault="008D5876" w:rsidP="008D5876">
      <w:pPr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СИГНАЛЫ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СВЕТОФОРА</w:t>
      </w:r>
    </w:p>
    <w:p w:rsidR="008D5876" w:rsidRPr="008D5876" w:rsidRDefault="008D5876" w:rsidP="008D5876">
      <w:pPr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Отгадайте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загадку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Он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имеет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три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глаза,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три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каждой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стороны,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хотя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еще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разу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смотрел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он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всеми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сразу-</w:t>
      </w:r>
    </w:p>
    <w:p w:rsidR="008D5876" w:rsidRPr="008D5876" w:rsidRDefault="008D5876" w:rsidP="008D5876">
      <w:pPr>
        <w:ind w:left="1080"/>
        <w:rPr>
          <w:rFonts w:asciiTheme="minorHAnsi" w:eastAsia="Arial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Все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глаза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ему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нужны.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Он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висит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тут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давних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пор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всех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глядит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упор.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Что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же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это</w:t>
      </w:r>
      <w:proofErr w:type="gramStart"/>
      <w:r w:rsidRPr="008D5876">
        <w:rPr>
          <w:rFonts w:asciiTheme="minorHAnsi" w:hAnsiTheme="minorHAnsi" w:cstheme="minorHAnsi"/>
          <w:b/>
          <w:sz w:val="28"/>
          <w:szCs w:val="28"/>
        </w:rPr>
        <w:t>?....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proofErr w:type="gramEnd"/>
      <w:r w:rsidRPr="008D5876">
        <w:rPr>
          <w:rFonts w:asciiTheme="minorHAnsi" w:hAnsiTheme="minorHAnsi" w:cstheme="minorHAnsi"/>
          <w:b/>
          <w:sz w:val="28"/>
          <w:szCs w:val="28"/>
        </w:rPr>
        <w:t>Светофор</w:t>
      </w:r>
    </w:p>
    <w:p w:rsidR="008D5876" w:rsidRPr="008D5876" w:rsidRDefault="008D5876" w:rsidP="008D5876">
      <w:pPr>
        <w:rPr>
          <w:rFonts w:asciiTheme="minorHAnsi" w:eastAsia="Arial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Верно!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</w:p>
    <w:p w:rsidR="008D5876" w:rsidRPr="008D5876" w:rsidRDefault="008D5876" w:rsidP="008D5876">
      <w:pPr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               </w:t>
      </w:r>
      <w:r w:rsidRPr="008D5876">
        <w:rPr>
          <w:rFonts w:asciiTheme="minorHAnsi" w:hAnsiTheme="minorHAnsi" w:cstheme="minorHAnsi"/>
          <w:b/>
          <w:sz w:val="28"/>
          <w:szCs w:val="28"/>
        </w:rPr>
        <w:t>С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виду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грозный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серьезный,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очень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важный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светофор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С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перекрестка,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перекрестка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меня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глядит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упор.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Все,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что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хочет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он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сказать,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умею,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умею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По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глазам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его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читать!</w:t>
      </w:r>
    </w:p>
    <w:p w:rsidR="008D5876" w:rsidRPr="008D5876" w:rsidRDefault="008D5876" w:rsidP="008D5876">
      <w:pPr>
        <w:ind w:left="1080"/>
        <w:rPr>
          <w:rFonts w:asciiTheme="minorHAnsi" w:eastAsia="Arial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Различать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ты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должен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ясно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– 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Цвет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зеленый,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желтый,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красный.</w:t>
      </w:r>
    </w:p>
    <w:p w:rsidR="008D5876" w:rsidRPr="008D5876" w:rsidRDefault="008D5876" w:rsidP="008D5876">
      <w:pPr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ind w:left="2124" w:firstLine="708"/>
        <w:rPr>
          <w:rFonts w:asciiTheme="minorHAnsi" w:eastAsia="Arial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Цветные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человечки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</w:p>
    <w:p w:rsidR="008D5876" w:rsidRPr="008D5876" w:rsidRDefault="008D5876" w:rsidP="008D5876">
      <w:pPr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tabs>
          <w:tab w:val="left" w:pos="705"/>
        </w:tabs>
        <w:ind w:left="144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Чтоб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тебе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помочь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путь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пройти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опасный</w:t>
      </w:r>
    </w:p>
    <w:p w:rsidR="008D5876" w:rsidRPr="008D5876" w:rsidRDefault="008D5876" w:rsidP="008D5876">
      <w:pPr>
        <w:tabs>
          <w:tab w:val="left" w:pos="705"/>
        </w:tabs>
        <w:ind w:left="144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Горим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день,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 </w:t>
      </w:r>
      <w:r w:rsidRPr="008D5876">
        <w:rPr>
          <w:rFonts w:asciiTheme="minorHAnsi" w:hAnsiTheme="minorHAnsi" w:cstheme="minorHAnsi"/>
          <w:b/>
          <w:sz w:val="28"/>
          <w:szCs w:val="28"/>
        </w:rPr>
        <w:t>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ночь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зеленый,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желтый,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красный.</w:t>
      </w:r>
    </w:p>
    <w:p w:rsidR="008D5876" w:rsidRPr="008D5876" w:rsidRDefault="008D5876" w:rsidP="008D5876">
      <w:pPr>
        <w:tabs>
          <w:tab w:val="left" w:pos="705"/>
        </w:tabs>
        <w:ind w:left="1440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tabs>
          <w:tab w:val="left" w:pos="705"/>
        </w:tabs>
        <w:ind w:left="144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Наш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домик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– </w:t>
      </w:r>
      <w:r w:rsidRPr="008D5876">
        <w:rPr>
          <w:rFonts w:asciiTheme="minorHAnsi" w:hAnsiTheme="minorHAnsi" w:cstheme="minorHAnsi"/>
          <w:b/>
          <w:sz w:val="28"/>
          <w:szCs w:val="28"/>
        </w:rPr>
        <w:t>светофор,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мы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proofErr w:type="gramStart"/>
      <w:r w:rsidRPr="008D5876">
        <w:rPr>
          <w:rFonts w:asciiTheme="minorHAnsi" w:hAnsiTheme="minorHAnsi" w:cstheme="minorHAnsi"/>
          <w:b/>
          <w:sz w:val="28"/>
          <w:szCs w:val="28"/>
        </w:rPr>
        <w:t>три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родные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брата</w:t>
      </w:r>
      <w:proofErr w:type="gramEnd"/>
      <w:r w:rsidRPr="008D5876">
        <w:rPr>
          <w:rFonts w:asciiTheme="minorHAnsi" w:hAnsiTheme="minorHAnsi" w:cstheme="minorHAnsi"/>
          <w:b/>
          <w:sz w:val="28"/>
          <w:szCs w:val="28"/>
        </w:rPr>
        <w:t>,</w:t>
      </w:r>
    </w:p>
    <w:p w:rsidR="008D5876" w:rsidRPr="008D5876" w:rsidRDefault="008D5876" w:rsidP="008D5876">
      <w:pPr>
        <w:tabs>
          <w:tab w:val="left" w:pos="705"/>
        </w:tabs>
        <w:ind w:left="144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Мы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светим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давних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пор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дороге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всем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ребятам.</w:t>
      </w:r>
    </w:p>
    <w:p w:rsidR="008D5876" w:rsidRPr="008D5876" w:rsidRDefault="008D5876" w:rsidP="008D5876">
      <w:pPr>
        <w:tabs>
          <w:tab w:val="left" w:pos="705"/>
        </w:tabs>
        <w:ind w:left="1440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tabs>
          <w:tab w:val="left" w:pos="705"/>
        </w:tabs>
        <w:ind w:left="144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Мы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три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чудесных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цвета,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ты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часто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видишь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нас,</w:t>
      </w:r>
    </w:p>
    <w:p w:rsidR="008D5876" w:rsidRPr="008D5876" w:rsidRDefault="008D5876" w:rsidP="008D5876">
      <w:pPr>
        <w:tabs>
          <w:tab w:val="left" w:pos="705"/>
        </w:tabs>
        <w:ind w:left="144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Но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нашего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совета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слушаешь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подчас.</w:t>
      </w:r>
    </w:p>
    <w:p w:rsidR="008D5876" w:rsidRPr="008D5876" w:rsidRDefault="008D5876" w:rsidP="008D5876">
      <w:pPr>
        <w:tabs>
          <w:tab w:val="left" w:pos="705"/>
        </w:tabs>
        <w:ind w:left="1440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tabs>
          <w:tab w:val="left" w:pos="705"/>
        </w:tabs>
        <w:ind w:left="144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Самый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строгий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– </w:t>
      </w:r>
      <w:r w:rsidRPr="008D5876">
        <w:rPr>
          <w:rFonts w:asciiTheme="minorHAnsi" w:hAnsiTheme="minorHAnsi" w:cstheme="minorHAnsi"/>
          <w:b/>
          <w:sz w:val="28"/>
          <w:szCs w:val="28"/>
        </w:rPr>
        <w:t>красный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цвет,</w:t>
      </w:r>
    </w:p>
    <w:p w:rsidR="008D5876" w:rsidRPr="008D5876" w:rsidRDefault="008D5876" w:rsidP="008D5876">
      <w:pPr>
        <w:tabs>
          <w:tab w:val="left" w:pos="705"/>
        </w:tabs>
        <w:ind w:left="144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Если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он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горит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– </w:t>
      </w:r>
      <w:r w:rsidRPr="008D5876">
        <w:rPr>
          <w:rFonts w:asciiTheme="minorHAnsi" w:hAnsiTheme="minorHAnsi" w:cstheme="minorHAnsi"/>
          <w:b/>
          <w:sz w:val="28"/>
          <w:szCs w:val="28"/>
        </w:rPr>
        <w:t>стой!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Дороги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дальше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нет!</w:t>
      </w:r>
    </w:p>
    <w:p w:rsidR="008D5876" w:rsidRPr="008D5876" w:rsidRDefault="008D5876" w:rsidP="008D5876">
      <w:pPr>
        <w:tabs>
          <w:tab w:val="left" w:pos="705"/>
        </w:tabs>
        <w:ind w:left="144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Путь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для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всех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закрыт.</w:t>
      </w:r>
    </w:p>
    <w:p w:rsidR="008D5876" w:rsidRPr="008D5876" w:rsidRDefault="008D5876" w:rsidP="008D5876">
      <w:pPr>
        <w:tabs>
          <w:tab w:val="left" w:pos="705"/>
        </w:tabs>
        <w:ind w:left="1440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tabs>
          <w:tab w:val="left" w:pos="705"/>
        </w:tabs>
        <w:ind w:left="144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Чтоб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спокойно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перешел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ты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слушай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наш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совет:</w:t>
      </w:r>
    </w:p>
    <w:p w:rsidR="008D5876" w:rsidRPr="008D5876" w:rsidRDefault="008D5876" w:rsidP="008D5876">
      <w:pPr>
        <w:tabs>
          <w:tab w:val="left" w:pos="705"/>
        </w:tabs>
        <w:ind w:left="1440"/>
        <w:rPr>
          <w:rFonts w:asciiTheme="minorHAnsi" w:eastAsia="Arial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-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Жди!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Увидишь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скоро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proofErr w:type="gramStart"/>
      <w:r w:rsidRPr="008D5876">
        <w:rPr>
          <w:rFonts w:asciiTheme="minorHAnsi" w:hAnsiTheme="minorHAnsi" w:cstheme="minorHAnsi"/>
          <w:b/>
          <w:sz w:val="28"/>
          <w:szCs w:val="28"/>
        </w:rPr>
        <w:t>желтый</w:t>
      </w:r>
      <w:proofErr w:type="gramEnd"/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</w:p>
    <w:p w:rsidR="008D5876" w:rsidRPr="008D5876" w:rsidRDefault="008D5876" w:rsidP="008D5876">
      <w:pPr>
        <w:tabs>
          <w:tab w:val="left" w:pos="705"/>
        </w:tabs>
        <w:ind w:left="144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В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середине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свет.</w:t>
      </w:r>
    </w:p>
    <w:p w:rsidR="008D5876" w:rsidRPr="008D5876" w:rsidRDefault="008D5876" w:rsidP="008D5876">
      <w:pPr>
        <w:tabs>
          <w:tab w:val="left" w:pos="705"/>
        </w:tabs>
        <w:ind w:left="1440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tabs>
          <w:tab w:val="left" w:pos="705"/>
        </w:tabs>
        <w:ind w:left="144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ним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зеленый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свет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вспыхнет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впереди,</w:t>
      </w:r>
    </w:p>
    <w:p w:rsidR="008D5876" w:rsidRPr="008D5876" w:rsidRDefault="008D5876" w:rsidP="008D5876">
      <w:pPr>
        <w:tabs>
          <w:tab w:val="left" w:pos="705"/>
        </w:tabs>
        <w:ind w:left="1440"/>
        <w:rPr>
          <w:rFonts w:asciiTheme="minorHAnsi" w:eastAsia="Arial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Скажет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он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препятствий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нет,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</w:p>
    <w:p w:rsidR="008D5876" w:rsidRPr="008D5876" w:rsidRDefault="008D5876" w:rsidP="008D5876">
      <w:pPr>
        <w:tabs>
          <w:tab w:val="left" w:pos="705"/>
        </w:tabs>
        <w:ind w:left="144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Смело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путь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иди!</w:t>
      </w:r>
    </w:p>
    <w:p w:rsidR="008D5876" w:rsidRPr="008D5876" w:rsidRDefault="008D5876" w:rsidP="008D5876">
      <w:pPr>
        <w:tabs>
          <w:tab w:val="left" w:pos="705"/>
        </w:tabs>
        <w:ind w:left="1440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tabs>
          <w:tab w:val="left" w:pos="705"/>
        </w:tabs>
        <w:ind w:left="144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Коли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выполнишь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без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спора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все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сигналы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светофора,</w:t>
      </w:r>
    </w:p>
    <w:p w:rsidR="008D5876" w:rsidRPr="008D5876" w:rsidRDefault="008D5876" w:rsidP="008D5876">
      <w:pPr>
        <w:tabs>
          <w:tab w:val="left" w:pos="705"/>
        </w:tabs>
        <w:ind w:left="144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Домой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школу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попадешь,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конечно,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очень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скоро!</w:t>
      </w:r>
    </w:p>
    <w:p w:rsidR="008D5876" w:rsidRPr="008D5876" w:rsidRDefault="008D5876" w:rsidP="008D5876">
      <w:pPr>
        <w:tabs>
          <w:tab w:val="left" w:pos="705"/>
        </w:tabs>
        <w:ind w:left="1440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tabs>
          <w:tab w:val="left" w:pos="705"/>
        </w:tabs>
        <w:ind w:left="144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Загорелся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красный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свет: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стой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месте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– </w:t>
      </w:r>
      <w:r w:rsidRPr="008D5876">
        <w:rPr>
          <w:rFonts w:asciiTheme="minorHAnsi" w:hAnsiTheme="minorHAnsi" w:cstheme="minorHAnsi"/>
          <w:b/>
          <w:sz w:val="28"/>
          <w:szCs w:val="28"/>
        </w:rPr>
        <w:t>ходу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нет!</w:t>
      </w:r>
    </w:p>
    <w:p w:rsidR="008D5876" w:rsidRPr="008D5876" w:rsidRDefault="008D5876" w:rsidP="008D5876">
      <w:pPr>
        <w:tabs>
          <w:tab w:val="left" w:pos="705"/>
        </w:tabs>
        <w:ind w:left="144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Не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висни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машине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лучше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– </w:t>
      </w:r>
      <w:r w:rsidRPr="008D5876">
        <w:rPr>
          <w:rFonts w:asciiTheme="minorHAnsi" w:hAnsiTheme="minorHAnsi" w:cstheme="minorHAnsi"/>
          <w:b/>
          <w:sz w:val="28"/>
          <w:szCs w:val="28"/>
        </w:rPr>
        <w:t>грозит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тебе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несчастный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случай.</w:t>
      </w:r>
    </w:p>
    <w:p w:rsidR="008D5876" w:rsidRPr="008D5876" w:rsidRDefault="008D5876" w:rsidP="008D5876">
      <w:pPr>
        <w:tabs>
          <w:tab w:val="left" w:pos="705"/>
        </w:tabs>
        <w:ind w:left="1440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tabs>
          <w:tab w:val="left" w:pos="705"/>
        </w:tabs>
        <w:ind w:left="144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Напомни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ротозею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строго: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«Стоп!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Здесь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проезжая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дорога!</w:t>
      </w:r>
    </w:p>
    <w:p w:rsidR="008D5876" w:rsidRPr="008D5876" w:rsidRDefault="008D5876" w:rsidP="008D5876">
      <w:pPr>
        <w:tabs>
          <w:tab w:val="left" w:pos="705"/>
        </w:tabs>
        <w:ind w:left="144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Кто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так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улице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резвиться,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потом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окажется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больнице».</w:t>
      </w:r>
    </w:p>
    <w:p w:rsidR="008D5876" w:rsidRPr="008D5876" w:rsidRDefault="008D5876" w:rsidP="008D5876">
      <w:pPr>
        <w:tabs>
          <w:tab w:val="left" w:pos="705"/>
        </w:tabs>
        <w:ind w:left="1440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tabs>
          <w:tab w:val="left" w:pos="705"/>
        </w:tabs>
        <w:ind w:left="144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Чтоб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жить,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зная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огорченья,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чтоб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бегать,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плавать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летать,</w:t>
      </w:r>
    </w:p>
    <w:p w:rsidR="008D5876" w:rsidRPr="008D5876" w:rsidRDefault="008D5876" w:rsidP="008D5876">
      <w:pPr>
        <w:tabs>
          <w:tab w:val="left" w:pos="705"/>
        </w:tabs>
        <w:ind w:left="144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Ты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должен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Правила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движенья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всегда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всюду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выполнять.</w:t>
      </w:r>
    </w:p>
    <w:p w:rsidR="008D5876" w:rsidRPr="008D5876" w:rsidRDefault="008D5876" w:rsidP="008D5876">
      <w:pPr>
        <w:tabs>
          <w:tab w:val="left" w:pos="705"/>
        </w:tabs>
        <w:ind w:left="1440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tabs>
          <w:tab w:val="left" w:pos="705"/>
        </w:tabs>
        <w:ind w:left="1440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tabs>
          <w:tab w:val="left" w:pos="705"/>
        </w:tabs>
        <w:ind w:left="36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ab/>
      </w:r>
      <w:r w:rsidRPr="008D5876">
        <w:rPr>
          <w:rFonts w:asciiTheme="minorHAnsi" w:hAnsiTheme="minorHAnsi" w:cstheme="minorHAnsi"/>
          <w:b/>
          <w:sz w:val="28"/>
          <w:szCs w:val="28"/>
        </w:rPr>
        <w:tab/>
      </w:r>
      <w:r w:rsidRPr="008D5876">
        <w:rPr>
          <w:rFonts w:asciiTheme="minorHAnsi" w:hAnsiTheme="minorHAnsi" w:cstheme="minorHAnsi"/>
          <w:b/>
          <w:sz w:val="28"/>
          <w:szCs w:val="28"/>
        </w:rPr>
        <w:tab/>
      </w:r>
      <w:r w:rsidRPr="008D5876">
        <w:rPr>
          <w:rFonts w:asciiTheme="minorHAnsi" w:hAnsiTheme="minorHAnsi" w:cstheme="minorHAnsi"/>
          <w:b/>
          <w:sz w:val="28"/>
          <w:szCs w:val="28"/>
        </w:rPr>
        <w:tab/>
      </w:r>
      <w:r w:rsidRPr="008D5876">
        <w:rPr>
          <w:rFonts w:asciiTheme="minorHAnsi" w:hAnsiTheme="minorHAnsi" w:cstheme="minorHAnsi"/>
          <w:b/>
          <w:sz w:val="28"/>
          <w:szCs w:val="28"/>
        </w:rPr>
        <w:tab/>
        <w:t>ИГРА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«Сигналы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светофора»</w:t>
      </w:r>
    </w:p>
    <w:p w:rsidR="008D5876" w:rsidRPr="008D5876" w:rsidRDefault="008D5876" w:rsidP="008D5876">
      <w:pPr>
        <w:tabs>
          <w:tab w:val="left" w:pos="705"/>
        </w:tabs>
        <w:ind w:left="36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Если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свет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зажегся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красный,</w:t>
      </w:r>
    </w:p>
    <w:p w:rsidR="00E00EF5" w:rsidRDefault="008D5876" w:rsidP="008D5876">
      <w:pPr>
        <w:tabs>
          <w:tab w:val="left" w:pos="705"/>
          <w:tab w:val="left" w:pos="5895"/>
        </w:tabs>
        <w:ind w:left="360"/>
        <w:rPr>
          <w:rFonts w:asciiTheme="minorHAnsi" w:eastAsia="Arial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Значит,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двигаться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…             </w:t>
      </w:r>
      <w:r w:rsidRPr="008D5876">
        <w:rPr>
          <w:rFonts w:asciiTheme="minorHAnsi" w:hAnsiTheme="minorHAnsi" w:cstheme="minorHAnsi"/>
          <w:b/>
          <w:sz w:val="28"/>
          <w:szCs w:val="28"/>
        </w:rPr>
        <w:t>(опасно)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                          </w:t>
      </w:r>
    </w:p>
    <w:p w:rsidR="008D5876" w:rsidRPr="008D5876" w:rsidRDefault="008D5876" w:rsidP="008D5876">
      <w:pPr>
        <w:tabs>
          <w:tab w:val="left" w:pos="705"/>
          <w:tab w:val="left" w:pos="5895"/>
        </w:tabs>
        <w:ind w:left="36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  <w:u w:val="single"/>
        </w:rPr>
        <w:t>Красный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– </w:t>
      </w:r>
      <w:r w:rsidRPr="008D5876">
        <w:rPr>
          <w:rFonts w:asciiTheme="minorHAnsi" w:hAnsiTheme="minorHAnsi" w:cstheme="minorHAnsi"/>
          <w:b/>
          <w:sz w:val="28"/>
          <w:szCs w:val="28"/>
        </w:rPr>
        <w:t>без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движений</w:t>
      </w:r>
    </w:p>
    <w:p w:rsidR="00E00EF5" w:rsidRDefault="00E00EF5" w:rsidP="008D5876">
      <w:pPr>
        <w:tabs>
          <w:tab w:val="left" w:pos="705"/>
        </w:tabs>
        <w:ind w:left="360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tabs>
          <w:tab w:val="left" w:pos="705"/>
        </w:tabs>
        <w:ind w:left="36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Свет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зеленый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говорит:</w:t>
      </w:r>
    </w:p>
    <w:p w:rsidR="00E00EF5" w:rsidRDefault="008D5876" w:rsidP="008D5876">
      <w:pPr>
        <w:tabs>
          <w:tab w:val="left" w:pos="705"/>
          <w:tab w:val="left" w:pos="5895"/>
        </w:tabs>
        <w:ind w:left="360"/>
        <w:rPr>
          <w:rFonts w:asciiTheme="minorHAnsi" w:eastAsia="Arial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«Проходите,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путь...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 </w:t>
      </w:r>
      <w:r w:rsidRPr="008D5876">
        <w:rPr>
          <w:rFonts w:asciiTheme="minorHAnsi" w:hAnsiTheme="minorHAnsi" w:cstheme="minorHAnsi"/>
          <w:b/>
          <w:sz w:val="28"/>
          <w:szCs w:val="28"/>
        </w:rPr>
        <w:t>(открыт)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                                       </w:t>
      </w:r>
    </w:p>
    <w:p w:rsidR="008D5876" w:rsidRPr="008D5876" w:rsidRDefault="008D5876" w:rsidP="008D5876">
      <w:pPr>
        <w:tabs>
          <w:tab w:val="left" w:pos="705"/>
          <w:tab w:val="left" w:pos="5895"/>
        </w:tabs>
        <w:ind w:left="36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  <w:u w:val="single"/>
        </w:rPr>
        <w:t>Зеленый</w:t>
      </w:r>
      <w:r w:rsidRPr="008D5876">
        <w:rPr>
          <w:rFonts w:asciiTheme="minorHAnsi" w:eastAsia="Arial" w:hAnsiTheme="minorHAnsi" w:cstheme="minorHAnsi"/>
          <w:b/>
          <w:sz w:val="28"/>
          <w:szCs w:val="28"/>
          <w:u w:val="single"/>
        </w:rPr>
        <w:t xml:space="preserve"> 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– </w:t>
      </w:r>
      <w:r w:rsidRPr="008D5876">
        <w:rPr>
          <w:rFonts w:asciiTheme="minorHAnsi" w:hAnsiTheme="minorHAnsi" w:cstheme="minorHAnsi"/>
          <w:b/>
          <w:sz w:val="28"/>
          <w:szCs w:val="28"/>
        </w:rPr>
        <w:t>на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месте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маршируют</w:t>
      </w:r>
    </w:p>
    <w:p w:rsidR="00E00EF5" w:rsidRDefault="00E00EF5" w:rsidP="008D5876">
      <w:pPr>
        <w:tabs>
          <w:tab w:val="left" w:pos="705"/>
        </w:tabs>
        <w:ind w:left="360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tabs>
          <w:tab w:val="left" w:pos="705"/>
        </w:tabs>
        <w:ind w:left="36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Желтый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свет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– </w:t>
      </w:r>
      <w:r w:rsidRPr="008D5876">
        <w:rPr>
          <w:rFonts w:asciiTheme="minorHAnsi" w:hAnsiTheme="minorHAnsi" w:cstheme="minorHAnsi"/>
          <w:b/>
          <w:sz w:val="28"/>
          <w:szCs w:val="28"/>
        </w:rPr>
        <w:t>предупрежденье-</w:t>
      </w:r>
    </w:p>
    <w:p w:rsidR="00E00EF5" w:rsidRDefault="008D5876" w:rsidP="008D5876">
      <w:pPr>
        <w:tabs>
          <w:tab w:val="left" w:pos="705"/>
        </w:tabs>
        <w:ind w:left="360"/>
        <w:rPr>
          <w:rFonts w:asciiTheme="minorHAnsi" w:eastAsia="Arial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Жди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сигнала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для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>…</w:t>
      </w:r>
      <w:r w:rsidRPr="008D5876">
        <w:rPr>
          <w:rFonts w:asciiTheme="minorHAnsi" w:hAnsiTheme="minorHAnsi" w:cstheme="minorHAnsi"/>
          <w:b/>
          <w:sz w:val="28"/>
          <w:szCs w:val="28"/>
        </w:rPr>
        <w:t>(движенья)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                                    </w:t>
      </w:r>
    </w:p>
    <w:p w:rsidR="008D5876" w:rsidRPr="008D5876" w:rsidRDefault="008D5876" w:rsidP="008D5876">
      <w:pPr>
        <w:tabs>
          <w:tab w:val="left" w:pos="705"/>
        </w:tabs>
        <w:ind w:left="36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proofErr w:type="gramStart"/>
      <w:r w:rsidRPr="008D5876">
        <w:rPr>
          <w:rFonts w:asciiTheme="minorHAnsi" w:hAnsiTheme="minorHAnsi" w:cstheme="minorHAnsi"/>
          <w:b/>
          <w:sz w:val="28"/>
          <w:szCs w:val="28"/>
          <w:u w:val="single"/>
        </w:rPr>
        <w:t>Желтый</w:t>
      </w:r>
      <w:proofErr w:type="gramEnd"/>
      <w:r w:rsidRPr="008D5876">
        <w:rPr>
          <w:rFonts w:asciiTheme="minorHAnsi" w:eastAsia="Arial" w:hAnsiTheme="minorHAnsi" w:cstheme="minorHAnsi"/>
          <w:b/>
          <w:sz w:val="28"/>
          <w:szCs w:val="28"/>
          <w:u w:val="single"/>
        </w:rPr>
        <w:t xml:space="preserve"> 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– </w:t>
      </w:r>
      <w:r w:rsidRPr="008D5876">
        <w:rPr>
          <w:rFonts w:asciiTheme="minorHAnsi" w:hAnsiTheme="minorHAnsi" w:cstheme="minorHAnsi"/>
          <w:b/>
          <w:sz w:val="28"/>
          <w:szCs w:val="28"/>
        </w:rPr>
        <w:t>хлопают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ладоши</w:t>
      </w:r>
    </w:p>
    <w:p w:rsidR="008D5876" w:rsidRPr="008D5876" w:rsidRDefault="008D5876" w:rsidP="008D5876">
      <w:pPr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tabs>
          <w:tab w:val="left" w:pos="915"/>
        </w:tabs>
        <w:rPr>
          <w:rFonts w:asciiTheme="minorHAnsi" w:eastAsia="Arial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ab/>
      </w:r>
      <w:r w:rsidRPr="008D5876">
        <w:rPr>
          <w:rFonts w:asciiTheme="minorHAnsi" w:hAnsiTheme="minorHAnsi" w:cstheme="minorHAnsi"/>
          <w:b/>
          <w:sz w:val="28"/>
          <w:szCs w:val="28"/>
        </w:rPr>
        <w:tab/>
      </w:r>
      <w:r w:rsidRPr="008D5876">
        <w:rPr>
          <w:rFonts w:asciiTheme="minorHAnsi" w:hAnsiTheme="minorHAnsi" w:cstheme="minorHAnsi"/>
          <w:b/>
          <w:sz w:val="28"/>
          <w:szCs w:val="28"/>
        </w:rPr>
        <w:tab/>
        <w:t>ИГРА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«Это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я,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это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я,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это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все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мои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друзья»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</w:p>
    <w:p w:rsidR="008D5876" w:rsidRPr="008D5876" w:rsidRDefault="008D5876" w:rsidP="008D5876">
      <w:pPr>
        <w:ind w:left="3540" w:firstLine="708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pStyle w:val="ae"/>
        <w:rPr>
          <w:rFonts w:asciiTheme="minorHAnsi" w:eastAsia="Arial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теперь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предлагаю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поиграть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игру.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начну,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вы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отвечайте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мной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смыслу: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“</w:t>
      </w:r>
      <w:r w:rsidRPr="008D5876">
        <w:rPr>
          <w:rFonts w:asciiTheme="minorHAnsi" w:hAnsiTheme="minorHAnsi" w:cstheme="minorHAnsi"/>
          <w:b/>
          <w:sz w:val="28"/>
          <w:szCs w:val="28"/>
        </w:rPr>
        <w:t>Это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я,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это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я,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это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все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мои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друзья!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>”</w:t>
      </w:r>
    </w:p>
    <w:p w:rsidR="008D5876" w:rsidRPr="008D5876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1)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  </w:t>
      </w:r>
      <w:r w:rsidRPr="008D5876">
        <w:rPr>
          <w:rFonts w:asciiTheme="minorHAnsi" w:hAnsiTheme="minorHAnsi" w:cstheme="minorHAnsi"/>
          <w:b/>
          <w:sz w:val="28"/>
          <w:szCs w:val="28"/>
        </w:rPr>
        <w:t>Кто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из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вас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идет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вперед</w:t>
      </w:r>
    </w:p>
    <w:p w:rsidR="008D5876" w:rsidRPr="008D5876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Только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там,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где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«Переход»?</w:t>
      </w:r>
    </w:p>
    <w:p w:rsidR="008D5876" w:rsidRPr="008D5876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Это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я,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это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я,</w:t>
      </w:r>
    </w:p>
    <w:p w:rsidR="008D5876" w:rsidRPr="008D5876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Это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все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мои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друзья!</w:t>
      </w:r>
    </w:p>
    <w:p w:rsidR="008D5876" w:rsidRPr="008D5876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pStyle w:val="ae"/>
        <w:rPr>
          <w:rFonts w:asciiTheme="minorHAnsi" w:eastAsia="Arial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2)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Знает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кто,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что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красный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свет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–</w:t>
      </w:r>
    </w:p>
    <w:p w:rsidR="008D5876" w:rsidRPr="008D5876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Это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proofErr w:type="gramStart"/>
      <w:r w:rsidRPr="008D5876">
        <w:rPr>
          <w:rFonts w:asciiTheme="minorHAnsi" w:hAnsiTheme="minorHAnsi" w:cstheme="minorHAnsi"/>
          <w:b/>
          <w:sz w:val="28"/>
          <w:szCs w:val="28"/>
        </w:rPr>
        <w:t>значит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хода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нет</w:t>
      </w:r>
      <w:proofErr w:type="gramEnd"/>
      <w:r w:rsidRPr="008D5876">
        <w:rPr>
          <w:rFonts w:asciiTheme="minorHAnsi" w:hAnsiTheme="minorHAnsi" w:cstheme="minorHAnsi"/>
          <w:b/>
          <w:sz w:val="28"/>
          <w:szCs w:val="28"/>
        </w:rPr>
        <w:t>?</w:t>
      </w:r>
    </w:p>
    <w:p w:rsidR="008D5876" w:rsidRPr="008D5876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Это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я,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это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я,</w:t>
      </w:r>
    </w:p>
    <w:p w:rsidR="008D5876" w:rsidRPr="008D5876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Это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все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мои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друзья!</w:t>
      </w:r>
    </w:p>
    <w:p w:rsidR="008D5876" w:rsidRPr="008D5876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3)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 </w:t>
      </w:r>
      <w:r w:rsidRPr="008D5876">
        <w:rPr>
          <w:rFonts w:asciiTheme="minorHAnsi" w:hAnsiTheme="minorHAnsi" w:cstheme="minorHAnsi"/>
          <w:b/>
          <w:sz w:val="28"/>
          <w:szCs w:val="28"/>
        </w:rPr>
        <w:t>Кто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летит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вперед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так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скоро,</w:t>
      </w:r>
    </w:p>
    <w:p w:rsidR="008D5876" w:rsidRPr="008D5876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Что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видит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светофора?</w:t>
      </w:r>
    </w:p>
    <w:p w:rsidR="008D5876" w:rsidRPr="008D5876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</w:p>
    <w:p w:rsidR="008D5876" w:rsidRPr="00E00EF5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00EF5">
        <w:rPr>
          <w:rFonts w:asciiTheme="minorHAnsi" w:hAnsiTheme="minorHAnsi" w:cstheme="minorHAnsi"/>
          <w:b/>
          <w:sz w:val="28"/>
          <w:szCs w:val="28"/>
          <w:u w:val="single"/>
        </w:rPr>
        <w:t>Дети</w:t>
      </w:r>
      <w:r w:rsidRPr="00E00EF5">
        <w:rPr>
          <w:rFonts w:asciiTheme="minorHAnsi" w:eastAsia="Arial" w:hAnsiTheme="minorHAnsi" w:cstheme="minorHAnsi"/>
          <w:b/>
          <w:sz w:val="28"/>
          <w:szCs w:val="28"/>
          <w:u w:val="single"/>
        </w:rPr>
        <w:t xml:space="preserve"> </w:t>
      </w:r>
      <w:r w:rsidRPr="00E00EF5">
        <w:rPr>
          <w:rFonts w:asciiTheme="minorHAnsi" w:hAnsiTheme="minorHAnsi" w:cstheme="minorHAnsi"/>
          <w:b/>
          <w:sz w:val="28"/>
          <w:szCs w:val="28"/>
          <w:u w:val="single"/>
        </w:rPr>
        <w:t>мо</w:t>
      </w:r>
      <w:r w:rsidR="00E00EF5" w:rsidRPr="00E00EF5">
        <w:rPr>
          <w:rFonts w:asciiTheme="minorHAnsi" w:hAnsiTheme="minorHAnsi" w:cstheme="minorHAnsi"/>
          <w:b/>
          <w:sz w:val="28"/>
          <w:szCs w:val="28"/>
          <w:u w:val="single"/>
        </w:rPr>
        <w:t>л</w:t>
      </w:r>
      <w:r w:rsidRPr="00E00EF5">
        <w:rPr>
          <w:rFonts w:asciiTheme="minorHAnsi" w:hAnsiTheme="minorHAnsi" w:cstheme="minorHAnsi"/>
          <w:b/>
          <w:sz w:val="28"/>
          <w:szCs w:val="28"/>
          <w:u w:val="single"/>
        </w:rPr>
        <w:t>чат.</w:t>
      </w:r>
    </w:p>
    <w:p w:rsidR="008D5876" w:rsidRPr="008D5876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5)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 </w:t>
      </w:r>
      <w:r w:rsidRPr="008D5876">
        <w:rPr>
          <w:rFonts w:asciiTheme="minorHAnsi" w:hAnsiTheme="minorHAnsi" w:cstheme="minorHAnsi"/>
          <w:b/>
          <w:sz w:val="28"/>
          <w:szCs w:val="28"/>
        </w:rPr>
        <w:t>Кто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из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вас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трамвае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тесном</w:t>
      </w:r>
    </w:p>
    <w:p w:rsidR="008D5876" w:rsidRPr="008D5876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Уступает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взрослым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место?</w:t>
      </w:r>
    </w:p>
    <w:p w:rsidR="008D5876" w:rsidRPr="008D5876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Это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я,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это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я,</w:t>
      </w:r>
    </w:p>
    <w:p w:rsidR="008D5876" w:rsidRPr="008D5876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Это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все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мои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друзья!</w:t>
      </w:r>
    </w:p>
    <w:p w:rsidR="008D5876" w:rsidRPr="008D5876" w:rsidRDefault="008D5876" w:rsidP="008D5876">
      <w:pPr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E00EF5" w:rsidP="00E00EF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Запрещается</w:t>
      </w:r>
      <w:r w:rsidR="008D5876"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– </w:t>
      </w:r>
      <w:r w:rsidR="008D5876" w:rsidRPr="008D5876">
        <w:rPr>
          <w:rFonts w:asciiTheme="minorHAnsi" w:hAnsiTheme="minorHAnsi" w:cstheme="minorHAnsi"/>
          <w:b/>
          <w:sz w:val="28"/>
          <w:szCs w:val="28"/>
        </w:rPr>
        <w:t>разрешается!</w:t>
      </w:r>
    </w:p>
    <w:p w:rsidR="008D5876" w:rsidRPr="008D5876" w:rsidRDefault="008D5876" w:rsidP="008D5876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ind w:left="1080"/>
        <w:rPr>
          <w:rFonts w:asciiTheme="minorHAnsi" w:eastAsia="Arial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проспекты,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бульвары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–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Всюду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улицы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шумны,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Проходи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тротуару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Только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правой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стороны!</w:t>
      </w:r>
    </w:p>
    <w:p w:rsidR="008D5876" w:rsidRPr="008D5876" w:rsidRDefault="008D5876" w:rsidP="008D5876">
      <w:pPr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Тут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шалить,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мешать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народу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8D5876">
        <w:rPr>
          <w:rFonts w:asciiTheme="minorHAnsi" w:hAnsiTheme="minorHAnsi" w:cstheme="minorHAnsi"/>
          <w:b/>
          <w:sz w:val="28"/>
          <w:szCs w:val="28"/>
        </w:rPr>
        <w:t>За-пре-ща-ет-ся</w:t>
      </w:r>
      <w:proofErr w:type="spellEnd"/>
      <w:r w:rsidRPr="008D5876">
        <w:rPr>
          <w:rFonts w:asciiTheme="minorHAnsi" w:hAnsiTheme="minorHAnsi" w:cstheme="minorHAnsi"/>
          <w:b/>
          <w:sz w:val="28"/>
          <w:szCs w:val="28"/>
        </w:rPr>
        <w:t>!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Быть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примерным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пешеходом</w:t>
      </w:r>
    </w:p>
    <w:p w:rsidR="008D5876" w:rsidRPr="008D5876" w:rsidRDefault="008D5876" w:rsidP="008D5876">
      <w:pPr>
        <w:ind w:left="1080"/>
        <w:rPr>
          <w:rFonts w:asciiTheme="minorHAnsi" w:eastAsia="Arial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Разрешается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>…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Если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едёшь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ты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трамвае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вокруг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тебя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народ,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Не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толкаясь,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зевая,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Проходи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скорей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вперёд.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Ехать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«зайцем»,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как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известно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8D5876">
        <w:rPr>
          <w:rFonts w:asciiTheme="minorHAnsi" w:hAnsiTheme="minorHAnsi" w:cstheme="minorHAnsi"/>
          <w:b/>
          <w:sz w:val="28"/>
          <w:szCs w:val="28"/>
        </w:rPr>
        <w:t>За-пре-ща-ет-ся</w:t>
      </w:r>
      <w:proofErr w:type="spellEnd"/>
      <w:r w:rsidRPr="008D5876">
        <w:rPr>
          <w:rFonts w:asciiTheme="minorHAnsi" w:hAnsiTheme="minorHAnsi" w:cstheme="minorHAnsi"/>
          <w:b/>
          <w:sz w:val="28"/>
          <w:szCs w:val="28"/>
        </w:rPr>
        <w:t>!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Уступить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старушке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место</w:t>
      </w:r>
    </w:p>
    <w:p w:rsidR="008D5876" w:rsidRPr="008D5876" w:rsidRDefault="008D5876" w:rsidP="008D5876">
      <w:pPr>
        <w:ind w:left="1080"/>
        <w:rPr>
          <w:rFonts w:asciiTheme="minorHAnsi" w:eastAsia="Arial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Разрешается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>…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Если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ты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гуляешь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просто,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Всё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равно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вперёд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гляди,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Через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шумный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перекрёсток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Осторожно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проходи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Переход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при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красном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свете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8D5876">
        <w:rPr>
          <w:rFonts w:asciiTheme="minorHAnsi" w:hAnsiTheme="minorHAnsi" w:cstheme="minorHAnsi"/>
          <w:b/>
          <w:sz w:val="28"/>
          <w:szCs w:val="28"/>
        </w:rPr>
        <w:t>За-пре-ща-ет-ся</w:t>
      </w:r>
      <w:proofErr w:type="spellEnd"/>
      <w:r w:rsidRPr="008D5876">
        <w:rPr>
          <w:rFonts w:asciiTheme="minorHAnsi" w:hAnsiTheme="minorHAnsi" w:cstheme="minorHAnsi"/>
          <w:b/>
          <w:sz w:val="28"/>
          <w:szCs w:val="28"/>
        </w:rPr>
        <w:t>!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При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зелёном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даже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детям</w:t>
      </w:r>
    </w:p>
    <w:p w:rsidR="008D5876" w:rsidRPr="008D5876" w:rsidRDefault="008D5876" w:rsidP="008D5876">
      <w:pPr>
        <w:ind w:left="1080"/>
        <w:rPr>
          <w:rFonts w:asciiTheme="minorHAnsi" w:eastAsia="Arial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Разрешается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>…</w:t>
      </w:r>
    </w:p>
    <w:p w:rsidR="008D5876" w:rsidRPr="008D5876" w:rsidRDefault="008D5876" w:rsidP="008D5876">
      <w:pPr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ЗАКЛЮЧЕНИЕ.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Бурлит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движеньем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мостовая: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Бегут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авто,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спешат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трамваи.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Все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будьте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правилу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верны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-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Держитесь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правой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стороны.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Объяснить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надо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запросто,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Будь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ты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юн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или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стар: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Мостовая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-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для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транспорта,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Для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тебя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– </w:t>
      </w:r>
      <w:r w:rsidRPr="008D5876">
        <w:rPr>
          <w:rFonts w:asciiTheme="minorHAnsi" w:hAnsiTheme="minorHAnsi" w:cstheme="minorHAnsi"/>
          <w:b/>
          <w:sz w:val="28"/>
          <w:szCs w:val="28"/>
        </w:rPr>
        <w:t>тротуар!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Иди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через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улицу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там,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пешеход,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Где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знаком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указан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тебе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«переход»!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Где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улицу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надо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тебе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перейти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правиле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помни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простом: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С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вниманьем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налево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сперва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погляди,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Направо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взгляни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потом!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Глупо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думать: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«Как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>–</w:t>
      </w:r>
      <w:proofErr w:type="spellStart"/>
      <w:r w:rsidRPr="008D5876">
        <w:rPr>
          <w:rFonts w:asciiTheme="minorHAnsi" w:hAnsiTheme="minorHAnsi" w:cstheme="minorHAnsi"/>
          <w:b/>
          <w:sz w:val="28"/>
          <w:szCs w:val="28"/>
        </w:rPr>
        <w:t>нибудь</w:t>
      </w:r>
      <w:proofErr w:type="spellEnd"/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Проскочу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 </w:t>
      </w:r>
      <w:r w:rsidRPr="008D5876">
        <w:rPr>
          <w:rFonts w:asciiTheme="minorHAnsi" w:hAnsiTheme="minorHAnsi" w:cstheme="minorHAnsi"/>
          <w:b/>
          <w:sz w:val="28"/>
          <w:szCs w:val="28"/>
        </w:rPr>
        <w:t>трамвайный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путь,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Никогда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забывай,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Что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быстрей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тебя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трамвай!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С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площадки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трамвая,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сходя,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забудь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Направо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взглянуть: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безопасен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ли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путь?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Трамвай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ты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сзади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огибай,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Легко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под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встречный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попасть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трамвай.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На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проезжей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части,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дети,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Не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играйте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игры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эти.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Бегать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можно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без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оглядки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Во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дворе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площадке.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Дело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кончится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печально,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Может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быть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proofErr w:type="gramStart"/>
      <w:r w:rsidRPr="008D5876">
        <w:rPr>
          <w:rFonts w:asciiTheme="minorHAnsi" w:hAnsiTheme="minorHAnsi" w:cstheme="minorHAnsi"/>
          <w:b/>
          <w:sz w:val="28"/>
          <w:szCs w:val="28"/>
        </w:rPr>
        <w:t>не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мало</w:t>
      </w:r>
      <w:proofErr w:type="gramEnd"/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бед.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Ведь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дорога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читальня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место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для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бесед!</w:t>
      </w:r>
    </w:p>
    <w:p w:rsidR="008D5876" w:rsidRPr="008D5876" w:rsidRDefault="008D5876" w:rsidP="008D5876">
      <w:pPr>
        <w:ind w:left="1080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Учитель.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рада,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что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основные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правила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вы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усвоили.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 </w:t>
      </w:r>
      <w:r w:rsidRPr="008D5876">
        <w:rPr>
          <w:rFonts w:asciiTheme="minorHAnsi" w:hAnsiTheme="minorHAnsi" w:cstheme="minorHAnsi"/>
          <w:b/>
          <w:sz w:val="28"/>
          <w:szCs w:val="28"/>
        </w:rPr>
        <w:t>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чтобы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забыли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Правила,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вам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подарю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i/>
          <w:sz w:val="28"/>
          <w:szCs w:val="28"/>
        </w:rPr>
        <w:t>Памятку</w:t>
      </w:r>
      <w:r w:rsidRPr="008D5876">
        <w:rPr>
          <w:rFonts w:asciiTheme="minorHAnsi" w:eastAsia="Arial" w:hAnsiTheme="minorHAnsi" w:cstheme="minorHAnsi"/>
          <w:b/>
          <w:i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i/>
          <w:sz w:val="28"/>
          <w:szCs w:val="28"/>
        </w:rPr>
        <w:t>для</w:t>
      </w:r>
      <w:r w:rsidRPr="008D5876">
        <w:rPr>
          <w:rFonts w:asciiTheme="minorHAnsi" w:eastAsia="Arial" w:hAnsiTheme="minorHAnsi" w:cstheme="minorHAnsi"/>
          <w:b/>
          <w:i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i/>
          <w:sz w:val="28"/>
          <w:szCs w:val="28"/>
        </w:rPr>
        <w:t>пешеходов</w:t>
      </w:r>
    </w:p>
    <w:p w:rsidR="008D5876" w:rsidRPr="008D5876" w:rsidRDefault="008D5876" w:rsidP="008D5876">
      <w:pPr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pStyle w:val="ae"/>
        <w:rPr>
          <w:rFonts w:asciiTheme="minorHAnsi" w:eastAsia="Arial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Учитель.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</w:p>
    <w:p w:rsidR="008D5876" w:rsidRPr="008D5876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В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школе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вы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– </w:t>
      </w:r>
      <w:r w:rsidRPr="008D5876">
        <w:rPr>
          <w:rFonts w:asciiTheme="minorHAnsi" w:hAnsiTheme="minorHAnsi" w:cstheme="minorHAnsi"/>
          <w:b/>
          <w:sz w:val="28"/>
          <w:szCs w:val="28"/>
        </w:rPr>
        <w:t>ученики,</w:t>
      </w:r>
    </w:p>
    <w:p w:rsidR="008D5876" w:rsidRPr="008D5876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театре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– </w:t>
      </w:r>
      <w:r w:rsidRPr="008D5876">
        <w:rPr>
          <w:rFonts w:asciiTheme="minorHAnsi" w:hAnsiTheme="minorHAnsi" w:cstheme="minorHAnsi"/>
          <w:b/>
          <w:sz w:val="28"/>
          <w:szCs w:val="28"/>
        </w:rPr>
        <w:t>зрители,</w:t>
      </w:r>
    </w:p>
    <w:p w:rsidR="008D5876" w:rsidRPr="008D5876" w:rsidRDefault="008D5876" w:rsidP="008D5876">
      <w:pPr>
        <w:pStyle w:val="ae"/>
        <w:rPr>
          <w:rFonts w:asciiTheme="minorHAnsi" w:eastAsia="Arial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музее,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зоопарке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– </w:t>
      </w:r>
    </w:p>
    <w:p w:rsidR="008D5876" w:rsidRPr="008D5876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Все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мы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посетители.</w:t>
      </w:r>
    </w:p>
    <w:p w:rsidR="008D5876" w:rsidRPr="008D5876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коль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улицу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ты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вышел,</w:t>
      </w:r>
    </w:p>
    <w:p w:rsidR="008D5876" w:rsidRPr="008D5876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Знай,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приятель,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наперед:</w:t>
      </w:r>
    </w:p>
    <w:p w:rsidR="008D5876" w:rsidRPr="008D5876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Всех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названий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стал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ты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выше,</w:t>
      </w:r>
    </w:p>
    <w:p w:rsidR="00E00EF5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Стал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ты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сразу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>…</w:t>
      </w:r>
      <w:r w:rsidRPr="008D5876">
        <w:rPr>
          <w:rFonts w:asciiTheme="minorHAnsi" w:hAnsiTheme="minorHAnsi" w:cstheme="minorHAnsi"/>
          <w:b/>
          <w:sz w:val="28"/>
          <w:szCs w:val="28"/>
        </w:rPr>
        <w:tab/>
      </w:r>
      <w:r w:rsidRPr="008D5876">
        <w:rPr>
          <w:rFonts w:asciiTheme="minorHAnsi" w:hAnsiTheme="minorHAnsi" w:cstheme="minorHAnsi"/>
          <w:b/>
          <w:sz w:val="28"/>
          <w:szCs w:val="28"/>
        </w:rPr>
        <w:tab/>
      </w:r>
      <w:r w:rsidRPr="008D5876">
        <w:rPr>
          <w:rFonts w:asciiTheme="minorHAnsi" w:hAnsiTheme="minorHAnsi" w:cstheme="minorHAnsi"/>
          <w:b/>
          <w:sz w:val="28"/>
          <w:szCs w:val="28"/>
        </w:rPr>
        <w:tab/>
      </w:r>
      <w:r w:rsidRPr="008D5876">
        <w:rPr>
          <w:rFonts w:asciiTheme="minorHAnsi" w:hAnsiTheme="minorHAnsi" w:cstheme="minorHAnsi"/>
          <w:b/>
          <w:sz w:val="28"/>
          <w:szCs w:val="28"/>
        </w:rPr>
        <w:tab/>
      </w:r>
    </w:p>
    <w:p w:rsidR="00E00EF5" w:rsidRDefault="00E00EF5" w:rsidP="008D5876">
      <w:pPr>
        <w:pStyle w:val="ae"/>
        <w:rPr>
          <w:rFonts w:asciiTheme="minorHAnsi" w:hAnsiTheme="minorHAnsi" w:cstheme="minorHAnsi"/>
          <w:b/>
          <w:sz w:val="28"/>
          <w:szCs w:val="28"/>
        </w:rPr>
      </w:pPr>
    </w:p>
    <w:p w:rsidR="008D5876" w:rsidRPr="00E00EF5" w:rsidRDefault="008D5876" w:rsidP="008D5876">
      <w:pPr>
        <w:pStyle w:val="ae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00EF5">
        <w:rPr>
          <w:rFonts w:asciiTheme="minorHAnsi" w:hAnsiTheme="minorHAnsi" w:cstheme="minorHAnsi"/>
          <w:b/>
          <w:sz w:val="28"/>
          <w:szCs w:val="28"/>
          <w:u w:val="single"/>
        </w:rPr>
        <w:t>Дети:</w:t>
      </w:r>
      <w:r w:rsidRPr="00E00EF5">
        <w:rPr>
          <w:rFonts w:asciiTheme="minorHAnsi" w:eastAsia="Arial" w:hAnsiTheme="minorHAnsi" w:cstheme="minorHAnsi"/>
          <w:b/>
          <w:sz w:val="28"/>
          <w:szCs w:val="28"/>
          <w:u w:val="single"/>
        </w:rPr>
        <w:t xml:space="preserve"> </w:t>
      </w:r>
      <w:r w:rsidRPr="00E00EF5">
        <w:rPr>
          <w:rFonts w:asciiTheme="minorHAnsi" w:hAnsiTheme="minorHAnsi" w:cstheme="minorHAnsi"/>
          <w:b/>
          <w:sz w:val="28"/>
          <w:szCs w:val="28"/>
          <w:u w:val="single"/>
        </w:rPr>
        <w:t>ПЕШЕХОД</w:t>
      </w:r>
    </w:p>
    <w:p w:rsidR="008D5876" w:rsidRPr="008D5876" w:rsidRDefault="008D5876" w:rsidP="008D5876">
      <w:pPr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8D5876">
        <w:rPr>
          <w:rFonts w:asciiTheme="minorHAnsi" w:hAnsiTheme="minorHAnsi" w:cstheme="minorHAnsi"/>
          <w:b/>
          <w:i/>
          <w:sz w:val="28"/>
          <w:szCs w:val="28"/>
        </w:rPr>
        <w:t>Памятка</w:t>
      </w:r>
      <w:r w:rsidRPr="008D5876">
        <w:rPr>
          <w:rFonts w:asciiTheme="minorHAnsi" w:eastAsia="Arial" w:hAnsiTheme="minorHAnsi" w:cstheme="minorHAnsi"/>
          <w:b/>
          <w:i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i/>
          <w:sz w:val="28"/>
          <w:szCs w:val="28"/>
        </w:rPr>
        <w:t>для</w:t>
      </w:r>
      <w:r w:rsidRPr="008D5876">
        <w:rPr>
          <w:rFonts w:asciiTheme="minorHAnsi" w:eastAsia="Arial" w:hAnsiTheme="minorHAnsi" w:cstheme="minorHAnsi"/>
          <w:b/>
          <w:i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i/>
          <w:sz w:val="28"/>
          <w:szCs w:val="28"/>
        </w:rPr>
        <w:t>пешеходов</w:t>
      </w:r>
    </w:p>
    <w:p w:rsidR="008D5876" w:rsidRPr="008D5876" w:rsidRDefault="008D5876" w:rsidP="008D5876">
      <w:pPr>
        <w:tabs>
          <w:tab w:val="left" w:pos="91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Учащиеся,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будьте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дисциплинированы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улице!</w:t>
      </w:r>
    </w:p>
    <w:p w:rsidR="008D5876" w:rsidRPr="008D5876" w:rsidRDefault="008D5876" w:rsidP="008D5876">
      <w:pPr>
        <w:numPr>
          <w:ilvl w:val="0"/>
          <w:numId w:val="8"/>
        </w:numPr>
        <w:tabs>
          <w:tab w:val="left" w:pos="915"/>
        </w:tabs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Ходите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только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тротуару!</w:t>
      </w:r>
    </w:p>
    <w:p w:rsidR="008D5876" w:rsidRPr="008D5876" w:rsidRDefault="008D5876" w:rsidP="008D5876">
      <w:pPr>
        <w:numPr>
          <w:ilvl w:val="0"/>
          <w:numId w:val="8"/>
        </w:numPr>
        <w:tabs>
          <w:tab w:val="left" w:pos="915"/>
        </w:tabs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Переходите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улицу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местах,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где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имеются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линии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или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указатели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переходов,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если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их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нет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– </w:t>
      </w:r>
      <w:r w:rsidRPr="008D5876">
        <w:rPr>
          <w:rFonts w:asciiTheme="minorHAnsi" w:hAnsiTheme="minorHAnsi" w:cstheme="minorHAnsi"/>
          <w:b/>
          <w:sz w:val="28"/>
          <w:szCs w:val="28"/>
        </w:rPr>
        <w:t>на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перекрестках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линии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тротуаров.</w:t>
      </w:r>
    </w:p>
    <w:p w:rsidR="008D5876" w:rsidRPr="008D5876" w:rsidRDefault="008D5876" w:rsidP="008D5876">
      <w:pPr>
        <w:numPr>
          <w:ilvl w:val="0"/>
          <w:numId w:val="8"/>
        </w:numPr>
        <w:tabs>
          <w:tab w:val="left" w:pos="915"/>
        </w:tabs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Переходя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улицу,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посмотрите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налево,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дойдя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середины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– </w:t>
      </w:r>
      <w:r w:rsidRPr="008D5876">
        <w:rPr>
          <w:rFonts w:asciiTheme="minorHAnsi" w:hAnsiTheme="minorHAnsi" w:cstheme="minorHAnsi"/>
          <w:b/>
          <w:sz w:val="28"/>
          <w:szCs w:val="28"/>
        </w:rPr>
        <w:t>направо.</w:t>
      </w:r>
    </w:p>
    <w:p w:rsidR="008D5876" w:rsidRPr="008D5876" w:rsidRDefault="008D5876" w:rsidP="008D5876">
      <w:pPr>
        <w:numPr>
          <w:ilvl w:val="0"/>
          <w:numId w:val="8"/>
        </w:numPr>
        <w:tabs>
          <w:tab w:val="left" w:pos="915"/>
        </w:tabs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Где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есть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светофор,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переходите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только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зеленый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сигнал.</w:t>
      </w:r>
    </w:p>
    <w:p w:rsidR="008D5876" w:rsidRPr="008D5876" w:rsidRDefault="008D5876" w:rsidP="008D5876">
      <w:pPr>
        <w:numPr>
          <w:ilvl w:val="0"/>
          <w:numId w:val="8"/>
        </w:numPr>
        <w:tabs>
          <w:tab w:val="left" w:pos="915"/>
        </w:tabs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Не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перебегайте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дорогу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перед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близко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идущим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транспортом!</w:t>
      </w:r>
    </w:p>
    <w:p w:rsidR="008D5876" w:rsidRPr="008D5876" w:rsidRDefault="008D5876" w:rsidP="008D5876">
      <w:pPr>
        <w:numPr>
          <w:ilvl w:val="0"/>
          <w:numId w:val="8"/>
        </w:numPr>
        <w:tabs>
          <w:tab w:val="left" w:pos="915"/>
        </w:tabs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Не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устраивайте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игры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катайтесь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коньках,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лыжах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санках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проезжей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части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улицы!</w:t>
      </w:r>
    </w:p>
    <w:p w:rsidR="008D5876" w:rsidRPr="008D5876" w:rsidRDefault="008D5876" w:rsidP="008D5876">
      <w:pPr>
        <w:numPr>
          <w:ilvl w:val="0"/>
          <w:numId w:val="8"/>
        </w:numPr>
        <w:tabs>
          <w:tab w:val="left" w:pos="915"/>
        </w:tabs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Езда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на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велосипеде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улицам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дорогам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разрешается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детям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E00EF5">
        <w:rPr>
          <w:rFonts w:asciiTheme="minorHAnsi" w:hAnsiTheme="minorHAnsi" w:cstheme="minorHAnsi"/>
          <w:b/>
          <w:sz w:val="28"/>
          <w:szCs w:val="28"/>
        </w:rPr>
        <w:t>не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младше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14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лет.</w:t>
      </w:r>
    </w:p>
    <w:p w:rsidR="008D5876" w:rsidRPr="008D5876" w:rsidRDefault="008D5876" w:rsidP="008D5876">
      <w:pPr>
        <w:numPr>
          <w:ilvl w:val="0"/>
          <w:numId w:val="8"/>
        </w:numPr>
        <w:tabs>
          <w:tab w:val="left" w:pos="915"/>
        </w:tabs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Соблюдайте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правила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пользования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общественным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транспортом.</w:t>
      </w:r>
    </w:p>
    <w:p w:rsidR="008D5876" w:rsidRPr="008D5876" w:rsidRDefault="008D5876" w:rsidP="008D5876">
      <w:pPr>
        <w:tabs>
          <w:tab w:val="left" w:pos="915"/>
        </w:tabs>
        <w:ind w:left="360"/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tabs>
          <w:tab w:val="left" w:pos="915"/>
        </w:tabs>
        <w:ind w:left="360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Соблюдайте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Правила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дорожного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движения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</w:p>
    <w:p w:rsidR="008D5876" w:rsidRDefault="008D5876" w:rsidP="008D5876">
      <w:pPr>
        <w:tabs>
          <w:tab w:val="left" w:pos="915"/>
        </w:tabs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t>помогайте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в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этом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своим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родным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и</w:t>
      </w:r>
      <w:r w:rsidRPr="008D5876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8D5876">
        <w:rPr>
          <w:rFonts w:asciiTheme="minorHAnsi" w:hAnsiTheme="minorHAnsi" w:cstheme="minorHAnsi"/>
          <w:b/>
          <w:sz w:val="28"/>
          <w:szCs w:val="28"/>
        </w:rPr>
        <w:t>близким!</w:t>
      </w:r>
    </w:p>
    <w:p w:rsidR="004356BB" w:rsidRDefault="004356BB" w:rsidP="008D5876">
      <w:pPr>
        <w:tabs>
          <w:tab w:val="left" w:pos="915"/>
        </w:tabs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356BB" w:rsidRDefault="004356BB" w:rsidP="008D5876">
      <w:pPr>
        <w:tabs>
          <w:tab w:val="left" w:pos="915"/>
        </w:tabs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356BB" w:rsidRDefault="004356BB" w:rsidP="008D5876">
      <w:pPr>
        <w:tabs>
          <w:tab w:val="left" w:pos="915"/>
        </w:tabs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356BB" w:rsidRDefault="004356BB" w:rsidP="008D5876">
      <w:pPr>
        <w:tabs>
          <w:tab w:val="left" w:pos="915"/>
        </w:tabs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356BB" w:rsidRDefault="004356BB" w:rsidP="008D5876">
      <w:pPr>
        <w:tabs>
          <w:tab w:val="left" w:pos="915"/>
        </w:tabs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356BB" w:rsidRDefault="004356BB" w:rsidP="008D5876">
      <w:pPr>
        <w:tabs>
          <w:tab w:val="left" w:pos="915"/>
        </w:tabs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356BB" w:rsidRDefault="004356BB" w:rsidP="008D5876">
      <w:pPr>
        <w:tabs>
          <w:tab w:val="left" w:pos="915"/>
        </w:tabs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356BB" w:rsidRDefault="004356BB" w:rsidP="008D5876">
      <w:pPr>
        <w:tabs>
          <w:tab w:val="left" w:pos="915"/>
        </w:tabs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356BB" w:rsidRDefault="004356BB" w:rsidP="008D5876">
      <w:pPr>
        <w:tabs>
          <w:tab w:val="left" w:pos="915"/>
        </w:tabs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356BB" w:rsidRDefault="004356BB" w:rsidP="008D5876">
      <w:pPr>
        <w:tabs>
          <w:tab w:val="left" w:pos="915"/>
        </w:tabs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356BB" w:rsidRDefault="004356BB" w:rsidP="008D5876">
      <w:pPr>
        <w:tabs>
          <w:tab w:val="left" w:pos="915"/>
        </w:tabs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356BB" w:rsidRDefault="004356BB" w:rsidP="008D5876">
      <w:pPr>
        <w:tabs>
          <w:tab w:val="left" w:pos="915"/>
        </w:tabs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356BB" w:rsidRPr="004356BB" w:rsidRDefault="004356BB" w:rsidP="008D5876">
      <w:pPr>
        <w:tabs>
          <w:tab w:val="left" w:pos="915"/>
        </w:tabs>
        <w:ind w:left="360"/>
        <w:jc w:val="center"/>
        <w:rPr>
          <w:rFonts w:asciiTheme="minorHAnsi" w:hAnsiTheme="minorHAnsi" w:cstheme="minorHAnsi"/>
          <w:b/>
          <w:sz w:val="36"/>
          <w:szCs w:val="28"/>
        </w:rPr>
      </w:pPr>
      <w:r w:rsidRPr="004356BB">
        <w:rPr>
          <w:rFonts w:asciiTheme="minorHAnsi" w:hAnsiTheme="minorHAnsi" w:cstheme="minorHAnsi"/>
          <w:b/>
          <w:sz w:val="36"/>
          <w:szCs w:val="28"/>
        </w:rPr>
        <w:t xml:space="preserve">Классный руководитель: </w:t>
      </w:r>
      <w:proofErr w:type="spellStart"/>
      <w:r w:rsidRPr="004356BB">
        <w:rPr>
          <w:rFonts w:asciiTheme="minorHAnsi" w:hAnsiTheme="minorHAnsi" w:cstheme="minorHAnsi"/>
          <w:b/>
          <w:sz w:val="36"/>
          <w:szCs w:val="28"/>
        </w:rPr>
        <w:t>Хромушина</w:t>
      </w:r>
      <w:proofErr w:type="spellEnd"/>
      <w:r w:rsidRPr="004356BB">
        <w:rPr>
          <w:rFonts w:asciiTheme="minorHAnsi" w:hAnsiTheme="minorHAnsi" w:cstheme="minorHAnsi"/>
          <w:b/>
          <w:sz w:val="36"/>
          <w:szCs w:val="28"/>
        </w:rPr>
        <w:t xml:space="preserve"> С.В.</w:t>
      </w:r>
    </w:p>
    <w:p w:rsidR="008D5876" w:rsidRPr="008D5876" w:rsidRDefault="008D5876" w:rsidP="008D5876">
      <w:pPr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rPr>
          <w:rFonts w:asciiTheme="minorHAnsi" w:hAnsiTheme="minorHAnsi" w:cstheme="minorHAnsi"/>
          <w:b/>
          <w:sz w:val="28"/>
          <w:szCs w:val="28"/>
        </w:rPr>
      </w:pPr>
    </w:p>
    <w:p w:rsidR="008D5876" w:rsidRPr="008D5876" w:rsidRDefault="008D5876" w:rsidP="008D5876">
      <w:pPr>
        <w:rPr>
          <w:rFonts w:asciiTheme="minorHAnsi" w:hAnsiTheme="minorHAnsi" w:cstheme="minorHAnsi"/>
          <w:b/>
          <w:sz w:val="28"/>
          <w:szCs w:val="28"/>
        </w:rPr>
      </w:pPr>
      <w:r w:rsidRPr="008D5876">
        <w:rPr>
          <w:rFonts w:asciiTheme="minorHAnsi" w:hAnsiTheme="minorHAnsi" w:cstheme="minorHAnsi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2pt;margin-top:4.7pt;width:346.6pt;height:241.8pt;z-index:251658240" filled="f" stroked="f" strokecolor="gray">
            <v:stroke color2="#7f7f7f" joinstyle="round"/>
            <v:textbox style="mso-next-textbox:#_x0000_s1026;mso-rotate-with-shape:t" inset="2.5mm,1.25mm,2.5mm,1.25mm">
              <w:txbxContent>
                <w:p w:rsidR="008D5876" w:rsidRDefault="008D5876" w:rsidP="008D5876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spacing w:line="0" w:lineRule="atLeast"/>
                  </w:pPr>
                </w:p>
                <w:p w:rsidR="008D5876" w:rsidRDefault="008D5876" w:rsidP="008D5876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spacing w:line="0" w:lineRule="atLeast"/>
                  </w:pPr>
                </w:p>
              </w:txbxContent>
            </v:textbox>
          </v:shape>
        </w:pict>
      </w:r>
    </w:p>
    <w:p w:rsidR="009B0F41" w:rsidRPr="008D5876" w:rsidRDefault="009B0F41">
      <w:pPr>
        <w:rPr>
          <w:rFonts w:asciiTheme="minorHAnsi" w:hAnsiTheme="minorHAnsi" w:cstheme="minorHAnsi"/>
          <w:b/>
          <w:sz w:val="28"/>
          <w:szCs w:val="28"/>
        </w:rPr>
      </w:pPr>
    </w:p>
    <w:sectPr w:rsidR="009B0F41" w:rsidRPr="008D5876" w:rsidSect="009B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80"/>
        </w:tabs>
        <w:ind w:left="780" w:hanging="360"/>
      </w:pPr>
      <w:rPr>
        <w:rFonts w:ascii="Wingdings" w:hAnsi="Wingdings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1674A5B"/>
    <w:multiLevelType w:val="multilevel"/>
    <w:tmpl w:val="71927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57B60"/>
    <w:multiLevelType w:val="multilevel"/>
    <w:tmpl w:val="D57A2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/>
  </w:num>
  <w:num w:numId="5">
    <w:abstractNumId w:val="4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5876"/>
    <w:rsid w:val="00217FB8"/>
    <w:rsid w:val="004356BB"/>
    <w:rsid w:val="007C567B"/>
    <w:rsid w:val="008D5876"/>
    <w:rsid w:val="009B0F41"/>
    <w:rsid w:val="00B0452A"/>
    <w:rsid w:val="00E0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452A"/>
    <w:rPr>
      <w:b/>
      <w:bCs/>
    </w:rPr>
  </w:style>
  <w:style w:type="character" w:styleId="a4">
    <w:name w:val="Hyperlink"/>
    <w:semiHidden/>
    <w:unhideWhenUsed/>
    <w:rsid w:val="008D5876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8D5876"/>
    <w:rPr>
      <w:color w:val="800080" w:themeColor="followedHyperlink"/>
      <w:u w:val="single"/>
    </w:rPr>
  </w:style>
  <w:style w:type="paragraph" w:styleId="a6">
    <w:name w:val="header"/>
    <w:basedOn w:val="a"/>
    <w:link w:val="a7"/>
    <w:semiHidden/>
    <w:unhideWhenUsed/>
    <w:rsid w:val="008D5876"/>
    <w:pPr>
      <w:suppressLineNumbers/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8D58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semiHidden/>
    <w:unhideWhenUsed/>
    <w:rsid w:val="008D5876"/>
    <w:pPr>
      <w:suppressLineNumbers/>
      <w:tabs>
        <w:tab w:val="center" w:pos="4819"/>
        <w:tab w:val="right" w:pos="9638"/>
      </w:tabs>
    </w:pPr>
  </w:style>
  <w:style w:type="character" w:customStyle="1" w:styleId="a9">
    <w:name w:val="Нижний колонтитул Знак"/>
    <w:basedOn w:val="a0"/>
    <w:link w:val="a8"/>
    <w:semiHidden/>
    <w:rsid w:val="008D58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caption"/>
    <w:basedOn w:val="a"/>
    <w:semiHidden/>
    <w:unhideWhenUsed/>
    <w:qFormat/>
    <w:rsid w:val="008D5876"/>
    <w:pPr>
      <w:suppressLineNumbers/>
      <w:spacing w:before="120" w:after="120"/>
    </w:pPr>
    <w:rPr>
      <w:rFonts w:cs="Lohit Hindi"/>
      <w:i/>
      <w:iCs/>
    </w:rPr>
  </w:style>
  <w:style w:type="paragraph" w:styleId="ab">
    <w:name w:val="Body Text"/>
    <w:basedOn w:val="a"/>
    <w:link w:val="ac"/>
    <w:semiHidden/>
    <w:unhideWhenUsed/>
    <w:rsid w:val="008D5876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8D58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b"/>
    <w:semiHidden/>
    <w:unhideWhenUsed/>
    <w:rsid w:val="008D5876"/>
    <w:rPr>
      <w:rFonts w:cs="Lohit Hindi"/>
    </w:rPr>
  </w:style>
  <w:style w:type="paragraph" w:styleId="ae">
    <w:name w:val="No Spacing"/>
    <w:qFormat/>
    <w:rsid w:val="008D587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f">
    <w:name w:val="List Paragraph"/>
    <w:basedOn w:val="a"/>
    <w:qFormat/>
    <w:rsid w:val="008D5876"/>
    <w:pPr>
      <w:ind w:left="720"/>
    </w:pPr>
  </w:style>
  <w:style w:type="paragraph" w:customStyle="1" w:styleId="af0">
    <w:name w:val="Заголовок"/>
    <w:basedOn w:val="a"/>
    <w:next w:val="ab"/>
    <w:rsid w:val="008D5876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1">
    <w:name w:val="Указатель1"/>
    <w:basedOn w:val="a"/>
    <w:rsid w:val="008D5876"/>
    <w:pPr>
      <w:suppressLineNumbers/>
    </w:pPr>
    <w:rPr>
      <w:rFonts w:cs="Lohit Hindi"/>
    </w:rPr>
  </w:style>
  <w:style w:type="character" w:customStyle="1" w:styleId="WW8Num1z0">
    <w:name w:val="WW8Num1z0"/>
    <w:rsid w:val="008D5876"/>
    <w:rPr>
      <w:b/>
      <w:bCs w:val="0"/>
    </w:rPr>
  </w:style>
  <w:style w:type="character" w:customStyle="1" w:styleId="WW8Num2z0">
    <w:name w:val="WW8Num2z0"/>
    <w:rsid w:val="008D5876"/>
    <w:rPr>
      <w:b/>
      <w:bCs w:val="0"/>
    </w:rPr>
  </w:style>
  <w:style w:type="character" w:customStyle="1" w:styleId="Absatz-Standardschriftart">
    <w:name w:val="Absatz-Standardschriftart"/>
    <w:rsid w:val="008D5876"/>
  </w:style>
  <w:style w:type="character" w:customStyle="1" w:styleId="WW-Absatz-Standardschriftart">
    <w:name w:val="WW-Absatz-Standardschriftart"/>
    <w:rsid w:val="008D5876"/>
  </w:style>
  <w:style w:type="character" w:customStyle="1" w:styleId="WW8Num3z0">
    <w:name w:val="WW8Num3z0"/>
    <w:rsid w:val="008D5876"/>
    <w:rPr>
      <w:rFonts w:ascii="Wingdings" w:hAnsi="Wingdings" w:cs="Wingdings" w:hint="default"/>
    </w:rPr>
  </w:style>
  <w:style w:type="character" w:customStyle="1" w:styleId="WW8Num3z1">
    <w:name w:val="WW8Num3z1"/>
    <w:rsid w:val="008D5876"/>
    <w:rPr>
      <w:rFonts w:ascii="Courier New" w:hAnsi="Courier New" w:cs="Courier New" w:hint="default"/>
    </w:rPr>
  </w:style>
  <w:style w:type="character" w:customStyle="1" w:styleId="WW8Num3z3">
    <w:name w:val="WW8Num3z3"/>
    <w:rsid w:val="008D5876"/>
    <w:rPr>
      <w:rFonts w:ascii="Symbol" w:hAnsi="Symbol" w:cs="Symbol" w:hint="default"/>
    </w:rPr>
  </w:style>
  <w:style w:type="character" w:customStyle="1" w:styleId="10">
    <w:name w:val="Основной шрифт абзаца1"/>
    <w:rsid w:val="008D5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2013-05-14T12:35:00Z</dcterms:created>
  <dcterms:modified xsi:type="dcterms:W3CDTF">2013-05-14T17:22:00Z</dcterms:modified>
</cp:coreProperties>
</file>