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AA" w:rsidRPr="00F71F31" w:rsidRDefault="006578AA" w:rsidP="00687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F31">
        <w:rPr>
          <w:rFonts w:ascii="Times New Roman" w:hAnsi="Times New Roman"/>
          <w:b/>
          <w:sz w:val="28"/>
          <w:szCs w:val="28"/>
        </w:rPr>
        <w:t xml:space="preserve">Открытый урок по физике на тему: </w:t>
      </w:r>
    </w:p>
    <w:p w:rsidR="006578AA" w:rsidRPr="00F71F31" w:rsidRDefault="006578AA" w:rsidP="00687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F31">
        <w:rPr>
          <w:rFonts w:ascii="Times New Roman" w:hAnsi="Times New Roman"/>
          <w:b/>
          <w:sz w:val="28"/>
          <w:szCs w:val="28"/>
        </w:rPr>
        <w:t>«Закон Всемирного тяготения».</w:t>
      </w:r>
    </w:p>
    <w:p w:rsidR="006578AA" w:rsidRPr="00F71F31" w:rsidRDefault="006578AA" w:rsidP="00687A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8AA" w:rsidRPr="00F71F31" w:rsidRDefault="006578AA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ФИО учителя</w:t>
      </w:r>
      <w:r w:rsidRPr="00F71F3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A0482">
        <w:rPr>
          <w:rFonts w:ascii="Times New Roman" w:hAnsi="Times New Roman"/>
          <w:sz w:val="24"/>
          <w:szCs w:val="24"/>
        </w:rPr>
        <w:t>Токаева</w:t>
      </w:r>
      <w:proofErr w:type="spellEnd"/>
      <w:r w:rsidR="005A0482">
        <w:rPr>
          <w:rFonts w:ascii="Times New Roman" w:hAnsi="Times New Roman"/>
          <w:sz w:val="24"/>
          <w:szCs w:val="24"/>
        </w:rPr>
        <w:t xml:space="preserve"> Татьяна Александровна</w:t>
      </w:r>
    </w:p>
    <w:p w:rsidR="006578AA" w:rsidRPr="00F71F31" w:rsidRDefault="006578AA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Место работы</w:t>
      </w:r>
      <w:r w:rsidRPr="00F71F31">
        <w:rPr>
          <w:rFonts w:ascii="Times New Roman" w:hAnsi="Times New Roman"/>
          <w:sz w:val="24"/>
          <w:szCs w:val="24"/>
        </w:rPr>
        <w:t>: МОУ СОШ №</w:t>
      </w:r>
      <w:r w:rsidR="005A0482">
        <w:rPr>
          <w:rFonts w:ascii="Times New Roman" w:hAnsi="Times New Roman"/>
          <w:sz w:val="24"/>
          <w:szCs w:val="24"/>
        </w:rPr>
        <w:t xml:space="preserve">31 </w:t>
      </w:r>
      <w:proofErr w:type="spellStart"/>
      <w:r w:rsidR="005A0482">
        <w:rPr>
          <w:rFonts w:ascii="Times New Roman" w:hAnsi="Times New Roman"/>
          <w:sz w:val="24"/>
          <w:szCs w:val="24"/>
        </w:rPr>
        <w:t>г</w:t>
      </w:r>
      <w:proofErr w:type="gramStart"/>
      <w:r w:rsidR="005A0482">
        <w:rPr>
          <w:rFonts w:ascii="Times New Roman" w:hAnsi="Times New Roman"/>
          <w:sz w:val="24"/>
          <w:szCs w:val="24"/>
        </w:rPr>
        <w:t>.В</w:t>
      </w:r>
      <w:proofErr w:type="gramEnd"/>
      <w:r w:rsidR="005A0482">
        <w:rPr>
          <w:rFonts w:ascii="Times New Roman" w:hAnsi="Times New Roman"/>
          <w:sz w:val="24"/>
          <w:szCs w:val="24"/>
        </w:rPr>
        <w:t>ладикавказ</w:t>
      </w:r>
      <w:proofErr w:type="spellEnd"/>
    </w:p>
    <w:p w:rsidR="006578AA" w:rsidRPr="00F71F31" w:rsidRDefault="006578AA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Класс:</w:t>
      </w:r>
      <w:r w:rsidRPr="00F71F31">
        <w:rPr>
          <w:rFonts w:ascii="Times New Roman" w:hAnsi="Times New Roman"/>
          <w:sz w:val="24"/>
          <w:szCs w:val="24"/>
        </w:rPr>
        <w:t xml:space="preserve"> 9 </w:t>
      </w:r>
    </w:p>
    <w:p w:rsidR="006578AA" w:rsidRPr="00F71F31" w:rsidRDefault="006578AA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Тема:</w:t>
      </w:r>
      <w:r w:rsidRPr="00F71F31">
        <w:rPr>
          <w:rFonts w:ascii="Times New Roman" w:hAnsi="Times New Roman"/>
          <w:sz w:val="24"/>
          <w:szCs w:val="24"/>
        </w:rPr>
        <w:t xml:space="preserve"> </w:t>
      </w:r>
      <w:r w:rsidR="00927A8C" w:rsidRPr="00F71F31">
        <w:rPr>
          <w:rFonts w:ascii="Times New Roman" w:hAnsi="Times New Roman"/>
          <w:sz w:val="24"/>
          <w:szCs w:val="24"/>
        </w:rPr>
        <w:t>«</w:t>
      </w:r>
      <w:r w:rsidRPr="00F71F31">
        <w:rPr>
          <w:rFonts w:ascii="Times New Roman" w:hAnsi="Times New Roman"/>
          <w:sz w:val="24"/>
          <w:szCs w:val="24"/>
        </w:rPr>
        <w:t>Закон Всемирного тяготения</w:t>
      </w:r>
      <w:r w:rsidR="00927A8C" w:rsidRPr="00F71F31">
        <w:rPr>
          <w:rFonts w:ascii="Times New Roman" w:hAnsi="Times New Roman"/>
          <w:sz w:val="24"/>
          <w:szCs w:val="24"/>
        </w:rPr>
        <w:t>»</w:t>
      </w:r>
    </w:p>
    <w:p w:rsidR="00927A8C" w:rsidRPr="00F71F31" w:rsidRDefault="006578AA" w:rsidP="00687A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71F31">
        <w:rPr>
          <w:rFonts w:ascii="Times New Roman" w:hAnsi="Times New Roman"/>
          <w:sz w:val="24"/>
          <w:szCs w:val="24"/>
          <w:u w:val="single"/>
        </w:rPr>
        <w:t>УМК:</w:t>
      </w:r>
      <w:r w:rsidRPr="00F71F31">
        <w:rPr>
          <w:rFonts w:ascii="Times New Roman" w:hAnsi="Times New Roman"/>
          <w:sz w:val="24"/>
          <w:szCs w:val="24"/>
        </w:rPr>
        <w:t xml:space="preserve"> </w:t>
      </w:r>
      <w:r w:rsidR="00927A8C" w:rsidRPr="00F71F31">
        <w:rPr>
          <w:rFonts w:ascii="Times New Roman" w:hAnsi="Times New Roman"/>
          <w:sz w:val="24"/>
          <w:szCs w:val="24"/>
        </w:rPr>
        <w:t xml:space="preserve"> </w:t>
      </w:r>
      <w:r w:rsidR="00927A8C"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proofErr w:type="gramEnd"/>
      <w:r w:rsidR="00927A8C"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="00927A8C"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Перышкин</w:t>
      </w:r>
      <w:proofErr w:type="spellEnd"/>
      <w:r w:rsidR="00927A8C"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7A8C"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Е.М.Гутник</w:t>
      </w:r>
      <w:proofErr w:type="spellEnd"/>
      <w:r w:rsidR="00927A8C"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"Физика 9 класс",20</w:t>
      </w:r>
      <w:r w:rsidR="00652D0B"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="00927A8C"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г.,</w:t>
      </w:r>
    </w:p>
    <w:p w:rsidR="00927A8C" w:rsidRDefault="00927A8C" w:rsidP="00687A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А.П.Рымкеевич</w:t>
      </w:r>
      <w:proofErr w:type="spellEnd"/>
      <w:r w:rsidRPr="00F71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"Сборник задач по физике", 2009 г.,</w:t>
      </w:r>
    </w:p>
    <w:p w:rsidR="005A0482" w:rsidRPr="00F71F31" w:rsidRDefault="005A0482" w:rsidP="00687A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27A8C" w:rsidRPr="00F71F31" w:rsidRDefault="00927A8C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Цель</w:t>
      </w:r>
      <w:r w:rsidR="0032015B" w:rsidRPr="00F71F31">
        <w:rPr>
          <w:rFonts w:ascii="Times New Roman" w:hAnsi="Times New Roman"/>
          <w:sz w:val="24"/>
          <w:szCs w:val="24"/>
          <w:u w:val="single"/>
        </w:rPr>
        <w:t xml:space="preserve"> урока</w:t>
      </w:r>
      <w:r w:rsidRPr="00F71F31">
        <w:rPr>
          <w:rFonts w:ascii="Times New Roman" w:hAnsi="Times New Roman"/>
          <w:sz w:val="24"/>
          <w:szCs w:val="24"/>
          <w:u w:val="single"/>
        </w:rPr>
        <w:t>:</w:t>
      </w:r>
      <w:r w:rsidRPr="00F71F31">
        <w:rPr>
          <w:rFonts w:ascii="Times New Roman" w:hAnsi="Times New Roman"/>
          <w:sz w:val="24"/>
          <w:szCs w:val="24"/>
        </w:rPr>
        <w:t xml:space="preserve"> изучить закон всемирного тяготения, показать его практическую значимость. Шире раскрыть понятие взаимодействия тел на примере этого закона и ознакомить учащихся с областью действия гравитационных сил.</w:t>
      </w:r>
    </w:p>
    <w:p w:rsidR="0019396A" w:rsidRPr="00F71F31" w:rsidRDefault="00927A8C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Задачи</w:t>
      </w:r>
      <w:r w:rsidR="0032015B" w:rsidRPr="00F71F31">
        <w:rPr>
          <w:rFonts w:ascii="Times New Roman" w:hAnsi="Times New Roman"/>
          <w:sz w:val="24"/>
          <w:szCs w:val="24"/>
          <w:u w:val="single"/>
        </w:rPr>
        <w:t xml:space="preserve"> урока</w:t>
      </w:r>
      <w:r w:rsidRPr="00F71F31">
        <w:rPr>
          <w:rFonts w:ascii="Times New Roman" w:hAnsi="Times New Roman"/>
          <w:sz w:val="24"/>
          <w:szCs w:val="24"/>
          <w:u w:val="single"/>
        </w:rPr>
        <w:t>:</w:t>
      </w:r>
    </w:p>
    <w:p w:rsidR="0019396A" w:rsidRPr="00F71F31" w:rsidRDefault="0019396A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-</w:t>
      </w:r>
      <w:r w:rsidR="00EC49FA" w:rsidRPr="00F71F31">
        <w:rPr>
          <w:rFonts w:ascii="Times New Roman" w:hAnsi="Times New Roman"/>
          <w:sz w:val="24"/>
          <w:szCs w:val="24"/>
        </w:rPr>
        <w:t xml:space="preserve">образовательные </w:t>
      </w:r>
      <w:r w:rsidRPr="00F71F31">
        <w:rPr>
          <w:rFonts w:ascii="Times New Roman" w:hAnsi="Times New Roman"/>
          <w:sz w:val="24"/>
          <w:szCs w:val="24"/>
        </w:rPr>
        <w:t>(</w:t>
      </w:r>
      <w:r w:rsidRPr="00F71F31">
        <w:rPr>
          <w:rFonts w:ascii="Times New Roman" w:hAnsi="Times New Roman"/>
          <w:i/>
          <w:sz w:val="24"/>
          <w:szCs w:val="24"/>
        </w:rPr>
        <w:t>формирование познавательных УУД</w:t>
      </w:r>
      <w:r w:rsidRPr="00F71F31">
        <w:rPr>
          <w:rFonts w:ascii="Times New Roman" w:hAnsi="Times New Roman"/>
          <w:sz w:val="24"/>
          <w:szCs w:val="24"/>
        </w:rPr>
        <w:t>):</w:t>
      </w:r>
      <w:r w:rsidR="00EC49FA" w:rsidRPr="00F71F31">
        <w:rPr>
          <w:rFonts w:ascii="Times New Roman" w:hAnsi="Times New Roman"/>
          <w:sz w:val="24"/>
          <w:szCs w:val="24"/>
        </w:rPr>
        <w:t xml:space="preserve"> </w:t>
      </w:r>
      <w:r w:rsidR="00927A8C" w:rsidRPr="00F71F31">
        <w:rPr>
          <w:rFonts w:ascii="Times New Roman" w:hAnsi="Times New Roman"/>
          <w:sz w:val="24"/>
          <w:szCs w:val="24"/>
        </w:rPr>
        <w:t xml:space="preserve">сформировать понятие гравитационных сил, добиться усвоения закона всемирного тяготения, познакомиться с опытным </w:t>
      </w:r>
      <w:r w:rsidR="00EC49FA" w:rsidRPr="00F71F31">
        <w:rPr>
          <w:rFonts w:ascii="Times New Roman" w:hAnsi="Times New Roman"/>
          <w:sz w:val="24"/>
          <w:szCs w:val="24"/>
        </w:rPr>
        <w:t>путем гравитационной постоянной;</w:t>
      </w:r>
    </w:p>
    <w:p w:rsidR="00EC09AC" w:rsidRPr="00F71F31" w:rsidRDefault="0019396A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F31">
        <w:rPr>
          <w:rFonts w:ascii="Times New Roman" w:hAnsi="Times New Roman"/>
          <w:sz w:val="24"/>
          <w:szCs w:val="24"/>
        </w:rPr>
        <w:t>-воспитательные</w:t>
      </w:r>
      <w:r w:rsidR="00EC49FA" w:rsidRPr="00F71F31">
        <w:rPr>
          <w:rFonts w:ascii="Times New Roman" w:hAnsi="Times New Roman"/>
          <w:sz w:val="24"/>
          <w:szCs w:val="24"/>
        </w:rPr>
        <w:t xml:space="preserve"> </w:t>
      </w:r>
      <w:r w:rsidRPr="00F71F31">
        <w:rPr>
          <w:rFonts w:ascii="Times New Roman" w:hAnsi="Times New Roman"/>
          <w:sz w:val="24"/>
          <w:szCs w:val="24"/>
        </w:rPr>
        <w:t>(</w:t>
      </w:r>
      <w:r w:rsidRPr="00F71F31">
        <w:rPr>
          <w:rFonts w:ascii="Times New Roman" w:hAnsi="Times New Roman"/>
          <w:i/>
          <w:sz w:val="24"/>
          <w:szCs w:val="24"/>
        </w:rPr>
        <w:t>формирование коммуникативных и личностных УУД</w:t>
      </w:r>
      <w:r w:rsidRPr="00F71F31">
        <w:rPr>
          <w:rFonts w:ascii="Times New Roman" w:hAnsi="Times New Roman"/>
          <w:sz w:val="24"/>
          <w:szCs w:val="24"/>
        </w:rPr>
        <w:t>):</w:t>
      </w:r>
      <w:r w:rsidR="00EC49FA" w:rsidRPr="00F71F31">
        <w:rPr>
          <w:rFonts w:ascii="Times New Roman" w:hAnsi="Times New Roman"/>
          <w:sz w:val="24"/>
          <w:szCs w:val="24"/>
        </w:rPr>
        <w:t xml:space="preserve"> создать условия для положительной мотивации при изучении ф</w:t>
      </w:r>
      <w:r w:rsidR="00EC49FA" w:rsidRPr="00F71F31">
        <w:rPr>
          <w:rFonts w:ascii="Times New Roman" w:hAnsi="Times New Roman"/>
          <w:sz w:val="24"/>
          <w:szCs w:val="24"/>
        </w:rPr>
        <w:t>и</w:t>
      </w:r>
      <w:r w:rsidR="00EC49FA" w:rsidRPr="00F71F31">
        <w:rPr>
          <w:rFonts w:ascii="Times New Roman" w:hAnsi="Times New Roman"/>
          <w:sz w:val="24"/>
          <w:szCs w:val="24"/>
        </w:rPr>
        <w:t xml:space="preserve">зики, используя разнообразные приемы деятельности; </w:t>
      </w:r>
      <w:r w:rsidR="00927A8C" w:rsidRPr="00F71F31">
        <w:rPr>
          <w:rFonts w:ascii="Times New Roman" w:hAnsi="Times New Roman"/>
          <w:sz w:val="24"/>
          <w:szCs w:val="24"/>
        </w:rPr>
        <w:t>формирование системы взглядов на мир;</w:t>
      </w:r>
      <w:proofErr w:type="gramEnd"/>
    </w:p>
    <w:p w:rsidR="00EC49FA" w:rsidRPr="00F71F31" w:rsidRDefault="0019396A" w:rsidP="0068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F31">
        <w:rPr>
          <w:rFonts w:ascii="Times New Roman" w:hAnsi="Times New Roman"/>
          <w:sz w:val="24"/>
          <w:szCs w:val="24"/>
        </w:rPr>
        <w:t>-развивающие</w:t>
      </w:r>
      <w:r w:rsidR="00EC49FA" w:rsidRPr="00F71F31">
        <w:rPr>
          <w:rFonts w:ascii="Times New Roman" w:hAnsi="Times New Roman"/>
          <w:sz w:val="24"/>
          <w:szCs w:val="24"/>
        </w:rPr>
        <w:t xml:space="preserve"> </w:t>
      </w:r>
      <w:r w:rsidRPr="00F71F31">
        <w:rPr>
          <w:rFonts w:ascii="Times New Roman" w:hAnsi="Times New Roman"/>
          <w:sz w:val="24"/>
          <w:szCs w:val="24"/>
        </w:rPr>
        <w:t>(</w:t>
      </w:r>
      <w:r w:rsidRPr="00F71F31">
        <w:rPr>
          <w:rFonts w:ascii="Times New Roman" w:hAnsi="Times New Roman"/>
          <w:i/>
          <w:sz w:val="24"/>
          <w:szCs w:val="24"/>
        </w:rPr>
        <w:t>формирование регулятивных УУД</w:t>
      </w:r>
      <w:r w:rsidRPr="00F71F31">
        <w:rPr>
          <w:rFonts w:ascii="Times New Roman" w:hAnsi="Times New Roman"/>
          <w:sz w:val="24"/>
          <w:szCs w:val="24"/>
        </w:rPr>
        <w:t>)</w:t>
      </w:r>
      <w:r w:rsidR="00927A8C" w:rsidRPr="00F71F31">
        <w:rPr>
          <w:rFonts w:ascii="Times New Roman" w:hAnsi="Times New Roman"/>
          <w:sz w:val="24"/>
          <w:szCs w:val="24"/>
        </w:rPr>
        <w:t>:</w:t>
      </w:r>
      <w:r w:rsidR="00EC49FA" w:rsidRPr="00F71F31">
        <w:rPr>
          <w:rFonts w:ascii="Times New Roman" w:hAnsi="Times New Roman"/>
          <w:sz w:val="24"/>
          <w:szCs w:val="24"/>
        </w:rPr>
        <w:t xml:space="preserve"> развить умение строить самостоятельные высказывания в устной и письменной форме; развить м</w:t>
      </w:r>
      <w:r w:rsidR="00927A8C" w:rsidRPr="00F71F31">
        <w:rPr>
          <w:rFonts w:ascii="Times New Roman" w:hAnsi="Times New Roman"/>
          <w:sz w:val="24"/>
          <w:szCs w:val="24"/>
        </w:rPr>
        <w:t>ышлени</w:t>
      </w:r>
      <w:r w:rsidR="00EC09AC" w:rsidRPr="00F71F31">
        <w:rPr>
          <w:rFonts w:ascii="Times New Roman" w:hAnsi="Times New Roman"/>
          <w:sz w:val="24"/>
          <w:szCs w:val="24"/>
        </w:rPr>
        <w:t xml:space="preserve">е, </w:t>
      </w:r>
      <w:r w:rsidR="00EC09AC" w:rsidRPr="00F71F31">
        <w:rPr>
          <w:rFonts w:ascii="Times New Roman" w:eastAsia="Times New Roman" w:hAnsi="Times New Roman"/>
          <w:sz w:val="24"/>
          <w:szCs w:val="24"/>
          <w:lang w:eastAsia="ru-RU"/>
        </w:rPr>
        <w:t>воображение, логический подход к решению поставленных задач.</w:t>
      </w:r>
      <w:proofErr w:type="gramEnd"/>
    </w:p>
    <w:p w:rsidR="00EC49FA" w:rsidRPr="00F71F31" w:rsidRDefault="00EC49FA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Результаты УУД:</w:t>
      </w:r>
    </w:p>
    <w:p w:rsidR="00EC49FA" w:rsidRPr="00F71F31" w:rsidRDefault="00EC49FA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- личностные: формирование ответственного отношения к учению, готовности к саморазвитию и самообразованию; формирование комп</w:t>
      </w:r>
      <w:r w:rsidRPr="00F71F31">
        <w:rPr>
          <w:rFonts w:ascii="Times New Roman" w:hAnsi="Times New Roman"/>
          <w:sz w:val="24"/>
          <w:szCs w:val="24"/>
        </w:rPr>
        <w:t>е</w:t>
      </w:r>
      <w:r w:rsidRPr="00F71F31">
        <w:rPr>
          <w:rFonts w:ascii="Times New Roman" w:hAnsi="Times New Roman"/>
          <w:sz w:val="24"/>
          <w:szCs w:val="24"/>
        </w:rPr>
        <w:t>тентности в общение и сотрудничестве со сверстниками; формирование устойчиво учебно-познавательной мотивации и интереса к учению.</w:t>
      </w:r>
    </w:p>
    <w:p w:rsidR="00C07B17" w:rsidRPr="00F71F31" w:rsidRDefault="00EC49FA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- регулятивные: осуществление самонаблюдения, самоконтроля, самооценки в процессе урока; формирование умения самостоятельно ко</w:t>
      </w:r>
      <w:r w:rsidRPr="00F71F31">
        <w:rPr>
          <w:rFonts w:ascii="Times New Roman" w:hAnsi="Times New Roman"/>
          <w:sz w:val="24"/>
          <w:szCs w:val="24"/>
        </w:rPr>
        <w:t>н</w:t>
      </w:r>
      <w:r w:rsidRPr="00F71F31">
        <w:rPr>
          <w:rFonts w:ascii="Times New Roman" w:hAnsi="Times New Roman"/>
          <w:sz w:val="24"/>
          <w:szCs w:val="24"/>
        </w:rPr>
        <w:t>тролировать свое время и управлять им.</w:t>
      </w:r>
    </w:p>
    <w:p w:rsidR="00EC49FA" w:rsidRPr="00F71F31" w:rsidRDefault="00EC49FA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F31">
        <w:rPr>
          <w:rFonts w:ascii="Times New Roman" w:hAnsi="Times New Roman"/>
          <w:sz w:val="24"/>
          <w:szCs w:val="24"/>
        </w:rPr>
        <w:t>-</w:t>
      </w:r>
      <w:r w:rsidR="00440411" w:rsidRPr="00F71F31">
        <w:rPr>
          <w:rFonts w:ascii="Times New Roman" w:hAnsi="Times New Roman"/>
          <w:sz w:val="24"/>
          <w:szCs w:val="24"/>
        </w:rPr>
        <w:t xml:space="preserve"> </w:t>
      </w:r>
      <w:r w:rsidRPr="00F71F31">
        <w:rPr>
          <w:rFonts w:ascii="Times New Roman" w:hAnsi="Times New Roman"/>
          <w:sz w:val="24"/>
          <w:szCs w:val="24"/>
        </w:rPr>
        <w:t>коммуникативные: организация и планирование учебного сотрудничества с учителем и сверстниками; построение устных и письменных высказываний в соответствии с поставленной задачей.</w:t>
      </w:r>
      <w:proofErr w:type="gramEnd"/>
    </w:p>
    <w:p w:rsidR="00440411" w:rsidRPr="00F71F31" w:rsidRDefault="00440411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Тип урока</w:t>
      </w:r>
      <w:r w:rsidRPr="00F71F31">
        <w:rPr>
          <w:rFonts w:ascii="Times New Roman" w:hAnsi="Times New Roman"/>
          <w:sz w:val="24"/>
          <w:szCs w:val="24"/>
        </w:rPr>
        <w:t>: урок «открытия» новых знаний</w:t>
      </w:r>
    </w:p>
    <w:p w:rsidR="00440411" w:rsidRPr="00F71F31" w:rsidRDefault="00440411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Форма урока</w:t>
      </w:r>
      <w:r w:rsidRPr="00F71F31">
        <w:rPr>
          <w:rFonts w:ascii="Times New Roman" w:hAnsi="Times New Roman"/>
          <w:sz w:val="24"/>
          <w:szCs w:val="24"/>
        </w:rPr>
        <w:t>:</w:t>
      </w:r>
      <w:r w:rsidR="0042330D" w:rsidRPr="00F71F31">
        <w:rPr>
          <w:rFonts w:ascii="Times New Roman" w:hAnsi="Times New Roman"/>
          <w:sz w:val="24"/>
          <w:szCs w:val="24"/>
        </w:rPr>
        <w:t xml:space="preserve"> фронтальная,</w:t>
      </w:r>
      <w:r w:rsidRPr="00F71F31">
        <w:rPr>
          <w:rFonts w:ascii="Times New Roman" w:hAnsi="Times New Roman"/>
          <w:sz w:val="24"/>
          <w:szCs w:val="24"/>
        </w:rPr>
        <w:t xml:space="preserve"> коллективная, индивидуальная</w:t>
      </w:r>
      <w:r w:rsidR="0032015B" w:rsidRPr="00F71F31">
        <w:rPr>
          <w:rFonts w:ascii="Times New Roman" w:hAnsi="Times New Roman"/>
          <w:sz w:val="24"/>
          <w:szCs w:val="24"/>
        </w:rPr>
        <w:t>.</w:t>
      </w:r>
    </w:p>
    <w:p w:rsidR="0032015B" w:rsidRPr="00F71F31" w:rsidRDefault="0032015B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Методы обучения</w:t>
      </w:r>
      <w:r w:rsidRPr="00F71F31">
        <w:rPr>
          <w:rFonts w:ascii="Times New Roman" w:hAnsi="Times New Roman"/>
          <w:sz w:val="24"/>
          <w:szCs w:val="24"/>
        </w:rPr>
        <w:t>: словесные, наглядные, практические.</w:t>
      </w:r>
    </w:p>
    <w:p w:rsidR="004C7068" w:rsidRDefault="004C7068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1F31">
        <w:rPr>
          <w:rStyle w:val="a9"/>
          <w:rFonts w:ascii="Times New Roman" w:hAnsi="Times New Roman"/>
          <w:b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Оборудование</w:t>
      </w:r>
      <w:r w:rsidRPr="00F71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мультимедиа-проектор, экран, презентация, портреты ученых.</w:t>
      </w:r>
    </w:p>
    <w:p w:rsidR="00C46F8C" w:rsidRPr="00F71F31" w:rsidRDefault="00C46F8C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Блочная структура урока: линейная модель.</w:t>
      </w:r>
    </w:p>
    <w:p w:rsidR="0032015B" w:rsidRPr="00F71F31" w:rsidRDefault="0032015B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71F31">
        <w:rPr>
          <w:rFonts w:ascii="Times New Roman" w:hAnsi="Times New Roman"/>
          <w:sz w:val="24"/>
          <w:szCs w:val="24"/>
          <w:u w:val="single"/>
        </w:rPr>
        <w:t>План урока:</w:t>
      </w:r>
    </w:p>
    <w:p w:rsidR="0032015B" w:rsidRPr="00F71F31" w:rsidRDefault="0032015B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 xml:space="preserve">Организационный </w:t>
      </w:r>
      <w:r w:rsidR="00D37F0F" w:rsidRPr="00F71F31">
        <w:rPr>
          <w:rFonts w:ascii="Times New Roman" w:hAnsi="Times New Roman"/>
          <w:sz w:val="24"/>
          <w:szCs w:val="24"/>
        </w:rPr>
        <w:t>момент (1 минута)</w:t>
      </w:r>
    </w:p>
    <w:p w:rsidR="0032015B" w:rsidRPr="00F71F31" w:rsidRDefault="0032015B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Этап мотивации</w:t>
      </w:r>
      <w:r w:rsidR="00D37F0F" w:rsidRPr="00F71F31">
        <w:rPr>
          <w:rFonts w:ascii="Times New Roman" w:hAnsi="Times New Roman"/>
          <w:sz w:val="24"/>
          <w:szCs w:val="24"/>
        </w:rPr>
        <w:t xml:space="preserve"> (2 минуты)</w:t>
      </w:r>
    </w:p>
    <w:p w:rsidR="0032015B" w:rsidRPr="00F71F31" w:rsidRDefault="0032015B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Этап актуализации</w:t>
      </w:r>
      <w:r w:rsidR="00D37F0F" w:rsidRPr="00F71F31">
        <w:rPr>
          <w:rFonts w:ascii="Times New Roman" w:hAnsi="Times New Roman"/>
          <w:sz w:val="24"/>
          <w:szCs w:val="24"/>
        </w:rPr>
        <w:t xml:space="preserve"> знаний (8 минут)</w:t>
      </w:r>
    </w:p>
    <w:p w:rsidR="0032015B" w:rsidRPr="00F71F31" w:rsidRDefault="00D37F0F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Первичное усвоение новых знаний (20 минут)</w:t>
      </w:r>
    </w:p>
    <w:p w:rsidR="00D37F0F" w:rsidRPr="00F71F31" w:rsidRDefault="00D37F0F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lastRenderedPageBreak/>
        <w:t>Первичное закрепление новых знаний (1</w:t>
      </w:r>
      <w:r w:rsidR="00B76D99" w:rsidRPr="00F71F31">
        <w:rPr>
          <w:rFonts w:ascii="Times New Roman" w:hAnsi="Times New Roman"/>
          <w:sz w:val="24"/>
          <w:szCs w:val="24"/>
        </w:rPr>
        <w:t>3</w:t>
      </w:r>
      <w:r w:rsidRPr="00F71F31">
        <w:rPr>
          <w:rFonts w:ascii="Times New Roman" w:hAnsi="Times New Roman"/>
          <w:sz w:val="24"/>
          <w:szCs w:val="24"/>
        </w:rPr>
        <w:t xml:space="preserve"> минут)</w:t>
      </w:r>
    </w:p>
    <w:p w:rsidR="00D37F0F" w:rsidRPr="00F71F31" w:rsidRDefault="00D37F0F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Информация о домашнем задании (</w:t>
      </w:r>
      <w:r w:rsidR="00F17202" w:rsidRPr="00F71F31">
        <w:rPr>
          <w:rFonts w:ascii="Times New Roman" w:hAnsi="Times New Roman"/>
          <w:sz w:val="24"/>
          <w:szCs w:val="24"/>
        </w:rPr>
        <w:t>1 минута)</w:t>
      </w:r>
    </w:p>
    <w:p w:rsidR="00440411" w:rsidRPr="00F71F31" w:rsidRDefault="002725E9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F31">
        <w:rPr>
          <w:rFonts w:ascii="Times New Roman" w:hAnsi="Times New Roman"/>
          <w:sz w:val="24"/>
          <w:szCs w:val="24"/>
        </w:rPr>
        <w:t>Рефлексия</w:t>
      </w:r>
      <w:r w:rsidR="00F17202" w:rsidRPr="00F71F31">
        <w:rPr>
          <w:rFonts w:ascii="Times New Roman" w:hAnsi="Times New Roman"/>
          <w:sz w:val="24"/>
          <w:szCs w:val="24"/>
        </w:rPr>
        <w:t xml:space="preserve"> </w:t>
      </w:r>
      <w:r w:rsidR="00B76D99" w:rsidRPr="00F71F31">
        <w:rPr>
          <w:rFonts w:ascii="Times New Roman" w:hAnsi="Times New Roman"/>
          <w:sz w:val="24"/>
          <w:szCs w:val="24"/>
        </w:rPr>
        <w:t>(1минута)</w:t>
      </w:r>
    </w:p>
    <w:p w:rsidR="00574283" w:rsidRPr="00F71F31" w:rsidRDefault="00574283" w:rsidP="00687ABA">
      <w:pPr>
        <w:pStyle w:val="a3"/>
        <w:tabs>
          <w:tab w:val="left" w:pos="1429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19396A" w:rsidRPr="00F71F31" w:rsidRDefault="0019396A" w:rsidP="00687ABA">
      <w:pPr>
        <w:pStyle w:val="a3"/>
        <w:tabs>
          <w:tab w:val="left" w:pos="1429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 w:rsidRPr="00F71F31">
        <w:rPr>
          <w:rFonts w:ascii="Times New Roman" w:hAnsi="Times New Roman"/>
          <w:b/>
          <w:sz w:val="24"/>
        </w:rPr>
        <w:t>ТЕХНОЛОГИЧЕСКАЯ КАРТА  УРОКА</w:t>
      </w:r>
    </w:p>
    <w:tbl>
      <w:tblPr>
        <w:tblW w:w="15594" w:type="dxa"/>
        <w:tblLayout w:type="fixed"/>
        <w:tblLook w:val="0000" w:firstRow="0" w:lastRow="0" w:firstColumn="0" w:lastColumn="0" w:noHBand="0" w:noVBand="0"/>
      </w:tblPr>
      <w:tblGrid>
        <w:gridCol w:w="431"/>
        <w:gridCol w:w="1843"/>
        <w:gridCol w:w="2125"/>
        <w:gridCol w:w="2551"/>
        <w:gridCol w:w="2267"/>
        <w:gridCol w:w="567"/>
        <w:gridCol w:w="1983"/>
        <w:gridCol w:w="1843"/>
        <w:gridCol w:w="1984"/>
      </w:tblGrid>
      <w:tr w:rsidR="0019396A" w:rsidRPr="00333280" w:rsidTr="00333280">
        <w:trPr>
          <w:trHeight w:val="568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7F0F" w:rsidRPr="00333280" w:rsidRDefault="00D37F0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396A" w:rsidRPr="00333280" w:rsidRDefault="00D37F0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Цель этапа</w:t>
            </w:r>
          </w:p>
          <w:p w:rsidR="0019396A" w:rsidRPr="00333280" w:rsidRDefault="0019396A" w:rsidP="003332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7F0F" w:rsidRPr="00333280" w:rsidRDefault="00D37F0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  <w:p w:rsidR="0019396A" w:rsidRPr="00333280" w:rsidRDefault="0019396A" w:rsidP="003332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7F0F" w:rsidRPr="00333280" w:rsidRDefault="00D37F0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7F0F" w:rsidRPr="00333280" w:rsidRDefault="00D37F0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19396A" w:rsidRPr="00333280" w:rsidRDefault="0019396A" w:rsidP="003332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Формируемые УУД</w:t>
            </w:r>
          </w:p>
        </w:tc>
      </w:tr>
      <w:tr w:rsidR="0019396A" w:rsidRPr="00333280" w:rsidTr="00333280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33280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33280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96A" w:rsidRPr="00333280" w:rsidRDefault="0019396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33280">
              <w:rPr>
                <w:rFonts w:ascii="Times New Roman" w:hAnsi="Times New Roman"/>
                <w:i/>
                <w:sz w:val="20"/>
                <w:szCs w:val="20"/>
              </w:rPr>
              <w:t>Коммуникативные, личностные</w:t>
            </w:r>
          </w:p>
        </w:tc>
      </w:tr>
      <w:tr w:rsidR="00001E67" w:rsidRPr="00333280" w:rsidTr="00333280">
        <w:trPr>
          <w:trHeight w:val="1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1E67" w:rsidRPr="00333280" w:rsidRDefault="002759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="00001E67" w:rsidRPr="00333280">
              <w:rPr>
                <w:rFonts w:ascii="Times New Roman" w:hAnsi="Times New Roman"/>
                <w:sz w:val="20"/>
                <w:szCs w:val="20"/>
              </w:rPr>
              <w:t>рганизационный</w:t>
            </w:r>
          </w:p>
          <w:p w:rsidR="00275967" w:rsidRPr="00333280" w:rsidRDefault="002759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этап</w:t>
            </w:r>
          </w:p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E67" w:rsidRPr="00333280" w:rsidRDefault="007B31B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Психологически настроить учащихся на учебную деятел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ь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ность.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pacing w:val="-11"/>
                <w:sz w:val="20"/>
                <w:szCs w:val="20"/>
              </w:rPr>
              <w:t>Добрый день! Я рада нашей встрече. Надеюсь, что наш урок пройдет интересно, с большой пользой для вас.</w:t>
            </w:r>
          </w:p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pacing w:val="-11"/>
                <w:sz w:val="20"/>
                <w:szCs w:val="20"/>
              </w:rPr>
              <w:t>(</w:t>
            </w:r>
            <w:r w:rsidR="00687ABA" w:rsidRPr="00333280">
              <w:rPr>
                <w:rFonts w:ascii="Times New Roman" w:hAnsi="Times New Roman"/>
                <w:spacing w:val="-11"/>
                <w:sz w:val="20"/>
                <w:szCs w:val="20"/>
              </w:rPr>
              <w:t>Деятельность о</w:t>
            </w:r>
            <w:r w:rsidRPr="00333280">
              <w:rPr>
                <w:rFonts w:ascii="Times New Roman" w:hAnsi="Times New Roman"/>
                <w:spacing w:val="-11"/>
                <w:sz w:val="20"/>
                <w:szCs w:val="20"/>
              </w:rPr>
              <w:t>рганизацио</w:t>
            </w:r>
            <w:r w:rsidRPr="00333280">
              <w:rPr>
                <w:rFonts w:ascii="Times New Roman" w:hAnsi="Times New Roman"/>
                <w:spacing w:val="-11"/>
                <w:sz w:val="20"/>
                <w:szCs w:val="20"/>
              </w:rPr>
              <w:t>н</w:t>
            </w:r>
            <w:r w:rsidRPr="00333280">
              <w:rPr>
                <w:rFonts w:ascii="Times New Roman" w:hAnsi="Times New Roman"/>
                <w:spacing w:val="-11"/>
                <w:sz w:val="20"/>
                <w:szCs w:val="20"/>
              </w:rPr>
              <w:t>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Ученики слушают уч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теля и настраиваются на изучение и воспри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я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тие нового материала.</w:t>
            </w:r>
          </w:p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Сообщают об отсу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ствующих.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67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Позитивное отн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шение к получению знаний, к познав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тельной деятельн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сти. Сотруднич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ство с учителем. Умение слушать.</w:t>
            </w:r>
          </w:p>
        </w:tc>
      </w:tr>
      <w:tr w:rsidR="00001E67" w:rsidRPr="00333280" w:rsidTr="00333280">
        <w:trPr>
          <w:trHeight w:val="5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333280" w:rsidRDefault="002725E9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 xml:space="preserve">Этап </w:t>
            </w:r>
            <w:r w:rsidR="001D7577" w:rsidRPr="00333280">
              <w:rPr>
                <w:rFonts w:ascii="Times New Roman" w:hAnsi="Times New Roman"/>
                <w:sz w:val="20"/>
                <w:szCs w:val="20"/>
              </w:rPr>
              <w:t>мотиваци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B31B4" w:rsidRPr="007A184C" w:rsidRDefault="006E7BB9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4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поставить познав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а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тельную задачу</w:t>
            </w:r>
            <w:r w:rsidR="007A184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74283" w:rsidRPr="00333280" w:rsidRDefault="00574283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Сегодня на уроке мы с вами  изучим закон вс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мирного тяготения, пок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жем его практическую значимость. Шире раскр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ем понятие взаимоде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й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ствия тел на примере этого закона и ознакомимся  с областью действия грав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тационных сил.</w:t>
            </w:r>
          </w:p>
          <w:p w:rsidR="00001E67" w:rsidRPr="00333280" w:rsidRDefault="007B31B4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Попытайтесь, на основе нашего разговора, сфо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мулировать цель урока.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Default="0091013C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С</w:t>
            </w:r>
            <w:r w:rsidR="006B1254" w:rsidRPr="00333280">
              <w:rPr>
                <w:rFonts w:ascii="Times New Roman" w:hAnsi="Times New Roman"/>
                <w:sz w:val="20"/>
                <w:szCs w:val="20"/>
              </w:rPr>
              <w:t>лушают учителя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 и формулируют </w:t>
            </w:r>
            <w:r w:rsidR="007A184C">
              <w:rPr>
                <w:rFonts w:ascii="Times New Roman" w:hAnsi="Times New Roman"/>
                <w:sz w:val="20"/>
                <w:szCs w:val="20"/>
              </w:rPr>
              <w:t>задачу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 урока.</w:t>
            </w:r>
          </w:p>
          <w:p w:rsidR="007A184C" w:rsidRPr="00333280" w:rsidRDefault="007A184C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67" w:rsidRPr="00333280" w:rsidRDefault="00F17202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B9" w:rsidRPr="007A184C" w:rsidRDefault="006E7BB9" w:rsidP="007A184C">
            <w:pPr>
              <w:pStyle w:val="ae"/>
              <w:spacing w:after="0"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A184C">
              <w:rPr>
                <w:rFonts w:cs="Times New Roman"/>
                <w:spacing w:val="-2"/>
                <w:sz w:val="20"/>
                <w:szCs w:val="20"/>
              </w:rPr>
              <w:t>Принимать участие в беседе, формулировать и ставить познавательные задачи</w:t>
            </w:r>
            <w:r w:rsidRPr="007A184C">
              <w:rPr>
                <w:rFonts w:cs="Times New Roman"/>
                <w:b/>
                <w:spacing w:val="-2"/>
                <w:sz w:val="20"/>
                <w:szCs w:val="20"/>
              </w:rPr>
              <w:t xml:space="preserve">. </w:t>
            </w:r>
          </w:p>
          <w:p w:rsidR="00001E67" w:rsidRPr="007A184C" w:rsidRDefault="00001E67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B9" w:rsidRPr="007A184C" w:rsidRDefault="006E7BB9" w:rsidP="007A184C">
            <w:pPr>
              <w:pStyle w:val="ae"/>
              <w:spacing w:after="0"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A184C">
              <w:rPr>
                <w:rFonts w:cs="Times New Roman"/>
                <w:spacing w:val="-2"/>
                <w:sz w:val="20"/>
                <w:szCs w:val="20"/>
              </w:rPr>
              <w:t>Уметь планировать свою деятельность в соответствии с целевой установкой.</w:t>
            </w:r>
          </w:p>
          <w:p w:rsidR="00001E67" w:rsidRPr="007A184C" w:rsidRDefault="00001E67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7A184C" w:rsidRDefault="007A184C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Взаимодействуют с учителем во время фронтальной бес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ды</w:t>
            </w:r>
            <w:r w:rsidRPr="007A1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01E67" w:rsidRPr="00333280" w:rsidTr="00333280">
        <w:trPr>
          <w:trHeight w:val="277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333280" w:rsidRDefault="002725E9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Этап актуализации знаний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333280" w:rsidRDefault="002725E9" w:rsidP="003332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Активизация знаний учащихся, необходимых для изучения нового материала, формирование мотивации учащихся.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725E9" w:rsidRPr="00333280" w:rsidRDefault="002725E9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 xml:space="preserve">Начнем </w:t>
            </w:r>
            <w:r w:rsidR="007B31B4" w:rsidRPr="00333280">
              <w:rPr>
                <w:rFonts w:ascii="Times New Roman" w:hAnsi="Times New Roman"/>
                <w:sz w:val="20"/>
                <w:szCs w:val="20"/>
              </w:rPr>
              <w:t xml:space="preserve">наш урок 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 того, что мы уже знаем. Вспо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м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ним и ответим на следу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ю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щие вопросы:</w:t>
            </w:r>
          </w:p>
          <w:p w:rsidR="002725E9" w:rsidRPr="00333280" w:rsidRDefault="002725E9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- Что называется свобо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д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ным падением тела?</w:t>
            </w:r>
          </w:p>
          <w:p w:rsidR="002725E9" w:rsidRPr="00333280" w:rsidRDefault="002725E9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- Что такое ускорение св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бодного падения?</w:t>
            </w:r>
          </w:p>
          <w:p w:rsidR="002725E9" w:rsidRPr="00333280" w:rsidRDefault="002725E9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- Почему в воздухе кус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чек ваты падает с мен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ь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шим ускорением, чем ж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лезный шарик?</w:t>
            </w:r>
          </w:p>
          <w:p w:rsidR="002725E9" w:rsidRPr="00333280" w:rsidRDefault="002725E9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 xml:space="preserve">- Кто первым пришел к </w:t>
            </w:r>
            <w:r w:rsidRPr="00333280">
              <w:rPr>
                <w:rFonts w:ascii="Times New Roman" w:hAnsi="Times New Roman"/>
                <w:sz w:val="20"/>
                <w:szCs w:val="20"/>
              </w:rPr>
              <w:lastRenderedPageBreak/>
              <w:t>выводу о том, что свобо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д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ное падение является ра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ноускоренным движен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ем?</w:t>
            </w:r>
          </w:p>
          <w:p w:rsidR="002725E9" w:rsidRPr="00333280" w:rsidRDefault="002725E9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- Действует ли сила тяж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сти на подброшенное вверх тело во время его подъема.</w:t>
            </w:r>
          </w:p>
          <w:p w:rsidR="002725E9" w:rsidRPr="00333280" w:rsidRDefault="002725E9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- С каким ускорением движется подброшенное вверх тело при отсутствии сопротивления воздуха?</w:t>
            </w:r>
          </w:p>
          <w:p w:rsidR="002725E9" w:rsidRPr="00333280" w:rsidRDefault="002725E9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- Первый закон Ньютона.</w:t>
            </w:r>
          </w:p>
          <w:p w:rsidR="006B1254" w:rsidRPr="00333280" w:rsidRDefault="002725E9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- Второй закон Ньютона.</w:t>
            </w:r>
          </w:p>
          <w:p w:rsidR="00001E67" w:rsidRPr="00333280" w:rsidRDefault="00542E4D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6B1254" w:rsidRPr="00333280">
              <w:rPr>
                <w:rFonts w:ascii="Times New Roman" w:hAnsi="Times New Roman"/>
                <w:sz w:val="20"/>
                <w:szCs w:val="20"/>
              </w:rPr>
              <w:t>Учитель выслушивает ответы учащихся</w:t>
            </w:r>
            <w:r w:rsidR="0091013C" w:rsidRPr="00333280">
              <w:rPr>
                <w:rFonts w:ascii="Times New Roman" w:hAnsi="Times New Roman"/>
                <w:sz w:val="20"/>
                <w:szCs w:val="20"/>
              </w:rPr>
              <w:t>. Выявл</w:t>
            </w:r>
            <w:r w:rsidR="0091013C" w:rsidRPr="00333280">
              <w:rPr>
                <w:rFonts w:ascii="Times New Roman" w:hAnsi="Times New Roman"/>
                <w:sz w:val="20"/>
                <w:szCs w:val="20"/>
              </w:rPr>
              <w:t>я</w:t>
            </w:r>
            <w:r w:rsidR="0091013C" w:rsidRPr="00333280">
              <w:rPr>
                <w:rFonts w:ascii="Times New Roman" w:hAnsi="Times New Roman"/>
                <w:sz w:val="20"/>
                <w:szCs w:val="20"/>
              </w:rPr>
              <w:t>ет уровень знаний и опр</w:t>
            </w:r>
            <w:r w:rsidR="0091013C"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="0091013C" w:rsidRPr="00333280">
              <w:rPr>
                <w:rFonts w:ascii="Times New Roman" w:hAnsi="Times New Roman"/>
                <w:sz w:val="20"/>
                <w:szCs w:val="20"/>
              </w:rPr>
              <w:t>деляет типичные нед</w:t>
            </w:r>
            <w:r w:rsidR="0091013C"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="0091013C" w:rsidRPr="00333280">
              <w:rPr>
                <w:rFonts w:ascii="Times New Roman" w:hAnsi="Times New Roman"/>
                <w:sz w:val="20"/>
                <w:szCs w:val="20"/>
              </w:rPr>
              <w:t>статки.</w:t>
            </w:r>
            <w:r w:rsidR="006B1254" w:rsidRPr="00333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333280" w:rsidRDefault="002725E9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Слушают учителя</w:t>
            </w:r>
            <w:r w:rsidR="00275967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</w:t>
            </w:r>
            <w:r w:rsidR="0091013C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выполняют задания, тренирующие отдел</w:t>
            </w:r>
            <w:r w:rsidR="0091013C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r w:rsidR="0091013C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ные способности к учебной деятельности, мыслительные опер</w:t>
            </w:r>
            <w:r w:rsidR="0091013C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="0091013C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ции и учебные навыки.</w:t>
            </w: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75967" w:rsidRPr="00333280" w:rsidRDefault="002759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7A184C" w:rsidRDefault="007A184C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Осуществлять акт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ализацию получе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ных знаний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4C" w:rsidRPr="007A184C" w:rsidRDefault="007A184C" w:rsidP="007A184C">
            <w:pPr>
              <w:pStyle w:val="ae"/>
              <w:spacing w:after="0"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7A184C">
              <w:rPr>
                <w:rFonts w:cs="Times New Roman"/>
                <w:spacing w:val="-2"/>
                <w:sz w:val="20"/>
                <w:szCs w:val="20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 w:rsidRPr="007A184C">
              <w:rPr>
                <w:rFonts w:cs="Times New Roman"/>
                <w:b/>
                <w:spacing w:val="-2"/>
                <w:sz w:val="20"/>
                <w:szCs w:val="20"/>
              </w:rPr>
              <w:t xml:space="preserve"> </w:t>
            </w:r>
          </w:p>
          <w:p w:rsidR="00001E67" w:rsidRPr="007A184C" w:rsidRDefault="00001E67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4E" w:rsidRPr="007A184C" w:rsidRDefault="00275967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4C">
              <w:rPr>
                <w:rFonts w:ascii="Times New Roman" w:hAnsi="Times New Roman"/>
                <w:sz w:val="20"/>
                <w:szCs w:val="20"/>
              </w:rPr>
              <w:t>Вступать в учебный диалог.</w:t>
            </w:r>
          </w:p>
          <w:p w:rsidR="00001E67" w:rsidRPr="007A184C" w:rsidRDefault="00F0054E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184C" w:rsidRPr="007A184C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сам</w:t>
            </w:r>
            <w:r w:rsidR="007A184C"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="007A184C"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оценку на основе успешности учебной деятельности, мот</w:t>
            </w:r>
            <w:r w:rsidR="007A184C"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="007A184C"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вацию учебно-познавательной де</w:t>
            </w:r>
            <w:r w:rsidR="007A184C" w:rsidRPr="007A184C"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 w:rsidR="007A184C" w:rsidRPr="007A184C">
              <w:rPr>
                <w:rFonts w:ascii="Times New Roman" w:hAnsi="Times New Roman"/>
                <w:spacing w:val="-2"/>
                <w:sz w:val="20"/>
                <w:szCs w:val="20"/>
              </w:rPr>
              <w:t>тельности.</w:t>
            </w:r>
          </w:p>
        </w:tc>
      </w:tr>
      <w:tr w:rsidR="00001E67" w:rsidRPr="00333280" w:rsidTr="00333280">
        <w:trPr>
          <w:trHeight w:val="122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E67" w:rsidRPr="00333280" w:rsidRDefault="002759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Этап «открытия» новых знаний</w:t>
            </w:r>
          </w:p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E67" w:rsidRPr="00333280" w:rsidRDefault="00F850E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«Открытие»  новых знаний, а именно з</w:t>
            </w:r>
            <w:r w:rsidR="00DA7C3D" w:rsidRPr="00333280">
              <w:rPr>
                <w:rFonts w:ascii="Times New Roman" w:hAnsi="Times New Roman"/>
                <w:sz w:val="20"/>
                <w:szCs w:val="20"/>
              </w:rPr>
              <w:t>н</w:t>
            </w:r>
            <w:r w:rsidR="00DA7C3D"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="00DA7C3D" w:rsidRPr="00333280">
              <w:rPr>
                <w:rFonts w:ascii="Times New Roman" w:hAnsi="Times New Roman"/>
                <w:sz w:val="20"/>
                <w:szCs w:val="20"/>
              </w:rPr>
              <w:t>комство с законом всемирного тягот</w:t>
            </w:r>
            <w:r w:rsidR="00DA7C3D"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ния; с</w:t>
            </w:r>
            <w:r w:rsidR="00DA7C3D" w:rsidRPr="00333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A7C3D" w:rsidRPr="00333280">
              <w:rPr>
                <w:rFonts w:ascii="Times New Roman" w:hAnsi="Times New Roman"/>
                <w:sz w:val="20"/>
                <w:szCs w:val="20"/>
              </w:rPr>
              <w:t>гравитацио</w:t>
            </w:r>
            <w:r w:rsidR="00DA7C3D" w:rsidRPr="00333280">
              <w:rPr>
                <w:rFonts w:ascii="Times New Roman" w:hAnsi="Times New Roman"/>
                <w:sz w:val="20"/>
                <w:szCs w:val="20"/>
              </w:rPr>
              <w:t>н</w:t>
            </w:r>
            <w:r w:rsidR="00DA7C3D" w:rsidRPr="00333280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="00DA7C3D" w:rsidRPr="00333280">
              <w:rPr>
                <w:rFonts w:ascii="Times New Roman" w:hAnsi="Times New Roman"/>
                <w:sz w:val="20"/>
                <w:szCs w:val="20"/>
              </w:rPr>
              <w:t xml:space="preserve"> постоянной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;</w:t>
            </w:r>
            <w:r w:rsidR="006B1254" w:rsidRPr="00333280">
              <w:rPr>
                <w:rFonts w:ascii="Times New Roman" w:hAnsi="Times New Roman"/>
                <w:sz w:val="20"/>
                <w:szCs w:val="20"/>
              </w:rPr>
              <w:t xml:space="preserve"> с применением закона при выполнении к</w:t>
            </w:r>
            <w:r w:rsidR="006B1254"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="006B1254" w:rsidRPr="00333280">
              <w:rPr>
                <w:rFonts w:ascii="Times New Roman" w:hAnsi="Times New Roman"/>
                <w:sz w:val="20"/>
                <w:szCs w:val="20"/>
              </w:rPr>
              <w:t>чественных и колич</w:t>
            </w:r>
            <w:r w:rsidR="006B1254"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="006B1254" w:rsidRPr="00333280">
              <w:rPr>
                <w:rFonts w:ascii="Times New Roman" w:hAnsi="Times New Roman"/>
                <w:sz w:val="20"/>
                <w:szCs w:val="20"/>
              </w:rPr>
              <w:t>ственных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54" w:rsidRPr="00333280" w:rsidRDefault="006B1254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Теперь открываем свои тетради и записываем чи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 и тему урока</w:t>
            </w:r>
            <w:r w:rsidR="00D379D2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(Рассказ сопровождается презент</w:t>
            </w:r>
            <w:r w:rsidR="00D379D2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="00D379D2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цией).</w:t>
            </w:r>
          </w:p>
          <w:p w:rsidR="00C92906" w:rsidRPr="00333280" w:rsidRDefault="00C9290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В курсе физики 7 класса мы изучали явление вс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мирного тяготения: </w:t>
            </w:r>
            <w:r w:rsidRPr="00333280">
              <w:rPr>
                <w:rFonts w:ascii="Times New Roman" w:hAnsi="Times New Roman"/>
                <w:i/>
                <w:sz w:val="20"/>
                <w:szCs w:val="20"/>
              </w:rPr>
              <w:t>между всеми телами во Вселе</w:t>
            </w:r>
            <w:r w:rsidRPr="00333280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333280">
              <w:rPr>
                <w:rFonts w:ascii="Times New Roman" w:hAnsi="Times New Roman"/>
                <w:i/>
                <w:sz w:val="20"/>
                <w:szCs w:val="20"/>
              </w:rPr>
              <w:t>ной действуют силы т</w:t>
            </w:r>
            <w:r w:rsidRPr="00333280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333280">
              <w:rPr>
                <w:rFonts w:ascii="Times New Roman" w:hAnsi="Times New Roman"/>
                <w:i/>
                <w:sz w:val="20"/>
                <w:szCs w:val="20"/>
              </w:rPr>
              <w:t>готения.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 К выводу о сущ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ствовании сил всемирного тяготения (гравитацио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ных сил) пришел Ньютон в результате изучения дв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жения Луны вокруг Сол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ца. Ньютон смог найти закон их взаимодействия, т.е. формулу для расчета гравитационной силы </w:t>
            </w:r>
            <w:r w:rsidRPr="00333280">
              <w:rPr>
                <w:rFonts w:ascii="Times New Roman" w:hAnsi="Times New Roman"/>
                <w:sz w:val="20"/>
                <w:szCs w:val="20"/>
              </w:rPr>
              <w:lastRenderedPageBreak/>
              <w:t>между двумя телами. Эта формула имеет следу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ю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щий вид:</w:t>
            </w:r>
          </w:p>
          <w:p w:rsidR="0080325B" w:rsidRPr="00333280" w:rsidRDefault="00C9290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90842" cy="285750"/>
                  <wp:effectExtent l="19050" t="0" r="4558" b="0"/>
                  <wp:docPr id="2" name="Рисунок 1" descr="332e47403d4f6915f3c778aa383f9d2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2e47403d4f6915f3c778aa383f9d2f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288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где </w:t>
            </w:r>
            <w:r w:rsidRPr="00333280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D71F86" w:rsidRPr="0033328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80325B" w:rsidRPr="00333280">
              <w:rPr>
                <w:rFonts w:ascii="Times New Roman" w:hAnsi="Times New Roman"/>
                <w:sz w:val="20"/>
                <w:szCs w:val="20"/>
              </w:rPr>
              <w:t xml:space="preserve">– модуль вектора силы гравитационного притяжения между телами с массами m1 и m2   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([</w:t>
            </w:r>
            <w:r w:rsidRPr="00333280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] = [</w:t>
            </w:r>
            <w:r w:rsidRPr="0033328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]) </w:t>
            </w:r>
          </w:p>
          <w:p w:rsidR="00C92906" w:rsidRPr="00333280" w:rsidRDefault="00C9290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="00D71F86" w:rsidRPr="00333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- расстояние между 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лами ([</w:t>
            </w:r>
            <w:r w:rsidRPr="00333280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 xml:space="preserve">] = [м]) </w:t>
            </w:r>
          </w:p>
          <w:p w:rsidR="00C92906" w:rsidRDefault="00C9290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Style w:val="m"/>
                <w:rFonts w:ascii="Times New Roman" w:hAnsi="Times New Roman"/>
                <w:iCs/>
                <w:sz w:val="20"/>
                <w:szCs w:val="20"/>
              </w:rPr>
              <w:t>G – гравитационная п</w:t>
            </w:r>
            <w:r w:rsidRPr="00333280">
              <w:rPr>
                <w:rStyle w:val="m"/>
                <w:rFonts w:ascii="Times New Roman" w:hAnsi="Times New Roman"/>
                <w:iCs/>
                <w:sz w:val="20"/>
                <w:szCs w:val="20"/>
              </w:rPr>
              <w:t>о</w:t>
            </w:r>
            <w:r w:rsidRPr="00333280">
              <w:rPr>
                <w:rStyle w:val="m"/>
                <w:rFonts w:ascii="Times New Roman" w:hAnsi="Times New Roman"/>
                <w:iCs/>
                <w:sz w:val="20"/>
                <w:szCs w:val="20"/>
              </w:rPr>
              <w:t xml:space="preserve">стоянная 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([</w:t>
            </w:r>
            <w:r w:rsidRPr="00333280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] = [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</w:rPr>
              <w:t>Н·м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</w:rPr>
              <w:t>/кг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333280">
              <w:rPr>
                <w:rStyle w:val="formula"/>
                <w:rFonts w:ascii="Times New Roman" w:hAnsi="Times New Roman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]</w:t>
            </w:r>
            <w:proofErr w:type="gramEnd"/>
            <w:r w:rsidRPr="0033328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C24B3" w:rsidRPr="005C24B3" w:rsidRDefault="005C24B3" w:rsidP="00333280">
            <w:pPr>
              <w:spacing w:after="0" w:line="240" w:lineRule="auto"/>
              <w:jc w:val="both"/>
              <w:rPr>
                <w:rStyle w:val="m"/>
                <w:rFonts w:ascii="Times New Roman" w:hAnsi="Times New Roman"/>
                <w:sz w:val="20"/>
                <w:szCs w:val="20"/>
              </w:rPr>
            </w:pPr>
            <w:r w:rsidRPr="005C24B3">
              <w:rPr>
                <w:rFonts w:ascii="Times New Roman" w:hAnsi="Times New Roman"/>
                <w:sz w:val="20"/>
                <w:szCs w:val="20"/>
              </w:rPr>
              <w:t>Значение гравитационной постоянной опытным п</w:t>
            </w:r>
            <w:r w:rsidRPr="005C24B3">
              <w:rPr>
                <w:rFonts w:ascii="Times New Roman" w:hAnsi="Times New Roman"/>
                <w:sz w:val="20"/>
                <w:szCs w:val="20"/>
              </w:rPr>
              <w:t>у</w:t>
            </w:r>
            <w:r w:rsidRPr="005C24B3">
              <w:rPr>
                <w:rFonts w:ascii="Times New Roman" w:hAnsi="Times New Roman"/>
                <w:sz w:val="20"/>
                <w:szCs w:val="20"/>
              </w:rPr>
              <w:t>тем доказал Кавендиш (слайд с опытом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 в презентации</w:t>
            </w:r>
            <w:r w:rsidRPr="005C24B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92906" w:rsidRPr="00333280" w:rsidRDefault="00C9290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</w:rPr>
              <w:t> = 6,67·10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  <w:vertAlign w:val="superscript"/>
              </w:rPr>
              <w:t>–11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</w:rPr>
              <w:t> Н·м</w:t>
            </w:r>
            <w:proofErr w:type="gramStart"/>
            <w:r w:rsidRPr="00333280">
              <w:rPr>
                <w:rStyle w:val="formula"/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33280">
              <w:rPr>
                <w:rStyle w:val="formula"/>
                <w:rFonts w:ascii="Times New Roman" w:hAnsi="Times New Roman"/>
                <w:sz w:val="20"/>
                <w:szCs w:val="20"/>
              </w:rPr>
              <w:t>/кг</w:t>
            </w:r>
            <w:r w:rsidRPr="00333280">
              <w:rPr>
                <w:rStyle w:val="formula"/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C92906" w:rsidRPr="00333280" w:rsidRDefault="000A7E39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Style w:val="podzag9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333280">
              <w:rPr>
                <w:rStyle w:val="podzag9"/>
                <w:rFonts w:ascii="Times New Roman" w:hAnsi="Times New Roman"/>
                <w:sz w:val="20"/>
                <w:szCs w:val="20"/>
                <w:shd w:val="clear" w:color="auto" w:fill="FFFFFF"/>
              </w:rPr>
              <w:t>илы тяготения</w:t>
            </w:r>
            <w:r w:rsidRPr="0033328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или иначе гравитационные силы, действующие между дв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мя телами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br/>
            </w:r>
            <w:r w:rsidR="0000706F"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дальнодействующие;</w:t>
            </w:r>
            <w:r w:rsidRPr="0033328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333280">
              <w:rPr>
                <w:rFonts w:ascii="Times New Roman" w:hAnsi="Times New Roman"/>
                <w:sz w:val="20"/>
                <w:szCs w:val="20"/>
              </w:rPr>
              <w:br/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для них не существует преград;</w:t>
            </w:r>
            <w:r w:rsidRPr="00333280">
              <w:rPr>
                <w:rFonts w:ascii="Times New Roman" w:hAnsi="Times New Roman"/>
                <w:sz w:val="20"/>
                <w:szCs w:val="20"/>
              </w:rPr>
              <w:br/>
            </w:r>
            <w:r w:rsidR="005C2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направлены вдоль пр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я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мой, соединяющей тела;</w:t>
            </w:r>
            <w:r w:rsidRPr="00333280">
              <w:rPr>
                <w:rFonts w:ascii="Times New Roman" w:hAnsi="Times New Roman"/>
                <w:sz w:val="20"/>
                <w:szCs w:val="20"/>
              </w:rPr>
              <w:br/>
            </w:r>
            <w:r w:rsidR="005C2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равны по величине;</w:t>
            </w:r>
            <w:r w:rsidRPr="00333280">
              <w:rPr>
                <w:rFonts w:ascii="Times New Roman" w:hAnsi="Times New Roman"/>
                <w:sz w:val="20"/>
                <w:szCs w:val="20"/>
              </w:rPr>
              <w:br/>
            </w:r>
            <w:r w:rsidRPr="003332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противоположны по направлению</w:t>
            </w:r>
            <w:r w:rsidRPr="00333280">
              <w:rPr>
                <w:rFonts w:ascii="Times New Roman" w:hAnsi="Times New Roman"/>
                <w:color w:val="301C01"/>
                <w:sz w:val="20"/>
                <w:szCs w:val="20"/>
                <w:shd w:val="clear" w:color="auto" w:fill="FFFFFF"/>
              </w:rPr>
              <w:t>.</w:t>
            </w:r>
          </w:p>
          <w:p w:rsidR="00001E67" w:rsidRPr="00333280" w:rsidRDefault="0080325B" w:rsidP="00333280">
            <w:pPr>
              <w:snapToGrid w:val="0"/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Многие явления в природе объясняются действием сил всемирного тяготения. Движение планет в Со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нечной системе, иску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ственных спутников Зе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ли, траектории полета ба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листических ракет, движ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ние тел вблизи поверхн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сти Земли – все они нах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дят объяснение на основе закона всемирного тягот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ния и законов динамики. Одним из проявлений с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лы всемирного тяготения является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" w:name="5"/>
            <w:bookmarkEnd w:id="1"/>
            <w:r w:rsidRPr="00333280">
              <w:rPr>
                <w:rStyle w:val="term"/>
                <w:rFonts w:ascii="Times New Roman" w:hAnsi="Times New Roman"/>
                <w:bCs/>
                <w:i/>
                <w:iCs/>
                <w:sz w:val="20"/>
                <w:szCs w:val="20"/>
              </w:rPr>
              <w:t>сила тяжести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.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Так принято называть силу притяжения тел к Земле вблизи ее поверхности. Если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>З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2039EF"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масса Земли,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333280">
              <w:rPr>
                <w:rFonts w:ascii="Times New Roman" w:hAnsi="Times New Roman"/>
                <w:sz w:val="20"/>
                <w:szCs w:val="20"/>
                <w:vertAlign w:val="subscript"/>
              </w:rPr>
              <w:t>З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gramStart"/>
            <w:r w:rsidR="002039EF"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proofErr w:type="gramEnd"/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е радиус,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="002039EF"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масса данн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го тела, то сила тяжести равна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80325B" w:rsidRPr="00333280" w:rsidRDefault="00682A6B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0"/>
                    <w:szCs w:val="20"/>
                  </w:rPr>
                  <m:t>F=G</m:t>
                </m:r>
                <m:f>
                  <m:fPr>
                    <m:ctrlPr>
                      <w:rPr>
                        <w:rFonts w:ascii="Cambria Math" w:hAnsi="Times New Roman"/>
                        <w:bCs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bCs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000000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m:t>З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en-US"/>
                      </w:rPr>
                      <m:t>m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Times New Roman"/>
                            <w:b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m:t>З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  <w:p w:rsidR="00682A6B" w:rsidRPr="00333280" w:rsidRDefault="00682A6B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bscript"/>
              </w:rPr>
              <w:t>тяж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=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mg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2039EF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 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следовательно</w:t>
            </w:r>
          </w:p>
          <w:p w:rsidR="00682A6B" w:rsidRPr="00333280" w:rsidRDefault="002039E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</w:t>
            </w:r>
            <w:r w:rsidR="00682A6B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</w:t>
            </w:r>
            <w:r w:rsidR="00682A6B" w:rsidRPr="0033328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g</w:t>
            </w:r>
            <w:r w:rsidR="00682A6B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≈</w:t>
            </w:r>
            <m:oMath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0"/>
                  <w:szCs w:val="20"/>
                </w:rPr>
                <m:t xml:space="preserve"> G</m:t>
              </m:r>
              <m:f>
                <m:fPr>
                  <m:ctrlPr>
                    <w:rPr>
                      <w:rFonts w:ascii="Cambria Math" w:hAnsi="Times New Roman"/>
                      <w:bCs/>
                      <w:color w:val="000000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bCs/>
                          <w:color w:val="000000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m:t>З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m</m:t>
                  </m:r>
                </m:num>
                <m:den>
                  <m:sSubSup>
                    <m:sSubSupPr>
                      <m:ctrlPr>
                        <w:rPr>
                          <w:rFonts w:ascii="Cambria Math" w:hAnsi="Times New Roman"/>
                          <w:bCs/>
                          <w:color w:val="000000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m:t>З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</w:rPr>
                        <m:t>2</m:t>
                      </m:r>
                    </m:sup>
                  </m:sSubSup>
                </m:den>
              </m:f>
            </m:oMath>
          </w:p>
          <w:p w:rsidR="00682A6B" w:rsidRPr="00333280" w:rsidRDefault="00682A6B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≈</w:t>
            </w:r>
            <m:oMath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0"/>
                  <w:szCs w:val="20"/>
                </w:rPr>
                <m:t xml:space="preserve"> G</m:t>
              </m:r>
              <m:f>
                <m:fPr>
                  <m:ctrlPr>
                    <w:rPr>
                      <w:rFonts w:ascii="Cambria Math" w:hAnsi="Times New Roman"/>
                      <w:bCs/>
                      <w:color w:val="000000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bCs/>
                          <w:color w:val="000000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m:t>З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Times New Roman"/>
                          <w:bCs/>
                          <w:color w:val="000000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m:t>З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0"/>
                          <w:szCs w:val="20"/>
                        </w:rPr>
                        <m:t>2</m:t>
                      </m:r>
                    </m:sup>
                  </m:sSubSup>
                </m:den>
              </m:f>
            </m:oMath>
          </w:p>
          <w:p w:rsidR="00682A6B" w:rsidRPr="00333280" w:rsidRDefault="00682A6B" w:rsidP="00333280">
            <w:pPr>
              <w:snapToGrid w:val="0"/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Сила тяжести направлена к центру Земли. В отсу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ствие других сил тело св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бодно падает на Землю с</w:t>
            </w:r>
            <w:r w:rsidRPr="00333280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hyperlink r:id="rId10" w:history="1">
              <w:r w:rsidRPr="0033328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ускорением свободного падения</w:t>
              </w:r>
            </w:hyperlink>
            <w:r w:rsidRPr="00333280">
              <w:rPr>
                <w:rFonts w:ascii="Times New Roman" w:hAnsi="Times New Roman"/>
                <w:sz w:val="20"/>
                <w:szCs w:val="20"/>
              </w:rPr>
              <w:t>. Среднее значение ускорения свободного п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дения для различных точек поверхности Земли ра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но</w:t>
            </w:r>
            <w:r w:rsidRPr="00333280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9,81 м/с</w:t>
            </w:r>
            <w:proofErr w:type="gramStart"/>
            <w:r w:rsidRPr="0033328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33280">
              <w:rPr>
                <w:rFonts w:ascii="Times New Roman" w:hAnsi="Times New Roman"/>
                <w:sz w:val="20"/>
                <w:szCs w:val="20"/>
              </w:rPr>
              <w:t>. Зная ускор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ние свободного падения и ра</w:t>
            </w:r>
            <w:r w:rsidR="0000706F" w:rsidRPr="00333280">
              <w:rPr>
                <w:rFonts w:ascii="Times New Roman" w:hAnsi="Times New Roman"/>
                <w:sz w:val="20"/>
                <w:szCs w:val="20"/>
              </w:rPr>
              <w:t xml:space="preserve">диус Земли 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proofErr w:type="gramEnd"/>
            <w:r w:rsidRPr="00333280">
              <w:rPr>
                <w:rFonts w:ascii="Times New Roman" w:hAnsi="Times New Roman"/>
                <w:sz w:val="20"/>
                <w:szCs w:val="20"/>
                <w:vertAlign w:val="subscript"/>
              </w:rPr>
              <w:t>З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 = 6,38·10</w:t>
            </w:r>
            <w:r w:rsidRPr="00333280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 м), можно вычислить массу Земли:</w:t>
            </w:r>
            <w:r w:rsidRPr="00333280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  <w:p w:rsidR="00682A6B" w:rsidRPr="00333280" w:rsidRDefault="005812D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0"/>
                        <w:szCs w:val="20"/>
                      </w:rPr>
                      <m:t>М</m:t>
                    </m:r>
                  </m:e>
                  <m:sub>
                    <m:r>
                      <w:rPr>
                        <w:rFonts w:ascii="Times New Roman" w:hAnsi="Times New Roman"/>
                        <w:sz w:val="20"/>
                        <w:szCs w:val="20"/>
                      </w:rPr>
                      <m:t>З</m:t>
                    </m:r>
                  </m:sub>
                </m:sSub>
                <m:r>
                  <w:rPr>
                    <w:rFonts w:ascii="Cambria Math" w:hAnsi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0"/>
                        <w:szCs w:val="20"/>
                        <w:lang w:val="en-US"/>
                      </w:rPr>
                      <m:t>g</m:t>
                    </m:r>
                    <m:sSubSup>
                      <m:sSubSupPr>
                        <m:ctrlPr>
                          <w:rPr>
                            <w:rFonts w:ascii="Cambria Math" w:hAnsi="Times New Roman"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m:t>З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Times New Roman"/>
                    <w:sz w:val="20"/>
                    <w:szCs w:val="20"/>
                  </w:rPr>
                  <m:t>=5,98</m:t>
                </m:r>
                <m:r>
                  <w:rPr>
                    <w:rFonts w:ascii="Times New Roman" w:hAnsi="Cambria Math"/>
                    <w:sz w:val="20"/>
                    <w:szCs w:val="20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Times New Roman"/>
                        <w:sz w:val="20"/>
                        <w:szCs w:val="20"/>
                      </w:rPr>
                      <m:t>24</m:t>
                    </m:r>
                  </m:sup>
                </m:sSup>
                <m:r>
                  <w:rPr>
                    <w:rFonts w:ascii="Times New Roman" w:hAnsi="Times New Roman"/>
                    <w:sz w:val="20"/>
                    <w:szCs w:val="20"/>
                  </w:rPr>
                  <m:t>кг</m:t>
                </m:r>
              </m:oMath>
            </m:oMathPara>
          </w:p>
          <w:p w:rsidR="0000706F" w:rsidRPr="00333280" w:rsidRDefault="0000706F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Собственное гравитацио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ное поле Луны определяет ускорение свободного п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дения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proofErr w:type="gramEnd"/>
            <w:r w:rsidRPr="00333280">
              <w:rPr>
                <w:rFonts w:ascii="Times New Roman" w:hAnsi="Times New Roman"/>
                <w:sz w:val="20"/>
                <w:szCs w:val="20"/>
                <w:vertAlign w:val="subscript"/>
              </w:rPr>
              <w:t>Л</w:t>
            </w:r>
            <w:proofErr w:type="spellEnd"/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на ее поверхн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сти. Масса Луны в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81 раз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меньше массы Земли, а ее радиус прибл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зительно в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3,7 раза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меньше радиуса Земли. Поэтому ускорение</w:t>
            </w:r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 w:rsidRPr="00333280">
              <w:rPr>
                <w:rStyle w:val="m"/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proofErr w:type="gramEnd"/>
            <w:r w:rsidRPr="00333280">
              <w:rPr>
                <w:rFonts w:ascii="Times New Roman" w:hAnsi="Times New Roman"/>
                <w:sz w:val="20"/>
                <w:szCs w:val="20"/>
                <w:vertAlign w:val="subscript"/>
              </w:rPr>
              <w:t>Л</w:t>
            </w:r>
            <w:proofErr w:type="spellEnd"/>
            <w:r w:rsidRPr="0033328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определится </w:t>
            </w:r>
            <w:r w:rsidR="002039EF"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>выражением:</w:t>
            </w:r>
            <w:r w:rsidRPr="0033328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60500" cy="405873"/>
                  <wp:effectExtent l="19050" t="0" r="6350" b="0"/>
                  <wp:docPr id="5" name="Рисунок 4" descr="63229980761243-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229980761243-8.gi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843" cy="409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Записывают новую тему урока в тетрадях.</w:t>
            </w: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B1254" w:rsidRPr="00333280" w:rsidRDefault="006B125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01E67" w:rsidRPr="00333280" w:rsidRDefault="00695483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="002039EF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лушают учителя</w:t>
            </w:r>
            <w:r w:rsidR="00D379D2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смотрят презентацию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</w:t>
            </w:r>
            <w:r w:rsidR="002039EF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задают вопросы и фи</w:t>
            </w:r>
            <w:r w:rsidR="002039EF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</w:t>
            </w:r>
            <w:r w:rsidR="002039EF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сируют в тетрадях всю необходимую инфо</w:t>
            </w:r>
            <w:r w:rsidR="002039EF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="002039EF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мацию.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67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333280" w:rsidRDefault="002759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слушать и </w:t>
            </w:r>
            <w:r w:rsidR="00082E2B" w:rsidRPr="00333280">
              <w:rPr>
                <w:rFonts w:ascii="Times New Roman" w:hAnsi="Times New Roman"/>
                <w:sz w:val="20"/>
                <w:szCs w:val="20"/>
              </w:rPr>
              <w:t>самостоятельно находить нужную информацию.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1E716E" w:rsidRDefault="001E716E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16E">
              <w:rPr>
                <w:rFonts w:ascii="Times New Roman" w:hAnsi="Times New Roman"/>
                <w:spacing w:val="-2"/>
                <w:sz w:val="20"/>
                <w:szCs w:val="20"/>
              </w:rPr>
              <w:t>Принимать и с</w:t>
            </w:r>
            <w:r w:rsidRPr="001E716E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1E716E">
              <w:rPr>
                <w:rFonts w:ascii="Times New Roman" w:hAnsi="Times New Roman"/>
                <w:spacing w:val="-2"/>
                <w:sz w:val="20"/>
                <w:szCs w:val="20"/>
              </w:rPr>
              <w:t>хранять учебную цель и задачи.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67" w:rsidRPr="00333280" w:rsidRDefault="00082E2B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Участвовать в 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б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щей беседе, вст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пать в учебный ди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лог, умение с дост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точной полнотой выражать свои мы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ли.</w:t>
            </w:r>
          </w:p>
          <w:p w:rsidR="00082E2B" w:rsidRPr="00333280" w:rsidRDefault="00082E2B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Умение ориентир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ваться в социальных ролях и межли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ч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ностных отношен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ях.</w:t>
            </w:r>
          </w:p>
        </w:tc>
      </w:tr>
      <w:tr w:rsidR="002B72D8" w:rsidRPr="00333280" w:rsidTr="0033328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Первичное з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крепление матер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72D8" w:rsidRPr="00333280" w:rsidRDefault="00542E4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 xml:space="preserve">Воспроизведение изученного материала на уровне </w:t>
            </w:r>
            <w:proofErr w:type="gramStart"/>
            <w:r w:rsidRPr="00333280">
              <w:rPr>
                <w:rFonts w:ascii="Times New Roman" w:hAnsi="Times New Roman"/>
                <w:sz w:val="20"/>
                <w:szCs w:val="20"/>
              </w:rPr>
              <w:t>логических рассуждений</w:t>
            </w:r>
            <w:proofErr w:type="gramEnd"/>
            <w:r w:rsidRPr="00333280">
              <w:rPr>
                <w:rFonts w:ascii="Times New Roman" w:hAnsi="Times New Roman"/>
                <w:sz w:val="20"/>
                <w:szCs w:val="20"/>
              </w:rPr>
              <w:t xml:space="preserve">, и </w:t>
            </w:r>
          </w:p>
          <w:p w:rsidR="002B72D8" w:rsidRPr="00333280" w:rsidRDefault="00542E4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3280">
              <w:rPr>
                <w:rFonts w:ascii="Times New Roman" w:hAnsi="Times New Roman"/>
                <w:sz w:val="20"/>
                <w:szCs w:val="20"/>
              </w:rPr>
              <w:t>самостоятельном применение при р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шении количестве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ных задач.</w:t>
            </w:r>
            <w:proofErr w:type="gramEnd"/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D8" w:rsidRPr="00333280" w:rsidRDefault="002B72D8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Учитель организует фро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тальную проверку пон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мания нового материала.</w:t>
            </w:r>
          </w:p>
          <w:p w:rsidR="002B72D8" w:rsidRDefault="002B72D8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А теперь, давайте ответим на качественные задания:</w:t>
            </w:r>
          </w:p>
          <w:p w:rsidR="00DC0C7D" w:rsidRPr="00333280" w:rsidRDefault="00DC0C7D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DC0C7D" w:rsidRDefault="002B72D8" w:rsidP="00DC0C7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C7D">
              <w:rPr>
                <w:rFonts w:ascii="Times New Roman" w:hAnsi="Times New Roman"/>
                <w:sz w:val="20"/>
                <w:szCs w:val="20"/>
              </w:rPr>
              <w:t>Как изменится с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и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ла притяжения между двумя ш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рами, если один из них заменить др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у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гим, масса котор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го вдвое меньше? (Увеличится в 2 раза)</w:t>
            </w:r>
          </w:p>
          <w:p w:rsidR="00DC0C7D" w:rsidRPr="00DC0C7D" w:rsidRDefault="00DC0C7D" w:rsidP="00DC0C7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DC0C7D" w:rsidRDefault="002B72D8" w:rsidP="00DC0C7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C7D">
              <w:rPr>
                <w:rFonts w:ascii="Times New Roman" w:hAnsi="Times New Roman"/>
                <w:sz w:val="20"/>
                <w:szCs w:val="20"/>
              </w:rPr>
              <w:t>Как изменится с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и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ла притяжения между двумя ш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рами, если расст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яние между ними увеличить вдвое? (Уменьшится в 4 раза)</w:t>
            </w:r>
          </w:p>
          <w:p w:rsidR="00DC0C7D" w:rsidRPr="00DC0C7D" w:rsidRDefault="00DC0C7D" w:rsidP="00DC0C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C0C7D" w:rsidRPr="00DC0C7D" w:rsidRDefault="00DC0C7D" w:rsidP="00DC0C7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DC0C7D" w:rsidRDefault="002B72D8" w:rsidP="00DC0C7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C7D">
              <w:rPr>
                <w:rFonts w:ascii="Times New Roman" w:hAnsi="Times New Roman"/>
                <w:sz w:val="20"/>
                <w:szCs w:val="20"/>
              </w:rPr>
              <w:t>Как изменится с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и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ла притяжения между двумя ш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рами, если расст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о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яние между ними уменьшить вдвое, а массу каждого увеличить в два раза? (Увеличится в 16 раз)</w:t>
            </w:r>
          </w:p>
          <w:p w:rsidR="00DC0C7D" w:rsidRPr="00DC0C7D" w:rsidRDefault="00DC0C7D" w:rsidP="00DC0C7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Default="002B72D8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А теперь решим колич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ственные задачки у доски.</w:t>
            </w:r>
          </w:p>
          <w:p w:rsidR="00DC0C7D" w:rsidRPr="00333280" w:rsidRDefault="00DC0C7D" w:rsidP="003332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DC0C7D" w:rsidRDefault="002B72D8" w:rsidP="00DC0C7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C7D">
              <w:rPr>
                <w:rFonts w:ascii="Times New Roman" w:hAnsi="Times New Roman"/>
                <w:sz w:val="20"/>
                <w:szCs w:val="20"/>
              </w:rPr>
              <w:t>Два корабля массой 10000 т каждый стоят на рейде на рассто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я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C0C7D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 w:rsidRPr="00DC0C7D">
              <w:rPr>
                <w:rFonts w:ascii="Times New Roman" w:hAnsi="Times New Roman"/>
                <w:sz w:val="20"/>
                <w:szCs w:val="20"/>
              </w:rPr>
              <w:t xml:space="preserve"> один от др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у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гого. Какова сила притяжения между ними? Ответ: 0,667 Н</w:t>
            </w:r>
          </w:p>
          <w:p w:rsidR="00DC0C7D" w:rsidRPr="00DC0C7D" w:rsidRDefault="00DC0C7D" w:rsidP="00DC0C7D">
            <w:pPr>
              <w:pStyle w:val="a3"/>
              <w:spacing w:after="0" w:line="240" w:lineRule="auto"/>
              <w:ind w:left="4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DC0C7D" w:rsidRDefault="002B72D8" w:rsidP="00DC0C7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C7D">
              <w:rPr>
                <w:rFonts w:ascii="Times New Roman" w:hAnsi="Times New Roman"/>
                <w:sz w:val="20"/>
                <w:szCs w:val="20"/>
              </w:rPr>
              <w:t xml:space="preserve">На каком расстоянии сила притяжения между двумя телами массой по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DC0C7D">
                <w:rPr>
                  <w:rFonts w:ascii="Times New Roman" w:hAnsi="Times New Roman"/>
                  <w:sz w:val="20"/>
                  <w:szCs w:val="20"/>
                </w:rPr>
                <w:t>1000 кг</w:t>
              </w:r>
            </w:smartTag>
            <w:r w:rsidRPr="00DC0C7D">
              <w:rPr>
                <w:rFonts w:ascii="Times New Roman" w:hAnsi="Times New Roman"/>
                <w:sz w:val="20"/>
                <w:szCs w:val="20"/>
              </w:rPr>
              <w:t xml:space="preserve"> каждое будет равна 3,335 10-9 Н. Ответ: 140 м</w:t>
            </w:r>
          </w:p>
          <w:p w:rsidR="00DC0C7D" w:rsidRPr="00DC0C7D" w:rsidRDefault="00DC0C7D" w:rsidP="00DC0C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C0C7D" w:rsidRPr="00DC0C7D" w:rsidRDefault="00DC0C7D" w:rsidP="00DC0C7D">
            <w:pPr>
              <w:pStyle w:val="a3"/>
              <w:spacing w:after="0" w:line="240" w:lineRule="auto"/>
              <w:ind w:left="4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DC0C7D" w:rsidRDefault="002B72D8" w:rsidP="00DC0C7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C7D">
              <w:rPr>
                <w:rFonts w:ascii="Times New Roman" w:hAnsi="Times New Roman"/>
                <w:sz w:val="20"/>
                <w:szCs w:val="20"/>
              </w:rPr>
              <w:t>Два одинаковых ш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а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 xml:space="preserve">рика находятся на расстоянии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DC0C7D">
                <w:rPr>
                  <w:rFonts w:ascii="Times New Roman" w:hAnsi="Times New Roman"/>
                  <w:sz w:val="20"/>
                  <w:szCs w:val="20"/>
                </w:rPr>
                <w:t>0,1 м</w:t>
              </w:r>
            </w:smartTag>
            <w:r w:rsidRPr="00DC0C7D">
              <w:rPr>
                <w:rFonts w:ascii="Times New Roman" w:hAnsi="Times New Roman"/>
                <w:sz w:val="20"/>
                <w:szCs w:val="20"/>
              </w:rPr>
              <w:t xml:space="preserve"> друг от друга и притяг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и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 xml:space="preserve">ваются с силой 6,67 10-15 </w:t>
            </w:r>
            <w:proofErr w:type="gramStart"/>
            <w:r w:rsidRPr="00DC0C7D">
              <w:rPr>
                <w:rFonts w:ascii="Times New Roman" w:hAnsi="Times New Roman"/>
                <w:sz w:val="20"/>
                <w:szCs w:val="20"/>
              </w:rPr>
              <w:t>Н.</w:t>
            </w:r>
            <w:proofErr w:type="gramEnd"/>
            <w:r w:rsidRPr="00DC0C7D">
              <w:rPr>
                <w:rFonts w:ascii="Times New Roman" w:hAnsi="Times New Roman"/>
                <w:sz w:val="20"/>
                <w:szCs w:val="20"/>
              </w:rPr>
              <w:t xml:space="preserve"> Какова масса каждого шарика? О</w:t>
            </w:r>
            <w:r w:rsidRPr="00DC0C7D">
              <w:rPr>
                <w:rFonts w:ascii="Times New Roman" w:hAnsi="Times New Roman"/>
                <w:sz w:val="20"/>
                <w:szCs w:val="20"/>
              </w:rPr>
              <w:t>т</w:t>
            </w:r>
            <w:r w:rsidRPr="00DC0C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вет: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C0C7D">
                <w:rPr>
                  <w:rFonts w:ascii="Times New Roman" w:hAnsi="Times New Roman"/>
                  <w:sz w:val="20"/>
                  <w:szCs w:val="20"/>
                </w:rPr>
                <w:t>1 г</w:t>
              </w:r>
            </w:smartTag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Слушают  вопросы и отвечают в устной форме. </w:t>
            </w:r>
          </w:p>
          <w:p w:rsidR="00DC0C7D" w:rsidRPr="00333280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Смотрят презентацию и отвечают на вопросы.</w:t>
            </w: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C0C7D" w:rsidRPr="00333280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B72D8" w:rsidRPr="00333280" w:rsidRDefault="00806F7E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Решают типовые зад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ния с проговариванием алгоритма </w:t>
            </w:r>
            <w:proofErr w:type="gramStart"/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слух</w:t>
            </w:r>
            <w:proofErr w:type="gramEnd"/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2D8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Осуществлять для решения учебных задач операции ан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лиза, синтеза, сра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2D8" w:rsidRPr="007A184C" w:rsidRDefault="007A184C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Осуществлять  самоконтроль и анализировать д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7A184C">
              <w:rPr>
                <w:rFonts w:ascii="Times New Roman" w:hAnsi="Times New Roman"/>
                <w:spacing w:val="-2"/>
                <w:sz w:val="20"/>
                <w:szCs w:val="20"/>
              </w:rPr>
              <w:t>пущенные ошибки.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333280" w:rsidRDefault="00AB7B3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B38" w:rsidRPr="007A184C" w:rsidRDefault="00AB7B38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184C" w:rsidRPr="007A184C" w:rsidRDefault="007A184C" w:rsidP="007A184C">
            <w:pPr>
              <w:pStyle w:val="ae"/>
              <w:spacing w:after="0" w:line="100" w:lineRule="atLeast"/>
              <w:jc w:val="both"/>
              <w:rPr>
                <w:spacing w:val="-2"/>
                <w:sz w:val="20"/>
                <w:szCs w:val="20"/>
              </w:rPr>
            </w:pPr>
            <w:r w:rsidRPr="007A184C">
              <w:rPr>
                <w:spacing w:val="-2"/>
                <w:sz w:val="20"/>
                <w:szCs w:val="20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  <w:p w:rsidR="002B72D8" w:rsidRPr="00333280" w:rsidRDefault="002B72D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E67" w:rsidRPr="00333280" w:rsidTr="00333280">
        <w:trPr>
          <w:trHeight w:val="46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0A68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0A68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4F0A68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0A68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1E67" w:rsidRPr="00333280" w:rsidRDefault="00B76D99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Информация о домашнем задании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4F0A68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0A68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1E67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Дальнейшее самост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ятельное применение полученных знаний.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4F0A68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F0A68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F0A68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Информирует учащимся о домашнем задании, пров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дит разъяснение по мет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дике его выполнения.</w:t>
            </w:r>
          </w:p>
          <w:p w:rsidR="00DC0C7D" w:rsidRPr="00333280" w:rsidRDefault="00DC0C7D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10A05" w:rsidRPr="00333280" w:rsidRDefault="00510A05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10A05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Параграф 15,16. </w:t>
            </w:r>
          </w:p>
          <w:p w:rsidR="00510A05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Упражнение 15 (3,4) </w:t>
            </w:r>
          </w:p>
          <w:p w:rsidR="00001E67" w:rsidRPr="00333280" w:rsidRDefault="00510A05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  <w:r w:rsidR="004F0A68" w:rsidRPr="003332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пражнение 16 (2-4)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510A05" w:rsidRPr="00333280" w:rsidRDefault="00510A05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0A05" w:rsidRPr="00333280" w:rsidRDefault="00510A05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1E67" w:rsidRPr="00333280" w:rsidRDefault="00510A05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Записывают задание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0A68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0A68" w:rsidRPr="00333280" w:rsidRDefault="004F0A6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1E67" w:rsidRPr="00333280" w:rsidRDefault="00335F4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6F3E" w:rsidRPr="00333280" w:rsidRDefault="00DE6F3E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6F3E" w:rsidRPr="00333280" w:rsidRDefault="00DE6F3E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Организация уч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щимися своей учебной деятел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ь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6F3E" w:rsidRPr="00333280" w:rsidRDefault="00DE6F3E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6F3E" w:rsidRPr="00333280" w:rsidRDefault="00DE6F3E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Оценивание уровня сложности  Д/</w:t>
            </w:r>
            <w:proofErr w:type="gramStart"/>
            <w:r w:rsidRPr="0033328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333280">
              <w:rPr>
                <w:rFonts w:ascii="Times New Roman" w:hAnsi="Times New Roman"/>
                <w:sz w:val="20"/>
                <w:szCs w:val="20"/>
              </w:rPr>
              <w:t xml:space="preserve"> при выполнении уч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щимся самосто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я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тельно.</w:t>
            </w:r>
          </w:p>
        </w:tc>
      </w:tr>
      <w:tr w:rsidR="00001E67" w:rsidRPr="00333280" w:rsidTr="00333280">
        <w:trPr>
          <w:trHeight w:val="9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333280" w:rsidRDefault="00001E67" w:rsidP="003332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4816A3" w:rsidRPr="00333280" w:rsidRDefault="004816A3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E67" w:rsidRPr="00333280" w:rsidTr="00333280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28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333280" w:rsidRDefault="00B7074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Рефлексия</w:t>
            </w:r>
          </w:p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E2065A" w:rsidRDefault="00E2065A" w:rsidP="003332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 w:rsidRPr="00E2065A">
              <w:rPr>
                <w:rFonts w:ascii="Times New Roman" w:hAnsi="Times New Roman"/>
                <w:spacing w:val="-2"/>
                <w:sz w:val="20"/>
                <w:szCs w:val="20"/>
              </w:rPr>
              <w:t>одведение изученн</w:t>
            </w:r>
            <w:r w:rsidRPr="00E2065A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E2065A">
              <w:rPr>
                <w:rFonts w:ascii="Times New Roman" w:hAnsi="Times New Roman"/>
                <w:spacing w:val="-2"/>
                <w:sz w:val="20"/>
                <w:szCs w:val="20"/>
              </w:rPr>
              <w:t>го материала урока, установить соотве</w:t>
            </w:r>
            <w:r w:rsidRPr="00E2065A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E2065A">
              <w:rPr>
                <w:rFonts w:ascii="Times New Roman" w:hAnsi="Times New Roman"/>
                <w:spacing w:val="-2"/>
                <w:sz w:val="20"/>
                <w:szCs w:val="20"/>
              </w:rPr>
              <w:t>ствие полученного результата поставле</w:t>
            </w:r>
            <w:r w:rsidRPr="00E2065A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E2065A">
              <w:rPr>
                <w:rFonts w:ascii="Times New Roman" w:hAnsi="Times New Roman"/>
                <w:spacing w:val="-2"/>
                <w:sz w:val="20"/>
                <w:szCs w:val="20"/>
              </w:rPr>
              <w:t>ной цели.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01E67" w:rsidRPr="00333280" w:rsidRDefault="00335F4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Организует рефлексию. </w:t>
            </w:r>
            <w:r w:rsidR="00B70741" w:rsidRPr="00333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Ставит оценки.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E716E" w:rsidRPr="001E716E" w:rsidRDefault="001E716E" w:rsidP="001E716E">
            <w:pPr>
              <w:pStyle w:val="ae"/>
              <w:spacing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</w:t>
            </w:r>
            <w:r w:rsidRPr="001E716E">
              <w:rPr>
                <w:spacing w:val="-2"/>
                <w:sz w:val="20"/>
                <w:szCs w:val="20"/>
              </w:rPr>
              <w:t xml:space="preserve">существить констатирующий и прогнозирующий контроль по результату и способу действия. </w:t>
            </w:r>
          </w:p>
          <w:p w:rsidR="00001E67" w:rsidRPr="003332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67" w:rsidRPr="00333280" w:rsidRDefault="00335F48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F31" w:rsidRPr="00333280" w:rsidRDefault="00F71F31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950480" w:rsidRDefault="007A184C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480">
              <w:rPr>
                <w:rFonts w:ascii="Times New Roman" w:hAnsi="Times New Roman"/>
                <w:spacing w:val="-2"/>
                <w:sz w:val="20"/>
                <w:szCs w:val="20"/>
              </w:rPr>
              <w:t>Оценивать процесс и результат деятел</w:t>
            </w:r>
            <w:r w:rsidRPr="00950480">
              <w:rPr>
                <w:rFonts w:ascii="Times New Roman" w:hAnsi="Times New Roman"/>
                <w:spacing w:val="-2"/>
                <w:sz w:val="20"/>
                <w:szCs w:val="20"/>
              </w:rPr>
              <w:t>ь</w:t>
            </w:r>
            <w:r w:rsidRPr="00950480">
              <w:rPr>
                <w:rFonts w:ascii="Times New Roman" w:hAnsi="Times New Roman"/>
                <w:spacing w:val="-2"/>
                <w:sz w:val="20"/>
                <w:szCs w:val="20"/>
              </w:rPr>
              <w:t>ности.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80" w:rsidRPr="00950480" w:rsidRDefault="00950480" w:rsidP="00950480">
            <w:pPr>
              <w:pStyle w:val="ae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950480">
              <w:rPr>
                <w:rFonts w:cs="Times New Roman"/>
                <w:spacing w:val="-2"/>
                <w:sz w:val="20"/>
                <w:szCs w:val="20"/>
              </w:rPr>
              <w:t>Выделять и формулировать то, осуществлять пошаговый контроль по результату.</w:t>
            </w:r>
          </w:p>
          <w:p w:rsidR="00001E67" w:rsidRPr="00950480" w:rsidRDefault="00001E6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7" w:rsidRPr="00333280" w:rsidRDefault="00DE6F3E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80">
              <w:rPr>
                <w:rFonts w:ascii="Times New Roman" w:hAnsi="Times New Roman"/>
                <w:sz w:val="20"/>
                <w:szCs w:val="20"/>
              </w:rPr>
              <w:t>Умение анализир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вать результаты собственной де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я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тельности: опред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лять существующие проблемы в пол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280">
              <w:rPr>
                <w:rFonts w:ascii="Times New Roman" w:hAnsi="Times New Roman"/>
                <w:sz w:val="20"/>
                <w:szCs w:val="20"/>
              </w:rPr>
              <w:t>ченных знаниях.</w:t>
            </w:r>
          </w:p>
        </w:tc>
      </w:tr>
    </w:tbl>
    <w:p w:rsidR="002B72D8" w:rsidRPr="00F71F31" w:rsidRDefault="002B72D8" w:rsidP="00333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96A" w:rsidRPr="00F71F31" w:rsidRDefault="0019396A" w:rsidP="00333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396A" w:rsidRPr="00F71F31" w:rsidSect="00EA54EA">
      <w:footerReference w:type="default" r:id="rId12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DA" w:rsidRDefault="005812DA" w:rsidP="00DF5A5E">
      <w:pPr>
        <w:spacing w:after="0" w:line="240" w:lineRule="auto"/>
      </w:pPr>
      <w:r>
        <w:separator/>
      </w:r>
    </w:p>
  </w:endnote>
  <w:endnote w:type="continuationSeparator" w:id="0">
    <w:p w:rsidR="005812DA" w:rsidRDefault="005812DA" w:rsidP="00DF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5341"/>
    </w:sdtPr>
    <w:sdtEndPr/>
    <w:sdtContent>
      <w:p w:rsidR="00DF5A5E" w:rsidRDefault="005812D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48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F5A5E" w:rsidRDefault="00DF5A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DA" w:rsidRDefault="005812DA" w:rsidP="00DF5A5E">
      <w:pPr>
        <w:spacing w:after="0" w:line="240" w:lineRule="auto"/>
      </w:pPr>
      <w:r>
        <w:separator/>
      </w:r>
    </w:p>
  </w:footnote>
  <w:footnote w:type="continuationSeparator" w:id="0">
    <w:p w:rsidR="005812DA" w:rsidRDefault="005812DA" w:rsidP="00DF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9DB42F9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9E7E5B"/>
    <w:multiLevelType w:val="hybridMultilevel"/>
    <w:tmpl w:val="7C30A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B7FC9"/>
    <w:multiLevelType w:val="hybridMultilevel"/>
    <w:tmpl w:val="C3A89D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610A7C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7854EDD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94500C7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2B9528C2"/>
    <w:multiLevelType w:val="hybridMultilevel"/>
    <w:tmpl w:val="D74295A0"/>
    <w:lvl w:ilvl="0" w:tplc="84C604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050AB2"/>
    <w:multiLevelType w:val="hybridMultilevel"/>
    <w:tmpl w:val="1702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82C9A"/>
    <w:multiLevelType w:val="multilevel"/>
    <w:tmpl w:val="B748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66FC1"/>
    <w:multiLevelType w:val="hybridMultilevel"/>
    <w:tmpl w:val="F6606980"/>
    <w:lvl w:ilvl="0" w:tplc="89D659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2D24150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043812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0079C4"/>
    <w:multiLevelType w:val="hybridMultilevel"/>
    <w:tmpl w:val="29F2B7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A62ED4"/>
    <w:multiLevelType w:val="hybridMultilevel"/>
    <w:tmpl w:val="8FF6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7155D"/>
    <w:multiLevelType w:val="hybridMultilevel"/>
    <w:tmpl w:val="7EAE7E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DDF3383"/>
    <w:multiLevelType w:val="multilevel"/>
    <w:tmpl w:val="F1FE420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F6B151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557B1C2C"/>
    <w:multiLevelType w:val="hybridMultilevel"/>
    <w:tmpl w:val="04601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5B3DD0"/>
    <w:multiLevelType w:val="hybridMultilevel"/>
    <w:tmpl w:val="55CA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84C49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75E239FD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23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22"/>
  </w:num>
  <w:num w:numId="13">
    <w:abstractNumId w:val="18"/>
  </w:num>
  <w:num w:numId="14">
    <w:abstractNumId w:val="3"/>
  </w:num>
  <w:num w:numId="15">
    <w:abstractNumId w:val="4"/>
  </w:num>
  <w:num w:numId="16">
    <w:abstractNumId w:val="14"/>
  </w:num>
  <w:num w:numId="17">
    <w:abstractNumId w:val="15"/>
  </w:num>
  <w:num w:numId="18">
    <w:abstractNumId w:val="13"/>
  </w:num>
  <w:num w:numId="19">
    <w:abstractNumId w:val="20"/>
  </w:num>
  <w:num w:numId="20">
    <w:abstractNumId w:val="21"/>
  </w:num>
  <w:num w:numId="21">
    <w:abstractNumId w:val="10"/>
  </w:num>
  <w:num w:numId="22">
    <w:abstractNumId w:val="11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641"/>
    <w:rsid w:val="00001E67"/>
    <w:rsid w:val="0000706F"/>
    <w:rsid w:val="00030125"/>
    <w:rsid w:val="000500A5"/>
    <w:rsid w:val="00082E2B"/>
    <w:rsid w:val="00092431"/>
    <w:rsid w:val="000A1188"/>
    <w:rsid w:val="000A7E39"/>
    <w:rsid w:val="000D7116"/>
    <w:rsid w:val="0019396A"/>
    <w:rsid w:val="001B21BC"/>
    <w:rsid w:val="001D7577"/>
    <w:rsid w:val="001E59C7"/>
    <w:rsid w:val="001E716E"/>
    <w:rsid w:val="001F6556"/>
    <w:rsid w:val="002039EF"/>
    <w:rsid w:val="002725E9"/>
    <w:rsid w:val="0027448F"/>
    <w:rsid w:val="00275967"/>
    <w:rsid w:val="00291679"/>
    <w:rsid w:val="002A7FE1"/>
    <w:rsid w:val="002B72D8"/>
    <w:rsid w:val="002F12CD"/>
    <w:rsid w:val="0032015B"/>
    <w:rsid w:val="00321BB4"/>
    <w:rsid w:val="00333280"/>
    <w:rsid w:val="00334326"/>
    <w:rsid w:val="00335F48"/>
    <w:rsid w:val="0042330D"/>
    <w:rsid w:val="00424A78"/>
    <w:rsid w:val="004265D3"/>
    <w:rsid w:val="00440411"/>
    <w:rsid w:val="00454303"/>
    <w:rsid w:val="004816A3"/>
    <w:rsid w:val="0049549B"/>
    <w:rsid w:val="004C7068"/>
    <w:rsid w:val="004F0A68"/>
    <w:rsid w:val="00510A05"/>
    <w:rsid w:val="00532F9F"/>
    <w:rsid w:val="00542E4D"/>
    <w:rsid w:val="00574283"/>
    <w:rsid w:val="005812DA"/>
    <w:rsid w:val="005A0482"/>
    <w:rsid w:val="005C24B3"/>
    <w:rsid w:val="00604FC9"/>
    <w:rsid w:val="00652D0B"/>
    <w:rsid w:val="006578AA"/>
    <w:rsid w:val="00682A6B"/>
    <w:rsid w:val="00687ABA"/>
    <w:rsid w:val="00695483"/>
    <w:rsid w:val="006B1254"/>
    <w:rsid w:val="006C676B"/>
    <w:rsid w:val="006D20EC"/>
    <w:rsid w:val="006E5641"/>
    <w:rsid w:val="006E7BB9"/>
    <w:rsid w:val="00710F7C"/>
    <w:rsid w:val="00717965"/>
    <w:rsid w:val="0072791A"/>
    <w:rsid w:val="007A184C"/>
    <w:rsid w:val="007B31B4"/>
    <w:rsid w:val="007C1046"/>
    <w:rsid w:val="0080325B"/>
    <w:rsid w:val="00806F7E"/>
    <w:rsid w:val="0089219E"/>
    <w:rsid w:val="00895B75"/>
    <w:rsid w:val="0091013C"/>
    <w:rsid w:val="00927A8C"/>
    <w:rsid w:val="00950480"/>
    <w:rsid w:val="009A2B1A"/>
    <w:rsid w:val="00A756AD"/>
    <w:rsid w:val="00A92E27"/>
    <w:rsid w:val="00AB3F6E"/>
    <w:rsid w:val="00AB7B38"/>
    <w:rsid w:val="00AD2D30"/>
    <w:rsid w:val="00AD78EF"/>
    <w:rsid w:val="00B70741"/>
    <w:rsid w:val="00B76D99"/>
    <w:rsid w:val="00B81630"/>
    <w:rsid w:val="00BB3B23"/>
    <w:rsid w:val="00BE7A0E"/>
    <w:rsid w:val="00BF4082"/>
    <w:rsid w:val="00C07B17"/>
    <w:rsid w:val="00C46F8C"/>
    <w:rsid w:val="00C47C68"/>
    <w:rsid w:val="00C92906"/>
    <w:rsid w:val="00CE2D52"/>
    <w:rsid w:val="00D23C58"/>
    <w:rsid w:val="00D379D2"/>
    <w:rsid w:val="00D37F0F"/>
    <w:rsid w:val="00D66C19"/>
    <w:rsid w:val="00D71F86"/>
    <w:rsid w:val="00DA6956"/>
    <w:rsid w:val="00DA7C3D"/>
    <w:rsid w:val="00DC0C7D"/>
    <w:rsid w:val="00DE6F3E"/>
    <w:rsid w:val="00DF3E58"/>
    <w:rsid w:val="00DF5A5E"/>
    <w:rsid w:val="00E039CB"/>
    <w:rsid w:val="00E2065A"/>
    <w:rsid w:val="00E60C06"/>
    <w:rsid w:val="00E7495F"/>
    <w:rsid w:val="00EA54EA"/>
    <w:rsid w:val="00EC09AC"/>
    <w:rsid w:val="00EC49FA"/>
    <w:rsid w:val="00F0054E"/>
    <w:rsid w:val="00F0414D"/>
    <w:rsid w:val="00F17202"/>
    <w:rsid w:val="00F36483"/>
    <w:rsid w:val="00F71F31"/>
    <w:rsid w:val="00F850E7"/>
    <w:rsid w:val="00FA0007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54E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54EA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paragraph" w:styleId="a3">
    <w:name w:val="List Paragraph"/>
    <w:basedOn w:val="a"/>
    <w:uiPriority w:val="99"/>
    <w:qFormat/>
    <w:rsid w:val="00D23C58"/>
    <w:pPr>
      <w:ind w:left="720"/>
      <w:contextualSpacing/>
    </w:pPr>
  </w:style>
  <w:style w:type="paragraph" w:customStyle="1" w:styleId="text">
    <w:name w:val="text"/>
    <w:basedOn w:val="a"/>
    <w:uiPriority w:val="99"/>
    <w:rsid w:val="0072791A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rsid w:val="00EA54EA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1E59C7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90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C92906"/>
  </w:style>
  <w:style w:type="character" w:customStyle="1" w:styleId="m">
    <w:name w:val="m"/>
    <w:basedOn w:val="a0"/>
    <w:rsid w:val="00C92906"/>
  </w:style>
  <w:style w:type="character" w:customStyle="1" w:styleId="formula">
    <w:name w:val="formula"/>
    <w:basedOn w:val="a0"/>
    <w:rsid w:val="00C92906"/>
  </w:style>
  <w:style w:type="character" w:customStyle="1" w:styleId="podzag9">
    <w:name w:val="podzag_9"/>
    <w:basedOn w:val="a0"/>
    <w:rsid w:val="000A7E39"/>
  </w:style>
  <w:style w:type="character" w:customStyle="1" w:styleId="term">
    <w:name w:val="term"/>
    <w:basedOn w:val="a0"/>
    <w:rsid w:val="0080325B"/>
  </w:style>
  <w:style w:type="character" w:styleId="a8">
    <w:name w:val="Placeholder Text"/>
    <w:basedOn w:val="a0"/>
    <w:uiPriority w:val="99"/>
    <w:semiHidden/>
    <w:rsid w:val="0080325B"/>
    <w:rPr>
      <w:color w:val="808080"/>
    </w:rPr>
  </w:style>
  <w:style w:type="character" w:styleId="a9">
    <w:name w:val="Strong"/>
    <w:basedOn w:val="a0"/>
    <w:uiPriority w:val="22"/>
    <w:qFormat/>
    <w:locked/>
    <w:rsid w:val="004C7068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DF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5A5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F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5A5E"/>
    <w:rPr>
      <w:sz w:val="22"/>
      <w:szCs w:val="22"/>
      <w:lang w:eastAsia="en-US"/>
    </w:rPr>
  </w:style>
  <w:style w:type="paragraph" w:customStyle="1" w:styleId="ae">
    <w:name w:val="Базовый"/>
    <w:rsid w:val="006E7BB9"/>
    <w:pPr>
      <w:tabs>
        <w:tab w:val="left" w:pos="708"/>
      </w:tabs>
      <w:suppressAutoHyphens/>
      <w:spacing w:after="200" w:line="276" w:lineRule="atLeast"/>
    </w:pPr>
    <w:rPr>
      <w:rFonts w:ascii="Times New Roman" w:eastAsia="Times New Roman" w:hAnsi="Times New Roman" w:cs="Lohit Hindi"/>
      <w:sz w:val="24"/>
      <w:szCs w:val="24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54E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54EA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paragraph" w:styleId="a3">
    <w:name w:val="List Paragraph"/>
    <w:basedOn w:val="a"/>
    <w:uiPriority w:val="99"/>
    <w:qFormat/>
    <w:rsid w:val="00D23C58"/>
    <w:pPr>
      <w:ind w:left="720"/>
      <w:contextualSpacing/>
    </w:pPr>
  </w:style>
  <w:style w:type="paragraph" w:customStyle="1" w:styleId="text">
    <w:name w:val="text"/>
    <w:basedOn w:val="a"/>
    <w:uiPriority w:val="99"/>
    <w:rsid w:val="0072791A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rsid w:val="00EA54EA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1E59C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://www.physics.ru/courses/op25part1/content/chapter1/section/paragraph5/theor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74D76-96FE-41FC-951F-9B4A9441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Сервис-S</dc:creator>
  <cp:lastModifiedBy>User</cp:lastModifiedBy>
  <cp:revision>93</cp:revision>
  <cp:lastPrinted>2014-10-16T13:43:00Z</cp:lastPrinted>
  <dcterms:created xsi:type="dcterms:W3CDTF">2013-09-04T07:13:00Z</dcterms:created>
  <dcterms:modified xsi:type="dcterms:W3CDTF">2015-12-25T16:37:00Z</dcterms:modified>
</cp:coreProperties>
</file>