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93" w:rsidRDefault="008A153A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21CB">
        <w:rPr>
          <w:rFonts w:cstheme="minorHAnsi"/>
          <w:b/>
          <w:sz w:val="24"/>
          <w:szCs w:val="24"/>
        </w:rPr>
        <w:t xml:space="preserve">РАБОЧАЯ ПРОГРАММА </w:t>
      </w:r>
      <w:r>
        <w:rPr>
          <w:rFonts w:cstheme="minorHAnsi"/>
          <w:b/>
          <w:sz w:val="24"/>
          <w:szCs w:val="24"/>
        </w:rPr>
        <w:t xml:space="preserve">ПО </w:t>
      </w:r>
      <w:r w:rsidR="005431C8">
        <w:rPr>
          <w:rFonts w:cstheme="minorHAnsi"/>
          <w:b/>
          <w:sz w:val="24"/>
          <w:szCs w:val="24"/>
        </w:rPr>
        <w:t>ИНФОРМАТИКЕ</w:t>
      </w:r>
      <w:r>
        <w:rPr>
          <w:rFonts w:cstheme="minorHAnsi"/>
          <w:b/>
          <w:sz w:val="24"/>
          <w:szCs w:val="24"/>
        </w:rPr>
        <w:t xml:space="preserve"> ДЛЯ 6</w:t>
      </w:r>
      <w:r w:rsidRPr="006021CB">
        <w:rPr>
          <w:rFonts w:cstheme="minorHAnsi"/>
          <w:b/>
          <w:sz w:val="24"/>
          <w:szCs w:val="24"/>
        </w:rPr>
        <w:t xml:space="preserve"> КЛАСС</w:t>
      </w:r>
      <w:r>
        <w:rPr>
          <w:rFonts w:cstheme="minorHAnsi"/>
          <w:b/>
          <w:sz w:val="24"/>
          <w:szCs w:val="24"/>
        </w:rPr>
        <w:t>А</w:t>
      </w:r>
      <w:r w:rsidRPr="006021CB">
        <w:rPr>
          <w:rFonts w:cstheme="minorHAnsi"/>
          <w:b/>
          <w:sz w:val="24"/>
          <w:szCs w:val="24"/>
        </w:rPr>
        <w:t xml:space="preserve"> </w:t>
      </w: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21CB">
        <w:rPr>
          <w:rFonts w:cstheme="minorHAnsi"/>
          <w:sz w:val="24"/>
          <w:szCs w:val="24"/>
        </w:rPr>
        <w:t xml:space="preserve">Рабочая программа по </w:t>
      </w:r>
      <w:r w:rsidR="005431C8">
        <w:rPr>
          <w:rFonts w:cstheme="minorHAnsi"/>
          <w:sz w:val="24"/>
          <w:szCs w:val="24"/>
        </w:rPr>
        <w:t>информатике</w:t>
      </w:r>
      <w:r w:rsidRPr="006021CB">
        <w:rPr>
          <w:rFonts w:cstheme="minorHAnsi"/>
          <w:sz w:val="24"/>
          <w:szCs w:val="24"/>
        </w:rPr>
        <w:t xml:space="preserve"> разработана на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основе Федерального государственного образовательного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стандарта основного общего образования</w:t>
      </w:r>
      <w:r>
        <w:rPr>
          <w:rStyle w:val="ab"/>
          <w:rFonts w:cstheme="minorHAnsi"/>
          <w:sz w:val="24"/>
          <w:szCs w:val="24"/>
        </w:rPr>
        <w:footnoteReference w:id="1"/>
      </w:r>
      <w:r w:rsidRPr="006021CB">
        <w:rPr>
          <w:rFonts w:cstheme="minorHAnsi"/>
          <w:sz w:val="24"/>
          <w:szCs w:val="24"/>
        </w:rPr>
        <w:t>, Концепции духовно</w:t>
      </w:r>
      <w:r>
        <w:rPr>
          <w:rFonts w:cstheme="minorHAnsi"/>
          <w:sz w:val="24"/>
          <w:szCs w:val="24"/>
        </w:rPr>
        <w:t>-</w:t>
      </w:r>
      <w:r w:rsidRPr="006021CB">
        <w:rPr>
          <w:rFonts w:cstheme="minorHAnsi"/>
          <w:sz w:val="24"/>
          <w:szCs w:val="24"/>
        </w:rPr>
        <w:t>нравственного развития и воспитания личности гражданина России</w:t>
      </w:r>
      <w:r>
        <w:rPr>
          <w:rStyle w:val="ab"/>
          <w:rFonts w:cstheme="minorHAnsi"/>
          <w:sz w:val="24"/>
          <w:szCs w:val="24"/>
        </w:rPr>
        <w:footnoteReference w:id="2"/>
      </w:r>
      <w:r w:rsidRPr="006021CB">
        <w:rPr>
          <w:rFonts w:cstheme="minorHAnsi"/>
          <w:sz w:val="24"/>
          <w:szCs w:val="24"/>
        </w:rPr>
        <w:t>, Фундаментального ядра с</w:t>
      </w:r>
      <w:r w:rsidRPr="006021CB">
        <w:rPr>
          <w:rFonts w:cstheme="minorHAnsi"/>
          <w:sz w:val="24"/>
          <w:szCs w:val="24"/>
        </w:rPr>
        <w:t>о</w:t>
      </w:r>
      <w:r w:rsidRPr="006021CB">
        <w:rPr>
          <w:rFonts w:cstheme="minorHAnsi"/>
          <w:sz w:val="24"/>
          <w:szCs w:val="24"/>
        </w:rPr>
        <w:t>держания общего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образования</w:t>
      </w:r>
      <w:r>
        <w:rPr>
          <w:rStyle w:val="ab"/>
          <w:rFonts w:cstheme="minorHAnsi"/>
          <w:sz w:val="24"/>
          <w:szCs w:val="24"/>
        </w:rPr>
        <w:footnoteReference w:id="3"/>
      </w:r>
      <w:r w:rsidRPr="006021CB">
        <w:rPr>
          <w:rFonts w:cstheme="minorHAnsi"/>
          <w:sz w:val="24"/>
          <w:szCs w:val="24"/>
        </w:rPr>
        <w:t>, примерн</w:t>
      </w:r>
      <w:r>
        <w:rPr>
          <w:rFonts w:cstheme="minorHAnsi"/>
          <w:sz w:val="24"/>
          <w:szCs w:val="24"/>
        </w:rPr>
        <w:t>ой</w:t>
      </w:r>
      <w:r w:rsidRPr="006021CB">
        <w:rPr>
          <w:rFonts w:cstheme="minorHAnsi"/>
          <w:sz w:val="24"/>
          <w:szCs w:val="24"/>
        </w:rPr>
        <w:t xml:space="preserve"> программ</w:t>
      </w:r>
      <w:r>
        <w:rPr>
          <w:rFonts w:cstheme="minorHAnsi"/>
          <w:sz w:val="24"/>
          <w:szCs w:val="24"/>
        </w:rPr>
        <w:t xml:space="preserve">ы по </w:t>
      </w:r>
      <w:r w:rsidR="005431C8">
        <w:rPr>
          <w:rFonts w:cstheme="minorHAnsi"/>
          <w:sz w:val="24"/>
          <w:szCs w:val="24"/>
        </w:rPr>
        <w:t>информатике</w:t>
      </w:r>
      <w:r w:rsidRPr="006021CB">
        <w:rPr>
          <w:rFonts w:cstheme="minorHAnsi"/>
          <w:sz w:val="24"/>
          <w:szCs w:val="24"/>
        </w:rPr>
        <w:t xml:space="preserve"> основного общего образования</w:t>
      </w:r>
      <w:r>
        <w:rPr>
          <w:rStyle w:val="ab"/>
          <w:rFonts w:cstheme="minorHAnsi"/>
          <w:sz w:val="24"/>
          <w:szCs w:val="24"/>
        </w:rPr>
        <w:footnoteReference w:id="4"/>
      </w:r>
      <w:r w:rsidRPr="006021CB">
        <w:rPr>
          <w:rFonts w:cstheme="minorHAnsi"/>
          <w:sz w:val="24"/>
          <w:szCs w:val="24"/>
        </w:rPr>
        <w:t>, Программы развития и формиров</w:t>
      </w:r>
      <w:r w:rsidRPr="006021CB">
        <w:rPr>
          <w:rFonts w:cstheme="minorHAnsi"/>
          <w:sz w:val="24"/>
          <w:szCs w:val="24"/>
        </w:rPr>
        <w:t>а</w:t>
      </w:r>
      <w:r w:rsidRPr="006021CB">
        <w:rPr>
          <w:rFonts w:cstheme="minorHAnsi"/>
          <w:sz w:val="24"/>
          <w:szCs w:val="24"/>
        </w:rPr>
        <w:t>ния универсальных учебных действий для основного общего образования</w:t>
      </w:r>
      <w:r>
        <w:rPr>
          <w:rStyle w:val="ab"/>
          <w:rFonts w:cstheme="minorHAnsi"/>
          <w:sz w:val="24"/>
          <w:szCs w:val="24"/>
        </w:rPr>
        <w:footnoteReference w:id="5"/>
      </w:r>
      <w:r>
        <w:rPr>
          <w:rFonts w:cstheme="minorHAnsi"/>
          <w:sz w:val="24"/>
          <w:szCs w:val="24"/>
        </w:rPr>
        <w:t>, Положения о рабочей программе учителя, учебного плана МБОУ «</w:t>
      </w:r>
      <w:r w:rsidR="005431C8">
        <w:rPr>
          <w:rFonts w:cstheme="minorHAnsi"/>
          <w:sz w:val="24"/>
          <w:szCs w:val="24"/>
        </w:rPr>
        <w:t>СОШ №</w:t>
      </w:r>
      <w:r w:rsidR="00C819C1">
        <w:rPr>
          <w:rFonts w:cstheme="minorHAnsi"/>
          <w:sz w:val="24"/>
          <w:szCs w:val="24"/>
        </w:rPr>
        <w:t xml:space="preserve"> 49</w:t>
      </w:r>
      <w:r>
        <w:rPr>
          <w:rFonts w:cstheme="minorHAnsi"/>
          <w:sz w:val="24"/>
          <w:szCs w:val="24"/>
        </w:rPr>
        <w:t>», УМК «</w:t>
      </w:r>
      <w:r w:rsidR="005431C8">
        <w:rPr>
          <w:rFonts w:cstheme="minorHAnsi"/>
          <w:sz w:val="24"/>
          <w:szCs w:val="24"/>
        </w:rPr>
        <w:t>Информатика</w:t>
      </w:r>
      <w:r>
        <w:rPr>
          <w:rFonts w:cstheme="minorHAnsi"/>
          <w:sz w:val="24"/>
          <w:szCs w:val="24"/>
        </w:rPr>
        <w:t>»</w:t>
      </w:r>
      <w:r w:rsidRPr="00E73C79">
        <w:rPr>
          <w:rFonts w:cstheme="minorHAnsi"/>
          <w:sz w:val="24"/>
          <w:szCs w:val="24"/>
        </w:rPr>
        <w:t xml:space="preserve"> для </w:t>
      </w:r>
      <w:r w:rsidR="008A153A">
        <w:rPr>
          <w:rFonts w:cstheme="minorHAnsi"/>
          <w:sz w:val="24"/>
          <w:szCs w:val="24"/>
        </w:rPr>
        <w:t>6</w:t>
      </w:r>
      <w:r w:rsidRPr="00E73C79">
        <w:rPr>
          <w:rFonts w:cstheme="minorHAnsi"/>
          <w:sz w:val="24"/>
          <w:szCs w:val="24"/>
        </w:rPr>
        <w:t xml:space="preserve"> класс</w:t>
      </w:r>
      <w:r>
        <w:rPr>
          <w:rFonts w:cstheme="minorHAnsi"/>
          <w:sz w:val="24"/>
          <w:szCs w:val="24"/>
        </w:rPr>
        <w:t>а</w:t>
      </w:r>
      <w:r w:rsidRPr="00E73C79">
        <w:rPr>
          <w:rFonts w:cstheme="minorHAnsi"/>
          <w:sz w:val="24"/>
          <w:szCs w:val="24"/>
        </w:rPr>
        <w:t xml:space="preserve">. </w:t>
      </w:r>
      <w:r w:rsidR="005431C8">
        <w:rPr>
          <w:rFonts w:cstheme="minorHAnsi"/>
          <w:sz w:val="24"/>
          <w:szCs w:val="24"/>
        </w:rPr>
        <w:t>Л.Л.Босовой</w:t>
      </w:r>
      <w:r>
        <w:rPr>
          <w:rFonts w:cstheme="minorHAnsi"/>
          <w:sz w:val="24"/>
          <w:szCs w:val="24"/>
        </w:rPr>
        <w:t xml:space="preserve"> и коллектива авторов.</w:t>
      </w: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21CB">
        <w:rPr>
          <w:rFonts w:cstheme="minorHAnsi"/>
          <w:sz w:val="24"/>
          <w:szCs w:val="24"/>
        </w:rPr>
        <w:t>Программа включает следующие разделы: пояснительную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записку, общую характеристику учебного предмета, описание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места уче</w:t>
      </w:r>
      <w:r w:rsidRPr="006021CB">
        <w:rPr>
          <w:rFonts w:cstheme="minorHAnsi"/>
          <w:sz w:val="24"/>
          <w:szCs w:val="24"/>
        </w:rPr>
        <w:t>б</w:t>
      </w:r>
      <w:r w:rsidRPr="006021CB">
        <w:rPr>
          <w:rFonts w:cstheme="minorHAnsi"/>
          <w:sz w:val="24"/>
          <w:szCs w:val="24"/>
        </w:rPr>
        <w:t>ного предмета в учебном плане, результаты изучения курса (личностные, межпредметные и предметные), содержание курса, тематическое планирование с определением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основных видов учебной деятельности обучающихся и описание материально</w:t>
      </w:r>
      <w:r>
        <w:rPr>
          <w:rFonts w:cstheme="minorHAnsi"/>
          <w:sz w:val="24"/>
          <w:szCs w:val="24"/>
        </w:rPr>
        <w:t>-</w:t>
      </w:r>
      <w:r w:rsidRPr="006021CB">
        <w:rPr>
          <w:rFonts w:cstheme="minorHAnsi"/>
          <w:sz w:val="24"/>
          <w:szCs w:val="24"/>
        </w:rPr>
        <w:t>технического обеспечения о</w:t>
      </w:r>
      <w:r w:rsidRPr="006021CB">
        <w:rPr>
          <w:rFonts w:cstheme="minorHAnsi"/>
          <w:sz w:val="24"/>
          <w:szCs w:val="24"/>
        </w:rPr>
        <w:t>б</w:t>
      </w:r>
      <w:r w:rsidRPr="006021CB">
        <w:rPr>
          <w:rFonts w:cstheme="minorHAnsi"/>
          <w:sz w:val="24"/>
          <w:szCs w:val="24"/>
        </w:rPr>
        <w:t>разовательного процесса.</w:t>
      </w:r>
    </w:p>
    <w:p w:rsidR="00C13B93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21CB">
        <w:rPr>
          <w:rFonts w:cstheme="minorHAnsi"/>
          <w:b/>
          <w:sz w:val="24"/>
          <w:szCs w:val="24"/>
        </w:rPr>
        <w:t>ПОЯСНИТЕЛЬНАЯ ЗАПИСКА</w:t>
      </w: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21CB">
        <w:rPr>
          <w:rFonts w:cstheme="minorHAnsi"/>
          <w:sz w:val="24"/>
          <w:szCs w:val="24"/>
        </w:rPr>
        <w:t xml:space="preserve">Обучение </w:t>
      </w:r>
      <w:r w:rsidR="005431C8">
        <w:rPr>
          <w:rFonts w:cstheme="minorHAnsi"/>
          <w:sz w:val="24"/>
          <w:szCs w:val="24"/>
        </w:rPr>
        <w:t>информатике</w:t>
      </w:r>
      <w:r w:rsidRPr="006021CB">
        <w:rPr>
          <w:rFonts w:cstheme="minorHAnsi"/>
          <w:sz w:val="24"/>
          <w:szCs w:val="24"/>
        </w:rPr>
        <w:t xml:space="preserve"> является важнейшей составляющей основного общего образования и призвано развивать логическое мышл</w:t>
      </w:r>
      <w:r w:rsidRPr="006021CB">
        <w:rPr>
          <w:rFonts w:cstheme="minorHAnsi"/>
          <w:sz w:val="24"/>
          <w:szCs w:val="24"/>
        </w:rPr>
        <w:t>е</w:t>
      </w:r>
      <w:r w:rsidRPr="006021CB">
        <w:rPr>
          <w:rFonts w:cstheme="minorHAnsi"/>
          <w:sz w:val="24"/>
          <w:szCs w:val="24"/>
        </w:rPr>
        <w:t>ние  учащихся,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 xml:space="preserve">обеспечить овладение учащимися умениями в решении различных практических и межпредметных задач. </w:t>
      </w:r>
      <w:r w:rsidR="005431C8">
        <w:rPr>
          <w:rFonts w:cstheme="minorHAnsi"/>
          <w:sz w:val="24"/>
          <w:szCs w:val="24"/>
        </w:rPr>
        <w:t>Информатика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вх</w:t>
      </w:r>
      <w:r w:rsidRPr="006021CB">
        <w:rPr>
          <w:rFonts w:cstheme="minorHAnsi"/>
          <w:sz w:val="24"/>
          <w:szCs w:val="24"/>
        </w:rPr>
        <w:t>о</w:t>
      </w:r>
      <w:r w:rsidRPr="006021CB">
        <w:rPr>
          <w:rFonts w:cstheme="minorHAnsi"/>
          <w:sz w:val="24"/>
          <w:szCs w:val="24"/>
        </w:rPr>
        <w:t>дит в предметную область «Математика и информатика».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Осно</w:t>
      </w:r>
      <w:r>
        <w:rPr>
          <w:rFonts w:cstheme="minorHAnsi"/>
          <w:sz w:val="24"/>
          <w:szCs w:val="24"/>
        </w:rPr>
        <w:t xml:space="preserve">вными целями курса </w:t>
      </w:r>
      <w:r w:rsidR="005431C8">
        <w:rPr>
          <w:rFonts w:cstheme="minorHAnsi"/>
          <w:sz w:val="24"/>
          <w:szCs w:val="24"/>
        </w:rPr>
        <w:t>информатики</w:t>
      </w:r>
      <w:r>
        <w:rPr>
          <w:rFonts w:cstheme="minorHAnsi"/>
          <w:sz w:val="24"/>
          <w:szCs w:val="24"/>
        </w:rPr>
        <w:t xml:space="preserve">  </w:t>
      </w:r>
      <w:r w:rsidR="006A1396" w:rsidRPr="006A1396">
        <w:rPr>
          <w:rFonts w:cstheme="minorHAnsi"/>
          <w:sz w:val="24"/>
          <w:szCs w:val="24"/>
        </w:rPr>
        <w:t>6</w:t>
      </w:r>
      <w:r w:rsidR="005431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класса</w:t>
      </w:r>
      <w:r w:rsidRPr="006021CB">
        <w:rPr>
          <w:rFonts w:cstheme="minorHAnsi"/>
          <w:sz w:val="24"/>
          <w:szCs w:val="24"/>
        </w:rPr>
        <w:t xml:space="preserve"> в соответствии с Федеральным образовательным стандартом основного общего образования являются: «осознание значения</w:t>
      </w:r>
      <w:r>
        <w:rPr>
          <w:rFonts w:cstheme="minorHAnsi"/>
          <w:sz w:val="24"/>
          <w:szCs w:val="24"/>
        </w:rPr>
        <w:t xml:space="preserve"> </w:t>
      </w:r>
      <w:r w:rsidR="005431C8">
        <w:rPr>
          <w:rFonts w:cstheme="minorHAnsi"/>
          <w:sz w:val="24"/>
          <w:szCs w:val="24"/>
        </w:rPr>
        <w:t>информатики</w:t>
      </w:r>
      <w:r w:rsidRPr="006021CB">
        <w:rPr>
          <w:rFonts w:cstheme="minorHAnsi"/>
          <w:sz w:val="24"/>
          <w:szCs w:val="24"/>
        </w:rPr>
        <w:t xml:space="preserve"> ... в повседневной жизни челов</w:t>
      </w:r>
      <w:r w:rsidRPr="006021CB">
        <w:rPr>
          <w:rFonts w:cstheme="minorHAnsi"/>
          <w:sz w:val="24"/>
          <w:szCs w:val="24"/>
        </w:rPr>
        <w:t>е</w:t>
      </w:r>
      <w:r w:rsidRPr="006021CB">
        <w:rPr>
          <w:rFonts w:cstheme="minorHAnsi"/>
          <w:sz w:val="24"/>
          <w:szCs w:val="24"/>
        </w:rPr>
        <w:t>ка; формирование представлений о социальных, культурных и исторических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 xml:space="preserve">факторах становления </w:t>
      </w:r>
      <w:r w:rsidR="005431C8">
        <w:rPr>
          <w:rFonts w:cstheme="minorHAnsi"/>
          <w:sz w:val="24"/>
          <w:szCs w:val="24"/>
        </w:rPr>
        <w:t>информатики как</w:t>
      </w:r>
      <w:r w:rsidRPr="006021CB">
        <w:rPr>
          <w:rFonts w:cstheme="minorHAnsi"/>
          <w:sz w:val="24"/>
          <w:szCs w:val="24"/>
        </w:rPr>
        <w:t xml:space="preserve"> науки; формирование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 xml:space="preserve">представлений о </w:t>
      </w:r>
      <w:r w:rsidR="005431C8">
        <w:rPr>
          <w:rFonts w:cstheme="minorHAnsi"/>
          <w:sz w:val="24"/>
          <w:szCs w:val="24"/>
        </w:rPr>
        <w:t>информатике</w:t>
      </w:r>
      <w:r w:rsidRPr="006021CB">
        <w:rPr>
          <w:rFonts w:cstheme="minorHAnsi"/>
          <w:sz w:val="24"/>
          <w:szCs w:val="24"/>
        </w:rPr>
        <w:t xml:space="preserve"> как части общечеловеческой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культуры, универсальном языке науки, позволяющем описывать и изучать р</w:t>
      </w:r>
      <w:r w:rsidRPr="006021CB">
        <w:rPr>
          <w:rFonts w:cstheme="minorHAnsi"/>
          <w:sz w:val="24"/>
          <w:szCs w:val="24"/>
        </w:rPr>
        <w:t>е</w:t>
      </w:r>
      <w:r w:rsidRPr="006021CB">
        <w:rPr>
          <w:rFonts w:cstheme="minorHAnsi"/>
          <w:sz w:val="24"/>
          <w:szCs w:val="24"/>
        </w:rPr>
        <w:t>альные процессы и явления»</w:t>
      </w:r>
      <w:r>
        <w:rPr>
          <w:rStyle w:val="ab"/>
          <w:rFonts w:cstheme="minorHAnsi"/>
          <w:sz w:val="24"/>
          <w:szCs w:val="24"/>
        </w:rPr>
        <w:footnoteReference w:id="6"/>
      </w:r>
      <w:r w:rsidRPr="006021CB">
        <w:rPr>
          <w:rFonts w:cstheme="minorHAnsi"/>
          <w:sz w:val="24"/>
          <w:szCs w:val="24"/>
        </w:rPr>
        <w:t>.</w:t>
      </w:r>
    </w:p>
    <w:p w:rsidR="00C13B93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21CB">
        <w:rPr>
          <w:rFonts w:cstheme="minorHAnsi"/>
          <w:sz w:val="24"/>
          <w:szCs w:val="24"/>
        </w:rPr>
        <w:t xml:space="preserve">Усвоенные в курсе </w:t>
      </w:r>
      <w:r w:rsidR="005431C8">
        <w:rPr>
          <w:rFonts w:cstheme="minorHAnsi"/>
          <w:sz w:val="24"/>
          <w:szCs w:val="24"/>
        </w:rPr>
        <w:t>информатики</w:t>
      </w:r>
      <w:r w:rsidRPr="006021CB">
        <w:rPr>
          <w:rFonts w:cstheme="minorHAnsi"/>
          <w:sz w:val="24"/>
          <w:szCs w:val="24"/>
        </w:rPr>
        <w:t xml:space="preserve"> основной школы знания и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 xml:space="preserve">способы действий необходимы не только для дальнейшего успешного изучения </w:t>
      </w:r>
      <w:r w:rsidR="005431C8">
        <w:rPr>
          <w:rFonts w:cstheme="minorHAnsi"/>
          <w:sz w:val="24"/>
          <w:szCs w:val="24"/>
        </w:rPr>
        <w:t>информатики</w:t>
      </w:r>
      <w:r w:rsidRPr="006021CB">
        <w:rPr>
          <w:rFonts w:cstheme="minorHAnsi"/>
          <w:sz w:val="24"/>
          <w:szCs w:val="24"/>
        </w:rPr>
        <w:t xml:space="preserve"> и других школьных дисциплин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в основной и старшей школе, но и для решения практических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задач в повседневной жизни.</w:t>
      </w:r>
      <w:r>
        <w:rPr>
          <w:rFonts w:cstheme="minorHAnsi"/>
          <w:sz w:val="24"/>
          <w:szCs w:val="24"/>
        </w:rPr>
        <w:t xml:space="preserve"> Таким образом, </w:t>
      </w:r>
      <w:r w:rsidRPr="003D5998">
        <w:rPr>
          <w:rFonts w:cstheme="minorHAnsi"/>
          <w:b/>
          <w:i/>
          <w:sz w:val="24"/>
          <w:szCs w:val="24"/>
        </w:rPr>
        <w:t>цели</w:t>
      </w:r>
      <w:r w:rsidRPr="003D5998">
        <w:rPr>
          <w:rFonts w:cstheme="minorHAnsi"/>
          <w:sz w:val="24"/>
          <w:szCs w:val="24"/>
        </w:rPr>
        <w:t xml:space="preserve"> изучения </w:t>
      </w:r>
      <w:r w:rsidR="005431C8">
        <w:rPr>
          <w:rFonts w:cstheme="minorHAnsi"/>
          <w:sz w:val="24"/>
          <w:szCs w:val="24"/>
        </w:rPr>
        <w:t>информатики</w:t>
      </w:r>
      <w:r w:rsidRPr="003D5998">
        <w:rPr>
          <w:rFonts w:cstheme="minorHAnsi"/>
          <w:sz w:val="24"/>
          <w:szCs w:val="24"/>
        </w:rPr>
        <w:t xml:space="preserve"> в </w:t>
      </w:r>
      <w:r>
        <w:rPr>
          <w:rFonts w:cstheme="minorHAnsi"/>
          <w:sz w:val="24"/>
          <w:szCs w:val="24"/>
        </w:rPr>
        <w:t>6</w:t>
      </w:r>
      <w:r w:rsidRPr="003D5998">
        <w:rPr>
          <w:rFonts w:cstheme="minorHAnsi"/>
          <w:sz w:val="24"/>
          <w:szCs w:val="24"/>
        </w:rPr>
        <w:t xml:space="preserve"> классе:</w:t>
      </w:r>
      <w:r w:rsidRPr="006021CB">
        <w:rPr>
          <w:rFonts w:cstheme="minorHAnsi"/>
          <w:sz w:val="24"/>
          <w:szCs w:val="24"/>
        </w:rPr>
        <w:t xml:space="preserve"> </w:t>
      </w:r>
      <w:r w:rsidR="00956B77">
        <w:rPr>
          <w:rFonts w:cstheme="minorHAnsi"/>
          <w:sz w:val="24"/>
          <w:szCs w:val="24"/>
        </w:rPr>
        <w:t>развитию общеучебных умений и навыков на основе средств и методов и</w:t>
      </w:r>
      <w:r w:rsidR="00956B77">
        <w:rPr>
          <w:rFonts w:cstheme="minorHAnsi"/>
          <w:sz w:val="24"/>
          <w:szCs w:val="24"/>
        </w:rPr>
        <w:t>н</w:t>
      </w:r>
      <w:r w:rsidR="00956B77">
        <w:rPr>
          <w:rFonts w:cstheme="minorHAnsi"/>
          <w:sz w:val="24"/>
          <w:szCs w:val="24"/>
        </w:rPr>
        <w:t>форматики, в том числе овладению умениями работать с различными видами информации, самостоятельно планировать и осуществлять и</w:t>
      </w:r>
      <w:r w:rsidR="00956B77">
        <w:rPr>
          <w:rFonts w:cstheme="minorHAnsi"/>
          <w:sz w:val="24"/>
          <w:szCs w:val="24"/>
        </w:rPr>
        <w:t>н</w:t>
      </w:r>
      <w:r w:rsidR="00956B77">
        <w:rPr>
          <w:rFonts w:cstheme="minorHAnsi"/>
          <w:sz w:val="24"/>
          <w:szCs w:val="24"/>
        </w:rPr>
        <w:t>дивидуальную и коллективную информационную деятельность, представлять и оценивать ее результаты; целенаправленному формиров</w:t>
      </w:r>
      <w:r w:rsidR="00956B77">
        <w:rPr>
          <w:rFonts w:cstheme="minorHAnsi"/>
          <w:sz w:val="24"/>
          <w:szCs w:val="24"/>
        </w:rPr>
        <w:t>а</w:t>
      </w:r>
      <w:r w:rsidR="00956B77">
        <w:rPr>
          <w:rFonts w:cstheme="minorHAnsi"/>
          <w:sz w:val="24"/>
          <w:szCs w:val="24"/>
        </w:rPr>
        <w:t xml:space="preserve">нию таких общеучебных понятий, как «объект», «система», «модель», «алгоритм» и </w:t>
      </w:r>
      <w:r w:rsidR="00E375BD">
        <w:rPr>
          <w:rFonts w:cstheme="minorHAnsi"/>
          <w:sz w:val="24"/>
          <w:szCs w:val="24"/>
        </w:rPr>
        <w:t>др.; воспитанию ответственного и избирательного о</w:t>
      </w:r>
      <w:r w:rsidR="00E375BD">
        <w:rPr>
          <w:rFonts w:cstheme="minorHAnsi"/>
          <w:sz w:val="24"/>
          <w:szCs w:val="24"/>
        </w:rPr>
        <w:t>т</w:t>
      </w:r>
      <w:r w:rsidR="00E375BD">
        <w:rPr>
          <w:rFonts w:cstheme="minorHAnsi"/>
          <w:sz w:val="24"/>
          <w:szCs w:val="24"/>
        </w:rPr>
        <w:t>ношения к информации; развитию познавательных, интеллектуальных и творческих способностей учащихся.</w:t>
      </w:r>
      <w:r w:rsidR="00956B77"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Достижение перечисленных целей предполагает решение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 xml:space="preserve">следующих </w:t>
      </w:r>
      <w:r w:rsidRPr="000B4BB8">
        <w:rPr>
          <w:rFonts w:cstheme="minorHAnsi"/>
          <w:b/>
          <w:i/>
          <w:sz w:val="24"/>
          <w:szCs w:val="24"/>
        </w:rPr>
        <w:t>задач</w:t>
      </w:r>
      <w:r w:rsidRPr="006021CB">
        <w:rPr>
          <w:rFonts w:cstheme="minorHAnsi"/>
          <w:sz w:val="24"/>
          <w:szCs w:val="24"/>
        </w:rPr>
        <w:t>:</w:t>
      </w:r>
    </w:p>
    <w:p w:rsidR="00BD63B8" w:rsidRDefault="00BD63B8" w:rsidP="00BD63B8">
      <w:pPr>
        <w:ind w:firstLine="709"/>
        <w:jc w:val="both"/>
        <w:rPr>
          <w:sz w:val="24"/>
          <w:szCs w:val="24"/>
        </w:rPr>
      </w:pPr>
      <w:r w:rsidRPr="00410DE3">
        <w:rPr>
          <w:sz w:val="24"/>
          <w:szCs w:val="24"/>
        </w:rPr>
        <w:t>•</w:t>
      </w:r>
      <w:r w:rsidRPr="00410DE3">
        <w:rPr>
          <w:sz w:val="24"/>
          <w:szCs w:val="24"/>
        </w:rPr>
        <w:tab/>
        <w:t>включить в учебный процесс содержание, направленное на формирование у учащихся  основных общеучебных умений и</w:t>
      </w:r>
      <w:r w:rsidRPr="00410DE3">
        <w:rPr>
          <w:sz w:val="24"/>
          <w:szCs w:val="24"/>
        </w:rPr>
        <w:t>н</w:t>
      </w:r>
      <w:r w:rsidRPr="00410DE3">
        <w:rPr>
          <w:sz w:val="24"/>
          <w:szCs w:val="24"/>
        </w:rPr>
        <w:t xml:space="preserve">формационно-логического характера: анализ объектов и ситуаций;  синтез как составление целого из частей и самостоятельное достраивание </w:t>
      </w:r>
      <w:r w:rsidRPr="00410DE3">
        <w:rPr>
          <w:sz w:val="24"/>
          <w:szCs w:val="24"/>
        </w:rPr>
        <w:lastRenderedPageBreak/>
        <w:t>недостающих компонентов; выбор оснований и критериев для сравнения, установление причинно-следственных связей; построение логич</w:t>
      </w:r>
      <w:r w:rsidRPr="00410DE3">
        <w:rPr>
          <w:sz w:val="24"/>
          <w:szCs w:val="24"/>
        </w:rPr>
        <w:t>е</w:t>
      </w:r>
      <w:r w:rsidRPr="00410DE3">
        <w:rPr>
          <w:sz w:val="24"/>
          <w:szCs w:val="24"/>
        </w:rPr>
        <w:t>ских цепочек рассуждений и т.д.;</w:t>
      </w:r>
    </w:p>
    <w:p w:rsidR="00BD63B8" w:rsidRDefault="00BD63B8" w:rsidP="00BD63B8">
      <w:pPr>
        <w:ind w:firstLine="709"/>
        <w:jc w:val="both"/>
        <w:rPr>
          <w:sz w:val="24"/>
          <w:szCs w:val="24"/>
        </w:rPr>
      </w:pPr>
      <w:r w:rsidRPr="00410DE3">
        <w:rPr>
          <w:sz w:val="24"/>
          <w:szCs w:val="24"/>
        </w:rPr>
        <w:t>•</w:t>
      </w:r>
      <w:r w:rsidRPr="00410DE3">
        <w:rPr>
          <w:sz w:val="24"/>
          <w:szCs w:val="24"/>
        </w:rPr>
        <w:tab/>
        <w:t>создать условия для овладения основными универсальными умениями информационного характера: постановка и формулир</w:t>
      </w:r>
      <w:r w:rsidRPr="00410DE3">
        <w:rPr>
          <w:sz w:val="24"/>
          <w:szCs w:val="24"/>
        </w:rPr>
        <w:t>о</w:t>
      </w:r>
      <w:r w:rsidRPr="00410DE3">
        <w:rPr>
          <w:sz w:val="24"/>
          <w:szCs w:val="24"/>
        </w:rPr>
        <w:t>вание проблемы; поиск и выделение необходимой информации, применение методов информационного поиска; самостоятельное создание алгоритмов деятельности при решении проблем творческого и поискового характера;</w:t>
      </w:r>
    </w:p>
    <w:p w:rsidR="00BD63B8" w:rsidRDefault="00BD63B8" w:rsidP="00BD63B8">
      <w:pPr>
        <w:ind w:firstLine="709"/>
        <w:jc w:val="both"/>
        <w:rPr>
          <w:sz w:val="24"/>
          <w:szCs w:val="24"/>
        </w:rPr>
      </w:pPr>
      <w:r w:rsidRPr="00410DE3">
        <w:rPr>
          <w:sz w:val="24"/>
          <w:szCs w:val="24"/>
        </w:rPr>
        <w:t>•</w:t>
      </w:r>
      <w:r w:rsidRPr="00410DE3">
        <w:rPr>
          <w:sz w:val="24"/>
          <w:szCs w:val="24"/>
        </w:rPr>
        <w:tab/>
        <w:t>показать роль средств информационных и коммуникационных технологий в информационной деятельности человека;</w:t>
      </w:r>
    </w:p>
    <w:p w:rsidR="00BD63B8" w:rsidRDefault="00BD63B8" w:rsidP="00BD63B8">
      <w:pPr>
        <w:ind w:firstLine="709"/>
        <w:jc w:val="both"/>
        <w:rPr>
          <w:sz w:val="24"/>
          <w:szCs w:val="24"/>
        </w:rPr>
      </w:pPr>
      <w:r w:rsidRPr="00410DE3">
        <w:rPr>
          <w:sz w:val="24"/>
          <w:szCs w:val="24"/>
        </w:rPr>
        <w:t>•</w:t>
      </w:r>
      <w:r w:rsidRPr="00410DE3">
        <w:rPr>
          <w:sz w:val="24"/>
          <w:szCs w:val="24"/>
        </w:rPr>
        <w:tab/>
        <w:t xml:space="preserve"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</w:t>
      </w:r>
    </w:p>
    <w:p w:rsidR="00BD63B8" w:rsidRDefault="00BD63B8" w:rsidP="00BD63B8">
      <w:pPr>
        <w:ind w:firstLine="709"/>
        <w:jc w:val="both"/>
        <w:rPr>
          <w:sz w:val="24"/>
          <w:szCs w:val="24"/>
        </w:rPr>
      </w:pPr>
      <w:r w:rsidRPr="00410DE3">
        <w:rPr>
          <w:sz w:val="24"/>
          <w:szCs w:val="24"/>
        </w:rPr>
        <w:t>•</w:t>
      </w:r>
      <w:r w:rsidRPr="00410DE3">
        <w:rPr>
          <w:sz w:val="24"/>
          <w:szCs w:val="24"/>
        </w:rPr>
        <w:tab/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D63B8" w:rsidRDefault="00BD63B8" w:rsidP="00BD63B8">
      <w:pPr>
        <w:ind w:firstLine="709"/>
        <w:jc w:val="both"/>
        <w:rPr>
          <w:b/>
          <w:sz w:val="24"/>
          <w:szCs w:val="24"/>
        </w:rPr>
      </w:pPr>
      <w:r w:rsidRPr="00410DE3">
        <w:rPr>
          <w:sz w:val="24"/>
          <w:szCs w:val="24"/>
        </w:rPr>
        <w:t>•</w:t>
      </w:r>
      <w:r w:rsidRPr="00410DE3">
        <w:rPr>
          <w:sz w:val="24"/>
          <w:szCs w:val="24"/>
        </w:rPr>
        <w:tab/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</w:t>
      </w:r>
      <w:r w:rsidRPr="00410DE3">
        <w:rPr>
          <w:sz w:val="24"/>
          <w:szCs w:val="24"/>
        </w:rPr>
        <w:t>д</w:t>
      </w:r>
      <w:r w:rsidRPr="00410DE3">
        <w:rPr>
          <w:sz w:val="24"/>
          <w:szCs w:val="24"/>
        </w:rPr>
        <w:t>ставляя ей результаты своей работы с помощью средств ИКТ;</w:t>
      </w: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21CB">
        <w:rPr>
          <w:rFonts w:cstheme="minorHAnsi"/>
          <w:sz w:val="24"/>
          <w:szCs w:val="24"/>
        </w:rPr>
        <w:t>Содержание курса строится на основе системно</w:t>
      </w:r>
      <w:r>
        <w:rPr>
          <w:rFonts w:cstheme="minorHAnsi"/>
          <w:sz w:val="24"/>
          <w:szCs w:val="24"/>
        </w:rPr>
        <w:t>-</w:t>
      </w:r>
      <w:r w:rsidRPr="006021CB">
        <w:rPr>
          <w:rFonts w:cstheme="minorHAnsi"/>
          <w:sz w:val="24"/>
          <w:szCs w:val="24"/>
        </w:rPr>
        <w:t>деятельностного подхода</w:t>
      </w:r>
      <w:r>
        <w:rPr>
          <w:rFonts w:cstheme="minorHAnsi"/>
          <w:sz w:val="24"/>
          <w:szCs w:val="24"/>
        </w:rPr>
        <w:t xml:space="preserve">. </w:t>
      </w:r>
    </w:p>
    <w:p w:rsidR="00C13B93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3B93" w:rsidRDefault="00907679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7679">
        <w:rPr>
          <w:rFonts w:cstheme="minorHAnsi"/>
          <w:b/>
          <w:sz w:val="24"/>
          <w:szCs w:val="24"/>
        </w:rPr>
        <w:t>ОБЩАЯ ХАРАКТЕРИСТИКА УЧЕБНОГО ПРЕДМЕТА</w:t>
      </w:r>
    </w:p>
    <w:p w:rsidR="00F77FF8" w:rsidRDefault="006F4EF4" w:rsidP="006F4E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F77FF8" w:rsidRPr="0026698F">
        <w:rPr>
          <w:rFonts w:cstheme="minorHAnsi"/>
          <w:sz w:val="24"/>
          <w:szCs w:val="24"/>
        </w:rPr>
        <w:t xml:space="preserve">Курс </w:t>
      </w:r>
      <w:r w:rsidR="00F77FF8">
        <w:rPr>
          <w:rFonts w:cstheme="minorHAnsi"/>
          <w:sz w:val="24"/>
          <w:szCs w:val="24"/>
        </w:rPr>
        <w:t>информатики</w:t>
      </w:r>
      <w:r w:rsidR="00F77FF8" w:rsidRPr="0026698F">
        <w:rPr>
          <w:rFonts w:cstheme="minorHAnsi"/>
          <w:sz w:val="24"/>
          <w:szCs w:val="24"/>
        </w:rPr>
        <w:t xml:space="preserve"> </w:t>
      </w:r>
      <w:r w:rsidR="00F77FF8">
        <w:rPr>
          <w:rFonts w:cstheme="minorHAnsi"/>
          <w:sz w:val="24"/>
          <w:szCs w:val="24"/>
        </w:rPr>
        <w:t>6</w:t>
      </w:r>
      <w:r w:rsidR="00F77FF8" w:rsidRPr="0026698F">
        <w:rPr>
          <w:rFonts w:cstheme="minorHAnsi"/>
          <w:sz w:val="24"/>
          <w:szCs w:val="24"/>
        </w:rPr>
        <w:t xml:space="preserve">-го класса – важное звено </w:t>
      </w:r>
      <w:r w:rsidR="00F77FF8">
        <w:rPr>
          <w:rFonts w:cstheme="minorHAnsi"/>
          <w:sz w:val="24"/>
          <w:szCs w:val="24"/>
        </w:rPr>
        <w:t>информационного</w:t>
      </w:r>
      <w:r w:rsidR="00F77FF8" w:rsidRPr="0026698F">
        <w:rPr>
          <w:rFonts w:cstheme="minorHAnsi"/>
          <w:sz w:val="24"/>
          <w:szCs w:val="24"/>
        </w:rPr>
        <w:t xml:space="preserve"> образования и развития школьников</w:t>
      </w:r>
      <w:r w:rsidR="00F77FF8">
        <w:rPr>
          <w:rFonts w:cstheme="minorHAnsi"/>
          <w:sz w:val="24"/>
          <w:szCs w:val="24"/>
        </w:rPr>
        <w:t>.</w:t>
      </w:r>
    </w:p>
    <w:p w:rsidR="006F4EF4" w:rsidRPr="006F4EF4" w:rsidRDefault="006F4EF4" w:rsidP="006F4EF4">
      <w:pPr>
        <w:ind w:firstLine="709"/>
        <w:jc w:val="both"/>
        <w:rPr>
          <w:kern w:val="1"/>
          <w:sz w:val="24"/>
          <w:szCs w:val="24"/>
        </w:rPr>
      </w:pPr>
      <w:r w:rsidRPr="006F4EF4">
        <w:rPr>
          <w:kern w:val="1"/>
          <w:sz w:val="24"/>
          <w:szCs w:val="24"/>
        </w:rPr>
        <w:t>Информатика -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F4EF4" w:rsidRPr="006F4EF4" w:rsidRDefault="006F4EF4" w:rsidP="006F4EF4">
      <w:pPr>
        <w:ind w:firstLine="709"/>
        <w:jc w:val="both"/>
        <w:rPr>
          <w:kern w:val="1"/>
          <w:sz w:val="24"/>
          <w:szCs w:val="24"/>
        </w:rPr>
      </w:pPr>
      <w:r w:rsidRPr="006F4EF4">
        <w:rPr>
          <w:kern w:val="1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</w:t>
      </w:r>
      <w:r w:rsidRPr="006F4EF4">
        <w:rPr>
          <w:kern w:val="1"/>
          <w:sz w:val="24"/>
          <w:szCs w:val="24"/>
        </w:rPr>
        <w:t>и</w:t>
      </w:r>
      <w:r w:rsidRPr="006F4EF4">
        <w:rPr>
          <w:kern w:val="1"/>
          <w:sz w:val="24"/>
          <w:szCs w:val="24"/>
        </w:rPr>
        <w:t>кационных технологий - одного из наиболее значимых технологических достижений современной цивилизации. Вместе с математикой, ф</w:t>
      </w:r>
      <w:r w:rsidRPr="006F4EF4">
        <w:rPr>
          <w:kern w:val="1"/>
          <w:sz w:val="24"/>
          <w:szCs w:val="24"/>
        </w:rPr>
        <w:t>и</w:t>
      </w:r>
      <w:r w:rsidRPr="006F4EF4">
        <w:rPr>
          <w:kern w:val="1"/>
          <w:sz w:val="24"/>
          <w:szCs w:val="24"/>
        </w:rPr>
        <w:t>зикой, химией, биологией курс информатики закладывает основы естественнонаучного мировоззрения.</w:t>
      </w:r>
    </w:p>
    <w:p w:rsidR="006F4EF4" w:rsidRPr="006F4EF4" w:rsidRDefault="006F4EF4" w:rsidP="006F4EF4">
      <w:pPr>
        <w:ind w:firstLine="709"/>
        <w:jc w:val="both"/>
        <w:rPr>
          <w:kern w:val="1"/>
          <w:sz w:val="24"/>
          <w:szCs w:val="24"/>
        </w:rPr>
      </w:pPr>
      <w:r w:rsidRPr="006F4EF4">
        <w:rPr>
          <w:kern w:val="1"/>
          <w:sz w:val="24"/>
          <w:szCs w:val="24"/>
        </w:rPr>
        <w:t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</w:t>
      </w:r>
      <w:r w:rsidRPr="006F4EF4">
        <w:rPr>
          <w:kern w:val="1"/>
          <w:sz w:val="24"/>
          <w:szCs w:val="24"/>
        </w:rPr>
        <w:t>у</w:t>
      </w:r>
      <w:r w:rsidRPr="006F4EF4">
        <w:rPr>
          <w:kern w:val="1"/>
          <w:sz w:val="24"/>
          <w:szCs w:val="24"/>
        </w:rPr>
        <w:t>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 предметных и личностных результатов. На протяжении всего периода становления школьной информатики в ней накапливался опыт форм</w:t>
      </w:r>
      <w:r w:rsidRPr="006F4EF4">
        <w:rPr>
          <w:kern w:val="1"/>
          <w:sz w:val="24"/>
          <w:szCs w:val="24"/>
        </w:rPr>
        <w:t>и</w:t>
      </w:r>
      <w:r w:rsidRPr="006F4EF4">
        <w:rPr>
          <w:kern w:val="1"/>
          <w:sz w:val="24"/>
          <w:szCs w:val="24"/>
        </w:rPr>
        <w:t>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F4EF4" w:rsidRPr="006F4EF4" w:rsidRDefault="006F4EF4" w:rsidP="006F4EF4">
      <w:pPr>
        <w:ind w:firstLine="709"/>
        <w:jc w:val="both"/>
        <w:rPr>
          <w:kern w:val="1"/>
          <w:sz w:val="24"/>
          <w:szCs w:val="24"/>
        </w:rPr>
      </w:pPr>
      <w:r w:rsidRPr="006F4EF4">
        <w:rPr>
          <w:kern w:val="1"/>
          <w:sz w:val="24"/>
          <w:szCs w:val="24"/>
        </w:rPr>
        <w:lastRenderedPageBreak/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</w:t>
      </w:r>
      <w:r w:rsidRPr="006F4EF4">
        <w:rPr>
          <w:kern w:val="1"/>
          <w:sz w:val="24"/>
          <w:szCs w:val="24"/>
        </w:rPr>
        <w:t>о</w:t>
      </w:r>
      <w:r w:rsidRPr="006F4EF4">
        <w:rPr>
          <w:kern w:val="1"/>
          <w:sz w:val="24"/>
          <w:szCs w:val="24"/>
        </w:rPr>
        <w:t>образных форм мышления, формирования у учащихся умений организации собственной учебной деятельности, их ориентации на деятельн</w:t>
      </w:r>
      <w:r w:rsidRPr="006F4EF4">
        <w:rPr>
          <w:kern w:val="1"/>
          <w:sz w:val="24"/>
          <w:szCs w:val="24"/>
        </w:rPr>
        <w:t>о</w:t>
      </w:r>
      <w:r w:rsidRPr="006F4EF4">
        <w:rPr>
          <w:kern w:val="1"/>
          <w:sz w:val="24"/>
          <w:szCs w:val="24"/>
        </w:rPr>
        <w:t>стную жизненную позицию.</w:t>
      </w:r>
    </w:p>
    <w:p w:rsidR="006F4EF4" w:rsidRPr="006F4EF4" w:rsidRDefault="006F4EF4" w:rsidP="006F4EF4">
      <w:pPr>
        <w:ind w:firstLine="709"/>
        <w:jc w:val="both"/>
        <w:rPr>
          <w:kern w:val="1"/>
          <w:sz w:val="24"/>
          <w:szCs w:val="24"/>
        </w:rPr>
      </w:pPr>
      <w:r w:rsidRPr="006F4EF4">
        <w:rPr>
          <w:kern w:val="1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</w:t>
      </w:r>
      <w:r w:rsidRPr="006F4EF4">
        <w:rPr>
          <w:kern w:val="1"/>
          <w:sz w:val="24"/>
          <w:szCs w:val="24"/>
        </w:rPr>
        <w:t>н</w:t>
      </w:r>
      <w:r w:rsidRPr="006F4EF4">
        <w:rPr>
          <w:kern w:val="1"/>
          <w:sz w:val="24"/>
          <w:szCs w:val="24"/>
        </w:rPr>
        <w:t>циал этого курса.</w:t>
      </w:r>
    </w:p>
    <w:p w:rsidR="000877D2" w:rsidRDefault="006F4EF4" w:rsidP="000877D2">
      <w:pPr>
        <w:keepNext/>
        <w:keepLines/>
        <w:ind w:firstLine="708"/>
        <w:jc w:val="both"/>
        <w:rPr>
          <w:sz w:val="24"/>
          <w:szCs w:val="24"/>
        </w:rPr>
      </w:pPr>
      <w:r w:rsidRPr="006F4EF4">
        <w:rPr>
          <w:kern w:val="1"/>
          <w:sz w:val="24"/>
          <w:szCs w:val="24"/>
        </w:rPr>
        <w:t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углубленном уровне). В предлагаемой авторской пр</w:t>
      </w:r>
      <w:r w:rsidRPr="006F4EF4">
        <w:rPr>
          <w:kern w:val="1"/>
          <w:sz w:val="24"/>
          <w:szCs w:val="24"/>
        </w:rPr>
        <w:t>о</w:t>
      </w:r>
      <w:r w:rsidRPr="006F4EF4">
        <w:rPr>
          <w:kern w:val="1"/>
          <w:sz w:val="24"/>
          <w:szCs w:val="24"/>
        </w:rPr>
        <w:t>грамме учтено, что сегодня, начального общего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</w:t>
      </w:r>
      <w:r w:rsidRPr="006F4EF4">
        <w:rPr>
          <w:kern w:val="1"/>
          <w:sz w:val="24"/>
          <w:szCs w:val="24"/>
        </w:rPr>
        <w:t>и</w:t>
      </w:r>
      <w:r w:rsidRPr="006F4EF4">
        <w:rPr>
          <w:kern w:val="1"/>
          <w:sz w:val="24"/>
          <w:szCs w:val="24"/>
        </w:rPr>
        <w:t>менения ИКТ, уже имеющийся у учащихся, дает теоретическое осмысление, интерпретацию и обобщение этого опыта.</w:t>
      </w:r>
      <w:r w:rsidR="000877D2" w:rsidRPr="000877D2">
        <w:rPr>
          <w:sz w:val="24"/>
          <w:szCs w:val="24"/>
        </w:rPr>
        <w:t xml:space="preserve"> </w:t>
      </w:r>
    </w:p>
    <w:p w:rsidR="000877D2" w:rsidRDefault="000877D2" w:rsidP="000877D2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данного курса является использование проектной методики, связанной с реализацией междисципл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нарной программы формирования проектных компетенций учащихся. </w:t>
      </w:r>
    </w:p>
    <w:p w:rsidR="000877D2" w:rsidRPr="000E45DC" w:rsidRDefault="000877D2" w:rsidP="000877D2">
      <w:pPr>
        <w:keepNext/>
        <w:keepLines/>
        <w:ind w:firstLine="708"/>
        <w:jc w:val="both"/>
        <w:rPr>
          <w:sz w:val="24"/>
          <w:szCs w:val="24"/>
        </w:rPr>
      </w:pPr>
      <w:r w:rsidRPr="000E45DC">
        <w:rPr>
          <w:sz w:val="24"/>
          <w:szCs w:val="24"/>
        </w:rPr>
        <w:t xml:space="preserve">Отличительными чертами данного курса являются то, что при составлении программы введена корректировка примерной авторской программы. В 1 четверти добавлен Тест «Входной контроль». </w:t>
      </w:r>
    </w:p>
    <w:p w:rsidR="000877D2" w:rsidRDefault="000877D2" w:rsidP="000877D2">
      <w:pPr>
        <w:keepNext/>
        <w:keepLines/>
        <w:ind w:firstLine="708"/>
        <w:jc w:val="both"/>
        <w:rPr>
          <w:sz w:val="24"/>
          <w:szCs w:val="24"/>
        </w:rPr>
      </w:pPr>
      <w:r w:rsidRPr="004A5A1F">
        <w:rPr>
          <w:sz w:val="24"/>
          <w:szCs w:val="24"/>
        </w:rPr>
        <w:t>Особенностью организации учебного процесса по данному курсу является</w:t>
      </w:r>
      <w:r>
        <w:rPr>
          <w:sz w:val="24"/>
          <w:szCs w:val="24"/>
        </w:rPr>
        <w:t xml:space="preserve"> использование метода проекта и системно-деятельного подхода в образовании.</w:t>
      </w:r>
    </w:p>
    <w:p w:rsidR="006F4EF4" w:rsidRPr="006F4EF4" w:rsidRDefault="006F4EF4" w:rsidP="006F4EF4">
      <w:pPr>
        <w:ind w:firstLine="709"/>
        <w:jc w:val="both"/>
        <w:rPr>
          <w:kern w:val="1"/>
          <w:sz w:val="24"/>
          <w:szCs w:val="24"/>
        </w:rPr>
      </w:pPr>
    </w:p>
    <w:p w:rsidR="006F4EF4" w:rsidRDefault="006F4EF4" w:rsidP="00BD63B8">
      <w:pPr>
        <w:keepNext/>
        <w:keepLines/>
        <w:ind w:firstLine="708"/>
        <w:jc w:val="both"/>
        <w:rPr>
          <w:sz w:val="24"/>
          <w:szCs w:val="24"/>
        </w:rPr>
      </w:pPr>
    </w:p>
    <w:p w:rsidR="00BD63B8" w:rsidRDefault="00BD63B8" w:rsidP="00BD63B8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обучении информатике целесообразно параллельно применять общие и специфические методы, связанные с применением средств ИКТ:</w:t>
      </w:r>
    </w:p>
    <w:p w:rsidR="00BD63B8" w:rsidRDefault="00BD63B8" w:rsidP="00A748A5">
      <w:pPr>
        <w:pStyle w:val="a8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словестные методы обучения (рассказ, объяснение, лекция, беседа, работа с учебником на печатной основе или электронным);</w:t>
      </w:r>
    </w:p>
    <w:p w:rsidR="00BD63B8" w:rsidRDefault="00BD63B8" w:rsidP="00A748A5">
      <w:pPr>
        <w:pStyle w:val="a8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BD63B8" w:rsidRDefault="00BD63B8" w:rsidP="00A748A5">
      <w:pPr>
        <w:pStyle w:val="a8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методы (устные и письменные упражнения, практические компьютерные работы);</w:t>
      </w:r>
    </w:p>
    <w:p w:rsidR="00BD63B8" w:rsidRDefault="00BD63B8" w:rsidP="00A748A5">
      <w:pPr>
        <w:pStyle w:val="a8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активные методы (метод проблемных ситуаций, метод проектов, ролевые игры).</w:t>
      </w:r>
    </w:p>
    <w:p w:rsidR="00BD63B8" w:rsidRDefault="00BD63B8" w:rsidP="00BD63B8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Отличительная черта курса информатики – активное и систематическое использование в учебном процессе средств ИКТ. Но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 свести работу за компьютером к регламентированной норме. При организации учебного процесса необходимо учитывать, что опт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мальная длительность работы за компьютером не должна превышать 20 минут.</w:t>
      </w:r>
    </w:p>
    <w:p w:rsidR="00BD63B8" w:rsidRDefault="00BD63B8" w:rsidP="00BD63B8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Наличие средств ИКТ позволяет при изложении нового материала организовывать демонстрации.   Используя мультимедийный прое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 и демонстрационный экран учитель имеет возможность продемонстрировать ученикам различные учебные элементы содержания курса (наглядность содержания), ввести новые технологические приемы (наглядность деятельности).</w:t>
      </w:r>
    </w:p>
    <w:p w:rsidR="00BD63B8" w:rsidRDefault="00BD63B8" w:rsidP="00BD63B8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Самостоятельная работа по информатике предполагает использование средств ИКТ и  реализуется при проведении практических работ.</w:t>
      </w:r>
    </w:p>
    <w:p w:rsidR="00C13B93" w:rsidRDefault="00907679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7679">
        <w:rPr>
          <w:rFonts w:cstheme="minorHAnsi"/>
          <w:b/>
          <w:sz w:val="24"/>
          <w:szCs w:val="24"/>
        </w:rPr>
        <w:t>ОПИСАНИЕ МЕСТА УЧЕБНОГО ПРЕДМЕТА, КУРСА В УЧЕБНОМ ПЛАНЕ</w:t>
      </w:r>
    </w:p>
    <w:p w:rsidR="00F77FF8" w:rsidRDefault="00F77FF8" w:rsidP="00444CF4">
      <w:pPr>
        <w:keepNext/>
        <w:keepLines/>
        <w:spacing w:after="0"/>
        <w:ind w:firstLine="680"/>
        <w:jc w:val="both"/>
        <w:rPr>
          <w:sz w:val="24"/>
          <w:szCs w:val="24"/>
        </w:rPr>
      </w:pPr>
      <w:r w:rsidRPr="00DE4580">
        <w:rPr>
          <w:sz w:val="24"/>
          <w:szCs w:val="24"/>
        </w:rPr>
        <w:t>Настоящая программа составлена на 3</w:t>
      </w:r>
      <w:r>
        <w:rPr>
          <w:sz w:val="24"/>
          <w:szCs w:val="24"/>
        </w:rPr>
        <w:t>5</w:t>
      </w:r>
      <w:r w:rsidRPr="00DE458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 согласно учебного плана образовательного учреждения. Р</w:t>
      </w:r>
      <w:r w:rsidRPr="00DE4580">
        <w:rPr>
          <w:sz w:val="24"/>
          <w:szCs w:val="24"/>
        </w:rPr>
        <w:t>ассчитана на  1 год  обучения.</w:t>
      </w:r>
      <w:r>
        <w:rPr>
          <w:sz w:val="24"/>
          <w:szCs w:val="24"/>
        </w:rPr>
        <w:t xml:space="preserve"> Компонент общеобразовательного учреждение – 1 час. </w:t>
      </w:r>
    </w:p>
    <w:p w:rsidR="0080438D" w:rsidRPr="003B2F00" w:rsidRDefault="0080438D" w:rsidP="00444C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2F00">
        <w:rPr>
          <w:rFonts w:ascii="Times New Roman" w:hAnsi="Times New Roman" w:cs="Times New Roman"/>
          <w:sz w:val="24"/>
          <w:szCs w:val="24"/>
        </w:rPr>
        <w:t>Количество часов по авторской программе всего:35</w:t>
      </w:r>
      <w:r w:rsidRPr="003B2F00">
        <w:rPr>
          <w:rFonts w:ascii="Times New Roman" w:hAnsi="Times New Roman" w:cs="Times New Roman"/>
          <w:i/>
          <w:sz w:val="24"/>
          <w:szCs w:val="24"/>
          <w:u w:val="single"/>
        </w:rPr>
        <w:t xml:space="preserve"> ч.</w:t>
      </w:r>
      <w:r w:rsidRPr="003B2F00">
        <w:rPr>
          <w:rFonts w:ascii="Times New Roman" w:hAnsi="Times New Roman" w:cs="Times New Roman"/>
          <w:sz w:val="24"/>
          <w:szCs w:val="24"/>
        </w:rPr>
        <w:t>; по учебному плану школы</w:t>
      </w:r>
      <w:r w:rsidRPr="003B2F00">
        <w:rPr>
          <w:rFonts w:ascii="Times New Roman" w:hAnsi="Times New Roman" w:cs="Times New Roman"/>
          <w:i/>
          <w:sz w:val="24"/>
          <w:szCs w:val="24"/>
          <w:u w:val="single"/>
        </w:rPr>
        <w:t>: 35 ч</w:t>
      </w:r>
      <w:r w:rsidRPr="003B2F00">
        <w:rPr>
          <w:rFonts w:ascii="Times New Roman" w:hAnsi="Times New Roman" w:cs="Times New Roman"/>
          <w:sz w:val="24"/>
          <w:szCs w:val="24"/>
        </w:rPr>
        <w:t xml:space="preserve">. в неделю – </w:t>
      </w:r>
      <w:r w:rsidRPr="003B2F00">
        <w:rPr>
          <w:rFonts w:ascii="Times New Roman" w:hAnsi="Times New Roman" w:cs="Times New Roman"/>
          <w:i/>
          <w:sz w:val="24"/>
          <w:szCs w:val="24"/>
          <w:u w:val="single"/>
        </w:rPr>
        <w:t>1 ч.</w:t>
      </w:r>
    </w:p>
    <w:p w:rsidR="0080438D" w:rsidRPr="003B2F00" w:rsidRDefault="0080438D" w:rsidP="0044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00">
        <w:rPr>
          <w:rFonts w:ascii="Times New Roman" w:hAnsi="Times New Roman" w:cs="Times New Roman"/>
          <w:sz w:val="24"/>
          <w:szCs w:val="24"/>
        </w:rPr>
        <w:t xml:space="preserve">Количество часов по четвертям: 1 четверть – </w:t>
      </w:r>
      <w:r w:rsidRPr="003B2F00">
        <w:rPr>
          <w:rFonts w:ascii="Times New Roman" w:hAnsi="Times New Roman" w:cs="Times New Roman"/>
          <w:i/>
          <w:sz w:val="24"/>
          <w:szCs w:val="24"/>
          <w:u w:val="single"/>
        </w:rPr>
        <w:t>9 ч.</w:t>
      </w:r>
      <w:r w:rsidRPr="003B2F00">
        <w:rPr>
          <w:rFonts w:ascii="Times New Roman" w:hAnsi="Times New Roman" w:cs="Times New Roman"/>
          <w:sz w:val="24"/>
          <w:szCs w:val="24"/>
        </w:rPr>
        <w:t xml:space="preserve">, 2 четверть – </w:t>
      </w:r>
      <w:r w:rsidRPr="003B2F00">
        <w:rPr>
          <w:rFonts w:ascii="Times New Roman" w:hAnsi="Times New Roman" w:cs="Times New Roman"/>
          <w:i/>
          <w:sz w:val="24"/>
          <w:szCs w:val="24"/>
          <w:u w:val="single"/>
        </w:rPr>
        <w:t>7 ч.</w:t>
      </w:r>
      <w:r w:rsidRPr="003B2F00">
        <w:rPr>
          <w:rFonts w:ascii="Times New Roman" w:hAnsi="Times New Roman" w:cs="Times New Roman"/>
          <w:sz w:val="24"/>
          <w:szCs w:val="24"/>
        </w:rPr>
        <w:t xml:space="preserve">, 3 четверть – </w:t>
      </w:r>
      <w:r w:rsidRPr="003B2F00">
        <w:rPr>
          <w:rFonts w:ascii="Times New Roman" w:hAnsi="Times New Roman" w:cs="Times New Roman"/>
          <w:i/>
          <w:sz w:val="24"/>
          <w:szCs w:val="24"/>
          <w:u w:val="single"/>
        </w:rPr>
        <w:t>10ч.</w:t>
      </w:r>
      <w:r w:rsidRPr="003B2F00">
        <w:rPr>
          <w:rFonts w:ascii="Times New Roman" w:hAnsi="Times New Roman" w:cs="Times New Roman"/>
          <w:sz w:val="24"/>
          <w:szCs w:val="24"/>
        </w:rPr>
        <w:t xml:space="preserve">, 4 четверть – </w:t>
      </w:r>
      <w:r w:rsidRPr="003B2F00">
        <w:rPr>
          <w:rFonts w:ascii="Times New Roman" w:hAnsi="Times New Roman" w:cs="Times New Roman"/>
          <w:i/>
          <w:sz w:val="24"/>
          <w:szCs w:val="24"/>
          <w:u w:val="single"/>
        </w:rPr>
        <w:t>9ч</w:t>
      </w:r>
      <w:r w:rsidRPr="003B2F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438D" w:rsidRPr="003B2F00" w:rsidRDefault="0080438D" w:rsidP="0044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00">
        <w:rPr>
          <w:rFonts w:ascii="Times New Roman" w:hAnsi="Times New Roman" w:cs="Times New Roman"/>
          <w:sz w:val="24"/>
          <w:szCs w:val="24"/>
        </w:rPr>
        <w:t>Количество практических работ: 18</w:t>
      </w:r>
    </w:p>
    <w:p w:rsidR="0080438D" w:rsidRDefault="0080438D" w:rsidP="0044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00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4CF4" w:rsidRDefault="00444CF4" w:rsidP="0044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«Входной контроль»</w:t>
      </w:r>
    </w:p>
    <w:p w:rsidR="0080438D" w:rsidRDefault="0080438D" w:rsidP="008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00">
        <w:rPr>
          <w:rFonts w:ascii="Times New Roman" w:hAnsi="Times New Roman" w:cs="Times New Roman"/>
          <w:sz w:val="24"/>
          <w:szCs w:val="24"/>
        </w:rPr>
        <w:t>Уроков с ИКТ-25</w:t>
      </w:r>
    </w:p>
    <w:p w:rsidR="0080438D" w:rsidRDefault="0080438D" w:rsidP="008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3A99">
        <w:rPr>
          <w:rFonts w:ascii="Times New Roman" w:hAnsi="Times New Roman" w:cs="Times New Roman"/>
          <w:sz w:val="24"/>
          <w:szCs w:val="24"/>
        </w:rPr>
        <w:t xml:space="preserve">роектная работа. </w:t>
      </w:r>
      <w:r>
        <w:rPr>
          <w:rFonts w:ascii="Times New Roman" w:hAnsi="Times New Roman" w:cs="Times New Roman"/>
          <w:sz w:val="24"/>
          <w:szCs w:val="24"/>
        </w:rPr>
        <w:t>«Исполнители вокруг нас»</w:t>
      </w:r>
    </w:p>
    <w:p w:rsidR="0080438D" w:rsidRDefault="0080438D" w:rsidP="00A52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A52D4F" w:rsidRDefault="00907679" w:rsidP="00A52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907679">
        <w:rPr>
          <w:rFonts w:cstheme="minorHAnsi"/>
          <w:b/>
          <w:sz w:val="24"/>
          <w:szCs w:val="24"/>
        </w:rPr>
        <w:t>ЛИЧНОСТНЫЕ, МЕТАПРЕДМЕТНЫЕ И ПРЕДМЕТНЫЕ РЕЗУЛЬТАТЫ УСВОЕНИЯ УЧЕБНОГО ПРЕДМЕТА, КУРСА</w:t>
      </w: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021CB">
        <w:rPr>
          <w:rFonts w:cstheme="minorHAnsi"/>
          <w:sz w:val="24"/>
          <w:szCs w:val="24"/>
        </w:rPr>
        <w:t xml:space="preserve">Программа предполагает </w:t>
      </w:r>
      <w:r w:rsidR="005123AE">
        <w:rPr>
          <w:rFonts w:cstheme="minorHAnsi"/>
          <w:sz w:val="24"/>
          <w:szCs w:val="24"/>
        </w:rPr>
        <w:t>к окончанию 6 класса</w:t>
      </w:r>
      <w:r w:rsidR="005123AE" w:rsidRPr="006021CB"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 xml:space="preserve">достижение </w:t>
      </w:r>
      <w:r>
        <w:rPr>
          <w:rFonts w:cstheme="minorHAnsi"/>
          <w:sz w:val="24"/>
          <w:szCs w:val="24"/>
        </w:rPr>
        <w:t xml:space="preserve">учащимися </w:t>
      </w:r>
      <w:r w:rsidRPr="006021CB">
        <w:rPr>
          <w:rFonts w:cstheme="minorHAnsi"/>
          <w:sz w:val="24"/>
          <w:szCs w:val="24"/>
        </w:rPr>
        <w:t>следующих личностных, метапредметных и</w:t>
      </w:r>
      <w:r>
        <w:rPr>
          <w:rFonts w:cstheme="minorHAnsi"/>
          <w:sz w:val="24"/>
          <w:szCs w:val="24"/>
        </w:rPr>
        <w:t xml:space="preserve"> </w:t>
      </w:r>
      <w:r w:rsidRPr="006021CB">
        <w:rPr>
          <w:rFonts w:cstheme="minorHAnsi"/>
          <w:sz w:val="24"/>
          <w:szCs w:val="24"/>
        </w:rPr>
        <w:t>предметных р</w:t>
      </w:r>
      <w:r w:rsidRPr="006021CB">
        <w:rPr>
          <w:rFonts w:cstheme="minorHAnsi"/>
          <w:sz w:val="24"/>
          <w:szCs w:val="24"/>
        </w:rPr>
        <w:t>е</w:t>
      </w:r>
      <w:r w:rsidRPr="006021CB">
        <w:rPr>
          <w:rFonts w:cstheme="minorHAnsi"/>
          <w:sz w:val="24"/>
          <w:szCs w:val="24"/>
        </w:rPr>
        <w:t>зультатов.</w:t>
      </w:r>
    </w:p>
    <w:p w:rsidR="00BF2338" w:rsidRPr="00DC7BFD" w:rsidRDefault="00BF2338" w:rsidP="00BF2338">
      <w:pPr>
        <w:ind w:firstLine="709"/>
        <w:jc w:val="both"/>
        <w:rPr>
          <w:kern w:val="1"/>
        </w:rPr>
      </w:pPr>
      <w:r w:rsidRPr="00DC7BFD">
        <w:rPr>
          <w:b/>
          <w:kern w:val="1"/>
        </w:rPr>
        <w:t>Личностные результаты</w:t>
      </w:r>
      <w:r w:rsidRPr="00DC7BFD">
        <w:rPr>
          <w:kern w:val="1"/>
        </w:rPr>
        <w:t xml:space="preserve"> - это сформировавшаяся в образовательном процессе система ценностных отношений, учащихся к себе, другим учас</w:t>
      </w:r>
      <w:r w:rsidRPr="00DC7BFD">
        <w:rPr>
          <w:kern w:val="1"/>
        </w:rPr>
        <w:t>т</w:t>
      </w:r>
      <w:r w:rsidRPr="00DC7BFD">
        <w:rPr>
          <w:kern w:val="1"/>
        </w:rPr>
        <w:t>никам образовательного процесса, самому образовательному процессу, объектам познания, результатам образовательной деятельности. Основными ли</w:t>
      </w:r>
      <w:r w:rsidRPr="00DC7BFD">
        <w:rPr>
          <w:kern w:val="1"/>
        </w:rPr>
        <w:t>ч</w:t>
      </w:r>
      <w:r w:rsidRPr="00DC7BFD">
        <w:rPr>
          <w:kern w:val="1"/>
        </w:rPr>
        <w:t>ностными результатами, формируемыми при изучении информатики в основной школе, являются: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lastRenderedPageBreak/>
        <w:t>понимание роли информационных процессов в современном мире;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владение первичными навыками анализа и критичной оценки получаемой информации;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ответственное отношение к информации с учетом правовых и этических аспектов ее распространения;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развитие чувства личной ответственности за качество окружающей информационной среды;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BF2338" w:rsidRPr="00DC7BFD" w:rsidRDefault="00BF2338" w:rsidP="00A748A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F2338" w:rsidRPr="00DC7BFD" w:rsidRDefault="00BF2338" w:rsidP="00BF2338">
      <w:pPr>
        <w:ind w:firstLine="709"/>
        <w:jc w:val="both"/>
        <w:rPr>
          <w:kern w:val="1"/>
        </w:rPr>
      </w:pPr>
      <w:r w:rsidRPr="00DC7BFD">
        <w:rPr>
          <w:b/>
          <w:kern w:val="1"/>
        </w:rPr>
        <w:t>Метапредметные результаты</w:t>
      </w:r>
      <w:r w:rsidRPr="00DC7BFD">
        <w:rPr>
          <w:kern w:val="1"/>
        </w:rPr>
        <w:t xml:space="preserve"> - освоенные обучающимися на базе одного, нескольких или всех учебных предметов способы деятельности, пр</w:t>
      </w:r>
      <w:r w:rsidRPr="00DC7BFD">
        <w:rPr>
          <w:kern w:val="1"/>
        </w:rPr>
        <w:t>и</w:t>
      </w:r>
      <w:r w:rsidRPr="00DC7BFD">
        <w:rPr>
          <w:kern w:val="1"/>
        </w:rPr>
        <w:t>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BF2338" w:rsidRPr="00DC7BFD" w:rsidRDefault="00BF2338" w:rsidP="00A748A5">
      <w:pPr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kern w:val="1"/>
        </w:rPr>
      </w:pPr>
      <w:r w:rsidRPr="00DC7BFD">
        <w:rPr>
          <w:kern w:val="1"/>
        </w:rPr>
        <w:t>владение общепредметными понятиями «объект», «система», «модель», «алгоритм», «исполнитель» и др.;</w:t>
      </w:r>
    </w:p>
    <w:p w:rsidR="00BF2338" w:rsidRPr="00DC7BFD" w:rsidRDefault="00BF2338" w:rsidP="00A748A5">
      <w:pPr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kern w:val="1"/>
        </w:rPr>
      </w:pPr>
      <w:r w:rsidRPr="00DC7BFD">
        <w:rPr>
          <w:kern w:val="1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F2338" w:rsidRPr="00DC7BFD" w:rsidRDefault="00BF2338" w:rsidP="00A748A5">
      <w:pPr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kern w:val="1"/>
        </w:rPr>
      </w:pPr>
      <w:r w:rsidRPr="00DC7BFD">
        <w:rPr>
          <w:kern w:val="1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F2338" w:rsidRPr="00DC7BFD" w:rsidRDefault="00BF2338" w:rsidP="00A748A5">
      <w:pPr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kern w:val="1"/>
        </w:rPr>
      </w:pPr>
      <w:r w:rsidRPr="00DC7BFD">
        <w:rPr>
          <w:kern w:val="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2338" w:rsidRPr="00DC7BFD" w:rsidRDefault="00BF2338" w:rsidP="00A748A5">
      <w:pPr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kern w:val="1"/>
        </w:rPr>
      </w:pPr>
      <w:r w:rsidRPr="00DC7BFD">
        <w:rPr>
          <w:kern w:val="1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F2338" w:rsidRPr="00DC7BFD" w:rsidRDefault="00BF2338" w:rsidP="00A748A5">
      <w:pPr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kern w:val="1"/>
        </w:rPr>
      </w:pPr>
      <w:r w:rsidRPr="00DC7BFD">
        <w:rPr>
          <w:kern w:val="1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F2338" w:rsidRPr="00DC7BFD" w:rsidRDefault="00BF2338" w:rsidP="00A748A5">
      <w:pPr>
        <w:widowControl w:val="0"/>
        <w:numPr>
          <w:ilvl w:val="0"/>
          <w:numId w:val="14"/>
        </w:numPr>
        <w:suppressAutoHyphens/>
        <w:spacing w:after="0" w:line="240" w:lineRule="auto"/>
        <w:ind w:left="1418"/>
        <w:jc w:val="both"/>
        <w:rPr>
          <w:kern w:val="1"/>
        </w:rPr>
      </w:pPr>
      <w:r w:rsidRPr="00DC7BFD">
        <w:rPr>
          <w:kern w:val="1"/>
        </w:rP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BF2338" w:rsidRPr="00DC7BFD" w:rsidRDefault="00BF2338" w:rsidP="00BF2338">
      <w:pPr>
        <w:ind w:firstLine="709"/>
        <w:jc w:val="both"/>
        <w:rPr>
          <w:kern w:val="1"/>
        </w:rPr>
      </w:pPr>
      <w:r w:rsidRPr="00DC7BFD">
        <w:rPr>
          <w:b/>
          <w:kern w:val="1"/>
        </w:rPr>
        <w:t>Предметные результаты</w:t>
      </w:r>
      <w:r w:rsidRPr="00DC7BFD">
        <w:rPr>
          <w:kern w:val="1"/>
        </w:rPr>
        <w:t xml:space="preserve"> включают: освоенные обучающимися в ходе изучения учебного предмета умения, специфические для данной предме</w:t>
      </w:r>
      <w:r w:rsidRPr="00DC7BFD">
        <w:rPr>
          <w:kern w:val="1"/>
        </w:rPr>
        <w:t>т</w:t>
      </w:r>
      <w:r w:rsidRPr="00DC7BFD">
        <w:rPr>
          <w:kern w:val="1"/>
        </w:rPr>
        <w:t>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</w:t>
      </w:r>
      <w:r w:rsidRPr="00DC7BFD">
        <w:rPr>
          <w:kern w:val="1"/>
        </w:rPr>
        <w:t>т</w:t>
      </w:r>
      <w:r w:rsidRPr="00DC7BFD">
        <w:rPr>
          <w:kern w:val="1"/>
        </w:rPr>
        <w:lastRenderedPageBreak/>
        <w:t>ношений, владение научной терминологией, ключевыми понятиями, методами и приемами. В соответствии с Федеральным государственным образов</w:t>
      </w:r>
      <w:r w:rsidRPr="00DC7BFD">
        <w:rPr>
          <w:kern w:val="1"/>
        </w:rPr>
        <w:t>а</w:t>
      </w:r>
      <w:r w:rsidRPr="00DC7BFD">
        <w:rPr>
          <w:kern w:val="1"/>
        </w:rPr>
        <w:t>тельным стандартом общего образования основные предметные результаты изучения информатики в основной школе отражают:</w:t>
      </w:r>
    </w:p>
    <w:p w:rsidR="00BF2338" w:rsidRPr="00DC7BFD" w:rsidRDefault="00BF2338" w:rsidP="00A748A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2338" w:rsidRPr="00DC7BFD" w:rsidRDefault="00BF2338" w:rsidP="00A748A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формирование представления об основных изучаемых понятиях - «информация», «алгоритм», «модель» - и их свойствах;</w:t>
      </w:r>
    </w:p>
    <w:p w:rsidR="00BF2338" w:rsidRPr="00DC7BFD" w:rsidRDefault="00BF2338" w:rsidP="00A748A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2338" w:rsidRPr="00DC7BFD" w:rsidRDefault="00BF2338" w:rsidP="00A748A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2338" w:rsidRPr="00DC7BFD" w:rsidRDefault="00BF2338" w:rsidP="00A748A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kern w:val="1"/>
        </w:rPr>
      </w:pPr>
      <w:r w:rsidRPr="00DC7BFD">
        <w:rPr>
          <w:kern w:val="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13B93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15F5D" w:rsidRDefault="00D15F5D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3B93" w:rsidRPr="008F7809" w:rsidRDefault="00907679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7679">
        <w:rPr>
          <w:rFonts w:cstheme="minorHAnsi"/>
          <w:b/>
          <w:sz w:val="24"/>
          <w:szCs w:val="24"/>
        </w:rPr>
        <w:t>СОДЕРЖАНИЕ УЧЕБНОГО ПРЕДМЕТА, КУРСА</w:t>
      </w:r>
    </w:p>
    <w:p w:rsidR="0037731C" w:rsidRPr="00696E4D" w:rsidRDefault="0037731C" w:rsidP="0037731C">
      <w:pPr>
        <w:keepNext/>
        <w:keepLines/>
        <w:ind w:firstLine="851"/>
        <w:rPr>
          <w:rFonts w:ascii="Times New Roman" w:hAnsi="Times New Roman" w:cs="Times New Roman"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5–6 классах основной школы может быть определена следующими укрупн</w:t>
      </w:r>
      <w:r w:rsidRPr="00696E4D">
        <w:rPr>
          <w:rFonts w:ascii="Cambria Math" w:hAnsi="Cambria Math" w:cs="Cambria Math"/>
          <w:sz w:val="24"/>
          <w:szCs w:val="24"/>
        </w:rPr>
        <w:t>ѐ</w:t>
      </w:r>
      <w:r w:rsidRPr="00696E4D">
        <w:rPr>
          <w:rFonts w:ascii="Times New Roman" w:hAnsi="Times New Roman" w:cs="Times New Roman"/>
          <w:sz w:val="24"/>
          <w:szCs w:val="24"/>
        </w:rPr>
        <w:t xml:space="preserve">нными тематическими блоками (разделами): </w:t>
      </w:r>
    </w:p>
    <w:p w:rsidR="0037731C" w:rsidRPr="00696E4D" w:rsidRDefault="0037731C" w:rsidP="0037731C">
      <w:pPr>
        <w:pStyle w:val="a8"/>
        <w:keepNext/>
        <w:keepLines/>
        <w:numPr>
          <w:ilvl w:val="0"/>
          <w:numId w:val="28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>информация вокруг нас;</w:t>
      </w:r>
    </w:p>
    <w:p w:rsidR="0037731C" w:rsidRPr="00696E4D" w:rsidRDefault="0037731C" w:rsidP="0037731C">
      <w:pPr>
        <w:pStyle w:val="a8"/>
        <w:keepNext/>
        <w:keepLines/>
        <w:numPr>
          <w:ilvl w:val="0"/>
          <w:numId w:val="28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 xml:space="preserve">информационные технологии; </w:t>
      </w:r>
    </w:p>
    <w:p w:rsidR="0037731C" w:rsidRPr="00696E4D" w:rsidRDefault="0037731C" w:rsidP="0037731C">
      <w:pPr>
        <w:pStyle w:val="a8"/>
        <w:keepNext/>
        <w:keepLines/>
        <w:numPr>
          <w:ilvl w:val="0"/>
          <w:numId w:val="28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 xml:space="preserve">информационное моделирование; </w:t>
      </w:r>
    </w:p>
    <w:p w:rsidR="0037731C" w:rsidRPr="00696E4D" w:rsidRDefault="0037731C" w:rsidP="0037731C">
      <w:pPr>
        <w:pStyle w:val="a8"/>
        <w:keepNext/>
        <w:keepLines/>
        <w:numPr>
          <w:ilvl w:val="0"/>
          <w:numId w:val="28"/>
        </w:num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96E4D">
        <w:rPr>
          <w:rFonts w:ascii="Times New Roman" w:hAnsi="Times New Roman" w:cs="Times New Roman"/>
          <w:sz w:val="24"/>
          <w:szCs w:val="24"/>
        </w:rPr>
        <w:t>алгоритмика.</w:t>
      </w:r>
    </w:p>
    <w:p w:rsidR="00551F68" w:rsidRPr="00551F68" w:rsidRDefault="00551F68" w:rsidP="00551F68">
      <w:pPr>
        <w:ind w:firstLine="709"/>
        <w:rPr>
          <w:b/>
          <w:bCs/>
          <w:sz w:val="24"/>
          <w:szCs w:val="24"/>
        </w:rPr>
      </w:pPr>
      <w:r w:rsidRPr="00551F68">
        <w:rPr>
          <w:b/>
          <w:bCs/>
          <w:sz w:val="24"/>
          <w:szCs w:val="24"/>
        </w:rPr>
        <w:t xml:space="preserve">Раздел </w:t>
      </w:r>
      <w:r w:rsidRPr="00551F68">
        <w:rPr>
          <w:b/>
          <w:bCs/>
          <w:sz w:val="24"/>
          <w:szCs w:val="24"/>
          <w:lang w:val="en-US"/>
        </w:rPr>
        <w:t>I</w:t>
      </w:r>
      <w:r w:rsidRPr="00551F68">
        <w:rPr>
          <w:b/>
          <w:bCs/>
          <w:sz w:val="24"/>
          <w:szCs w:val="24"/>
        </w:rPr>
        <w:t>. Введение в информатику</w:t>
      </w:r>
    </w:p>
    <w:p w:rsidR="00551F68" w:rsidRPr="00551F68" w:rsidRDefault="00551F68" w:rsidP="00551F68">
      <w:pPr>
        <w:ind w:firstLine="709"/>
        <w:rPr>
          <w:iCs/>
          <w:sz w:val="24"/>
          <w:szCs w:val="24"/>
        </w:rPr>
      </w:pPr>
      <w:r w:rsidRPr="00551F68">
        <w:rPr>
          <w:b/>
          <w:bCs/>
          <w:sz w:val="24"/>
          <w:szCs w:val="24"/>
        </w:rPr>
        <w:t xml:space="preserve">Тема 2: </w:t>
      </w:r>
      <w:r w:rsidRPr="00551F68">
        <w:rPr>
          <w:b/>
          <w:bCs/>
          <w:iCs/>
          <w:sz w:val="24"/>
          <w:szCs w:val="24"/>
        </w:rPr>
        <w:t>Объекты и системы</w:t>
      </w:r>
      <w:r w:rsidRPr="00551F68">
        <w:rPr>
          <w:b/>
          <w:bCs/>
          <w:sz w:val="24"/>
          <w:szCs w:val="24"/>
        </w:rPr>
        <w:t xml:space="preserve"> (8 ч)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Объекты и их имена. Признаки объектов: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свойства;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действия;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поведение;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состояния.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Отношения объектов. Разновидности объектов и их классификация. Состав объектов. Системы объектов. Система и окружающая среда.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Персональный компьютер как система. Файловая система. Операционная система.</w:t>
      </w:r>
    </w:p>
    <w:p w:rsidR="00551F68" w:rsidRPr="00551F68" w:rsidRDefault="00551F68" w:rsidP="00551F68">
      <w:pPr>
        <w:autoSpaceDE w:val="0"/>
        <w:autoSpaceDN w:val="0"/>
        <w:adjustRightInd w:val="0"/>
        <w:rPr>
          <w:iCs/>
          <w:sz w:val="24"/>
          <w:szCs w:val="24"/>
        </w:rPr>
      </w:pPr>
      <w:r w:rsidRPr="00551F68">
        <w:rPr>
          <w:iCs/>
          <w:sz w:val="24"/>
          <w:szCs w:val="24"/>
        </w:rPr>
        <w:t>Знать: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lastRenderedPageBreak/>
        <w:t>объекты окружающей действительности, указывая их признаки - свойства, действия, поведение, состояния;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отношения, связывающие данный объект с другими объектами;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правила деление заданного множества объектов на классы по заданному или самостоятельно выбранному признаку - основанию классификации;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примеры материальных, нематериальных и смешанных систем.</w:t>
      </w:r>
    </w:p>
    <w:p w:rsidR="00551F68" w:rsidRPr="00551F68" w:rsidRDefault="00551F68" w:rsidP="00551F68">
      <w:pPr>
        <w:autoSpaceDE w:val="0"/>
        <w:autoSpaceDN w:val="0"/>
        <w:adjustRightInd w:val="0"/>
        <w:rPr>
          <w:iCs/>
          <w:sz w:val="24"/>
          <w:szCs w:val="24"/>
        </w:rPr>
      </w:pPr>
      <w:r w:rsidRPr="00551F68">
        <w:rPr>
          <w:iCs/>
          <w:sz w:val="24"/>
          <w:szCs w:val="24"/>
        </w:rPr>
        <w:t>Уметь: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изменять свойства рабочего стола: тему, фоновый рисунок, заставку;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изменять свойства панели задач;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узнавать свойства компьютерных объектов (устройств, папок, файлов) и возможных действий с ними;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упорядочивать информацию в личной папке.</w:t>
      </w:r>
    </w:p>
    <w:p w:rsidR="00551F68" w:rsidRPr="00551F68" w:rsidRDefault="00551F68" w:rsidP="00551F68">
      <w:pPr>
        <w:ind w:firstLine="709"/>
        <w:rPr>
          <w:b/>
          <w:bCs/>
          <w:sz w:val="24"/>
          <w:szCs w:val="24"/>
        </w:rPr>
      </w:pPr>
      <w:r w:rsidRPr="00551F68">
        <w:rPr>
          <w:b/>
          <w:bCs/>
          <w:sz w:val="24"/>
          <w:szCs w:val="24"/>
        </w:rPr>
        <w:t xml:space="preserve">Раздел </w:t>
      </w:r>
      <w:r w:rsidRPr="00551F68">
        <w:rPr>
          <w:b/>
          <w:bCs/>
          <w:sz w:val="24"/>
          <w:szCs w:val="24"/>
          <w:lang w:val="en-US"/>
        </w:rPr>
        <w:t>I</w:t>
      </w:r>
      <w:r w:rsidRPr="00551F68">
        <w:rPr>
          <w:b/>
          <w:bCs/>
          <w:sz w:val="24"/>
          <w:szCs w:val="24"/>
        </w:rPr>
        <w:t>. Введение в информатику</w:t>
      </w:r>
    </w:p>
    <w:p w:rsidR="00551F68" w:rsidRPr="00551F68" w:rsidRDefault="00551F68" w:rsidP="00551F68">
      <w:pPr>
        <w:ind w:firstLine="709"/>
        <w:rPr>
          <w:iCs/>
          <w:sz w:val="24"/>
          <w:szCs w:val="24"/>
        </w:rPr>
      </w:pPr>
      <w:r w:rsidRPr="00551F68">
        <w:rPr>
          <w:b/>
          <w:bCs/>
          <w:sz w:val="24"/>
          <w:szCs w:val="24"/>
        </w:rPr>
        <w:t xml:space="preserve">Тема 3: </w:t>
      </w:r>
      <w:r w:rsidRPr="00551F68">
        <w:rPr>
          <w:b/>
          <w:bCs/>
          <w:iCs/>
          <w:sz w:val="24"/>
          <w:szCs w:val="24"/>
        </w:rPr>
        <w:t>Информационные модели (10 ч)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Многообразие схем. Информационные модели на графах. Деревья.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Знать: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примеры натурных и информационных моделей, изучаемых в школе, встречающиеся в жизни;</w:t>
      </w:r>
    </w:p>
    <w:p w:rsidR="00551F68" w:rsidRPr="00551F68" w:rsidRDefault="00551F68" w:rsidP="00551F68">
      <w:pPr>
        <w:pStyle w:val="ac"/>
        <w:numPr>
          <w:ilvl w:val="0"/>
          <w:numId w:val="16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назначение таблиц, диаграмм, схем, графов при описании объектов окружающего мира.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Уметь: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словесные модели (описания);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многоуровневые списки;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табличные модели;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простые вычислительные таблицы, вносить в них информацию и проводить несложные вычисления;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диаграммы и графики;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схемы, графы, деревья;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графические модели.</w:t>
      </w:r>
    </w:p>
    <w:p w:rsidR="00551F68" w:rsidRPr="00551F68" w:rsidRDefault="00551F68" w:rsidP="00551F68">
      <w:pPr>
        <w:ind w:firstLine="709"/>
        <w:rPr>
          <w:b/>
          <w:bCs/>
          <w:sz w:val="24"/>
          <w:szCs w:val="24"/>
        </w:rPr>
      </w:pPr>
      <w:r w:rsidRPr="00551F68">
        <w:rPr>
          <w:b/>
          <w:bCs/>
          <w:sz w:val="24"/>
          <w:szCs w:val="24"/>
        </w:rPr>
        <w:t xml:space="preserve">Раздел </w:t>
      </w:r>
      <w:r w:rsidRPr="00551F68">
        <w:rPr>
          <w:b/>
          <w:bCs/>
          <w:sz w:val="24"/>
          <w:szCs w:val="24"/>
          <w:lang w:val="en-US"/>
        </w:rPr>
        <w:t>III</w:t>
      </w:r>
      <w:r w:rsidRPr="00551F68">
        <w:rPr>
          <w:b/>
          <w:bCs/>
          <w:sz w:val="24"/>
          <w:szCs w:val="24"/>
        </w:rPr>
        <w:t>. Информационные и коммуникационные технологии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b/>
          <w:bCs/>
        </w:rPr>
        <w:t>Тема 4:</w:t>
      </w:r>
      <w:r w:rsidRPr="00551F68">
        <w:rPr>
          <w:b/>
          <w:bCs/>
          <w:iCs/>
        </w:rPr>
        <w:t xml:space="preserve"> Создание мультимедийных объектов (7 ч)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Мультимедийная презентация.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 xml:space="preserve">Описание последовательно развивающихся событий (сюжет). Анимация. Возможности настройки анимации в редакторе презентаций. </w:t>
      </w:r>
      <w:r w:rsidRPr="00551F68">
        <w:rPr>
          <w:iCs/>
        </w:rPr>
        <w:lastRenderedPageBreak/>
        <w:t>Создание эффекта движения с помощью смены последовательности рисунков.</w:t>
      </w:r>
    </w:p>
    <w:p w:rsidR="00551F68" w:rsidRPr="00551F68" w:rsidRDefault="00551F68" w:rsidP="00551F68">
      <w:pPr>
        <w:autoSpaceDE w:val="0"/>
        <w:autoSpaceDN w:val="0"/>
        <w:adjustRightInd w:val="0"/>
        <w:rPr>
          <w:iCs/>
          <w:sz w:val="24"/>
          <w:szCs w:val="24"/>
        </w:rPr>
      </w:pPr>
      <w:r w:rsidRPr="00551F68">
        <w:rPr>
          <w:iCs/>
          <w:sz w:val="24"/>
          <w:szCs w:val="24"/>
        </w:rPr>
        <w:t>Уметь: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планировать последовательность событий на заданную тему;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подбирать иллюстративный материал, соответствующий замыслу создаваемого мультимедийного объекта.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использовать редактор презентаций или иное программное средство для создания анимации по имеющемуся сюжету;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изображения.</w:t>
      </w:r>
    </w:p>
    <w:p w:rsidR="00551F68" w:rsidRPr="009A182D" w:rsidRDefault="00551F68" w:rsidP="00551F68">
      <w:pPr>
        <w:ind w:firstLine="709"/>
        <w:rPr>
          <w:b/>
          <w:bCs/>
          <w:sz w:val="24"/>
          <w:szCs w:val="24"/>
        </w:rPr>
      </w:pPr>
    </w:p>
    <w:p w:rsidR="00551F68" w:rsidRPr="00551F68" w:rsidRDefault="00551F68" w:rsidP="00551F68">
      <w:pPr>
        <w:ind w:firstLine="709"/>
        <w:rPr>
          <w:b/>
          <w:bCs/>
          <w:sz w:val="24"/>
          <w:szCs w:val="24"/>
        </w:rPr>
      </w:pPr>
      <w:r w:rsidRPr="00551F68">
        <w:rPr>
          <w:b/>
          <w:bCs/>
          <w:sz w:val="24"/>
          <w:szCs w:val="24"/>
        </w:rPr>
        <w:t xml:space="preserve">Раздел </w:t>
      </w:r>
      <w:r w:rsidRPr="00551F68">
        <w:rPr>
          <w:b/>
          <w:bCs/>
          <w:sz w:val="24"/>
          <w:szCs w:val="24"/>
          <w:lang w:val="en-US"/>
        </w:rPr>
        <w:t>II</w:t>
      </w:r>
      <w:r w:rsidRPr="00551F68">
        <w:rPr>
          <w:b/>
          <w:bCs/>
          <w:sz w:val="24"/>
          <w:szCs w:val="24"/>
        </w:rPr>
        <w:t>. Алгоритмы и начало программирования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b/>
          <w:bCs/>
          <w:iCs/>
        </w:rPr>
      </w:pPr>
      <w:r w:rsidRPr="00551F68">
        <w:rPr>
          <w:b/>
          <w:bCs/>
        </w:rPr>
        <w:t>Тема 1:</w:t>
      </w:r>
      <w:r w:rsidRPr="00551F68">
        <w:rPr>
          <w:b/>
          <w:bCs/>
          <w:iCs/>
        </w:rPr>
        <w:t xml:space="preserve"> Алгоритмика (8 ч)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bCs/>
          <w:iCs/>
        </w:rPr>
      </w:pPr>
      <w:r w:rsidRPr="00551F68">
        <w:rPr>
          <w:bCs/>
          <w:iCs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bCs/>
          <w:iCs/>
        </w:rPr>
      </w:pPr>
      <w:r w:rsidRPr="00551F68">
        <w:rPr>
          <w:bCs/>
          <w:iCs/>
        </w:rPr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bCs/>
          <w:iCs/>
        </w:rPr>
      </w:pPr>
      <w:r w:rsidRPr="00551F68">
        <w:rPr>
          <w:bCs/>
          <w:iCs/>
        </w:rPr>
        <w:t>Составление алгоритмов (линейных, с ветвлениями и циклами) для управления исполнителями Чертежник, Водолей и др.</w:t>
      </w:r>
    </w:p>
    <w:p w:rsidR="00551F68" w:rsidRPr="00551F68" w:rsidRDefault="00551F68" w:rsidP="00551F68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551F68">
        <w:rPr>
          <w:bCs/>
          <w:iCs/>
          <w:sz w:val="24"/>
          <w:szCs w:val="24"/>
        </w:rPr>
        <w:t>Знать: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примеры формальных и неформальных исполнителей;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примеры ситуаций, которые могут быть описаны с помощью линейных алгоритмов, алгоритмов с ветвлениями и циклами.</w:t>
      </w:r>
    </w:p>
    <w:p w:rsidR="00551F68" w:rsidRPr="00551F68" w:rsidRDefault="00551F68" w:rsidP="00551F68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551F68">
        <w:rPr>
          <w:bCs/>
          <w:iCs/>
          <w:sz w:val="24"/>
          <w:szCs w:val="24"/>
        </w:rPr>
        <w:t>Уметь: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придумывать задачи по управлению учебными исполнителями;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составлять линейные алгоритмы по управлению учебным исполнителем;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составлять вспомогательные алгоритмы для управления учебным исполнителем;</w:t>
      </w:r>
    </w:p>
    <w:p w:rsidR="00551F68" w:rsidRPr="00551F68" w:rsidRDefault="00551F68" w:rsidP="00551F68">
      <w:pPr>
        <w:pStyle w:val="ac"/>
        <w:numPr>
          <w:ilvl w:val="0"/>
          <w:numId w:val="17"/>
        </w:numPr>
        <w:spacing w:before="0" w:after="0"/>
        <w:ind w:left="0" w:firstLine="709"/>
        <w:jc w:val="both"/>
        <w:rPr>
          <w:iCs/>
        </w:rPr>
      </w:pPr>
      <w:r w:rsidRPr="00551F68">
        <w:rPr>
          <w:iCs/>
        </w:rPr>
        <w:t>составлять циклические алгоритмы по управлению учебным исполнителем.</w:t>
      </w:r>
    </w:p>
    <w:p w:rsidR="00551F68" w:rsidRPr="00551F68" w:rsidRDefault="00551F68" w:rsidP="00551F68">
      <w:pPr>
        <w:pStyle w:val="ac"/>
        <w:spacing w:before="0" w:after="0"/>
        <w:ind w:left="0" w:firstLine="709"/>
        <w:jc w:val="both"/>
        <w:rPr>
          <w:b/>
          <w:bCs/>
          <w:iCs/>
        </w:rPr>
      </w:pPr>
      <w:r w:rsidRPr="00551F68">
        <w:rPr>
          <w:b/>
          <w:bCs/>
          <w:iCs/>
        </w:rPr>
        <w:t xml:space="preserve">Раздел </w:t>
      </w:r>
      <w:r w:rsidRPr="00551F68">
        <w:rPr>
          <w:b/>
          <w:bCs/>
          <w:iCs/>
          <w:lang w:val="en-US"/>
        </w:rPr>
        <w:t>IV</w:t>
      </w:r>
      <w:r w:rsidRPr="00551F68">
        <w:rPr>
          <w:b/>
          <w:bCs/>
          <w:iCs/>
        </w:rPr>
        <w:t>. Повторение (1 ч)</w:t>
      </w:r>
    </w:p>
    <w:p w:rsidR="0037731C" w:rsidRPr="00551F68" w:rsidRDefault="0037731C" w:rsidP="0037731C">
      <w:pPr>
        <w:keepNext/>
        <w:keepLines/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F4" w:rsidRPr="00551F68" w:rsidRDefault="006F4EF4" w:rsidP="008A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731C" w:rsidRPr="00551F68" w:rsidRDefault="0037731C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Pr="00551F68" w:rsidRDefault="0037731C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Pr="00551F68" w:rsidRDefault="0037731C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Default="0037731C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Default="0037731C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Default="0037731C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Pr="009A182D" w:rsidRDefault="0037731C" w:rsidP="0037731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курсу информатики в основной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1561"/>
        <w:gridCol w:w="8156"/>
      </w:tblGrid>
      <w:tr w:rsidR="005C0C80" w:rsidRPr="00D102DA" w:rsidTr="00E67F5A">
        <w:tc>
          <w:tcPr>
            <w:tcW w:w="5000" w:type="pct"/>
            <w:gridSpan w:val="3"/>
            <w:shd w:val="clear" w:color="auto" w:fill="EEECE1"/>
            <w:vAlign w:val="center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 xml:space="preserve">                      5–6 классы</w:t>
            </w:r>
          </w:p>
        </w:tc>
      </w:tr>
      <w:tr w:rsidR="005C0C80" w:rsidRPr="00D102DA" w:rsidTr="00E67F5A">
        <w:tc>
          <w:tcPr>
            <w:tcW w:w="1714" w:type="pct"/>
            <w:vAlign w:val="center"/>
          </w:tcPr>
          <w:p w:rsidR="005C0C80" w:rsidRPr="00D102DA" w:rsidRDefault="005C0C80" w:rsidP="00E67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>Примерные темы, раскрывающие основное с</w:t>
            </w:r>
            <w:r w:rsidRPr="00D102DA">
              <w:rPr>
                <w:rFonts w:ascii="Times New Roman" w:hAnsi="Times New Roman" w:cs="Times New Roman"/>
                <w:b/>
              </w:rPr>
              <w:t>о</w:t>
            </w:r>
            <w:r w:rsidRPr="00D102DA">
              <w:rPr>
                <w:rFonts w:ascii="Times New Roman" w:hAnsi="Times New Roman" w:cs="Times New Roman"/>
                <w:b/>
              </w:rPr>
              <w:t>держание программы, и число часов, отвод</w:t>
            </w:r>
            <w:r w:rsidRPr="00D102DA">
              <w:rPr>
                <w:rFonts w:ascii="Times New Roman" w:hAnsi="Times New Roman" w:cs="Times New Roman"/>
                <w:b/>
              </w:rPr>
              <w:t>и</w:t>
            </w:r>
            <w:r w:rsidRPr="00D102DA">
              <w:rPr>
                <w:rFonts w:ascii="Times New Roman" w:hAnsi="Times New Roman" w:cs="Times New Roman"/>
                <w:b/>
              </w:rPr>
              <w:t>мых на каждую тему</w:t>
            </w:r>
          </w:p>
        </w:tc>
        <w:tc>
          <w:tcPr>
            <w:tcW w:w="528" w:type="pct"/>
            <w:vAlign w:val="center"/>
          </w:tcPr>
          <w:p w:rsidR="005C0C80" w:rsidRPr="00D102DA" w:rsidRDefault="005C0C80" w:rsidP="00E67F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58" w:type="pct"/>
            <w:vAlign w:val="center"/>
          </w:tcPr>
          <w:p w:rsidR="005C0C80" w:rsidRPr="00D102DA" w:rsidRDefault="005C0C80" w:rsidP="00E67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>Характеристика деятельности ученика</w:t>
            </w:r>
          </w:p>
        </w:tc>
      </w:tr>
      <w:tr w:rsidR="005C0C80" w:rsidRPr="00D102DA" w:rsidTr="00E67F5A"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 xml:space="preserve">Тема 1. Компьютер 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выделять аппаратное и программное обеспечение компьютера;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анализировать устройства компьютера с точки зрения организации проц</w:t>
            </w:r>
            <w:r w:rsidRPr="00D102DA">
              <w:rPr>
                <w:rFonts w:ascii="Times New Roman" w:hAnsi="Times New Roman" w:cs="Times New Roman"/>
              </w:rPr>
              <w:t>е</w:t>
            </w:r>
            <w:r w:rsidRPr="00D102DA">
              <w:rPr>
                <w:rFonts w:ascii="Times New Roman" w:hAnsi="Times New Roman" w:cs="Times New Roman"/>
              </w:rPr>
              <w:t>дур ввода, хранения, обработки, вывода и передачи информации;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определять технические средства, с помощью которых может быть реализ</w:t>
            </w:r>
            <w:r w:rsidRPr="00D102DA">
              <w:rPr>
                <w:rFonts w:ascii="Times New Roman" w:hAnsi="Times New Roman" w:cs="Times New Roman"/>
              </w:rPr>
              <w:t>о</w:t>
            </w:r>
            <w:r w:rsidRPr="00D102DA">
              <w:rPr>
                <w:rFonts w:ascii="Times New Roman" w:hAnsi="Times New Roman" w:cs="Times New Roman"/>
              </w:rPr>
              <w:t>ван ввод информации (текста, звука, изображения) в компьютер.</w:t>
            </w:r>
          </w:p>
          <w:p w:rsidR="005C0C80" w:rsidRDefault="005C0C80" w:rsidP="00E67F5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5C0C80" w:rsidRPr="00D102DA" w:rsidRDefault="005C0C80" w:rsidP="00E67F5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 xml:space="preserve">Практическая деятельность: 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выбирать и запускать нужную программу;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работать с основными элементами пользовательского интерфейса: испол</w:t>
            </w:r>
            <w:r w:rsidRPr="00D102DA">
              <w:rPr>
                <w:rFonts w:ascii="Times New Roman" w:hAnsi="Times New Roman" w:cs="Times New Roman"/>
              </w:rPr>
              <w:t>ь</w:t>
            </w:r>
            <w:r w:rsidRPr="00D102DA">
              <w:rPr>
                <w:rFonts w:ascii="Times New Roman" w:hAnsi="Times New Roman" w:cs="Times New Roman"/>
              </w:rPr>
              <w:t>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вводить информацию в компьютер с помощью клавиатуры (приёмы квал</w:t>
            </w:r>
            <w:r w:rsidRPr="00D102DA">
              <w:rPr>
                <w:rFonts w:ascii="Times New Roman" w:hAnsi="Times New Roman" w:cs="Times New Roman"/>
              </w:rPr>
              <w:t>и</w:t>
            </w:r>
            <w:r w:rsidRPr="00D102DA">
              <w:rPr>
                <w:rFonts w:ascii="Times New Roman" w:hAnsi="Times New Roman" w:cs="Times New Roman"/>
              </w:rPr>
              <w:t>фицированного клавиатурного письма), мыши и других технических средств;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создавать, переименовывать, перемещать, копировать и удалять файлы;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соблюдать требования к организации компьютерного рабочего места, тр</w:t>
            </w:r>
            <w:r w:rsidRPr="00D102DA">
              <w:rPr>
                <w:rFonts w:ascii="Times New Roman" w:hAnsi="Times New Roman" w:cs="Times New Roman"/>
              </w:rPr>
              <w:t>е</w:t>
            </w:r>
            <w:r w:rsidRPr="00D102DA">
              <w:rPr>
                <w:rFonts w:ascii="Times New Roman" w:hAnsi="Times New Roman" w:cs="Times New Roman"/>
              </w:rPr>
              <w:t>бования безопасности и гигиены при работе со средствами ИКТ.</w:t>
            </w:r>
          </w:p>
        </w:tc>
      </w:tr>
      <w:tr w:rsidR="005C0C80" w:rsidRPr="00D102DA" w:rsidTr="00E67F5A"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 xml:space="preserve">Тема 2. Объекты и системы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анализировать объекты окружающей действительности, указывая их пр</w:t>
            </w:r>
            <w:r w:rsidRPr="00D102DA">
              <w:rPr>
                <w:rFonts w:ascii="Times New Roman" w:hAnsi="Times New Roman" w:cs="Times New Roman"/>
              </w:rPr>
              <w:t>и</w:t>
            </w:r>
            <w:r w:rsidRPr="00D102DA">
              <w:rPr>
                <w:rFonts w:ascii="Times New Roman" w:hAnsi="Times New Roman" w:cs="Times New Roman"/>
              </w:rPr>
              <w:t xml:space="preserve">знаки — свойства, действия, поведение, состояния; 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выявлять отношения, связывающие данный объект с другими объектами;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осуществлять деление заданного множества объектов на классы по зада</w:t>
            </w:r>
            <w:r w:rsidRPr="00D102DA">
              <w:rPr>
                <w:rFonts w:ascii="Times New Roman" w:hAnsi="Times New Roman" w:cs="Times New Roman"/>
              </w:rPr>
              <w:t>н</w:t>
            </w:r>
            <w:r w:rsidRPr="00D102DA">
              <w:rPr>
                <w:rFonts w:ascii="Times New Roman" w:hAnsi="Times New Roman" w:cs="Times New Roman"/>
              </w:rPr>
              <w:t>ному или самостоятельно выбранному признаку —   основанию классиф</w:t>
            </w:r>
            <w:r w:rsidRPr="00D102DA">
              <w:rPr>
                <w:rFonts w:ascii="Times New Roman" w:hAnsi="Times New Roman" w:cs="Times New Roman"/>
              </w:rPr>
              <w:t>и</w:t>
            </w:r>
            <w:r w:rsidRPr="00D102DA">
              <w:rPr>
                <w:rFonts w:ascii="Times New Roman" w:hAnsi="Times New Roman" w:cs="Times New Roman"/>
              </w:rPr>
              <w:t>кации;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приводить примеры материальных, нематериальных и смешанных систем.</w:t>
            </w:r>
          </w:p>
          <w:p w:rsidR="005C0C80" w:rsidRPr="00D102DA" w:rsidRDefault="005C0C80" w:rsidP="00E67F5A">
            <w:pPr>
              <w:shd w:val="clear" w:color="auto" w:fill="FFFFFF"/>
              <w:ind w:left="709"/>
              <w:rPr>
                <w:rFonts w:ascii="Times New Roman" w:hAnsi="Times New Roman" w:cs="Times New Roman"/>
              </w:rPr>
            </w:pPr>
          </w:p>
          <w:p w:rsidR="005C0C80" w:rsidRPr="00D102DA" w:rsidRDefault="005C0C80" w:rsidP="00E67F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D102DA">
              <w:rPr>
                <w:rFonts w:ascii="Times New Roman" w:hAnsi="Times New Roman" w:cs="Times New Roman"/>
              </w:rPr>
              <w:t>:</w:t>
            </w:r>
          </w:p>
          <w:p w:rsidR="005C0C80" w:rsidRPr="00D102DA" w:rsidRDefault="005C0C80" w:rsidP="005C0C80">
            <w:pPr>
              <w:pStyle w:val="10"/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contextualSpacing/>
              <w:rPr>
                <w:sz w:val="22"/>
                <w:szCs w:val="22"/>
              </w:rPr>
            </w:pPr>
            <w:r w:rsidRPr="00D102DA">
              <w:rPr>
                <w:sz w:val="22"/>
                <w:szCs w:val="22"/>
              </w:rPr>
              <w:t>изменять свойства рабочего стола: тему, фоновый рисунок, заставку;</w:t>
            </w:r>
          </w:p>
          <w:p w:rsidR="005C0C80" w:rsidRPr="00D102DA" w:rsidRDefault="005C0C80" w:rsidP="005C0C80">
            <w:pPr>
              <w:pStyle w:val="10"/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contextualSpacing/>
              <w:rPr>
                <w:sz w:val="22"/>
                <w:szCs w:val="22"/>
              </w:rPr>
            </w:pPr>
            <w:r w:rsidRPr="00D102DA">
              <w:rPr>
                <w:sz w:val="22"/>
                <w:szCs w:val="22"/>
              </w:rPr>
              <w:lastRenderedPageBreak/>
              <w:t>изменять свойства панели задач;</w:t>
            </w:r>
          </w:p>
          <w:p w:rsidR="005C0C80" w:rsidRPr="00D102DA" w:rsidRDefault="005C0C80" w:rsidP="005C0C80">
            <w:pPr>
              <w:pStyle w:val="10"/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contextualSpacing/>
              <w:rPr>
                <w:sz w:val="22"/>
                <w:szCs w:val="22"/>
              </w:rPr>
            </w:pPr>
            <w:r w:rsidRPr="00D102DA">
              <w:rPr>
                <w:sz w:val="22"/>
                <w:szCs w:val="22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5C0C80" w:rsidRPr="00D102DA" w:rsidRDefault="005C0C80" w:rsidP="005C0C80">
            <w:pPr>
              <w:pStyle w:val="10"/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contextualSpacing/>
              <w:rPr>
                <w:sz w:val="22"/>
                <w:szCs w:val="22"/>
              </w:rPr>
            </w:pPr>
            <w:r w:rsidRPr="00D102DA">
              <w:rPr>
                <w:sz w:val="22"/>
                <w:szCs w:val="22"/>
              </w:rPr>
              <w:t>упорядочивать информацию в личной папке.</w:t>
            </w:r>
          </w:p>
        </w:tc>
      </w:tr>
      <w:tr w:rsidR="005C0C80" w:rsidRPr="00D102DA" w:rsidTr="00E67F5A"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lastRenderedPageBreak/>
              <w:t xml:space="preserve">Тема 3. Информация вокруг нас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приводить примеры передачи, хранения и обработки информации в де</w:t>
            </w:r>
            <w:r w:rsidRPr="00D102DA">
              <w:rPr>
                <w:rFonts w:ascii="Times New Roman" w:hAnsi="Times New Roman" w:cs="Times New Roman"/>
              </w:rPr>
              <w:t>я</w:t>
            </w:r>
            <w:r w:rsidRPr="00D102DA">
              <w:rPr>
                <w:rFonts w:ascii="Times New Roman" w:hAnsi="Times New Roman" w:cs="Times New Roman"/>
              </w:rPr>
              <w:t>тельности человека, в живой природе, обществе, технике;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приводить примеры информационных носителей;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разрабатывать план действий для решения задач на переправы, переливания и пр.;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5C0C80" w:rsidRPr="00D102DA" w:rsidRDefault="005C0C80" w:rsidP="00E67F5A">
            <w:pPr>
              <w:rPr>
                <w:rFonts w:ascii="Times New Roman" w:hAnsi="Times New Roman" w:cs="Times New Roman"/>
              </w:rPr>
            </w:pPr>
          </w:p>
          <w:p w:rsidR="005C0C80" w:rsidRPr="00D102DA" w:rsidRDefault="005C0C80" w:rsidP="00E67F5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 xml:space="preserve">Практическая деятельность: 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кодировать и декодировать сообщения, используя простейшие коды;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работать с электронной почтой (регистрировать почтовый ящик и перес</w:t>
            </w:r>
            <w:r w:rsidRPr="00D102DA">
              <w:rPr>
                <w:rFonts w:ascii="Times New Roman" w:hAnsi="Times New Roman" w:cs="Times New Roman"/>
              </w:rPr>
              <w:t>ы</w:t>
            </w:r>
            <w:r w:rsidRPr="00D102DA">
              <w:rPr>
                <w:rFonts w:ascii="Times New Roman" w:hAnsi="Times New Roman" w:cs="Times New Roman"/>
              </w:rPr>
              <w:t>лать сообщения);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осуществлять поиск информации в сети Интернет с использованием пр</w:t>
            </w:r>
            <w:r w:rsidRPr="00D102DA">
              <w:rPr>
                <w:rFonts w:ascii="Times New Roman" w:hAnsi="Times New Roman" w:cs="Times New Roman"/>
              </w:rPr>
              <w:t>о</w:t>
            </w:r>
            <w:r w:rsidRPr="00D102DA">
              <w:rPr>
                <w:rFonts w:ascii="Times New Roman" w:hAnsi="Times New Roman" w:cs="Times New Roman"/>
              </w:rPr>
              <w:t>стых запросов (по одному признаку);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систематизировать (упорядочивать) файлы и папки;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вычислять значения арифметических выражений с помощью программы Калькулятор;</w:t>
            </w:r>
          </w:p>
          <w:p w:rsidR="005C0C80" w:rsidRPr="00D102DA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преобразовывать информацию по заданным правилам и путём рассуждений;</w:t>
            </w:r>
          </w:p>
          <w:p w:rsidR="005C0C80" w:rsidRDefault="005C0C80" w:rsidP="005C0C8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решать задачи на переливания, переправы и пр. в соответствующих пр</w:t>
            </w:r>
            <w:r w:rsidRPr="00D102DA">
              <w:rPr>
                <w:rFonts w:ascii="Times New Roman" w:hAnsi="Times New Roman" w:cs="Times New Roman"/>
              </w:rPr>
              <w:t>о</w:t>
            </w:r>
            <w:r w:rsidRPr="00D102DA">
              <w:rPr>
                <w:rFonts w:ascii="Times New Roman" w:hAnsi="Times New Roman" w:cs="Times New Roman"/>
              </w:rPr>
              <w:t>граммных средах.</w:t>
            </w:r>
          </w:p>
          <w:p w:rsidR="005C0C80" w:rsidRPr="00D102DA" w:rsidRDefault="005C0C80" w:rsidP="00E67F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C80" w:rsidRPr="00D102DA" w:rsidTr="00E67F5A"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 xml:space="preserve">Тема 4. Подготовка текстов на компьютере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соотносить этапы (ввод, редактирование, форматирование) создания те</w:t>
            </w:r>
            <w:r w:rsidRPr="00D102DA">
              <w:rPr>
                <w:rFonts w:ascii="Times New Roman" w:hAnsi="Times New Roman" w:cs="Times New Roman"/>
              </w:rPr>
              <w:t>к</w:t>
            </w:r>
            <w:r w:rsidRPr="00D102DA">
              <w:rPr>
                <w:rFonts w:ascii="Times New Roman" w:hAnsi="Times New Roman" w:cs="Times New Roman"/>
              </w:rPr>
              <w:t>стового документа и возможности тестового процессора по их реализации;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5C0C80" w:rsidRPr="00D102DA" w:rsidRDefault="005C0C80" w:rsidP="00E67F5A">
            <w:pPr>
              <w:shd w:val="clear" w:color="auto" w:fill="FFFFFF"/>
              <w:ind w:left="709"/>
              <w:rPr>
                <w:rFonts w:ascii="Times New Roman" w:hAnsi="Times New Roman" w:cs="Times New Roman"/>
              </w:rPr>
            </w:pPr>
          </w:p>
          <w:p w:rsidR="005C0C80" w:rsidRPr="00D102DA" w:rsidRDefault="005C0C80" w:rsidP="00E67F5A">
            <w:pPr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lastRenderedPageBreak/>
              <w:t>Практическая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несложные текстовые документы на родном и иностранном яз</w:t>
            </w:r>
            <w:r w:rsidRPr="00D102DA">
              <w:rPr>
                <w:rFonts w:ascii="Times New Roman" w:hAnsi="Times New Roman" w:cs="Times New Roman"/>
              </w:rPr>
              <w:t>ы</w:t>
            </w:r>
            <w:r w:rsidRPr="00D102DA">
              <w:rPr>
                <w:rFonts w:ascii="Times New Roman" w:hAnsi="Times New Roman" w:cs="Times New Roman"/>
              </w:rPr>
              <w:t>ках;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выделять, перемещать и удалять фрагменты текста; создавать тексты с п</w:t>
            </w:r>
            <w:r w:rsidRPr="00D102DA">
              <w:rPr>
                <w:rFonts w:ascii="Times New Roman" w:hAnsi="Times New Roman" w:cs="Times New Roman"/>
              </w:rPr>
              <w:t>о</w:t>
            </w:r>
            <w:r w:rsidRPr="00D102DA">
              <w:rPr>
                <w:rFonts w:ascii="Times New Roman" w:hAnsi="Times New Roman" w:cs="Times New Roman"/>
              </w:rPr>
              <w:t>вторяющимися фрагментами;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осуществлять орфографический контроль в текстовом документе с пом</w:t>
            </w:r>
            <w:r w:rsidRPr="00D102DA">
              <w:rPr>
                <w:rFonts w:ascii="Times New Roman" w:hAnsi="Times New Roman" w:cs="Times New Roman"/>
              </w:rPr>
              <w:t>о</w:t>
            </w:r>
            <w:r w:rsidRPr="00D102DA">
              <w:rPr>
                <w:rFonts w:ascii="Times New Roman" w:hAnsi="Times New Roman" w:cs="Times New Roman"/>
              </w:rPr>
              <w:t>щью средств текстового процессора;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и форматировать списки;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создавать, форматировать и заполнять данными таблицы.</w:t>
            </w:r>
          </w:p>
        </w:tc>
      </w:tr>
      <w:tr w:rsidR="005C0C80" w:rsidRPr="00D102DA" w:rsidTr="00E67F5A"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lastRenderedPageBreak/>
              <w:t xml:space="preserve">Тема 5. Компьютерная графика 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jc w:val="both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выделять в сложных графических объектах простые (графические примит</w:t>
            </w:r>
            <w:r w:rsidRPr="00D102DA">
              <w:rPr>
                <w:rFonts w:ascii="Times New Roman" w:hAnsi="Times New Roman" w:cs="Times New Roman"/>
              </w:rPr>
              <w:t>и</w:t>
            </w:r>
            <w:r w:rsidRPr="00D102DA">
              <w:rPr>
                <w:rFonts w:ascii="Times New Roman" w:hAnsi="Times New Roman" w:cs="Times New Roman"/>
              </w:rPr>
              <w:t xml:space="preserve">вы); 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планировать работу по конструированию сложных графических объектов из простых;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определять инструменты графического редактора для выполнения базовых операций по созданию изображений.</w:t>
            </w:r>
          </w:p>
          <w:p w:rsidR="005C0C80" w:rsidRPr="00D102DA" w:rsidRDefault="005C0C80" w:rsidP="00E67F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C0C80" w:rsidRPr="00D102DA" w:rsidRDefault="005C0C80" w:rsidP="00E67F5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использовать простейший (растровый и/или векторный) графический реда</w:t>
            </w:r>
            <w:r w:rsidRPr="00D102DA">
              <w:rPr>
                <w:rFonts w:ascii="Times New Roman" w:hAnsi="Times New Roman" w:cs="Times New Roman"/>
              </w:rPr>
              <w:t>к</w:t>
            </w:r>
            <w:r w:rsidRPr="00D102DA">
              <w:rPr>
                <w:rFonts w:ascii="Times New Roman" w:hAnsi="Times New Roman" w:cs="Times New Roman"/>
              </w:rPr>
              <w:t>тор для создания и редактирования изображений;</w:t>
            </w:r>
          </w:p>
          <w:p w:rsidR="005C0C80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сложные графические объекты с повторяющимися и/или преобр</w:t>
            </w:r>
            <w:r w:rsidRPr="00D102DA">
              <w:rPr>
                <w:rFonts w:ascii="Times New Roman" w:hAnsi="Times New Roman" w:cs="Times New Roman"/>
              </w:rPr>
              <w:t>а</w:t>
            </w:r>
            <w:r w:rsidRPr="00D102DA">
              <w:rPr>
                <w:rFonts w:ascii="Times New Roman" w:hAnsi="Times New Roman" w:cs="Times New Roman"/>
              </w:rPr>
              <w:t>зованными фрагментами.</w:t>
            </w:r>
          </w:p>
          <w:p w:rsidR="005C0C80" w:rsidRPr="00D102DA" w:rsidRDefault="005C0C80" w:rsidP="00E67F5A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5C0C80" w:rsidRPr="00D102DA" w:rsidTr="00E67F5A"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 xml:space="preserve">Тема 6. Информационные модели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различать натурные и информационные модели, изучаемые в школе, встр</w:t>
            </w:r>
            <w:r w:rsidRPr="00D102DA">
              <w:rPr>
                <w:rFonts w:ascii="Times New Roman" w:hAnsi="Times New Roman" w:cs="Times New Roman"/>
              </w:rPr>
              <w:t>е</w:t>
            </w:r>
            <w:r w:rsidRPr="00D102DA">
              <w:rPr>
                <w:rFonts w:ascii="Times New Roman" w:hAnsi="Times New Roman" w:cs="Times New Roman"/>
              </w:rPr>
              <w:t>чающиеся в жизни;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5C0C80" w:rsidRPr="00D102DA" w:rsidRDefault="005C0C80" w:rsidP="00E67F5A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словесные модели (описания);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многоуровневые списки;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табличные модели;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создавать диаграммы и графики;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lastRenderedPageBreak/>
              <w:t>создавать схемы, графы, деревья;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 xml:space="preserve">создавать графические модели. </w:t>
            </w:r>
          </w:p>
        </w:tc>
      </w:tr>
      <w:tr w:rsidR="005C0C80" w:rsidRPr="00D102DA" w:rsidTr="00E67F5A">
        <w:trPr>
          <w:trHeight w:val="273"/>
        </w:trPr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  <w:b/>
              </w:rPr>
              <w:lastRenderedPageBreak/>
              <w:t xml:space="preserve">Тема 7. Создание мультимедийных объектов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планировать последовательность событий на заданную тему;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подбирать иллюстративный материал, соответствующий замыслу создава</w:t>
            </w:r>
            <w:r w:rsidRPr="00D102DA">
              <w:rPr>
                <w:rFonts w:ascii="Times New Roman" w:hAnsi="Times New Roman" w:cs="Times New Roman"/>
              </w:rPr>
              <w:t>е</w:t>
            </w:r>
            <w:r w:rsidRPr="00D102DA">
              <w:rPr>
                <w:rFonts w:ascii="Times New Roman" w:hAnsi="Times New Roman" w:cs="Times New Roman"/>
              </w:rPr>
              <w:t>мого мультимедийного объекта.</w:t>
            </w:r>
          </w:p>
          <w:p w:rsidR="005C0C80" w:rsidRPr="00D102DA" w:rsidRDefault="005C0C80" w:rsidP="00E67F5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</w:rPr>
              <w:t>создавать на заданную тему мультимедийную презентацию с гиперссылк</w:t>
            </w:r>
            <w:r w:rsidRPr="00D102DA">
              <w:rPr>
                <w:rFonts w:ascii="Times New Roman" w:hAnsi="Times New Roman" w:cs="Times New Roman"/>
              </w:rPr>
              <w:t>а</w:t>
            </w:r>
            <w:r w:rsidRPr="00D102DA">
              <w:rPr>
                <w:rFonts w:ascii="Times New Roman" w:hAnsi="Times New Roman" w:cs="Times New Roman"/>
              </w:rPr>
              <w:t>ми, слайды которой содержат тексты, звуки, графические изображения.</w:t>
            </w:r>
          </w:p>
        </w:tc>
      </w:tr>
      <w:tr w:rsidR="005C0C80" w:rsidRPr="00D102DA" w:rsidTr="00E67F5A">
        <w:trPr>
          <w:trHeight w:val="1977"/>
        </w:trPr>
        <w:tc>
          <w:tcPr>
            <w:tcW w:w="1714" w:type="pct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</w:rPr>
            </w:pPr>
            <w:r w:rsidRPr="00D102DA">
              <w:rPr>
                <w:rFonts w:ascii="Times New Roman" w:hAnsi="Times New Roman" w:cs="Times New Roman"/>
                <w:b/>
              </w:rPr>
              <w:t xml:space="preserve">Тема 8. Алгоритмика </w:t>
            </w:r>
          </w:p>
        </w:tc>
        <w:tc>
          <w:tcPr>
            <w:tcW w:w="528" w:type="pct"/>
          </w:tcPr>
          <w:p w:rsidR="005C0C80" w:rsidRPr="00D102DA" w:rsidRDefault="005C0C80" w:rsidP="00E67F5A">
            <w:pPr>
              <w:ind w:firstLine="4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8" w:type="pct"/>
          </w:tcPr>
          <w:p w:rsidR="005C0C80" w:rsidRPr="00D102DA" w:rsidRDefault="005C0C80" w:rsidP="00E67F5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</w:rPr>
              <w:t>приводить примеры формальных и неформальных исполнителей;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</w:rPr>
              <w:t>придумывать задачи по управлению учебными исполнителями;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выделять примеры ситуаций, которые могут быть описаны с помощью л</w:t>
            </w:r>
            <w:r w:rsidRPr="00D102DA">
              <w:rPr>
                <w:rFonts w:ascii="Times New Roman" w:hAnsi="Times New Roman" w:cs="Times New Roman"/>
              </w:rPr>
              <w:t>и</w:t>
            </w:r>
            <w:r w:rsidRPr="00D102DA">
              <w:rPr>
                <w:rFonts w:ascii="Times New Roman" w:hAnsi="Times New Roman" w:cs="Times New Roman"/>
              </w:rPr>
              <w:t>нейных алгоритмов, алгоритмов с ветвлениями и циклами.</w:t>
            </w:r>
          </w:p>
          <w:p w:rsidR="005C0C80" w:rsidRPr="00D102DA" w:rsidRDefault="005C0C80" w:rsidP="00E67F5A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</w:rPr>
              <w:t>составлять линейные алгоритмы по управлению учебным исполнителем;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D102DA">
              <w:rPr>
                <w:rFonts w:ascii="Times New Roman" w:hAnsi="Times New Roman" w:cs="Times New Roman"/>
              </w:rPr>
              <w:t>составлять вспомогательные алгоритмы для управления учебными испо</w:t>
            </w:r>
            <w:r w:rsidRPr="00D102DA">
              <w:rPr>
                <w:rFonts w:ascii="Times New Roman" w:hAnsi="Times New Roman" w:cs="Times New Roman"/>
              </w:rPr>
              <w:t>л</w:t>
            </w:r>
            <w:r w:rsidRPr="00D102DA">
              <w:rPr>
                <w:rFonts w:ascii="Times New Roman" w:hAnsi="Times New Roman" w:cs="Times New Roman"/>
              </w:rPr>
              <w:t>нителем;</w:t>
            </w:r>
          </w:p>
          <w:p w:rsidR="005C0C80" w:rsidRPr="00D102DA" w:rsidRDefault="005C0C80" w:rsidP="005C0C80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i/>
              </w:rPr>
            </w:pPr>
            <w:r w:rsidRPr="00D102DA">
              <w:rPr>
                <w:rFonts w:ascii="Times New Roman" w:hAnsi="Times New Roman" w:cs="Times New Roman"/>
              </w:rPr>
              <w:t>составлять циклические алгоритмы по управлению учебным исполнителем.</w:t>
            </w:r>
          </w:p>
        </w:tc>
      </w:tr>
      <w:tr w:rsidR="005C0C80" w:rsidRPr="00D102DA" w:rsidTr="00E67F5A">
        <w:trPr>
          <w:trHeight w:val="330"/>
        </w:trPr>
        <w:tc>
          <w:tcPr>
            <w:tcW w:w="5000" w:type="pct"/>
            <w:gridSpan w:val="3"/>
          </w:tcPr>
          <w:p w:rsidR="005C0C80" w:rsidRPr="00D102DA" w:rsidRDefault="005C0C80" w:rsidP="00E67F5A">
            <w:pPr>
              <w:rPr>
                <w:rFonts w:ascii="Times New Roman" w:hAnsi="Times New Roman" w:cs="Times New Roman"/>
                <w:b/>
                <w:i/>
              </w:rPr>
            </w:pPr>
            <w:r w:rsidRPr="00D102DA">
              <w:rPr>
                <w:rFonts w:ascii="Times New Roman" w:hAnsi="Times New Roman" w:cs="Times New Roman"/>
                <w:b/>
                <w:i/>
              </w:rPr>
              <w:t>Резерв учебного времени в 5–6 классах: 2 часа</w:t>
            </w:r>
          </w:p>
        </w:tc>
      </w:tr>
    </w:tbl>
    <w:p w:rsidR="00551F68" w:rsidRPr="009A182D" w:rsidRDefault="00551F68" w:rsidP="0037731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EFB" w:rsidRPr="00521A6F" w:rsidRDefault="00C03EFB" w:rsidP="00C03EFB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ПЛАНИРУЕМЫЕ РУЗУЛЬТАТЫ И ВИДЫ УЧЕБНОЙ ДЕЯТЕЛЬНОСТИ                                  Таблица 2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12"/>
        <w:gridCol w:w="2640"/>
        <w:gridCol w:w="2340"/>
        <w:gridCol w:w="2880"/>
        <w:gridCol w:w="3302"/>
        <w:gridCol w:w="3377"/>
      </w:tblGrid>
      <w:tr w:rsidR="00C03EFB" w:rsidRPr="00B226B1" w:rsidTr="005F42FF">
        <w:tc>
          <w:tcPr>
            <w:tcW w:w="851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Срок пр</w:t>
            </w:r>
            <w:r w:rsidRPr="00B226B1">
              <w:rPr>
                <w:rFonts w:ascii="Times New Roman" w:hAnsi="Times New Roman" w:cs="Times New Roman"/>
                <w:b/>
              </w:rPr>
              <w:t>о</w:t>
            </w:r>
            <w:r w:rsidRPr="00B226B1">
              <w:rPr>
                <w:rFonts w:ascii="Times New Roman" w:hAnsi="Times New Roman" w:cs="Times New Roman"/>
                <w:b/>
              </w:rPr>
              <w:t>вед</w:t>
            </w:r>
            <w:r w:rsidRPr="00B226B1">
              <w:rPr>
                <w:rFonts w:ascii="Times New Roman" w:hAnsi="Times New Roman" w:cs="Times New Roman"/>
                <w:b/>
              </w:rPr>
              <w:t>е</w:t>
            </w:r>
            <w:r w:rsidRPr="00B226B1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22" w:type="dxa"/>
            <w:gridSpan w:val="3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C03EFB" w:rsidRPr="00B226B1" w:rsidTr="005F42FF">
        <w:tc>
          <w:tcPr>
            <w:tcW w:w="851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6B1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</w:rPr>
              <w:t>Объекты окружающего мира.</w:t>
            </w:r>
            <w:r w:rsidRPr="00B226B1">
              <w:rPr>
                <w:rFonts w:ascii="Times New Roman" w:hAnsi="Times New Roman" w:cs="Times New Roman"/>
              </w:rPr>
              <w:t xml:space="preserve"> 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 xml:space="preserve">Техника безопасности и организация рабочего места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изучения курса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форматики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Смыслообразование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адекватная мотивация учебной деятельности. </w:t>
            </w:r>
          </w:p>
          <w:p w:rsidR="00C03EFB" w:rsidRPr="00B226B1" w:rsidRDefault="00C03EFB" w:rsidP="005F42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Уверенная ориентация учащихся в различных предметных областях за счет осознанного использ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вания при изучении  школьных дисциплин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pStyle w:val="af0"/>
              <w:suppressAutoHyphens/>
            </w:pPr>
            <w:r w:rsidRPr="00B226B1"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выбирать действия </w:t>
            </w:r>
            <w:r w:rsidRPr="00B226B1">
              <w:rPr>
                <w:color w:val="000000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использовать общие приемы решения поставленных задач;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color w:val="000000"/>
              </w:rPr>
            </w:pPr>
            <w:r w:rsidRPr="00B226B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иници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тивное сотрудничество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ст</w:t>
            </w:r>
            <w:r w:rsidRPr="00B226B1">
              <w:rPr>
                <w:rFonts w:ascii="Times New Roman" w:hAnsi="Times New Roman" w:cs="Times New Roman"/>
                <w:color w:val="000000"/>
              </w:rPr>
              <w:t>а</w:t>
            </w:r>
            <w:r w:rsidRPr="00B226B1">
              <w:rPr>
                <w:rFonts w:ascii="Times New Roman" w:hAnsi="Times New Roman" w:cs="Times New Roman"/>
                <w:color w:val="000000"/>
              </w:rPr>
              <w:t>вить вопросы, обращаться за п</w:t>
            </w:r>
            <w:r w:rsidRPr="00B226B1">
              <w:rPr>
                <w:rFonts w:ascii="Times New Roman" w:hAnsi="Times New Roman" w:cs="Times New Roman"/>
                <w:color w:val="000000"/>
              </w:rPr>
              <w:t>о</w:t>
            </w:r>
            <w:r w:rsidRPr="00B226B1">
              <w:rPr>
                <w:rFonts w:ascii="Times New Roman" w:hAnsi="Times New Roman" w:cs="Times New Roman"/>
                <w:color w:val="000000"/>
              </w:rPr>
              <w:t>мощью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Компьютерные объе</w:t>
            </w:r>
            <w:r w:rsidRPr="00B226B1">
              <w:rPr>
                <w:rFonts w:ascii="Times New Roman" w:hAnsi="Times New Roman" w:cs="Times New Roman"/>
                <w:b/>
              </w:rPr>
              <w:t>к</w:t>
            </w:r>
            <w:r w:rsidRPr="00B226B1">
              <w:rPr>
                <w:rFonts w:ascii="Times New Roman" w:hAnsi="Times New Roman" w:cs="Times New Roman"/>
                <w:b/>
              </w:rPr>
              <w:t>ты.</w:t>
            </w:r>
          </w:p>
          <w:p w:rsidR="001E32D2" w:rsidRPr="00B226B1" w:rsidRDefault="001E32D2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теме «Входной контроль»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1. «</w:t>
            </w:r>
            <w:r w:rsidRPr="00B226B1">
              <w:rPr>
                <w:rFonts w:ascii="Times New Roman" w:hAnsi="Times New Roman" w:cs="Times New Roman"/>
              </w:rPr>
              <w:t>Работаем с осно</w:t>
            </w:r>
            <w:r w:rsidRPr="00B226B1">
              <w:rPr>
                <w:rFonts w:ascii="Times New Roman" w:hAnsi="Times New Roman" w:cs="Times New Roman"/>
              </w:rPr>
              <w:t>в</w:t>
            </w:r>
            <w:r w:rsidRPr="00B226B1">
              <w:rPr>
                <w:rFonts w:ascii="Times New Roman" w:hAnsi="Times New Roman" w:cs="Times New Roman"/>
              </w:rPr>
              <w:t>ными</w:t>
            </w:r>
          </w:p>
          <w:p w:rsidR="00C03EFB" w:rsidRPr="00B226B1" w:rsidRDefault="00C03EFB" w:rsidP="005F42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</w:rPr>
              <w:t>объектами ОС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Самоопределение</w:t>
            </w:r>
            <w:r w:rsidRPr="00B226B1">
              <w:rPr>
                <w:color w:val="000000"/>
                <w:sz w:val="22"/>
                <w:szCs w:val="22"/>
              </w:rPr>
              <w:t xml:space="preserve"> – готовность и способность к саморазвитию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Смыслообразование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адекватная мотивация учебной деятельности.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ун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версальными умениями информационного характ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ра, наиболее эффективных способов решения задач.</w:t>
            </w:r>
          </w:p>
        </w:tc>
        <w:tc>
          <w:tcPr>
            <w:tcW w:w="3302" w:type="dxa"/>
          </w:tcPr>
          <w:p w:rsidR="00C03EFB" w:rsidRPr="00B226B1" w:rsidRDefault="00C03EFB" w:rsidP="00C03EFB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65" w:hanging="65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файл;</w:t>
            </w:r>
          </w:p>
          <w:p w:rsidR="00C03EFB" w:rsidRPr="00B226B1" w:rsidRDefault="00C03EFB" w:rsidP="00C03E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имя файла;</w:t>
            </w:r>
          </w:p>
          <w:p w:rsidR="00C03EFB" w:rsidRPr="00B226B1" w:rsidRDefault="00C03EFB" w:rsidP="00C03E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тип файла;</w:t>
            </w:r>
          </w:p>
          <w:p w:rsidR="00C03EFB" w:rsidRPr="00B226B1" w:rsidRDefault="00C03EFB" w:rsidP="00C03E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папка;</w:t>
            </w:r>
          </w:p>
          <w:p w:rsidR="00C03EFB" w:rsidRPr="00B226B1" w:rsidRDefault="00C03EFB" w:rsidP="00C03E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файловая система;</w:t>
            </w:r>
          </w:p>
          <w:p w:rsidR="00C03EFB" w:rsidRPr="00B226B1" w:rsidRDefault="00C03EFB" w:rsidP="00C03EFB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65" w:hanging="65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операции с файлами к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пирование, удаление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tabs>
                <w:tab w:val="num" w:pos="263"/>
              </w:tabs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C03EFB" w:rsidRPr="00B226B1" w:rsidRDefault="00C03EFB" w:rsidP="00C03EFB">
            <w:pPr>
              <w:pStyle w:val="10"/>
              <w:widowControl/>
              <w:numPr>
                <w:ilvl w:val="0"/>
                <w:numId w:val="41"/>
              </w:numPr>
              <w:tabs>
                <w:tab w:val="clear" w:pos="360"/>
                <w:tab w:val="num" w:pos="263"/>
              </w:tabs>
              <w:suppressAutoHyphens w:val="0"/>
              <w:ind w:left="263" w:hanging="263"/>
              <w:contextualSpacing/>
              <w:rPr>
                <w:sz w:val="22"/>
                <w:szCs w:val="22"/>
              </w:rPr>
            </w:pPr>
            <w:r w:rsidRPr="00B226B1">
              <w:rPr>
                <w:sz w:val="22"/>
                <w:szCs w:val="22"/>
              </w:rPr>
              <w:t>целеполагание;</w:t>
            </w:r>
          </w:p>
          <w:p w:rsidR="00C03EFB" w:rsidRPr="00B226B1" w:rsidRDefault="00C03EFB" w:rsidP="005F42FF">
            <w:pPr>
              <w:tabs>
                <w:tab w:val="num" w:pos="263"/>
              </w:tabs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C03EFB" w:rsidRPr="00B226B1" w:rsidRDefault="00C03EFB" w:rsidP="00C03EFB">
            <w:pPr>
              <w:pStyle w:val="10"/>
              <w:widowControl/>
              <w:numPr>
                <w:ilvl w:val="0"/>
                <w:numId w:val="41"/>
              </w:numPr>
              <w:tabs>
                <w:tab w:val="clear" w:pos="360"/>
                <w:tab w:val="num" w:pos="263"/>
              </w:tabs>
              <w:suppressAutoHyphens w:val="0"/>
              <w:ind w:left="263" w:hanging="263"/>
              <w:contextualSpacing/>
              <w:rPr>
                <w:sz w:val="22"/>
                <w:szCs w:val="22"/>
              </w:rPr>
            </w:pPr>
            <w:r w:rsidRPr="00B226B1">
              <w:rPr>
                <w:sz w:val="22"/>
                <w:szCs w:val="22"/>
              </w:rPr>
              <w:t>самостоятельное выделение и формулирование познав</w:t>
            </w:r>
            <w:r w:rsidRPr="00B226B1">
              <w:rPr>
                <w:sz w:val="22"/>
                <w:szCs w:val="22"/>
              </w:rPr>
              <w:t>а</w:t>
            </w:r>
            <w:r w:rsidRPr="00B226B1">
              <w:rPr>
                <w:sz w:val="22"/>
                <w:szCs w:val="22"/>
              </w:rPr>
              <w:t>тельной цели;</w:t>
            </w:r>
          </w:p>
          <w:p w:rsidR="00C03EFB" w:rsidRPr="00B226B1" w:rsidRDefault="00C03EFB" w:rsidP="005F42FF">
            <w:pPr>
              <w:tabs>
                <w:tab w:val="num" w:pos="263"/>
              </w:tabs>
              <w:rPr>
                <w:rFonts w:ascii="Times New Roman" w:hAnsi="Times New Roman" w:cs="Times New Roman"/>
                <w:b/>
                <w:i/>
              </w:rPr>
            </w:pPr>
            <w:r w:rsidRPr="00B226B1">
              <w:t>поиск и выделение необходимой информации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</w:tcPr>
          <w:p w:rsidR="00C03EFB" w:rsidRPr="00A72E40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A72E40">
              <w:rPr>
                <w:rFonts w:ascii="Times New Roman" w:hAnsi="Times New Roman" w:cs="Times New Roman"/>
                <w:b/>
              </w:rPr>
              <w:t xml:space="preserve">Файлы и папки. 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Размер файла</w:t>
            </w:r>
            <w:r w:rsidRPr="00B226B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 2. </w:t>
            </w:r>
            <w:r w:rsidRPr="00B226B1">
              <w:rPr>
                <w:rFonts w:ascii="Times New Roman" w:hAnsi="Times New Roman" w:cs="Times New Roman"/>
              </w:rPr>
              <w:t>«Работаем с об</w:t>
            </w:r>
            <w:r w:rsidRPr="00B226B1">
              <w:rPr>
                <w:rFonts w:ascii="Times New Roman" w:hAnsi="Times New Roman" w:cs="Times New Roman"/>
              </w:rPr>
              <w:t>ъ</w:t>
            </w:r>
            <w:r w:rsidRPr="00B226B1">
              <w:rPr>
                <w:rFonts w:ascii="Times New Roman" w:hAnsi="Times New Roman" w:cs="Times New Roman"/>
              </w:rPr>
              <w:t>ектами файловой сист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мы»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Нравственно-этическая ориентация</w:t>
            </w:r>
            <w:r w:rsidRPr="00B226B1">
              <w:rPr>
                <w:color w:val="000000"/>
                <w:sz w:val="22"/>
                <w:szCs w:val="22"/>
              </w:rPr>
              <w:t xml:space="preserve"> – умение избегать конфликтов </w:t>
            </w:r>
          </w:p>
          <w:p w:rsidR="00C03EFB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  <w:r w:rsidRPr="00B226B1">
              <w:rPr>
                <w:color w:val="000000"/>
                <w:sz w:val="22"/>
                <w:szCs w:val="22"/>
              </w:rPr>
              <w:t>и находить выходы из спорных ситуаций.</w:t>
            </w:r>
            <w:r w:rsidRPr="00B226B1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3EFB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</w:p>
          <w:p w:rsidR="00C03EFB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</w:p>
          <w:p w:rsidR="00C03EFB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</w:p>
          <w:p w:rsidR="00C03EFB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Смыслообразование</w:t>
            </w:r>
            <w:r w:rsidRPr="00B226B1">
              <w:rPr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ун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версальными умениями информационного характ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 xml:space="preserve">ра, 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 xml:space="preserve">выделение необходимой информации. 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ун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версальными умениями информационного характ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ра, наиболее эффективных способов решения задач.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  <w:bCs/>
              </w:rPr>
              <w:t>структуру файловой си</w:t>
            </w:r>
            <w:r w:rsidRPr="00B226B1">
              <w:rPr>
                <w:rFonts w:ascii="Times New Roman" w:hAnsi="Times New Roman" w:cs="Times New Roman"/>
                <w:bCs/>
              </w:rPr>
              <w:t>с</w:t>
            </w:r>
            <w:r w:rsidRPr="00B226B1">
              <w:rPr>
                <w:rFonts w:ascii="Times New Roman" w:hAnsi="Times New Roman" w:cs="Times New Roman"/>
                <w:bCs/>
              </w:rPr>
              <w:t>темы, операции с файлами и паками.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работать с файловой системой.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  <w:bCs/>
              </w:rPr>
              <w:t>структуру файловой си</w:t>
            </w:r>
            <w:r w:rsidRPr="00B226B1">
              <w:rPr>
                <w:rFonts w:ascii="Times New Roman" w:hAnsi="Times New Roman" w:cs="Times New Roman"/>
                <w:bCs/>
              </w:rPr>
              <w:t>с</w:t>
            </w:r>
            <w:r w:rsidRPr="00B226B1">
              <w:rPr>
                <w:rFonts w:ascii="Times New Roman" w:hAnsi="Times New Roman" w:cs="Times New Roman"/>
                <w:bCs/>
              </w:rPr>
              <w:t>темы, операции с файлами и паками.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работать с файловой системой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самостоятельно выделять и формулировать познавательную цель.</w:t>
            </w:r>
          </w:p>
          <w:p w:rsidR="00C03EFB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Коммуникативные: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инициативное сотрудничество</w:t>
            </w:r>
            <w:r w:rsidRPr="00B226B1">
              <w:rPr>
                <w:sz w:val="22"/>
                <w:szCs w:val="22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  <w:p w:rsidR="00C03EFB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Отношения объектов и их множеств.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Разнообразие отношений</w:t>
            </w:r>
            <w:r>
              <w:rPr>
                <w:rFonts w:ascii="Times New Roman" w:hAnsi="Times New Roman" w:cs="Times New Roman"/>
              </w:rPr>
              <w:t xml:space="preserve"> объектов и их множеств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</w:rPr>
              <w:t>Отношения между мн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жествами.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внутренняя позиция школьника на основе положительного о</w:t>
            </w:r>
            <w:r w:rsidRPr="00B226B1">
              <w:rPr>
                <w:rFonts w:ascii="Times New Roman" w:hAnsi="Times New Roman" w:cs="Times New Roman"/>
                <w:color w:val="000000"/>
              </w:rPr>
              <w:t>т</w:t>
            </w:r>
            <w:r w:rsidRPr="00B226B1">
              <w:rPr>
                <w:rFonts w:ascii="Times New Roman" w:hAnsi="Times New Roman" w:cs="Times New Roman"/>
                <w:color w:val="000000"/>
              </w:rPr>
              <w:t>ношения к уроку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информационным моделированием как осно</w:t>
            </w:r>
            <w:r w:rsidRPr="00B226B1">
              <w:rPr>
                <w:rFonts w:ascii="Times New Roman" w:hAnsi="Times New Roman" w:cs="Times New Roman"/>
              </w:rPr>
              <w:t>в</w:t>
            </w:r>
            <w:r w:rsidRPr="00B226B1">
              <w:rPr>
                <w:rFonts w:ascii="Times New Roman" w:hAnsi="Times New Roman" w:cs="Times New Roman"/>
              </w:rPr>
              <w:t>ным методом приобретения знаний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общих подходах к сравнению понятий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строить диаграммы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осуществление учебных действий</w:t>
            </w:r>
            <w:r w:rsidRPr="00B226B1">
              <w:rPr>
                <w:color w:val="000000"/>
                <w:sz w:val="22"/>
                <w:szCs w:val="22"/>
              </w:rPr>
              <w:t xml:space="preserve"> – выполнять учебные действия в материализованной форме;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коррекция</w:t>
            </w:r>
            <w:r w:rsidRPr="00B226B1">
              <w:rPr>
                <w:color w:val="000000"/>
                <w:sz w:val="22"/>
                <w:szCs w:val="22"/>
              </w:rPr>
              <w:t xml:space="preserve"> – вносить необходимые изменения и дополнения.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Коммуникативные: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инициативное сотрудничество</w:t>
            </w:r>
            <w:r w:rsidRPr="00B226B1">
              <w:rPr>
                <w:sz w:val="22"/>
                <w:szCs w:val="22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</w:tcPr>
          <w:p w:rsidR="00C03EFB" w:rsidRPr="001436DA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 w:rsidRPr="001436DA">
              <w:rPr>
                <w:rFonts w:ascii="Times New Roman" w:hAnsi="Times New Roman" w:cs="Times New Roman"/>
                <w:b/>
              </w:rPr>
              <w:t>Отношение «входит в состав»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3. «</w:t>
            </w:r>
            <w:r w:rsidRPr="00B226B1">
              <w:rPr>
                <w:rFonts w:ascii="Times New Roman" w:hAnsi="Times New Roman" w:cs="Times New Roman"/>
              </w:rPr>
              <w:t>Повторяем во</w:t>
            </w:r>
            <w:r w:rsidRPr="00B226B1">
              <w:rPr>
                <w:rFonts w:ascii="Times New Roman" w:hAnsi="Times New Roman" w:cs="Times New Roman"/>
              </w:rPr>
              <w:t>з</w:t>
            </w:r>
            <w:r w:rsidRPr="00B226B1">
              <w:rPr>
                <w:rFonts w:ascii="Times New Roman" w:hAnsi="Times New Roman" w:cs="Times New Roman"/>
              </w:rPr>
              <w:t xml:space="preserve">можности </w:t>
            </w:r>
          </w:p>
          <w:p w:rsidR="00C03EFB" w:rsidRPr="00B226B1" w:rsidRDefault="00C03EFB" w:rsidP="005F42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</w:rPr>
              <w:t>графического редактора – инструмента создания графических объектов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ция – </w:t>
            </w:r>
            <w:r w:rsidRPr="00B226B1">
              <w:rPr>
                <w:rFonts w:ascii="Times New Roman" w:hAnsi="Times New Roman" w:cs="Times New Roman"/>
                <w:color w:val="000000"/>
              </w:rPr>
              <w:t>навыки сотру</w:t>
            </w:r>
            <w:r w:rsidRPr="00B226B1">
              <w:rPr>
                <w:rFonts w:ascii="Times New Roman" w:hAnsi="Times New Roman" w:cs="Times New Roman"/>
                <w:color w:val="000000"/>
              </w:rPr>
              <w:t>д</w:t>
            </w:r>
            <w:r w:rsidRPr="00B226B1">
              <w:rPr>
                <w:rFonts w:ascii="Times New Roman" w:hAnsi="Times New Roman" w:cs="Times New Roman"/>
                <w:color w:val="000000"/>
              </w:rPr>
              <w:t>ничества в разных ситуациях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Широкий спектр умений и навыков использования средств информационных и коммуникационных техн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логий для преобразования  различных видов информ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граф</w:t>
            </w:r>
            <w:r w:rsidRPr="00B226B1">
              <w:rPr>
                <w:rFonts w:ascii="Times New Roman" w:hAnsi="Times New Roman" w:cs="Times New Roman"/>
                <w:bCs/>
              </w:rPr>
              <w:t>и</w:t>
            </w:r>
            <w:r w:rsidRPr="00B226B1">
              <w:rPr>
                <w:rFonts w:ascii="Times New Roman" w:hAnsi="Times New Roman" w:cs="Times New Roman"/>
                <w:bCs/>
              </w:rPr>
              <w:t>ческой информации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Разновидности объе</w:t>
            </w:r>
            <w:r w:rsidRPr="00B226B1">
              <w:rPr>
                <w:rFonts w:ascii="Times New Roman" w:hAnsi="Times New Roman" w:cs="Times New Roman"/>
                <w:b/>
              </w:rPr>
              <w:t>к</w:t>
            </w:r>
            <w:r w:rsidRPr="00B226B1">
              <w:rPr>
                <w:rFonts w:ascii="Times New Roman" w:hAnsi="Times New Roman" w:cs="Times New Roman"/>
                <w:b/>
              </w:rPr>
              <w:t>тов и их классифик</w:t>
            </w:r>
            <w:r w:rsidRPr="00B226B1">
              <w:rPr>
                <w:rFonts w:ascii="Times New Roman" w:hAnsi="Times New Roman" w:cs="Times New Roman"/>
                <w:b/>
              </w:rPr>
              <w:t>а</w:t>
            </w:r>
            <w:r w:rsidRPr="00B226B1">
              <w:rPr>
                <w:rFonts w:ascii="Times New Roman" w:hAnsi="Times New Roman" w:cs="Times New Roman"/>
                <w:b/>
              </w:rPr>
              <w:t>ция.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</w:rPr>
              <w:t>Классификация объе</w:t>
            </w:r>
            <w:r w:rsidRPr="00B226B1">
              <w:rPr>
                <w:rFonts w:ascii="Times New Roman" w:hAnsi="Times New Roman" w:cs="Times New Roman"/>
              </w:rPr>
              <w:t>к</w:t>
            </w:r>
            <w:r w:rsidRPr="00B226B1">
              <w:rPr>
                <w:rFonts w:ascii="Times New Roman" w:hAnsi="Times New Roman" w:cs="Times New Roman"/>
              </w:rPr>
              <w:t>тов.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адекватная мотивация учебной деятельн</w:t>
            </w:r>
            <w:r w:rsidRPr="00B226B1">
              <w:rPr>
                <w:rFonts w:ascii="Times New Roman" w:hAnsi="Times New Roman" w:cs="Times New Roman"/>
                <w:color w:val="000000"/>
              </w:rPr>
              <w:t>о</w:t>
            </w:r>
            <w:r w:rsidRPr="00B226B1">
              <w:rPr>
                <w:rFonts w:ascii="Times New Roman" w:hAnsi="Times New Roman" w:cs="Times New Roman"/>
                <w:color w:val="000000"/>
              </w:rPr>
              <w:t>сти.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  <w:color w:val="000000"/>
              </w:rPr>
              <w:t>б</w:t>
            </w:r>
            <w:r w:rsidRPr="00B226B1">
              <w:rPr>
                <w:rFonts w:ascii="Times New Roman" w:hAnsi="Times New Roman" w:cs="Times New Roman"/>
                <w:color w:val="000000"/>
              </w:rPr>
              <w:t>ность к саморазвитию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щеучебными умениями и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формационно-логического характера, выбор оснований и критериев для сравнения,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двои</w:t>
            </w:r>
            <w:r w:rsidRPr="00B226B1">
              <w:rPr>
                <w:rFonts w:ascii="Times New Roman" w:hAnsi="Times New Roman" w:cs="Times New Roman"/>
                <w:bCs/>
              </w:rPr>
              <w:t>ч</w:t>
            </w:r>
            <w:r w:rsidRPr="00B226B1">
              <w:rPr>
                <w:rFonts w:ascii="Times New Roman" w:hAnsi="Times New Roman" w:cs="Times New Roman"/>
                <w:bCs/>
              </w:rPr>
              <w:t>ном кодировании информации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управление коммуникацией</w:t>
            </w:r>
            <w:r w:rsidRPr="00B226B1">
              <w:rPr>
                <w:color w:val="000000"/>
                <w:sz w:val="22"/>
                <w:szCs w:val="22"/>
              </w:rPr>
              <w:t xml:space="preserve"> – осуществлять взаимный контроль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</w:tcPr>
          <w:p w:rsidR="00C03EFB" w:rsidRPr="001436DA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1436DA">
              <w:rPr>
                <w:rFonts w:ascii="Times New Roman" w:hAnsi="Times New Roman" w:cs="Times New Roman"/>
                <w:b/>
              </w:rPr>
              <w:t>Классификация ко</w:t>
            </w:r>
            <w:r w:rsidRPr="001436DA">
              <w:rPr>
                <w:rFonts w:ascii="Times New Roman" w:hAnsi="Times New Roman" w:cs="Times New Roman"/>
                <w:b/>
              </w:rPr>
              <w:t>м</w:t>
            </w:r>
            <w:r w:rsidRPr="001436DA">
              <w:rPr>
                <w:rFonts w:ascii="Times New Roman" w:hAnsi="Times New Roman" w:cs="Times New Roman"/>
                <w:b/>
              </w:rPr>
              <w:t>пьютерных объектов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4. «</w:t>
            </w:r>
            <w:r w:rsidRPr="00B226B1">
              <w:rPr>
                <w:rFonts w:ascii="Times New Roman" w:hAnsi="Times New Roman" w:cs="Times New Roman"/>
              </w:rPr>
              <w:t>Повторяем во</w:t>
            </w:r>
            <w:r w:rsidRPr="00B226B1">
              <w:rPr>
                <w:rFonts w:ascii="Times New Roman" w:hAnsi="Times New Roman" w:cs="Times New Roman"/>
              </w:rPr>
              <w:t>з</w:t>
            </w:r>
            <w:r w:rsidRPr="00B226B1">
              <w:rPr>
                <w:rFonts w:ascii="Times New Roman" w:hAnsi="Times New Roman" w:cs="Times New Roman"/>
              </w:rPr>
              <w:t xml:space="preserve">можности </w:t>
            </w:r>
          </w:p>
          <w:p w:rsidR="00C03EFB" w:rsidRPr="00B226B1" w:rsidRDefault="00C03EFB" w:rsidP="005F4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226B1">
              <w:rPr>
                <w:rFonts w:ascii="Times New Roman" w:hAnsi="Times New Roman" w:cs="Times New Roman"/>
              </w:rPr>
              <w:t>екстового процессора</w:t>
            </w:r>
            <w:r>
              <w:rPr>
                <w:rFonts w:ascii="Times New Roman" w:hAnsi="Times New Roman" w:cs="Times New Roman"/>
              </w:rPr>
              <w:t xml:space="preserve"> -  инструмента создания текстовых объектов»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  <w:color w:val="000000"/>
              </w:rPr>
              <w:t>б</w:t>
            </w:r>
            <w:r w:rsidRPr="00B226B1">
              <w:rPr>
                <w:rFonts w:ascii="Times New Roman" w:hAnsi="Times New Roman" w:cs="Times New Roman"/>
                <w:color w:val="000000"/>
              </w:rPr>
              <w:t>ность к саморазвитию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Широкий спектр умений и навыков использования средств информационных и коммуникационных техн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 xml:space="preserve">логий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для преобразования  ра</w:t>
            </w:r>
            <w:r w:rsidRPr="00B226B1">
              <w:rPr>
                <w:rFonts w:ascii="Times New Roman" w:hAnsi="Times New Roman" w:cs="Times New Roman"/>
              </w:rPr>
              <w:t>з</w:t>
            </w:r>
            <w:r w:rsidRPr="00B226B1">
              <w:rPr>
                <w:rFonts w:ascii="Times New Roman" w:hAnsi="Times New Roman" w:cs="Times New Roman"/>
              </w:rPr>
              <w:t>личных видов информации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разли</w:t>
            </w:r>
            <w:r w:rsidRPr="00B226B1">
              <w:rPr>
                <w:rFonts w:ascii="Times New Roman" w:hAnsi="Times New Roman" w:cs="Times New Roman"/>
                <w:bCs/>
              </w:rPr>
              <w:t>ч</w:t>
            </w:r>
            <w:r w:rsidRPr="00B226B1">
              <w:rPr>
                <w:rFonts w:ascii="Times New Roman" w:hAnsi="Times New Roman" w:cs="Times New Roman"/>
                <w:bCs/>
              </w:rPr>
              <w:t>ных вариантах кодирования букв русского алфавита.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деятельности.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Системы объектов.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Разнообразие систем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Состав и структура си</w:t>
            </w:r>
            <w:r w:rsidRPr="00B226B1">
              <w:rPr>
                <w:rFonts w:ascii="Times New Roman" w:hAnsi="Times New Roman" w:cs="Times New Roman"/>
              </w:rPr>
              <w:t>с</w:t>
            </w:r>
            <w:r w:rsidRPr="00B226B1">
              <w:rPr>
                <w:rFonts w:ascii="Times New Roman" w:hAnsi="Times New Roman" w:cs="Times New Roman"/>
              </w:rPr>
              <w:t>темы.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Смыслообразование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Смыслообразование</w:t>
            </w:r>
            <w:r w:rsidRPr="00B226B1">
              <w:rPr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информационным моделированием как осно</w:t>
            </w:r>
            <w:r w:rsidRPr="00B226B1">
              <w:rPr>
                <w:rFonts w:ascii="Times New Roman" w:hAnsi="Times New Roman" w:cs="Times New Roman"/>
              </w:rPr>
              <w:t>в</w:t>
            </w:r>
            <w:r w:rsidRPr="00B226B1">
              <w:rPr>
                <w:rFonts w:ascii="Times New Roman" w:hAnsi="Times New Roman" w:cs="Times New Roman"/>
              </w:rPr>
              <w:t>ным методом приобретения знаний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преобразовывать объект в знаково-символическую модель;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  <w:bCs/>
              </w:rPr>
              <w:t>единицы измерения и</w:t>
            </w:r>
            <w:r w:rsidRPr="00B226B1">
              <w:rPr>
                <w:rFonts w:ascii="Times New Roman" w:hAnsi="Times New Roman" w:cs="Times New Roman"/>
                <w:bCs/>
              </w:rPr>
              <w:t>н</w:t>
            </w:r>
            <w:r w:rsidRPr="00B226B1">
              <w:rPr>
                <w:rFonts w:ascii="Times New Roman" w:hAnsi="Times New Roman" w:cs="Times New Roman"/>
                <w:bCs/>
              </w:rPr>
              <w:t>формации.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создавать маркирова</w:t>
            </w:r>
            <w:r w:rsidRPr="00B226B1">
              <w:rPr>
                <w:rFonts w:ascii="Times New Roman" w:hAnsi="Times New Roman" w:cs="Times New Roman"/>
                <w:bCs/>
              </w:rPr>
              <w:t>н</w:t>
            </w:r>
            <w:r w:rsidRPr="00B226B1">
              <w:rPr>
                <w:rFonts w:ascii="Times New Roman" w:hAnsi="Times New Roman" w:cs="Times New Roman"/>
                <w:bCs/>
              </w:rPr>
              <w:t>ные списки.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преобразовывать практическую задачу </w:t>
            </w:r>
            <w:r w:rsidRPr="00B226B1">
              <w:rPr>
                <w:color w:val="000000"/>
                <w:sz w:val="22"/>
                <w:szCs w:val="22"/>
              </w:rPr>
              <w:br/>
              <w:t>в образовательную.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осознанно строить сообщения в устной форме.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B226B1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0" w:type="dxa"/>
          </w:tcPr>
          <w:p w:rsidR="00C03EFB" w:rsidRPr="00B1013E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1013E">
              <w:rPr>
                <w:rFonts w:ascii="Times New Roman" w:hAnsi="Times New Roman" w:cs="Times New Roman"/>
                <w:b/>
              </w:rPr>
              <w:t>Система и  окружа</w:t>
            </w:r>
            <w:r w:rsidRPr="00B1013E">
              <w:rPr>
                <w:rFonts w:ascii="Times New Roman" w:hAnsi="Times New Roman" w:cs="Times New Roman"/>
                <w:b/>
              </w:rPr>
              <w:t>ю</w:t>
            </w:r>
            <w:r w:rsidRPr="00B1013E">
              <w:rPr>
                <w:rFonts w:ascii="Times New Roman" w:hAnsi="Times New Roman" w:cs="Times New Roman"/>
                <w:b/>
              </w:rPr>
              <w:t xml:space="preserve">щая среда. 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Система как черный ящик.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5. «</w:t>
            </w:r>
            <w:r w:rsidRPr="00B226B1">
              <w:rPr>
                <w:rFonts w:ascii="Times New Roman" w:hAnsi="Times New Roman" w:cs="Times New Roman"/>
              </w:rPr>
              <w:t>Графические во</w:t>
            </w:r>
            <w:r w:rsidRPr="00B226B1">
              <w:rPr>
                <w:rFonts w:ascii="Times New Roman" w:hAnsi="Times New Roman" w:cs="Times New Roman"/>
              </w:rPr>
              <w:t>з</w:t>
            </w:r>
            <w:r w:rsidRPr="00B226B1">
              <w:rPr>
                <w:rFonts w:ascii="Times New Roman" w:hAnsi="Times New Roman" w:cs="Times New Roman"/>
              </w:rPr>
              <w:t>можности текстового процессора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Смыслообразование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  <w:p w:rsidR="00C03EFB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Смыслообразование</w:t>
            </w:r>
            <w:r w:rsidRPr="00B226B1">
              <w:rPr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C03EFB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  <w:p w:rsidR="00C03EFB" w:rsidRDefault="00C03EFB" w:rsidP="005F42FF">
            <w:pPr>
              <w:pStyle w:val="ac"/>
              <w:spacing w:before="0" w:after="0"/>
              <w:rPr>
                <w:i/>
                <w:iCs/>
                <w:color w:val="000000"/>
              </w:rPr>
            </w:pPr>
          </w:p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</w:rPr>
              <w:t>Самоопределение</w:t>
            </w:r>
            <w:r w:rsidRPr="00B226B1">
              <w:rPr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информационным моделированием как осно</w:t>
            </w:r>
            <w:r w:rsidRPr="00B226B1">
              <w:rPr>
                <w:rFonts w:ascii="Times New Roman" w:hAnsi="Times New Roman" w:cs="Times New Roman"/>
              </w:rPr>
              <w:t>в</w:t>
            </w:r>
            <w:r w:rsidRPr="00B226B1">
              <w:rPr>
                <w:rFonts w:ascii="Times New Roman" w:hAnsi="Times New Roman" w:cs="Times New Roman"/>
              </w:rPr>
              <w:t>ным методом приобретения знаний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преобразовывать объект в знаково-символическую модель;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преобразовывать объект из чувственной формы в пространственно-графическую модель;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  <w:bCs/>
              </w:rPr>
              <w:t>единицы измерения и</w:t>
            </w:r>
            <w:r w:rsidRPr="00B226B1">
              <w:rPr>
                <w:rFonts w:ascii="Times New Roman" w:hAnsi="Times New Roman" w:cs="Times New Roman"/>
                <w:bCs/>
              </w:rPr>
              <w:t>н</w:t>
            </w:r>
            <w:r w:rsidRPr="00B226B1">
              <w:rPr>
                <w:rFonts w:ascii="Times New Roman" w:hAnsi="Times New Roman" w:cs="Times New Roman"/>
                <w:bCs/>
              </w:rPr>
              <w:t>формации.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создавать маркирова</w:t>
            </w:r>
            <w:r w:rsidRPr="00B226B1">
              <w:rPr>
                <w:rFonts w:ascii="Times New Roman" w:hAnsi="Times New Roman" w:cs="Times New Roman"/>
                <w:bCs/>
              </w:rPr>
              <w:t>н</w:t>
            </w:r>
            <w:r w:rsidRPr="00B226B1">
              <w:rPr>
                <w:rFonts w:ascii="Times New Roman" w:hAnsi="Times New Roman" w:cs="Times New Roman"/>
                <w:bCs/>
              </w:rPr>
              <w:t>ные списки.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Знать</w:t>
            </w:r>
          </w:p>
          <w:p w:rsidR="00C03EFB" w:rsidRPr="00B226B1" w:rsidRDefault="00C03EFB" w:rsidP="005F42FF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</w:rPr>
              <w:t>Двоичное кодирование, кодир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вочная таблица, текстовый д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кумент, этапы создания текст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вого документа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преобразовывать практическую задачу </w:t>
            </w:r>
            <w:r w:rsidRPr="00B226B1">
              <w:rPr>
                <w:color w:val="000000"/>
                <w:sz w:val="22"/>
                <w:szCs w:val="22"/>
              </w:rPr>
              <w:br/>
              <w:t>в образовательную.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осознанно строить сообщения в устной форме.</w:t>
            </w:r>
          </w:p>
          <w:p w:rsidR="00C03EFB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B226B1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осознанно строить сообщения в устной форме.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B226B1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</w:tcPr>
          <w:p w:rsidR="00C03EFB" w:rsidRPr="001436DA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1436DA">
              <w:rPr>
                <w:rFonts w:ascii="Times New Roman" w:hAnsi="Times New Roman" w:cs="Times New Roman"/>
                <w:b/>
              </w:rPr>
              <w:t>Персональный комп</w:t>
            </w:r>
            <w:r w:rsidRPr="001436DA">
              <w:rPr>
                <w:rFonts w:ascii="Times New Roman" w:hAnsi="Times New Roman" w:cs="Times New Roman"/>
                <w:b/>
              </w:rPr>
              <w:t>ь</w:t>
            </w:r>
            <w:r w:rsidRPr="001436DA">
              <w:rPr>
                <w:rFonts w:ascii="Times New Roman" w:hAnsi="Times New Roman" w:cs="Times New Roman"/>
                <w:b/>
              </w:rPr>
              <w:t>ютер как система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>ьютер</w:t>
            </w:r>
            <w:r w:rsidRPr="00B226B1">
              <w:rPr>
                <w:rFonts w:ascii="Times New Roman" w:hAnsi="Times New Roman" w:cs="Times New Roman"/>
              </w:rPr>
              <w:t xml:space="preserve"> как система.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ция – </w:t>
            </w:r>
            <w:r w:rsidRPr="00B226B1">
              <w:rPr>
                <w:rFonts w:ascii="Times New Roman" w:hAnsi="Times New Roman" w:cs="Times New Roman"/>
                <w:color w:val="000000"/>
              </w:rPr>
              <w:t>навыки сотру</w:t>
            </w:r>
            <w:r w:rsidRPr="00B226B1">
              <w:rPr>
                <w:rFonts w:ascii="Times New Roman" w:hAnsi="Times New Roman" w:cs="Times New Roman"/>
                <w:color w:val="000000"/>
              </w:rPr>
              <w:t>д</w:t>
            </w:r>
            <w:r w:rsidRPr="00B226B1">
              <w:rPr>
                <w:rFonts w:ascii="Times New Roman" w:hAnsi="Times New Roman" w:cs="Times New Roman"/>
                <w:color w:val="000000"/>
              </w:rPr>
              <w:t>ничества в разных ситуациях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Широкий спектр умений для преобразования и пер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дачи различных видов и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общих подходах к сравнению понятий</w:t>
            </w:r>
            <w:r w:rsidRPr="00B226B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r w:rsidRPr="00B226B1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sz w:val="22"/>
                <w:szCs w:val="22"/>
              </w:rPr>
              <w:t>и схемы, для решения задач.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D6D56">
              <w:rPr>
                <w:rFonts w:ascii="Times New Roman" w:hAnsi="Times New Roman" w:cs="Times New Roman"/>
              </w:rPr>
              <w:t>ПК 6. « С</w:t>
            </w:r>
            <w:r w:rsidRPr="00B226B1">
              <w:rPr>
                <w:rFonts w:ascii="Times New Roman" w:hAnsi="Times New Roman" w:cs="Times New Roman"/>
              </w:rPr>
              <w:t>оздаем комп</w:t>
            </w:r>
            <w:r w:rsidRPr="00B226B1">
              <w:rPr>
                <w:rFonts w:ascii="Times New Roman" w:hAnsi="Times New Roman" w:cs="Times New Roman"/>
              </w:rPr>
              <w:t>ь</w:t>
            </w:r>
            <w:r w:rsidRPr="00B226B1">
              <w:rPr>
                <w:rFonts w:ascii="Times New Roman" w:hAnsi="Times New Roman" w:cs="Times New Roman"/>
              </w:rPr>
              <w:t>ютерные документы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Смыслообразование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  <w:r w:rsidRPr="00B226B1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способами и м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тодами освоения новых инструментальных средств.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 xml:space="preserve">создавать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Cs/>
              </w:rPr>
              <w:t>Документы в различных форм</w:t>
            </w:r>
            <w:r w:rsidRPr="00B226B1">
              <w:rPr>
                <w:rFonts w:ascii="Times New Roman" w:hAnsi="Times New Roman" w:cs="Times New Roman"/>
                <w:bCs/>
              </w:rPr>
              <w:t>а</w:t>
            </w:r>
            <w:r w:rsidRPr="00B226B1">
              <w:rPr>
                <w:rFonts w:ascii="Times New Roman" w:hAnsi="Times New Roman" w:cs="Times New Roman"/>
                <w:bCs/>
              </w:rPr>
              <w:t>тах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66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Как мы познаем окр</w:t>
            </w:r>
            <w:r w:rsidRPr="00B226B1">
              <w:rPr>
                <w:rFonts w:ascii="Times New Roman" w:hAnsi="Times New Roman" w:cs="Times New Roman"/>
                <w:b/>
              </w:rPr>
              <w:t>у</w:t>
            </w:r>
            <w:r w:rsidRPr="00B226B1">
              <w:rPr>
                <w:rFonts w:ascii="Times New Roman" w:hAnsi="Times New Roman" w:cs="Times New Roman"/>
                <w:b/>
              </w:rPr>
              <w:t>жающий мир.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Информация и знания.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Абстрактное мышление.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адекватная мотивация учебной деятельн</w:t>
            </w:r>
            <w:r w:rsidRPr="00B226B1">
              <w:rPr>
                <w:rFonts w:ascii="Times New Roman" w:hAnsi="Times New Roman" w:cs="Times New Roman"/>
                <w:color w:val="000000"/>
              </w:rPr>
              <w:t>о</w:t>
            </w:r>
            <w:r w:rsidRPr="00B226B1">
              <w:rPr>
                <w:rFonts w:ascii="Times New Roman" w:hAnsi="Times New Roman" w:cs="Times New Roman"/>
                <w:color w:val="000000"/>
              </w:rPr>
              <w:t>сти.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  <w:color w:val="000000"/>
              </w:rPr>
              <w:t>б</w:t>
            </w:r>
            <w:r w:rsidRPr="00B226B1">
              <w:rPr>
                <w:rFonts w:ascii="Times New Roman" w:hAnsi="Times New Roman" w:cs="Times New Roman"/>
                <w:color w:val="000000"/>
              </w:rPr>
              <w:t>ность к саморазвитию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умениями орг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низации собственной уче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общих подходах к сравнению понятий и отношений.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Cs/>
              </w:rPr>
              <w:t xml:space="preserve"> 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работать с файлами.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B226B1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цели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226B1">
              <w:rPr>
                <w:rFonts w:ascii="Times New Roman" w:hAnsi="Times New Roman" w:cs="Times New Roman"/>
              </w:rPr>
              <w:t xml:space="preserve"> </w:t>
            </w:r>
            <w:r w:rsidRPr="00B226B1">
              <w:rPr>
                <w:rFonts w:ascii="Times New Roman" w:hAnsi="Times New Roman" w:cs="Times New Roman"/>
                <w:i/>
                <w:iCs/>
              </w:rPr>
              <w:t>информац</w:t>
            </w:r>
            <w:r w:rsidRPr="00B226B1">
              <w:rPr>
                <w:rFonts w:ascii="Times New Roman" w:hAnsi="Times New Roman" w:cs="Times New Roman"/>
                <w:i/>
                <w:iCs/>
              </w:rPr>
              <w:t>и</w:t>
            </w:r>
            <w:r w:rsidRPr="00B226B1">
              <w:rPr>
                <w:rFonts w:ascii="Times New Roman" w:hAnsi="Times New Roman" w:cs="Times New Roman"/>
                <w:i/>
                <w:iCs/>
              </w:rPr>
              <w:t>онные</w:t>
            </w:r>
            <w:r w:rsidRPr="00B226B1">
              <w:rPr>
                <w:rFonts w:ascii="Times New Roman" w:hAnsi="Times New Roman" w:cs="Times New Roman"/>
              </w:rPr>
              <w:t xml:space="preserve"> – искать и выделять нео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ходимую информацию из ра</w:t>
            </w:r>
            <w:r w:rsidRPr="00B226B1">
              <w:rPr>
                <w:rFonts w:ascii="Times New Roman" w:hAnsi="Times New Roman" w:cs="Times New Roman"/>
              </w:rPr>
              <w:t>з</w:t>
            </w:r>
            <w:r w:rsidRPr="00B226B1">
              <w:rPr>
                <w:rFonts w:ascii="Times New Roman" w:hAnsi="Times New Roman" w:cs="Times New Roman"/>
              </w:rPr>
              <w:t>личных источников.</w:t>
            </w:r>
          </w:p>
        </w:tc>
      </w:tr>
      <w:tr w:rsidR="00C03EFB" w:rsidRPr="00B226B1" w:rsidTr="005F42FF">
        <w:trPr>
          <w:cantSplit/>
          <w:trHeight w:val="1166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D6D56">
              <w:rPr>
                <w:rFonts w:ascii="Times New Roman" w:hAnsi="Times New Roman" w:cs="Times New Roman"/>
              </w:rPr>
              <w:t>ПК 6. « С</w:t>
            </w:r>
            <w:r w:rsidRPr="00B226B1">
              <w:rPr>
                <w:rFonts w:ascii="Times New Roman" w:hAnsi="Times New Roman" w:cs="Times New Roman"/>
              </w:rPr>
              <w:t>оздаем комп</w:t>
            </w:r>
            <w:r w:rsidRPr="00B226B1">
              <w:rPr>
                <w:rFonts w:ascii="Times New Roman" w:hAnsi="Times New Roman" w:cs="Times New Roman"/>
              </w:rPr>
              <w:t>ь</w:t>
            </w:r>
            <w:r w:rsidRPr="00B226B1">
              <w:rPr>
                <w:rFonts w:ascii="Times New Roman" w:hAnsi="Times New Roman" w:cs="Times New Roman"/>
              </w:rPr>
              <w:t>ютерные документы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i/>
                <w:iCs/>
                <w:color w:val="000000"/>
              </w:rPr>
              <w:t>Смыслообразование</w:t>
            </w:r>
            <w:r w:rsidRPr="00B226B1">
              <w:rPr>
                <w:color w:val="000000"/>
              </w:rPr>
              <w:t xml:space="preserve"> – самооценка на основе критериев успешной учебной деятельн</w:t>
            </w:r>
            <w:r w:rsidRPr="00B226B1">
              <w:rPr>
                <w:color w:val="000000"/>
              </w:rPr>
              <w:t>о</w:t>
            </w:r>
            <w:r w:rsidRPr="00B226B1">
              <w:rPr>
                <w:color w:val="000000"/>
              </w:rPr>
              <w:t>сти</w:t>
            </w:r>
            <w:r w:rsidRPr="00B226B1">
              <w:t>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способами и м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тодами освоения новых и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струментальных средств.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 xml:space="preserve">создавать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Cs/>
              </w:rPr>
              <w:t>Документы в различных форм</w:t>
            </w:r>
            <w:r w:rsidRPr="00B226B1">
              <w:rPr>
                <w:rFonts w:ascii="Times New Roman" w:hAnsi="Times New Roman" w:cs="Times New Roman"/>
                <w:bCs/>
              </w:rPr>
              <w:t>а</w:t>
            </w:r>
            <w:r w:rsidRPr="00B226B1">
              <w:rPr>
                <w:rFonts w:ascii="Times New Roman" w:hAnsi="Times New Roman" w:cs="Times New Roman"/>
                <w:bCs/>
              </w:rPr>
              <w:t>тах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Понятие как форма мышления.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образуются понятия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Определение понятия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 7. «</w:t>
            </w:r>
            <w:r w:rsidRPr="00B226B1">
              <w:rPr>
                <w:rFonts w:ascii="Times New Roman" w:hAnsi="Times New Roman" w:cs="Times New Roman"/>
              </w:rPr>
              <w:t xml:space="preserve">Конструируем </w:t>
            </w:r>
            <w:r>
              <w:rPr>
                <w:rFonts w:ascii="Times New Roman" w:hAnsi="Times New Roman" w:cs="Times New Roman"/>
              </w:rPr>
              <w:t xml:space="preserve">и исследуем </w:t>
            </w:r>
            <w:r w:rsidRPr="00B226B1">
              <w:rPr>
                <w:rFonts w:ascii="Times New Roman" w:hAnsi="Times New Roman" w:cs="Times New Roman"/>
              </w:rPr>
              <w:t>графические объекты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  <w:color w:val="000000"/>
              </w:rPr>
              <w:t>б</w:t>
            </w:r>
            <w:r w:rsidRPr="00B226B1">
              <w:rPr>
                <w:rFonts w:ascii="Times New Roman" w:hAnsi="Times New Roman" w:cs="Times New Roman"/>
                <w:color w:val="000000"/>
              </w:rPr>
              <w:t>ность к саморазвитию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Нравственно-этическая ориент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ция – </w:t>
            </w:r>
            <w:r w:rsidRPr="00B226B1">
              <w:rPr>
                <w:rFonts w:ascii="Times New Roman" w:hAnsi="Times New Roman" w:cs="Times New Roman"/>
                <w:color w:val="000000"/>
              </w:rPr>
              <w:t>навыки сотру</w:t>
            </w:r>
            <w:r w:rsidRPr="00B226B1">
              <w:rPr>
                <w:rFonts w:ascii="Times New Roman" w:hAnsi="Times New Roman" w:cs="Times New Roman"/>
                <w:color w:val="000000"/>
              </w:rPr>
              <w:t>д</w:t>
            </w:r>
            <w:r w:rsidRPr="00B226B1">
              <w:rPr>
                <w:rFonts w:ascii="Times New Roman" w:hAnsi="Times New Roman" w:cs="Times New Roman"/>
                <w:color w:val="000000"/>
              </w:rPr>
              <w:t>ничества в разных ситуациях.</w:t>
            </w:r>
          </w:p>
        </w:tc>
        <w:tc>
          <w:tcPr>
            <w:tcW w:w="288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умениями орг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низации собственной уче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ной деятельности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строить разноо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разные информационные структуры для описания объектов.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представление о науке о законах и формах человеческого мышления.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графич</w:t>
            </w:r>
            <w:r w:rsidRPr="00B226B1">
              <w:rPr>
                <w:rFonts w:ascii="Times New Roman" w:hAnsi="Times New Roman" w:cs="Times New Roman"/>
                <w:bCs/>
              </w:rPr>
              <w:t>е</w:t>
            </w:r>
            <w:r w:rsidRPr="00B226B1">
              <w:rPr>
                <w:rFonts w:ascii="Times New Roman" w:hAnsi="Times New Roman" w:cs="Times New Roman"/>
                <w:bCs/>
              </w:rPr>
              <w:t>ском способе представления изображения</w:t>
            </w:r>
            <w:r w:rsidRPr="00B226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Коммуникативные: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взаимодейст-</w:t>
            </w:r>
            <w:r w:rsidRPr="00B226B1">
              <w:rPr>
                <w:i/>
                <w:iCs/>
                <w:sz w:val="22"/>
                <w:szCs w:val="22"/>
              </w:rPr>
              <w:br/>
              <w:t>вие</w:t>
            </w:r>
            <w:r w:rsidRPr="00B226B1">
              <w:rPr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 w:rsidRPr="00B226B1">
              <w:rPr>
                <w:i/>
                <w:iCs/>
                <w:sz w:val="22"/>
                <w:szCs w:val="22"/>
              </w:rPr>
              <w:t>управление коммуникацией</w:t>
            </w:r>
            <w:r w:rsidRPr="00B226B1">
              <w:rPr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выполнять действия в соответствии с поставленной задачей и условиями ее реализации.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понятия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 7. «</w:t>
            </w:r>
            <w:r w:rsidRPr="00B226B1">
              <w:rPr>
                <w:rFonts w:ascii="Times New Roman" w:hAnsi="Times New Roman" w:cs="Times New Roman"/>
              </w:rPr>
              <w:t xml:space="preserve">Конструируем </w:t>
            </w:r>
            <w:r>
              <w:rPr>
                <w:rFonts w:ascii="Times New Roman" w:hAnsi="Times New Roman" w:cs="Times New Roman"/>
              </w:rPr>
              <w:t xml:space="preserve">и исследуем </w:t>
            </w:r>
            <w:r w:rsidRPr="00B226B1">
              <w:rPr>
                <w:rFonts w:ascii="Times New Roman" w:hAnsi="Times New Roman" w:cs="Times New Roman"/>
              </w:rPr>
              <w:t>графические объекты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  <w:color w:val="000000"/>
              </w:rPr>
              <w:t>б</w:t>
            </w:r>
            <w:r w:rsidRPr="00B226B1">
              <w:rPr>
                <w:rFonts w:ascii="Times New Roman" w:hAnsi="Times New Roman" w:cs="Times New Roman"/>
                <w:color w:val="000000"/>
              </w:rPr>
              <w:t>ность к саморазвитию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Default="00C03EFB" w:rsidP="00266571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03EFB" w:rsidRPr="00B226B1" w:rsidRDefault="00C03EFB" w:rsidP="00266571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</w:rPr>
              <w:t xml:space="preserve">Нравственно-этическая ориентация – </w:t>
            </w:r>
            <w:r w:rsidRPr="00B226B1">
              <w:rPr>
                <w:color w:val="000000"/>
              </w:rPr>
              <w:t>навыки сотрудничества в разных ситуациях.</w:t>
            </w:r>
          </w:p>
        </w:tc>
        <w:tc>
          <w:tcPr>
            <w:tcW w:w="288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умениями орг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низации собственной уче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ной деятельности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строить разноо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разные информационные структуры для описания объектов.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представление о науке о законах и формах человеческого мышления.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графич</w:t>
            </w:r>
            <w:r w:rsidRPr="00B226B1">
              <w:rPr>
                <w:rFonts w:ascii="Times New Roman" w:hAnsi="Times New Roman" w:cs="Times New Roman"/>
                <w:bCs/>
              </w:rPr>
              <w:t>е</w:t>
            </w:r>
            <w:r w:rsidRPr="00B226B1">
              <w:rPr>
                <w:rFonts w:ascii="Times New Roman" w:hAnsi="Times New Roman" w:cs="Times New Roman"/>
                <w:bCs/>
              </w:rPr>
              <w:t>ском способе представления изображения</w:t>
            </w:r>
            <w:r w:rsidRPr="00B226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Коммуникативные: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взаимодейст-</w:t>
            </w:r>
            <w:r w:rsidRPr="00B226B1">
              <w:rPr>
                <w:i/>
                <w:iCs/>
                <w:sz w:val="22"/>
                <w:szCs w:val="22"/>
              </w:rPr>
              <w:br/>
              <w:t>вие</w:t>
            </w:r>
            <w:r w:rsidRPr="00B226B1">
              <w:rPr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 w:rsidRPr="00B226B1">
              <w:rPr>
                <w:i/>
                <w:iCs/>
                <w:sz w:val="22"/>
                <w:szCs w:val="22"/>
              </w:rPr>
              <w:t>управление коммуникацией</w:t>
            </w:r>
            <w:r w:rsidRPr="00B226B1">
              <w:rPr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выполнять действия в соответствии с поставленной задачей и условиями ее реализации.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Информационное мод</w:t>
            </w:r>
            <w:r w:rsidRPr="00B226B1">
              <w:rPr>
                <w:rFonts w:ascii="Times New Roman" w:hAnsi="Times New Roman" w:cs="Times New Roman"/>
                <w:b/>
              </w:rPr>
              <w:t>е</w:t>
            </w:r>
            <w:r w:rsidRPr="00B226B1">
              <w:rPr>
                <w:rFonts w:ascii="Times New Roman" w:hAnsi="Times New Roman" w:cs="Times New Roman"/>
                <w:b/>
              </w:rPr>
              <w:t>лирование</w:t>
            </w:r>
            <w:r>
              <w:rPr>
                <w:rFonts w:ascii="Times New Roman" w:hAnsi="Times New Roman" w:cs="Times New Roman"/>
                <w:b/>
              </w:rPr>
              <w:t xml:space="preserve"> как метод познания</w:t>
            </w:r>
            <w:r w:rsidRPr="00B226B1">
              <w:rPr>
                <w:rFonts w:ascii="Times New Roman" w:hAnsi="Times New Roman" w:cs="Times New Roman"/>
                <w:b/>
              </w:rPr>
              <w:t>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 8. «</w:t>
            </w:r>
            <w:r w:rsidRPr="00B226B1">
              <w:rPr>
                <w:rFonts w:ascii="Times New Roman" w:hAnsi="Times New Roman" w:cs="Times New Roman"/>
              </w:rPr>
              <w:t>Создаем графич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ские модели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C03EFB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Самоопределение</w:t>
            </w:r>
            <w:r w:rsidRPr="00B226B1">
              <w:rPr>
                <w:color w:val="000000"/>
                <w:sz w:val="22"/>
                <w:szCs w:val="22"/>
              </w:rPr>
              <w:t xml:space="preserve"> – готовность и способность обучающихся к саморазвитию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03EFB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</w:p>
          <w:p w:rsidR="00C03EFB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</w:p>
          <w:p w:rsidR="00C03EFB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</w:rPr>
              <w:t>Самоопределение</w:t>
            </w:r>
            <w:r w:rsidRPr="00B226B1">
              <w:rPr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C03EFB" w:rsidRDefault="00C03EFB" w:rsidP="005F42FF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способами и м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тодами освоения новых инструментальных средств.</w:t>
            </w:r>
          </w:p>
          <w:p w:rsidR="00C03EFB" w:rsidRDefault="00C03EFB" w:rsidP="005F42FF">
            <w:pPr>
              <w:ind w:right="22"/>
              <w:jc w:val="both"/>
              <w:rPr>
                <w:rFonts w:ascii="Times New Roman" w:hAnsi="Times New Roman" w:cs="Times New Roman"/>
              </w:rPr>
            </w:pPr>
          </w:p>
          <w:p w:rsidR="00C03EFB" w:rsidRDefault="00C03EFB" w:rsidP="005F42FF">
            <w:pPr>
              <w:ind w:right="22"/>
              <w:jc w:val="both"/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выбирать форму представления информации в зависимости от стоящей задачи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моделях и моделировании.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форму.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размещать текст в та</w:t>
            </w:r>
            <w:r w:rsidRPr="00B226B1">
              <w:rPr>
                <w:rFonts w:ascii="Times New Roman" w:hAnsi="Times New Roman" w:cs="Times New Roman"/>
                <w:bCs/>
              </w:rPr>
              <w:t>б</w:t>
            </w:r>
            <w:r w:rsidRPr="00B226B1">
              <w:rPr>
                <w:rFonts w:ascii="Times New Roman" w:hAnsi="Times New Roman" w:cs="Times New Roman"/>
                <w:bCs/>
              </w:rPr>
              <w:t>лицу и графику</w:t>
            </w:r>
            <w:r w:rsidRPr="00B226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C03EFB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деятельности.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D8137A">
              <w:rPr>
                <w:rFonts w:ascii="Times New Roman" w:hAnsi="Times New Roman" w:cs="Times New Roman"/>
                <w:b/>
              </w:rPr>
              <w:t>Словесные информац</w:t>
            </w:r>
            <w:r w:rsidRPr="00D8137A">
              <w:rPr>
                <w:rFonts w:ascii="Times New Roman" w:hAnsi="Times New Roman" w:cs="Times New Roman"/>
                <w:b/>
              </w:rPr>
              <w:t>и</w:t>
            </w:r>
            <w:r w:rsidRPr="00D8137A">
              <w:rPr>
                <w:rFonts w:ascii="Times New Roman" w:hAnsi="Times New Roman" w:cs="Times New Roman"/>
                <w:b/>
              </w:rPr>
              <w:t>онные модели</w:t>
            </w:r>
          </w:p>
          <w:p w:rsidR="00C03EFB" w:rsidRPr="00D8137A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Словесные описания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color w:val="000000"/>
                <w:sz w:val="22"/>
                <w:szCs w:val="22"/>
              </w:rPr>
              <w:t>Самоопределение</w:t>
            </w:r>
            <w:r w:rsidRPr="00B226B1">
              <w:rPr>
                <w:color w:val="000000"/>
                <w:sz w:val="22"/>
                <w:szCs w:val="22"/>
              </w:rPr>
              <w:t xml:space="preserve"> – готовность и способность обучающихся к саморазвитию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3EFB" w:rsidRPr="00B226B1" w:rsidRDefault="00C03EFB" w:rsidP="005F42FF">
            <w:pPr>
              <w:ind w:right="22"/>
              <w:jc w:val="both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способами и м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тодами освоения новых инструментальных средств.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моделях и моделировании.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деятельности.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 9. « </w:t>
            </w:r>
            <w:r w:rsidRPr="00B226B1">
              <w:rPr>
                <w:rFonts w:ascii="Times New Roman" w:hAnsi="Times New Roman" w:cs="Times New Roman"/>
              </w:rPr>
              <w:t>Создаем слове</w:t>
            </w:r>
            <w:r w:rsidRPr="00B226B1">
              <w:rPr>
                <w:rFonts w:ascii="Times New Roman" w:hAnsi="Times New Roman" w:cs="Times New Roman"/>
              </w:rPr>
              <w:t>с</w:t>
            </w:r>
            <w:r w:rsidRPr="00B226B1">
              <w:rPr>
                <w:rFonts w:ascii="Times New Roman" w:hAnsi="Times New Roman" w:cs="Times New Roman"/>
              </w:rPr>
              <w:t>ные модели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Самоопределение</w:t>
            </w:r>
            <w:r w:rsidRPr="00B226B1">
              <w:rPr>
                <w:sz w:val="22"/>
                <w:szCs w:val="22"/>
              </w:rPr>
              <w:t xml:space="preserve"> – готовность и способность обучающихся к саморазвитию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Проверять адекватность модели объекту и цели м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делирования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моделях и моделировании.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D8137A">
              <w:rPr>
                <w:rFonts w:ascii="Times New Roman" w:hAnsi="Times New Roman" w:cs="Times New Roman"/>
                <w:b/>
              </w:rPr>
              <w:t>Словесные информац</w:t>
            </w:r>
            <w:r w:rsidRPr="00D8137A">
              <w:rPr>
                <w:rFonts w:ascii="Times New Roman" w:hAnsi="Times New Roman" w:cs="Times New Roman"/>
                <w:b/>
              </w:rPr>
              <w:t>и</w:t>
            </w:r>
            <w:r w:rsidRPr="00D8137A">
              <w:rPr>
                <w:rFonts w:ascii="Times New Roman" w:hAnsi="Times New Roman" w:cs="Times New Roman"/>
                <w:b/>
              </w:rPr>
              <w:t>онные модели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модели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 xml:space="preserve">Нравственно-этическая ориентация – </w:t>
            </w:r>
            <w:r w:rsidRPr="00B226B1">
              <w:rPr>
                <w:sz w:val="22"/>
                <w:szCs w:val="22"/>
              </w:rPr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Проверять адекватность модели объекту и цели м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делирования.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моделях и моделировании.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Коммуникативные: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взаимодейст-</w:t>
            </w:r>
            <w:r w:rsidRPr="00B226B1">
              <w:rPr>
                <w:i/>
                <w:iCs/>
                <w:sz w:val="22"/>
                <w:szCs w:val="22"/>
              </w:rPr>
              <w:br/>
              <w:t>вие</w:t>
            </w:r>
            <w:r w:rsidRPr="00B226B1">
              <w:rPr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 w:rsidRPr="00B226B1">
              <w:rPr>
                <w:i/>
                <w:iCs/>
                <w:sz w:val="22"/>
                <w:szCs w:val="22"/>
              </w:rPr>
              <w:t>управление коммуникацией</w:t>
            </w:r>
            <w:r w:rsidRPr="00B226B1">
              <w:rPr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10. «</w:t>
            </w:r>
            <w:r w:rsidRPr="00B226B1">
              <w:rPr>
                <w:rFonts w:ascii="Times New Roman" w:hAnsi="Times New Roman" w:cs="Times New Roman"/>
              </w:rPr>
              <w:t>Создаем мног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уровневые списки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адекватная мотивация учебной деятельн</w:t>
            </w:r>
            <w:r w:rsidRPr="00B226B1">
              <w:rPr>
                <w:rFonts w:ascii="Times New Roman" w:hAnsi="Times New Roman" w:cs="Times New Roman"/>
                <w:color w:val="000000"/>
              </w:rPr>
              <w:t>о</w:t>
            </w:r>
            <w:r w:rsidRPr="00B226B1">
              <w:rPr>
                <w:rFonts w:ascii="Times New Roman" w:hAnsi="Times New Roman" w:cs="Times New Roman"/>
                <w:color w:val="000000"/>
              </w:rPr>
              <w:t>сти</w:t>
            </w: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Использование коммуник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ционных технологий в учебной деятельности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проводить работы в те</w:t>
            </w:r>
            <w:r w:rsidRPr="00B226B1">
              <w:rPr>
                <w:rFonts w:ascii="Times New Roman" w:hAnsi="Times New Roman" w:cs="Times New Roman"/>
                <w:bCs/>
              </w:rPr>
              <w:t>к</w:t>
            </w:r>
            <w:r w:rsidRPr="00B226B1">
              <w:rPr>
                <w:rFonts w:ascii="Times New Roman" w:hAnsi="Times New Roman" w:cs="Times New Roman"/>
                <w:bCs/>
              </w:rPr>
              <w:t>стовом редакторе с вставкой различного кол-ва таблиц.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Табличные</w:t>
            </w:r>
            <w:r>
              <w:rPr>
                <w:rFonts w:ascii="Times New Roman" w:hAnsi="Times New Roman" w:cs="Times New Roman"/>
                <w:b/>
              </w:rPr>
              <w:t xml:space="preserve"> информ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ционные</w:t>
            </w:r>
            <w:r w:rsidRPr="00B226B1">
              <w:rPr>
                <w:rFonts w:ascii="Times New Roman" w:hAnsi="Times New Roman" w:cs="Times New Roman"/>
                <w:b/>
              </w:rPr>
              <w:t xml:space="preserve"> модели.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Правила оформления</w:t>
            </w:r>
            <w:r>
              <w:rPr>
                <w:rFonts w:ascii="Times New Roman" w:hAnsi="Times New Roman" w:cs="Times New Roman"/>
              </w:rPr>
              <w:t xml:space="preserve"> таблиц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строить разноо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разные информационные структуры для описания объектов; умение «читать» таблицы, графики, ди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граммы, схемы и т.д.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</w:rPr>
              <w:t>правила и формирования и оформления таблиц.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B226B1">
              <w:rPr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11. «</w:t>
            </w:r>
            <w:r w:rsidRPr="00B226B1">
              <w:rPr>
                <w:rFonts w:ascii="Times New Roman" w:hAnsi="Times New Roman" w:cs="Times New Roman"/>
              </w:rPr>
              <w:t>Создаем табли</w:t>
            </w:r>
            <w:r w:rsidRPr="00B226B1">
              <w:rPr>
                <w:rFonts w:ascii="Times New Roman" w:hAnsi="Times New Roman" w:cs="Times New Roman"/>
              </w:rPr>
              <w:t>ч</w:t>
            </w:r>
            <w:r w:rsidRPr="00B226B1">
              <w:rPr>
                <w:rFonts w:ascii="Times New Roman" w:hAnsi="Times New Roman" w:cs="Times New Roman"/>
              </w:rPr>
              <w:t>ные модели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«читать» таблицы, графики, диаграммы, схемы и т.д.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табл</w:t>
            </w:r>
            <w:r w:rsidRPr="00B226B1">
              <w:rPr>
                <w:rFonts w:ascii="Times New Roman" w:hAnsi="Times New Roman" w:cs="Times New Roman"/>
                <w:bCs/>
              </w:rPr>
              <w:t>и</w:t>
            </w:r>
            <w:r w:rsidRPr="00B226B1">
              <w:rPr>
                <w:rFonts w:ascii="Times New Roman" w:hAnsi="Times New Roman" w:cs="Times New Roman"/>
                <w:bCs/>
              </w:rPr>
              <w:t>цах.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 в виде табличных да</w:t>
            </w:r>
            <w:r w:rsidRPr="00B226B1">
              <w:rPr>
                <w:rFonts w:ascii="Times New Roman" w:hAnsi="Times New Roman" w:cs="Times New Roman"/>
                <w:bCs/>
              </w:rPr>
              <w:t>н</w:t>
            </w:r>
            <w:r w:rsidRPr="00B226B1">
              <w:rPr>
                <w:rFonts w:ascii="Times New Roman" w:hAnsi="Times New Roman" w:cs="Times New Roman"/>
                <w:bCs/>
              </w:rPr>
              <w:t>ных.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ориентироваться в разнообразии способов решения задач;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логических задач с помощью 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скольких таблиц.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Вычислительные табл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цы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964D2B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12. «</w:t>
            </w:r>
            <w:r w:rsidRPr="00B226B1">
              <w:rPr>
                <w:rFonts w:ascii="Times New Roman" w:hAnsi="Times New Roman" w:cs="Times New Roman"/>
              </w:rPr>
              <w:t>Создание вычи</w:t>
            </w:r>
            <w:r w:rsidRPr="00B226B1">
              <w:rPr>
                <w:rFonts w:ascii="Times New Roman" w:hAnsi="Times New Roman" w:cs="Times New Roman"/>
              </w:rPr>
              <w:t>с</w:t>
            </w:r>
            <w:r w:rsidRPr="00B226B1">
              <w:rPr>
                <w:rFonts w:ascii="Times New Roman" w:hAnsi="Times New Roman" w:cs="Times New Roman"/>
              </w:rPr>
              <w:t xml:space="preserve">лительных таблиц в </w:t>
            </w:r>
            <w:r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стовом процессоре </w:t>
            </w:r>
            <w:r w:rsidRPr="00B226B1"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«читать» таблицы, графики, диаграммы, схемы и т.д.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табл</w:t>
            </w:r>
            <w:r w:rsidRPr="00B226B1">
              <w:rPr>
                <w:rFonts w:ascii="Times New Roman" w:hAnsi="Times New Roman" w:cs="Times New Roman"/>
                <w:bCs/>
              </w:rPr>
              <w:t>и</w:t>
            </w:r>
            <w:r w:rsidRPr="00B226B1">
              <w:rPr>
                <w:rFonts w:ascii="Times New Roman" w:hAnsi="Times New Roman" w:cs="Times New Roman"/>
                <w:bCs/>
              </w:rPr>
              <w:t>цах.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 в виде табличных да</w:t>
            </w:r>
            <w:r w:rsidRPr="00B226B1">
              <w:rPr>
                <w:rFonts w:ascii="Times New Roman" w:hAnsi="Times New Roman" w:cs="Times New Roman"/>
                <w:bCs/>
              </w:rPr>
              <w:t>н</w:t>
            </w:r>
            <w:r w:rsidRPr="00B226B1">
              <w:rPr>
                <w:rFonts w:ascii="Times New Roman" w:hAnsi="Times New Roman" w:cs="Times New Roman"/>
                <w:bCs/>
              </w:rPr>
              <w:t>ных.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ориентироваться в разнообразии способов решения задач;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0" w:type="dxa"/>
          </w:tcPr>
          <w:p w:rsidR="00C03EFB" w:rsidRPr="00964D2B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964D2B">
              <w:rPr>
                <w:rFonts w:ascii="Times New Roman" w:hAnsi="Times New Roman" w:cs="Times New Roman"/>
                <w:b/>
              </w:rPr>
              <w:t>Зачем нужны графики и диаграммы.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</w:rPr>
              <w:t>Наглядное представление</w:t>
            </w:r>
            <w:r>
              <w:rPr>
                <w:rFonts w:ascii="Times New Roman" w:hAnsi="Times New Roman" w:cs="Times New Roman"/>
              </w:rPr>
              <w:t xml:space="preserve"> процессов изменения величин.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осознание ответс</w:t>
            </w:r>
            <w:r w:rsidRPr="00B226B1">
              <w:rPr>
                <w:rFonts w:ascii="Times New Roman" w:hAnsi="Times New Roman" w:cs="Times New Roman"/>
                <w:color w:val="000000"/>
              </w:rPr>
              <w:t>т</w:t>
            </w:r>
            <w:r w:rsidRPr="00B226B1">
              <w:rPr>
                <w:rFonts w:ascii="Times New Roman" w:hAnsi="Times New Roman" w:cs="Times New Roman"/>
                <w:color w:val="000000"/>
              </w:rPr>
              <w:t>венности человека за выполненную работу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Широкий спектр умений и навыков использования средств информационных и коммуникационных техн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граф</w:t>
            </w:r>
            <w:r w:rsidRPr="00B226B1">
              <w:rPr>
                <w:rFonts w:ascii="Times New Roman" w:hAnsi="Times New Roman" w:cs="Times New Roman"/>
                <w:bCs/>
              </w:rPr>
              <w:t>и</w:t>
            </w:r>
            <w:r w:rsidRPr="00B226B1">
              <w:rPr>
                <w:rFonts w:ascii="Times New Roman" w:hAnsi="Times New Roman" w:cs="Times New Roman"/>
                <w:bCs/>
              </w:rPr>
              <w:t>ках.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представить полученную форму в виде графика.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B226B1">
              <w:rPr>
                <w:color w:val="000000"/>
                <w:sz w:val="22"/>
                <w:szCs w:val="22"/>
              </w:rPr>
              <w:t xml:space="preserve"> – создавать и интегрировать необходимую информацию из различных источников.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13. «Создаём модели –графики и диаграммы»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</w:rPr>
              <w:t>Нравственно-этическая ориент</w:t>
            </w:r>
            <w:r w:rsidRPr="00B226B1">
              <w:rPr>
                <w:rFonts w:ascii="Times New Roman" w:hAnsi="Times New Roman" w:cs="Times New Roman"/>
                <w:i/>
                <w:iCs/>
              </w:rPr>
              <w:t>а</w:t>
            </w:r>
            <w:r w:rsidRPr="00B226B1">
              <w:rPr>
                <w:rFonts w:ascii="Times New Roman" w:hAnsi="Times New Roman" w:cs="Times New Roman"/>
                <w:i/>
                <w:iCs/>
              </w:rPr>
              <w:t xml:space="preserve">ция – </w:t>
            </w:r>
            <w:r w:rsidRPr="00B226B1">
              <w:rPr>
                <w:rFonts w:ascii="Times New Roman" w:hAnsi="Times New Roman" w:cs="Times New Roman"/>
              </w:rPr>
              <w:t>навыки сотру</w:t>
            </w:r>
            <w:r w:rsidRPr="00B226B1">
              <w:rPr>
                <w:rFonts w:ascii="Times New Roman" w:hAnsi="Times New Roman" w:cs="Times New Roman"/>
              </w:rPr>
              <w:t>д</w:t>
            </w:r>
            <w:r w:rsidRPr="00B226B1">
              <w:rPr>
                <w:rFonts w:ascii="Times New Roman" w:hAnsi="Times New Roman" w:cs="Times New Roman"/>
              </w:rPr>
              <w:t>ничества в разных ситуациях, умение не создавать конфлик</w:t>
            </w:r>
            <w:r w:rsidRPr="00B226B1">
              <w:rPr>
                <w:rFonts w:ascii="Times New Roman" w:hAnsi="Times New Roman" w:cs="Times New Roman"/>
              </w:rPr>
              <w:t>т</w:t>
            </w:r>
            <w:r w:rsidRPr="00B226B1">
              <w:rPr>
                <w:rFonts w:ascii="Times New Roman" w:hAnsi="Times New Roman" w:cs="Times New Roman"/>
              </w:rPr>
              <w:t>ных ситуаций.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Выбор наиболее эффекти</w:t>
            </w:r>
            <w:r w:rsidRPr="00B226B1">
              <w:rPr>
                <w:rFonts w:ascii="Times New Roman" w:hAnsi="Times New Roman" w:cs="Times New Roman"/>
              </w:rPr>
              <w:t>в</w:t>
            </w:r>
            <w:r w:rsidRPr="00B226B1">
              <w:rPr>
                <w:rFonts w:ascii="Times New Roman" w:hAnsi="Times New Roman" w:cs="Times New Roman"/>
              </w:rPr>
              <w:t>ных способов решения з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дач в зависимости от ко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кретных условий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граф</w:t>
            </w:r>
            <w:r w:rsidRPr="00B226B1">
              <w:rPr>
                <w:rFonts w:ascii="Times New Roman" w:hAnsi="Times New Roman" w:cs="Times New Roman"/>
                <w:bCs/>
              </w:rPr>
              <w:t>и</w:t>
            </w:r>
            <w:r w:rsidRPr="00B226B1">
              <w:rPr>
                <w:rFonts w:ascii="Times New Roman" w:hAnsi="Times New Roman" w:cs="Times New Roman"/>
                <w:bCs/>
              </w:rPr>
              <w:t>ках.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представить полученную форму в виде графика</w:t>
            </w:r>
            <w:r>
              <w:rPr>
                <w:rFonts w:ascii="Times New Roman" w:hAnsi="Times New Roman" w:cs="Times New Roman"/>
                <w:bCs/>
              </w:rPr>
              <w:t xml:space="preserve"> или ди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граммы</w:t>
            </w:r>
            <w:r w:rsidRPr="00B226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контролировать результат деятельности.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0" w:type="dxa"/>
          </w:tcPr>
          <w:p w:rsidR="00C03EFB" w:rsidRPr="00964D2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Наглядное представл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ние о соотношении 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личин.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13. «Создаём модели –графики и диаграммы»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 w:rsidRPr="00B226B1">
              <w:rPr>
                <w:rFonts w:ascii="Times New Roman" w:hAnsi="Times New Roman" w:cs="Times New Roman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ность обучающихся к саморазвитию.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</w:rPr>
              <w:t>Нравственно-этическая ориент</w:t>
            </w:r>
            <w:r w:rsidRPr="00B226B1">
              <w:rPr>
                <w:rFonts w:ascii="Times New Roman" w:hAnsi="Times New Roman" w:cs="Times New Roman"/>
                <w:i/>
                <w:iCs/>
              </w:rPr>
              <w:t>а</w:t>
            </w:r>
            <w:r w:rsidRPr="00B226B1">
              <w:rPr>
                <w:rFonts w:ascii="Times New Roman" w:hAnsi="Times New Roman" w:cs="Times New Roman"/>
                <w:i/>
                <w:iCs/>
              </w:rPr>
              <w:t xml:space="preserve">ция – </w:t>
            </w:r>
            <w:r w:rsidRPr="00B226B1">
              <w:rPr>
                <w:rFonts w:ascii="Times New Roman" w:hAnsi="Times New Roman" w:cs="Times New Roman"/>
              </w:rPr>
              <w:t>навыки сотру</w:t>
            </w:r>
            <w:r w:rsidRPr="00B226B1">
              <w:rPr>
                <w:rFonts w:ascii="Times New Roman" w:hAnsi="Times New Roman" w:cs="Times New Roman"/>
              </w:rPr>
              <w:t>д</w:t>
            </w:r>
            <w:r w:rsidRPr="00B226B1">
              <w:rPr>
                <w:rFonts w:ascii="Times New Roman" w:hAnsi="Times New Roman" w:cs="Times New Roman"/>
              </w:rPr>
              <w:t>ничества в разных ситуациях, умение не создавать конфлик</w:t>
            </w:r>
            <w:r w:rsidRPr="00B226B1">
              <w:rPr>
                <w:rFonts w:ascii="Times New Roman" w:hAnsi="Times New Roman" w:cs="Times New Roman"/>
              </w:rPr>
              <w:t>т</w:t>
            </w:r>
            <w:r w:rsidRPr="00B226B1">
              <w:rPr>
                <w:rFonts w:ascii="Times New Roman" w:hAnsi="Times New Roman" w:cs="Times New Roman"/>
              </w:rPr>
              <w:t>ных ситуаций.</w:t>
            </w:r>
          </w:p>
        </w:tc>
        <w:tc>
          <w:tcPr>
            <w:tcW w:w="288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строить разноо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 xml:space="preserve">разные информационные </w:t>
            </w:r>
            <w:r>
              <w:rPr>
                <w:rFonts w:ascii="Times New Roman" w:hAnsi="Times New Roman" w:cs="Times New Roman"/>
              </w:rPr>
              <w:t>структуры для описания объектов.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Выбор наиболее эффекти</w:t>
            </w:r>
            <w:r w:rsidRPr="00B226B1">
              <w:rPr>
                <w:rFonts w:ascii="Times New Roman" w:hAnsi="Times New Roman" w:cs="Times New Roman"/>
              </w:rPr>
              <w:t>в</w:t>
            </w:r>
            <w:r w:rsidRPr="00B226B1">
              <w:rPr>
                <w:rFonts w:ascii="Times New Roman" w:hAnsi="Times New Roman" w:cs="Times New Roman"/>
              </w:rPr>
              <w:t>ных способов решения з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>дач в зависимости от ко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кретных условий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моделях и моделировании.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 в виде графа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граф</w:t>
            </w:r>
            <w:r w:rsidRPr="00B226B1">
              <w:rPr>
                <w:rFonts w:ascii="Times New Roman" w:hAnsi="Times New Roman" w:cs="Times New Roman"/>
                <w:bCs/>
              </w:rPr>
              <w:t>и</w:t>
            </w:r>
            <w:r w:rsidRPr="00B226B1">
              <w:rPr>
                <w:rFonts w:ascii="Times New Roman" w:hAnsi="Times New Roman" w:cs="Times New Roman"/>
                <w:bCs/>
              </w:rPr>
              <w:t>ках.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представить полученную форму в виде графика</w:t>
            </w:r>
            <w:r>
              <w:rPr>
                <w:rFonts w:ascii="Times New Roman" w:hAnsi="Times New Roman" w:cs="Times New Roman"/>
                <w:bCs/>
              </w:rPr>
              <w:t xml:space="preserve"> или ди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граммы</w:t>
            </w:r>
            <w:r w:rsidRPr="00B226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B226B1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цели</w:t>
            </w:r>
          </w:p>
          <w:p w:rsidR="00C03EFB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color w:val="000000"/>
                <w:sz w:val="22"/>
                <w:szCs w:val="22"/>
              </w:rPr>
              <w:t>.</w:t>
            </w: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B226B1">
              <w:rPr>
                <w:color w:val="000000"/>
                <w:sz w:val="22"/>
                <w:szCs w:val="22"/>
              </w:rPr>
              <w:t xml:space="preserve"> – искать и выделять необходимую информацию из различных источников.</w:t>
            </w:r>
          </w:p>
          <w:p w:rsidR="00C03EFB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B226B1">
              <w:rPr>
                <w:color w:val="000000"/>
                <w:sz w:val="22"/>
                <w:szCs w:val="22"/>
              </w:rPr>
              <w:t xml:space="preserve"> – контролировать результат деятельности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0" w:type="dxa"/>
          </w:tcPr>
          <w:p w:rsidR="00C03EFB" w:rsidRPr="00CC339C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CC339C">
              <w:rPr>
                <w:rFonts w:ascii="Times New Roman" w:hAnsi="Times New Roman" w:cs="Times New Roman"/>
                <w:b/>
              </w:rPr>
              <w:t>Многообразие схем</w:t>
            </w:r>
          </w:p>
        </w:tc>
        <w:tc>
          <w:tcPr>
            <w:tcW w:w="234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 w:rsidRPr="00B226B1">
              <w:rPr>
                <w:rFonts w:ascii="Times New Roman" w:hAnsi="Times New Roman" w:cs="Times New Roman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ность обучающихся к саморазвитию.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8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строить разноо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 xml:space="preserve">разные информационные </w:t>
            </w:r>
            <w:r>
              <w:rPr>
                <w:rFonts w:ascii="Times New Roman" w:hAnsi="Times New Roman" w:cs="Times New Roman"/>
              </w:rPr>
              <w:t>структуры для описания объектов.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моделях и моделировании.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 xml:space="preserve">описать представленную форму в виде </w:t>
            </w:r>
            <w:r>
              <w:rPr>
                <w:rFonts w:ascii="Times New Roman" w:hAnsi="Times New Roman" w:cs="Times New Roman"/>
                <w:bCs/>
              </w:rPr>
              <w:t xml:space="preserve">схем, деревьев и </w:t>
            </w:r>
            <w:r w:rsidRPr="00B226B1">
              <w:rPr>
                <w:rFonts w:ascii="Times New Roman" w:hAnsi="Times New Roman" w:cs="Times New Roman"/>
                <w:bCs/>
              </w:rPr>
              <w:t>графа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B226B1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цели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color w:val="000000"/>
                <w:sz w:val="22"/>
                <w:szCs w:val="22"/>
              </w:rPr>
              <w:t>.</w:t>
            </w: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B226B1">
              <w:rPr>
                <w:color w:val="000000"/>
                <w:sz w:val="22"/>
                <w:szCs w:val="22"/>
              </w:rPr>
              <w:t xml:space="preserve"> – искать и выделять необходимую информацию из различных источников.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14. «Создаём модели – схемы, графы и дер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вья»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Смыслообразование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«читать графики, диаграммы, схемы и т.д., самостоятельно перекод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ровать информацию</w:t>
            </w:r>
          </w:p>
        </w:tc>
        <w:tc>
          <w:tcPr>
            <w:tcW w:w="330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проводить работы </w:t>
            </w:r>
            <w:r>
              <w:rPr>
                <w:rFonts w:ascii="Times New Roman" w:hAnsi="Times New Roman" w:cs="Times New Roman"/>
                <w:bCs/>
              </w:rPr>
              <w:t xml:space="preserve">по созданию схем, деревьев и </w:t>
            </w:r>
            <w:r w:rsidRPr="00B226B1">
              <w:rPr>
                <w:rFonts w:ascii="Times New Roman" w:hAnsi="Times New Roman" w:cs="Times New Roman"/>
                <w:bCs/>
              </w:rPr>
              <w:t>гр</w:t>
            </w:r>
            <w:r w:rsidRPr="00B226B1">
              <w:rPr>
                <w:rFonts w:ascii="Times New Roman" w:hAnsi="Times New Roman" w:cs="Times New Roman"/>
                <w:bCs/>
              </w:rPr>
              <w:t>а</w:t>
            </w:r>
            <w:r w:rsidRPr="00B226B1">
              <w:rPr>
                <w:rFonts w:ascii="Times New Roman" w:hAnsi="Times New Roman" w:cs="Times New Roman"/>
                <w:bCs/>
              </w:rPr>
              <w:t>фа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управление коммуникацией</w:t>
            </w:r>
            <w:r w:rsidRPr="00B226B1">
              <w:rPr>
                <w:color w:val="000000"/>
                <w:sz w:val="22"/>
                <w:szCs w:val="22"/>
              </w:rPr>
              <w:t xml:space="preserve"> – адекватно использовать знания для создания.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B226B1">
              <w:rPr>
                <w:color w:val="000000"/>
                <w:sz w:val="22"/>
                <w:szCs w:val="22"/>
              </w:rPr>
              <w:t xml:space="preserve"> – подводить под понятие на основе распознания объектов, 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м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дели на графах</w:t>
            </w:r>
          </w:p>
          <w:p w:rsidR="00C03EFB" w:rsidRPr="00C333F6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графов при решении задач</w:t>
            </w:r>
          </w:p>
        </w:tc>
        <w:tc>
          <w:tcPr>
            <w:tcW w:w="234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 w:rsidRPr="00B226B1">
              <w:rPr>
                <w:rFonts w:ascii="Times New Roman" w:hAnsi="Times New Roman" w:cs="Times New Roman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ность обучающихся к саморазвитию.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8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Умение строить разноо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 xml:space="preserve">разные информационные </w:t>
            </w:r>
            <w:r>
              <w:rPr>
                <w:rFonts w:ascii="Times New Roman" w:hAnsi="Times New Roman" w:cs="Times New Roman"/>
              </w:rPr>
              <w:t>структуры для описания объектов.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моделях и моделировании.</w:t>
            </w:r>
          </w:p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>описать представленную форму в виде графа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B226B1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цели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color w:val="000000"/>
                <w:sz w:val="22"/>
                <w:szCs w:val="22"/>
              </w:rPr>
              <w:t>.</w:t>
            </w: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r w:rsidRPr="00B226B1">
              <w:rPr>
                <w:color w:val="000000"/>
                <w:sz w:val="22"/>
                <w:szCs w:val="22"/>
              </w:rPr>
              <w:t xml:space="preserve"> – искать и выделять необходимую информацию из различных источников.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</w:rPr>
              <w:t>работа   № 1. «Информационное моделирование как м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тод познания»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Смыслообразование</w:t>
            </w:r>
            <w:r w:rsidRPr="00B226B1">
              <w:rPr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8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ун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версальными умениями информационного характ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ра: постановка и формул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рование проблемы.</w:t>
            </w:r>
          </w:p>
        </w:tc>
        <w:tc>
          <w:tcPr>
            <w:tcW w:w="3302" w:type="dxa"/>
          </w:tcPr>
          <w:p w:rsidR="00C03EFB" w:rsidRPr="008A071C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8A071C">
              <w:rPr>
                <w:rFonts w:ascii="Times New Roman" w:hAnsi="Times New Roman" w:cs="Times New Roman"/>
                <w:bCs/>
              </w:rPr>
              <w:t>Создание графических, слове</w:t>
            </w:r>
            <w:r w:rsidRPr="008A071C">
              <w:rPr>
                <w:rFonts w:ascii="Times New Roman" w:hAnsi="Times New Roman" w:cs="Times New Roman"/>
                <w:bCs/>
              </w:rPr>
              <w:t>с</w:t>
            </w:r>
            <w:r w:rsidRPr="008A071C">
              <w:rPr>
                <w:rFonts w:ascii="Times New Roman" w:hAnsi="Times New Roman" w:cs="Times New Roman"/>
                <w:bCs/>
              </w:rPr>
              <w:t>ных, математических, табли</w:t>
            </w:r>
            <w:r w:rsidRPr="008A071C">
              <w:rPr>
                <w:rFonts w:ascii="Times New Roman" w:hAnsi="Times New Roman" w:cs="Times New Roman"/>
                <w:bCs/>
              </w:rPr>
              <w:t>ч</w:t>
            </w:r>
            <w:r w:rsidRPr="008A071C">
              <w:rPr>
                <w:rFonts w:ascii="Times New Roman" w:hAnsi="Times New Roman" w:cs="Times New Roman"/>
                <w:bCs/>
              </w:rPr>
              <w:t>ных моделей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A07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преобразовывать практическую задачу </w:t>
            </w:r>
            <w:r w:rsidRPr="00B226B1">
              <w:rPr>
                <w:color w:val="000000"/>
                <w:sz w:val="22"/>
                <w:szCs w:val="22"/>
              </w:rPr>
              <w:br/>
              <w:t xml:space="preserve">в образовательную;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B226B1">
              <w:rPr>
                <w:color w:val="000000"/>
                <w:sz w:val="22"/>
                <w:szCs w:val="22"/>
              </w:rPr>
              <w:t xml:space="preserve"> – использовать установленные правила в контроле способа решения задачи.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выбирать наиболее эффективные решения поставленной задачи.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Что такое алгоритм?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осознание своей о</w:t>
            </w:r>
            <w:r w:rsidRPr="00B226B1">
              <w:rPr>
                <w:rFonts w:ascii="Times New Roman" w:hAnsi="Times New Roman" w:cs="Times New Roman"/>
                <w:color w:val="000000"/>
              </w:rPr>
              <w:t>т</w:t>
            </w:r>
            <w:r w:rsidRPr="00B226B1">
              <w:rPr>
                <w:rFonts w:ascii="Times New Roman" w:hAnsi="Times New Roman" w:cs="Times New Roman"/>
                <w:color w:val="000000"/>
              </w:rPr>
              <w:t>ветственности  за в</w:t>
            </w:r>
            <w:r w:rsidRPr="00B226B1">
              <w:rPr>
                <w:rFonts w:ascii="Times New Roman" w:hAnsi="Times New Roman" w:cs="Times New Roman"/>
                <w:color w:val="000000"/>
              </w:rPr>
              <w:t>ы</w:t>
            </w:r>
            <w:r w:rsidRPr="00B226B1">
              <w:rPr>
                <w:rFonts w:ascii="Times New Roman" w:hAnsi="Times New Roman" w:cs="Times New Roman"/>
                <w:color w:val="000000"/>
              </w:rPr>
              <w:t>полнение написанн</w:t>
            </w:r>
            <w:r w:rsidRPr="00B226B1">
              <w:rPr>
                <w:rFonts w:ascii="Times New Roman" w:hAnsi="Times New Roman" w:cs="Times New Roman"/>
                <w:color w:val="000000"/>
              </w:rPr>
              <w:t>о</w:t>
            </w:r>
            <w:r w:rsidRPr="00B226B1">
              <w:rPr>
                <w:rFonts w:ascii="Times New Roman" w:hAnsi="Times New Roman" w:cs="Times New Roman"/>
                <w:color w:val="000000"/>
              </w:rPr>
              <w:t>го алгоритма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Обобщение и сравнение данных; подведение под понятие, выведение следс</w:t>
            </w:r>
            <w:r w:rsidRPr="00B226B1">
              <w:rPr>
                <w:rFonts w:ascii="Times New Roman" w:hAnsi="Times New Roman" w:cs="Times New Roman"/>
              </w:rPr>
              <w:t>т</w:t>
            </w:r>
            <w:r w:rsidRPr="00B226B1">
              <w:rPr>
                <w:rFonts w:ascii="Times New Roman" w:hAnsi="Times New Roman" w:cs="Times New Roman"/>
              </w:rPr>
              <w:t>вий; построение логических цепочек рассуждений и т.д.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B226B1">
              <w:rPr>
                <w:rFonts w:ascii="Times New Roman" w:hAnsi="Times New Roman" w:cs="Times New Roman"/>
                <w:bCs/>
              </w:rPr>
              <w:t>представление о общих подходах к созданию алгори</w:t>
            </w:r>
            <w:r w:rsidRPr="00B226B1">
              <w:rPr>
                <w:rFonts w:ascii="Times New Roman" w:hAnsi="Times New Roman" w:cs="Times New Roman"/>
                <w:bCs/>
              </w:rPr>
              <w:t>т</w:t>
            </w:r>
            <w:r w:rsidRPr="00B226B1">
              <w:rPr>
                <w:rFonts w:ascii="Times New Roman" w:hAnsi="Times New Roman" w:cs="Times New Roman"/>
                <w:bCs/>
              </w:rPr>
              <w:t>мов.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B226B1">
              <w:rPr>
                <w:color w:val="000000"/>
                <w:sz w:val="22"/>
                <w:szCs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B226B1">
              <w:rPr>
                <w:color w:val="000000"/>
                <w:sz w:val="22"/>
                <w:szCs w:val="22"/>
              </w:rPr>
              <w:br/>
              <w:t>от эталона.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 xml:space="preserve">Исполнители вокруг нас. 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</w:rPr>
              <w:t xml:space="preserve"> </w:t>
            </w:r>
            <w:r w:rsidRPr="00B226B1">
              <w:rPr>
                <w:rFonts w:ascii="Times New Roman" w:hAnsi="Times New Roman" w:cs="Times New Roman"/>
              </w:rPr>
              <w:t>Разнообразие исполн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телей.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Формальные исполнит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 xml:space="preserve">Нравственно-этическая ориентация – </w:t>
            </w:r>
            <w:r w:rsidRPr="00B226B1">
              <w:rPr>
                <w:sz w:val="22"/>
                <w:szCs w:val="22"/>
              </w:rPr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</w:rPr>
              <w:t>Разнообразие исполнит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лей</w:t>
            </w:r>
            <w:r w:rsidRPr="00B226B1">
              <w:rPr>
                <w:rFonts w:ascii="Times New Roman" w:hAnsi="Times New Roman" w:cs="Times New Roman"/>
                <w:bCs/>
              </w:rPr>
              <w:t xml:space="preserve">, </w:t>
            </w:r>
            <w:r w:rsidRPr="00B226B1">
              <w:rPr>
                <w:rFonts w:ascii="Times New Roman" w:hAnsi="Times New Roman" w:cs="Times New Roman"/>
              </w:rPr>
              <w:t>типы и виды формальных исполнителей</w:t>
            </w:r>
            <w:r w:rsidRPr="00B226B1">
              <w:rPr>
                <w:rFonts w:ascii="Times New Roman" w:hAnsi="Times New Roman" w:cs="Times New Roman"/>
                <w:bCs/>
              </w:rPr>
              <w:t>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 xml:space="preserve">работать с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Cs/>
              </w:rPr>
              <w:t>исполнителями.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формулировать учебную задачу; 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B226B1">
              <w:rPr>
                <w:color w:val="000000"/>
                <w:sz w:val="22"/>
                <w:szCs w:val="22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B226B1">
              <w:rPr>
                <w:color w:val="000000"/>
                <w:sz w:val="22"/>
                <w:szCs w:val="22"/>
              </w:rPr>
              <w:t xml:space="preserve"> – обращаться за помо</w:t>
            </w:r>
            <w:r>
              <w:rPr>
                <w:color w:val="000000"/>
                <w:sz w:val="22"/>
                <w:szCs w:val="22"/>
              </w:rPr>
              <w:t>щью, ставить вопросы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0" w:type="dxa"/>
          </w:tcPr>
          <w:p w:rsidR="00C03EFB" w:rsidRPr="0045267E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45267E">
              <w:rPr>
                <w:rFonts w:ascii="Times New Roman" w:hAnsi="Times New Roman" w:cs="Times New Roman"/>
                <w:b/>
              </w:rPr>
              <w:t>Формы записи алг</w:t>
            </w:r>
            <w:r w:rsidRPr="0045267E">
              <w:rPr>
                <w:rFonts w:ascii="Times New Roman" w:hAnsi="Times New Roman" w:cs="Times New Roman"/>
                <w:b/>
              </w:rPr>
              <w:t>о</w:t>
            </w:r>
            <w:r w:rsidRPr="0045267E">
              <w:rPr>
                <w:rFonts w:ascii="Times New Roman" w:hAnsi="Times New Roman" w:cs="Times New Roman"/>
                <w:b/>
              </w:rPr>
              <w:t>ритмов.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i/>
                <w:iCs/>
              </w:rPr>
              <w:t>Нравственно-этическая ориент</w:t>
            </w:r>
            <w:r w:rsidRPr="00B226B1">
              <w:rPr>
                <w:i/>
                <w:iCs/>
              </w:rPr>
              <w:t>а</w:t>
            </w:r>
            <w:r w:rsidRPr="00B226B1">
              <w:rPr>
                <w:i/>
                <w:iCs/>
              </w:rPr>
              <w:t xml:space="preserve">ция – </w:t>
            </w:r>
            <w:r w:rsidRPr="00B226B1">
              <w:t>навыки сотру</w:t>
            </w:r>
            <w:r w:rsidRPr="00B226B1">
              <w:t>д</w:t>
            </w:r>
            <w:r w:rsidRPr="00B226B1">
              <w:t>ничества в разных ситуациях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</w:rPr>
              <w:t>Разнообразие исполнит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лей</w:t>
            </w:r>
            <w:r w:rsidRPr="00B226B1">
              <w:rPr>
                <w:rFonts w:ascii="Times New Roman" w:hAnsi="Times New Roman" w:cs="Times New Roman"/>
                <w:bCs/>
              </w:rPr>
              <w:t xml:space="preserve">, </w:t>
            </w:r>
            <w:r w:rsidRPr="00B226B1">
              <w:rPr>
                <w:rFonts w:ascii="Times New Roman" w:hAnsi="Times New Roman" w:cs="Times New Roman"/>
              </w:rPr>
              <w:t>типы и виды формальных исполнителей</w:t>
            </w:r>
            <w:r w:rsidRPr="00B226B1">
              <w:rPr>
                <w:rFonts w:ascii="Times New Roman" w:hAnsi="Times New Roman" w:cs="Times New Roman"/>
                <w:bCs/>
              </w:rPr>
              <w:t>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 xml:space="preserve">работать с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Cs/>
              </w:rPr>
              <w:t>исполнителями.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формулировать учебную задачу; 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B226B1">
              <w:rPr>
                <w:color w:val="000000"/>
                <w:sz w:val="22"/>
                <w:szCs w:val="22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B226B1">
              <w:rPr>
                <w:color w:val="000000"/>
                <w:sz w:val="22"/>
                <w:szCs w:val="22"/>
              </w:rPr>
              <w:t xml:space="preserve"> – обращаться за помо</w:t>
            </w:r>
            <w:r>
              <w:rPr>
                <w:color w:val="000000"/>
                <w:sz w:val="22"/>
                <w:szCs w:val="22"/>
              </w:rPr>
              <w:t>щью, ставить вопросы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40" w:type="dxa"/>
          </w:tcPr>
          <w:p w:rsidR="00C03EFB" w:rsidRPr="00C333F6" w:rsidRDefault="00C03EFB" w:rsidP="005F42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33F6">
              <w:rPr>
                <w:rFonts w:ascii="Times New Roman" w:hAnsi="Times New Roman" w:cs="Times New Roman"/>
                <w:b/>
              </w:rPr>
              <w:t>Линейные алгоритмы.</w:t>
            </w:r>
          </w:p>
          <w:p w:rsidR="00C03EFB" w:rsidRDefault="00C03EFB" w:rsidP="005F42F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Default="00C03EFB" w:rsidP="005F42F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 15. «</w:t>
            </w:r>
            <w:r w:rsidRPr="00B226B1">
              <w:rPr>
                <w:rFonts w:ascii="Times New Roman" w:hAnsi="Times New Roman" w:cs="Times New Roman"/>
              </w:rPr>
              <w:t>Создаем лине</w:t>
            </w:r>
            <w:r w:rsidRPr="00B226B1">
              <w:rPr>
                <w:rFonts w:ascii="Times New Roman" w:hAnsi="Times New Roman" w:cs="Times New Roman"/>
              </w:rPr>
              <w:t>й</w:t>
            </w:r>
            <w:r w:rsidRPr="00B226B1">
              <w:rPr>
                <w:rFonts w:ascii="Times New Roman" w:hAnsi="Times New Roman" w:cs="Times New Roman"/>
              </w:rPr>
              <w:t>ную презентацию</w:t>
            </w:r>
            <w:r>
              <w:rPr>
                <w:rFonts w:ascii="Times New Roman" w:hAnsi="Times New Roman" w:cs="Times New Roman"/>
              </w:rPr>
              <w:t xml:space="preserve"> Часы»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C03EFB" w:rsidRPr="00B226B1" w:rsidRDefault="00C03EFB" w:rsidP="005F42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Самоопределение</w:t>
            </w:r>
            <w:r w:rsidRPr="00B226B1">
              <w:rPr>
                <w:sz w:val="22"/>
                <w:szCs w:val="22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Широкий спектр умений и навыков использования средств информационных и коммуникационных техн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логий.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 в Microsoft PowerPoint.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создавать простейшую анимацию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выбирать действия </w:t>
            </w:r>
            <w:r w:rsidRPr="00B226B1">
              <w:rPr>
                <w:color w:val="000000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использовать общие приемы решения поставленных задач; 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40" w:type="dxa"/>
          </w:tcPr>
          <w:p w:rsidR="00C03EFB" w:rsidRDefault="00C03EFB" w:rsidP="005F42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Алгоритмы с ветвл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ниями.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C333F6" w:rsidRDefault="00C03EFB" w:rsidP="005F42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 16. «</w:t>
            </w:r>
            <w:r w:rsidRPr="00B226B1">
              <w:rPr>
                <w:rFonts w:ascii="Times New Roman" w:hAnsi="Times New Roman" w:cs="Times New Roman"/>
              </w:rPr>
              <w:t>Создаем  презе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тацию с гиперссылками</w:t>
            </w:r>
            <w:r>
              <w:rPr>
                <w:rFonts w:ascii="Times New Roman" w:hAnsi="Times New Roman" w:cs="Times New Roman"/>
              </w:rPr>
              <w:t>.» Времена года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Самоопределение</w:t>
            </w:r>
            <w:r w:rsidRPr="00B226B1">
              <w:rPr>
                <w:sz w:val="22"/>
                <w:szCs w:val="22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Широкий спектр умений и навыков использования средств информационных и коммуникационных техн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логий.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 в Microsoft PowerPoint.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вставлять ссылки на др</w:t>
            </w:r>
            <w:r w:rsidRPr="00B226B1">
              <w:rPr>
                <w:rFonts w:ascii="Times New Roman" w:hAnsi="Times New Roman" w:cs="Times New Roman"/>
                <w:bCs/>
              </w:rPr>
              <w:t>у</w:t>
            </w:r>
            <w:r w:rsidRPr="00B226B1">
              <w:rPr>
                <w:rFonts w:ascii="Times New Roman" w:hAnsi="Times New Roman" w:cs="Times New Roman"/>
                <w:bCs/>
              </w:rPr>
              <w:t>гие странички.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выбирать действия </w:t>
            </w:r>
            <w:r w:rsidRPr="00B226B1">
              <w:rPr>
                <w:color w:val="000000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использовать общие приемы решения поставленных задач;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40" w:type="dxa"/>
          </w:tcPr>
          <w:p w:rsidR="00C03EFB" w:rsidRPr="00A90199" w:rsidRDefault="00C03EFB" w:rsidP="005F42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Алгоритмы с повтор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ниями</w:t>
            </w:r>
          </w:p>
          <w:p w:rsidR="00C03EFB" w:rsidRDefault="00C03EFB" w:rsidP="005F42F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226B1">
              <w:rPr>
                <w:rFonts w:ascii="Times New Roman" w:hAnsi="Times New Roman" w:cs="Times New Roman"/>
                <w:b/>
                <w:i/>
              </w:rPr>
              <w:t>Компьютерный пра</w:t>
            </w:r>
            <w:r w:rsidRPr="00B226B1">
              <w:rPr>
                <w:rFonts w:ascii="Times New Roman" w:hAnsi="Times New Roman" w:cs="Times New Roman"/>
                <w:b/>
                <w:i/>
              </w:rPr>
              <w:t>к</w:t>
            </w:r>
            <w:r w:rsidRPr="00B226B1">
              <w:rPr>
                <w:rFonts w:ascii="Times New Roman" w:hAnsi="Times New Roman" w:cs="Times New Roman"/>
                <w:b/>
                <w:i/>
              </w:rPr>
              <w:t>тикум.</w:t>
            </w:r>
          </w:p>
          <w:p w:rsidR="00C03EFB" w:rsidRPr="00B226B1" w:rsidRDefault="00C03EFB" w:rsidP="005F42F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C03EFB" w:rsidRDefault="00C03EFB" w:rsidP="005F4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17. «</w:t>
            </w:r>
            <w:r w:rsidRPr="00B226B1">
              <w:rPr>
                <w:rFonts w:ascii="Times New Roman" w:hAnsi="Times New Roman" w:cs="Times New Roman"/>
              </w:rPr>
              <w:t>Создаем цикл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 xml:space="preserve">ческую </w:t>
            </w:r>
            <w:r>
              <w:rPr>
                <w:rFonts w:ascii="Times New Roman" w:hAnsi="Times New Roman" w:cs="Times New Roman"/>
              </w:rPr>
              <w:t>п</w:t>
            </w:r>
            <w:r w:rsidRPr="00B226B1">
              <w:rPr>
                <w:rFonts w:ascii="Times New Roman" w:hAnsi="Times New Roman" w:cs="Times New Roman"/>
              </w:rPr>
              <w:t>резентацию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C03EFB" w:rsidRPr="00C333F6" w:rsidRDefault="00C03EFB" w:rsidP="005F42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Скакалочка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Самоопределение</w:t>
            </w:r>
            <w:r w:rsidRPr="00B226B1">
              <w:rPr>
                <w:sz w:val="22"/>
                <w:szCs w:val="22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Широкий спектр умений и навыков использования средств информационных и коммуникационных техн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логий.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 в Microsoft PowerPoint.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создавать цикл в презе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тации.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выбирать действия </w:t>
            </w:r>
            <w:r w:rsidRPr="00B226B1">
              <w:rPr>
                <w:color w:val="000000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использовать общие приемы решения поставленных задач;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Знакомство с исполн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телем Чертёжник</w:t>
            </w:r>
          </w:p>
          <w:p w:rsidR="00C03EFB" w:rsidRPr="00F42B88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алгоритма управления Чертёжн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340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</w:rPr>
              <w:t>Самоопределение</w:t>
            </w:r>
            <w:r w:rsidRPr="00B226B1">
              <w:rPr>
                <w:rFonts w:ascii="Times New Roman" w:hAnsi="Times New Roman" w:cs="Times New Roman"/>
              </w:rPr>
              <w:t xml:space="preserve"> – готовность и спосо</w:t>
            </w:r>
            <w:r w:rsidRPr="00B226B1">
              <w:rPr>
                <w:rFonts w:ascii="Times New Roman" w:hAnsi="Times New Roman" w:cs="Times New Roman"/>
              </w:rPr>
              <w:t>б</w:t>
            </w:r>
            <w:r w:rsidRPr="00B226B1">
              <w:rPr>
                <w:rFonts w:ascii="Times New Roman" w:hAnsi="Times New Roman" w:cs="Times New Roman"/>
              </w:rPr>
              <w:t>ность обучающихся к саморазвитию.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80" w:type="dxa"/>
          </w:tcPr>
          <w:p w:rsidR="00C03EFB" w:rsidRPr="00B226B1" w:rsidRDefault="00C03EFB" w:rsidP="005F42FF">
            <w:pPr>
              <w:ind w:right="22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Обобщение и сравнение данных; подведение под понятие, выведение следс</w:t>
            </w:r>
            <w:r w:rsidRPr="00B226B1">
              <w:rPr>
                <w:rFonts w:ascii="Times New Roman" w:hAnsi="Times New Roman" w:cs="Times New Roman"/>
              </w:rPr>
              <w:t>т</w:t>
            </w:r>
            <w:r w:rsidRPr="00B226B1">
              <w:rPr>
                <w:rFonts w:ascii="Times New Roman" w:hAnsi="Times New Roman" w:cs="Times New Roman"/>
              </w:rPr>
              <w:t>вий; построение логич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ских цепочек рассуждений и т.д.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B226B1">
              <w:rPr>
                <w:rFonts w:ascii="Times New Roman" w:hAnsi="Times New Roman" w:cs="Times New Roman"/>
              </w:rPr>
              <w:t>Разнообразие исполнит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лей</w:t>
            </w:r>
            <w:r w:rsidRPr="00B226B1">
              <w:rPr>
                <w:rFonts w:ascii="Times New Roman" w:hAnsi="Times New Roman" w:cs="Times New Roman"/>
                <w:bCs/>
              </w:rPr>
              <w:t xml:space="preserve">, </w:t>
            </w:r>
            <w:r w:rsidRPr="00B226B1">
              <w:rPr>
                <w:rFonts w:ascii="Times New Roman" w:hAnsi="Times New Roman" w:cs="Times New Roman"/>
              </w:rPr>
              <w:t>типы и виды формальных исполнителей</w:t>
            </w:r>
            <w:r w:rsidRPr="00B226B1">
              <w:rPr>
                <w:rFonts w:ascii="Times New Roman" w:hAnsi="Times New Roman" w:cs="Times New Roman"/>
                <w:bCs/>
              </w:rPr>
              <w:t>.</w:t>
            </w:r>
            <w:r w:rsidRPr="00B226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26B1">
              <w:rPr>
                <w:rFonts w:ascii="Times New Roman" w:hAnsi="Times New Roman" w:cs="Times New Roman"/>
                <w:bCs/>
              </w:rPr>
              <w:t xml:space="preserve">работать с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Cs/>
              </w:rPr>
              <w:t>исполнителями.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формулировать учебную задачу; 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B226B1">
              <w:rPr>
                <w:color w:val="000000"/>
                <w:sz w:val="22"/>
                <w:szCs w:val="22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B226B1">
              <w:rPr>
                <w:color w:val="000000"/>
                <w:sz w:val="22"/>
                <w:szCs w:val="22"/>
              </w:rPr>
              <w:t xml:space="preserve"> – обращаться за помо</w:t>
            </w:r>
            <w:r>
              <w:rPr>
                <w:color w:val="000000"/>
                <w:sz w:val="22"/>
                <w:szCs w:val="22"/>
              </w:rPr>
              <w:t>щью, ставить вопросы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Чертёжник учится, или использование вспом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гательных алгоритмов</w:t>
            </w:r>
          </w:p>
          <w:p w:rsidR="00C03EFB" w:rsidRPr="00B226B1" w:rsidRDefault="00C03EFB" w:rsidP="005F42FF">
            <w:pPr>
              <w:rPr>
                <w:rFonts w:ascii="Times New Roman" w:hAnsi="Times New Roman" w:cs="Times New Roman"/>
                <w:b/>
              </w:rPr>
            </w:pPr>
          </w:p>
          <w:p w:rsidR="00C03EFB" w:rsidRPr="008A071C" w:rsidRDefault="00C03EFB" w:rsidP="005F4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алгоритма управления Чертежн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осознание своей о</w:t>
            </w:r>
            <w:r w:rsidRPr="00B226B1">
              <w:rPr>
                <w:rFonts w:ascii="Times New Roman" w:hAnsi="Times New Roman" w:cs="Times New Roman"/>
                <w:color w:val="000000"/>
              </w:rPr>
              <w:t>т</w:t>
            </w:r>
            <w:r w:rsidRPr="00B226B1">
              <w:rPr>
                <w:rFonts w:ascii="Times New Roman" w:hAnsi="Times New Roman" w:cs="Times New Roman"/>
                <w:color w:val="000000"/>
              </w:rPr>
              <w:t>ветственности  за в</w:t>
            </w:r>
            <w:r w:rsidRPr="00B226B1">
              <w:rPr>
                <w:rFonts w:ascii="Times New Roman" w:hAnsi="Times New Roman" w:cs="Times New Roman"/>
                <w:color w:val="000000"/>
              </w:rPr>
              <w:t>ы</w:t>
            </w:r>
            <w:r w:rsidRPr="00B226B1">
              <w:rPr>
                <w:rFonts w:ascii="Times New Roman" w:hAnsi="Times New Roman" w:cs="Times New Roman"/>
                <w:color w:val="000000"/>
              </w:rPr>
              <w:t>полнение задания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ind w:right="22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базовыми нав</w:t>
            </w:r>
            <w:r w:rsidRPr="00B226B1">
              <w:rPr>
                <w:rFonts w:ascii="Times New Roman" w:hAnsi="Times New Roman" w:cs="Times New Roman"/>
              </w:rPr>
              <w:t>ы</w:t>
            </w:r>
            <w:r w:rsidRPr="00B226B1">
              <w:rPr>
                <w:rFonts w:ascii="Times New Roman" w:hAnsi="Times New Roman" w:cs="Times New Roman"/>
              </w:rPr>
              <w:t>ками исследовательской деятельности, проведения виртуальных экспериме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тов; владение способами и методами освоения новых инструментальных средств.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 с испо</w:t>
            </w:r>
            <w:r w:rsidRPr="00B226B1">
              <w:rPr>
                <w:rFonts w:ascii="Times New Roman" w:hAnsi="Times New Roman" w:cs="Times New Roman"/>
                <w:bCs/>
              </w:rPr>
              <w:t>л</w:t>
            </w:r>
            <w:r w:rsidRPr="00B226B1">
              <w:rPr>
                <w:rFonts w:ascii="Times New Roman" w:hAnsi="Times New Roman" w:cs="Times New Roman"/>
                <w:bCs/>
              </w:rPr>
              <w:t>нителем чертежник.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составлять правильный синтаксис команд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планирование</w:t>
            </w:r>
            <w:r w:rsidRPr="00B226B1">
              <w:rPr>
                <w:sz w:val="22"/>
                <w:szCs w:val="22"/>
              </w:rPr>
              <w:t xml:space="preserve"> – выбирать действия </w:t>
            </w:r>
            <w:r w:rsidRPr="00B226B1">
              <w:rPr>
                <w:sz w:val="22"/>
                <w:szCs w:val="22"/>
              </w:rPr>
              <w:br/>
            </w: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логические</w:t>
            </w:r>
            <w:r w:rsidRPr="00B226B1">
              <w:rPr>
                <w:sz w:val="22"/>
                <w:szCs w:val="22"/>
              </w:rPr>
              <w:t xml:space="preserve"> – подводить под понятие на основе распознания объектов, выделения существенных признаков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Конструкция повтор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</w:p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Пример алгоритма управления Чертежн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осознание своей о</w:t>
            </w:r>
            <w:r w:rsidRPr="00B226B1">
              <w:rPr>
                <w:rFonts w:ascii="Times New Roman" w:hAnsi="Times New Roman" w:cs="Times New Roman"/>
                <w:color w:val="000000"/>
              </w:rPr>
              <w:t>т</w:t>
            </w:r>
            <w:r w:rsidRPr="00B226B1">
              <w:rPr>
                <w:rFonts w:ascii="Times New Roman" w:hAnsi="Times New Roman" w:cs="Times New Roman"/>
                <w:color w:val="000000"/>
              </w:rPr>
              <w:t>ветственности  за в</w:t>
            </w:r>
            <w:r w:rsidRPr="00B226B1">
              <w:rPr>
                <w:rFonts w:ascii="Times New Roman" w:hAnsi="Times New Roman" w:cs="Times New Roman"/>
                <w:color w:val="000000"/>
              </w:rPr>
              <w:t>ы</w:t>
            </w:r>
            <w:r w:rsidRPr="00B226B1">
              <w:rPr>
                <w:rFonts w:ascii="Times New Roman" w:hAnsi="Times New Roman" w:cs="Times New Roman"/>
                <w:color w:val="000000"/>
              </w:rPr>
              <w:t>полнение задания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ind w:right="22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базовыми нав</w:t>
            </w:r>
            <w:r w:rsidRPr="00B226B1">
              <w:rPr>
                <w:rFonts w:ascii="Times New Roman" w:hAnsi="Times New Roman" w:cs="Times New Roman"/>
              </w:rPr>
              <w:t>ы</w:t>
            </w:r>
            <w:r w:rsidRPr="00B226B1">
              <w:rPr>
                <w:rFonts w:ascii="Times New Roman" w:hAnsi="Times New Roman" w:cs="Times New Roman"/>
              </w:rPr>
              <w:t>ками исследовательской деятельности, проведения виртуальных экспериме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тов; владение способами и методами освоения новых инструментальных средств.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 с испо</w:t>
            </w:r>
            <w:r w:rsidRPr="00B226B1">
              <w:rPr>
                <w:rFonts w:ascii="Times New Roman" w:hAnsi="Times New Roman" w:cs="Times New Roman"/>
                <w:bCs/>
              </w:rPr>
              <w:t>л</w:t>
            </w:r>
            <w:r w:rsidRPr="00B226B1">
              <w:rPr>
                <w:rFonts w:ascii="Times New Roman" w:hAnsi="Times New Roman" w:cs="Times New Roman"/>
                <w:bCs/>
              </w:rPr>
              <w:t>нителем чертежник.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составлять правильный синтаксис команд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>– удерживать познавательную задачу и применять установленные правила.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планирование</w:t>
            </w:r>
            <w:r w:rsidRPr="00B226B1">
              <w:rPr>
                <w:sz w:val="22"/>
                <w:szCs w:val="22"/>
              </w:rPr>
              <w:t xml:space="preserve"> – выбирать действия </w:t>
            </w:r>
            <w:r w:rsidRPr="00B226B1">
              <w:rPr>
                <w:sz w:val="22"/>
                <w:szCs w:val="22"/>
              </w:rPr>
              <w:br/>
            </w: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логические</w:t>
            </w:r>
            <w:r w:rsidRPr="00B226B1">
              <w:rPr>
                <w:sz w:val="22"/>
                <w:szCs w:val="22"/>
              </w:rPr>
              <w:t xml:space="preserve"> – подводить под понятие на основе распознания объектов, выделения существенных признаков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№2. «</w:t>
            </w:r>
            <w:r w:rsidR="005F42FF">
              <w:rPr>
                <w:rFonts w:ascii="Times New Roman" w:hAnsi="Times New Roman" w:cs="Times New Roman"/>
                <w:b/>
              </w:rPr>
              <w:t>Алгоритмика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i/>
                <w:iCs/>
                <w:color w:val="000000"/>
                <w:sz w:val="22"/>
                <w:szCs w:val="22"/>
              </w:rPr>
            </w:pPr>
            <w:r w:rsidRPr="00B226B1">
              <w:rPr>
                <w:i/>
                <w:iCs/>
                <w:sz w:val="22"/>
                <w:szCs w:val="22"/>
              </w:rPr>
              <w:t>Смыслообразование</w:t>
            </w:r>
            <w:r w:rsidRPr="00B226B1">
              <w:rPr>
                <w:sz w:val="22"/>
                <w:szCs w:val="22"/>
              </w:rPr>
              <w:t xml:space="preserve"> – самооценка на основе критериев успешной учебной деятельности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80" w:type="dxa"/>
          </w:tcPr>
          <w:p w:rsidR="00C03EFB" w:rsidRPr="00B226B1" w:rsidRDefault="00C03EFB" w:rsidP="005F42FF">
            <w:pPr>
              <w:ind w:right="22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ун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версальными умениями информационного характ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ра: постановка и формул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рование проблемы.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 с испо</w:t>
            </w:r>
            <w:r w:rsidRPr="00B226B1">
              <w:rPr>
                <w:rFonts w:ascii="Times New Roman" w:hAnsi="Times New Roman" w:cs="Times New Roman"/>
                <w:bCs/>
              </w:rPr>
              <w:t>л</w:t>
            </w:r>
            <w:r w:rsidRPr="00B226B1">
              <w:rPr>
                <w:rFonts w:ascii="Times New Roman" w:hAnsi="Times New Roman" w:cs="Times New Roman"/>
                <w:bCs/>
              </w:rPr>
              <w:t>нителем чертежник.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составлять правильный синтаксис команд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преобразовывать практическую задачу </w:t>
            </w:r>
            <w:r w:rsidRPr="00B226B1">
              <w:rPr>
                <w:color w:val="000000"/>
                <w:sz w:val="22"/>
                <w:szCs w:val="22"/>
              </w:rPr>
              <w:br/>
              <w:t xml:space="preserve">в образовательную;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B226B1">
              <w:rPr>
                <w:color w:val="000000"/>
                <w:sz w:val="22"/>
                <w:szCs w:val="22"/>
              </w:rPr>
              <w:t xml:space="preserve"> – использовать установленные правила в контроле способа решения задачи.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выбирать наиболее эффективные решения поставленной задачи.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0" w:type="dxa"/>
          </w:tcPr>
          <w:p w:rsidR="00C03EFB" w:rsidRDefault="00C03EFB" w:rsidP="005F42FF">
            <w:pPr>
              <w:rPr>
                <w:rFonts w:ascii="Times New Roman" w:hAnsi="Times New Roman" w:cs="Times New Roman"/>
                <w:b/>
              </w:rPr>
            </w:pPr>
            <w:r w:rsidRPr="008A071C">
              <w:rPr>
                <w:rFonts w:ascii="Times New Roman" w:hAnsi="Times New Roman" w:cs="Times New Roman"/>
                <w:b/>
              </w:rPr>
              <w:t>Выполн</w:t>
            </w:r>
            <w:r>
              <w:rPr>
                <w:rFonts w:ascii="Times New Roman" w:hAnsi="Times New Roman" w:cs="Times New Roman"/>
                <w:b/>
              </w:rPr>
              <w:t xml:space="preserve">ение </w:t>
            </w:r>
            <w:r w:rsidRPr="008A071C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8A071C">
              <w:rPr>
                <w:rFonts w:ascii="Times New Roman" w:hAnsi="Times New Roman" w:cs="Times New Roman"/>
                <w:b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осознание ответс</w:t>
            </w:r>
            <w:r w:rsidRPr="00B226B1">
              <w:rPr>
                <w:rFonts w:ascii="Times New Roman" w:hAnsi="Times New Roman" w:cs="Times New Roman"/>
                <w:color w:val="000000"/>
              </w:rPr>
              <w:t>т</w:t>
            </w:r>
            <w:r w:rsidRPr="00B226B1">
              <w:rPr>
                <w:rFonts w:ascii="Times New Roman" w:hAnsi="Times New Roman" w:cs="Times New Roman"/>
                <w:color w:val="000000"/>
              </w:rPr>
              <w:t>венности человека за общее благополучие и своей ответственн</w:t>
            </w:r>
            <w:r w:rsidRPr="00B226B1">
              <w:rPr>
                <w:rFonts w:ascii="Times New Roman" w:hAnsi="Times New Roman" w:cs="Times New Roman"/>
                <w:color w:val="000000"/>
              </w:rPr>
              <w:t>о</w:t>
            </w:r>
            <w:r w:rsidRPr="00B226B1">
              <w:rPr>
                <w:rFonts w:ascii="Times New Roman" w:hAnsi="Times New Roman" w:cs="Times New Roman"/>
                <w:color w:val="000000"/>
              </w:rPr>
              <w:t>сти за выполнение долга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ind w:right="22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ун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версальными умениями информационного характ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ра: постановка и формул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рование проблемы.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</w:t>
            </w:r>
            <w:r w:rsidRPr="00B226B1">
              <w:rPr>
                <w:rFonts w:ascii="Times New Roman" w:hAnsi="Times New Roman" w:cs="Times New Roman"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  <w:bCs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</w:rPr>
              <w:t xml:space="preserve"> выбирать наиболее э</w:t>
            </w:r>
            <w:r w:rsidRPr="00B226B1">
              <w:rPr>
                <w:rFonts w:ascii="Times New Roman" w:hAnsi="Times New Roman" w:cs="Times New Roman"/>
              </w:rPr>
              <w:t>ф</w:t>
            </w:r>
            <w:r w:rsidRPr="00B226B1">
              <w:rPr>
                <w:rFonts w:ascii="Times New Roman" w:hAnsi="Times New Roman" w:cs="Times New Roman"/>
              </w:rPr>
              <w:t>фективные способы решения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формировать и удерживать учебную задачу;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предвидеть уровень усвоения знаний, его временных характеристик.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выбирать наиболее эффективные способы решения задач</w:t>
            </w:r>
          </w:p>
        </w:tc>
      </w:tr>
      <w:tr w:rsidR="00C03EFB" w:rsidRPr="00B226B1" w:rsidTr="005F42FF">
        <w:trPr>
          <w:cantSplit/>
          <w:trHeight w:val="1134"/>
        </w:trPr>
        <w:tc>
          <w:tcPr>
            <w:tcW w:w="851" w:type="dxa"/>
            <w:textDirection w:val="btLr"/>
          </w:tcPr>
          <w:p w:rsidR="00C03EFB" w:rsidRPr="00B226B1" w:rsidRDefault="00C03EFB" w:rsidP="005F42FF">
            <w:pPr>
              <w:tabs>
                <w:tab w:val="left" w:pos="6209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40" w:type="dxa"/>
          </w:tcPr>
          <w:p w:rsidR="00C03EFB" w:rsidRPr="008A071C" w:rsidRDefault="00C03EFB" w:rsidP="005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Защита </w:t>
            </w:r>
            <w:r w:rsidRPr="008A071C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8A071C">
              <w:rPr>
                <w:rFonts w:ascii="Times New Roman" w:hAnsi="Times New Roman" w:cs="Times New Roman"/>
                <w:b/>
              </w:rPr>
              <w:t xml:space="preserve"> пр</w:t>
            </w:r>
            <w:r w:rsidRPr="008A071C">
              <w:rPr>
                <w:rFonts w:ascii="Times New Roman" w:hAnsi="Times New Roman" w:cs="Times New Roman"/>
                <w:b/>
              </w:rPr>
              <w:t>о</w:t>
            </w:r>
            <w:r w:rsidRPr="008A071C">
              <w:rPr>
                <w:rFonts w:ascii="Times New Roman" w:hAnsi="Times New Roman" w:cs="Times New Roman"/>
                <w:b/>
              </w:rPr>
              <w:t>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4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i/>
                <w:iCs/>
                <w:color w:val="000000"/>
              </w:rPr>
              <w:t>Самоопределение</w:t>
            </w:r>
            <w:r w:rsidRPr="00B226B1">
              <w:rPr>
                <w:rFonts w:ascii="Times New Roman" w:hAnsi="Times New Roman" w:cs="Times New Roman"/>
                <w:color w:val="000000"/>
              </w:rPr>
              <w:t xml:space="preserve"> – осознание ответс</w:t>
            </w:r>
            <w:r w:rsidRPr="00B226B1">
              <w:rPr>
                <w:rFonts w:ascii="Times New Roman" w:hAnsi="Times New Roman" w:cs="Times New Roman"/>
                <w:color w:val="000000"/>
              </w:rPr>
              <w:t>т</w:t>
            </w:r>
            <w:r w:rsidRPr="00B226B1">
              <w:rPr>
                <w:rFonts w:ascii="Times New Roman" w:hAnsi="Times New Roman" w:cs="Times New Roman"/>
                <w:color w:val="000000"/>
              </w:rPr>
              <w:t>венности человека за общее благополучие и своей ответственн</w:t>
            </w:r>
            <w:r w:rsidRPr="00B226B1">
              <w:rPr>
                <w:rFonts w:ascii="Times New Roman" w:hAnsi="Times New Roman" w:cs="Times New Roman"/>
                <w:color w:val="000000"/>
              </w:rPr>
              <w:t>о</w:t>
            </w:r>
            <w:r w:rsidRPr="00B226B1">
              <w:rPr>
                <w:rFonts w:ascii="Times New Roman" w:hAnsi="Times New Roman" w:cs="Times New Roman"/>
                <w:color w:val="000000"/>
              </w:rPr>
              <w:t>сти за выполнение долга</w:t>
            </w:r>
          </w:p>
        </w:tc>
        <w:tc>
          <w:tcPr>
            <w:tcW w:w="2880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Владение основными ун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версальными умениями информационного характ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ра: постановка и формул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>рование проблемы.</w:t>
            </w:r>
          </w:p>
        </w:tc>
        <w:tc>
          <w:tcPr>
            <w:tcW w:w="3302" w:type="dxa"/>
          </w:tcPr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26B1">
              <w:rPr>
                <w:rFonts w:ascii="Times New Roman" w:hAnsi="Times New Roman" w:cs="Times New Roman"/>
                <w:bCs/>
              </w:rPr>
              <w:t xml:space="preserve"> правила работы</w:t>
            </w:r>
            <w:r w:rsidRPr="00B226B1">
              <w:rPr>
                <w:rFonts w:ascii="Times New Roman" w:hAnsi="Times New Roman" w:cs="Times New Roman"/>
              </w:rPr>
              <w:t xml:space="preserve"> </w:t>
            </w:r>
          </w:p>
          <w:p w:rsidR="00C03EFB" w:rsidRPr="00B226B1" w:rsidRDefault="00C03EFB" w:rsidP="005F42FF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26B1">
              <w:rPr>
                <w:rFonts w:ascii="Times New Roman" w:hAnsi="Times New Roman" w:cs="Times New Roman"/>
              </w:rPr>
              <w:t xml:space="preserve"> выбирать наиболее э</w:t>
            </w:r>
            <w:r w:rsidRPr="00B226B1">
              <w:rPr>
                <w:rFonts w:ascii="Times New Roman" w:hAnsi="Times New Roman" w:cs="Times New Roman"/>
              </w:rPr>
              <w:t>ф</w:t>
            </w:r>
            <w:r w:rsidRPr="00B226B1">
              <w:rPr>
                <w:rFonts w:ascii="Times New Roman" w:hAnsi="Times New Roman" w:cs="Times New Roman"/>
              </w:rPr>
              <w:t>фективные способы решения</w:t>
            </w:r>
          </w:p>
        </w:tc>
        <w:tc>
          <w:tcPr>
            <w:tcW w:w="3377" w:type="dxa"/>
          </w:tcPr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226B1">
              <w:rPr>
                <w:color w:val="000000"/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B226B1">
              <w:rPr>
                <w:color w:val="000000"/>
                <w:sz w:val="22"/>
                <w:szCs w:val="22"/>
              </w:rPr>
              <w:t xml:space="preserve">– формировать и удерживать учебную задачу; </w:t>
            </w:r>
            <w:r w:rsidRPr="00B226B1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B226B1">
              <w:rPr>
                <w:color w:val="000000"/>
                <w:sz w:val="22"/>
                <w:szCs w:val="22"/>
              </w:rPr>
              <w:t xml:space="preserve"> – предвидеть уровень усвоения знаний, его временных характеристик.</w:t>
            </w:r>
          </w:p>
          <w:p w:rsidR="00C03EFB" w:rsidRPr="00B226B1" w:rsidRDefault="00C03EFB" w:rsidP="005F42FF">
            <w:pPr>
              <w:pStyle w:val="ac"/>
              <w:spacing w:before="0" w:after="0"/>
              <w:rPr>
                <w:sz w:val="22"/>
                <w:szCs w:val="22"/>
              </w:rPr>
            </w:pPr>
            <w:r w:rsidRPr="00B226B1">
              <w:rPr>
                <w:b/>
                <w:bCs/>
                <w:sz w:val="22"/>
                <w:szCs w:val="22"/>
              </w:rPr>
              <w:t>Познавательные:</w:t>
            </w:r>
            <w:r w:rsidRPr="00B226B1">
              <w:rPr>
                <w:sz w:val="22"/>
                <w:szCs w:val="22"/>
              </w:rPr>
              <w:t xml:space="preserve"> </w:t>
            </w:r>
            <w:r w:rsidRPr="00B226B1">
              <w:rPr>
                <w:i/>
                <w:iCs/>
                <w:sz w:val="22"/>
                <w:szCs w:val="22"/>
              </w:rPr>
              <w:t>общеучебные</w:t>
            </w:r>
            <w:r w:rsidRPr="00B226B1">
              <w:rPr>
                <w:sz w:val="22"/>
                <w:szCs w:val="22"/>
              </w:rPr>
              <w:t xml:space="preserve"> – выбирать наиболее эффективные способы решения задач</w:t>
            </w:r>
          </w:p>
        </w:tc>
      </w:tr>
    </w:tbl>
    <w:p w:rsidR="00C03EFB" w:rsidRDefault="00C03EFB" w:rsidP="00C03EFB"/>
    <w:p w:rsidR="00C03EFB" w:rsidRDefault="00C03EFB" w:rsidP="00C03EFB"/>
    <w:p w:rsidR="00C03EFB" w:rsidRDefault="00C03EFB" w:rsidP="00C03EFB"/>
    <w:p w:rsidR="00C03EFB" w:rsidRDefault="00C03EFB" w:rsidP="00C03EFB"/>
    <w:p w:rsidR="00C03EFB" w:rsidRDefault="00C03EFB" w:rsidP="00C03E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55CE3" w:rsidRPr="00C226F5" w:rsidRDefault="00155CE3" w:rsidP="00155CE3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6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КАЛЕНДАРНО-ТЕМАТИЧЕСКИЙ ПЛАН </w:t>
      </w:r>
    </w:p>
    <w:p w:rsidR="00155CE3" w:rsidRPr="00C226F5" w:rsidRDefault="00155CE3" w:rsidP="00155CE3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6F5">
        <w:rPr>
          <w:rFonts w:ascii="Times New Roman" w:hAnsi="Times New Roman" w:cs="Times New Roman"/>
          <w:b/>
          <w:bCs/>
          <w:sz w:val="24"/>
          <w:szCs w:val="24"/>
        </w:rPr>
        <w:t xml:space="preserve">ПО ИНФОРМАТИКЕ </w:t>
      </w:r>
    </w:p>
    <w:p w:rsidR="00155CE3" w:rsidRDefault="009D5290" w:rsidP="00155CE3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155CE3" w:rsidRPr="00C226F5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155CE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5CE3" w:rsidRPr="00C226F5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Таблица </w:t>
      </w:r>
      <w:r w:rsidR="00C03EF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1038"/>
        <w:gridCol w:w="1124"/>
        <w:gridCol w:w="33"/>
        <w:gridCol w:w="1088"/>
        <w:gridCol w:w="6"/>
        <w:gridCol w:w="9"/>
        <w:gridCol w:w="1103"/>
        <w:gridCol w:w="12"/>
        <w:gridCol w:w="9"/>
        <w:gridCol w:w="6"/>
        <w:gridCol w:w="1159"/>
        <w:gridCol w:w="4155"/>
        <w:gridCol w:w="2067"/>
        <w:gridCol w:w="1955"/>
      </w:tblGrid>
      <w:tr w:rsidR="008E54E0" w:rsidRPr="00B345FF" w:rsidTr="008E54E0">
        <w:trPr>
          <w:trHeight w:val="391"/>
        </w:trPr>
        <w:tc>
          <w:tcPr>
            <w:tcW w:w="346" w:type="pct"/>
            <w:vMerge w:val="restart"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уче</w:t>
            </w: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 году</w:t>
            </w:r>
          </w:p>
        </w:tc>
        <w:tc>
          <w:tcPr>
            <w:tcW w:w="351" w:type="pct"/>
            <w:vMerge w:val="restart"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че</w:t>
            </w: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верти</w:t>
            </w:r>
          </w:p>
        </w:tc>
        <w:tc>
          <w:tcPr>
            <w:tcW w:w="1538" w:type="pct"/>
            <w:gridSpan w:val="10"/>
          </w:tcPr>
          <w:p w:rsidR="008E54E0" w:rsidRPr="00B345FF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405" w:type="pct"/>
            <w:vMerge w:val="restart"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раздела, тема урока</w:t>
            </w:r>
          </w:p>
        </w:tc>
        <w:tc>
          <w:tcPr>
            <w:tcW w:w="699" w:type="pct"/>
            <w:vMerge w:val="restart"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Учебный материал </w:t>
            </w:r>
          </w:p>
        </w:tc>
        <w:tc>
          <w:tcPr>
            <w:tcW w:w="661" w:type="pct"/>
            <w:vMerge w:val="restart"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  <w:p w:rsidR="008E54E0" w:rsidRPr="00B345FF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(творческие зад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ния, предполага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мые названия пр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ектов и пр.)</w:t>
            </w:r>
          </w:p>
        </w:tc>
      </w:tr>
      <w:tr w:rsidR="008E54E0" w:rsidRPr="00B345FF" w:rsidTr="008E54E0">
        <w:trPr>
          <w:trHeight w:val="907"/>
        </w:trPr>
        <w:tc>
          <w:tcPr>
            <w:tcW w:w="346" w:type="pct"/>
            <w:vMerge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</w:tcPr>
          <w:p w:rsidR="008E54E0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4E0" w:rsidRPr="00B345FF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381" w:type="pct"/>
            <w:gridSpan w:val="3"/>
          </w:tcPr>
          <w:p w:rsidR="008E54E0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4E0" w:rsidRPr="00B345FF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380" w:type="pct"/>
            <w:gridSpan w:val="3"/>
          </w:tcPr>
          <w:p w:rsidR="008E54E0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4E0" w:rsidRPr="00B345FF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6В</w:t>
            </w:r>
          </w:p>
        </w:tc>
        <w:tc>
          <w:tcPr>
            <w:tcW w:w="397" w:type="pct"/>
            <w:gridSpan w:val="3"/>
          </w:tcPr>
          <w:p w:rsidR="008E54E0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54E0" w:rsidRPr="00B345FF" w:rsidRDefault="008E54E0" w:rsidP="008E54E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6Г</w:t>
            </w:r>
          </w:p>
        </w:tc>
        <w:tc>
          <w:tcPr>
            <w:tcW w:w="1405" w:type="pct"/>
            <w:vMerge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:rsidR="008E54E0" w:rsidRPr="00B345FF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F633BB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</w:rPr>
              <w:t>Объекты окружающего мира.</w:t>
            </w:r>
            <w:r w:rsidRPr="00B226B1">
              <w:rPr>
                <w:rFonts w:ascii="Times New Roman" w:hAnsi="Times New Roman" w:cs="Times New Roman"/>
              </w:rPr>
              <w:t xml:space="preserve"> </w:t>
            </w:r>
          </w:p>
          <w:p w:rsidR="008E54E0" w:rsidRDefault="008E54E0" w:rsidP="00F633BB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Техника безопасности и организация р</w:t>
            </w:r>
            <w:r w:rsidRPr="00B226B1">
              <w:rPr>
                <w:rFonts w:ascii="Times New Roman" w:hAnsi="Times New Roman" w:cs="Times New Roman"/>
              </w:rPr>
              <w:t>а</w:t>
            </w:r>
            <w:r w:rsidRPr="00B226B1">
              <w:rPr>
                <w:rFonts w:ascii="Times New Roman" w:hAnsi="Times New Roman" w:cs="Times New Roman"/>
              </w:rPr>
              <w:t xml:space="preserve">бочего места 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F633BB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Компьютерные объекты.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pStyle w:val="af0"/>
              <w:spacing w:after="0"/>
            </w:pPr>
            <w:r w:rsidRPr="00B345FF">
              <w:t>Стр.</w:t>
            </w:r>
            <w:r>
              <w:t xml:space="preserve"> 12</w:t>
            </w:r>
          </w:p>
        </w:tc>
        <w:tc>
          <w:tcPr>
            <w:tcW w:w="661" w:type="pct"/>
          </w:tcPr>
          <w:p w:rsidR="001E32D2" w:rsidRPr="00B226B1" w:rsidRDefault="001E32D2" w:rsidP="001E32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теме «Входной ко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троль»</w:t>
            </w:r>
          </w:p>
          <w:p w:rsidR="008E54E0" w:rsidRPr="00B226B1" w:rsidRDefault="008E54E0" w:rsidP="00F633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1. «</w:t>
            </w:r>
            <w:r w:rsidRPr="00B226B1">
              <w:rPr>
                <w:rFonts w:ascii="Times New Roman" w:hAnsi="Times New Roman" w:cs="Times New Roman"/>
              </w:rPr>
              <w:t>Работаем с основными</w:t>
            </w:r>
          </w:p>
          <w:p w:rsidR="008E54E0" w:rsidRPr="004440C7" w:rsidRDefault="008E54E0" w:rsidP="00D23E2A">
            <w:pPr>
              <w:spacing w:after="0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объектами 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54E0" w:rsidRPr="004440C7" w:rsidTr="008E54E0">
        <w:trPr>
          <w:trHeight w:val="487"/>
        </w:trPr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A72E40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A72E40">
              <w:rPr>
                <w:rFonts w:ascii="Times New Roman" w:hAnsi="Times New Roman" w:cs="Times New Roman"/>
                <w:b/>
              </w:rPr>
              <w:t xml:space="preserve">Файлы и папки. 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661" w:type="pct"/>
          </w:tcPr>
          <w:p w:rsidR="008E54E0" w:rsidRPr="004440C7" w:rsidRDefault="008E54E0" w:rsidP="00D23E2A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2. </w:t>
            </w:r>
            <w:r w:rsidRPr="00B226B1">
              <w:rPr>
                <w:rFonts w:ascii="Times New Roman" w:hAnsi="Times New Roman" w:cs="Times New Roman"/>
              </w:rPr>
              <w:t>«Работаем с объектами файл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вой системы»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CD424A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Отношения объектов и их множеств.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CD424A" w:rsidRDefault="008E54E0" w:rsidP="00CD424A">
            <w:pPr>
              <w:tabs>
                <w:tab w:val="left" w:pos="6209"/>
              </w:tabs>
              <w:rPr>
                <w:rFonts w:ascii="Times New Roman" w:hAnsi="Times New Roman" w:cs="Times New Roman"/>
                <w:b/>
              </w:rPr>
            </w:pPr>
            <w:r w:rsidRPr="00CD424A">
              <w:rPr>
                <w:rFonts w:ascii="Times New Roman" w:hAnsi="Times New Roman" w:cs="Times New Roman"/>
                <w:b/>
              </w:rPr>
              <w:t>Отношение «входит в состав»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E12DBA"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661" w:type="pct"/>
          </w:tcPr>
          <w:p w:rsidR="008E54E0" w:rsidRPr="00B226B1" w:rsidRDefault="008E54E0" w:rsidP="00CD424A">
            <w:pPr>
              <w:tabs>
                <w:tab w:val="left" w:pos="62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3. «</w:t>
            </w:r>
            <w:r w:rsidRPr="00B226B1">
              <w:rPr>
                <w:rFonts w:ascii="Times New Roman" w:hAnsi="Times New Roman" w:cs="Times New Roman"/>
              </w:rPr>
              <w:t xml:space="preserve">Повторяем возможности </w:t>
            </w:r>
          </w:p>
          <w:p w:rsidR="008E54E0" w:rsidRDefault="008E54E0" w:rsidP="00D23E2A">
            <w:pPr>
              <w:spacing w:after="0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графического р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дактора – инстр</w:t>
            </w:r>
            <w:r w:rsidRPr="00B226B1">
              <w:rPr>
                <w:rFonts w:ascii="Times New Roman" w:hAnsi="Times New Roman" w:cs="Times New Roman"/>
              </w:rPr>
              <w:t>у</w:t>
            </w:r>
            <w:r w:rsidRPr="00B226B1">
              <w:rPr>
                <w:rFonts w:ascii="Times New Roman" w:hAnsi="Times New Roman" w:cs="Times New Roman"/>
              </w:rPr>
              <w:t>мента создания графических об</w:t>
            </w:r>
            <w:r w:rsidRPr="00B226B1">
              <w:rPr>
                <w:rFonts w:ascii="Times New Roman" w:hAnsi="Times New Roman" w:cs="Times New Roman"/>
              </w:rPr>
              <w:t>ъ</w:t>
            </w:r>
            <w:r w:rsidRPr="00B226B1">
              <w:rPr>
                <w:rFonts w:ascii="Times New Roman" w:hAnsi="Times New Roman" w:cs="Times New Roman"/>
              </w:rPr>
              <w:t>ектов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E32D2" w:rsidRDefault="001E32D2" w:rsidP="00D23E2A">
            <w:pPr>
              <w:spacing w:after="0"/>
              <w:rPr>
                <w:rFonts w:ascii="Times New Roman" w:hAnsi="Times New Roman" w:cs="Times New Roman"/>
              </w:rPr>
            </w:pPr>
          </w:p>
          <w:p w:rsidR="001E32D2" w:rsidRPr="004440C7" w:rsidRDefault="001E32D2" w:rsidP="00D23E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Разновидности объектов и их класс</w:t>
            </w:r>
            <w:r w:rsidRPr="00B226B1">
              <w:rPr>
                <w:rFonts w:ascii="Times New Roman" w:hAnsi="Times New Roman" w:cs="Times New Roman"/>
                <w:b/>
              </w:rPr>
              <w:t>и</w:t>
            </w:r>
            <w:r w:rsidRPr="00B226B1">
              <w:rPr>
                <w:rFonts w:ascii="Times New Roman" w:hAnsi="Times New Roman" w:cs="Times New Roman"/>
                <w:b/>
              </w:rPr>
              <w:t>фикация.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D23E2A">
            <w:pPr>
              <w:pStyle w:val="af0"/>
              <w:spacing w:after="0"/>
              <w:ind w:left="0"/>
            </w:pPr>
            <w:r w:rsidRPr="00B345FF">
              <w:t>Стр.</w:t>
            </w:r>
            <w:r>
              <w:t xml:space="preserve"> 43</w:t>
            </w:r>
          </w:p>
          <w:p w:rsidR="008E54E0" w:rsidRDefault="008E54E0" w:rsidP="00D23E2A">
            <w:pPr>
              <w:pStyle w:val="af0"/>
              <w:spacing w:after="0"/>
              <w:ind w:left="0"/>
            </w:pPr>
          </w:p>
          <w:p w:rsidR="008E54E0" w:rsidRPr="00B87E66" w:rsidRDefault="008E54E0" w:rsidP="00D23E2A">
            <w:pPr>
              <w:pStyle w:val="af0"/>
              <w:spacing w:after="0"/>
              <w:ind w:left="0"/>
            </w:pPr>
          </w:p>
        </w:tc>
        <w:tc>
          <w:tcPr>
            <w:tcW w:w="661" w:type="pct"/>
          </w:tcPr>
          <w:p w:rsidR="008E54E0" w:rsidRPr="004440C7" w:rsidRDefault="008E54E0" w:rsidP="00155CE3">
            <w:pPr>
              <w:pStyle w:val="af0"/>
              <w:rPr>
                <w:sz w:val="22"/>
                <w:szCs w:val="22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1436DA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1436DA">
              <w:rPr>
                <w:rFonts w:ascii="Times New Roman" w:hAnsi="Times New Roman" w:cs="Times New Roman"/>
                <w:b/>
              </w:rPr>
              <w:t>Классификация компьютерных объе</w:t>
            </w:r>
            <w:r w:rsidRPr="001436DA">
              <w:rPr>
                <w:rFonts w:ascii="Times New Roman" w:hAnsi="Times New Roman" w:cs="Times New Roman"/>
                <w:b/>
              </w:rPr>
              <w:t>к</w:t>
            </w:r>
            <w:r w:rsidRPr="001436DA">
              <w:rPr>
                <w:rFonts w:ascii="Times New Roman" w:hAnsi="Times New Roman" w:cs="Times New Roman"/>
                <w:b/>
              </w:rPr>
              <w:t>тов</w:t>
            </w:r>
          </w:p>
          <w:p w:rsidR="008E54E0" w:rsidRPr="00576D27" w:rsidRDefault="008E54E0" w:rsidP="00155CE3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1" w:type="pct"/>
          </w:tcPr>
          <w:p w:rsidR="008E54E0" w:rsidRPr="00B226B1" w:rsidRDefault="008E54E0" w:rsidP="00CD424A">
            <w:pPr>
              <w:tabs>
                <w:tab w:val="left" w:pos="62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4. «</w:t>
            </w:r>
            <w:r w:rsidRPr="00B226B1">
              <w:rPr>
                <w:rFonts w:ascii="Times New Roman" w:hAnsi="Times New Roman" w:cs="Times New Roman"/>
              </w:rPr>
              <w:t xml:space="preserve">Повторяем возможности </w:t>
            </w:r>
          </w:p>
          <w:p w:rsidR="008E54E0" w:rsidRPr="004440C7" w:rsidRDefault="008E54E0" w:rsidP="00CD424A">
            <w:pPr>
              <w:pStyle w:val="af0"/>
              <w:ind w:left="56"/>
              <w:rPr>
                <w:sz w:val="22"/>
                <w:szCs w:val="22"/>
              </w:rPr>
            </w:pPr>
            <w:r>
              <w:t>т</w:t>
            </w:r>
            <w:r w:rsidRPr="00B226B1">
              <w:t>екстового проце</w:t>
            </w:r>
            <w:r w:rsidRPr="00B226B1">
              <w:t>с</w:t>
            </w:r>
            <w:r w:rsidRPr="00B226B1">
              <w:t>сора</w:t>
            </w:r>
            <w:r>
              <w:t xml:space="preserve"> -  инструмента создания текст</w:t>
            </w:r>
            <w:r>
              <w:t>о</w:t>
            </w:r>
            <w:r>
              <w:t>вых объектов»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0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Системы объектов.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1013E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B1013E">
              <w:rPr>
                <w:rFonts w:ascii="Times New Roman" w:hAnsi="Times New Roman" w:cs="Times New Roman"/>
                <w:b/>
              </w:rPr>
              <w:t xml:space="preserve">Система и  окружающая среда. </w:t>
            </w:r>
          </w:p>
          <w:p w:rsidR="008E54E0" w:rsidRDefault="008E54E0" w:rsidP="00155CE3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E12DBA"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</w:tcPr>
          <w:p w:rsidR="008E54E0" w:rsidRDefault="008E54E0" w:rsidP="00CD4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5. «</w:t>
            </w:r>
            <w:r w:rsidRPr="00B226B1">
              <w:rPr>
                <w:rFonts w:ascii="Times New Roman" w:hAnsi="Times New Roman" w:cs="Times New Roman"/>
              </w:rPr>
              <w:t>Графич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ские возможности текстового пр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цессора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1436DA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1436DA">
              <w:rPr>
                <w:rFonts w:ascii="Times New Roman" w:hAnsi="Times New Roman" w:cs="Times New Roman"/>
                <w:b/>
              </w:rPr>
              <w:t>Персональный компьютер как сист</w:t>
            </w:r>
            <w:r w:rsidRPr="001436DA">
              <w:rPr>
                <w:rFonts w:ascii="Times New Roman" w:hAnsi="Times New Roman" w:cs="Times New Roman"/>
                <w:b/>
              </w:rPr>
              <w:t>е</w:t>
            </w:r>
            <w:r w:rsidRPr="001436DA">
              <w:rPr>
                <w:rFonts w:ascii="Times New Roman" w:hAnsi="Times New Roman" w:cs="Times New Roman"/>
                <w:b/>
              </w:rPr>
              <w:t>ма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D23E2A">
            <w:pPr>
              <w:pStyle w:val="af0"/>
              <w:spacing w:after="0"/>
              <w:ind w:left="0"/>
            </w:pPr>
            <w:r w:rsidRPr="00B345FF">
              <w:t>Стр.</w:t>
            </w:r>
            <w:r>
              <w:t>66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BD6D56">
              <w:rPr>
                <w:rFonts w:ascii="Times New Roman" w:hAnsi="Times New Roman" w:cs="Times New Roman"/>
              </w:rPr>
              <w:t>ПК 6. « С</w:t>
            </w:r>
            <w:r w:rsidRPr="00B226B1">
              <w:rPr>
                <w:rFonts w:ascii="Times New Roman" w:hAnsi="Times New Roman" w:cs="Times New Roman"/>
              </w:rPr>
              <w:t>оздаем компьютерные документы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Как мы познаем окружающий мир.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D23E2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E54E0" w:rsidRPr="00B87E66" w:rsidRDefault="008E54E0" w:rsidP="00D23E2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BD6D56">
              <w:rPr>
                <w:rFonts w:ascii="Times New Roman" w:hAnsi="Times New Roman" w:cs="Times New Roman"/>
              </w:rPr>
              <w:t>ПК 6. « С</w:t>
            </w:r>
            <w:r w:rsidRPr="00B226B1">
              <w:rPr>
                <w:rFonts w:ascii="Times New Roman" w:hAnsi="Times New Roman" w:cs="Times New Roman"/>
              </w:rPr>
              <w:t>оздаем компьютерные документы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Понятие как форма мышления.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7. «</w:t>
            </w:r>
            <w:r w:rsidRPr="00B226B1">
              <w:rPr>
                <w:rFonts w:ascii="Times New Roman" w:hAnsi="Times New Roman" w:cs="Times New Roman"/>
              </w:rPr>
              <w:t>Констру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 xml:space="preserve">руем </w:t>
            </w:r>
            <w:r>
              <w:rPr>
                <w:rFonts w:ascii="Times New Roman" w:hAnsi="Times New Roman" w:cs="Times New Roman"/>
              </w:rPr>
              <w:t xml:space="preserve">и исследуем </w:t>
            </w:r>
            <w:r w:rsidRPr="00B226B1">
              <w:rPr>
                <w:rFonts w:ascii="Times New Roman" w:hAnsi="Times New Roman" w:cs="Times New Roman"/>
              </w:rPr>
              <w:t>графические об</w:t>
            </w:r>
            <w:r w:rsidRPr="00B226B1">
              <w:rPr>
                <w:rFonts w:ascii="Times New Roman" w:hAnsi="Times New Roman" w:cs="Times New Roman"/>
              </w:rPr>
              <w:t>ъ</w:t>
            </w:r>
            <w:r w:rsidRPr="00B226B1">
              <w:rPr>
                <w:rFonts w:ascii="Times New Roman" w:hAnsi="Times New Roman" w:cs="Times New Roman"/>
              </w:rPr>
              <w:t>екты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D4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понятия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E12DBA"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7. «</w:t>
            </w:r>
            <w:r w:rsidRPr="00B226B1">
              <w:rPr>
                <w:rFonts w:ascii="Times New Roman" w:hAnsi="Times New Roman" w:cs="Times New Roman"/>
              </w:rPr>
              <w:t>Констру</w:t>
            </w:r>
            <w:r w:rsidRPr="00B226B1">
              <w:rPr>
                <w:rFonts w:ascii="Times New Roman" w:hAnsi="Times New Roman" w:cs="Times New Roman"/>
              </w:rPr>
              <w:t>и</w:t>
            </w:r>
            <w:r w:rsidRPr="00B226B1">
              <w:rPr>
                <w:rFonts w:ascii="Times New Roman" w:hAnsi="Times New Roman" w:cs="Times New Roman"/>
              </w:rPr>
              <w:t xml:space="preserve">руем </w:t>
            </w:r>
            <w:r>
              <w:rPr>
                <w:rFonts w:ascii="Times New Roman" w:hAnsi="Times New Roman" w:cs="Times New Roman"/>
              </w:rPr>
              <w:t xml:space="preserve">и исследуем </w:t>
            </w:r>
            <w:r w:rsidRPr="00B226B1">
              <w:rPr>
                <w:rFonts w:ascii="Times New Roman" w:hAnsi="Times New Roman" w:cs="Times New Roman"/>
              </w:rPr>
              <w:t>графические об</w:t>
            </w:r>
            <w:r w:rsidRPr="00B226B1">
              <w:rPr>
                <w:rFonts w:ascii="Times New Roman" w:hAnsi="Times New Roman" w:cs="Times New Roman"/>
              </w:rPr>
              <w:t>ъ</w:t>
            </w:r>
            <w:r w:rsidRPr="00B226B1">
              <w:rPr>
                <w:rFonts w:ascii="Times New Roman" w:hAnsi="Times New Roman" w:cs="Times New Roman"/>
              </w:rPr>
              <w:t>екты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Информационное моделирование</w:t>
            </w:r>
            <w:r>
              <w:rPr>
                <w:rFonts w:ascii="Times New Roman" w:hAnsi="Times New Roman" w:cs="Times New Roman"/>
                <w:b/>
              </w:rPr>
              <w:t xml:space="preserve"> как метод познания</w:t>
            </w:r>
            <w:r w:rsidRPr="00B226B1">
              <w:rPr>
                <w:rFonts w:ascii="Times New Roman" w:hAnsi="Times New Roman" w:cs="Times New Roman"/>
                <w:b/>
              </w:rPr>
              <w:t>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D23E2A">
            <w:pPr>
              <w:pStyle w:val="af0"/>
              <w:spacing w:after="0"/>
              <w:ind w:left="0"/>
            </w:pPr>
            <w:r w:rsidRPr="00B345FF">
              <w:t>Стр.</w:t>
            </w:r>
            <w:r>
              <w:t>92</w:t>
            </w:r>
          </w:p>
        </w:tc>
        <w:tc>
          <w:tcPr>
            <w:tcW w:w="661" w:type="pct"/>
          </w:tcPr>
          <w:p w:rsidR="008E54E0" w:rsidRPr="00B226B1" w:rsidRDefault="008E54E0" w:rsidP="00CD4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 8. «</w:t>
            </w:r>
            <w:r w:rsidRPr="00B226B1">
              <w:rPr>
                <w:rFonts w:ascii="Times New Roman" w:hAnsi="Times New Roman" w:cs="Times New Roman"/>
              </w:rPr>
              <w:t>Создаем графические м</w:t>
            </w:r>
            <w:r w:rsidRPr="00B226B1">
              <w:rPr>
                <w:rFonts w:ascii="Times New Roman" w:hAnsi="Times New Roman" w:cs="Times New Roman"/>
              </w:rPr>
              <w:t>о</w:t>
            </w:r>
            <w:r w:rsidRPr="00B226B1">
              <w:rPr>
                <w:rFonts w:ascii="Times New Roman" w:hAnsi="Times New Roman" w:cs="Times New Roman"/>
              </w:rPr>
              <w:t>дели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D8137A">
              <w:rPr>
                <w:rFonts w:ascii="Times New Roman" w:hAnsi="Times New Roman" w:cs="Times New Roman"/>
                <w:b/>
              </w:rPr>
              <w:t>Словесные информационные модели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Словесные описания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9. « </w:t>
            </w:r>
            <w:r w:rsidRPr="00B226B1">
              <w:rPr>
                <w:rFonts w:ascii="Times New Roman" w:hAnsi="Times New Roman" w:cs="Times New Roman"/>
              </w:rPr>
              <w:t>Создаем словесные мод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D8137A">
              <w:rPr>
                <w:rFonts w:ascii="Times New Roman" w:hAnsi="Times New Roman" w:cs="Times New Roman"/>
                <w:b/>
              </w:rPr>
              <w:t>Словесные информационные модели</w:t>
            </w:r>
          </w:p>
          <w:p w:rsidR="008E54E0" w:rsidRPr="00576D27" w:rsidRDefault="008E54E0" w:rsidP="00CD424A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Математические модели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10. «</w:t>
            </w:r>
            <w:r w:rsidRPr="00B226B1">
              <w:rPr>
                <w:rFonts w:ascii="Times New Roman" w:hAnsi="Times New Roman" w:cs="Times New Roman"/>
              </w:rPr>
              <w:t>Создаем многоуровневые списки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>Табличные</w:t>
            </w:r>
            <w:r>
              <w:rPr>
                <w:rFonts w:ascii="Times New Roman" w:hAnsi="Times New Roman" w:cs="Times New Roman"/>
                <w:b/>
              </w:rPr>
              <w:t xml:space="preserve"> информационные</w:t>
            </w:r>
            <w:r w:rsidRPr="00B226B1">
              <w:rPr>
                <w:rFonts w:ascii="Times New Roman" w:hAnsi="Times New Roman" w:cs="Times New Roman"/>
                <w:b/>
              </w:rPr>
              <w:t xml:space="preserve"> модели.</w:t>
            </w:r>
          </w:p>
          <w:p w:rsidR="008E54E0" w:rsidRPr="00576D27" w:rsidRDefault="008E54E0" w:rsidP="00AA3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6B1">
              <w:rPr>
                <w:rFonts w:ascii="Times New Roman" w:hAnsi="Times New Roman" w:cs="Times New Roman"/>
              </w:rPr>
              <w:t>Правила оформления</w:t>
            </w:r>
            <w:r>
              <w:rPr>
                <w:rFonts w:ascii="Times New Roman" w:hAnsi="Times New Roman" w:cs="Times New Roman"/>
              </w:rPr>
              <w:t xml:space="preserve"> таблиц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Default="008E54E0" w:rsidP="00AA33AD">
            <w:pPr>
              <w:keepNext/>
              <w:keepLines/>
              <w:spacing w:after="0"/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1" w:type="pct"/>
          </w:tcPr>
          <w:p w:rsidR="008E54E0" w:rsidRPr="004440C7" w:rsidRDefault="008E54E0" w:rsidP="00AA33AD">
            <w:r>
              <w:rPr>
                <w:rFonts w:ascii="Times New Roman" w:hAnsi="Times New Roman" w:cs="Times New Roman"/>
              </w:rPr>
              <w:t>ПР 11. «</w:t>
            </w:r>
            <w:r w:rsidRPr="00B226B1">
              <w:rPr>
                <w:rFonts w:ascii="Times New Roman" w:hAnsi="Times New Roman" w:cs="Times New Roman"/>
              </w:rPr>
              <w:t>Создаем табличные мод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AA33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логических задач с помощью нескольких таблиц.</w:t>
            </w:r>
          </w:p>
          <w:p w:rsidR="008E54E0" w:rsidRDefault="008E54E0" w:rsidP="00AA33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Вычислительные таблицы</w:t>
            </w:r>
          </w:p>
          <w:p w:rsidR="008E54E0" w:rsidRPr="00576D27" w:rsidRDefault="008E54E0" w:rsidP="00155CE3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AA33AD">
            <w:pPr>
              <w:pStyle w:val="af0"/>
              <w:spacing w:after="0"/>
              <w:ind w:left="0"/>
            </w:pPr>
            <w:r w:rsidRPr="00B345FF">
              <w:t>Стр.</w:t>
            </w:r>
            <w:r>
              <w:t>110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12. «</w:t>
            </w:r>
            <w:r w:rsidRPr="00B226B1">
              <w:rPr>
                <w:rFonts w:ascii="Times New Roman" w:hAnsi="Times New Roman" w:cs="Times New Roman"/>
              </w:rPr>
              <w:t xml:space="preserve">Создание вычислительных таблиц в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вом процессоре </w:t>
            </w:r>
            <w:r w:rsidRPr="00B226B1"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964D2B" w:rsidRDefault="008E54E0" w:rsidP="00CD424A">
            <w:pPr>
              <w:rPr>
                <w:rFonts w:ascii="Times New Roman" w:hAnsi="Times New Roman" w:cs="Times New Roman"/>
                <w:b/>
              </w:rPr>
            </w:pPr>
            <w:r w:rsidRPr="00964D2B">
              <w:rPr>
                <w:rFonts w:ascii="Times New Roman" w:hAnsi="Times New Roman" w:cs="Times New Roman"/>
                <w:b/>
              </w:rPr>
              <w:t>Зачем нужны графики и диаграммы.</w:t>
            </w:r>
          </w:p>
          <w:p w:rsidR="008E54E0" w:rsidRDefault="008E54E0" w:rsidP="00CD424A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</w:rPr>
              <w:t>Наглядное представление</w:t>
            </w:r>
            <w:r>
              <w:rPr>
                <w:rFonts w:ascii="Times New Roman" w:hAnsi="Times New Roman" w:cs="Times New Roman"/>
              </w:rPr>
              <w:t xml:space="preserve"> процессов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менения величин.</w:t>
            </w:r>
          </w:p>
          <w:p w:rsidR="008E54E0" w:rsidRPr="00576D27" w:rsidRDefault="008E54E0" w:rsidP="00CD424A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13. «Создаём модели –графики и диаграммы»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576D27" w:rsidRDefault="008E54E0" w:rsidP="00155CE3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Наглядное представление о соотнош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нии величин.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13. «Создаём модели –графики и диаграммы»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576D27" w:rsidRDefault="008E54E0" w:rsidP="00155CE3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39C">
              <w:rPr>
                <w:rFonts w:ascii="Times New Roman" w:hAnsi="Times New Roman" w:cs="Times New Roman"/>
                <w:b/>
              </w:rPr>
              <w:t>Многообразие схем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E12DBA"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14. «Создаём модели – схемы, графы и деревья»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D4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модели на графах</w:t>
            </w:r>
          </w:p>
          <w:p w:rsidR="008E54E0" w:rsidRPr="00576D27" w:rsidRDefault="008E54E0" w:rsidP="00CD424A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Использование графов при решении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AA33AD">
            <w:pPr>
              <w:pStyle w:val="af0"/>
              <w:spacing w:after="0"/>
              <w:ind w:left="0"/>
            </w:pPr>
            <w:r w:rsidRPr="00B345FF">
              <w:t>Стр.</w:t>
            </w:r>
            <w:r>
              <w:t>130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6B1">
              <w:rPr>
                <w:rFonts w:ascii="Times New Roman" w:hAnsi="Times New Roman" w:cs="Times New Roman"/>
                <w:b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</w:rPr>
              <w:t>работа   № 1. «Информ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ционное моделирование как метод 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знания»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87E66" w:rsidRDefault="008E54E0" w:rsidP="00AA33AD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1-13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D4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к.р.№1</w:t>
            </w:r>
          </w:p>
          <w:p w:rsidR="008E54E0" w:rsidRPr="00576D27" w:rsidRDefault="008E54E0" w:rsidP="00CC6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6B1">
              <w:rPr>
                <w:rFonts w:ascii="Times New Roman" w:hAnsi="Times New Roman" w:cs="Times New Roman"/>
                <w:b/>
              </w:rPr>
              <w:t>Что такое алгоритм?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AA33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6B1">
              <w:rPr>
                <w:rFonts w:ascii="Times New Roman" w:hAnsi="Times New Roman" w:cs="Times New Roman"/>
                <w:b/>
              </w:rPr>
              <w:t xml:space="preserve">Исполнители вокруг нас. </w:t>
            </w:r>
          </w:p>
          <w:p w:rsidR="008E54E0" w:rsidRPr="00B226B1" w:rsidRDefault="008E54E0" w:rsidP="00AA3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6B1">
              <w:rPr>
                <w:rFonts w:ascii="Times New Roman" w:hAnsi="Times New Roman" w:cs="Times New Roman"/>
                <w:b/>
              </w:rPr>
              <w:t xml:space="preserve"> </w:t>
            </w:r>
            <w:r w:rsidRPr="00B226B1">
              <w:rPr>
                <w:rFonts w:ascii="Times New Roman" w:hAnsi="Times New Roman" w:cs="Times New Roman"/>
              </w:rPr>
              <w:t>Разнообразие исполнителей.</w:t>
            </w:r>
          </w:p>
          <w:p w:rsidR="008E54E0" w:rsidRPr="00576D27" w:rsidRDefault="008E54E0" w:rsidP="00AA33AD">
            <w:pPr>
              <w:tabs>
                <w:tab w:val="left" w:pos="720"/>
              </w:tabs>
              <w:snapToGrid w:val="0"/>
              <w:spacing w:after="0"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6B1">
              <w:rPr>
                <w:rFonts w:ascii="Times New Roman" w:hAnsi="Times New Roman" w:cs="Times New Roman"/>
              </w:rPr>
              <w:t>Формальные исполнители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E12DBA"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45267E" w:rsidRDefault="008E54E0" w:rsidP="00CC6FBD">
            <w:pPr>
              <w:rPr>
                <w:rFonts w:ascii="Times New Roman" w:hAnsi="Times New Roman" w:cs="Times New Roman"/>
                <w:b/>
              </w:rPr>
            </w:pPr>
            <w:r w:rsidRPr="0045267E">
              <w:rPr>
                <w:rFonts w:ascii="Times New Roman" w:hAnsi="Times New Roman" w:cs="Times New Roman"/>
                <w:b/>
              </w:rPr>
              <w:t>Формы записи алгоритмов.</w:t>
            </w:r>
          </w:p>
          <w:p w:rsidR="008E54E0" w:rsidRPr="00576D27" w:rsidRDefault="008E54E0" w:rsidP="00CD424A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AA33AD">
            <w:pPr>
              <w:pStyle w:val="af0"/>
              <w:spacing w:after="0"/>
              <w:ind w:left="0"/>
            </w:pPr>
            <w:r w:rsidRPr="00B345FF">
              <w:t>Стр.</w:t>
            </w:r>
            <w:r>
              <w:t>158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C333F6" w:rsidRDefault="008E54E0" w:rsidP="00CC6F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33F6">
              <w:rPr>
                <w:rFonts w:ascii="Times New Roman" w:hAnsi="Times New Roman" w:cs="Times New Roman"/>
                <w:b/>
              </w:rPr>
              <w:t>Линейные алгоритмы.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1" w:type="pct"/>
          </w:tcPr>
          <w:p w:rsidR="008E54E0" w:rsidRPr="004440C7" w:rsidRDefault="008E54E0" w:rsidP="00AA33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15. «</w:t>
            </w:r>
            <w:r w:rsidRPr="00B226B1">
              <w:rPr>
                <w:rFonts w:ascii="Times New Roman" w:hAnsi="Times New Roman" w:cs="Times New Roman"/>
              </w:rPr>
              <w:t>Создаем линейную презе</w:t>
            </w:r>
            <w:r w:rsidRPr="00B226B1">
              <w:rPr>
                <w:rFonts w:ascii="Times New Roman" w:hAnsi="Times New Roman" w:cs="Times New Roman"/>
              </w:rPr>
              <w:t>н</w:t>
            </w:r>
            <w:r w:rsidRPr="00B226B1">
              <w:rPr>
                <w:rFonts w:ascii="Times New Roman" w:hAnsi="Times New Roman" w:cs="Times New Roman"/>
              </w:rPr>
              <w:t>тацию</w:t>
            </w:r>
            <w:r>
              <w:rPr>
                <w:rFonts w:ascii="Times New Roman" w:hAnsi="Times New Roman" w:cs="Times New Roman"/>
              </w:rPr>
              <w:t xml:space="preserve"> Часы»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C6F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Алгоритмы с ветвлениями.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16. «</w:t>
            </w:r>
            <w:r w:rsidRPr="00B226B1">
              <w:rPr>
                <w:rFonts w:ascii="Times New Roman" w:hAnsi="Times New Roman" w:cs="Times New Roman"/>
              </w:rPr>
              <w:t>Создаем  презентацию с гиперссылками</w:t>
            </w:r>
            <w:r>
              <w:rPr>
                <w:rFonts w:ascii="Times New Roman" w:hAnsi="Times New Roman" w:cs="Times New Roman"/>
              </w:rPr>
              <w:t>.» Времена года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A90199" w:rsidRDefault="008E54E0" w:rsidP="00CC6F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Алгоритмы с повторениями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Default="008E54E0" w:rsidP="00E12DBA"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61" w:type="pct"/>
          </w:tcPr>
          <w:p w:rsidR="008E54E0" w:rsidRDefault="008E54E0" w:rsidP="00CC6F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17. «</w:t>
            </w:r>
            <w:r w:rsidRPr="00B226B1">
              <w:rPr>
                <w:rFonts w:ascii="Times New Roman" w:hAnsi="Times New Roman" w:cs="Times New Roman"/>
              </w:rPr>
              <w:t xml:space="preserve">Создаем циклическую </w:t>
            </w:r>
            <w:r>
              <w:rPr>
                <w:rFonts w:ascii="Times New Roman" w:hAnsi="Times New Roman" w:cs="Times New Roman"/>
              </w:rPr>
              <w:t>п</w:t>
            </w:r>
            <w:r w:rsidRPr="00B226B1">
              <w:rPr>
                <w:rFonts w:ascii="Times New Roman" w:hAnsi="Times New Roman" w:cs="Times New Roman"/>
              </w:rPr>
              <w:t>р</w:t>
            </w:r>
            <w:r w:rsidRPr="00B226B1">
              <w:rPr>
                <w:rFonts w:ascii="Times New Roman" w:hAnsi="Times New Roman" w:cs="Times New Roman"/>
              </w:rPr>
              <w:t>е</w:t>
            </w:r>
            <w:r w:rsidRPr="00B226B1">
              <w:rPr>
                <w:rFonts w:ascii="Times New Roman" w:hAnsi="Times New Roman" w:cs="Times New Roman"/>
              </w:rPr>
              <w:t>зентацию</w:t>
            </w:r>
            <w:r>
              <w:rPr>
                <w:rFonts w:ascii="Times New Roman" w:hAnsi="Times New Roman" w:cs="Times New Roman"/>
              </w:rPr>
              <w:t>»</w:t>
            </w:r>
            <w:r w:rsidRPr="00B226B1">
              <w:rPr>
                <w:rFonts w:ascii="Times New Roman" w:hAnsi="Times New Roman" w:cs="Times New Roman"/>
              </w:rPr>
              <w:t>.</w:t>
            </w:r>
          </w:p>
          <w:p w:rsidR="008E54E0" w:rsidRPr="004440C7" w:rsidRDefault="008E54E0" w:rsidP="00CC6FBD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Скакалочка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C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Знакомство с исполнителем Чертё</w:t>
            </w:r>
            <w:r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ник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CC2B36">
            <w:pPr>
              <w:pStyle w:val="af0"/>
              <w:spacing w:after="0"/>
              <w:ind w:left="0"/>
            </w:pPr>
            <w:r w:rsidRPr="00B345FF">
              <w:t>Стр.</w:t>
            </w:r>
            <w:r>
              <w:t>182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алгори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ма управления Чертёжником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B226B1" w:rsidRDefault="008E54E0" w:rsidP="00CC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Чертёжник учится, или использование вспомогательных алгоритмов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алгори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ма управления Чертёжником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CC6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Конструкция повторения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lastRenderedPageBreak/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,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</w:t>
            </w:r>
          </w:p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 алгори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ма управления </w:t>
            </w:r>
            <w:r>
              <w:rPr>
                <w:rFonts w:ascii="Times New Roman" w:hAnsi="Times New Roman" w:cs="Times New Roman"/>
              </w:rPr>
              <w:lastRenderedPageBreak/>
              <w:t>Чертёжником</w:t>
            </w:r>
          </w:p>
        </w:tc>
      </w:tr>
      <w:tr w:rsidR="008E54E0" w:rsidRPr="004440C7" w:rsidTr="008E54E0">
        <w:trPr>
          <w:trHeight w:val="1046"/>
        </w:trPr>
        <w:tc>
          <w:tcPr>
            <w:tcW w:w="346" w:type="pct"/>
          </w:tcPr>
          <w:p w:rsidR="008E54E0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4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576D27" w:rsidRDefault="008E54E0" w:rsidP="005F42FF">
            <w:pPr>
              <w:tabs>
                <w:tab w:val="left" w:pos="720"/>
              </w:tabs>
              <w:snapToGrid w:val="0"/>
              <w:spacing w:after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№2. «</w:t>
            </w:r>
            <w:r w:rsidR="005F42FF">
              <w:rPr>
                <w:rFonts w:ascii="Times New Roman" w:hAnsi="Times New Roman" w:cs="Times New Roman"/>
                <w:b/>
              </w:rPr>
              <w:t>Алгоритм</w:t>
            </w:r>
            <w:r w:rsidR="005F42FF">
              <w:rPr>
                <w:rFonts w:ascii="Times New Roman" w:hAnsi="Times New Roman" w:cs="Times New Roman"/>
                <w:b/>
              </w:rPr>
              <w:t>и</w:t>
            </w:r>
            <w:r w:rsidR="005F42FF">
              <w:rPr>
                <w:rFonts w:ascii="Times New Roman" w:hAnsi="Times New Roman" w:cs="Times New Roman"/>
                <w:b/>
              </w:rPr>
              <w:t>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99" w:type="pct"/>
          </w:tcPr>
          <w:p w:rsidR="008E54E0" w:rsidRPr="00B345FF" w:rsidRDefault="008E54E0" w:rsidP="00E12DBA">
            <w:pPr>
              <w:pStyle w:val="af0"/>
              <w:spacing w:after="0"/>
              <w:ind w:left="0"/>
            </w:pPr>
            <w:r w:rsidRPr="00B345FF">
              <w:t>Учебник</w:t>
            </w:r>
          </w:p>
          <w:p w:rsidR="008E54E0" w:rsidRPr="00B345FF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14-18 </w:t>
            </w:r>
            <w:r w:rsidRPr="00B34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4E0" w:rsidRDefault="008E54E0" w:rsidP="00E12DBA"/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4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к.р.№2</w:t>
            </w:r>
          </w:p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71C">
              <w:rPr>
                <w:rFonts w:ascii="Times New Roman" w:hAnsi="Times New Roman" w:cs="Times New Roman"/>
                <w:b/>
              </w:rPr>
              <w:t>Выполн</w:t>
            </w:r>
            <w:r>
              <w:rPr>
                <w:rFonts w:ascii="Times New Roman" w:hAnsi="Times New Roman" w:cs="Times New Roman"/>
                <w:b/>
              </w:rPr>
              <w:t xml:space="preserve">ение </w:t>
            </w:r>
            <w:r w:rsidRPr="008A071C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8A071C">
              <w:rPr>
                <w:rFonts w:ascii="Times New Roman" w:hAnsi="Times New Roman" w:cs="Times New Roman"/>
                <w:b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99" w:type="pct"/>
          </w:tcPr>
          <w:p w:rsidR="008E54E0" w:rsidRPr="00B87E66" w:rsidRDefault="008E54E0" w:rsidP="00E12DBA">
            <w:pPr>
              <w:pStyle w:val="af0"/>
              <w:spacing w:after="0"/>
            </w:pP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-«Исполнители вокруг нас»</w:t>
            </w:r>
          </w:p>
        </w:tc>
      </w:tr>
      <w:tr w:rsidR="008E54E0" w:rsidRPr="004440C7" w:rsidTr="008E54E0">
        <w:tc>
          <w:tcPr>
            <w:tcW w:w="346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gridSpan w:val="3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4"/>
          </w:tcPr>
          <w:p w:rsidR="008E54E0" w:rsidRPr="004440C7" w:rsidRDefault="008E54E0" w:rsidP="00155CE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</w:tcPr>
          <w:p w:rsidR="008E54E0" w:rsidRPr="00576D27" w:rsidRDefault="008E54E0" w:rsidP="00155CE3">
            <w:pPr>
              <w:tabs>
                <w:tab w:val="left" w:pos="720"/>
              </w:tabs>
              <w:snapToGrid w:val="0"/>
              <w:ind w:left="-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Защита </w:t>
            </w:r>
            <w:r w:rsidRPr="008A071C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8A071C">
              <w:rPr>
                <w:rFonts w:ascii="Times New Roman" w:hAnsi="Times New Roman" w:cs="Times New Roman"/>
                <w:b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99" w:type="pct"/>
          </w:tcPr>
          <w:p w:rsidR="008E54E0" w:rsidRPr="00B87E66" w:rsidRDefault="008E54E0" w:rsidP="00E12DB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8E54E0" w:rsidRPr="004440C7" w:rsidRDefault="008E54E0" w:rsidP="00155CE3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55CE3" w:rsidRDefault="00155CE3" w:rsidP="00155CE3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E3" w:rsidRDefault="00155CE3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E32D2" w:rsidRPr="006021CB" w:rsidRDefault="001E32D2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Таблица </w:t>
      </w:r>
      <w:r w:rsidR="00C03EFB">
        <w:rPr>
          <w:rFonts w:cstheme="minorHAnsi"/>
          <w:b/>
          <w:sz w:val="24"/>
          <w:szCs w:val="24"/>
        </w:rPr>
        <w:t>4</w:t>
      </w:r>
    </w:p>
    <w:p w:rsidR="00C13B93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21CB">
        <w:rPr>
          <w:rFonts w:cstheme="minorHAnsi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7044"/>
      </w:tblGrid>
      <w:tr w:rsidR="00C13B93" w:rsidRPr="006021CB" w:rsidTr="00231286">
        <w:trPr>
          <w:tblHeader/>
        </w:trPr>
        <w:tc>
          <w:tcPr>
            <w:tcW w:w="7513" w:type="dxa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Наименование объектов и средств</w:t>
            </w:r>
          </w:p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7044" w:type="dxa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Примечания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Программы</w:t>
            </w:r>
          </w:p>
        </w:tc>
      </w:tr>
      <w:tr w:rsidR="00C13B93" w:rsidRPr="006021CB" w:rsidTr="00231286">
        <w:tc>
          <w:tcPr>
            <w:tcW w:w="7513" w:type="dxa"/>
          </w:tcPr>
          <w:p w:rsidR="006A19D3" w:rsidRPr="005669DA" w:rsidRDefault="006A19D3" w:rsidP="00A748A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669DA">
              <w:t>Босова Л.Л.</w:t>
            </w:r>
            <w:r>
              <w:t>, Босова А.Ю.</w:t>
            </w:r>
            <w:r w:rsidRPr="005669DA">
              <w:t xml:space="preserve"> Информатика</w:t>
            </w:r>
            <w:r>
              <w:t>. Программа для основной шк</w:t>
            </w:r>
            <w:r>
              <w:t>о</w:t>
            </w:r>
            <w:r>
              <w:t>лы : 5–6 классы. 7–9 классы</w:t>
            </w:r>
            <w:r w:rsidRPr="005669DA">
              <w:t>. – М.:</w:t>
            </w:r>
            <w:r>
              <w:t xml:space="preserve"> БИНОМ. Лаборатория знаний, 2013</w:t>
            </w:r>
            <w:r w:rsidRPr="005669DA">
              <w:t>.</w:t>
            </w:r>
          </w:p>
          <w:p w:rsidR="00C13B93" w:rsidRPr="004B34C0" w:rsidRDefault="00C13B93" w:rsidP="006A19D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6021CB" w:rsidRDefault="00C13B93" w:rsidP="006A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>В программе определены цели и задачи курса, рассмотрены ос</w:t>
            </w:r>
            <w:r w:rsidRPr="006021CB">
              <w:rPr>
                <w:rFonts w:cstheme="minorHAnsi"/>
                <w:sz w:val="24"/>
                <w:szCs w:val="24"/>
              </w:rPr>
              <w:t>о</w:t>
            </w:r>
            <w:r w:rsidRPr="006021CB">
              <w:rPr>
                <w:rFonts w:cstheme="minorHAnsi"/>
                <w:sz w:val="24"/>
                <w:szCs w:val="24"/>
              </w:rPr>
              <w:t>бенности содержания и результаты его освоения (личностные, метапредметные и предметные); представлены содержание о</w:t>
            </w:r>
            <w:r w:rsidRPr="006021CB">
              <w:rPr>
                <w:rFonts w:cstheme="minorHAnsi"/>
                <w:sz w:val="24"/>
                <w:szCs w:val="24"/>
              </w:rPr>
              <w:t>с</w:t>
            </w:r>
            <w:r w:rsidRPr="006021CB">
              <w:rPr>
                <w:rFonts w:cstheme="minorHAnsi"/>
                <w:sz w:val="24"/>
                <w:szCs w:val="24"/>
              </w:rPr>
              <w:t xml:space="preserve">новного общего образования по </w:t>
            </w:r>
            <w:r w:rsidR="006A19D3">
              <w:rPr>
                <w:rFonts w:cstheme="minorHAnsi"/>
                <w:sz w:val="24"/>
                <w:szCs w:val="24"/>
              </w:rPr>
              <w:t>информатике</w:t>
            </w:r>
            <w:r w:rsidRPr="006021CB">
              <w:rPr>
                <w:rFonts w:cstheme="minorHAnsi"/>
                <w:sz w:val="24"/>
                <w:szCs w:val="24"/>
              </w:rPr>
              <w:t>, тематическое пл</w:t>
            </w:r>
            <w:r w:rsidRPr="006021CB">
              <w:rPr>
                <w:rFonts w:cstheme="minorHAnsi"/>
                <w:sz w:val="24"/>
                <w:szCs w:val="24"/>
              </w:rPr>
              <w:t>а</w:t>
            </w:r>
            <w:r w:rsidRPr="006021CB">
              <w:rPr>
                <w:rFonts w:cstheme="minorHAnsi"/>
                <w:sz w:val="24"/>
                <w:szCs w:val="24"/>
              </w:rPr>
              <w:t>нирование с характеристикой основных видов деятельности уч</w:t>
            </w:r>
            <w:r w:rsidRPr="006021CB">
              <w:rPr>
                <w:rFonts w:cstheme="minorHAnsi"/>
                <w:sz w:val="24"/>
                <w:szCs w:val="24"/>
              </w:rPr>
              <w:t>а</w:t>
            </w:r>
            <w:r w:rsidRPr="006021CB">
              <w:rPr>
                <w:rFonts w:cstheme="minorHAnsi"/>
                <w:sz w:val="24"/>
                <w:szCs w:val="24"/>
              </w:rPr>
              <w:t>щихся, описано материально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6021CB">
              <w:rPr>
                <w:rFonts w:cstheme="minorHAnsi"/>
                <w:sz w:val="24"/>
                <w:szCs w:val="24"/>
              </w:rPr>
              <w:t>техническое обеспечение образов</w:t>
            </w:r>
            <w:r w:rsidRPr="006021CB">
              <w:rPr>
                <w:rFonts w:cstheme="minorHAnsi"/>
                <w:sz w:val="24"/>
                <w:szCs w:val="24"/>
              </w:rPr>
              <w:t>а</w:t>
            </w:r>
            <w:r w:rsidRPr="006021CB">
              <w:rPr>
                <w:rFonts w:cstheme="minorHAnsi"/>
                <w:sz w:val="24"/>
                <w:szCs w:val="24"/>
              </w:rPr>
              <w:t>тельного процесса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Учебники</w:t>
            </w:r>
          </w:p>
        </w:tc>
      </w:tr>
      <w:tr w:rsidR="00C13B93" w:rsidRPr="00BF4875" w:rsidTr="00231286">
        <w:tc>
          <w:tcPr>
            <w:tcW w:w="7513" w:type="dxa"/>
          </w:tcPr>
          <w:p w:rsidR="006A19D3" w:rsidRPr="005669DA" w:rsidRDefault="006A19D3" w:rsidP="00A748A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669DA">
              <w:t>Босова Л.Л.</w:t>
            </w:r>
            <w:r>
              <w:t>, Босова А.Ю.</w:t>
            </w:r>
            <w:r w:rsidRPr="005669DA">
              <w:t xml:space="preserve"> Информатика: Учебник для </w:t>
            </w:r>
            <w:r>
              <w:t>6</w:t>
            </w:r>
            <w:r w:rsidRPr="005669DA">
              <w:t xml:space="preserve"> класса. – М.:</w:t>
            </w:r>
            <w:r>
              <w:t xml:space="preserve"> БИНОМ. Лаборатория знаний, 201</w:t>
            </w:r>
            <w:r w:rsidR="006A1396">
              <w:rPr>
                <w:lang w:val="en-US"/>
              </w:rPr>
              <w:t>4</w:t>
            </w:r>
            <w:r w:rsidRPr="005669DA">
              <w:t>.</w:t>
            </w:r>
          </w:p>
          <w:p w:rsidR="00C13B93" w:rsidRPr="00BF4875" w:rsidRDefault="00C13B93" w:rsidP="006A19D3">
            <w:pPr>
              <w:widowControl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BF4875" w:rsidRDefault="00C13B93" w:rsidP="006A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F4875">
              <w:rPr>
                <w:rFonts w:cstheme="minorHAnsi"/>
                <w:sz w:val="24"/>
                <w:szCs w:val="24"/>
              </w:rPr>
              <w:t>В учебнике реализована главная цель, которую ставили перед с</w:t>
            </w:r>
            <w:r w:rsidRPr="00BF4875">
              <w:rPr>
                <w:rFonts w:cstheme="minorHAnsi"/>
                <w:sz w:val="24"/>
                <w:szCs w:val="24"/>
              </w:rPr>
              <w:t>о</w:t>
            </w:r>
            <w:r w:rsidRPr="00BF4875">
              <w:rPr>
                <w:rFonts w:cstheme="minorHAnsi"/>
                <w:sz w:val="24"/>
                <w:szCs w:val="24"/>
              </w:rPr>
              <w:t xml:space="preserve">бой авторы, - развитие личности школьника средствами </w:t>
            </w:r>
            <w:r w:rsidR="006A19D3">
              <w:rPr>
                <w:rFonts w:cstheme="minorHAnsi"/>
                <w:sz w:val="24"/>
                <w:szCs w:val="24"/>
              </w:rPr>
              <w:t>инфо</w:t>
            </w:r>
            <w:r w:rsidR="006A19D3">
              <w:rPr>
                <w:rFonts w:cstheme="minorHAnsi"/>
                <w:sz w:val="24"/>
                <w:szCs w:val="24"/>
              </w:rPr>
              <w:t>р</w:t>
            </w:r>
            <w:r w:rsidR="006A19D3">
              <w:rPr>
                <w:rFonts w:cstheme="minorHAnsi"/>
                <w:sz w:val="24"/>
                <w:szCs w:val="24"/>
              </w:rPr>
              <w:t>матики</w:t>
            </w:r>
            <w:r w:rsidRPr="00BF4875">
              <w:rPr>
                <w:rFonts w:cstheme="minorHAnsi"/>
                <w:sz w:val="24"/>
                <w:szCs w:val="24"/>
              </w:rPr>
              <w:t>, подготовка его к продолжению обучения и к самореал</w:t>
            </w:r>
            <w:r w:rsidRPr="00BF4875">
              <w:rPr>
                <w:rFonts w:cstheme="minorHAnsi"/>
                <w:sz w:val="24"/>
                <w:szCs w:val="24"/>
              </w:rPr>
              <w:t>и</w:t>
            </w:r>
            <w:r w:rsidRPr="00BF4875">
              <w:rPr>
                <w:rFonts w:cstheme="minorHAnsi"/>
                <w:sz w:val="24"/>
                <w:szCs w:val="24"/>
              </w:rPr>
              <w:t>зации в современном обществе. В учебнике представлен матер</w:t>
            </w:r>
            <w:r w:rsidRPr="00BF4875">
              <w:rPr>
                <w:rFonts w:cstheme="minorHAnsi"/>
                <w:sz w:val="24"/>
                <w:szCs w:val="24"/>
              </w:rPr>
              <w:t>и</w:t>
            </w:r>
            <w:r w:rsidRPr="00BF4875">
              <w:rPr>
                <w:rFonts w:cstheme="minorHAnsi"/>
                <w:sz w:val="24"/>
                <w:szCs w:val="24"/>
              </w:rPr>
              <w:t xml:space="preserve">ал, соответствующий программе и позволяющий учащимся </w:t>
            </w:r>
            <w:r w:rsidR="006A19D3">
              <w:rPr>
                <w:rFonts w:cstheme="minorHAnsi"/>
                <w:sz w:val="24"/>
                <w:szCs w:val="24"/>
              </w:rPr>
              <w:t>6</w:t>
            </w:r>
            <w:r w:rsidRPr="00BF4875">
              <w:rPr>
                <w:rFonts w:cstheme="minorHAnsi"/>
                <w:sz w:val="24"/>
                <w:szCs w:val="24"/>
              </w:rPr>
              <w:t xml:space="preserve"> классов выстраивать индивидуальные траектории изучения </w:t>
            </w:r>
            <w:r w:rsidR="006A19D3">
              <w:rPr>
                <w:rFonts w:cstheme="minorHAnsi"/>
                <w:sz w:val="24"/>
                <w:szCs w:val="24"/>
              </w:rPr>
              <w:t>и</w:t>
            </w:r>
            <w:r w:rsidR="006A19D3">
              <w:rPr>
                <w:rFonts w:cstheme="minorHAnsi"/>
                <w:sz w:val="24"/>
                <w:szCs w:val="24"/>
              </w:rPr>
              <w:t>н</w:t>
            </w:r>
            <w:r w:rsidR="006A19D3">
              <w:rPr>
                <w:rFonts w:cstheme="minorHAnsi"/>
                <w:sz w:val="24"/>
                <w:szCs w:val="24"/>
              </w:rPr>
              <w:t>форматики</w:t>
            </w:r>
            <w:r w:rsidRPr="00BF4875">
              <w:rPr>
                <w:rFonts w:cstheme="minorHAnsi"/>
                <w:sz w:val="24"/>
                <w:szCs w:val="24"/>
              </w:rPr>
              <w:t xml:space="preserve"> за счёт дифференцированного учебного материала, маркированной разноуровневой системы упражнений, дополн</w:t>
            </w:r>
            <w:r w:rsidRPr="00BF4875">
              <w:rPr>
                <w:rFonts w:cstheme="minorHAnsi"/>
                <w:sz w:val="24"/>
                <w:szCs w:val="24"/>
              </w:rPr>
              <w:t>и</w:t>
            </w:r>
            <w:r w:rsidRPr="00BF4875">
              <w:rPr>
                <w:rFonts w:cstheme="minorHAnsi"/>
                <w:sz w:val="24"/>
                <w:szCs w:val="24"/>
              </w:rPr>
              <w:t>тельного материала: различных практикумов, практических р</w:t>
            </w:r>
            <w:r w:rsidRPr="00BF4875">
              <w:rPr>
                <w:rFonts w:cstheme="minorHAnsi"/>
                <w:sz w:val="24"/>
                <w:szCs w:val="24"/>
              </w:rPr>
              <w:t>а</w:t>
            </w:r>
            <w:r w:rsidRPr="00BF4875">
              <w:rPr>
                <w:rFonts w:cstheme="minorHAnsi"/>
                <w:sz w:val="24"/>
                <w:szCs w:val="24"/>
              </w:rPr>
              <w:t>бот, исторического и справочного материала и др.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lastRenderedPageBreak/>
              <w:t>Рабочие тетради</w:t>
            </w:r>
          </w:p>
        </w:tc>
      </w:tr>
      <w:tr w:rsidR="00C13B93" w:rsidRPr="006021CB" w:rsidTr="00231286">
        <w:tc>
          <w:tcPr>
            <w:tcW w:w="7513" w:type="dxa"/>
          </w:tcPr>
          <w:p w:rsidR="006A19D3" w:rsidRDefault="006A19D3" w:rsidP="00A748A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669DA">
              <w:t>Босова Л.Л.</w:t>
            </w:r>
            <w:r>
              <w:t>, Босова А.Б.</w:t>
            </w:r>
            <w:r w:rsidRPr="005669DA">
              <w:t xml:space="preserve"> Информатика: рабочая тетрадь для </w:t>
            </w:r>
            <w:r>
              <w:t>6</w:t>
            </w:r>
            <w:r w:rsidRPr="005669DA">
              <w:t xml:space="preserve"> класса. – М.:</w:t>
            </w:r>
            <w:r>
              <w:t xml:space="preserve"> БИНОМ. Лаборатория знаний, 2013</w:t>
            </w:r>
          </w:p>
          <w:p w:rsidR="00C13B93" w:rsidRPr="00027A6C" w:rsidRDefault="00C13B93" w:rsidP="006A19D3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>Рабочие тетради предназначены для организации самостоятел</w:t>
            </w:r>
            <w:r w:rsidRPr="006021CB">
              <w:rPr>
                <w:rFonts w:cstheme="minorHAnsi"/>
                <w:sz w:val="24"/>
                <w:szCs w:val="24"/>
              </w:rPr>
              <w:t>ь</w:t>
            </w:r>
            <w:r w:rsidRPr="006021CB">
              <w:rPr>
                <w:rFonts w:cstheme="minorHAnsi"/>
                <w:sz w:val="24"/>
                <w:szCs w:val="24"/>
              </w:rPr>
              <w:t>ной деятельности учащихся. В них представлена система разн</w:t>
            </w:r>
            <w:r w:rsidRPr="006021CB">
              <w:rPr>
                <w:rFonts w:cstheme="minorHAnsi"/>
                <w:sz w:val="24"/>
                <w:szCs w:val="24"/>
              </w:rPr>
              <w:t>о</w:t>
            </w:r>
            <w:r w:rsidRPr="006021CB">
              <w:rPr>
                <w:rFonts w:cstheme="minorHAnsi"/>
                <w:sz w:val="24"/>
                <w:szCs w:val="24"/>
              </w:rPr>
              <w:t>образных заданий для закрепления знаний и отработки униве</w:t>
            </w:r>
            <w:r w:rsidRPr="006021CB">
              <w:rPr>
                <w:rFonts w:cstheme="minorHAnsi"/>
                <w:sz w:val="24"/>
                <w:szCs w:val="24"/>
              </w:rPr>
              <w:t>р</w:t>
            </w:r>
            <w:r w:rsidRPr="006021CB">
              <w:rPr>
                <w:rFonts w:cstheme="minorHAnsi"/>
                <w:sz w:val="24"/>
                <w:szCs w:val="24"/>
              </w:rPr>
              <w:t>сальных учебных действий. Задания в тетрадях располагаются в соответствии с содержанием учебников. Тетради также содержат вычислительные практикумы и контрольные задания ко всем главам учебника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Дидактические материалы</w:t>
            </w:r>
            <w:r w:rsidR="00843DEE">
              <w:rPr>
                <w:rFonts w:cstheme="minorHAnsi"/>
                <w:b/>
                <w:sz w:val="24"/>
                <w:szCs w:val="24"/>
              </w:rPr>
              <w:t xml:space="preserve"> и информационные ресурсы</w:t>
            </w:r>
          </w:p>
        </w:tc>
      </w:tr>
      <w:tr w:rsidR="00C13B93" w:rsidRPr="00BF4875" w:rsidTr="00231286">
        <w:tc>
          <w:tcPr>
            <w:tcW w:w="7513" w:type="dxa"/>
          </w:tcPr>
          <w:p w:rsidR="00843DEE" w:rsidRPr="005A2514" w:rsidRDefault="00A65804" w:rsidP="00A748A5">
            <w:pPr>
              <w:pStyle w:val="10"/>
              <w:numPr>
                <w:ilvl w:val="0"/>
                <w:numId w:val="3"/>
              </w:numPr>
              <w:jc w:val="both"/>
            </w:pPr>
            <w:hyperlink r:id="rId7" w:history="1">
              <w:r w:rsidR="00843DEE" w:rsidRPr="005A2514">
                <w:rPr>
                  <w:rStyle w:val="af"/>
                </w:rPr>
                <w:t>http://metodist.lbz.ru/authors/informatika/3/</w:t>
              </w:r>
            </w:hyperlink>
            <w:r w:rsidR="00843DEE" w:rsidRPr="005A2514">
              <w:rPr>
                <w:rStyle w:val="af"/>
              </w:rPr>
              <w:t>—</w:t>
            </w:r>
            <w:r w:rsidR="00843DEE" w:rsidRPr="005A2514">
              <w:t xml:space="preserve"> сайт доктора педагогических наук, заслуженного учителя РФ, лауреата премии Правительства РФ в области образования Босовой Людмилы Леонидовны, автора более 200 научно-методических трудов, в том числе УМК по курсу «Информатика и ИКТ» для основной школы (5-7 и 8-9 классы);</w:t>
            </w:r>
          </w:p>
          <w:p w:rsidR="00843DEE" w:rsidRPr="005A2514" w:rsidRDefault="00A65804" w:rsidP="006A13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hyperlink r:id="rId8" w:history="1">
              <w:r w:rsidR="00843DEE" w:rsidRPr="005A2514">
                <w:rPr>
                  <w:rStyle w:val="af"/>
                </w:rPr>
                <w:t>http://www.school.edu.ru/default.asp</w:t>
              </w:r>
            </w:hyperlink>
            <w:r w:rsidR="00843DEE" w:rsidRPr="005A2514">
              <w:rPr>
                <w:rStyle w:val="af"/>
              </w:rPr>
              <w:t>/—</w:t>
            </w:r>
            <w:r w:rsidR="00843DEE" w:rsidRPr="005A2514">
              <w:t xml:space="preserve"> Российский общеобразовательный портал Министерство образования и науки;</w:t>
            </w:r>
          </w:p>
          <w:p w:rsidR="00843DEE" w:rsidRPr="005A2514" w:rsidRDefault="00A65804" w:rsidP="006A13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hyperlink r:id="rId9" w:history="1">
              <w:r w:rsidR="00843DEE" w:rsidRPr="005A2514">
                <w:rPr>
                  <w:rStyle w:val="af"/>
                </w:rPr>
                <w:t>http://www.metod-kopilka.ru/page-1-1-3.html</w:t>
              </w:r>
            </w:hyperlink>
            <w:r w:rsidR="00843DEE" w:rsidRPr="005A2514">
              <w:rPr>
                <w:rStyle w:val="af"/>
              </w:rPr>
              <w:t xml:space="preserve">/— </w:t>
            </w:r>
            <w:r w:rsidR="00843DEE" w:rsidRPr="005A2514">
              <w:t>методическая копилка учителя информатики;</w:t>
            </w:r>
          </w:p>
          <w:p w:rsidR="00843DEE" w:rsidRPr="005A2514" w:rsidRDefault="00A65804" w:rsidP="006A13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Style w:val="af"/>
              </w:rPr>
            </w:pPr>
            <w:hyperlink r:id="rId10" w:history="1">
              <w:r w:rsidR="00843DEE" w:rsidRPr="005A2514">
                <w:rPr>
                  <w:rStyle w:val="af"/>
                </w:rPr>
                <w:t>http://vlad-ezhov.narod.ru/zor/p1aa1.html</w:t>
              </w:r>
            </w:hyperlink>
            <w:r w:rsidR="00843DEE" w:rsidRPr="005A2514">
              <w:rPr>
                <w:rStyle w:val="af"/>
              </w:rPr>
              <w:t>/—</w:t>
            </w:r>
            <w:r w:rsidR="00843DEE" w:rsidRPr="005A2514">
              <w:t xml:space="preserve"> цифровые образовательные ресурсы;</w:t>
            </w:r>
          </w:p>
          <w:p w:rsidR="00843DEE" w:rsidRPr="005A2514" w:rsidRDefault="00843DEE" w:rsidP="006A13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5A2514">
              <w:rPr>
                <w:rStyle w:val="af"/>
              </w:rPr>
              <w:t>http://school-collection.edu.ru/catalog/—</w:t>
            </w:r>
            <w:r w:rsidRPr="005A2514">
              <w:t xml:space="preserve"> единая коллекция цифровых образовательных ресурсов лауреат премии Правительства РФ в области образования;</w:t>
            </w:r>
          </w:p>
          <w:p w:rsidR="00843DEE" w:rsidRPr="005A2514" w:rsidRDefault="00A65804" w:rsidP="006A13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Style w:val="af"/>
              </w:rPr>
            </w:pPr>
            <w:hyperlink r:id="rId11" w:history="1">
              <w:r w:rsidR="00843DEE" w:rsidRPr="005A2514">
                <w:rPr>
                  <w:rStyle w:val="af"/>
                </w:rPr>
                <w:t>http://festival.1september.ru/</w:t>
              </w:r>
            </w:hyperlink>
            <w:r w:rsidR="00843DEE" w:rsidRPr="005A2514">
              <w:rPr>
                <w:rStyle w:val="af"/>
              </w:rPr>
              <w:t>—</w:t>
            </w:r>
            <w:r w:rsidR="00843DEE" w:rsidRPr="005A2514">
              <w:t xml:space="preserve"> фестиваль педагогических идей «Открытый урок»;</w:t>
            </w:r>
          </w:p>
          <w:p w:rsidR="00843DEE" w:rsidRPr="005A2514" w:rsidRDefault="00843DEE" w:rsidP="006A13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b/>
                <w:bCs/>
              </w:rPr>
            </w:pPr>
            <w:r w:rsidRPr="005A2514">
              <w:rPr>
                <w:rStyle w:val="af"/>
              </w:rPr>
              <w:t>http://www.5byte.ru/—</w:t>
            </w:r>
            <w:r w:rsidRPr="005A2514">
              <w:t xml:space="preserve"> теоретический материал школьной программы, тесты по всем темам школьного курса.</w:t>
            </w:r>
          </w:p>
          <w:p w:rsidR="00027A6C" w:rsidRPr="00027A6C" w:rsidRDefault="00027A6C" w:rsidP="00843DEE">
            <w:pPr>
              <w:pStyle w:val="a8"/>
              <w:widowControl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BF4875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BF4875">
              <w:rPr>
                <w:rFonts w:cstheme="minorHAnsi"/>
                <w:sz w:val="24"/>
                <w:szCs w:val="24"/>
              </w:rPr>
              <w:t>Дидактические материалы обеспечивают диагностику и контроль качества обучения в соответствии с требованиями к уровню по</w:t>
            </w:r>
            <w:r w:rsidRPr="00BF4875">
              <w:rPr>
                <w:rFonts w:cstheme="minorHAnsi"/>
                <w:sz w:val="24"/>
                <w:szCs w:val="24"/>
              </w:rPr>
              <w:t>д</w:t>
            </w:r>
            <w:r w:rsidRPr="00BF4875">
              <w:rPr>
                <w:rFonts w:cstheme="minorHAnsi"/>
                <w:sz w:val="24"/>
                <w:szCs w:val="24"/>
              </w:rPr>
              <w:t>готовки учащихся, закреплёнными в стандарте. Пособия соде</w:t>
            </w:r>
            <w:r w:rsidRPr="00BF4875">
              <w:rPr>
                <w:rFonts w:cstheme="minorHAnsi"/>
                <w:sz w:val="24"/>
                <w:szCs w:val="24"/>
              </w:rPr>
              <w:t>р</w:t>
            </w:r>
            <w:r w:rsidRPr="00BF4875">
              <w:rPr>
                <w:rFonts w:cstheme="minorHAnsi"/>
                <w:sz w:val="24"/>
                <w:szCs w:val="24"/>
              </w:rPr>
              <w:t>жат проверочные работы: тесты, самостоятельные и контрольные работы, дополняют задачный материал учебников и рабочих те</w:t>
            </w:r>
            <w:r w:rsidRPr="00BF4875">
              <w:rPr>
                <w:rFonts w:cstheme="minorHAnsi"/>
                <w:sz w:val="24"/>
                <w:szCs w:val="24"/>
              </w:rPr>
              <w:t>т</w:t>
            </w:r>
            <w:r w:rsidRPr="00BF4875">
              <w:rPr>
                <w:rFonts w:cstheme="minorHAnsi"/>
                <w:sz w:val="24"/>
                <w:szCs w:val="24"/>
              </w:rPr>
              <w:t>радей, содержат ответы ко всем заданиям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C13B93" w:rsidRPr="00B310BC" w:rsidTr="00231286">
        <w:tc>
          <w:tcPr>
            <w:tcW w:w="7513" w:type="dxa"/>
          </w:tcPr>
          <w:p w:rsidR="00843DEE" w:rsidRPr="005A2514" w:rsidRDefault="00843DEE" w:rsidP="00A748A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 w:rsidRPr="005A2514">
              <w:t>Информатика. УМК для основной школы [Электронный ресурс]: 5 - 6 классы. 7 - 9 классы. Методическое пособие / Автор-составитель: М. Н. Бородин. - Эл. изд.-М. : БИНОМ. Лаборатория знаний, 2013. - 108 с. : ил.</w:t>
            </w:r>
          </w:p>
          <w:p w:rsidR="00843DEE" w:rsidRPr="005A2514" w:rsidRDefault="00843DEE" w:rsidP="00A748A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 w:rsidRPr="005A2514">
              <w:rPr>
                <w:lang w:eastAsia="ru-RU"/>
              </w:rPr>
              <w:t xml:space="preserve">Методическое пособие. </w:t>
            </w:r>
            <w:r w:rsidR="006A1396" w:rsidRPr="004E1870">
              <w:rPr>
                <w:lang w:eastAsia="ru-RU"/>
              </w:rPr>
              <w:t>6</w:t>
            </w:r>
            <w:r w:rsidRPr="005A2514">
              <w:rPr>
                <w:lang w:eastAsia="ru-RU"/>
              </w:rPr>
              <w:t xml:space="preserve"> класс /Л.Л. Босова, А.Ю. Босова</w:t>
            </w:r>
            <w:r w:rsidRPr="005A2514">
              <w:t>. – М.:БИНОМ. Лаборатория знаний, 2013. – 146 с.: ил</w:t>
            </w:r>
          </w:p>
          <w:p w:rsidR="00843DEE" w:rsidRPr="005A2514" w:rsidRDefault="00843DEE" w:rsidP="00A748A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 w:rsidRPr="005A2514">
              <w:t>Симонович С. В., Евсеев Г. А., Алексеев А. Г. WINDOWS: лаборатория мастера: практическое руководство по эффективным приемам работы с компьютером. - М.:АСТ-ПРЕСС КНИГА: Инфорком - Пресс, 2002. - 656 с.</w:t>
            </w:r>
          </w:p>
          <w:p w:rsidR="00843DEE" w:rsidRPr="005A2514" w:rsidRDefault="00843DEE" w:rsidP="00A748A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 w:rsidRPr="005A2514">
              <w:lastRenderedPageBreak/>
              <w:t>Симонович С. В., Евсеев Г. А., Алексеев А. Г. Специальная информатика: учебное пособие. - М.:АСТ—ПРЕСС КНИГА: Инфорком-Пресс, 1999. - 480 с.</w:t>
            </w:r>
          </w:p>
          <w:p w:rsidR="00C13B93" w:rsidRPr="00B310BC" w:rsidRDefault="00C13B93" w:rsidP="00843DEE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B310BC" w:rsidRDefault="00C13B93" w:rsidP="0084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310BC">
              <w:rPr>
                <w:rFonts w:cstheme="minorHAnsi"/>
                <w:sz w:val="24"/>
                <w:szCs w:val="24"/>
              </w:rPr>
              <w:lastRenderedPageBreak/>
              <w:t xml:space="preserve">Список дополнительной литературы необходим учащимся для лучшего понимания идей </w:t>
            </w:r>
            <w:r w:rsidR="00843DEE">
              <w:rPr>
                <w:rFonts w:cstheme="minorHAnsi"/>
                <w:sz w:val="24"/>
                <w:szCs w:val="24"/>
              </w:rPr>
              <w:t>информатики</w:t>
            </w:r>
            <w:r w:rsidRPr="00B310BC">
              <w:rPr>
                <w:rFonts w:cstheme="minorHAnsi"/>
                <w:sz w:val="24"/>
                <w:szCs w:val="24"/>
              </w:rPr>
              <w:t>, расширения спектра из</w:t>
            </w:r>
            <w:r w:rsidRPr="00B310BC">
              <w:rPr>
                <w:rFonts w:cstheme="minorHAnsi"/>
                <w:sz w:val="24"/>
                <w:szCs w:val="24"/>
              </w:rPr>
              <w:t>у</w:t>
            </w:r>
            <w:r w:rsidRPr="00B310BC">
              <w:rPr>
                <w:rFonts w:cstheme="minorHAnsi"/>
                <w:sz w:val="24"/>
                <w:szCs w:val="24"/>
              </w:rPr>
              <w:t>чаемых вопросов, углубления интереса к предмету, а также для подготовки докладов, сообщений, рефератов, творческих работ, проектов и др. В список вошли справочники, учебные пособия, сборники олимпиадных заданий, книги для чтения и др.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C13B93" w:rsidRPr="006021CB" w:rsidTr="00231286">
        <w:tc>
          <w:tcPr>
            <w:tcW w:w="7513" w:type="dxa"/>
          </w:tcPr>
          <w:p w:rsidR="006A19D3" w:rsidRPr="005669DA" w:rsidRDefault="006A19D3" w:rsidP="00A748A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5669DA">
              <w:t xml:space="preserve">Босова Л.Л., Босова А.Ю. </w:t>
            </w:r>
            <w:r>
              <w:t>Информатика. 5–6 классы :</w:t>
            </w:r>
            <w:r w:rsidRPr="005669DA">
              <w:t xml:space="preserve"> методическое п</w:t>
            </w:r>
            <w:r w:rsidRPr="005669DA">
              <w:t>о</w:t>
            </w:r>
            <w:r w:rsidRPr="005669DA">
              <w:t>собие. – М.: БИНОМ. Лаборатория знаний, 200</w:t>
            </w:r>
            <w:r>
              <w:t>13</w:t>
            </w:r>
            <w:r w:rsidRPr="005669DA">
              <w:t>.</w:t>
            </w:r>
          </w:p>
          <w:p w:rsidR="00027A6C" w:rsidRPr="00027A6C" w:rsidRDefault="00027A6C" w:rsidP="006A19D3">
            <w:pPr>
              <w:pStyle w:val="a8"/>
              <w:widowControl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6021CB" w:rsidRDefault="00C13B93" w:rsidP="006A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>В методических пособиях описана авторская технология обуч</w:t>
            </w:r>
            <w:r w:rsidRPr="006021CB">
              <w:rPr>
                <w:rFonts w:cstheme="minorHAnsi"/>
                <w:sz w:val="24"/>
                <w:szCs w:val="24"/>
              </w:rPr>
              <w:t>е</w:t>
            </w:r>
            <w:r w:rsidRPr="006021CB">
              <w:rPr>
                <w:rFonts w:cstheme="minorHAnsi"/>
                <w:sz w:val="24"/>
                <w:szCs w:val="24"/>
              </w:rPr>
              <w:t xml:space="preserve">ния </w:t>
            </w:r>
            <w:r w:rsidR="006A19D3">
              <w:rPr>
                <w:rFonts w:cstheme="minorHAnsi"/>
                <w:sz w:val="24"/>
                <w:szCs w:val="24"/>
              </w:rPr>
              <w:t>информатике</w:t>
            </w:r>
            <w:r w:rsidRPr="006021CB">
              <w:rPr>
                <w:rFonts w:cstheme="minorHAnsi"/>
                <w:sz w:val="24"/>
                <w:szCs w:val="24"/>
              </w:rPr>
              <w:t>. Пособия включают примерное тематическое планирование, самостоятельные и контрольные работы, матем</w:t>
            </w:r>
            <w:r w:rsidRPr="006021CB">
              <w:rPr>
                <w:rFonts w:cstheme="minorHAnsi"/>
                <w:sz w:val="24"/>
                <w:szCs w:val="24"/>
              </w:rPr>
              <w:t>а</w:t>
            </w:r>
            <w:r w:rsidRPr="006021CB">
              <w:rPr>
                <w:rFonts w:cstheme="minorHAnsi"/>
                <w:sz w:val="24"/>
                <w:szCs w:val="24"/>
              </w:rPr>
              <w:t>тические диктанты, тесты, задания для устной работы и дополн</w:t>
            </w:r>
            <w:r w:rsidRPr="006021CB">
              <w:rPr>
                <w:rFonts w:cstheme="minorHAnsi"/>
                <w:sz w:val="24"/>
                <w:szCs w:val="24"/>
              </w:rPr>
              <w:t>и</w:t>
            </w:r>
            <w:r w:rsidRPr="006021CB">
              <w:rPr>
                <w:rFonts w:cstheme="minorHAnsi"/>
                <w:sz w:val="24"/>
                <w:szCs w:val="24"/>
              </w:rPr>
              <w:t>тельные задания к уроку, инструкции по проведению зачётов, решения задач на смекалку и для летнего досуга</w:t>
            </w:r>
            <w:r w:rsidR="006A19D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Печатные пособия</w:t>
            </w:r>
          </w:p>
        </w:tc>
      </w:tr>
      <w:tr w:rsidR="00C13B93" w:rsidRPr="006021CB" w:rsidTr="00231286">
        <w:tc>
          <w:tcPr>
            <w:tcW w:w="7513" w:type="dxa"/>
          </w:tcPr>
          <w:p w:rsidR="00C13B93" w:rsidRPr="006021CB" w:rsidRDefault="00C13B93" w:rsidP="00A748A5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>К</w:t>
            </w:r>
            <w:r>
              <w:rPr>
                <w:rFonts w:cstheme="minorHAnsi"/>
                <w:sz w:val="24"/>
                <w:szCs w:val="24"/>
              </w:rPr>
              <w:t xml:space="preserve">омплект таблиц по </w:t>
            </w:r>
            <w:r w:rsidR="002A1F7A">
              <w:rPr>
                <w:rFonts w:cstheme="minorHAnsi"/>
                <w:sz w:val="24"/>
                <w:szCs w:val="24"/>
              </w:rPr>
              <w:t>информатике</w:t>
            </w:r>
            <w:r>
              <w:rPr>
                <w:rFonts w:cstheme="minorHAnsi"/>
                <w:sz w:val="24"/>
                <w:szCs w:val="24"/>
              </w:rPr>
              <w:t>. 5-</w:t>
            </w:r>
            <w:r w:rsidRPr="006021CB">
              <w:rPr>
                <w:rFonts w:cstheme="minorHAnsi"/>
                <w:sz w:val="24"/>
                <w:szCs w:val="24"/>
              </w:rPr>
              <w:t>6 классы. 8  таблиц.</w:t>
            </w:r>
          </w:p>
          <w:p w:rsidR="00C13B93" w:rsidRDefault="00C13B93" w:rsidP="00A748A5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 xml:space="preserve">Комплект портретов для кабинета </w:t>
            </w:r>
            <w:r w:rsidR="002A1F7A">
              <w:rPr>
                <w:rFonts w:cstheme="minorHAnsi"/>
                <w:sz w:val="24"/>
                <w:szCs w:val="24"/>
              </w:rPr>
              <w:t>информатики</w:t>
            </w:r>
            <w:r w:rsidRPr="006021CB">
              <w:rPr>
                <w:rFonts w:cstheme="minorHAnsi"/>
                <w:sz w:val="24"/>
                <w:szCs w:val="24"/>
              </w:rPr>
              <w:t xml:space="preserve"> (1</w:t>
            </w:r>
            <w:r w:rsidR="00E347F5">
              <w:rPr>
                <w:rFonts w:cstheme="minorHAnsi"/>
                <w:sz w:val="24"/>
                <w:szCs w:val="24"/>
              </w:rPr>
              <w:t>0</w:t>
            </w:r>
            <w:r w:rsidRPr="006021CB">
              <w:rPr>
                <w:rFonts w:cstheme="minorHAnsi"/>
                <w:sz w:val="24"/>
                <w:szCs w:val="24"/>
              </w:rPr>
              <w:t xml:space="preserve"> портретов)</w:t>
            </w:r>
          </w:p>
          <w:p w:rsidR="006A19D3" w:rsidRDefault="006A19D3" w:rsidP="00A748A5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Материалы авторской мастерской Босовой Л.Л. (</w:t>
            </w:r>
            <w:r w:rsidRPr="00966A07">
              <w:t>metodist.lbz.ru/)</w:t>
            </w:r>
          </w:p>
          <w:p w:rsidR="00843DEE" w:rsidRPr="005A2514" w:rsidRDefault="00843DEE" w:rsidP="00A748A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5A2514">
              <w:t>Информатика и ИКТ. 5 - 6 классы: комплект плакатов и методическое пособие — М.:БИНОМ. Лаборатория знаний, 2008. — 12 плакатов, 55 с.:ил.</w:t>
            </w:r>
          </w:p>
          <w:p w:rsidR="00843DEE" w:rsidRPr="005669DA" w:rsidRDefault="00843DEE" w:rsidP="00843DEE">
            <w:pPr>
              <w:spacing w:after="0" w:line="240" w:lineRule="auto"/>
              <w:ind w:left="360"/>
              <w:jc w:val="both"/>
            </w:pPr>
          </w:p>
          <w:p w:rsidR="006A19D3" w:rsidRPr="006021CB" w:rsidRDefault="006A19D3" w:rsidP="006A19D3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4" w:type="dxa"/>
          </w:tcPr>
          <w:p w:rsidR="002A1F7A" w:rsidRDefault="00C13B93" w:rsidP="002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 xml:space="preserve">Комплекты таблиц справочного характера охватывают основные вопросы по </w:t>
            </w:r>
            <w:r w:rsidR="002A1F7A">
              <w:rPr>
                <w:rFonts w:cstheme="minorHAnsi"/>
                <w:sz w:val="24"/>
                <w:szCs w:val="24"/>
              </w:rPr>
              <w:t>информатике</w:t>
            </w:r>
            <w:r w:rsidRPr="006021CB">
              <w:rPr>
                <w:rFonts w:cstheme="minorHAnsi"/>
                <w:sz w:val="24"/>
                <w:szCs w:val="24"/>
              </w:rPr>
              <w:t xml:space="preserve"> каждого года обучения. Таблицы пом</w:t>
            </w:r>
            <w:r w:rsidRPr="006021CB">
              <w:rPr>
                <w:rFonts w:cstheme="minorHAnsi"/>
                <w:sz w:val="24"/>
                <w:szCs w:val="24"/>
              </w:rPr>
              <w:t>о</w:t>
            </w:r>
            <w:r w:rsidRPr="006021CB">
              <w:rPr>
                <w:rFonts w:cstheme="minorHAnsi"/>
                <w:sz w:val="24"/>
                <w:szCs w:val="24"/>
              </w:rPr>
              <w:t>гут не только сделать процесс обучения более наглядным и э</w:t>
            </w:r>
            <w:r w:rsidRPr="006021CB">
              <w:rPr>
                <w:rFonts w:cstheme="minorHAnsi"/>
                <w:sz w:val="24"/>
                <w:szCs w:val="24"/>
              </w:rPr>
              <w:t>ф</w:t>
            </w:r>
            <w:r w:rsidRPr="006021CB">
              <w:rPr>
                <w:rFonts w:cstheme="minorHAnsi"/>
                <w:sz w:val="24"/>
                <w:szCs w:val="24"/>
              </w:rPr>
              <w:t xml:space="preserve">фективным, но и украсят кабинет </w:t>
            </w:r>
            <w:r w:rsidR="002A1F7A">
              <w:rPr>
                <w:rFonts w:cstheme="minorHAnsi"/>
                <w:sz w:val="24"/>
                <w:szCs w:val="24"/>
              </w:rPr>
              <w:t>информатики</w:t>
            </w:r>
            <w:r w:rsidRPr="006021C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13B93" w:rsidRPr="006021CB" w:rsidRDefault="00C13B93" w:rsidP="002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 xml:space="preserve">В комплекте портретов для кабинета </w:t>
            </w:r>
            <w:r w:rsidR="002A1F7A">
              <w:rPr>
                <w:rFonts w:cstheme="minorHAnsi"/>
                <w:sz w:val="24"/>
                <w:szCs w:val="24"/>
              </w:rPr>
              <w:t>информатики</w:t>
            </w:r>
            <w:r w:rsidRPr="006021CB">
              <w:rPr>
                <w:rFonts w:cstheme="minorHAnsi"/>
                <w:sz w:val="24"/>
                <w:szCs w:val="24"/>
              </w:rPr>
              <w:t xml:space="preserve"> представлены портреты </w:t>
            </w:r>
            <w:r w:rsidR="002A1F7A">
              <w:rPr>
                <w:rFonts w:cstheme="minorHAnsi"/>
                <w:sz w:val="24"/>
                <w:szCs w:val="24"/>
              </w:rPr>
              <w:t>учёных</w:t>
            </w:r>
            <w:r w:rsidRPr="006021CB">
              <w:rPr>
                <w:rFonts w:cstheme="minorHAnsi"/>
                <w:sz w:val="24"/>
                <w:szCs w:val="24"/>
              </w:rPr>
              <w:t xml:space="preserve">, вклад которых в развитие </w:t>
            </w:r>
            <w:r w:rsidR="002A1F7A">
              <w:rPr>
                <w:rFonts w:cstheme="minorHAnsi"/>
                <w:sz w:val="24"/>
                <w:szCs w:val="24"/>
              </w:rPr>
              <w:t>информатики</w:t>
            </w:r>
            <w:r w:rsidRPr="006021CB">
              <w:rPr>
                <w:rFonts w:cstheme="minorHAnsi"/>
                <w:sz w:val="24"/>
                <w:szCs w:val="24"/>
              </w:rPr>
              <w:t xml:space="preserve"> пре</w:t>
            </w:r>
            <w:r w:rsidRPr="006021CB">
              <w:rPr>
                <w:rFonts w:cstheme="minorHAnsi"/>
                <w:sz w:val="24"/>
                <w:szCs w:val="24"/>
              </w:rPr>
              <w:t>д</w:t>
            </w:r>
            <w:r w:rsidRPr="006021CB">
              <w:rPr>
                <w:rFonts w:cstheme="minorHAnsi"/>
                <w:sz w:val="24"/>
                <w:szCs w:val="24"/>
              </w:rPr>
              <w:t>ставлен в ФГОС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t>Компьютерные и информационно коммуникативные средства обучения</w:t>
            </w:r>
          </w:p>
        </w:tc>
      </w:tr>
      <w:tr w:rsidR="00C13B93" w:rsidRPr="006021CB" w:rsidTr="00231286">
        <w:tc>
          <w:tcPr>
            <w:tcW w:w="7513" w:type="dxa"/>
          </w:tcPr>
          <w:p w:rsidR="002A1F7A" w:rsidRDefault="002A1F7A" w:rsidP="00A748A5">
            <w:pPr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</w:pPr>
            <w:r w:rsidRPr="005669DA">
              <w:t>Босова Л.Л.</w:t>
            </w:r>
            <w:r>
              <w:t>, Босова А.Ю.</w:t>
            </w:r>
            <w:r w:rsidRPr="005669DA">
              <w:t xml:space="preserve"> </w:t>
            </w:r>
            <w:r>
              <w:t xml:space="preserve">Электронное приложение к учебнику </w:t>
            </w:r>
            <w:r w:rsidRPr="005669DA">
              <w:t xml:space="preserve"> «И</w:t>
            </w:r>
            <w:r w:rsidRPr="005669DA">
              <w:t>н</w:t>
            </w:r>
            <w:r w:rsidRPr="005669DA">
              <w:t>форматика</w:t>
            </w:r>
            <w:r>
              <w:t>. 6 класс»</w:t>
            </w:r>
          </w:p>
          <w:p w:rsidR="00C13B93" w:rsidRPr="00CB28FA" w:rsidRDefault="00C13B93" w:rsidP="002A1F7A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6021CB" w:rsidRDefault="00C13B93" w:rsidP="002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>Диск разработан для самостоятельной работы учащихся на ур</w:t>
            </w:r>
            <w:r w:rsidRPr="006021CB">
              <w:rPr>
                <w:rFonts w:cstheme="minorHAnsi"/>
                <w:sz w:val="24"/>
                <w:szCs w:val="24"/>
              </w:rPr>
              <w:t>о</w:t>
            </w:r>
            <w:r w:rsidRPr="006021CB">
              <w:rPr>
                <w:rFonts w:cstheme="minorHAnsi"/>
                <w:sz w:val="24"/>
                <w:szCs w:val="24"/>
              </w:rPr>
              <w:t xml:space="preserve">ках или в домашних условиях. Материал по основным вопросам </w:t>
            </w:r>
            <w:r w:rsidR="002A1F7A">
              <w:rPr>
                <w:rFonts w:cstheme="minorHAnsi"/>
                <w:sz w:val="24"/>
                <w:szCs w:val="24"/>
              </w:rPr>
              <w:t>информатики</w:t>
            </w:r>
            <w:r w:rsidRPr="006021CB">
              <w:rPr>
                <w:rFonts w:cstheme="minorHAnsi"/>
                <w:sz w:val="24"/>
                <w:szCs w:val="24"/>
              </w:rPr>
              <w:t xml:space="preserve"> основной школы представлен на диск</w:t>
            </w:r>
            <w:r w:rsidR="002A1F7A">
              <w:rPr>
                <w:rFonts w:cstheme="minorHAnsi"/>
                <w:sz w:val="24"/>
                <w:szCs w:val="24"/>
              </w:rPr>
              <w:t>е</w:t>
            </w:r>
            <w:r w:rsidRPr="006021CB">
              <w:rPr>
                <w:rFonts w:cstheme="minorHAnsi"/>
                <w:sz w:val="24"/>
                <w:szCs w:val="24"/>
              </w:rPr>
              <w:t xml:space="preserve"> в трёх а</w:t>
            </w:r>
            <w:r w:rsidRPr="006021CB">
              <w:rPr>
                <w:rFonts w:cstheme="minorHAnsi"/>
                <w:sz w:val="24"/>
                <w:szCs w:val="24"/>
              </w:rPr>
              <w:t>с</w:t>
            </w:r>
            <w:r w:rsidRPr="006021CB">
              <w:rPr>
                <w:rFonts w:cstheme="minorHAnsi"/>
                <w:sz w:val="24"/>
                <w:szCs w:val="24"/>
              </w:rPr>
              <w:t>пектах: демонстрации по содержанию предмета, практикумы по решению задач, работы для самоконтроля уровня усвоения зн</w:t>
            </w:r>
            <w:r w:rsidRPr="006021CB">
              <w:rPr>
                <w:rFonts w:cstheme="minorHAnsi"/>
                <w:sz w:val="24"/>
                <w:szCs w:val="24"/>
              </w:rPr>
              <w:t>а</w:t>
            </w:r>
            <w:r w:rsidRPr="006021CB">
              <w:rPr>
                <w:rFonts w:cstheme="minorHAnsi"/>
                <w:sz w:val="24"/>
                <w:szCs w:val="24"/>
              </w:rPr>
              <w:t>ний</w:t>
            </w: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A136EF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Аппаратное обеспечение</w:t>
            </w:r>
          </w:p>
        </w:tc>
      </w:tr>
      <w:tr w:rsidR="00C13B93" w:rsidRPr="00C819C1" w:rsidTr="00231286">
        <w:tc>
          <w:tcPr>
            <w:tcW w:w="7513" w:type="dxa"/>
          </w:tcPr>
          <w:p w:rsidR="00C13B93" w:rsidRPr="006021CB" w:rsidRDefault="00C13B93" w:rsidP="00A748A5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1CB">
              <w:rPr>
                <w:rFonts w:cstheme="minorHAnsi"/>
                <w:sz w:val="24"/>
                <w:szCs w:val="24"/>
              </w:rPr>
              <w:t>Персональный компьютер с принтером</w:t>
            </w:r>
          </w:p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5A2514">
              <w:t xml:space="preserve">ПК: </w:t>
            </w:r>
          </w:p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2514">
              <w:t>DEPO Neos 230SE, E3300/2GDDR800/T250G/DVD+-R, W//KB/Mo/400W/CARE3, дата производства: 14. 08. 2010 г. — 1</w:t>
            </w:r>
            <w:r w:rsidR="000877D2">
              <w:t>1</w:t>
            </w:r>
            <w:r w:rsidRPr="005A2514">
              <w:t xml:space="preserve"> шт;</w:t>
            </w:r>
          </w:p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5A2514">
              <w:t>монитор: acer v193w — 1</w:t>
            </w:r>
            <w:r w:rsidR="000877D2">
              <w:t>1</w:t>
            </w:r>
            <w:r w:rsidRPr="005A2514">
              <w:t xml:space="preserve"> шт;</w:t>
            </w:r>
          </w:p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5A2514">
              <w:t>проектор Epson EB - X7 — 1 шт.;</w:t>
            </w:r>
          </w:p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5A2514">
              <w:t>принтер</w:t>
            </w:r>
            <w:r w:rsidRPr="005A2514">
              <w:rPr>
                <w:lang w:val="en-US"/>
              </w:rPr>
              <w:t xml:space="preserve"> Samsung Laser MFP SCX-4200 Series — 1 </w:t>
            </w:r>
            <w:r w:rsidRPr="005A2514">
              <w:t>шт</w:t>
            </w:r>
            <w:r w:rsidRPr="005A2514">
              <w:rPr>
                <w:lang w:val="en-US"/>
              </w:rPr>
              <w:t>.</w:t>
            </w:r>
          </w:p>
          <w:p w:rsidR="00A136EF" w:rsidRPr="00907679" w:rsidRDefault="00A136EF" w:rsidP="00A136EF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E32D2" w:rsidRPr="00907679" w:rsidRDefault="001E32D2" w:rsidP="00A136EF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44" w:type="dxa"/>
          </w:tcPr>
          <w:p w:rsidR="00C13B93" w:rsidRPr="00A136EF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13B93" w:rsidRPr="006021CB" w:rsidTr="008A153A">
        <w:tc>
          <w:tcPr>
            <w:tcW w:w="14557" w:type="dxa"/>
            <w:gridSpan w:val="2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21CB">
              <w:rPr>
                <w:rFonts w:cstheme="minorHAnsi"/>
                <w:b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C13B93" w:rsidRPr="006021CB" w:rsidTr="00231286">
        <w:tc>
          <w:tcPr>
            <w:tcW w:w="7513" w:type="dxa"/>
          </w:tcPr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5A2514">
              <w:t xml:space="preserve">комнатный кондиционер LG — </w:t>
            </w:r>
            <w:r w:rsidR="000877D2">
              <w:t>2</w:t>
            </w:r>
            <w:r w:rsidRPr="005A2514">
              <w:t xml:space="preserve"> шт.;</w:t>
            </w:r>
          </w:p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5A2514">
              <w:t>ионный очиститель воздуха AirComfort XJ-3500 — 1 шт.;</w:t>
            </w:r>
          </w:p>
          <w:p w:rsidR="00A136EF" w:rsidRPr="005A2514" w:rsidRDefault="00A136EF" w:rsidP="00A748A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5A2514">
              <w:t>ультразвуковой увлажнитель воздуха AIR-O-SWISS U7141 — 1 шт.</w:t>
            </w:r>
          </w:p>
          <w:p w:rsidR="00280AA4" w:rsidRPr="00280AA4" w:rsidRDefault="00280AA4" w:rsidP="00250CC4">
            <w:pPr>
              <w:pStyle w:val="a8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4" w:type="dxa"/>
          </w:tcPr>
          <w:p w:rsidR="00C13B93" w:rsidRPr="006021CB" w:rsidRDefault="00C13B93" w:rsidP="008A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13B93" w:rsidRPr="006021CB" w:rsidRDefault="00C13B93" w:rsidP="008A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1F7A" w:rsidRDefault="002A1F7A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731C" w:rsidRPr="00D165A1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43949376"/>
      <w:r w:rsidRPr="00D165A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</w:p>
    <w:p w:rsidR="0037731C" w:rsidRPr="00D165A1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A1">
        <w:rPr>
          <w:rFonts w:ascii="Times New Roman" w:hAnsi="Times New Roman" w:cs="Times New Roman"/>
          <w:b/>
          <w:sz w:val="24"/>
          <w:szCs w:val="24"/>
        </w:rPr>
        <w:t xml:space="preserve">ИНФОРМАТИКИ </w:t>
      </w:r>
      <w:r w:rsidRPr="00BA03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Pr="00D165A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77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770">
        <w:rPr>
          <w:rFonts w:ascii="Times New Roman" w:hAnsi="Times New Roman" w:cs="Times New Roman"/>
          <w:sz w:val="24"/>
          <w:szCs w:val="24"/>
        </w:rPr>
        <w:t xml:space="preserve">Планируемые результаты сформулированы к каждому разделу учебной программы.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770">
        <w:rPr>
          <w:rFonts w:ascii="Times New Roman" w:hAnsi="Times New Roman" w:cs="Times New Roman"/>
          <w:sz w:val="24"/>
          <w:szCs w:val="24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</w:t>
      </w:r>
      <w:r w:rsidRPr="00C92770">
        <w:rPr>
          <w:rFonts w:ascii="Times New Roman" w:hAnsi="Times New Roman" w:cs="Times New Roman"/>
          <w:sz w:val="24"/>
          <w:szCs w:val="24"/>
        </w:rPr>
        <w:t>ь</w:t>
      </w:r>
      <w:r w:rsidRPr="00C92770">
        <w:rPr>
          <w:rFonts w:ascii="Times New Roman" w:hAnsi="Times New Roman" w:cs="Times New Roman"/>
          <w:sz w:val="24"/>
          <w:szCs w:val="24"/>
        </w:rPr>
        <w:t>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</w:t>
      </w:r>
      <w:r w:rsidRPr="00C92770">
        <w:rPr>
          <w:rFonts w:ascii="Times New Roman" w:hAnsi="Times New Roman" w:cs="Times New Roman"/>
          <w:sz w:val="24"/>
          <w:szCs w:val="24"/>
        </w:rPr>
        <w:t>к</w:t>
      </w:r>
      <w:r w:rsidRPr="00C92770">
        <w:rPr>
          <w:rFonts w:ascii="Times New Roman" w:hAnsi="Times New Roman" w:cs="Times New Roman"/>
          <w:sz w:val="24"/>
          <w:szCs w:val="24"/>
        </w:rPr>
        <w:t>ник получит возможность научиться …». Эти результаты достигаются отдельными мотивированными и способными учащимися; они не о</w:t>
      </w:r>
      <w:r w:rsidRPr="00C92770">
        <w:rPr>
          <w:rFonts w:ascii="Times New Roman" w:hAnsi="Times New Roman" w:cs="Times New Roman"/>
          <w:sz w:val="24"/>
          <w:szCs w:val="24"/>
        </w:rPr>
        <w:t>т</w:t>
      </w:r>
      <w:r w:rsidRPr="00C92770">
        <w:rPr>
          <w:rFonts w:ascii="Times New Roman" w:hAnsi="Times New Roman" w:cs="Times New Roman"/>
          <w:sz w:val="24"/>
          <w:szCs w:val="24"/>
        </w:rPr>
        <w:t xml:space="preserve">рабатываются со всеми группами учащихся в повседневной практике, но могут включаться в материалы итогового контроля.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770">
        <w:rPr>
          <w:rFonts w:ascii="Times New Roman" w:hAnsi="Times New Roman" w:cs="Times New Roman"/>
          <w:b/>
          <w:sz w:val="24"/>
          <w:szCs w:val="24"/>
        </w:rPr>
        <w:t>Раздел 1. Информация вокруг нас</w:t>
      </w:r>
      <w:r w:rsidRPr="00C9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1C" w:rsidRPr="00C92770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7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понимать и правильно применять на бытовом уровне понятий «информация», «информационный объект»;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</w:t>
      </w:r>
      <w:r w:rsidRPr="001D5ECA">
        <w:rPr>
          <w:rFonts w:ascii="Times New Roman" w:hAnsi="Times New Roman" w:cs="Times New Roman"/>
          <w:sz w:val="24"/>
          <w:szCs w:val="24"/>
        </w:rPr>
        <w:t>х</w:t>
      </w:r>
      <w:r w:rsidRPr="001D5ECA">
        <w:rPr>
          <w:rFonts w:ascii="Times New Roman" w:hAnsi="Times New Roman" w:cs="Times New Roman"/>
          <w:sz w:val="24"/>
          <w:szCs w:val="24"/>
        </w:rPr>
        <w:t xml:space="preserve">нике;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</w:t>
      </w:r>
      <w:r w:rsidRPr="001D5ECA">
        <w:rPr>
          <w:rFonts w:ascii="Cambria Math" w:hAnsi="Cambria Math" w:cs="Cambria Math"/>
          <w:sz w:val="24"/>
          <w:szCs w:val="24"/>
        </w:rPr>
        <w:t>ѐ</w:t>
      </w:r>
      <w:r w:rsidRPr="001D5ECA">
        <w:rPr>
          <w:rFonts w:ascii="Times New Roman" w:hAnsi="Times New Roman" w:cs="Times New Roman"/>
          <w:sz w:val="24"/>
          <w:szCs w:val="24"/>
        </w:rPr>
        <w:t xml:space="preserve"> восприятия человеком, по формам представления на материальных носит</w:t>
      </w:r>
      <w:r w:rsidRPr="001D5ECA">
        <w:rPr>
          <w:rFonts w:ascii="Times New Roman" w:hAnsi="Times New Roman" w:cs="Times New Roman"/>
          <w:sz w:val="24"/>
          <w:szCs w:val="24"/>
        </w:rPr>
        <w:t>е</w:t>
      </w:r>
      <w:r w:rsidRPr="001D5ECA">
        <w:rPr>
          <w:rFonts w:ascii="Times New Roman" w:hAnsi="Times New Roman" w:cs="Times New Roman"/>
          <w:sz w:val="24"/>
          <w:szCs w:val="24"/>
        </w:rPr>
        <w:t>лях;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кодировать и декодировать сообщения, используя простейшие коды;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</w:t>
      </w:r>
      <w:r w:rsidRPr="001D5ECA">
        <w:rPr>
          <w:rFonts w:ascii="Times New Roman" w:hAnsi="Times New Roman" w:cs="Times New Roman"/>
          <w:sz w:val="24"/>
          <w:szCs w:val="24"/>
        </w:rPr>
        <w:t>и</w:t>
      </w:r>
      <w:r w:rsidRPr="001D5ECA">
        <w:rPr>
          <w:rFonts w:ascii="Times New Roman" w:hAnsi="Times New Roman" w:cs="Times New Roman"/>
          <w:sz w:val="24"/>
          <w:szCs w:val="24"/>
        </w:rPr>
        <w:t>ятию.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b/>
          <w:sz w:val="24"/>
          <w:szCs w:val="24"/>
        </w:rPr>
        <w:t xml:space="preserve"> Выпускник получит возможность:</w:t>
      </w:r>
      <w:r w:rsidRPr="00C9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</w:t>
      </w:r>
      <w:r w:rsidRPr="001D5ECA">
        <w:rPr>
          <w:rFonts w:ascii="Times New Roman" w:hAnsi="Times New Roman" w:cs="Times New Roman"/>
          <w:sz w:val="24"/>
          <w:szCs w:val="24"/>
        </w:rPr>
        <w:t>о</w:t>
      </w:r>
      <w:r w:rsidRPr="001D5ECA">
        <w:rPr>
          <w:rFonts w:ascii="Times New Roman" w:hAnsi="Times New Roman" w:cs="Times New Roman"/>
          <w:sz w:val="24"/>
          <w:szCs w:val="24"/>
        </w:rPr>
        <w:t xml:space="preserve">цессах и их роли в современном мире;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способах кодирования информации;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lastRenderedPageBreak/>
        <w:t>преобразовывать информацию по заданным правилам и пут</w:t>
      </w:r>
      <w:r w:rsidRPr="001D5ECA">
        <w:rPr>
          <w:rFonts w:ascii="Cambria Math" w:hAnsi="Cambria Math" w:cs="Cambria Math"/>
          <w:sz w:val="24"/>
          <w:szCs w:val="24"/>
        </w:rPr>
        <w:t>ѐ</w:t>
      </w:r>
      <w:r w:rsidRPr="001D5ECA">
        <w:rPr>
          <w:rFonts w:ascii="Times New Roman" w:hAnsi="Times New Roman" w:cs="Times New Roman"/>
          <w:sz w:val="24"/>
          <w:szCs w:val="24"/>
        </w:rPr>
        <w:t xml:space="preserve">м рассуждений;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приводить примеры единичных и общих понятий, отношений между понятиями;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37731C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называть отношения, связывающие данный объект с другими объектами; </w:t>
      </w:r>
    </w:p>
    <w:p w:rsidR="0037731C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 приводить примеры материальных, нематериальных и смешанных систем; </w:t>
      </w:r>
    </w:p>
    <w:p w:rsidR="0037731C" w:rsidRPr="001D5ECA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CA">
        <w:rPr>
          <w:rFonts w:ascii="Times New Roman" w:hAnsi="Times New Roman" w:cs="Times New Roman"/>
          <w:b/>
          <w:sz w:val="24"/>
          <w:szCs w:val="24"/>
        </w:rPr>
        <w:t xml:space="preserve">Раздел 2. Информационные технологии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C9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определять устройства компьютера (основные и подключаемые) и выполняемые ими функции;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различать программное и аппаратное обеспечение компьютера;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запускать на выполнение программу, работать с ней, закрывать программу;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создавать, переименовывать, перемещать, копировать и удалять файлы;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выполнять арифметические вычисления с помощью программы Калькулятор;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</w:t>
      </w:r>
      <w:r w:rsidRPr="001D5ECA">
        <w:rPr>
          <w:rFonts w:ascii="Times New Roman" w:hAnsi="Times New Roman" w:cs="Times New Roman"/>
          <w:sz w:val="24"/>
          <w:szCs w:val="24"/>
        </w:rPr>
        <w:t>н</w:t>
      </w:r>
      <w:r w:rsidRPr="001D5ECA">
        <w:rPr>
          <w:rFonts w:ascii="Times New Roman" w:hAnsi="Times New Roman" w:cs="Times New Roman"/>
          <w:sz w:val="24"/>
          <w:szCs w:val="24"/>
        </w:rPr>
        <w:t>ном языках;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 использовать простые способы форматирования (выделение жирным шрифтом, курсивом, изменение величины шрифта) текстов;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создавать и форматировать списки; создавать, форматировать и заполнять данными таблицы; создавать круговые и столбик</w:t>
      </w:r>
      <w:r w:rsidRPr="001D5ECA">
        <w:rPr>
          <w:rFonts w:ascii="Times New Roman" w:hAnsi="Times New Roman" w:cs="Times New Roman"/>
          <w:sz w:val="24"/>
          <w:szCs w:val="24"/>
        </w:rPr>
        <w:t>о</w:t>
      </w:r>
      <w:r w:rsidRPr="001D5ECA">
        <w:rPr>
          <w:rFonts w:ascii="Times New Roman" w:hAnsi="Times New Roman" w:cs="Times New Roman"/>
          <w:sz w:val="24"/>
          <w:szCs w:val="24"/>
        </w:rPr>
        <w:t>вые диаграммы;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применять простейший графический редактор для создания и редактирования простых рисунков;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использовать основные при</w:t>
      </w:r>
      <w:r w:rsidRPr="001D5ECA">
        <w:rPr>
          <w:rFonts w:ascii="Cambria Math" w:hAnsi="Cambria Math" w:cs="Cambria Math"/>
          <w:sz w:val="24"/>
          <w:szCs w:val="24"/>
        </w:rPr>
        <w:t>ѐ</w:t>
      </w:r>
      <w:r w:rsidRPr="001D5ECA">
        <w:rPr>
          <w:rFonts w:ascii="Times New Roman" w:hAnsi="Times New Roman" w:cs="Times New Roman"/>
          <w:sz w:val="24"/>
          <w:szCs w:val="24"/>
        </w:rPr>
        <w:t xml:space="preserve">мы создания презентаций в редакторах презентаций;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 xml:space="preserve">ориентироваться на интернет-сайтах (нажать указатель, вернуться, перейти на главную страницу); </w:t>
      </w:r>
    </w:p>
    <w:p w:rsidR="0037731C" w:rsidRPr="001D5ECA" w:rsidRDefault="0037731C" w:rsidP="0037731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CA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770">
        <w:rPr>
          <w:rFonts w:ascii="Times New Roman" w:hAnsi="Times New Roman" w:cs="Times New Roman"/>
          <w:sz w:val="24"/>
          <w:szCs w:val="24"/>
        </w:rPr>
        <w:t xml:space="preserve"> </w:t>
      </w:r>
      <w:r w:rsidRPr="001D5ECA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  <w:r w:rsidRPr="00C9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овладеть при</w:t>
      </w:r>
      <w:r w:rsidRPr="00FD54D9">
        <w:rPr>
          <w:rFonts w:ascii="Cambria Math" w:hAnsi="Cambria Math" w:cs="Cambria Math"/>
          <w:sz w:val="24"/>
          <w:szCs w:val="24"/>
        </w:rPr>
        <w:t>ѐ</w:t>
      </w:r>
      <w:r w:rsidRPr="00FD54D9">
        <w:rPr>
          <w:rFonts w:ascii="Times New Roman" w:hAnsi="Times New Roman" w:cs="Times New Roman"/>
          <w:sz w:val="24"/>
          <w:szCs w:val="24"/>
        </w:rPr>
        <w:t>мами квалифицированного клавиатурного письма;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(упорядочивать) файлы и папки;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расширить знания о назначении и функциях программного обеспечения компьютера;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приобрести опыт решения задач из разных сфер человеческой деятельности с применение средств информационных технол</w:t>
      </w:r>
      <w:r w:rsidRPr="00FD54D9">
        <w:rPr>
          <w:rFonts w:ascii="Times New Roman" w:hAnsi="Times New Roman" w:cs="Times New Roman"/>
          <w:sz w:val="24"/>
          <w:szCs w:val="24"/>
        </w:rPr>
        <w:t>о</w:t>
      </w:r>
      <w:r w:rsidRPr="00FD54D9">
        <w:rPr>
          <w:rFonts w:ascii="Times New Roman" w:hAnsi="Times New Roman" w:cs="Times New Roman"/>
          <w:sz w:val="24"/>
          <w:szCs w:val="24"/>
        </w:rPr>
        <w:lastRenderedPageBreak/>
        <w:t xml:space="preserve">гий;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создавать объемные текстовые документы, включающие списки, таблицы, диаграммы, рисунки;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научиться сохранять для индивидуального использования найденные в сети Интернет материалы;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b/>
          <w:sz w:val="24"/>
          <w:szCs w:val="24"/>
        </w:rPr>
        <w:t xml:space="preserve"> Раздел 3. Информационное моделирование</w:t>
      </w:r>
      <w:r w:rsidRPr="00C9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понимать сущность понятий «модель», «информационная модель»;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 символической формы в другую, в том числе использовать графическое представление (визуализацию) числовой информации;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строить простые информационные модели объектов из различных предметных областей.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сформировать начальные представления о  назначении и области применения моделей;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о моделировании как методе научного познания;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приводить примеры образных, знаковых и смешанных информационных моделей;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познакомится с правилами построения табличных моделей, схем, графов, деревьев;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диаграмма, граф, дерево) в соответствии с поставленной з</w:t>
      </w:r>
      <w:r w:rsidRPr="00FD54D9">
        <w:rPr>
          <w:rFonts w:ascii="Times New Roman" w:hAnsi="Times New Roman" w:cs="Times New Roman"/>
          <w:sz w:val="24"/>
          <w:szCs w:val="24"/>
        </w:rPr>
        <w:t>а</w:t>
      </w:r>
      <w:r w:rsidRPr="00FD54D9">
        <w:rPr>
          <w:rFonts w:ascii="Times New Roman" w:hAnsi="Times New Roman" w:cs="Times New Roman"/>
          <w:sz w:val="24"/>
          <w:szCs w:val="24"/>
        </w:rPr>
        <w:t xml:space="preserve">дачей.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b/>
          <w:sz w:val="24"/>
          <w:szCs w:val="24"/>
        </w:rPr>
        <w:t>Раздел 4. Элементы алгоритмизации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  <w:r w:rsidRPr="00C9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«алгоритм», приводить примеры алгоритмов;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понимать термины «исполнитель», «формальный исполнитель», «среда исполнителя», «система команд исполнителя»;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приводить примеры формальных и неформальных исполнителей;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понимать правила записи и выполнения алгоритмов, содержащих алгоритмические конструкции «следование», «ветвление», «цикл»;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lastRenderedPageBreak/>
        <w:t>исполнять линейный алгоритм для формального исполнителя с заданной системой команд;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разрабатывать план действий для решения задач на переправы, переливания и пр. 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C92770">
        <w:rPr>
          <w:rFonts w:ascii="Times New Roman" w:hAnsi="Times New Roman" w:cs="Times New Roman"/>
          <w:sz w:val="24"/>
          <w:szCs w:val="24"/>
        </w:rPr>
        <w:t>: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исполнять алгоритмы, содержащие ветвления и повторения, для формального исполнителя с заданной системой команд;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 xml:space="preserve">по данному алгоритму определять, для решения какой задачи он предназначен; </w:t>
      </w:r>
    </w:p>
    <w:p w:rsidR="0037731C" w:rsidRPr="00FD54D9" w:rsidRDefault="0037731C" w:rsidP="0037731C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D9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1C" w:rsidRDefault="0037731C" w:rsidP="0037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5A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5A1">
        <w:rPr>
          <w:rFonts w:ascii="Times New Roman" w:hAnsi="Times New Roman" w:cs="Times New Roman"/>
          <w:b/>
          <w:sz w:val="24"/>
          <w:szCs w:val="24"/>
        </w:rPr>
        <w:t xml:space="preserve">ИНФОРМАТИКИ </w:t>
      </w:r>
      <w:r w:rsidRPr="00BA03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Pr="00D165A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31C" w:rsidRDefault="0037731C" w:rsidP="0037731C">
      <w:pPr>
        <w:pStyle w:val="a8"/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Используя (</w:t>
      </w:r>
      <w:r w:rsidRPr="00D165A1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Научатся:</w:t>
      </w:r>
      <w:r w:rsidRPr="00D16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сфере предметных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метапредметных и личностных</w:t>
      </w:r>
      <w:r w:rsidRPr="00D16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;  </w:t>
      </w:r>
    </w:p>
    <w:p w:rsidR="0037731C" w:rsidRPr="00D165A1" w:rsidRDefault="0037731C" w:rsidP="0037731C">
      <w:pPr>
        <w:pStyle w:val="a8"/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165A1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D165A1">
        <w:rPr>
          <w:rFonts w:ascii="Times New Roman" w:hAnsi="Times New Roman" w:cs="Times New Roman"/>
          <w:sz w:val="24"/>
          <w:szCs w:val="24"/>
        </w:rPr>
        <w:t>:</w:t>
      </w:r>
      <w:r w:rsidRPr="00D165A1">
        <w:rPr>
          <w:rFonts w:ascii="Times New Roman" w:hAnsi="Times New Roman" w:cs="Times New Roman"/>
          <w:b/>
          <w:sz w:val="24"/>
          <w:szCs w:val="24"/>
          <w:u w:val="single"/>
        </w:rPr>
        <w:t>в сфере предметных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16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 и личностных</w:t>
      </w:r>
      <w:r w:rsidRPr="00D16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877D2" w:rsidRDefault="000877D2" w:rsidP="00107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bookmarkEnd w:id="0"/>
    <w:p w:rsidR="002A1F7A" w:rsidRPr="0051709B" w:rsidRDefault="002A1F7A" w:rsidP="002A1F7A">
      <w:pPr>
        <w:ind w:firstLine="454"/>
      </w:pPr>
    </w:p>
    <w:p w:rsidR="002A1F7A" w:rsidRDefault="002A1F7A" w:rsidP="002A1F7A">
      <w:pPr>
        <w:rPr>
          <w:b/>
        </w:rPr>
      </w:pPr>
      <w:r>
        <w:rPr>
          <w:b/>
        </w:rPr>
        <w:t>Раздел 1. Информация вокруг нас</w:t>
      </w:r>
    </w:p>
    <w:p w:rsidR="0037731C" w:rsidRDefault="0037731C" w:rsidP="0037731C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37731C" w:rsidRPr="00F20242" w:rsidRDefault="0037731C" w:rsidP="0037731C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Pr="005669D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понимать и правильно при</w:t>
      </w:r>
      <w:r>
        <w:t>менять на бытовом уровне понятий</w:t>
      </w:r>
      <w:r w:rsidRPr="005669DA">
        <w:t xml:space="preserve"> «информация», «информационный объект»;</w:t>
      </w:r>
    </w:p>
    <w:p w:rsidR="002A1F7A" w:rsidRPr="003F19E8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2A1F7A" w:rsidRPr="003F19E8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 xml:space="preserve">приводить примеры </w:t>
      </w:r>
      <w:r>
        <w:t xml:space="preserve">древних и современных </w:t>
      </w:r>
      <w:r w:rsidRPr="003F19E8">
        <w:t>информационных носителей;</w:t>
      </w:r>
    </w:p>
    <w:p w:rsidR="002A1F7A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2A1F7A" w:rsidRPr="003F19E8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кодировать и декодировать сообщения, используя простейшие коды;</w:t>
      </w:r>
    </w:p>
    <w:p w:rsidR="002A1F7A" w:rsidRPr="003F19E8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107264" w:rsidRDefault="00107264" w:rsidP="00107264">
      <w:pPr>
        <w:pStyle w:val="a8"/>
        <w:widowControl w:val="0"/>
        <w:spacing w:after="0" w:line="240" w:lineRule="auto"/>
        <w:ind w:left="1287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107264" w:rsidRPr="00F20242" w:rsidRDefault="00107264" w:rsidP="00107264">
      <w:pPr>
        <w:pStyle w:val="a8"/>
        <w:widowControl w:val="0"/>
        <w:spacing w:after="0" w:line="240" w:lineRule="auto"/>
        <w:ind w:left="128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Pr="0051709B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сформировать</w:t>
      </w:r>
      <w:r w:rsidRPr="0051709B">
        <w:t xml:space="preserve"> представлени</w:t>
      </w:r>
      <w:r>
        <w:t xml:space="preserve">е </w:t>
      </w:r>
      <w:r w:rsidRPr="0051709B">
        <w:t>об информации как одном из основных понятий современной науки, об информационных процессах и их роли в с</w:t>
      </w:r>
      <w:r w:rsidRPr="0051709B">
        <w:t>о</w:t>
      </w:r>
      <w:r w:rsidRPr="0051709B">
        <w:t xml:space="preserve">временном мире; 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сформировать </w:t>
      </w:r>
      <w:r w:rsidRPr="005669DA">
        <w:t>представление о способах кодирования информации;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>преобразовывать информацию по заданным правилам и путём рассуждений;</w:t>
      </w:r>
    </w:p>
    <w:p w:rsidR="002A1F7A" w:rsidRPr="003F19E8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научиться решать логические задачи</w:t>
      </w:r>
      <w:r>
        <w:t xml:space="preserve"> на установление взаимного соответствия</w:t>
      </w:r>
      <w:r w:rsidRPr="0051709B">
        <w:t xml:space="preserve"> с </w:t>
      </w:r>
      <w:r>
        <w:t>использованием таблиц</w:t>
      </w:r>
      <w:r w:rsidRPr="0051709B">
        <w:t>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приводить примеры единичных и общих понятий, отношений между понятиями;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называть отношения, связывающие данный объект с другими объектами;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</w:t>
      </w:r>
      <w:r>
        <w:t>и</w:t>
      </w:r>
      <w:r>
        <w:t>фикации;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приводить примеры материальных, нематериальных и смешанных систем;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9E0E29" w:rsidRPr="0044450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в сфере </w:t>
      </w:r>
      <w:r w:rsidRPr="0044450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результатов: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444502">
        <w:rPr>
          <w:sz w:val="24"/>
          <w:szCs w:val="24"/>
        </w:rPr>
        <w:t>нализировать и осмысливать текст задачи, переформулировать условие, извле</w:t>
      </w:r>
      <w:r>
        <w:rPr>
          <w:sz w:val="24"/>
          <w:szCs w:val="24"/>
        </w:rPr>
        <w:t>кать необходимую информа</w:t>
      </w:r>
      <w:r w:rsidRPr="00444502">
        <w:rPr>
          <w:sz w:val="24"/>
          <w:szCs w:val="24"/>
        </w:rPr>
        <w:t xml:space="preserve">цию, моделировать условие с помощью схем, рисунков, реальных предметов; 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ст</w:t>
      </w:r>
      <w:r>
        <w:rPr>
          <w:sz w:val="24"/>
          <w:szCs w:val="24"/>
        </w:rPr>
        <w:t>роить логическую цепочку рассуж</w:t>
      </w:r>
      <w:r w:rsidRPr="00444502">
        <w:rPr>
          <w:sz w:val="24"/>
          <w:szCs w:val="24"/>
        </w:rPr>
        <w:t xml:space="preserve">дений; 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критически оценивать по</w:t>
      </w:r>
      <w:r>
        <w:rPr>
          <w:sz w:val="24"/>
          <w:szCs w:val="24"/>
        </w:rPr>
        <w:t>лученный ответ, осущес</w:t>
      </w:r>
      <w:r w:rsidRPr="00444502">
        <w:rPr>
          <w:sz w:val="24"/>
          <w:szCs w:val="24"/>
        </w:rPr>
        <w:t>твлять самоконтроль, проверяя от</w:t>
      </w:r>
      <w:r>
        <w:rPr>
          <w:sz w:val="24"/>
          <w:szCs w:val="24"/>
        </w:rPr>
        <w:t>вет на соответствие условию;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F20242">
        <w:rPr>
          <w:sz w:val="24"/>
          <w:szCs w:val="24"/>
        </w:rPr>
        <w:t>существлять поиск информации (в СМИ), содержащей данные, выраженные в процен</w:t>
      </w:r>
      <w:r>
        <w:rPr>
          <w:sz w:val="24"/>
          <w:szCs w:val="24"/>
        </w:rPr>
        <w:t>тах, интерпретировать их;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F20242">
        <w:rPr>
          <w:sz w:val="24"/>
          <w:szCs w:val="24"/>
        </w:rPr>
        <w:t>риводить примеры использования отношений в практике</w:t>
      </w:r>
      <w:r>
        <w:rPr>
          <w:sz w:val="24"/>
          <w:szCs w:val="24"/>
        </w:rPr>
        <w:t>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1F4197">
        <w:rPr>
          <w:sz w:val="24"/>
          <w:szCs w:val="24"/>
        </w:rPr>
        <w:t xml:space="preserve">ыделять в условии задачи данные, необходимые для </w:t>
      </w:r>
      <w:r>
        <w:rPr>
          <w:sz w:val="24"/>
          <w:szCs w:val="24"/>
        </w:rPr>
        <w:t xml:space="preserve">её </w:t>
      </w:r>
      <w:r w:rsidRPr="001F4197">
        <w:rPr>
          <w:sz w:val="24"/>
          <w:szCs w:val="24"/>
        </w:rPr>
        <w:t>решения, строить логическую цепочку рассуждений, сопоставлять полученный результат с условием зада</w:t>
      </w:r>
      <w:r>
        <w:rPr>
          <w:sz w:val="24"/>
          <w:szCs w:val="24"/>
        </w:rPr>
        <w:t>чи;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27DC">
        <w:rPr>
          <w:sz w:val="24"/>
          <w:szCs w:val="24"/>
        </w:rPr>
        <w:t>действовать в соот</w:t>
      </w:r>
      <w:r>
        <w:rPr>
          <w:sz w:val="24"/>
          <w:szCs w:val="24"/>
        </w:rPr>
        <w:t>ветствии с предложенным алгорит</w:t>
      </w:r>
      <w:r w:rsidRPr="006527DC">
        <w:rPr>
          <w:sz w:val="24"/>
          <w:szCs w:val="24"/>
        </w:rPr>
        <w:t>мом;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ясно, точно, грамотно излагать свои м</w:t>
      </w:r>
      <w:r>
        <w:rPr>
          <w:sz w:val="24"/>
          <w:szCs w:val="24"/>
        </w:rPr>
        <w:t>ысли в устной и письменной речи;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личностную значимость тех или иных учебных  заданий;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контролировать процесс и результат учеб</w:t>
      </w:r>
      <w:r>
        <w:rPr>
          <w:sz w:val="24"/>
          <w:szCs w:val="24"/>
        </w:rPr>
        <w:t>ной  деятельности.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i/>
          <w:sz w:val="24"/>
          <w:szCs w:val="24"/>
          <w:u w:val="single"/>
        </w:rPr>
      </w:pP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D2DF9">
        <w:rPr>
          <w:sz w:val="24"/>
          <w:szCs w:val="24"/>
        </w:rPr>
        <w:t>нализировать и осмысливать текст задачи, переформулировать условие</w:t>
      </w:r>
      <w:r>
        <w:rPr>
          <w:sz w:val="24"/>
          <w:szCs w:val="24"/>
        </w:rPr>
        <w:t>, извлекать необходимую информа</w:t>
      </w:r>
      <w:r w:rsidRPr="002D2DF9">
        <w:rPr>
          <w:sz w:val="24"/>
          <w:szCs w:val="24"/>
        </w:rPr>
        <w:t>цию, моделировать условие с помощью схем, рисунков, реальных предметов;</w:t>
      </w:r>
    </w:p>
    <w:p w:rsidR="009E0E29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сбор информации в </w:t>
      </w:r>
      <w:r w:rsidRPr="002D2DF9">
        <w:rPr>
          <w:sz w:val="24"/>
          <w:szCs w:val="24"/>
        </w:rPr>
        <w:t>несложных случаях, организовывать информацию в ви</w:t>
      </w:r>
      <w:r>
        <w:rPr>
          <w:sz w:val="24"/>
          <w:szCs w:val="24"/>
        </w:rPr>
        <w:t>де таблиц и диаграмм;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>аучиться видеть  задачу в контексте проблемной ситуации в других дисциплинах, в окружающей жизни;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>аучиться самостоятельно</w:t>
      </w:r>
      <w:r>
        <w:rPr>
          <w:sz w:val="24"/>
          <w:szCs w:val="24"/>
        </w:rPr>
        <w:t xml:space="preserve"> ставить цели, выбирать и созда</w:t>
      </w:r>
      <w:r w:rsidRPr="00FB279B">
        <w:rPr>
          <w:sz w:val="24"/>
          <w:szCs w:val="24"/>
        </w:rPr>
        <w:t>вать алгоритмы для решения учебных  проблем;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 xml:space="preserve">аучится планировать </w:t>
      </w:r>
      <w:r>
        <w:rPr>
          <w:sz w:val="24"/>
          <w:szCs w:val="24"/>
        </w:rPr>
        <w:t>и осуществлять деятельность, на</w:t>
      </w:r>
      <w:r w:rsidRPr="00FB279B">
        <w:rPr>
          <w:sz w:val="24"/>
          <w:szCs w:val="24"/>
        </w:rPr>
        <w:t>правленную на решение задач исследовательского характера;</w:t>
      </w:r>
    </w:p>
    <w:p w:rsidR="009E0E29" w:rsidRPr="00F20242" w:rsidRDefault="009E0E29" w:rsidP="009E0E29">
      <w:pPr>
        <w:widowControl w:val="0"/>
        <w:spacing w:after="0" w:line="24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понимать смысл поставленной задачи, выстраивать аргументацию, приводить примеры и контрпримеры;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распозна</w:t>
      </w:r>
      <w:r>
        <w:t>вать логичес</w:t>
      </w:r>
      <w:r w:rsidRPr="006527DC">
        <w:t>ки некорректные высказывания, отличать гипотезу от факта;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проявить </w:t>
      </w:r>
      <w:r w:rsidRPr="006527DC">
        <w:t>креативность мышления, инициатив</w:t>
      </w:r>
      <w:r>
        <w:t>у, находчивость, ак</w:t>
      </w:r>
      <w:r w:rsidRPr="006527DC">
        <w:t xml:space="preserve">тивность при решении </w:t>
      </w:r>
      <w:r>
        <w:t>учебных</w:t>
      </w:r>
      <w:r w:rsidRPr="006527DC">
        <w:t xml:space="preserve"> задач;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научиться </w:t>
      </w:r>
      <w:r w:rsidRPr="006527DC">
        <w:t>выдвигать гипотезы при решении учебных задач и понимать необходимость их провер</w:t>
      </w:r>
      <w:r>
        <w:t>ки.</w:t>
      </w:r>
    </w:p>
    <w:p w:rsidR="002A1F7A" w:rsidRDefault="002A1F7A" w:rsidP="002A1F7A">
      <w:pPr>
        <w:rPr>
          <w:b/>
        </w:rPr>
      </w:pPr>
    </w:p>
    <w:p w:rsidR="002A1F7A" w:rsidRDefault="002A1F7A" w:rsidP="002A1F7A">
      <w:pPr>
        <w:rPr>
          <w:b/>
        </w:rPr>
      </w:pPr>
      <w:r w:rsidRPr="003724D5">
        <w:rPr>
          <w:b/>
        </w:rPr>
        <w:t xml:space="preserve">Раздел 2. </w:t>
      </w:r>
      <w:r>
        <w:rPr>
          <w:b/>
        </w:rPr>
        <w:t>Информационные технологии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определять устройства компьютера</w:t>
      </w:r>
      <w:r>
        <w:t xml:space="preserve"> (основные и подключаемые) и выполняемые ими функции;</w:t>
      </w:r>
    </w:p>
    <w:p w:rsidR="002A1F7A" w:rsidRPr="005669D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различать программное и аппаратное обеспечение компьютера;</w:t>
      </w:r>
    </w:p>
    <w:p w:rsidR="002A1F7A" w:rsidRPr="006E3D5C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запускать на выполнение программу</w:t>
      </w:r>
      <w:r w:rsidRPr="006E3D5C">
        <w:t>, работать с ней, закры</w:t>
      </w:r>
      <w:r>
        <w:t>вать программу;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создавать, переименовывать, перемещать, копировать и удалять файлы;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lastRenderedPageBreak/>
        <w:t>работать с основными элементами пользовательского интерфейса: использовать меню, обращаться за справкой, работать с окнами (изменять ра</w:t>
      </w:r>
      <w:r>
        <w:t>з</w:t>
      </w:r>
      <w:r>
        <w:t>меры и перемещать окна, реагировать на диалоговые окна);</w:t>
      </w:r>
    </w:p>
    <w:p w:rsidR="002A1F7A" w:rsidRPr="005669D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вводить информацию в компьютер с помощью клавиатуры и мыши;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выполнять арифметические вычисления с помощью </w:t>
      </w:r>
      <w:r w:rsidRPr="003F19E8">
        <w:t>программы Калькулятор;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применять текстовый редактор для набора, редактирования и форматирования простейших текстов</w:t>
      </w:r>
      <w:r>
        <w:t xml:space="preserve"> на русском и иностранном языках</w:t>
      </w:r>
      <w:r w:rsidRPr="005669DA">
        <w:t xml:space="preserve">; 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выделять, перемещать и удалять фрагменты текста; создавать тексты с повторяющимися фрагментами;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8541AD">
        <w:t>использовать простые способы форматирования (выделение жирным шрифтом, курсивом, изменение величины шрифта)</w:t>
      </w:r>
      <w:r>
        <w:t xml:space="preserve"> текстов;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 и форматировать списки;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создавать, форматировать и заполнять данными таблицы;</w:t>
      </w:r>
    </w:p>
    <w:p w:rsidR="002A1F7A" w:rsidRPr="0051709B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 круговые и столбиковые диаграммы;</w:t>
      </w:r>
    </w:p>
    <w:p w:rsidR="002A1F7A" w:rsidRPr="003F19E8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 xml:space="preserve">применять простейший графический редактор для создания и редактирования </w:t>
      </w:r>
      <w:r>
        <w:t xml:space="preserve"> простых </w:t>
      </w:r>
      <w:r w:rsidRPr="005669DA">
        <w:t>рисунков;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использовать основные приёмы создания презе</w:t>
      </w:r>
      <w:r>
        <w:t>нтаций в редакторах презентаций;</w:t>
      </w:r>
    </w:p>
    <w:p w:rsidR="002A1F7A" w:rsidRPr="003F19E8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>осуществлять поиск информации в сети Интернет с использованием простых запросов (по одному признаку);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8541AD">
        <w:t>орие</w:t>
      </w:r>
      <w:r>
        <w:t>нтироваться на интернет-сайтах</w:t>
      </w:r>
      <w:r w:rsidRPr="008541AD">
        <w:t xml:space="preserve"> (нажать указатель, вернуться, перейти на главную страни</w:t>
      </w:r>
      <w:r>
        <w:t>цу);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107264" w:rsidRDefault="00107264" w:rsidP="00107264">
      <w:pPr>
        <w:pStyle w:val="a8"/>
        <w:widowControl w:val="0"/>
        <w:spacing w:after="0" w:line="240" w:lineRule="auto"/>
        <w:ind w:left="1287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107264" w:rsidRPr="00F20242" w:rsidRDefault="00107264" w:rsidP="00107264">
      <w:pPr>
        <w:pStyle w:val="a8"/>
        <w:widowControl w:val="0"/>
        <w:spacing w:after="0" w:line="240" w:lineRule="auto"/>
        <w:ind w:left="128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овладеть приёмами квалифицированного клавиатурного письма;</w:t>
      </w:r>
    </w:p>
    <w:p w:rsidR="002A1F7A" w:rsidRPr="003F19E8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научиться </w:t>
      </w:r>
      <w:r w:rsidRPr="003F19E8">
        <w:t>систематизировать (упорядочивать) файлы и папки;</w:t>
      </w:r>
    </w:p>
    <w:p w:rsidR="002A1F7A" w:rsidRPr="0051709B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сформировать представления об </w:t>
      </w:r>
      <w:r w:rsidRPr="0051709B">
        <w:t xml:space="preserve">основных возможностях графического интерфейса и правилах организации индивидуального информационного пространства; 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расширить</w:t>
      </w:r>
      <w:r w:rsidRPr="0051709B">
        <w:t xml:space="preserve"> знания о назначении и функциях программного обеспечения компьютера; приобрести опыт решения задач из разных сфер человеч</w:t>
      </w:r>
      <w:r w:rsidRPr="0051709B">
        <w:t>е</w:t>
      </w:r>
      <w:r w:rsidRPr="0051709B">
        <w:t>ской деятельности с применение ср</w:t>
      </w:r>
      <w:r>
        <w:t>едств информационных технологий;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 объемные текстовые документы, включающие списки, таблицы, диаграммы, рисунки;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8541AD">
        <w:t xml:space="preserve">видоизменять </w:t>
      </w:r>
      <w:r>
        <w:t xml:space="preserve">готовые </w:t>
      </w:r>
      <w:r w:rsidRPr="008541AD">
        <w:t>графические изображения</w:t>
      </w:r>
      <w:r>
        <w:t xml:space="preserve"> с помощью средств графического редактора;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2A1F7A" w:rsidRPr="003F19E8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научиться </w:t>
      </w:r>
      <w:r w:rsidRPr="003F19E8">
        <w:t>работать с электронной почтой (регистрировать почтовый ящик и пересылать сообщения);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научиться </w:t>
      </w:r>
      <w:r w:rsidRPr="003F19E8">
        <w:t>сохранять для индивидуального использования найденные в сети Интернет</w:t>
      </w:r>
      <w:r>
        <w:t xml:space="preserve"> материалы;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расширить представления об этических нормах работы с информационными объектами. 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9E0E29" w:rsidRPr="0044450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44450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результатов: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444502">
        <w:rPr>
          <w:sz w:val="24"/>
          <w:szCs w:val="24"/>
        </w:rPr>
        <w:t>нализировать и осмысливать текст задачи, переформулировать условие, извле</w:t>
      </w:r>
      <w:r>
        <w:rPr>
          <w:sz w:val="24"/>
          <w:szCs w:val="24"/>
        </w:rPr>
        <w:t>кать необходимую информа</w:t>
      </w:r>
      <w:r w:rsidRPr="00444502">
        <w:rPr>
          <w:sz w:val="24"/>
          <w:szCs w:val="24"/>
        </w:rPr>
        <w:t xml:space="preserve">цию, моделировать условие с помощью схем, рисунков, реальных предметов; 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ст</w:t>
      </w:r>
      <w:r>
        <w:rPr>
          <w:sz w:val="24"/>
          <w:szCs w:val="24"/>
        </w:rPr>
        <w:t>роить логическую цепочку рассуж</w:t>
      </w:r>
      <w:r w:rsidRPr="00444502">
        <w:rPr>
          <w:sz w:val="24"/>
          <w:szCs w:val="24"/>
        </w:rPr>
        <w:t xml:space="preserve">дений; 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критически оценивать по</w:t>
      </w:r>
      <w:r>
        <w:rPr>
          <w:sz w:val="24"/>
          <w:szCs w:val="24"/>
        </w:rPr>
        <w:t>лученный ответ, осущес</w:t>
      </w:r>
      <w:r w:rsidRPr="00444502">
        <w:rPr>
          <w:sz w:val="24"/>
          <w:szCs w:val="24"/>
        </w:rPr>
        <w:t>твлять самоконтроль, проверяя от</w:t>
      </w:r>
      <w:r>
        <w:rPr>
          <w:sz w:val="24"/>
          <w:szCs w:val="24"/>
        </w:rPr>
        <w:t>вет на соответствие условию;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F20242">
        <w:rPr>
          <w:sz w:val="24"/>
          <w:szCs w:val="24"/>
        </w:rPr>
        <w:t>существлять поиск информации (в СМИ), содержащей данные, выраженные в процен</w:t>
      </w:r>
      <w:r>
        <w:rPr>
          <w:sz w:val="24"/>
          <w:szCs w:val="24"/>
        </w:rPr>
        <w:t>тах, интерпретировать их;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20242">
        <w:rPr>
          <w:sz w:val="24"/>
          <w:szCs w:val="24"/>
        </w:rPr>
        <w:t>риводить примеры использования отношений в практике</w:t>
      </w:r>
      <w:r>
        <w:rPr>
          <w:sz w:val="24"/>
          <w:szCs w:val="24"/>
        </w:rPr>
        <w:t>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1F4197">
        <w:rPr>
          <w:sz w:val="24"/>
          <w:szCs w:val="24"/>
        </w:rPr>
        <w:t xml:space="preserve">ыделять в условии задачи данные, необходимые для </w:t>
      </w:r>
      <w:r>
        <w:rPr>
          <w:sz w:val="24"/>
          <w:szCs w:val="24"/>
        </w:rPr>
        <w:t xml:space="preserve">её </w:t>
      </w:r>
      <w:r w:rsidRPr="001F4197">
        <w:rPr>
          <w:sz w:val="24"/>
          <w:szCs w:val="24"/>
        </w:rPr>
        <w:t>решения, строить логическую цепочку рассуждений, сопоставлять полученный результат с условием зада</w:t>
      </w:r>
      <w:r>
        <w:rPr>
          <w:sz w:val="24"/>
          <w:szCs w:val="24"/>
        </w:rPr>
        <w:t>чи;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27DC">
        <w:rPr>
          <w:sz w:val="24"/>
          <w:szCs w:val="24"/>
        </w:rPr>
        <w:t>действовать в соот</w:t>
      </w:r>
      <w:r>
        <w:rPr>
          <w:sz w:val="24"/>
          <w:szCs w:val="24"/>
        </w:rPr>
        <w:t>ветствии с предложенным алгорит</w:t>
      </w:r>
      <w:r w:rsidRPr="006527DC">
        <w:rPr>
          <w:sz w:val="24"/>
          <w:szCs w:val="24"/>
        </w:rPr>
        <w:t>мом;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ясно, точно, грамотно излагать свои м</w:t>
      </w:r>
      <w:r>
        <w:rPr>
          <w:sz w:val="24"/>
          <w:szCs w:val="24"/>
        </w:rPr>
        <w:t>ысли в устной и письменной речи;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личностную значимость тех или иных учебных  заданий;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контролировать процесс и результат учеб</w:t>
      </w:r>
      <w:r>
        <w:rPr>
          <w:sz w:val="24"/>
          <w:szCs w:val="24"/>
        </w:rPr>
        <w:t>ной  деятельности.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D2DF9">
        <w:rPr>
          <w:sz w:val="24"/>
          <w:szCs w:val="24"/>
        </w:rPr>
        <w:t>нализировать и осмысливать текст задачи, переформулировать условие</w:t>
      </w:r>
      <w:r>
        <w:rPr>
          <w:sz w:val="24"/>
          <w:szCs w:val="24"/>
        </w:rPr>
        <w:t>, извлекать необходимую информа</w:t>
      </w:r>
      <w:r w:rsidRPr="002D2DF9">
        <w:rPr>
          <w:sz w:val="24"/>
          <w:szCs w:val="24"/>
        </w:rPr>
        <w:t>цию, моделировать условие с помощью схем, рисунков, реальных предметов;</w:t>
      </w:r>
    </w:p>
    <w:p w:rsidR="009E0E29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сбор информации в </w:t>
      </w:r>
      <w:r w:rsidRPr="002D2DF9">
        <w:rPr>
          <w:sz w:val="24"/>
          <w:szCs w:val="24"/>
        </w:rPr>
        <w:t>несложных случаях, организовывать информацию в ви</w:t>
      </w:r>
      <w:r>
        <w:rPr>
          <w:sz w:val="24"/>
          <w:szCs w:val="24"/>
        </w:rPr>
        <w:t>де таблиц и диаграмм;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>аучиться видеть  задачу в контексте проблемной ситуации в других дисциплинах, в окружающей жизни;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>аучиться самостоятельно</w:t>
      </w:r>
      <w:r>
        <w:rPr>
          <w:sz w:val="24"/>
          <w:szCs w:val="24"/>
        </w:rPr>
        <w:t xml:space="preserve"> ставить цели, выбирать и созда</w:t>
      </w:r>
      <w:r w:rsidRPr="00FB279B">
        <w:rPr>
          <w:sz w:val="24"/>
          <w:szCs w:val="24"/>
        </w:rPr>
        <w:t>вать алгоритмы для решения учебных  проблем;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 xml:space="preserve">аучится планировать </w:t>
      </w:r>
      <w:r>
        <w:rPr>
          <w:sz w:val="24"/>
          <w:szCs w:val="24"/>
        </w:rPr>
        <w:t>и осуществлять деятельность, на</w:t>
      </w:r>
      <w:r w:rsidRPr="00FB279B">
        <w:rPr>
          <w:sz w:val="24"/>
          <w:szCs w:val="24"/>
        </w:rPr>
        <w:t>правленную на решение задач исследовательского характера;</w:t>
      </w:r>
    </w:p>
    <w:p w:rsidR="009E0E29" w:rsidRPr="00F20242" w:rsidRDefault="009E0E29" w:rsidP="009E0E29">
      <w:pPr>
        <w:widowControl w:val="0"/>
        <w:spacing w:after="0" w:line="24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понимать смысл поставленной задачи, выстраивать аргументацию, приводить примеры и контрпримеры;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распозна</w:t>
      </w:r>
      <w:r>
        <w:t>вать логичес</w:t>
      </w:r>
      <w:r w:rsidRPr="006527DC">
        <w:t>ки некорректные высказывания, отличать гипотезу от факта;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проявить </w:t>
      </w:r>
      <w:r w:rsidRPr="006527DC">
        <w:t>креативность мышления, инициатив</w:t>
      </w:r>
      <w:r>
        <w:t>у, находчивость, ак</w:t>
      </w:r>
      <w:r w:rsidRPr="006527DC">
        <w:t xml:space="preserve">тивность при решении </w:t>
      </w:r>
      <w:r>
        <w:t>учебных</w:t>
      </w:r>
      <w:r w:rsidRPr="006527DC">
        <w:t xml:space="preserve"> задач;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научиться </w:t>
      </w:r>
      <w:r w:rsidRPr="006527DC">
        <w:t>выдвигать гипотезы при решении учебных задач и понимать необходимость их провер</w:t>
      </w:r>
      <w:r>
        <w:t>ки.</w:t>
      </w:r>
    </w:p>
    <w:p w:rsidR="002A1F7A" w:rsidRDefault="002A1F7A" w:rsidP="002A1F7A">
      <w:pPr>
        <w:rPr>
          <w:b/>
        </w:rPr>
      </w:pPr>
      <w:r>
        <w:rPr>
          <w:b/>
        </w:rPr>
        <w:t>Раздел 3. Информационное моделирование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понимать сущность понятий «модель», «информационная модель»;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различать натурные и информационные модели, приводить их примеры;</w:t>
      </w:r>
    </w:p>
    <w:p w:rsidR="002A1F7A" w:rsidRPr="0051709B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 «читать» </w:t>
      </w:r>
      <w:r w:rsidRPr="0051709B">
        <w:t>информационные модели (</w:t>
      </w:r>
      <w:r>
        <w:t xml:space="preserve">простые </w:t>
      </w:r>
      <w:r w:rsidRPr="0051709B">
        <w:t xml:space="preserve">таблицы, </w:t>
      </w:r>
      <w:r>
        <w:t>круговые и столбиковые диаграммы</w:t>
      </w:r>
      <w:r w:rsidRPr="0051709B">
        <w:t>, схемы и др.)</w:t>
      </w:r>
      <w:r>
        <w:t>, встречающиеся в повседневной жизни</w:t>
      </w:r>
      <w:r w:rsidRPr="0051709B">
        <w:t>;</w:t>
      </w:r>
    </w:p>
    <w:p w:rsidR="002A1F7A" w:rsidRPr="0051709B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строить простые</w:t>
      </w:r>
      <w:r>
        <w:t xml:space="preserve"> информационные модели объектов из различных предметных областей.</w:t>
      </w:r>
    </w:p>
    <w:p w:rsidR="00107264" w:rsidRDefault="00107264" w:rsidP="00107264">
      <w:pPr>
        <w:pStyle w:val="a8"/>
        <w:widowControl w:val="0"/>
        <w:spacing w:after="0" w:line="240" w:lineRule="auto"/>
        <w:ind w:left="1287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107264" w:rsidRPr="00F20242" w:rsidRDefault="00107264" w:rsidP="00107264">
      <w:pPr>
        <w:pStyle w:val="a8"/>
        <w:widowControl w:val="0"/>
        <w:spacing w:after="0" w:line="240" w:lineRule="auto"/>
        <w:ind w:left="128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Pr="0051709B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 xml:space="preserve">сформировать </w:t>
      </w:r>
      <w:r>
        <w:t>начальные представления</w:t>
      </w:r>
      <w:r w:rsidRPr="0051709B">
        <w:t xml:space="preserve"> о </w:t>
      </w:r>
      <w:r>
        <w:t xml:space="preserve">о назначении и области применения моделей; о </w:t>
      </w:r>
      <w:r w:rsidRPr="0051709B">
        <w:t xml:space="preserve">моделировании как методе научного познания; 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приводить примеры образных, знаковых и смешанных информационных моделей;</w:t>
      </w:r>
      <w:r w:rsidRPr="00F70EF9">
        <w:t xml:space="preserve"> </w:t>
      </w:r>
    </w:p>
    <w:p w:rsidR="002A1F7A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познакомится с правилами построения табличных моделей, схем, графов, деревьев;</w:t>
      </w:r>
    </w:p>
    <w:p w:rsidR="002A1F7A" w:rsidRPr="0051709B" w:rsidRDefault="002A1F7A" w:rsidP="00A748A5">
      <w:pPr>
        <w:numPr>
          <w:ilvl w:val="0"/>
          <w:numId w:val="23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выбирать форму представления данных (таблица, схема, график, диаграмма</w:t>
      </w:r>
      <w:r>
        <w:t>, граф, дерево</w:t>
      </w:r>
      <w:r w:rsidRPr="0051709B">
        <w:t>) в соответствии с поставленной задачей</w:t>
      </w:r>
      <w:r>
        <w:t>.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9E0E29" w:rsidRPr="0044450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44450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результатов: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444502">
        <w:rPr>
          <w:sz w:val="24"/>
          <w:szCs w:val="24"/>
        </w:rPr>
        <w:t>нализировать и осмысливать текст задачи, переформулировать условие, извле</w:t>
      </w:r>
      <w:r>
        <w:rPr>
          <w:sz w:val="24"/>
          <w:szCs w:val="24"/>
        </w:rPr>
        <w:t>кать необходимую информа</w:t>
      </w:r>
      <w:r w:rsidRPr="00444502">
        <w:rPr>
          <w:sz w:val="24"/>
          <w:szCs w:val="24"/>
        </w:rPr>
        <w:t xml:space="preserve">цию, моделировать условие с помощью схем, рисунков, реальных предметов; 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ст</w:t>
      </w:r>
      <w:r>
        <w:rPr>
          <w:sz w:val="24"/>
          <w:szCs w:val="24"/>
        </w:rPr>
        <w:t>роить логическую цепочку рассуж</w:t>
      </w:r>
      <w:r w:rsidRPr="00444502">
        <w:rPr>
          <w:sz w:val="24"/>
          <w:szCs w:val="24"/>
        </w:rPr>
        <w:t xml:space="preserve">дений; 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критически оценивать по</w:t>
      </w:r>
      <w:r>
        <w:rPr>
          <w:sz w:val="24"/>
          <w:szCs w:val="24"/>
        </w:rPr>
        <w:t>лученный ответ, осущес</w:t>
      </w:r>
      <w:r w:rsidRPr="00444502">
        <w:rPr>
          <w:sz w:val="24"/>
          <w:szCs w:val="24"/>
        </w:rPr>
        <w:t>твлять самоконтроль, проверяя от</w:t>
      </w:r>
      <w:r>
        <w:rPr>
          <w:sz w:val="24"/>
          <w:szCs w:val="24"/>
        </w:rPr>
        <w:t>вет на соответствие условию;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F20242">
        <w:rPr>
          <w:sz w:val="24"/>
          <w:szCs w:val="24"/>
        </w:rPr>
        <w:t>существлять поиск информации (в СМИ), содержащей данные, выраженные в процен</w:t>
      </w:r>
      <w:r>
        <w:rPr>
          <w:sz w:val="24"/>
          <w:szCs w:val="24"/>
        </w:rPr>
        <w:t>тах, интерпретировать их;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F20242">
        <w:rPr>
          <w:sz w:val="24"/>
          <w:szCs w:val="24"/>
        </w:rPr>
        <w:t>риводить примеры использования отношений в практике</w:t>
      </w:r>
      <w:r>
        <w:rPr>
          <w:sz w:val="24"/>
          <w:szCs w:val="24"/>
        </w:rPr>
        <w:t>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1F4197">
        <w:rPr>
          <w:sz w:val="24"/>
          <w:szCs w:val="24"/>
        </w:rPr>
        <w:t xml:space="preserve">ыделять в условии задачи данные, необходимые для </w:t>
      </w:r>
      <w:r>
        <w:rPr>
          <w:sz w:val="24"/>
          <w:szCs w:val="24"/>
        </w:rPr>
        <w:t xml:space="preserve">её </w:t>
      </w:r>
      <w:r w:rsidRPr="001F4197">
        <w:rPr>
          <w:sz w:val="24"/>
          <w:szCs w:val="24"/>
        </w:rPr>
        <w:t>решения, строить логическую цепочку рассуждений, сопоставлять полученный результат с условием зада</w:t>
      </w:r>
      <w:r>
        <w:rPr>
          <w:sz w:val="24"/>
          <w:szCs w:val="24"/>
        </w:rPr>
        <w:t>чи;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27DC">
        <w:rPr>
          <w:sz w:val="24"/>
          <w:szCs w:val="24"/>
        </w:rPr>
        <w:t>действовать в соот</w:t>
      </w:r>
      <w:r>
        <w:rPr>
          <w:sz w:val="24"/>
          <w:szCs w:val="24"/>
        </w:rPr>
        <w:t>ветствии с предложенным алгорит</w:t>
      </w:r>
      <w:r w:rsidRPr="006527DC">
        <w:rPr>
          <w:sz w:val="24"/>
          <w:szCs w:val="24"/>
        </w:rPr>
        <w:t>мом;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ясно, точно, грамотно излагать свои м</w:t>
      </w:r>
      <w:r>
        <w:rPr>
          <w:sz w:val="24"/>
          <w:szCs w:val="24"/>
        </w:rPr>
        <w:t>ысли в устной и письменной речи;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личностную значимость тех или иных учебных  заданий;</w:t>
      </w:r>
    </w:p>
    <w:p w:rsidR="009E0E29" w:rsidRDefault="009E0E29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контролировать процесс и результат учеб</w:t>
      </w:r>
      <w:r>
        <w:rPr>
          <w:sz w:val="24"/>
          <w:szCs w:val="24"/>
        </w:rPr>
        <w:t>ной  деятельности.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D2DF9">
        <w:rPr>
          <w:sz w:val="24"/>
          <w:szCs w:val="24"/>
        </w:rPr>
        <w:t>нализировать и осмысливать текст задачи, переформулировать условие</w:t>
      </w:r>
      <w:r>
        <w:rPr>
          <w:sz w:val="24"/>
          <w:szCs w:val="24"/>
        </w:rPr>
        <w:t>, извлекать необходимую информа</w:t>
      </w:r>
      <w:r w:rsidRPr="002D2DF9">
        <w:rPr>
          <w:sz w:val="24"/>
          <w:szCs w:val="24"/>
        </w:rPr>
        <w:t>цию, моделировать условие с помощью схем, рисунков, реальных предметов;</w:t>
      </w:r>
    </w:p>
    <w:p w:rsidR="009E0E29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сбор информации в </w:t>
      </w:r>
      <w:r w:rsidRPr="002D2DF9">
        <w:rPr>
          <w:sz w:val="24"/>
          <w:szCs w:val="24"/>
        </w:rPr>
        <w:t>несложных случаях, организовывать информацию в ви</w:t>
      </w:r>
      <w:r>
        <w:rPr>
          <w:sz w:val="24"/>
          <w:szCs w:val="24"/>
        </w:rPr>
        <w:t>де таблиц и диаграмм;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>аучиться видеть  задачу в контексте проблемной ситуации в других дисциплинах, в окружающей жизни;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>аучиться самостоятельно</w:t>
      </w:r>
      <w:r>
        <w:rPr>
          <w:sz w:val="24"/>
          <w:szCs w:val="24"/>
        </w:rPr>
        <w:t xml:space="preserve"> ставить цели, выбирать и созда</w:t>
      </w:r>
      <w:r w:rsidRPr="00FB279B">
        <w:rPr>
          <w:sz w:val="24"/>
          <w:szCs w:val="24"/>
        </w:rPr>
        <w:t>вать алгоритмы для решения учебных  проблем;</w:t>
      </w:r>
    </w:p>
    <w:p w:rsidR="009E0E29" w:rsidRPr="00FB279B" w:rsidRDefault="009E0E29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B279B">
        <w:rPr>
          <w:sz w:val="24"/>
          <w:szCs w:val="24"/>
        </w:rPr>
        <w:t xml:space="preserve">аучится планировать </w:t>
      </w:r>
      <w:r>
        <w:rPr>
          <w:sz w:val="24"/>
          <w:szCs w:val="24"/>
        </w:rPr>
        <w:t>и осуществлять деятельность, на</w:t>
      </w:r>
      <w:r w:rsidRPr="00FB279B">
        <w:rPr>
          <w:sz w:val="24"/>
          <w:szCs w:val="24"/>
        </w:rPr>
        <w:t>правленную на решение задач исследовательского характера;</w:t>
      </w:r>
    </w:p>
    <w:p w:rsidR="009E0E29" w:rsidRPr="00F20242" w:rsidRDefault="009E0E29" w:rsidP="009E0E29">
      <w:pPr>
        <w:widowControl w:val="0"/>
        <w:spacing w:after="0" w:line="24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понимать смысл поставленной задачи, выстраивать аргументацию, приводить примеры и контрпримеры;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распозна</w:t>
      </w:r>
      <w:r>
        <w:t>вать логичес</w:t>
      </w:r>
      <w:r w:rsidRPr="006527DC">
        <w:t>ки некорректные высказывания, отличать гипотезу от факта;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проявить </w:t>
      </w:r>
      <w:r w:rsidRPr="006527DC">
        <w:t>креативность мышления, инициатив</w:t>
      </w:r>
      <w:r>
        <w:t>у, находчивость, ак</w:t>
      </w:r>
      <w:r w:rsidRPr="006527DC">
        <w:t xml:space="preserve">тивность при решении </w:t>
      </w:r>
      <w:r>
        <w:t>учебных</w:t>
      </w:r>
      <w:r w:rsidRPr="006527DC">
        <w:t xml:space="preserve"> задач;</w:t>
      </w:r>
    </w:p>
    <w:p w:rsidR="009E0E29" w:rsidRDefault="009E0E29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научиться </w:t>
      </w:r>
      <w:r w:rsidRPr="006527DC">
        <w:t>выдвигать гипотезы при решении учебных задач и понимать необходимость их провер</w:t>
      </w:r>
      <w:r>
        <w:t>ки.</w:t>
      </w:r>
    </w:p>
    <w:p w:rsidR="002A1F7A" w:rsidRDefault="002A1F7A" w:rsidP="002A1F7A">
      <w:pPr>
        <w:rPr>
          <w:b/>
        </w:rPr>
      </w:pPr>
      <w:r>
        <w:rPr>
          <w:b/>
        </w:rPr>
        <w:t>Раздел 4. Алгоритмика</w:t>
      </w: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9E0E29" w:rsidRPr="00F20242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2A1F7A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</w:t>
      </w:r>
      <w:r>
        <w:t>р</w:t>
      </w:r>
      <w:r>
        <w:t>мальных и неформальных исполнителей;</w:t>
      </w:r>
    </w:p>
    <w:p w:rsidR="002A1F7A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>
        <w:t>осуществлять управление имеющимся формальным исполнителем;</w:t>
      </w:r>
    </w:p>
    <w:p w:rsidR="002A1F7A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2A1F7A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2A1F7A" w:rsidRPr="0051709B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исполнять линейный алгоритм</w:t>
      </w:r>
      <w:r>
        <w:t xml:space="preserve"> </w:t>
      </w:r>
      <w:r w:rsidRPr="0051709B">
        <w:t xml:space="preserve"> для формального исполнителя с заданной системой команд;</w:t>
      </w:r>
    </w:p>
    <w:p w:rsidR="002A1F7A" w:rsidRPr="003F19E8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107264" w:rsidRDefault="00107264" w:rsidP="00107264">
      <w:pPr>
        <w:pStyle w:val="a8"/>
        <w:widowControl w:val="0"/>
        <w:spacing w:after="0" w:line="240" w:lineRule="auto"/>
        <w:ind w:left="360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107264" w:rsidRPr="00F20242" w:rsidRDefault="00107264" w:rsidP="00107264">
      <w:pPr>
        <w:pStyle w:val="a8"/>
        <w:widowControl w:val="0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в сфере </w:t>
      </w:r>
      <w:r w:rsidRPr="00F20242">
        <w:rPr>
          <w:b/>
          <w:sz w:val="24"/>
          <w:szCs w:val="24"/>
          <w:u w:val="single"/>
        </w:rPr>
        <w:t>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2A1F7A" w:rsidRPr="0051709B" w:rsidRDefault="002A1F7A" w:rsidP="00107264">
      <w:pPr>
        <w:contextualSpacing/>
        <w:jc w:val="both"/>
        <w:rPr>
          <w:i/>
        </w:rPr>
      </w:pPr>
    </w:p>
    <w:p w:rsidR="002A1F7A" w:rsidRPr="0051709B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2A1F7A" w:rsidRPr="0051709B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2A1F7A" w:rsidRPr="0051709B" w:rsidRDefault="002A1F7A" w:rsidP="00A748A5">
      <w:pPr>
        <w:numPr>
          <w:ilvl w:val="0"/>
          <w:numId w:val="22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вспомогательные а</w:t>
      </w:r>
      <w:r>
        <w:t>л</w:t>
      </w:r>
      <w:r>
        <w:t>горитмы.</w:t>
      </w:r>
    </w:p>
    <w:p w:rsidR="002A1F7A" w:rsidRDefault="002A1F7A" w:rsidP="008A1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E0E29" w:rsidRDefault="009E0E29" w:rsidP="009E0E29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 w:rsidRPr="00ED5A25">
        <w:rPr>
          <w:b/>
          <w:i/>
          <w:sz w:val="24"/>
          <w:szCs w:val="24"/>
          <w:u w:val="single"/>
        </w:rPr>
        <w:t>Научатся:</w:t>
      </w:r>
      <w:r w:rsidRPr="00F20242">
        <w:rPr>
          <w:b/>
          <w:sz w:val="24"/>
          <w:szCs w:val="24"/>
          <w:u w:val="single"/>
        </w:rPr>
        <w:t xml:space="preserve"> </w:t>
      </w:r>
    </w:p>
    <w:p w:rsidR="001A44D5" w:rsidRPr="00444502" w:rsidRDefault="001A44D5" w:rsidP="008A153A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Pr="0044450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результатов: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444502">
        <w:rPr>
          <w:sz w:val="24"/>
          <w:szCs w:val="24"/>
        </w:rPr>
        <w:t>нализировать и осмысливать текст задачи, переформулировать условие, извле</w:t>
      </w:r>
      <w:r>
        <w:rPr>
          <w:sz w:val="24"/>
          <w:szCs w:val="24"/>
        </w:rPr>
        <w:t>кать необходимую информа</w:t>
      </w:r>
      <w:r w:rsidRPr="00444502">
        <w:rPr>
          <w:sz w:val="24"/>
          <w:szCs w:val="24"/>
        </w:rPr>
        <w:t xml:space="preserve">цию, моделировать условие с помощью схем, рисунков, реальных предметов; 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ст</w:t>
      </w:r>
      <w:r>
        <w:rPr>
          <w:sz w:val="24"/>
          <w:szCs w:val="24"/>
        </w:rPr>
        <w:t>роить логическую цепочку рассуж</w:t>
      </w:r>
      <w:r w:rsidRPr="00444502">
        <w:rPr>
          <w:sz w:val="24"/>
          <w:szCs w:val="24"/>
        </w:rPr>
        <w:t xml:space="preserve">дений; 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4502">
        <w:rPr>
          <w:sz w:val="24"/>
          <w:szCs w:val="24"/>
        </w:rPr>
        <w:t>критически оценивать по</w:t>
      </w:r>
      <w:r>
        <w:rPr>
          <w:sz w:val="24"/>
          <w:szCs w:val="24"/>
        </w:rPr>
        <w:t>лученный ответ, осущес</w:t>
      </w:r>
      <w:r w:rsidRPr="00444502">
        <w:rPr>
          <w:sz w:val="24"/>
          <w:szCs w:val="24"/>
        </w:rPr>
        <w:t>твлять самоконтроль, проверяя от</w:t>
      </w:r>
      <w:r>
        <w:rPr>
          <w:sz w:val="24"/>
          <w:szCs w:val="24"/>
        </w:rPr>
        <w:t>вет на соответствие условию;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F20242">
        <w:rPr>
          <w:sz w:val="24"/>
          <w:szCs w:val="24"/>
        </w:rPr>
        <w:t>существлять поиск информации (в СМИ), содержащей данные, выраженные в процен</w:t>
      </w:r>
      <w:r>
        <w:rPr>
          <w:sz w:val="24"/>
          <w:szCs w:val="24"/>
        </w:rPr>
        <w:t>тах, интерпретировать их;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F20242">
        <w:rPr>
          <w:sz w:val="24"/>
          <w:szCs w:val="24"/>
        </w:rPr>
        <w:t>риводить примеры использования отношений в практике</w:t>
      </w:r>
      <w:r>
        <w:rPr>
          <w:sz w:val="24"/>
          <w:szCs w:val="24"/>
        </w:rPr>
        <w:t>;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1F4197">
        <w:rPr>
          <w:sz w:val="24"/>
          <w:szCs w:val="24"/>
        </w:rPr>
        <w:t xml:space="preserve">ыделять в условии задачи данные, необходимые для </w:t>
      </w:r>
      <w:r>
        <w:rPr>
          <w:sz w:val="24"/>
          <w:szCs w:val="24"/>
        </w:rPr>
        <w:t xml:space="preserve">её </w:t>
      </w:r>
      <w:r w:rsidRPr="001F4197">
        <w:rPr>
          <w:sz w:val="24"/>
          <w:szCs w:val="24"/>
        </w:rPr>
        <w:t>решения, строить логическую цепочку рассуждений, сопоставлять полученный результат с условием зада</w:t>
      </w:r>
      <w:r>
        <w:rPr>
          <w:sz w:val="24"/>
          <w:szCs w:val="24"/>
        </w:rPr>
        <w:t>чи;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27DC">
        <w:rPr>
          <w:sz w:val="24"/>
          <w:szCs w:val="24"/>
        </w:rPr>
        <w:t>действовать в соот</w:t>
      </w:r>
      <w:r>
        <w:rPr>
          <w:sz w:val="24"/>
          <w:szCs w:val="24"/>
        </w:rPr>
        <w:t>ветствии с предложенным алгорит</w:t>
      </w:r>
      <w:r w:rsidRPr="006527DC">
        <w:rPr>
          <w:sz w:val="24"/>
          <w:szCs w:val="24"/>
        </w:rPr>
        <w:t>мом;</w:t>
      </w:r>
    </w:p>
    <w:p w:rsidR="00F20242" w:rsidRPr="00F20242" w:rsidRDefault="00FB279B" w:rsidP="008A153A">
      <w:pPr>
        <w:pStyle w:val="a8"/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="00F20242"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F20242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ясно, точно, грамотно излагать свои м</w:t>
      </w:r>
      <w:r>
        <w:rPr>
          <w:sz w:val="24"/>
          <w:szCs w:val="24"/>
        </w:rPr>
        <w:t>ысли в устной и письменной речи;</w:t>
      </w:r>
    </w:p>
    <w:p w:rsidR="00FB279B" w:rsidRPr="00FB279B" w:rsidRDefault="00FB279B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личностную значимость тех или иных учебных  заданий;</w:t>
      </w:r>
    </w:p>
    <w:p w:rsidR="001A44D5" w:rsidRDefault="001A44D5" w:rsidP="00A748A5">
      <w:pPr>
        <w:pStyle w:val="a8"/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A44D5">
        <w:rPr>
          <w:sz w:val="24"/>
          <w:szCs w:val="24"/>
        </w:rPr>
        <w:t>контролировать процесс и результат учеб</w:t>
      </w:r>
      <w:r>
        <w:rPr>
          <w:sz w:val="24"/>
          <w:szCs w:val="24"/>
        </w:rPr>
        <w:t>ной  деятельности.</w:t>
      </w:r>
    </w:p>
    <w:p w:rsidR="00107264" w:rsidRDefault="00107264" w:rsidP="00107264">
      <w:pPr>
        <w:pStyle w:val="a8"/>
        <w:widowControl w:val="0"/>
        <w:spacing w:after="0" w:line="240" w:lineRule="auto"/>
        <w:ind w:left="360"/>
        <w:rPr>
          <w:b/>
          <w:i/>
          <w:sz w:val="24"/>
          <w:szCs w:val="24"/>
          <w:u w:val="single"/>
        </w:rPr>
      </w:pPr>
    </w:p>
    <w:p w:rsidR="00C13B93" w:rsidRDefault="00C13B93" w:rsidP="00107264">
      <w:pPr>
        <w:pStyle w:val="a8"/>
        <w:widowControl w:val="0"/>
        <w:spacing w:after="0" w:line="240" w:lineRule="auto"/>
        <w:ind w:left="360"/>
        <w:rPr>
          <w:sz w:val="24"/>
          <w:szCs w:val="24"/>
        </w:rPr>
      </w:pPr>
      <w:r w:rsidRPr="00F20242">
        <w:rPr>
          <w:b/>
          <w:i/>
          <w:sz w:val="24"/>
          <w:szCs w:val="24"/>
          <w:u w:val="single"/>
        </w:rPr>
        <w:t>Получат возможность научиться</w:t>
      </w:r>
      <w:r w:rsidRPr="00F20242">
        <w:rPr>
          <w:sz w:val="24"/>
          <w:szCs w:val="24"/>
        </w:rPr>
        <w:t>:</w:t>
      </w:r>
    </w:p>
    <w:p w:rsidR="00F20242" w:rsidRPr="00F20242" w:rsidRDefault="00FB279B" w:rsidP="008A153A">
      <w:pPr>
        <w:pStyle w:val="a8"/>
        <w:widowControl w:val="0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="00F20242" w:rsidRPr="00F20242">
        <w:rPr>
          <w:b/>
          <w:sz w:val="24"/>
          <w:szCs w:val="24"/>
          <w:u w:val="single"/>
        </w:rPr>
        <w:t>метапредметны</w:t>
      </w:r>
      <w:r>
        <w:rPr>
          <w:b/>
          <w:sz w:val="24"/>
          <w:szCs w:val="24"/>
          <w:u w:val="single"/>
        </w:rPr>
        <w:t>х результатов</w:t>
      </w:r>
    </w:p>
    <w:p w:rsidR="00F20242" w:rsidRDefault="00FB279B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D2DF9" w:rsidRPr="002D2DF9">
        <w:rPr>
          <w:sz w:val="24"/>
          <w:szCs w:val="24"/>
        </w:rPr>
        <w:t>нализировать и осмысливать текст задачи, переформулировать условие</w:t>
      </w:r>
      <w:r w:rsidR="002D2DF9">
        <w:rPr>
          <w:sz w:val="24"/>
          <w:szCs w:val="24"/>
        </w:rPr>
        <w:t>, извлекать необходимую информа</w:t>
      </w:r>
      <w:r w:rsidR="002D2DF9" w:rsidRPr="002D2DF9">
        <w:rPr>
          <w:sz w:val="24"/>
          <w:szCs w:val="24"/>
        </w:rPr>
        <w:t>цию, моделировать условие с помощью схем, рисунков, реальных предметов;</w:t>
      </w:r>
    </w:p>
    <w:p w:rsidR="002D2DF9" w:rsidRDefault="00FB279B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D2DF9">
        <w:rPr>
          <w:sz w:val="24"/>
          <w:szCs w:val="24"/>
        </w:rPr>
        <w:t xml:space="preserve">ыполнять сбор информации в </w:t>
      </w:r>
      <w:r w:rsidR="002D2DF9" w:rsidRPr="002D2DF9">
        <w:rPr>
          <w:sz w:val="24"/>
          <w:szCs w:val="24"/>
        </w:rPr>
        <w:t>несложных случаях, организовывать информацию в ви</w:t>
      </w:r>
      <w:r>
        <w:rPr>
          <w:sz w:val="24"/>
          <w:szCs w:val="24"/>
        </w:rPr>
        <w:t>де таблиц и диаграмм;</w:t>
      </w:r>
    </w:p>
    <w:p w:rsidR="00F20242" w:rsidRPr="00FB279B" w:rsidRDefault="00FB279B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527DC" w:rsidRPr="00FB279B">
        <w:rPr>
          <w:sz w:val="24"/>
          <w:szCs w:val="24"/>
        </w:rPr>
        <w:t>аучиться видеть  задачу в контексте проблемной ситуации в других дисциплинах, в окружающей жизни;</w:t>
      </w:r>
    </w:p>
    <w:p w:rsidR="006527DC" w:rsidRPr="00FB279B" w:rsidRDefault="00FB279B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527DC" w:rsidRPr="00FB279B">
        <w:rPr>
          <w:sz w:val="24"/>
          <w:szCs w:val="24"/>
        </w:rPr>
        <w:t>аучиться самостоятельно</w:t>
      </w:r>
      <w:r>
        <w:rPr>
          <w:sz w:val="24"/>
          <w:szCs w:val="24"/>
        </w:rPr>
        <w:t xml:space="preserve"> ставить цели, выбирать и созда</w:t>
      </w:r>
      <w:r w:rsidR="006527DC" w:rsidRPr="00FB279B">
        <w:rPr>
          <w:sz w:val="24"/>
          <w:szCs w:val="24"/>
        </w:rPr>
        <w:t>вать алгоритмы для решения учебных  проблем;</w:t>
      </w:r>
    </w:p>
    <w:p w:rsidR="006527DC" w:rsidRPr="00FB279B" w:rsidRDefault="00FB279B" w:rsidP="00A748A5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527DC" w:rsidRPr="00FB279B">
        <w:rPr>
          <w:sz w:val="24"/>
          <w:szCs w:val="24"/>
        </w:rPr>
        <w:t xml:space="preserve">аучится планировать </w:t>
      </w:r>
      <w:r>
        <w:rPr>
          <w:sz w:val="24"/>
          <w:szCs w:val="24"/>
        </w:rPr>
        <w:t>и осуществлять деятельность, на</w:t>
      </w:r>
      <w:r w:rsidR="006527DC" w:rsidRPr="00FB279B">
        <w:rPr>
          <w:sz w:val="24"/>
          <w:szCs w:val="24"/>
        </w:rPr>
        <w:t>правленную на решение задач исследовательского характера;</w:t>
      </w:r>
    </w:p>
    <w:p w:rsidR="00F20242" w:rsidRPr="00F20242" w:rsidRDefault="00FB279B" w:rsidP="008A153A">
      <w:pPr>
        <w:widowControl w:val="0"/>
        <w:spacing w:after="0" w:line="24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сфере </w:t>
      </w:r>
      <w:r w:rsidR="00F20242" w:rsidRPr="00F20242">
        <w:rPr>
          <w:b/>
          <w:sz w:val="24"/>
          <w:szCs w:val="24"/>
          <w:u w:val="single"/>
        </w:rPr>
        <w:t>личностны</w:t>
      </w:r>
      <w:r>
        <w:rPr>
          <w:b/>
          <w:sz w:val="24"/>
          <w:szCs w:val="24"/>
          <w:u w:val="single"/>
        </w:rPr>
        <w:t>х результатов</w:t>
      </w:r>
    </w:p>
    <w:p w:rsidR="00C13B93" w:rsidRDefault="006527DC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понимать смысл поставленной задачи, выстраивать аргументацию, приводить примеры и контрпримеры;</w:t>
      </w:r>
    </w:p>
    <w:p w:rsidR="006527DC" w:rsidRDefault="006527DC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 w:rsidRPr="006527DC">
        <w:t>распозна</w:t>
      </w:r>
      <w:r w:rsidR="001A44D5">
        <w:t>вать логичес</w:t>
      </w:r>
      <w:r w:rsidRPr="006527DC">
        <w:t>ки некорректные высказывания, отличать гипотезу от факта;</w:t>
      </w:r>
    </w:p>
    <w:p w:rsidR="006527DC" w:rsidRDefault="006527DC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проявить </w:t>
      </w:r>
      <w:r w:rsidRPr="006527DC">
        <w:t>креативность мышления, инициатив</w:t>
      </w:r>
      <w:r w:rsidR="00FB279B">
        <w:t>у, находчивость, ак</w:t>
      </w:r>
      <w:r w:rsidRPr="006527DC">
        <w:t xml:space="preserve">тивность при решении </w:t>
      </w:r>
      <w:r w:rsidR="009E0E29">
        <w:t>учебных</w:t>
      </w:r>
      <w:r w:rsidRPr="006527DC">
        <w:t xml:space="preserve"> задач;</w:t>
      </w:r>
    </w:p>
    <w:p w:rsidR="006527DC" w:rsidRDefault="006527DC" w:rsidP="00A748A5">
      <w:pPr>
        <w:pStyle w:val="a8"/>
        <w:widowControl w:val="0"/>
        <w:numPr>
          <w:ilvl w:val="0"/>
          <w:numId w:val="10"/>
        </w:numPr>
        <w:spacing w:after="0" w:line="240" w:lineRule="auto"/>
      </w:pPr>
      <w:r>
        <w:t xml:space="preserve">научиться </w:t>
      </w:r>
      <w:r w:rsidRPr="006527DC">
        <w:t>выдвигать гипотезы при решении учебных задач и понимать необходимость их провер</w:t>
      </w:r>
      <w:r w:rsidR="00FB279B">
        <w:t>ки.</w:t>
      </w:r>
    </w:p>
    <w:p w:rsidR="005B5029" w:rsidRDefault="005B5029" w:rsidP="005B5029">
      <w:pPr>
        <w:widowControl w:val="0"/>
        <w:spacing w:after="0" w:line="240" w:lineRule="auto"/>
      </w:pPr>
    </w:p>
    <w:p w:rsidR="0037731C" w:rsidRDefault="0037731C" w:rsidP="005B5029">
      <w:pPr>
        <w:widowControl w:val="0"/>
        <w:spacing w:after="0" w:line="240" w:lineRule="auto"/>
      </w:pPr>
    </w:p>
    <w:p w:rsidR="0037731C" w:rsidRDefault="0037731C" w:rsidP="005B5029">
      <w:pPr>
        <w:widowControl w:val="0"/>
        <w:spacing w:after="0" w:line="240" w:lineRule="auto"/>
      </w:pPr>
    </w:p>
    <w:p w:rsidR="0037731C" w:rsidRDefault="0037731C" w:rsidP="005B5029">
      <w:pPr>
        <w:widowControl w:val="0"/>
        <w:spacing w:after="0" w:line="240" w:lineRule="auto"/>
      </w:pPr>
    </w:p>
    <w:p w:rsidR="00B97429" w:rsidRDefault="00B97429" w:rsidP="005B5029">
      <w:pPr>
        <w:widowControl w:val="0"/>
        <w:spacing w:after="0" w:line="240" w:lineRule="auto"/>
      </w:pPr>
    </w:p>
    <w:p w:rsidR="00B97429" w:rsidRPr="005E3570" w:rsidRDefault="00B97429" w:rsidP="00B974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70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123555">
        <w:rPr>
          <w:rFonts w:ascii="Times New Roman" w:hAnsi="Times New Roman" w:cs="Times New Roman"/>
          <w:b/>
          <w:sz w:val="28"/>
          <w:szCs w:val="28"/>
        </w:rPr>
        <w:t>оценивания</w:t>
      </w:r>
      <w:bookmarkStart w:id="1" w:name="_GoBack"/>
      <w:bookmarkEnd w:id="1"/>
      <w:r w:rsidRPr="005E3570">
        <w:rPr>
          <w:rFonts w:ascii="Times New Roman" w:hAnsi="Times New Roman" w:cs="Times New Roman"/>
          <w:b/>
          <w:sz w:val="28"/>
          <w:szCs w:val="28"/>
        </w:rPr>
        <w:t xml:space="preserve"> учащихся  по информатике</w:t>
      </w:r>
    </w:p>
    <w:p w:rsidR="00B97429" w:rsidRPr="005E3570" w:rsidRDefault="00B97429" w:rsidP="00B97429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 xml:space="preserve">Устный опрос учащихся </w:t>
      </w:r>
    </w:p>
    <w:p w:rsidR="00B97429" w:rsidRPr="005E3570" w:rsidRDefault="00B97429" w:rsidP="00B97429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 xml:space="preserve">Письменные работы учащихся </w:t>
      </w:r>
    </w:p>
    <w:p w:rsidR="00B97429" w:rsidRPr="005E3570" w:rsidRDefault="00B97429" w:rsidP="00B97429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 xml:space="preserve">Практические, лабораторные и контрольные работы </w:t>
      </w:r>
    </w:p>
    <w:p w:rsidR="00B97429" w:rsidRPr="005E3570" w:rsidRDefault="00B97429" w:rsidP="00B97429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97429" w:rsidRPr="005E3570" w:rsidRDefault="00B97429" w:rsidP="00B97429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Защита проектов</w:t>
      </w:r>
    </w:p>
    <w:p w:rsidR="00B97429" w:rsidRPr="005E3570" w:rsidRDefault="00B97429" w:rsidP="00B97429">
      <w:pPr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Зачётные недели</w:t>
      </w:r>
    </w:p>
    <w:p w:rsidR="00B97429" w:rsidRPr="005E3570" w:rsidRDefault="00B97429" w:rsidP="00B974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Pr="005E3570" w:rsidRDefault="00B97429" w:rsidP="00B97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учебного курса.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 xml:space="preserve">   Текущий контроль усвоения материала осуществляется путем устного/письменного опроса. Знания и умения по пройденным темам проверяются письменными контрольными, лабораторными или тестовыми заданиями.</w:t>
      </w:r>
    </w:p>
    <w:p w:rsidR="00B97429" w:rsidRPr="005E3570" w:rsidRDefault="00B97429" w:rsidP="00B974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Критерии оценивания устных ответов учащихся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Ответ оценивается отметкой «5»,</w:t>
      </w:r>
      <w:r w:rsidRPr="005E3570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учебной дисципл</w:t>
      </w:r>
      <w:r w:rsidRPr="005E3570">
        <w:rPr>
          <w:rFonts w:ascii="Times New Roman" w:hAnsi="Times New Roman" w:cs="Times New Roman"/>
          <w:sz w:val="24"/>
          <w:szCs w:val="24"/>
        </w:rPr>
        <w:t>и</w:t>
      </w:r>
      <w:r w:rsidRPr="005E3570">
        <w:rPr>
          <w:rFonts w:ascii="Times New Roman" w:hAnsi="Times New Roman" w:cs="Times New Roman"/>
          <w:sz w:val="24"/>
          <w:szCs w:val="24"/>
        </w:rPr>
        <w:t>ны;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правильно выполнил чертежи, рисунки, схемы, сопутствующие ответу;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показал умение иллюстрировать теоретические положения конкретными примерами;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lastRenderedPageBreak/>
        <w:t>- отвечал самостоятельно без наводящих вопросов учителя. 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Ответ оценивается отметкой «4»,</w:t>
      </w:r>
      <w:r w:rsidRPr="005E3570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</w:t>
      </w:r>
      <w:r w:rsidRPr="005E3570">
        <w:rPr>
          <w:rFonts w:ascii="Times New Roman" w:hAnsi="Times New Roman" w:cs="Times New Roman"/>
          <w:sz w:val="24"/>
          <w:szCs w:val="24"/>
        </w:rPr>
        <w:t>т</w:t>
      </w:r>
      <w:r w:rsidRPr="005E3570">
        <w:rPr>
          <w:rFonts w:ascii="Times New Roman" w:hAnsi="Times New Roman" w:cs="Times New Roman"/>
          <w:sz w:val="24"/>
          <w:szCs w:val="24"/>
        </w:rPr>
        <w:t>ков: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допущены один-два недочета при освещении основного содержания ответа, исправленные после замечания 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Отметка «3» ставится в следующих случаях:</w:t>
      </w:r>
      <w:r w:rsidRPr="005E3570">
        <w:rPr>
          <w:rFonts w:ascii="Times New Roman" w:hAnsi="Times New Roman" w:cs="Times New Roman"/>
          <w:b/>
          <w:sz w:val="24"/>
          <w:szCs w:val="24"/>
        </w:rPr>
        <w:tab/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определенные настоящей программой;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Отметка «2» ставится в следующих случаях: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не раскрыто основное содержание учебного материала;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допущены ошибки в определении понятий, при использовании специальной терминологии, в чертежах, рисунках, схемах, в выкладках, к</w:t>
      </w:r>
      <w:r w:rsidRPr="005E3570">
        <w:rPr>
          <w:rFonts w:ascii="Times New Roman" w:hAnsi="Times New Roman" w:cs="Times New Roman"/>
          <w:sz w:val="24"/>
          <w:szCs w:val="24"/>
        </w:rPr>
        <w:t>о</w:t>
      </w:r>
      <w:r w:rsidRPr="005E3570">
        <w:rPr>
          <w:rFonts w:ascii="Times New Roman" w:hAnsi="Times New Roman" w:cs="Times New Roman"/>
          <w:sz w:val="24"/>
          <w:szCs w:val="24"/>
        </w:rPr>
        <w:t>торые не исправлены после нескольких наводящих вопросов учителя.</w:t>
      </w:r>
    </w:p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Критерии оценивания письменных работ учащихся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Отметка «5» ставится, если: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работа выполнена полностью;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в логических рассуждениях и обоснованиях решения нет пробелов и ошибок;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в решении нет математических ошибок (возможна одна неточность, описка, не являющаяся следствием незнания или непонимания учебн</w:t>
      </w:r>
      <w:r w:rsidRPr="005E3570">
        <w:rPr>
          <w:rFonts w:ascii="Times New Roman" w:hAnsi="Times New Roman" w:cs="Times New Roman"/>
          <w:sz w:val="24"/>
          <w:szCs w:val="24"/>
        </w:rPr>
        <w:t>о</w:t>
      </w:r>
      <w:r w:rsidRPr="005E3570">
        <w:rPr>
          <w:rFonts w:ascii="Times New Roman" w:hAnsi="Times New Roman" w:cs="Times New Roman"/>
          <w:sz w:val="24"/>
          <w:szCs w:val="24"/>
        </w:rPr>
        <w:t>го материала).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Отметка «4» ставится, если: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работа выполнена полностью, но обоснования шагов решения недостаточны (если умение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обосновывать рассуждения не являлось специальным объектом проверки);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lastRenderedPageBreak/>
        <w:t>- допущена одна ошибка или два-три недочёта в выкладках, чертежах, рисунках или графиках (если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 xml:space="preserve">эти виды работ не являлись специальным объектом проверки). 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Отметка «3» ставится, если: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допущены более одной ошибки или двух-трёх недочётов в выкладках, чертежах, рисунках или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графиках, но учащийся владеет обязательными умениями по проверяемой теме.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Отметка «2» ставится, если: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- допущены существенные ошибки, показавшие, что учащийся не владеет обязательными умениями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по данной теме в полной мере.</w:t>
      </w:r>
    </w:p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Критерии оценивания практических, лабораторных и контрольных работ</w:t>
      </w:r>
    </w:p>
    <w:p w:rsidR="00B97429" w:rsidRPr="005E3570" w:rsidRDefault="00B97429" w:rsidP="00B97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 в контрольной, лабораторной или практической  работе, определяется пр</w:t>
      </w:r>
      <w:r w:rsidRPr="005E3570">
        <w:rPr>
          <w:rFonts w:ascii="Times New Roman" w:hAnsi="Times New Roman" w:cs="Times New Roman"/>
          <w:sz w:val="24"/>
          <w:szCs w:val="24"/>
        </w:rPr>
        <w:t>о</w:t>
      </w:r>
      <w:r w:rsidRPr="005E3570">
        <w:rPr>
          <w:rFonts w:ascii="Times New Roman" w:hAnsi="Times New Roman" w:cs="Times New Roman"/>
          <w:sz w:val="24"/>
          <w:szCs w:val="24"/>
        </w:rPr>
        <w:t>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Грубая ошибка</w:t>
      </w:r>
      <w:r w:rsidRPr="005E3570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определения, вычисления;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негрубая ошибка (погрешность)</w:t>
      </w:r>
      <w:r w:rsidRPr="005E3570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</w:t>
      </w:r>
      <w:r w:rsidRPr="005E3570">
        <w:rPr>
          <w:rFonts w:ascii="Times New Roman" w:hAnsi="Times New Roman" w:cs="Times New Roman"/>
          <w:sz w:val="24"/>
          <w:szCs w:val="24"/>
        </w:rPr>
        <w:t>ъ</w:t>
      </w:r>
      <w:r w:rsidRPr="005E3570">
        <w:rPr>
          <w:rFonts w:ascii="Times New Roman" w:hAnsi="Times New Roman" w:cs="Times New Roman"/>
          <w:sz w:val="24"/>
          <w:szCs w:val="24"/>
        </w:rPr>
        <w:t>екта;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недочет</w:t>
      </w:r>
      <w:r w:rsidRPr="005E3570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влияющее кардинально на знания определенные программой обучения;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мелкие погрешности</w:t>
      </w:r>
      <w:r w:rsidRPr="005E3570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B97429" w:rsidRPr="005E3570" w:rsidRDefault="00B97429" w:rsidP="00B97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учебного материала. Требовать от учащихся определений, которые не входят в школьный курс – это, значит, создавать проблемы, связанные с нарушением прав учащегося («Закон об образовании»).</w:t>
      </w:r>
    </w:p>
    <w:p w:rsidR="00B97429" w:rsidRPr="005E3570" w:rsidRDefault="00B97429" w:rsidP="00B97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Исходя из норм пятибалльной системы, заложенных во всех предметных областях, выставляются отметки:</w:t>
      </w:r>
    </w:p>
    <w:p w:rsidR="00B97429" w:rsidRPr="005E3570" w:rsidRDefault="00B97429" w:rsidP="00B97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«5» ставится</w:t>
      </w:r>
      <w:r w:rsidRPr="005E3570">
        <w:rPr>
          <w:rFonts w:ascii="Times New Roman" w:hAnsi="Times New Roman" w:cs="Times New Roman"/>
          <w:sz w:val="24"/>
          <w:szCs w:val="24"/>
        </w:rPr>
        <w:t xml:space="preserve"> при выполнении всех заданий полностью или при наличии 1-2 мелких погрешностей;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lastRenderedPageBreak/>
        <w:t>«4» ставится</w:t>
      </w:r>
      <w:r w:rsidRPr="005E3570">
        <w:rPr>
          <w:rFonts w:ascii="Times New Roman" w:hAnsi="Times New Roman" w:cs="Times New Roman"/>
          <w:sz w:val="24"/>
          <w:szCs w:val="24"/>
        </w:rPr>
        <w:t xml:space="preserve"> при наличии 1-2 недочетов и одной ошибки: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«3» ставится</w:t>
      </w:r>
      <w:r w:rsidRPr="005E3570">
        <w:rPr>
          <w:rFonts w:ascii="Times New Roman" w:hAnsi="Times New Roman" w:cs="Times New Roman"/>
          <w:sz w:val="24"/>
          <w:szCs w:val="24"/>
        </w:rPr>
        <w:t xml:space="preserve"> при выполнении 2/3 от объема предложенных заданий;</w:t>
      </w:r>
    </w:p>
    <w:p w:rsidR="00B97429" w:rsidRPr="005E3570" w:rsidRDefault="00B97429" w:rsidP="00B97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«2» ставится</w:t>
      </w:r>
      <w:r w:rsidRPr="005E3570">
        <w:rPr>
          <w:rFonts w:ascii="Times New Roman" w:hAnsi="Times New Roman" w:cs="Times New Roman"/>
          <w:sz w:val="24"/>
          <w:szCs w:val="24"/>
        </w:rPr>
        <w:t>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тестовых заданий 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При тестировании все верные ответы берутся за 100%, тогда отметка выставляется в соответствии с таблицей: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5099"/>
      </w:tblGrid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 xml:space="preserve">86 – 100%% 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71 -85%%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51 -70%%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427" w:rsidRDefault="00747427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Критерии оценивания проектных работ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E357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Общие критерии оценки проектных работ:</w:t>
      </w:r>
    </w:p>
    <w:p w:rsidR="00B97429" w:rsidRPr="005E3570" w:rsidRDefault="00B97429" w:rsidP="00B9742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Самостоятельность работы над проектом;</w:t>
      </w:r>
    </w:p>
    <w:p w:rsidR="00B97429" w:rsidRPr="005E3570" w:rsidRDefault="00B97429" w:rsidP="00B9742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Актуальность и важность темы проекта;</w:t>
      </w:r>
    </w:p>
    <w:p w:rsidR="00B97429" w:rsidRPr="005E3570" w:rsidRDefault="00B97429" w:rsidP="00B9742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B97429" w:rsidRPr="005E3570" w:rsidRDefault="00B97429" w:rsidP="00B9742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предложенных решений;</w:t>
      </w:r>
    </w:p>
    <w:p w:rsidR="00B97429" w:rsidRPr="005E3570" w:rsidRDefault="00B97429" w:rsidP="00B9742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Убедительность презентации, раскрытие содержания проекта;</w:t>
      </w:r>
    </w:p>
    <w:p w:rsidR="00B97429" w:rsidRPr="005E3570" w:rsidRDefault="00B97429" w:rsidP="00B9742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Артистизм и выразительность выступления;</w:t>
      </w:r>
    </w:p>
    <w:p w:rsidR="00B97429" w:rsidRPr="005E3570" w:rsidRDefault="00B97429" w:rsidP="00B9742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средств наглядности, новых информационных технологий.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Оценивается как сам проект, так и его защита. 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определяется рейтинговая оценка. 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E3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Критерии оценки проектной работы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 Способность к самостоятельному приобретению знаний и решению проблем,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цию/апробацию принятого решения, обоснование и создание прогноза, модели, макета, объекта, творческого решения и т. п. Данный крит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рий в целом включает оценку сформированности познавательных учебных действий.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 Сформированность предметных знаний и способов</w:t>
      </w:r>
      <w:r w:rsidRPr="005E357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5E3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действий,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 Сформированность регулятивных действий,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проявляющаяся в умении самостоятельно планировать и управлять своей познав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тельной деятельностью во времени, использовать ресурсные возможности для достижения целей, осуществлять выбор конструктивных стр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тегий в трудных ситуациях.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 Сформированность коммуникативных действий,</w:t>
      </w:r>
      <w:r w:rsidRPr="005E357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B97429" w:rsidRDefault="00B97429" w:rsidP="00B974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29" w:rsidRDefault="00B97429" w:rsidP="00B974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29" w:rsidRPr="005E3570" w:rsidRDefault="00B97429" w:rsidP="00B9742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деятельности участника проекта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Фамилия, имя, класс _______________________________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выполнения и защиты проекта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Выполнение проекта: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актуальность темы и предлагаемых решений, реальность, практическая направленность и значимость работы;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объем и полнота разработок, самостоятельность, законченность;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уровень творчества, оригинальность темы, предлагаемых решений;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аргументированность предлагаемых решений, выводов;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качество оформления, соответствие стандартным требованиям.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Защита проекта: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 качество доклада: композиция, полнота представления работы, аргументированность, убедительность;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 объем и глубина знаний по теме (или предмету), эрудиция, межпредметные связи;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 культура речи, манера изложения, использование наглядных средств, удержание внимания аудитории;</w:t>
      </w:r>
    </w:p>
    <w:p w:rsidR="00B97429" w:rsidRPr="005E3570" w:rsidRDefault="00B97429" w:rsidP="00B9742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  ответы на вопросы: полнота и аргументированность, убедительность, толерантность.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5E35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интегральном описании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ждому из четырёх названных выше критериев.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При этом в соответствии с принятой системой оценки целесообразно выделять два уровня сформированности навыков проектной де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тельности:</w:t>
      </w:r>
      <w:r w:rsidRPr="005E3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базовый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5E3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повышенный.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Главное отличие выделенных уровней состоит в </w:t>
      </w:r>
      <w:r w:rsidRPr="005E35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степени самостоятельности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в ходе в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полнения проекта, поэтому выявление и фиксация в ходе защиты того, что обучающийся способен выполнять самостоятельно, а что — 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только с помощью руководителя проекта, являются основной задачей оценочной деятельности. Ниже приводится примерное содержател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ное описание каждого из вышеназванных критериев</w:t>
      </w:r>
      <w:r w:rsidRPr="005E357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7429" w:rsidRPr="005E3570" w:rsidRDefault="00747427" w:rsidP="00B97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B97429" w:rsidRPr="005E3570">
        <w:rPr>
          <w:rFonts w:ascii="Times New Roman" w:hAnsi="Times New Roman" w:cs="Times New Roman"/>
          <w:b/>
          <w:sz w:val="24"/>
          <w:szCs w:val="24"/>
          <w:lang w:eastAsia="ru-RU"/>
        </w:rPr>
        <w:t>Примерное содержательное описание каждого критерия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Таблица </w:t>
      </w:r>
      <w:r w:rsidR="00C03EF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811"/>
        <w:gridCol w:w="6946"/>
      </w:tblGrid>
      <w:tr w:rsidR="00B97429" w:rsidRPr="005E3570" w:rsidTr="00155CE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навыков проектной деятельности</w:t>
            </w:r>
          </w:p>
        </w:tc>
      </w:tr>
      <w:tr w:rsidR="00B97429" w:rsidRPr="005E3570" w:rsidTr="00155CE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</w:p>
        </w:tc>
      </w:tr>
      <w:tr w:rsidR="00B97429" w:rsidRPr="005E3570" w:rsidTr="00155C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решение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 с опорой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помощь руководителя ставить проблему и находить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её решения;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рирована способность приобретать новые знания и/или осваивать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способы действий, достигать более глубокого понимания изученного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её решения; продемонстрир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вано свободное владение логическими операциями, навыками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мышления,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самостоятельно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мыслить; пр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демонстрирована способность на этой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основе приобретать новые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и/или осваивать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способы действий,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достигать б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лее глубокого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проблемы</w:t>
            </w:r>
          </w:p>
        </w:tc>
      </w:tr>
      <w:tr w:rsidR="00B97429" w:rsidRPr="005E3570" w:rsidTr="00155C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работы. В работе и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ответах на вопросы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содержанию работы отсутствуют грубые ошибки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97429" w:rsidRPr="005E3570" w:rsidTr="00155C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доведена до конца и представлена комиссии; некоторые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выполн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лись под контролем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 поддержке руководителя.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этом проявляются отдельные элементы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 и самоконтроля обучающегося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этапы обсуждения и представления. Контроль и коррекция осуществлялись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</w:t>
            </w:r>
          </w:p>
        </w:tc>
      </w:tr>
      <w:tr w:rsidR="00B97429" w:rsidRPr="005E3570" w:rsidTr="00155C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записки, а также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простой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презентации. Автор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отвечает на вопросы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9" w:rsidRPr="005E3570" w:rsidRDefault="00B97429" w:rsidP="00155C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ясно определена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пояснена. Текст/сообщение хорошо структурированы. Все мысли выражены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ясно, логично, послед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вательно, аргументированно. Работа/сообщение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вызывает инт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рес.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свободно отвечает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</w:p>
        </w:tc>
      </w:tr>
    </w:tbl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о том, что проект выполнен на повышенном уровне, принимается при условии, что: 1) 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му приобретению знаний и решению проблем, сформированности регулятивных действий и сформированности коммуникативных дейс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вий). Сформированность предметных знаний и способов действий может быть зафиксирована на базовом уровне; 2) ни один из обязател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Решение о том, что проект выполнен на базовом уровне, принимается при условии, что: 1) такая оценка выставлена комиссией по ка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дому из предъявляемых критериев; 2) продемонстрированы </w:t>
      </w:r>
      <w:r w:rsidRPr="005E35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все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обязательные элементы проекта: завершённый продукт, отвечающий исхо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В случае выдающихся проектов комиссия может подготовить особое заключение о достоинствах проекта, которое может быть пред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явлено при поступлении в профильные классы.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Таким образом, качество выполненного проекта и предлагаемый подход к описанию его результатов позволяют в целом оценить сп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собность обучающихся производить значимый для себя и/или для других людей продукт, наличие творческого потенциала, способность д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вести дело до конца, ответственность и другие качества, формируемые в школе.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ную строку.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осуществления отбора при поступлении в профильные классы может использоваться</w:t>
      </w:r>
      <w:r w:rsidRPr="005E35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аналитический подход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ная оценка по каждому критерию не должна превышать 3 баллов. При таком подходе достижение базового уровня (отметка «удовлетвор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B97429" w:rsidRPr="005E3570" w:rsidRDefault="00B97429" w:rsidP="00B9742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sz w:val="24"/>
          <w:szCs w:val="24"/>
          <w:lang w:eastAsia="ru-RU"/>
        </w:rPr>
        <w:t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компетенций), может использоваться в текущем учебном процессе при обучении навыкам осуществления проектной деятельности. При использовании детализированных или специальных критериев по каждому из выделенных критериев разраб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3570">
        <w:rPr>
          <w:rFonts w:ascii="Times New Roman" w:hAnsi="Times New Roman" w:cs="Times New Roman"/>
          <w:sz w:val="24"/>
          <w:szCs w:val="24"/>
          <w:lang w:eastAsia="ru-RU"/>
        </w:rPr>
        <w:t>тываются отдельные шкалы и приводится их критериальное описание.</w:t>
      </w:r>
    </w:p>
    <w:p w:rsidR="00B97429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3570">
        <w:rPr>
          <w:rFonts w:ascii="Times New Roman" w:hAnsi="Times New Roman" w:cs="Times New Roman"/>
          <w:b/>
          <w:sz w:val="24"/>
          <w:szCs w:val="24"/>
          <w:lang w:eastAsia="ru-RU"/>
        </w:rPr>
        <w:t>Оценочный лист проектной работы учащегося ОУ</w:t>
      </w:r>
    </w:p>
    <w:p w:rsidR="00B97429" w:rsidRPr="005E3570" w:rsidRDefault="00747427" w:rsidP="00B9742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B97429" w:rsidRPr="005E3570">
        <w:rPr>
          <w:rFonts w:ascii="Times New Roman" w:hAnsi="Times New Roman" w:cs="Times New Roman"/>
          <w:b/>
          <w:sz w:val="24"/>
          <w:szCs w:val="24"/>
          <w:lang w:eastAsia="ru-RU"/>
        </w:rPr>
        <w:t>(составлен с учетом ПООП ОУ. ФГОС, 2011)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Таблица </w:t>
      </w:r>
      <w:r w:rsidR="00C03EFB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09"/>
        <w:gridCol w:w="1843"/>
        <w:gridCol w:w="6662"/>
        <w:gridCol w:w="1276"/>
        <w:gridCol w:w="1242"/>
      </w:tblGrid>
      <w:tr w:rsidR="00B97429" w:rsidRPr="005E3570" w:rsidTr="00B97429">
        <w:tc>
          <w:tcPr>
            <w:tcW w:w="1668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сформированности навыков проектной деятельности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в баллах</w:t>
            </w:r>
          </w:p>
        </w:tc>
      </w:tr>
      <w:tr w:rsidR="00B97429" w:rsidRPr="005E3570" w:rsidTr="00B97429">
        <w:tc>
          <w:tcPr>
            <w:tcW w:w="1668" w:type="dxa"/>
            <w:vMerge w:val="restart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обретение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</w:t>
            </w: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Работа в целом свидетельствует о способности самостоятельно с опорой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помощь руков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дителя ставить проблему и находить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её решения. В ходе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работы над проектом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способность приобретать новые знания, достигать более глубокого понимания изученного.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Повышенный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Работа в целом свидетельствует о способности самостоятельно ставить проблему и н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её решения. В ходе работы над проектом продемонстрировано свободное владение лог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ческими операциями, навыками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мышления,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самостоятельно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мыслить, формул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ровать выводы, обосновывать и реализовывать принятое решение. Учащимся продемонстрирована способность на этой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основе приобретать новые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и/или осваивать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способы действий,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тигать более глубокого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проблемы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Повышенный высокий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Работа в целом свидетельствует о способности самостоятельно ставить пр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блему и находить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её решения. В ходе работы над проектом продемонстрировано свободное вл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логическими операциями, навыками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мышления;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самостоятельно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мыслить,   формулировать выводы, обосновывать,  реализовывать и апробировать принятое решение. Учащимся продемонстрирована способность на этой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основе приобретать новые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и/или осваивать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способы действий,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достигать более глубокого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проблемы, прогнозировать.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 w:val="restart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пре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Продемонстрировано понимание содержания выполненной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работы. В работе и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ответах на вопросы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содержанию работы отсутствуют грубые ошибки.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Повышенный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проблемой(темой) использ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 имеющиеся знания и способы действий.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Повышенный высокий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Продемонстрировано свободное владение предметом проектной деятельности. Ошибки отсутствуют. Автор продемонстрировал глубокие знания, выходящие за рамки школьной пр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граммы.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 w:val="restart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действия</w:t>
            </w: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Продемонстрированы навыки определения темы и планирования работы.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доведена до конца и представлена комиссии; некоторые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выполнялись под контролем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 поддержке рук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водителя.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этом проявляются отдельные элементы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самооценки и самоконтроля обучающегося.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Повышенный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Работа самостоятельно спланирована и последовательно реализована, своевременно пройдены все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этапы обсуждения и представления. Контроль и коррекция осуществлялись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Повышенный высокий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Работа самостоятельно спланирована 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Контроль и коррекция осуществлялись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 w:val="restart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Базовый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Продемонстрированы навыки оформления проектной работы и пояснительной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записки, а также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простой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презентации. Автор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отвечает на вопросы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Повышенный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 ясно определена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пояснена. Текст/сообщение хорошо структурированы. Все мысли выражены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ясно, логично, последовательно, аргументированно. Работа/сообщение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вызывает н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 интерес.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свободно отвечает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  <w:vMerge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Повышенный высокий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 ясно определена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пояснена. Текст/сообщение хорошо структурированы. Все мысли выражены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ясно, логично, последовательно, аргументированно. Автор владеет культурой общения с аудиторией. Работа/сообщение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вызывает большой  интерес.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свободно  и аргумент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ровано отвечает</w:t>
            </w:r>
            <w:r w:rsidRPr="005E3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вопросы.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2582" w:type="dxa"/>
            <w:gridSpan w:val="4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4-12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2582" w:type="dxa"/>
            <w:gridSpan w:val="4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выставления отметки</w:t>
            </w:r>
          </w:p>
        </w:tc>
        <w:tc>
          <w:tcPr>
            <w:tcW w:w="2518" w:type="dxa"/>
            <w:gridSpan w:val="2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отметка</w:t>
            </w:r>
          </w:p>
        </w:tc>
      </w:tr>
      <w:tr w:rsidR="00B97429" w:rsidRPr="005E3570" w:rsidTr="00B97429">
        <w:tc>
          <w:tcPr>
            <w:tcW w:w="1668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09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843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666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18" w:type="dxa"/>
            <w:gridSpan w:val="2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409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843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66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29" w:rsidRPr="005E3570" w:rsidTr="00B97429">
        <w:tc>
          <w:tcPr>
            <w:tcW w:w="1668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3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учителя</w:t>
            </w:r>
          </w:p>
        </w:tc>
        <w:tc>
          <w:tcPr>
            <w:tcW w:w="1242" w:type="dxa"/>
          </w:tcPr>
          <w:p w:rsidR="00B97429" w:rsidRPr="005E3570" w:rsidRDefault="00B97429" w:rsidP="0015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E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ровка</w:t>
            </w:r>
          </w:p>
        </w:tc>
      </w:tr>
    </w:tbl>
    <w:p w:rsidR="00B97429" w:rsidRPr="005E3570" w:rsidRDefault="00B97429" w:rsidP="00B9742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Критерии оценивания знаний учащихся 9-х – 11-х классов</w:t>
      </w:r>
    </w:p>
    <w:p w:rsidR="00B97429" w:rsidRPr="005E3570" w:rsidRDefault="00B97429" w:rsidP="00B9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70">
        <w:rPr>
          <w:rFonts w:ascii="Times New Roman" w:hAnsi="Times New Roman" w:cs="Times New Roman"/>
          <w:b/>
          <w:sz w:val="24"/>
          <w:szCs w:val="24"/>
        </w:rPr>
        <w:t>на зачётной неделе</w:t>
      </w:r>
    </w:p>
    <w:p w:rsidR="00B97429" w:rsidRPr="005E3570" w:rsidRDefault="00B97429" w:rsidP="00B97429">
      <w:pPr>
        <w:jc w:val="both"/>
        <w:rPr>
          <w:rFonts w:ascii="Times New Roman" w:hAnsi="Times New Roman" w:cs="Times New Roman"/>
          <w:sz w:val="24"/>
          <w:szCs w:val="24"/>
        </w:rPr>
      </w:pPr>
      <w:r w:rsidRPr="005E3570">
        <w:rPr>
          <w:rFonts w:ascii="Times New Roman" w:hAnsi="Times New Roman" w:cs="Times New Roman"/>
          <w:sz w:val="24"/>
          <w:szCs w:val="24"/>
        </w:rPr>
        <w:t>При проведении зачётной недели, используются контрольно-измерительные материалы примерных заданий ЕГЭ и ОГЭ. Все верные ответы берутся за 100 % и отметка выставляется аналогично оцениванию тестовых заданий в соответствии с таблицей:</w:t>
      </w:r>
    </w:p>
    <w:tbl>
      <w:tblPr>
        <w:tblW w:w="0" w:type="auto"/>
        <w:tblInd w:w="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5099"/>
      </w:tblGrid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51 -100%%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97429" w:rsidRPr="005E3570" w:rsidTr="00155CE3">
        <w:tc>
          <w:tcPr>
            <w:tcW w:w="4756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5099" w:type="dxa"/>
            <w:shd w:val="clear" w:color="auto" w:fill="auto"/>
          </w:tcPr>
          <w:p w:rsidR="00B97429" w:rsidRPr="005E3570" w:rsidRDefault="00B97429" w:rsidP="0015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70">
              <w:rPr>
                <w:rFonts w:ascii="Times New Roman" w:hAnsi="Times New Roman" w:cs="Times New Roman"/>
                <w:sz w:val="24"/>
                <w:szCs w:val="24"/>
              </w:rPr>
              <w:t>незачёт</w:t>
            </w:r>
          </w:p>
        </w:tc>
      </w:tr>
    </w:tbl>
    <w:p w:rsidR="0037731C" w:rsidRDefault="0037731C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9A182D" w:rsidRDefault="009A182D" w:rsidP="00B97429">
      <w:pPr>
        <w:widowControl w:val="0"/>
        <w:spacing w:after="0" w:line="240" w:lineRule="auto"/>
      </w:pPr>
    </w:p>
    <w:p w:rsidR="00E653E0" w:rsidRPr="003B2F00" w:rsidRDefault="00E653E0" w:rsidP="00E653E0">
      <w:pPr>
        <w:jc w:val="both"/>
        <w:rPr>
          <w:rFonts w:ascii="Times New Roman" w:hAnsi="Times New Roman" w:cs="Times New Roman"/>
          <w:sz w:val="24"/>
          <w:szCs w:val="24"/>
        </w:rPr>
      </w:pPr>
      <w:r w:rsidRPr="003B2F00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  <w:r w:rsidRPr="003B2F00">
        <w:rPr>
          <w:rFonts w:ascii="Times New Roman" w:eastAsia="Calibri" w:hAnsi="Times New Roman" w:cs="Times New Roman"/>
          <w:sz w:val="24"/>
          <w:szCs w:val="24"/>
        </w:rPr>
        <w:t xml:space="preserve"> Контрольно-измерительные материалы</w:t>
      </w:r>
      <w:r w:rsidRPr="003B2F00">
        <w:rPr>
          <w:rFonts w:ascii="Times New Roman" w:hAnsi="Times New Roman" w:cs="Times New Roman"/>
          <w:sz w:val="24"/>
          <w:szCs w:val="24"/>
        </w:rPr>
        <w:t xml:space="preserve"> по курсу Информатики</w:t>
      </w:r>
      <w:r w:rsidR="003C460F">
        <w:rPr>
          <w:rFonts w:ascii="Times New Roman" w:hAnsi="Times New Roman" w:cs="Times New Roman"/>
          <w:sz w:val="24"/>
          <w:szCs w:val="24"/>
        </w:rPr>
        <w:t>,</w:t>
      </w:r>
      <w:r w:rsidRPr="003B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33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6760"/>
      </w:tblGrid>
      <w:tr w:rsidR="00E653E0" w:rsidTr="005F42FF">
        <w:tc>
          <w:tcPr>
            <w:tcW w:w="13389" w:type="dxa"/>
            <w:gridSpan w:val="2"/>
          </w:tcPr>
          <w:p w:rsidR="00E653E0" w:rsidRPr="002B0516" w:rsidRDefault="00E653E0" w:rsidP="00E653E0">
            <w:pPr>
              <w:pStyle w:val="2"/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0" w:after="0"/>
              <w:ind w:left="709" w:firstLine="709"/>
              <w:jc w:val="both"/>
            </w:pPr>
            <w:r w:rsidRPr="00215779">
              <w:rPr>
                <w:i/>
                <w:sz w:val="32"/>
                <w:szCs w:val="32"/>
              </w:rPr>
              <w:t>Контрольная работа №</w:t>
            </w:r>
            <w:r>
              <w:rPr>
                <w:i/>
                <w:sz w:val="32"/>
                <w:szCs w:val="32"/>
              </w:rPr>
              <w:t>1</w:t>
            </w:r>
            <w:r w:rsidRPr="00215779">
              <w:rPr>
                <w:i/>
                <w:sz w:val="32"/>
                <w:szCs w:val="32"/>
              </w:rPr>
              <w:t xml:space="preserve">. </w:t>
            </w:r>
            <w:r w:rsidRPr="00E653E0">
              <w:rPr>
                <w:sz w:val="28"/>
                <w:szCs w:val="28"/>
              </w:rPr>
              <w:t>«Информационное моделирование как метод познания»</w:t>
            </w:r>
          </w:p>
        </w:tc>
      </w:tr>
      <w:tr w:rsidR="00E653E0" w:rsidTr="005F42FF">
        <w:tc>
          <w:tcPr>
            <w:tcW w:w="6629" w:type="dxa"/>
          </w:tcPr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Вариант 1.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Закончите предложение: «Объект, который используется в качестве «заместителя», представителя другого объекта с опр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деленной целью, называется …»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моделью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копией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предметом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оригиналом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Закончите предложение: «Модель, по сравнению с объектом-оригиналом, содержит …»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меньше информации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столько же информации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больше информации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Укажите примеры натурных моделей: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физическая карта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глобус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график зависимости расстояния от времени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макет здания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выкройка фартука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муляж яблока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манекен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схема метро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Укажите примеры образных информационных моделей: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рисунок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фотография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словесное описание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формула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Отметьте пропущенное слово: «Словесное описание горного ландшафта является примером … модели»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образной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знаковой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смешанной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натурной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Отметьте пропущенное слово: «Географическая карта являе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ся примером … модели»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образной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знаковой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смешанной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натурной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Укажите пары объектов, о которых можно сказать, что они находятся в отношении «объект – модель»: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компьютер – процессор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Новосибирск – город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слякоть – насморк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автомобиль – техническое описание автомобиля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город – путеводитель по городу </w:t>
            </w:r>
          </w:p>
          <w:p w:rsidR="008831E1" w:rsidRDefault="008831E1" w:rsidP="008831E1">
            <w:pPr>
              <w:pStyle w:val="Default"/>
              <w:rPr>
                <w:sz w:val="23"/>
                <w:szCs w:val="23"/>
              </w:rPr>
            </w:pPr>
          </w:p>
          <w:p w:rsidR="008831E1" w:rsidRDefault="008831E1" w:rsidP="0088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Решите задачу табличным способом. </w:t>
            </w:r>
          </w:p>
          <w:p w:rsidR="008831E1" w:rsidRDefault="008831E1" w:rsidP="0088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 </w:t>
            </w:r>
          </w:p>
          <w:p w:rsidR="00E653E0" w:rsidRDefault="008831E1" w:rsidP="008831E1">
            <w:pPr>
              <w:spacing w:after="0" w:line="240" w:lineRule="auto"/>
              <w:jc w:val="both"/>
            </w:pPr>
            <w:r>
              <w:object w:dxaOrig="1492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6pt;height:88.95pt" o:ole="">
                  <v:imagedata r:id="rId12" o:title=""/>
                </v:shape>
                <o:OLEObject Type="Embed" ProgID="PBrush" ShapeID="_x0000_i1025" DrawAspect="Content" ObjectID="_1512810855" r:id="rId13"/>
              </w:object>
            </w: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Default="008831E1" w:rsidP="008831E1">
            <w:pPr>
              <w:spacing w:after="0" w:line="240" w:lineRule="auto"/>
              <w:jc w:val="both"/>
            </w:pPr>
          </w:p>
          <w:p w:rsidR="008831E1" w:rsidRPr="00215779" w:rsidRDefault="008831E1" w:rsidP="0088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</w:tcPr>
          <w:p w:rsidR="005F42FF" w:rsidRDefault="005F42FF" w:rsidP="005F42FF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Вариант 2. </w:t>
            </w:r>
          </w:p>
          <w:p w:rsidR="008831E1" w:rsidRDefault="008831E1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Закончите предложение: «Моделью называют объект, име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щий…»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внешнее сходство с объектом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все признаки объекта-оригинала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существенные признаки объекта-оригинала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особенности поведения объекта-оригинала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Закончите предложение: «Можно создавать и использовать …»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разные модели объекта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единственную модель объекта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только натурные модели объекта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Укажите примеры информационных моделей: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физическая карта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глобус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график зависимости расстояния от времени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макет здания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выкройка фартука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муляж яблока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манекен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схема метро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Укажите примеры знаковых информационных моделей: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рисунок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фотография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словесное описание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формула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Отметьте пропущенное слово: «Формула для вычисления пл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щади прямоугольника является примером … модели»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образной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знаковой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смешанной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натурной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8831E1" w:rsidRDefault="008831E1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Отметьте пропущенное слово: «Атлас автомобильных дорог является примером … модели»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образной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знаковой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смешанной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натурной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Укажите пары объектов, о которых можно сказать, что они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ходятся в отношении «объект – модель»: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клавиатура – микрофон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река – Днепр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болт – чертеж болта </w:t>
            </w:r>
          </w:p>
          <w:p w:rsidR="005F42FF" w:rsidRDefault="005F42FF" w:rsidP="005F42FF">
            <w:pPr>
              <w:pStyle w:val="Default"/>
              <w:spacing w:after="2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мелодия – нотная запись мелодии </w:t>
            </w:r>
          </w:p>
          <w:p w:rsidR="005F42FF" w:rsidRDefault="005F42FF" w:rsidP="005F42F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Webdings" w:hAnsi="Webdings" w:cs="Web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весна – лето </w:t>
            </w:r>
          </w:p>
          <w:p w:rsidR="00E653E0" w:rsidRDefault="00E653E0" w:rsidP="005F42FF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8831E1" w:rsidRDefault="008831E1" w:rsidP="0088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Для выполнения задания постройте дерево. </w:t>
            </w:r>
          </w:p>
          <w:p w:rsidR="008831E1" w:rsidRDefault="008831E1" w:rsidP="0088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Запишите все возможные двузначные числа, при записи которых используются цифры 2, 8 и 5</w:t>
            </w:r>
          </w:p>
          <w:p w:rsidR="008831E1" w:rsidRDefault="008831E1" w:rsidP="008831E1">
            <w:pPr>
              <w:pStyle w:val="Default"/>
              <w:rPr>
                <w:sz w:val="23"/>
                <w:szCs w:val="23"/>
              </w:rPr>
            </w:pPr>
          </w:p>
          <w:p w:rsidR="008831E1" w:rsidRDefault="008831E1" w:rsidP="008831E1">
            <w:pPr>
              <w:pStyle w:val="Default"/>
              <w:rPr>
                <w:sz w:val="23"/>
                <w:szCs w:val="23"/>
              </w:rPr>
            </w:pPr>
          </w:p>
          <w:p w:rsidR="008831E1" w:rsidRPr="00215779" w:rsidRDefault="008831E1" w:rsidP="008831E1">
            <w:pPr>
              <w:pStyle w:val="Default"/>
            </w:pPr>
            <w:r>
              <w:object w:dxaOrig="14925" w:dyaOrig="4635">
                <v:shape id="_x0000_i1026" type="#_x0000_t75" style="width:326.8pt;height:100.95pt" o:ole="">
                  <v:imagedata r:id="rId12" o:title=""/>
                </v:shape>
                <o:OLEObject Type="Embed" ProgID="PBrush" ShapeID="_x0000_i1026" DrawAspect="Content" ObjectID="_1512810856" r:id="rId14"/>
              </w:object>
            </w:r>
          </w:p>
        </w:tc>
      </w:tr>
      <w:tr w:rsidR="00E653E0" w:rsidTr="005F42FF">
        <w:tc>
          <w:tcPr>
            <w:tcW w:w="13389" w:type="dxa"/>
            <w:gridSpan w:val="2"/>
          </w:tcPr>
          <w:p w:rsidR="00E653E0" w:rsidRPr="00215779" w:rsidRDefault="00E653E0" w:rsidP="005F42FF">
            <w:pPr>
              <w:pStyle w:val="2"/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before="0" w:after="0"/>
              <w:rPr>
                <w:sz w:val="32"/>
                <w:szCs w:val="32"/>
              </w:rPr>
            </w:pPr>
            <w:r>
              <w:lastRenderedPageBreak/>
              <w:t>Контрольная работа №2. «</w:t>
            </w:r>
            <w:r w:rsidR="005F42FF">
              <w:t>Алгоритмика</w:t>
            </w:r>
            <w:r>
              <w:t>»</w:t>
            </w:r>
          </w:p>
        </w:tc>
      </w:tr>
      <w:tr w:rsidR="00F25C79" w:rsidTr="005F42FF">
        <w:tc>
          <w:tcPr>
            <w:tcW w:w="6629" w:type="dxa"/>
          </w:tcPr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Закончите определения.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– это 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 – это 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Укажите примеры формальных исполнителей в предложе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ных ситуациях: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 симфонический оркестр исполняет музыкальное произвед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ученик 7 класса решает задачи по алгебре;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фармацевт готовит лекарство по рецепту;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 врач устанавливает причину плохого самочувствия у больн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го;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автомат на конвейере наполняет бутылки лимонадом;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компьютер выполняет программу проверки правописания.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Опишите исполнителя Чертёжник по плану: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Имя 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Круг решаемых задач 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3) Среда 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СКИ 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Система отказов 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Режимы работы 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Что получится в результате действий исполнителя Чертежник по следующему алгоритму: </w:t>
            </w:r>
          </w:p>
          <w:p w:rsidR="00F25C79" w:rsidRDefault="00F25C79" w:rsidP="00F25C79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Чертежник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  <w:p w:rsidR="00F25C79" w:rsidRPr="00215779" w:rsidRDefault="00F25C79" w:rsidP="00F25C7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object w:dxaOrig="13440" w:dyaOrig="8370">
                <v:shape id="_x0000_i1027" type="#_x0000_t75" style="width:321.2pt;height:199.05pt" o:ole="">
                  <v:imagedata r:id="rId15" o:title=""/>
                </v:shape>
                <o:OLEObject Type="Embed" ProgID="PBrush" ShapeID="_x0000_i1027" DrawAspect="Content" ObjectID="_1512810857" r:id="rId16"/>
              </w:object>
            </w:r>
          </w:p>
        </w:tc>
        <w:tc>
          <w:tcPr>
            <w:tcW w:w="6760" w:type="dxa"/>
          </w:tcPr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Закончите определения.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– это 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 – это 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Укажите примеры формальных исполнителей в предложенных ситуациях: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симфонический оркестр исполняет музыкальное произведение;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ученик 7 класса решает задачи по алгебре;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фармацевт готовит лекарство по рецепту;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врач устанавливает причину плохого самочувствия у больного; </w:t>
            </w:r>
          </w:p>
          <w:p w:rsidR="00F25C79" w:rsidRDefault="00F25C79" w:rsidP="00F25C79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автомат на конвейере наполняет бутылки лимонадом;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 компьютер выполняет программу проверки правописания.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Опишите исполнителя Чертёжник по плану: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Имя 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Круг решаемых задач 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Среда ________________________________________________________</w:t>
            </w:r>
            <w:r>
              <w:rPr>
                <w:sz w:val="23"/>
                <w:szCs w:val="23"/>
              </w:rPr>
              <w:lastRenderedPageBreak/>
              <w:t xml:space="preserve">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СКИ 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Система отказов 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Режимы работы 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_____________________________________________________________________________ </w:t>
            </w: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</w:p>
          <w:p w:rsidR="00F25C79" w:rsidRDefault="00F25C79" w:rsidP="00F25C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Что получится в результате действий исполнителя Чертежник по следующему алгоритму: </w:t>
            </w:r>
          </w:p>
          <w:p w:rsidR="00F25C79" w:rsidRDefault="00F25C79" w:rsidP="00F25C79">
            <w:pPr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Чертежник</w:t>
            </w:r>
          </w:p>
          <w:p w:rsidR="00F25C79" w:rsidRPr="00215779" w:rsidRDefault="00F25C79" w:rsidP="005F42F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object w:dxaOrig="13440" w:dyaOrig="8370">
                <v:shape id="_x0000_i1028" type="#_x0000_t75" style="width:326.1pt;height:203.3pt" o:ole="">
                  <v:imagedata r:id="rId15" o:title=""/>
                </v:shape>
                <o:OLEObject Type="Embed" ProgID="PBrush" ShapeID="_x0000_i1028" DrawAspect="Content" ObjectID="_1512810858" r:id="rId17"/>
              </w:object>
            </w:r>
          </w:p>
        </w:tc>
      </w:tr>
      <w:tr w:rsidR="00F25C79" w:rsidTr="00FB2A56">
        <w:tc>
          <w:tcPr>
            <w:tcW w:w="13389" w:type="dxa"/>
            <w:gridSpan w:val="2"/>
          </w:tcPr>
          <w:p w:rsidR="00F25C79" w:rsidRPr="00215779" w:rsidRDefault="00F25C79" w:rsidP="005F42F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25C79">
              <w:rPr>
                <w:b/>
                <w:sz w:val="36"/>
                <w:szCs w:val="36"/>
              </w:rPr>
              <w:lastRenderedPageBreak/>
              <w:t>Тест №1  «Входной контроль»</w:t>
            </w:r>
          </w:p>
        </w:tc>
      </w:tr>
      <w:tr w:rsidR="00E653E0" w:rsidTr="005F42FF">
        <w:tc>
          <w:tcPr>
            <w:tcW w:w="6629" w:type="dxa"/>
          </w:tcPr>
          <w:p w:rsidR="00E653E0" w:rsidRPr="00215779" w:rsidRDefault="00E653E0" w:rsidP="0084661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5779">
              <w:rPr>
                <w:rFonts w:ascii="Times New Roman" w:hAnsi="Times New Roman" w:cs="Times New Roman"/>
                <w:i/>
                <w:iCs/>
              </w:rPr>
              <w:t>Вариант 1.</w:t>
            </w:r>
          </w:p>
          <w:p w:rsidR="00E653E0" w:rsidRPr="00215779" w:rsidRDefault="00E653E0" w:rsidP="00846617">
            <w:pPr>
              <w:spacing w:after="0"/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1. Отметьте устройство компьютера, предназначенное для обработки информации.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Внешняя память;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Оперативная память;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Процессор;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Монитор;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Клавиатура.</w:t>
            </w:r>
          </w:p>
          <w:p w:rsidR="00E653E0" w:rsidRPr="00215779" w:rsidRDefault="00E653E0" w:rsidP="00846617">
            <w:pPr>
              <w:spacing w:after="0"/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2.Отметьте устройства, предназначены для ввода информ</w:t>
            </w:r>
            <w:r w:rsidRPr="00215779">
              <w:rPr>
                <w:rFonts w:ascii="Times New Roman" w:hAnsi="Times New Roman" w:cs="Times New Roman"/>
              </w:rPr>
              <w:t>а</w:t>
            </w:r>
            <w:r w:rsidRPr="00215779">
              <w:rPr>
                <w:rFonts w:ascii="Times New Roman" w:hAnsi="Times New Roman" w:cs="Times New Roman"/>
              </w:rPr>
              <w:t>ции в компьютер.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Принтер;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Процессор;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Монитор;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Сканер;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Графопостроитель;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Джойстик;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Клавиатура;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Мышь;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Микрофон;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Акустические колонки;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Дискета.</w:t>
            </w:r>
          </w:p>
          <w:p w:rsidR="00E653E0" w:rsidRPr="00215779" w:rsidRDefault="00E653E0" w:rsidP="005F42FF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lastRenderedPageBreak/>
              <w:t>3. Отметьте специальные клавиши.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End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{Пробел};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Shift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Home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Esc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PageUp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</w:rPr>
              <w:sym w:font="Symbol" w:char="F0AD"/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Enter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</w:rPr>
              <w:sym w:font="Symbol" w:char="F0AE"/>
            </w:r>
            <w:r w:rsidRPr="00215779">
              <w:rPr>
                <w:rFonts w:ascii="Times New Roman" w:hAnsi="Times New Roman" w:cs="Times New Roman"/>
              </w:rPr>
              <w:t>}.</w:t>
            </w:r>
          </w:p>
          <w:p w:rsidR="00E653E0" w:rsidRPr="00215779" w:rsidRDefault="00E653E0" w:rsidP="005F42FF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4. Отметьте элементы рабочего стола.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Кнопка Пуск;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Кнопка Закрыть;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Кнопка Свернуть;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Панель задач;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Корзина;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Строка заголовка;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Строка меню;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Значок Мой компьютер.</w:t>
            </w:r>
          </w:p>
          <w:p w:rsidR="00E653E0" w:rsidRPr="00215779" w:rsidRDefault="00E653E0" w:rsidP="005F42FF">
            <w:pPr>
              <w:rPr>
                <w:rFonts w:ascii="Times New Roman" w:hAnsi="Times New Roman" w:cs="Times New Roman"/>
              </w:rPr>
            </w:pPr>
          </w:p>
          <w:p w:rsidR="00E653E0" w:rsidRDefault="00E653E0" w:rsidP="005F42FF">
            <w:pPr>
              <w:jc w:val="both"/>
              <w:rPr>
                <w:rFonts w:ascii="Times New Roman" w:hAnsi="Times New Roman" w:cs="Times New Roman"/>
              </w:rPr>
            </w:pPr>
          </w:p>
          <w:p w:rsidR="00E653E0" w:rsidRDefault="00E653E0" w:rsidP="005F42FF">
            <w:pPr>
              <w:jc w:val="both"/>
              <w:rPr>
                <w:rFonts w:ascii="Times New Roman" w:hAnsi="Times New Roman" w:cs="Times New Roman"/>
              </w:rPr>
            </w:pPr>
          </w:p>
          <w:p w:rsidR="00E653E0" w:rsidRDefault="00E653E0" w:rsidP="005F42FF">
            <w:pPr>
              <w:jc w:val="both"/>
              <w:rPr>
                <w:rFonts w:ascii="Times New Roman" w:hAnsi="Times New Roman" w:cs="Times New Roman"/>
              </w:rPr>
            </w:pPr>
          </w:p>
          <w:p w:rsidR="00E653E0" w:rsidRPr="00215779" w:rsidRDefault="00E653E0" w:rsidP="005F42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</w:tcPr>
          <w:p w:rsidR="00E653E0" w:rsidRPr="00215779" w:rsidRDefault="00E653E0" w:rsidP="0084661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5779">
              <w:rPr>
                <w:rFonts w:ascii="Times New Roman" w:hAnsi="Times New Roman" w:cs="Times New Roman"/>
                <w:i/>
                <w:iCs/>
              </w:rPr>
              <w:lastRenderedPageBreak/>
              <w:t>Вариант 2.</w:t>
            </w:r>
          </w:p>
          <w:p w:rsidR="00E653E0" w:rsidRPr="00215779" w:rsidRDefault="00E653E0" w:rsidP="00846617">
            <w:pPr>
              <w:spacing w:after="0"/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1. Отметьте устройство, где программы и данные хранятся и после выключения компьютера.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Внешняя память;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Оперативная память;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Процессор;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Монитор;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Клавиатура.</w:t>
            </w:r>
          </w:p>
          <w:p w:rsidR="00E653E0" w:rsidRPr="00215779" w:rsidRDefault="00E653E0" w:rsidP="00846617">
            <w:pPr>
              <w:spacing w:after="0"/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2. Отметьте устройства, предназначенные для вывода  инфо</w:t>
            </w:r>
            <w:r w:rsidRPr="00215779">
              <w:rPr>
                <w:rFonts w:ascii="Times New Roman" w:hAnsi="Times New Roman" w:cs="Times New Roman"/>
              </w:rPr>
              <w:t>р</w:t>
            </w:r>
            <w:r w:rsidRPr="00215779">
              <w:rPr>
                <w:rFonts w:ascii="Times New Roman" w:hAnsi="Times New Roman" w:cs="Times New Roman"/>
              </w:rPr>
              <w:t>мации.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Принтер;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Процессор;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Монитор;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Сканер;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Графопостроитель;</w:t>
            </w:r>
          </w:p>
          <w:p w:rsidR="00E653E0" w:rsidRPr="00215779" w:rsidRDefault="00E653E0" w:rsidP="00846617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Джойстик;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Клавиатура;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Мышь;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Микрофон;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Акустические колонки;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Дискета.</w:t>
            </w:r>
          </w:p>
          <w:p w:rsidR="00E653E0" w:rsidRPr="00215779" w:rsidRDefault="00E653E0" w:rsidP="005F42FF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lastRenderedPageBreak/>
              <w:t>3. Отметьте клавиши управления курсором.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End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{Пробел};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Shift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Home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Esc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PageUp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</w:rPr>
              <w:sym w:font="Symbol" w:char="F0AD"/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  <w:lang w:val="en-US"/>
              </w:rPr>
              <w:t>Enter</w:t>
            </w:r>
            <w:r w:rsidRPr="00215779">
              <w:rPr>
                <w:rFonts w:ascii="Times New Roman" w:hAnsi="Times New Roman" w:cs="Times New Roman"/>
              </w:rPr>
              <w:t>};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{</w:t>
            </w:r>
            <w:r w:rsidRPr="00215779">
              <w:rPr>
                <w:rFonts w:ascii="Times New Roman" w:hAnsi="Times New Roman" w:cs="Times New Roman"/>
              </w:rPr>
              <w:sym w:font="Symbol" w:char="F0AE"/>
            </w:r>
            <w:r w:rsidRPr="00215779">
              <w:rPr>
                <w:rFonts w:ascii="Times New Roman" w:hAnsi="Times New Roman" w:cs="Times New Roman"/>
              </w:rPr>
              <w:t>}.</w:t>
            </w:r>
          </w:p>
          <w:p w:rsidR="00E653E0" w:rsidRPr="00215779" w:rsidRDefault="00E653E0" w:rsidP="005F42FF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4. Отметьте элементы окна программы.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Кнопка Пуск;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Кнопка Закрыть;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Кнопка Свернуть;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Панель задач;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Корзина;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Строка заголовка;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Строка меню;</w:t>
            </w:r>
          </w:p>
          <w:p w:rsidR="00E653E0" w:rsidRPr="00215779" w:rsidRDefault="00E653E0" w:rsidP="005F42FF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779">
              <w:rPr>
                <w:rFonts w:ascii="Times New Roman" w:hAnsi="Times New Roman" w:cs="Times New Roman"/>
              </w:rPr>
              <w:t>Значок Мой компьютер.</w:t>
            </w:r>
          </w:p>
          <w:p w:rsidR="00E653E0" w:rsidRPr="00215779" w:rsidRDefault="00E653E0" w:rsidP="005F42FF">
            <w:pPr>
              <w:rPr>
                <w:rFonts w:ascii="Times New Roman" w:hAnsi="Times New Roman" w:cs="Times New Roman"/>
              </w:rPr>
            </w:pPr>
          </w:p>
          <w:p w:rsidR="00E653E0" w:rsidRPr="00215779" w:rsidRDefault="00E653E0" w:rsidP="005F42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182D" w:rsidRDefault="009A182D" w:rsidP="00B97429">
      <w:pPr>
        <w:widowControl w:val="0"/>
        <w:spacing w:after="0" w:line="240" w:lineRule="auto"/>
      </w:pPr>
    </w:p>
    <w:sectPr w:rsidR="009A182D" w:rsidSect="000877D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F1" w:rsidRDefault="00FE44F1" w:rsidP="00C13B93">
      <w:pPr>
        <w:spacing w:after="0" w:line="240" w:lineRule="auto"/>
      </w:pPr>
      <w:r>
        <w:separator/>
      </w:r>
    </w:p>
  </w:endnote>
  <w:endnote w:type="continuationSeparator" w:id="0">
    <w:p w:rsidR="00FE44F1" w:rsidRDefault="00FE44F1" w:rsidP="00C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F1" w:rsidRDefault="00FE44F1" w:rsidP="00C13B93">
      <w:pPr>
        <w:spacing w:after="0" w:line="240" w:lineRule="auto"/>
      </w:pPr>
      <w:r>
        <w:separator/>
      </w:r>
    </w:p>
  </w:footnote>
  <w:footnote w:type="continuationSeparator" w:id="0">
    <w:p w:rsidR="00FE44F1" w:rsidRDefault="00FE44F1" w:rsidP="00C13B93">
      <w:pPr>
        <w:spacing w:after="0" w:line="240" w:lineRule="auto"/>
      </w:pPr>
      <w:r>
        <w:continuationSeparator/>
      </w:r>
    </w:p>
  </w:footnote>
  <w:footnote w:id="1">
    <w:p w:rsidR="005F42FF" w:rsidRDefault="005F42FF" w:rsidP="00C13B93">
      <w:pPr>
        <w:pStyle w:val="a9"/>
      </w:pPr>
      <w:r>
        <w:rPr>
          <w:rStyle w:val="ab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образования и науки РФ.— М. : Просвещение, 2011. (Ста</w:t>
      </w:r>
      <w:r>
        <w:t>н</w:t>
      </w:r>
      <w:r>
        <w:t>дарты второго поколения.) Приказ Министерства образования и науки РФ от 17.12.2010. № 1897.</w:t>
      </w:r>
    </w:p>
  </w:footnote>
  <w:footnote w:id="2">
    <w:p w:rsidR="005F42FF" w:rsidRDefault="005F42FF" w:rsidP="00C13B93">
      <w:pPr>
        <w:pStyle w:val="a9"/>
      </w:pPr>
      <w:r>
        <w:rPr>
          <w:rStyle w:val="ab"/>
        </w:rPr>
        <w:footnoteRef/>
      </w:r>
      <w:r>
        <w:t xml:space="preserve"> Данилюк А. Я., Кондаков А.М., Тишков В. А. Концепция духовно-нравственного развития и воспитания личности гражданина России. — М.: Просвещение, 2010. (Стандарты второго поколения.).</w:t>
      </w:r>
    </w:p>
  </w:footnote>
  <w:footnote w:id="3">
    <w:p w:rsidR="005F42FF" w:rsidRDefault="005F42FF" w:rsidP="00C13B93">
      <w:pPr>
        <w:pStyle w:val="a9"/>
      </w:pPr>
      <w:r>
        <w:rPr>
          <w:rStyle w:val="ab"/>
        </w:rPr>
        <w:footnoteRef/>
      </w:r>
      <w:r>
        <w:t xml:space="preserve"> Фундаментальное ядро содержания общего образования / Под ред. В. В. Козлова, А. М. Кондакова. - М. : Просвещение, 2010. (Стандарты второго поколения.).</w:t>
      </w:r>
    </w:p>
  </w:footnote>
  <w:footnote w:id="4">
    <w:p w:rsidR="005F42FF" w:rsidRDefault="005F42FF" w:rsidP="00C13B93">
      <w:pPr>
        <w:pStyle w:val="a9"/>
      </w:pPr>
      <w:r>
        <w:rPr>
          <w:rStyle w:val="ab"/>
        </w:rPr>
        <w:footnoteRef/>
      </w:r>
      <w:r>
        <w:t xml:space="preserve"> Примерные программы по учебным предметам. Информатика. 5-9 классы: проект. - М. : Просвещение, 2010. (Стандарты второго поколения.).</w:t>
      </w:r>
    </w:p>
  </w:footnote>
  <w:footnote w:id="5">
    <w:p w:rsidR="005F42FF" w:rsidRDefault="005F42FF" w:rsidP="00C13B93">
      <w:pPr>
        <w:pStyle w:val="a9"/>
      </w:pPr>
      <w:r>
        <w:rPr>
          <w:rStyle w:val="ab"/>
        </w:rPr>
        <w:footnoteRef/>
      </w:r>
      <w:r>
        <w:t xml:space="preserve"> Программа развития и формирования универсальных учебных действий для основного общего образования. - М. : Просвещение, 2010. (Стандарты второго поколения.).</w:t>
      </w:r>
    </w:p>
  </w:footnote>
  <w:footnote w:id="6">
    <w:p w:rsidR="005F42FF" w:rsidRDefault="005F42FF" w:rsidP="00C13B93">
      <w:pPr>
        <w:pStyle w:val="a9"/>
      </w:pPr>
      <w:r>
        <w:rPr>
          <w:rStyle w:val="ab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</w:t>
      </w:r>
      <w:r w:rsidRPr="00565A70">
        <w:t>образования и науки РФ. - М. : Просвещение, 2011. (Ста</w:t>
      </w:r>
      <w:r w:rsidRPr="00565A70">
        <w:t>н</w:t>
      </w:r>
      <w:r w:rsidRPr="00565A70">
        <w:t>дарты второго поколения.). Приказ Министерства</w:t>
      </w:r>
      <w:r>
        <w:t xml:space="preserve"> образования и науки РФ от 17.12.2010. №1897, с. 14.</w:t>
      </w:r>
    </w:p>
  </w:footnote>
  <w:footnote w:id="7">
    <w:p w:rsidR="005F42FF" w:rsidRPr="00212767" w:rsidRDefault="005F42FF" w:rsidP="00B97429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DCC4D72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6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7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8">
    <w:nsid w:val="00001DDC"/>
    <w:multiLevelType w:val="hybridMultilevel"/>
    <w:tmpl w:val="3CACFB26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60439"/>
    <w:multiLevelType w:val="hybridMultilevel"/>
    <w:tmpl w:val="91ACE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8A5391"/>
    <w:multiLevelType w:val="hybridMultilevel"/>
    <w:tmpl w:val="43A43C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710D08"/>
    <w:multiLevelType w:val="hybridMultilevel"/>
    <w:tmpl w:val="579A0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1921BE"/>
    <w:multiLevelType w:val="hybridMultilevel"/>
    <w:tmpl w:val="3CF2A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85A7B5B"/>
    <w:multiLevelType w:val="hybridMultilevel"/>
    <w:tmpl w:val="723265D6"/>
    <w:lvl w:ilvl="0" w:tplc="1E68E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6C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0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C1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439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6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E3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3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40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56D93"/>
    <w:multiLevelType w:val="hybridMultilevel"/>
    <w:tmpl w:val="36C6C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AC0C31"/>
    <w:multiLevelType w:val="hybridMultilevel"/>
    <w:tmpl w:val="D8D86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79C42E6"/>
    <w:multiLevelType w:val="hybridMultilevel"/>
    <w:tmpl w:val="7C066490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CB3C24"/>
    <w:multiLevelType w:val="hybridMultilevel"/>
    <w:tmpl w:val="211C9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7D41A1"/>
    <w:multiLevelType w:val="hybridMultilevel"/>
    <w:tmpl w:val="DA0CB232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D04D00"/>
    <w:multiLevelType w:val="multilevel"/>
    <w:tmpl w:val="5F7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84F76"/>
    <w:multiLevelType w:val="hybridMultilevel"/>
    <w:tmpl w:val="5CEE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A40B9"/>
    <w:multiLevelType w:val="hybridMultilevel"/>
    <w:tmpl w:val="C5D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44A3A"/>
    <w:multiLevelType w:val="hybridMultilevel"/>
    <w:tmpl w:val="C72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11CCF"/>
    <w:multiLevelType w:val="hybridMultilevel"/>
    <w:tmpl w:val="BB1E26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FB2635B"/>
    <w:multiLevelType w:val="hybridMultilevel"/>
    <w:tmpl w:val="E9806B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9169F"/>
    <w:multiLevelType w:val="hybridMultilevel"/>
    <w:tmpl w:val="0360D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724CAF"/>
    <w:multiLevelType w:val="hybridMultilevel"/>
    <w:tmpl w:val="1908BAC0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F04C89"/>
    <w:multiLevelType w:val="hybridMultilevel"/>
    <w:tmpl w:val="E0522F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B9D0233"/>
    <w:multiLevelType w:val="hybridMultilevel"/>
    <w:tmpl w:val="37588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723151"/>
    <w:multiLevelType w:val="hybridMultilevel"/>
    <w:tmpl w:val="4D2E3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B05F85"/>
    <w:multiLevelType w:val="hybridMultilevel"/>
    <w:tmpl w:val="7114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BE0FE4"/>
    <w:multiLevelType w:val="multilevel"/>
    <w:tmpl w:val="23F2482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24073B"/>
    <w:multiLevelType w:val="hybridMultilevel"/>
    <w:tmpl w:val="40404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296582F"/>
    <w:multiLevelType w:val="hybridMultilevel"/>
    <w:tmpl w:val="911421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6ED5673"/>
    <w:multiLevelType w:val="hybridMultilevel"/>
    <w:tmpl w:val="828257AC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B76D52"/>
    <w:multiLevelType w:val="hybridMultilevel"/>
    <w:tmpl w:val="5018144E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F410E"/>
    <w:multiLevelType w:val="hybridMultilevel"/>
    <w:tmpl w:val="01F2E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0"/>
  </w:num>
  <w:num w:numId="3">
    <w:abstractNumId w:val="8"/>
  </w:num>
  <w:num w:numId="4">
    <w:abstractNumId w:val="22"/>
  </w:num>
  <w:num w:numId="5">
    <w:abstractNumId w:val="42"/>
  </w:num>
  <w:num w:numId="6">
    <w:abstractNumId w:val="19"/>
  </w:num>
  <w:num w:numId="7">
    <w:abstractNumId w:val="20"/>
  </w:num>
  <w:num w:numId="8">
    <w:abstractNumId w:val="13"/>
  </w:num>
  <w:num w:numId="9">
    <w:abstractNumId w:val="33"/>
  </w:num>
  <w:num w:numId="10">
    <w:abstractNumId w:val="36"/>
  </w:num>
  <w:num w:numId="11">
    <w:abstractNumId w:val="24"/>
  </w:num>
  <w:num w:numId="12">
    <w:abstractNumId w:val="32"/>
  </w:num>
  <w:num w:numId="13">
    <w:abstractNumId w:val="44"/>
  </w:num>
  <w:num w:numId="14">
    <w:abstractNumId w:val="34"/>
  </w:num>
  <w:num w:numId="15">
    <w:abstractNumId w:val="35"/>
  </w:num>
  <w:num w:numId="16">
    <w:abstractNumId w:val="16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8"/>
  </w:num>
  <w:num w:numId="23">
    <w:abstractNumId w:val="11"/>
  </w:num>
  <w:num w:numId="24">
    <w:abstractNumId w:val="45"/>
  </w:num>
  <w:num w:numId="25">
    <w:abstractNumId w:val="38"/>
  </w:num>
  <w:num w:numId="26">
    <w:abstractNumId w:val="26"/>
  </w:num>
  <w:num w:numId="27">
    <w:abstractNumId w:val="23"/>
  </w:num>
  <w:num w:numId="28">
    <w:abstractNumId w:val="28"/>
  </w:num>
  <w:num w:numId="29">
    <w:abstractNumId w:val="43"/>
  </w:num>
  <w:num w:numId="30">
    <w:abstractNumId w:val="25"/>
  </w:num>
  <w:num w:numId="31">
    <w:abstractNumId w:val="40"/>
  </w:num>
  <w:num w:numId="32">
    <w:abstractNumId w:val="10"/>
  </w:num>
  <w:num w:numId="33">
    <w:abstractNumId w:val="29"/>
  </w:num>
  <w:num w:numId="34">
    <w:abstractNumId w:val="39"/>
  </w:num>
  <w:num w:numId="35">
    <w:abstractNumId w:val="14"/>
  </w:num>
  <w:num w:numId="36">
    <w:abstractNumId w:val="27"/>
  </w:num>
  <w:num w:numId="37">
    <w:abstractNumId w:val="17"/>
  </w:num>
  <w:num w:numId="38">
    <w:abstractNumId w:val="31"/>
  </w:num>
  <w:num w:numId="39">
    <w:abstractNumId w:val="15"/>
  </w:num>
  <w:num w:numId="40">
    <w:abstractNumId w:val="12"/>
  </w:num>
  <w:num w:numId="41">
    <w:abstractNumId w:val="21"/>
  </w:num>
  <w:num w:numId="42">
    <w:abstractNumId w:val="37"/>
  </w:num>
  <w:num w:numId="4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93"/>
    <w:rsid w:val="000239CB"/>
    <w:rsid w:val="00027A6C"/>
    <w:rsid w:val="00044AE4"/>
    <w:rsid w:val="000877D2"/>
    <w:rsid w:val="000B1D26"/>
    <w:rsid w:val="00107264"/>
    <w:rsid w:val="00123555"/>
    <w:rsid w:val="00155CE3"/>
    <w:rsid w:val="00182C8D"/>
    <w:rsid w:val="001A44D5"/>
    <w:rsid w:val="001B0164"/>
    <w:rsid w:val="001B764B"/>
    <w:rsid w:val="001D634D"/>
    <w:rsid w:val="001E32D2"/>
    <w:rsid w:val="001F4197"/>
    <w:rsid w:val="001F45A1"/>
    <w:rsid w:val="00221C21"/>
    <w:rsid w:val="00231286"/>
    <w:rsid w:val="00237C6A"/>
    <w:rsid w:val="00250CC4"/>
    <w:rsid w:val="002523A4"/>
    <w:rsid w:val="00266571"/>
    <w:rsid w:val="00280AA4"/>
    <w:rsid w:val="002A1F7A"/>
    <w:rsid w:val="002A5F5E"/>
    <w:rsid w:val="002C61FE"/>
    <w:rsid w:val="002D2DF9"/>
    <w:rsid w:val="002D3580"/>
    <w:rsid w:val="002E20C5"/>
    <w:rsid w:val="0032496F"/>
    <w:rsid w:val="0037731C"/>
    <w:rsid w:val="003A45E1"/>
    <w:rsid w:val="003C460F"/>
    <w:rsid w:val="003E041D"/>
    <w:rsid w:val="003F6CFC"/>
    <w:rsid w:val="004015A9"/>
    <w:rsid w:val="00444502"/>
    <w:rsid w:val="00444CF4"/>
    <w:rsid w:val="00494AC8"/>
    <w:rsid w:val="004C52A0"/>
    <w:rsid w:val="004D6E0B"/>
    <w:rsid w:val="004E1870"/>
    <w:rsid w:val="004E640F"/>
    <w:rsid w:val="004F1670"/>
    <w:rsid w:val="005047BF"/>
    <w:rsid w:val="0051201D"/>
    <w:rsid w:val="005123AE"/>
    <w:rsid w:val="005431C8"/>
    <w:rsid w:val="00551F68"/>
    <w:rsid w:val="005B5029"/>
    <w:rsid w:val="005C0C80"/>
    <w:rsid w:val="005F42FF"/>
    <w:rsid w:val="006527DC"/>
    <w:rsid w:val="006871E1"/>
    <w:rsid w:val="006A1396"/>
    <w:rsid w:val="006A19D3"/>
    <w:rsid w:val="006B1FE9"/>
    <w:rsid w:val="006F4EF4"/>
    <w:rsid w:val="00715D62"/>
    <w:rsid w:val="00747427"/>
    <w:rsid w:val="00757563"/>
    <w:rsid w:val="007661DF"/>
    <w:rsid w:val="00776E09"/>
    <w:rsid w:val="007A0187"/>
    <w:rsid w:val="0080438D"/>
    <w:rsid w:val="00815110"/>
    <w:rsid w:val="00830B13"/>
    <w:rsid w:val="00843DEE"/>
    <w:rsid w:val="00846617"/>
    <w:rsid w:val="008475B2"/>
    <w:rsid w:val="00857CA6"/>
    <w:rsid w:val="008831E1"/>
    <w:rsid w:val="008A153A"/>
    <w:rsid w:val="008E54E0"/>
    <w:rsid w:val="008F4BAB"/>
    <w:rsid w:val="00907679"/>
    <w:rsid w:val="009513FD"/>
    <w:rsid w:val="00956B77"/>
    <w:rsid w:val="009A182D"/>
    <w:rsid w:val="009D5290"/>
    <w:rsid w:val="009E0E29"/>
    <w:rsid w:val="009F69C9"/>
    <w:rsid w:val="00A136EF"/>
    <w:rsid w:val="00A52D4F"/>
    <w:rsid w:val="00A65804"/>
    <w:rsid w:val="00A748A5"/>
    <w:rsid w:val="00AA33AD"/>
    <w:rsid w:val="00B97429"/>
    <w:rsid w:val="00BD63B8"/>
    <w:rsid w:val="00BE3FD3"/>
    <w:rsid w:val="00BF2338"/>
    <w:rsid w:val="00C03EFB"/>
    <w:rsid w:val="00C05641"/>
    <w:rsid w:val="00C07344"/>
    <w:rsid w:val="00C105FF"/>
    <w:rsid w:val="00C13B93"/>
    <w:rsid w:val="00C32D4D"/>
    <w:rsid w:val="00C432D7"/>
    <w:rsid w:val="00C819C1"/>
    <w:rsid w:val="00CC2B36"/>
    <w:rsid w:val="00CC6FBD"/>
    <w:rsid w:val="00CD424A"/>
    <w:rsid w:val="00CF5FBF"/>
    <w:rsid w:val="00D048F6"/>
    <w:rsid w:val="00D1400B"/>
    <w:rsid w:val="00D15F5D"/>
    <w:rsid w:val="00D23E2A"/>
    <w:rsid w:val="00D26A0B"/>
    <w:rsid w:val="00E00D50"/>
    <w:rsid w:val="00E10606"/>
    <w:rsid w:val="00E10ACC"/>
    <w:rsid w:val="00E12DBA"/>
    <w:rsid w:val="00E20E89"/>
    <w:rsid w:val="00E24CCC"/>
    <w:rsid w:val="00E347F5"/>
    <w:rsid w:val="00E36511"/>
    <w:rsid w:val="00E375BD"/>
    <w:rsid w:val="00E653E0"/>
    <w:rsid w:val="00EA4100"/>
    <w:rsid w:val="00F06CE8"/>
    <w:rsid w:val="00F20242"/>
    <w:rsid w:val="00F25C79"/>
    <w:rsid w:val="00F633BB"/>
    <w:rsid w:val="00F67DD0"/>
    <w:rsid w:val="00F7491B"/>
    <w:rsid w:val="00F77FF8"/>
    <w:rsid w:val="00FB279B"/>
    <w:rsid w:val="00FD4F28"/>
    <w:rsid w:val="00FE44F1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3"/>
  </w:style>
  <w:style w:type="paragraph" w:styleId="2">
    <w:name w:val="heading 2"/>
    <w:basedOn w:val="a"/>
    <w:link w:val="20"/>
    <w:uiPriority w:val="9"/>
    <w:qFormat/>
    <w:rsid w:val="00237C6A"/>
    <w:pPr>
      <w:spacing w:before="125" w:after="12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7C6A"/>
    <w:rPr>
      <w:b/>
      <w:bCs/>
    </w:rPr>
  </w:style>
  <w:style w:type="character" w:styleId="a4">
    <w:name w:val="Emphasis"/>
    <w:basedOn w:val="a0"/>
    <w:uiPriority w:val="20"/>
    <w:qFormat/>
    <w:rsid w:val="00237C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3B93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C13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3B93"/>
    <w:rPr>
      <w:sz w:val="20"/>
      <w:szCs w:val="20"/>
    </w:rPr>
  </w:style>
  <w:style w:type="character" w:styleId="ab">
    <w:name w:val="footnote reference"/>
    <w:basedOn w:val="a0"/>
    <w:semiHidden/>
    <w:unhideWhenUsed/>
    <w:rsid w:val="00C13B93"/>
    <w:rPr>
      <w:vertAlign w:val="superscript"/>
    </w:rPr>
  </w:style>
  <w:style w:type="paragraph" w:styleId="ac">
    <w:name w:val="Normal (Web)"/>
    <w:basedOn w:val="a"/>
    <w:uiPriority w:val="99"/>
    <w:rsid w:val="005047BF"/>
    <w:pPr>
      <w:widowControl w:val="0"/>
      <w:suppressAutoHyphens/>
      <w:spacing w:before="280" w:after="28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d"/>
    <w:uiPriority w:val="99"/>
    <w:locked/>
    <w:rsid w:val="00715D6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basedOn w:val="1"/>
    <w:uiPriority w:val="99"/>
    <w:rsid w:val="00715D62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1"/>
    <w:uiPriority w:val="99"/>
    <w:rsid w:val="00715D6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d">
    <w:name w:val="Body Text"/>
    <w:basedOn w:val="a"/>
    <w:link w:val="1"/>
    <w:uiPriority w:val="99"/>
    <w:rsid w:val="00715D62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715D62"/>
  </w:style>
  <w:style w:type="character" w:customStyle="1" w:styleId="8pt">
    <w:name w:val="Основной текст + 8 pt"/>
    <w:aliases w:val="Полужирный"/>
    <w:basedOn w:val="1"/>
    <w:uiPriority w:val="99"/>
    <w:rsid w:val="00715D62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A1F7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A1F7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843DEE"/>
    <w:rPr>
      <w:color w:val="000080"/>
      <w:u w:val="single"/>
    </w:rPr>
  </w:style>
  <w:style w:type="paragraph" w:customStyle="1" w:styleId="10">
    <w:name w:val="Абзац списка1"/>
    <w:basedOn w:val="a"/>
    <w:rsid w:val="00843DEE"/>
    <w:pPr>
      <w:widowControl w:val="0"/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unhideWhenUsed/>
    <w:rsid w:val="0051201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1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15110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81511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11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11">
    <w:name w:val="Основной текст1"/>
    <w:basedOn w:val="a"/>
    <w:link w:val="af2"/>
    <w:rsid w:val="0081511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f3">
    <w:name w:val="No Spacing"/>
    <w:uiPriority w:val="1"/>
    <w:qFormat/>
    <w:rsid w:val="00E2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Курсив"/>
    <w:rsid w:val="00E20E8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5">
    <w:name w:val="Основной текст + Полужирный15"/>
    <w:rsid w:val="00E20E8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rsid w:val="00E20E8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rsid w:val="00E20E89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(12)"/>
    <w:rsid w:val="00E20E89"/>
    <w:rPr>
      <w:noProof/>
      <w:sz w:val="19"/>
      <w:szCs w:val="19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E653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53E0"/>
  </w:style>
  <w:style w:type="paragraph" w:customStyle="1" w:styleId="Default">
    <w:name w:val="Default"/>
    <w:rsid w:val="005F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3"/>
  </w:style>
  <w:style w:type="paragraph" w:styleId="2">
    <w:name w:val="heading 2"/>
    <w:basedOn w:val="a"/>
    <w:link w:val="20"/>
    <w:uiPriority w:val="9"/>
    <w:qFormat/>
    <w:rsid w:val="00237C6A"/>
    <w:pPr>
      <w:spacing w:before="125" w:after="12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7C6A"/>
    <w:rPr>
      <w:b/>
      <w:bCs/>
    </w:rPr>
  </w:style>
  <w:style w:type="character" w:styleId="a4">
    <w:name w:val="Emphasis"/>
    <w:basedOn w:val="a0"/>
    <w:uiPriority w:val="20"/>
    <w:qFormat/>
    <w:rsid w:val="00237C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3B93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C13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3B93"/>
    <w:rPr>
      <w:sz w:val="20"/>
      <w:szCs w:val="20"/>
    </w:rPr>
  </w:style>
  <w:style w:type="character" w:styleId="ab">
    <w:name w:val="footnote reference"/>
    <w:basedOn w:val="a0"/>
    <w:semiHidden/>
    <w:unhideWhenUsed/>
    <w:rsid w:val="00C13B93"/>
    <w:rPr>
      <w:vertAlign w:val="superscript"/>
    </w:rPr>
  </w:style>
  <w:style w:type="paragraph" w:styleId="ac">
    <w:name w:val="Normal (Web)"/>
    <w:basedOn w:val="a"/>
    <w:uiPriority w:val="99"/>
    <w:rsid w:val="005047BF"/>
    <w:pPr>
      <w:widowControl w:val="0"/>
      <w:suppressAutoHyphens/>
      <w:spacing w:before="280" w:after="28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d"/>
    <w:uiPriority w:val="99"/>
    <w:locked/>
    <w:rsid w:val="00715D6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basedOn w:val="1"/>
    <w:uiPriority w:val="99"/>
    <w:rsid w:val="00715D62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1"/>
    <w:uiPriority w:val="99"/>
    <w:rsid w:val="00715D6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d">
    <w:name w:val="Body Text"/>
    <w:basedOn w:val="a"/>
    <w:link w:val="1"/>
    <w:uiPriority w:val="99"/>
    <w:rsid w:val="00715D62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715D62"/>
  </w:style>
  <w:style w:type="character" w:customStyle="1" w:styleId="8pt">
    <w:name w:val="Основной текст + 8 pt"/>
    <w:aliases w:val="Полужирный"/>
    <w:basedOn w:val="1"/>
    <w:uiPriority w:val="99"/>
    <w:rsid w:val="00715D62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A1F7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A1F7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843DEE"/>
    <w:rPr>
      <w:color w:val="000080"/>
      <w:u w:val="single"/>
    </w:rPr>
  </w:style>
  <w:style w:type="paragraph" w:customStyle="1" w:styleId="10">
    <w:name w:val="Абзац списка1"/>
    <w:basedOn w:val="a"/>
    <w:rsid w:val="00843DEE"/>
    <w:pPr>
      <w:widowControl w:val="0"/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unhideWhenUsed/>
    <w:rsid w:val="0051201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1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15110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81511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11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11">
    <w:name w:val="Основной текст1"/>
    <w:basedOn w:val="a"/>
    <w:link w:val="af2"/>
    <w:rsid w:val="0081511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f3">
    <w:name w:val="No Spacing"/>
    <w:uiPriority w:val="1"/>
    <w:qFormat/>
    <w:rsid w:val="00E2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Курсив"/>
    <w:rsid w:val="00E20E8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5">
    <w:name w:val="Основной текст + Полужирный15"/>
    <w:rsid w:val="00E20E8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rsid w:val="00E20E8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0">
    <w:name w:val="Основной текст + Полужирный11"/>
    <w:rsid w:val="00E20E89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(12)"/>
    <w:rsid w:val="00E20E89"/>
    <w:rPr>
      <w:noProof/>
      <w:sz w:val="19"/>
      <w:szCs w:val="19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E653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53E0"/>
  </w:style>
  <w:style w:type="paragraph" w:customStyle="1" w:styleId="Default">
    <w:name w:val="Default"/>
    <w:rsid w:val="005F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image" Target="media/image1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vlad-ezhov.narod.ru/zor/p1aa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page-1-1-3.htm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17127</Words>
  <Characters>97630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Учитель</cp:lastModifiedBy>
  <cp:revision>3</cp:revision>
  <dcterms:created xsi:type="dcterms:W3CDTF">2015-12-28T05:27:00Z</dcterms:created>
  <dcterms:modified xsi:type="dcterms:W3CDTF">2015-12-28T05:28:00Z</dcterms:modified>
</cp:coreProperties>
</file>