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CB" w:rsidRPr="00456CAD" w:rsidRDefault="00715AA8" w:rsidP="000D6F09">
      <w:pPr>
        <w:spacing w:after="0" w:line="240" w:lineRule="auto"/>
        <w:ind w:left="-720"/>
        <w:jc w:val="center"/>
        <w:rPr>
          <w:rFonts w:ascii="Times New Roman" w:hAnsi="Times New Roman"/>
          <w:b/>
          <w:sz w:val="28"/>
          <w:szCs w:val="28"/>
        </w:rPr>
      </w:pPr>
      <w:r>
        <w:rPr>
          <w:rFonts w:ascii="Times New Roman" w:hAnsi="Times New Roman"/>
          <w:b/>
          <w:sz w:val="28"/>
          <w:szCs w:val="28"/>
        </w:rPr>
        <w:t xml:space="preserve"> </w:t>
      </w:r>
    </w:p>
    <w:p w:rsidR="005C71CB" w:rsidRPr="00456CAD" w:rsidRDefault="005C71CB" w:rsidP="00456CAD">
      <w:pPr>
        <w:spacing w:after="0" w:line="240" w:lineRule="auto"/>
        <w:jc w:val="center"/>
        <w:rPr>
          <w:rFonts w:ascii="Times New Roman" w:hAnsi="Times New Roman"/>
          <w:b/>
          <w:sz w:val="28"/>
          <w:szCs w:val="28"/>
        </w:rPr>
      </w:pPr>
    </w:p>
    <w:p w:rsidR="005C71CB" w:rsidRPr="00456CAD" w:rsidRDefault="005C71CB" w:rsidP="00456CAD">
      <w:pPr>
        <w:spacing w:after="0" w:line="240" w:lineRule="auto"/>
        <w:jc w:val="center"/>
        <w:rPr>
          <w:rFonts w:ascii="Times New Roman" w:hAnsi="Times New Roman"/>
          <w:b/>
          <w:sz w:val="28"/>
          <w:szCs w:val="28"/>
        </w:rPr>
      </w:pPr>
    </w:p>
    <w:p w:rsidR="005C71CB" w:rsidRPr="00456CAD" w:rsidRDefault="005C71CB" w:rsidP="00456CAD">
      <w:pPr>
        <w:spacing w:after="0" w:line="240" w:lineRule="auto"/>
        <w:jc w:val="center"/>
        <w:rPr>
          <w:rFonts w:ascii="Times New Roman" w:hAnsi="Times New Roman"/>
          <w:b/>
          <w:sz w:val="32"/>
          <w:szCs w:val="32"/>
        </w:rPr>
      </w:pPr>
      <w:r w:rsidRPr="00456CAD">
        <w:rPr>
          <w:rFonts w:ascii="Times New Roman" w:hAnsi="Times New Roman"/>
          <w:b/>
          <w:sz w:val="32"/>
          <w:szCs w:val="32"/>
        </w:rPr>
        <w:t>Рабочая программа</w:t>
      </w:r>
    </w:p>
    <w:p w:rsidR="005C71CB" w:rsidRPr="00456CAD" w:rsidRDefault="005C71CB" w:rsidP="00456CAD">
      <w:pPr>
        <w:spacing w:after="0" w:line="240" w:lineRule="auto"/>
        <w:jc w:val="center"/>
        <w:rPr>
          <w:rFonts w:ascii="Times New Roman" w:hAnsi="Times New Roman"/>
          <w:b/>
          <w:sz w:val="32"/>
          <w:szCs w:val="32"/>
        </w:rPr>
      </w:pPr>
      <w:r w:rsidRPr="00456CAD">
        <w:rPr>
          <w:rFonts w:ascii="Times New Roman" w:hAnsi="Times New Roman"/>
          <w:b/>
          <w:sz w:val="32"/>
          <w:szCs w:val="32"/>
        </w:rPr>
        <w:t>учебного курса</w:t>
      </w:r>
    </w:p>
    <w:p w:rsidR="005C71CB" w:rsidRPr="00456CAD" w:rsidRDefault="005C71CB" w:rsidP="00456CAD">
      <w:pPr>
        <w:spacing w:after="0" w:line="240" w:lineRule="auto"/>
        <w:jc w:val="center"/>
        <w:rPr>
          <w:rFonts w:ascii="Times New Roman" w:hAnsi="Times New Roman"/>
          <w:b/>
          <w:sz w:val="32"/>
          <w:szCs w:val="32"/>
        </w:rPr>
      </w:pPr>
      <w:r w:rsidRPr="00456CAD">
        <w:rPr>
          <w:rFonts w:ascii="Times New Roman" w:hAnsi="Times New Roman"/>
          <w:b/>
          <w:sz w:val="32"/>
          <w:szCs w:val="32"/>
        </w:rPr>
        <w:t>основного общего образования</w:t>
      </w:r>
    </w:p>
    <w:p w:rsidR="005C71CB" w:rsidRPr="00456CAD" w:rsidRDefault="005C71CB" w:rsidP="00456CAD">
      <w:pPr>
        <w:spacing w:after="0" w:line="240" w:lineRule="auto"/>
        <w:jc w:val="center"/>
        <w:rPr>
          <w:rFonts w:ascii="Times New Roman" w:hAnsi="Times New Roman"/>
          <w:b/>
          <w:sz w:val="32"/>
          <w:szCs w:val="32"/>
        </w:rPr>
      </w:pPr>
      <w:r w:rsidRPr="00456CAD">
        <w:rPr>
          <w:rFonts w:ascii="Times New Roman" w:hAnsi="Times New Roman"/>
          <w:b/>
          <w:sz w:val="32"/>
          <w:szCs w:val="32"/>
        </w:rPr>
        <w:t xml:space="preserve">по </w:t>
      </w:r>
      <w:r>
        <w:rPr>
          <w:rFonts w:ascii="Times New Roman" w:hAnsi="Times New Roman"/>
          <w:b/>
          <w:sz w:val="32"/>
          <w:szCs w:val="32"/>
        </w:rPr>
        <w:t>литературе</w:t>
      </w:r>
    </w:p>
    <w:p w:rsidR="005C71CB" w:rsidRPr="00456CAD" w:rsidRDefault="005C71CB" w:rsidP="00456CAD">
      <w:pPr>
        <w:spacing w:after="0" w:line="240" w:lineRule="auto"/>
        <w:jc w:val="center"/>
        <w:rPr>
          <w:rFonts w:ascii="Times New Roman" w:hAnsi="Times New Roman"/>
          <w:b/>
          <w:sz w:val="32"/>
          <w:szCs w:val="32"/>
        </w:rPr>
      </w:pPr>
      <w:r>
        <w:rPr>
          <w:rFonts w:ascii="Times New Roman" w:hAnsi="Times New Roman"/>
          <w:b/>
          <w:sz w:val="32"/>
          <w:szCs w:val="32"/>
        </w:rPr>
        <w:t>класс 8</w:t>
      </w:r>
    </w:p>
    <w:p w:rsidR="005C71CB" w:rsidRPr="00C11BEB" w:rsidRDefault="005C71CB" w:rsidP="00456CAD">
      <w:pPr>
        <w:spacing w:line="360" w:lineRule="auto"/>
        <w:rPr>
          <w:b/>
        </w:rPr>
      </w:pPr>
    </w:p>
    <w:p w:rsidR="005C71CB" w:rsidRPr="00C11BEB" w:rsidRDefault="005C71CB" w:rsidP="00456CAD">
      <w:pPr>
        <w:spacing w:line="360" w:lineRule="auto"/>
        <w:jc w:val="both"/>
        <w:rPr>
          <w:b/>
        </w:rPr>
      </w:pPr>
    </w:p>
    <w:p w:rsidR="005C71CB" w:rsidRPr="00C11BEB" w:rsidRDefault="005C71CB" w:rsidP="00456CAD">
      <w:pPr>
        <w:spacing w:line="360" w:lineRule="auto"/>
        <w:jc w:val="both"/>
        <w:rPr>
          <w:b/>
        </w:rPr>
      </w:pPr>
    </w:p>
    <w:p w:rsidR="005C71CB" w:rsidRPr="00C11BEB" w:rsidRDefault="005C71CB" w:rsidP="00456CAD">
      <w:pPr>
        <w:spacing w:line="360" w:lineRule="auto"/>
        <w:jc w:val="right"/>
        <w:rPr>
          <w:b/>
        </w:rPr>
      </w:pPr>
    </w:p>
    <w:p w:rsidR="005C71CB" w:rsidRDefault="005C71CB" w:rsidP="000D6F09">
      <w:pPr>
        <w:spacing w:after="0" w:line="240" w:lineRule="auto"/>
        <w:jc w:val="right"/>
        <w:rPr>
          <w:rFonts w:ascii="Times New Roman" w:hAnsi="Times New Roman"/>
          <w:b/>
          <w:sz w:val="24"/>
          <w:szCs w:val="24"/>
        </w:rPr>
      </w:pPr>
      <w:r w:rsidRPr="005C7404">
        <w:rPr>
          <w:rFonts w:ascii="Times New Roman" w:hAnsi="Times New Roman"/>
          <w:b/>
          <w:sz w:val="24"/>
          <w:szCs w:val="24"/>
        </w:rPr>
        <w:t>Выполнил</w:t>
      </w:r>
      <w:r>
        <w:rPr>
          <w:rFonts w:ascii="Times New Roman" w:hAnsi="Times New Roman"/>
          <w:b/>
          <w:sz w:val="24"/>
          <w:szCs w:val="24"/>
        </w:rPr>
        <w:t>а</w:t>
      </w:r>
      <w:r w:rsidRPr="005C7404">
        <w:rPr>
          <w:rFonts w:ascii="Times New Roman" w:hAnsi="Times New Roman"/>
          <w:b/>
          <w:sz w:val="24"/>
          <w:szCs w:val="24"/>
        </w:rPr>
        <w:t>:</w:t>
      </w:r>
    </w:p>
    <w:p w:rsidR="005C71CB" w:rsidRPr="005C7404" w:rsidRDefault="009C0E7A" w:rsidP="000D6F09">
      <w:pPr>
        <w:spacing w:after="0" w:line="240" w:lineRule="auto"/>
        <w:jc w:val="right"/>
        <w:rPr>
          <w:rFonts w:ascii="Times New Roman" w:hAnsi="Times New Roman"/>
          <w:b/>
          <w:sz w:val="24"/>
          <w:szCs w:val="24"/>
        </w:rPr>
      </w:pPr>
      <w:r>
        <w:rPr>
          <w:rFonts w:ascii="Times New Roman" w:hAnsi="Times New Roman"/>
          <w:b/>
          <w:sz w:val="24"/>
          <w:szCs w:val="24"/>
        </w:rPr>
        <w:t>Шуляк С.А.</w:t>
      </w:r>
    </w:p>
    <w:p w:rsidR="005C71CB" w:rsidRDefault="005C71CB" w:rsidP="000D6F09">
      <w:pPr>
        <w:spacing w:after="0" w:line="240" w:lineRule="auto"/>
        <w:jc w:val="right"/>
        <w:rPr>
          <w:rFonts w:ascii="Times New Roman" w:hAnsi="Times New Roman"/>
          <w:sz w:val="24"/>
          <w:szCs w:val="24"/>
        </w:rPr>
      </w:pPr>
      <w:r w:rsidRPr="005C7404">
        <w:rPr>
          <w:rFonts w:ascii="Times New Roman" w:hAnsi="Times New Roman"/>
          <w:sz w:val="24"/>
          <w:szCs w:val="24"/>
        </w:rPr>
        <w:t xml:space="preserve">учитель </w:t>
      </w:r>
      <w:r>
        <w:rPr>
          <w:rFonts w:ascii="Times New Roman" w:hAnsi="Times New Roman"/>
          <w:sz w:val="24"/>
          <w:szCs w:val="24"/>
        </w:rPr>
        <w:t>русского языка и литературы</w:t>
      </w:r>
    </w:p>
    <w:p w:rsidR="005C71CB" w:rsidRDefault="009C0E7A" w:rsidP="000D6F09">
      <w:pPr>
        <w:spacing w:after="0" w:line="240" w:lineRule="auto"/>
        <w:jc w:val="right"/>
        <w:rPr>
          <w:rFonts w:ascii="Times New Roman" w:hAnsi="Times New Roman"/>
          <w:sz w:val="24"/>
          <w:szCs w:val="24"/>
        </w:rPr>
      </w:pPr>
      <w:r>
        <w:rPr>
          <w:rFonts w:ascii="Times New Roman" w:hAnsi="Times New Roman"/>
          <w:sz w:val="24"/>
          <w:szCs w:val="24"/>
        </w:rPr>
        <w:t xml:space="preserve"> высшей </w:t>
      </w:r>
      <w:r w:rsidR="005C71CB" w:rsidRPr="005C7404">
        <w:rPr>
          <w:rFonts w:ascii="Times New Roman" w:hAnsi="Times New Roman"/>
          <w:sz w:val="24"/>
          <w:szCs w:val="24"/>
        </w:rPr>
        <w:t>квалификационной категории</w:t>
      </w:r>
    </w:p>
    <w:p w:rsidR="005C71CB" w:rsidRDefault="005C71CB" w:rsidP="000D6F09">
      <w:pPr>
        <w:spacing w:after="0" w:line="240" w:lineRule="auto"/>
        <w:jc w:val="right"/>
        <w:rPr>
          <w:rFonts w:ascii="Times New Roman" w:hAnsi="Times New Roman"/>
          <w:sz w:val="24"/>
          <w:szCs w:val="24"/>
        </w:rPr>
      </w:pPr>
      <w:r>
        <w:rPr>
          <w:rFonts w:ascii="Times New Roman" w:hAnsi="Times New Roman"/>
          <w:sz w:val="24"/>
          <w:szCs w:val="24"/>
        </w:rPr>
        <w:t xml:space="preserve">                                                   </w:t>
      </w:r>
      <w:r w:rsidR="009C0E7A">
        <w:rPr>
          <w:rFonts w:ascii="Times New Roman" w:hAnsi="Times New Roman"/>
          <w:sz w:val="24"/>
          <w:szCs w:val="24"/>
        </w:rPr>
        <w:t xml:space="preserve">       </w:t>
      </w:r>
    </w:p>
    <w:p w:rsidR="005C71CB" w:rsidRDefault="005C71CB" w:rsidP="000D6F09">
      <w:pPr>
        <w:spacing w:after="0" w:line="240" w:lineRule="auto"/>
        <w:jc w:val="right"/>
        <w:rPr>
          <w:rFonts w:ascii="Times New Roman" w:hAnsi="Times New Roman"/>
          <w:sz w:val="24"/>
          <w:szCs w:val="24"/>
        </w:rPr>
      </w:pPr>
      <w:r>
        <w:rPr>
          <w:rFonts w:ascii="Times New Roman" w:hAnsi="Times New Roman"/>
          <w:sz w:val="24"/>
          <w:szCs w:val="24"/>
        </w:rPr>
        <w:t xml:space="preserve">                                                  </w:t>
      </w:r>
      <w:r w:rsidR="009C0E7A">
        <w:rPr>
          <w:rFonts w:ascii="Times New Roman" w:hAnsi="Times New Roman"/>
          <w:sz w:val="24"/>
          <w:szCs w:val="24"/>
        </w:rPr>
        <w:t xml:space="preserve">                            </w:t>
      </w:r>
    </w:p>
    <w:p w:rsidR="005C71CB" w:rsidRDefault="005C71CB" w:rsidP="00456CAD">
      <w:pPr>
        <w:spacing w:after="0" w:line="240" w:lineRule="auto"/>
        <w:rPr>
          <w:rFonts w:ascii="Times New Roman" w:hAnsi="Times New Roman"/>
          <w:sz w:val="24"/>
          <w:szCs w:val="24"/>
        </w:rPr>
      </w:pPr>
    </w:p>
    <w:p w:rsidR="005C71CB" w:rsidRPr="005C7404" w:rsidRDefault="005C71CB" w:rsidP="00456CAD">
      <w:pPr>
        <w:spacing w:after="0" w:line="240" w:lineRule="auto"/>
        <w:rPr>
          <w:rFonts w:ascii="Times New Roman" w:hAnsi="Times New Roman"/>
          <w:sz w:val="24"/>
          <w:szCs w:val="24"/>
        </w:rPr>
      </w:pPr>
    </w:p>
    <w:p w:rsidR="005C71CB" w:rsidRPr="00197904" w:rsidRDefault="005C71CB" w:rsidP="00456CAD">
      <w:pPr>
        <w:spacing w:line="360" w:lineRule="auto"/>
        <w:jc w:val="both"/>
      </w:pPr>
    </w:p>
    <w:p w:rsidR="005C71CB" w:rsidRDefault="005C71CB" w:rsidP="00456CAD">
      <w:pPr>
        <w:spacing w:line="360" w:lineRule="auto"/>
        <w:rPr>
          <w:rFonts w:ascii="Times New Roman" w:hAnsi="Times New Roman"/>
          <w:b/>
          <w:sz w:val="24"/>
          <w:szCs w:val="24"/>
        </w:rPr>
      </w:pPr>
    </w:p>
    <w:p w:rsidR="005C71CB" w:rsidRDefault="005C71CB" w:rsidP="00456CAD">
      <w:pPr>
        <w:spacing w:line="360" w:lineRule="auto"/>
        <w:rPr>
          <w:rFonts w:ascii="Times New Roman" w:hAnsi="Times New Roman"/>
          <w:b/>
          <w:sz w:val="24"/>
          <w:szCs w:val="24"/>
        </w:rPr>
      </w:pPr>
    </w:p>
    <w:p w:rsidR="005C71CB" w:rsidRDefault="005C71CB" w:rsidP="00456CAD">
      <w:pPr>
        <w:spacing w:line="360" w:lineRule="auto"/>
        <w:rPr>
          <w:rFonts w:ascii="Times New Roman" w:hAnsi="Times New Roman"/>
          <w:b/>
          <w:sz w:val="24"/>
          <w:szCs w:val="24"/>
        </w:rPr>
      </w:pPr>
    </w:p>
    <w:p w:rsidR="005C71CB" w:rsidRDefault="005C71CB" w:rsidP="008A5F57">
      <w:pPr>
        <w:spacing w:line="360" w:lineRule="auto"/>
        <w:jc w:val="center"/>
        <w:rPr>
          <w:rFonts w:ascii="Times New Roman" w:hAnsi="Times New Roman"/>
          <w:b/>
          <w:sz w:val="24"/>
          <w:szCs w:val="24"/>
        </w:rPr>
      </w:pPr>
      <w:r>
        <w:rPr>
          <w:rFonts w:ascii="Times New Roman" w:hAnsi="Times New Roman"/>
          <w:b/>
          <w:sz w:val="24"/>
          <w:szCs w:val="24"/>
        </w:rPr>
        <w:t>2015</w:t>
      </w:r>
      <w:r w:rsidRPr="005C7404">
        <w:rPr>
          <w:rFonts w:ascii="Times New Roman" w:hAnsi="Times New Roman"/>
          <w:b/>
          <w:sz w:val="24"/>
          <w:szCs w:val="24"/>
        </w:rPr>
        <w:t xml:space="preserve"> год</w:t>
      </w:r>
    </w:p>
    <w:p w:rsidR="005C71CB" w:rsidRPr="008A1899" w:rsidRDefault="005C71CB" w:rsidP="008A5F57">
      <w:pPr>
        <w:spacing w:line="360" w:lineRule="auto"/>
        <w:jc w:val="center"/>
        <w:rPr>
          <w:rFonts w:ascii="Times New Roman" w:hAnsi="Times New Roman"/>
        </w:rPr>
      </w:pPr>
    </w:p>
    <w:p w:rsidR="005C71CB" w:rsidRPr="009B6E3D" w:rsidRDefault="005C71CB" w:rsidP="009B6E3D">
      <w:pPr>
        <w:autoSpaceDE w:val="0"/>
        <w:autoSpaceDN w:val="0"/>
        <w:adjustRightInd w:val="0"/>
        <w:spacing w:after="0" w:line="240" w:lineRule="auto"/>
        <w:jc w:val="center"/>
        <w:rPr>
          <w:rFonts w:ascii="Arial" w:hAnsi="Arial" w:cs="Arial"/>
          <w:b/>
          <w:bCs/>
          <w:sz w:val="24"/>
          <w:szCs w:val="24"/>
          <w:u w:val="single"/>
        </w:rPr>
      </w:pPr>
      <w:r w:rsidRPr="00456CAD">
        <w:rPr>
          <w:rFonts w:ascii="Arial" w:hAnsi="Arial" w:cs="Arial"/>
          <w:b/>
          <w:bCs/>
          <w:sz w:val="24"/>
          <w:szCs w:val="24"/>
          <w:u w:val="single"/>
        </w:rPr>
        <w:t>Рабочая программа состоит из:</w:t>
      </w:r>
    </w:p>
    <w:p w:rsidR="005C71CB" w:rsidRPr="009D7B40" w:rsidRDefault="005C71CB" w:rsidP="009B6E3D">
      <w:pPr>
        <w:ind w:firstLine="709"/>
        <w:jc w:val="both"/>
        <w:rPr>
          <w:b/>
          <w:sz w:val="28"/>
          <w:szCs w:val="28"/>
          <w:u w:val="single"/>
        </w:rPr>
      </w:pPr>
      <w:r w:rsidRPr="009D7B40">
        <w:rPr>
          <w:b/>
          <w:sz w:val="28"/>
          <w:szCs w:val="28"/>
          <w:u w:val="single"/>
        </w:rPr>
        <w:t>Структура документа</w:t>
      </w:r>
    </w:p>
    <w:p w:rsidR="005C71CB" w:rsidRDefault="005C71CB" w:rsidP="009B6E3D">
      <w:pPr>
        <w:pStyle w:val="a9"/>
        <w:rPr>
          <w:rFonts w:ascii="Times New Roman" w:hAnsi="Times New Roman"/>
        </w:rPr>
      </w:pPr>
      <w:r w:rsidRPr="009B6E3D">
        <w:rPr>
          <w:rFonts w:ascii="Times New Roman" w:hAnsi="Times New Roman"/>
        </w:rPr>
        <w:t>Рабочая  программа по литературе представляет собой целостный документ, включающий пять разделов:</w:t>
      </w:r>
    </w:p>
    <w:p w:rsidR="005C71CB" w:rsidRDefault="005C71CB" w:rsidP="009B6E3D">
      <w:pPr>
        <w:pStyle w:val="a9"/>
        <w:rPr>
          <w:rFonts w:ascii="Times New Roman" w:hAnsi="Times New Roman"/>
        </w:rPr>
      </w:pPr>
      <w:r w:rsidRPr="009B6E3D">
        <w:rPr>
          <w:rFonts w:ascii="Times New Roman" w:hAnsi="Times New Roman"/>
        </w:rPr>
        <w:t xml:space="preserve"> пояснительную записку; </w:t>
      </w:r>
    </w:p>
    <w:p w:rsidR="005C71CB" w:rsidRDefault="005C71CB" w:rsidP="009B6E3D">
      <w:pPr>
        <w:pStyle w:val="a9"/>
        <w:rPr>
          <w:rFonts w:ascii="Times New Roman" w:hAnsi="Times New Roman"/>
        </w:rPr>
      </w:pPr>
      <w:r w:rsidRPr="009B6E3D">
        <w:rPr>
          <w:rFonts w:ascii="Times New Roman" w:hAnsi="Times New Roman"/>
        </w:rPr>
        <w:t xml:space="preserve">учебно-тематический план; </w:t>
      </w:r>
    </w:p>
    <w:p w:rsidR="005C71CB" w:rsidRDefault="005C71CB" w:rsidP="009B6E3D">
      <w:pPr>
        <w:pStyle w:val="a9"/>
        <w:rPr>
          <w:rFonts w:ascii="Times New Roman" w:hAnsi="Times New Roman"/>
        </w:rPr>
      </w:pPr>
      <w:r w:rsidRPr="009B6E3D">
        <w:rPr>
          <w:rFonts w:ascii="Times New Roman" w:hAnsi="Times New Roman"/>
        </w:rPr>
        <w:t>содержание тем учебного курса;</w:t>
      </w:r>
    </w:p>
    <w:p w:rsidR="005C71CB" w:rsidRDefault="005C71CB" w:rsidP="009B6E3D">
      <w:pPr>
        <w:pStyle w:val="a9"/>
        <w:rPr>
          <w:rFonts w:ascii="Times New Roman" w:hAnsi="Times New Roman"/>
        </w:rPr>
      </w:pPr>
      <w:r w:rsidRPr="009B6E3D">
        <w:rPr>
          <w:rFonts w:ascii="Times New Roman" w:hAnsi="Times New Roman"/>
        </w:rPr>
        <w:t>требования к уровню подготовки учащихся;</w:t>
      </w:r>
    </w:p>
    <w:p w:rsidR="005C71CB" w:rsidRPr="009B6E3D" w:rsidRDefault="005C71CB" w:rsidP="009B6E3D">
      <w:pPr>
        <w:pStyle w:val="a9"/>
        <w:rPr>
          <w:rFonts w:ascii="Times New Roman" w:hAnsi="Times New Roman"/>
        </w:rPr>
      </w:pPr>
      <w:r w:rsidRPr="009B6E3D">
        <w:rPr>
          <w:rFonts w:ascii="Times New Roman" w:hAnsi="Times New Roman"/>
        </w:rPr>
        <w:t xml:space="preserve"> перечень учебно-методического обеспечения.</w:t>
      </w:r>
    </w:p>
    <w:p w:rsidR="005C71CB" w:rsidRDefault="005C71CB" w:rsidP="00456CAD">
      <w:pPr>
        <w:shd w:val="clear" w:color="auto" w:fill="FFFFFF"/>
        <w:autoSpaceDE w:val="0"/>
        <w:autoSpaceDN w:val="0"/>
        <w:adjustRightInd w:val="0"/>
        <w:spacing w:after="0" w:line="240" w:lineRule="auto"/>
        <w:jc w:val="center"/>
        <w:rPr>
          <w:rFonts w:ascii="Arial" w:hAnsi="Arial" w:cs="Arial"/>
          <w:b/>
          <w:bCs/>
          <w:color w:val="000000"/>
          <w:sz w:val="18"/>
          <w:szCs w:val="18"/>
        </w:rPr>
      </w:pPr>
    </w:p>
    <w:p w:rsidR="005C71CB" w:rsidRDefault="005C71CB" w:rsidP="00456CAD">
      <w:pPr>
        <w:shd w:val="clear" w:color="auto" w:fill="FFFFFF"/>
        <w:autoSpaceDE w:val="0"/>
        <w:autoSpaceDN w:val="0"/>
        <w:adjustRightInd w:val="0"/>
        <w:spacing w:after="0" w:line="240" w:lineRule="auto"/>
        <w:jc w:val="center"/>
        <w:rPr>
          <w:rFonts w:ascii="Arial" w:hAnsi="Arial" w:cs="Arial"/>
          <w:b/>
          <w:bCs/>
          <w:color w:val="000000"/>
          <w:sz w:val="18"/>
          <w:szCs w:val="18"/>
        </w:rPr>
      </w:pPr>
    </w:p>
    <w:p w:rsidR="005C71CB" w:rsidRPr="00805312" w:rsidRDefault="005C71CB" w:rsidP="00805312">
      <w:pPr>
        <w:pStyle w:val="a9"/>
        <w:rPr>
          <w:rFonts w:ascii="Times New Roman" w:hAnsi="Times New Roman"/>
          <w:b/>
          <w:sz w:val="24"/>
          <w:szCs w:val="24"/>
        </w:rPr>
      </w:pPr>
      <w:r w:rsidRPr="00805312">
        <w:rPr>
          <w:rFonts w:ascii="Times New Roman" w:hAnsi="Times New Roman"/>
          <w:b/>
          <w:sz w:val="24"/>
          <w:szCs w:val="24"/>
        </w:rPr>
        <w:t>Пояснительная записка</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lastRenderedPageBreak/>
        <w:t xml:space="preserve">Рабочая программа по литературе для обучающихся 8 класса создана на основе </w:t>
      </w:r>
      <w:r w:rsidRPr="00805312">
        <w:rPr>
          <w:rFonts w:ascii="Times New Roman" w:hAnsi="Times New Roman"/>
          <w:color w:val="000000"/>
          <w:sz w:val="24"/>
          <w:szCs w:val="24"/>
        </w:rPr>
        <w:t xml:space="preserve">Федерального государственного стандарта общего образования (утверждён Приказом МО РФ о 05.03.2004 года, №1089), Примерной </w:t>
      </w:r>
      <w:r w:rsidRPr="00805312">
        <w:rPr>
          <w:rFonts w:ascii="Times New Roman" w:hAnsi="Times New Roman"/>
          <w:w w:val="110"/>
          <w:sz w:val="24"/>
          <w:szCs w:val="24"/>
          <w:lang w:eastAsia="he-IL" w:bidi="he-IL"/>
        </w:rPr>
        <w:t>учебной  программы основного общего образования по литературе и авторской</w:t>
      </w:r>
      <w:r w:rsidRPr="00805312">
        <w:rPr>
          <w:rFonts w:ascii="Times New Roman" w:hAnsi="Times New Roman"/>
          <w:sz w:val="24"/>
          <w:szCs w:val="24"/>
        </w:rPr>
        <w:t xml:space="preserve"> Программы по литературе для обучающихся 5 – 11 классов под редакцией профессора В.Я.Коровиной (редакторский коллектив: В.П.Журавлёв, В.И.Коровин И.С.Збарский, В.П.Полухина), опубликованной в сборнике «Программы общеобразовательных  учреждений. Литература 5 – 11 классы» (Москва «Просвещение» 2009г.) </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 xml:space="preserve"> Программа предполагает изучение литературы в старших классах на базовом уровне, специфика которого состоит в сохранении фундаментальной основы курса, систематизации представлений учащихся об историческом развитии литературы, осознании диалога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Авторы УМК видят цель изучения литературы в школе в следующем: </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приобщить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расширить читательский кругозор учащихся;</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повысить качество чтения;</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способствовать духовному развитию и совершенствованию учеников;</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активизировать художественно-эстетические потребности детей;</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развить их литературный вкус;</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подготовить  их к самостоятельному эстетическому восприятию и  анализу произведения литературы;</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стимулировать творческую активность детей;</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формировать навык выразительного чтения;</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воспитывать высокие нравственные чувства и качества у подрастающего поколения.</w:t>
      </w:r>
    </w:p>
    <w:p w:rsidR="005C71CB" w:rsidRPr="00805312" w:rsidRDefault="005C71CB" w:rsidP="00805312">
      <w:pPr>
        <w:pStyle w:val="a9"/>
        <w:rPr>
          <w:rFonts w:ascii="Times New Roman" w:hAnsi="Times New Roman"/>
          <w:b/>
          <w:sz w:val="24"/>
          <w:szCs w:val="24"/>
        </w:rPr>
      </w:pPr>
      <w:r w:rsidRPr="00805312">
        <w:rPr>
          <w:rFonts w:ascii="Times New Roman" w:hAnsi="Times New Roman"/>
          <w:b/>
          <w:sz w:val="24"/>
          <w:szCs w:val="24"/>
        </w:rPr>
        <w:t>Учащиеся должны знать:</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Авторов и содержание изученных художественных произведений;</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Основные теоретические понятия: народная песня, частушка, предание, житие как жанр литературы, мораль, аллегория, дума, поэма, роман, романтический герой, комедия, сатира, юмор,прототип, гипербола, гротеск, антитеза, эзопов язык, композиция, сюжет, фабула, психологизм, конфликт, авторское отступление, герой-повествователь</w:t>
      </w:r>
    </w:p>
    <w:p w:rsidR="005C71CB" w:rsidRPr="00805312" w:rsidRDefault="005C71CB" w:rsidP="00805312">
      <w:pPr>
        <w:pStyle w:val="a9"/>
        <w:rPr>
          <w:rFonts w:ascii="Times New Roman" w:hAnsi="Times New Roman"/>
          <w:b/>
          <w:sz w:val="24"/>
          <w:szCs w:val="24"/>
        </w:rPr>
      </w:pPr>
      <w:r w:rsidRPr="00805312">
        <w:rPr>
          <w:rFonts w:ascii="Times New Roman" w:hAnsi="Times New Roman"/>
          <w:b/>
          <w:sz w:val="24"/>
          <w:szCs w:val="24"/>
        </w:rPr>
        <w:t>Учащиеся должны уметь:</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Видеть развитие мотива, темы в творчестве писателя, опираясь на опыт предшествующих классов;</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Обнаруживать связь между героем литературного произведения и эпохой;</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Видеть своеобразие решений общей проблемы писателями разных эпох;</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Комментировать эпизоды биографии писателя и устанавливать связь между ними</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Различать художественные произведения в их родовой и жанровой специфике</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Определять ритм и стихотворный размер в лирическом произведении</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Сопоставлять героев и сюжет разных произведений</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Выделять общие свойства произведений</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Осмысливать роль художественной детали</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Находить эмоциональный лейтмотив и основную проблему произведения</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Сопоставлять жизненный материал и художественный сюжет произведения</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Выявлять конфликт и этапы его развития</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Сравнивать авторские позиции</w:t>
      </w: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lastRenderedPageBreak/>
        <w:t>Редактировать свои сочинения и сочинения сверстников</w:t>
      </w:r>
    </w:p>
    <w:p w:rsidR="005C71CB" w:rsidRDefault="005C71CB" w:rsidP="00805312">
      <w:pPr>
        <w:pStyle w:val="a9"/>
        <w:rPr>
          <w:rFonts w:ascii="Times New Roman" w:hAnsi="Times New Roman"/>
          <w:sz w:val="24"/>
          <w:szCs w:val="24"/>
        </w:rPr>
      </w:pPr>
    </w:p>
    <w:p w:rsidR="005C71CB" w:rsidRPr="00805312" w:rsidRDefault="005C71CB" w:rsidP="00805312">
      <w:pPr>
        <w:pStyle w:val="a9"/>
        <w:rPr>
          <w:rFonts w:ascii="Times New Roman" w:hAnsi="Times New Roman"/>
          <w:sz w:val="24"/>
          <w:szCs w:val="24"/>
        </w:rPr>
      </w:pPr>
      <w:r w:rsidRPr="00805312">
        <w:rPr>
          <w:rFonts w:ascii="Times New Roman" w:hAnsi="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литературы в </w:t>
      </w:r>
      <w:r w:rsidRPr="00805312">
        <w:rPr>
          <w:rFonts w:ascii="Times New Roman" w:hAnsi="Times New Roman"/>
          <w:sz w:val="24"/>
          <w:szCs w:val="24"/>
          <w:lang w:val="en-US"/>
        </w:rPr>
        <w:t>VI</w:t>
      </w:r>
      <w:r>
        <w:rPr>
          <w:rFonts w:ascii="Times New Roman" w:hAnsi="Times New Roman"/>
          <w:sz w:val="24"/>
          <w:szCs w:val="24"/>
        </w:rPr>
        <w:t xml:space="preserve"> классе в объёме 70</w:t>
      </w:r>
      <w:r w:rsidRPr="00805312">
        <w:rPr>
          <w:rFonts w:ascii="Times New Roman" w:hAnsi="Times New Roman"/>
          <w:sz w:val="24"/>
          <w:szCs w:val="24"/>
        </w:rPr>
        <w:t xml:space="preserve"> часов, т.е. </w:t>
      </w:r>
      <w:r>
        <w:rPr>
          <w:rFonts w:ascii="Times New Roman" w:hAnsi="Times New Roman"/>
          <w:sz w:val="24"/>
          <w:szCs w:val="24"/>
        </w:rPr>
        <w:t>по 2 урока в неделю в течение 35</w:t>
      </w:r>
      <w:r w:rsidRPr="00805312">
        <w:rPr>
          <w:rFonts w:ascii="Times New Roman" w:hAnsi="Times New Roman"/>
          <w:sz w:val="24"/>
          <w:szCs w:val="24"/>
        </w:rPr>
        <w:t xml:space="preserve"> учебных недель. </w:t>
      </w:r>
    </w:p>
    <w:p w:rsidR="005C71CB" w:rsidRPr="00805312" w:rsidRDefault="005C71CB" w:rsidP="00805312">
      <w:pPr>
        <w:pStyle w:val="a9"/>
        <w:rPr>
          <w:rStyle w:val="a8"/>
          <w:rFonts w:ascii="Times New Roman" w:hAnsi="Times New Roman"/>
          <w:b/>
          <w:i w:val="0"/>
          <w:color w:val="auto"/>
          <w:sz w:val="24"/>
          <w:szCs w:val="24"/>
        </w:rPr>
      </w:pPr>
    </w:p>
    <w:p w:rsidR="005C71CB" w:rsidRDefault="005C71CB" w:rsidP="00222266">
      <w:pPr>
        <w:pStyle w:val="a9"/>
        <w:rPr>
          <w:rStyle w:val="a8"/>
          <w:rFonts w:ascii="Times New Roman" w:hAnsi="Times New Roman"/>
          <w:b/>
          <w:i w:val="0"/>
          <w:color w:val="auto"/>
          <w:sz w:val="24"/>
          <w:szCs w:val="24"/>
        </w:rPr>
      </w:pPr>
    </w:p>
    <w:p w:rsidR="005C71CB" w:rsidRDefault="005C71CB" w:rsidP="00BF1733"/>
    <w:p w:rsidR="005C71CB" w:rsidRDefault="005C71CB" w:rsidP="00BF1733">
      <w:pPr>
        <w:shd w:val="clear" w:color="auto" w:fill="FFFFFF"/>
        <w:spacing w:before="10" w:line="230" w:lineRule="exact"/>
        <w:ind w:left="5" w:right="34"/>
        <w:jc w:val="center"/>
        <w:rPr>
          <w:i/>
          <w:iCs/>
          <w:sz w:val="28"/>
          <w:szCs w:val="28"/>
        </w:rPr>
      </w:pPr>
      <w:r>
        <w:rPr>
          <w:b/>
          <w:iCs/>
          <w:sz w:val="28"/>
          <w:szCs w:val="28"/>
        </w:rPr>
        <w:t>Учебно-тематический план</w:t>
      </w:r>
      <w:r>
        <w:rPr>
          <w:i/>
          <w:iCs/>
          <w:sz w:val="28"/>
          <w:szCs w:val="28"/>
        </w:rPr>
        <w:t>.</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13"/>
        <w:gridCol w:w="1420"/>
        <w:gridCol w:w="956"/>
        <w:gridCol w:w="985"/>
        <w:gridCol w:w="1812"/>
      </w:tblGrid>
      <w:tr w:rsidR="005C71CB" w:rsidTr="000E1DF1">
        <w:trPr>
          <w:cantSplit/>
        </w:trPr>
        <w:tc>
          <w:tcPr>
            <w:tcW w:w="720" w:type="dxa"/>
            <w:vMerge w:val="restart"/>
          </w:tcPr>
          <w:p w:rsidR="005C71CB" w:rsidRDefault="005C71CB" w:rsidP="000E1DF1">
            <w:pPr>
              <w:spacing w:before="10" w:line="230" w:lineRule="exact"/>
              <w:ind w:right="34"/>
              <w:jc w:val="both"/>
              <w:rPr>
                <w:iCs/>
              </w:rPr>
            </w:pPr>
            <w:r>
              <w:rPr>
                <w:iCs/>
              </w:rPr>
              <w:t xml:space="preserve">№ </w:t>
            </w:r>
          </w:p>
        </w:tc>
        <w:tc>
          <w:tcPr>
            <w:tcW w:w="4140" w:type="dxa"/>
            <w:vMerge w:val="restart"/>
          </w:tcPr>
          <w:p w:rsidR="005C71CB" w:rsidRDefault="005C71CB" w:rsidP="000E1DF1">
            <w:pPr>
              <w:spacing w:before="10" w:line="230" w:lineRule="exact"/>
              <w:ind w:right="34"/>
              <w:jc w:val="both"/>
              <w:rPr>
                <w:iCs/>
              </w:rPr>
            </w:pPr>
            <w:r>
              <w:rPr>
                <w:iCs/>
              </w:rPr>
              <w:t>Тема</w:t>
            </w:r>
          </w:p>
        </w:tc>
        <w:tc>
          <w:tcPr>
            <w:tcW w:w="1451" w:type="dxa"/>
            <w:vMerge w:val="restart"/>
          </w:tcPr>
          <w:p w:rsidR="005C71CB" w:rsidRDefault="005C71CB" w:rsidP="000E1DF1">
            <w:pPr>
              <w:spacing w:before="10" w:line="230" w:lineRule="exact"/>
              <w:ind w:right="34"/>
              <w:jc w:val="both"/>
              <w:rPr>
                <w:iCs/>
              </w:rPr>
            </w:pPr>
            <w:r>
              <w:rPr>
                <w:iCs/>
              </w:rPr>
              <w:t>Количество часов</w:t>
            </w:r>
          </w:p>
        </w:tc>
        <w:tc>
          <w:tcPr>
            <w:tcW w:w="4067" w:type="dxa"/>
            <w:gridSpan w:val="3"/>
          </w:tcPr>
          <w:p w:rsidR="005C71CB" w:rsidRDefault="005C71CB" w:rsidP="000E1DF1">
            <w:pPr>
              <w:spacing w:before="10" w:line="230" w:lineRule="exact"/>
              <w:ind w:right="34"/>
              <w:jc w:val="both"/>
              <w:rPr>
                <w:iCs/>
              </w:rPr>
            </w:pPr>
            <w:r>
              <w:rPr>
                <w:iCs/>
              </w:rPr>
              <w:t>Из них</w:t>
            </w:r>
          </w:p>
        </w:tc>
      </w:tr>
      <w:tr w:rsidR="005C71CB" w:rsidTr="000E1DF1">
        <w:trPr>
          <w:cantSplit/>
        </w:trPr>
        <w:tc>
          <w:tcPr>
            <w:tcW w:w="720" w:type="dxa"/>
            <w:vMerge/>
          </w:tcPr>
          <w:p w:rsidR="005C71CB" w:rsidRDefault="005C71CB" w:rsidP="000E1DF1">
            <w:pPr>
              <w:spacing w:before="10" w:line="230" w:lineRule="exact"/>
              <w:ind w:right="34"/>
              <w:jc w:val="both"/>
              <w:rPr>
                <w:iCs/>
              </w:rPr>
            </w:pPr>
          </w:p>
        </w:tc>
        <w:tc>
          <w:tcPr>
            <w:tcW w:w="4140" w:type="dxa"/>
            <w:vMerge/>
          </w:tcPr>
          <w:p w:rsidR="005C71CB" w:rsidRDefault="005C71CB" w:rsidP="000E1DF1">
            <w:pPr>
              <w:spacing w:before="10" w:line="230" w:lineRule="exact"/>
              <w:ind w:right="34"/>
              <w:jc w:val="both"/>
              <w:rPr>
                <w:iCs/>
              </w:rPr>
            </w:pPr>
          </w:p>
        </w:tc>
        <w:tc>
          <w:tcPr>
            <w:tcW w:w="1451" w:type="dxa"/>
            <w:vMerge/>
          </w:tcPr>
          <w:p w:rsidR="005C71CB" w:rsidRDefault="005C71CB" w:rsidP="000E1DF1">
            <w:pPr>
              <w:spacing w:before="10" w:line="230" w:lineRule="exact"/>
              <w:ind w:right="34"/>
              <w:jc w:val="both"/>
              <w:rPr>
                <w:iCs/>
              </w:rPr>
            </w:pPr>
          </w:p>
        </w:tc>
        <w:tc>
          <w:tcPr>
            <w:tcW w:w="1013" w:type="dxa"/>
          </w:tcPr>
          <w:p w:rsidR="005C71CB" w:rsidRDefault="005C71CB" w:rsidP="000E1DF1">
            <w:pPr>
              <w:spacing w:before="10" w:line="230" w:lineRule="exact"/>
              <w:ind w:right="34"/>
              <w:jc w:val="both"/>
              <w:rPr>
                <w:iCs/>
              </w:rPr>
            </w:pPr>
            <w:r>
              <w:rPr>
                <w:iCs/>
              </w:rPr>
              <w:t>Вн.чт.</w:t>
            </w:r>
          </w:p>
        </w:tc>
        <w:tc>
          <w:tcPr>
            <w:tcW w:w="1139" w:type="dxa"/>
          </w:tcPr>
          <w:p w:rsidR="005C71CB" w:rsidRDefault="005C71CB" w:rsidP="000E1DF1">
            <w:pPr>
              <w:spacing w:before="10" w:line="230" w:lineRule="exact"/>
              <w:ind w:right="34"/>
              <w:jc w:val="both"/>
              <w:rPr>
                <w:iCs/>
              </w:rPr>
            </w:pPr>
            <w:r>
              <w:rPr>
                <w:iCs/>
              </w:rPr>
              <w:t>РР.</w:t>
            </w:r>
          </w:p>
        </w:tc>
        <w:tc>
          <w:tcPr>
            <w:tcW w:w="1915" w:type="dxa"/>
          </w:tcPr>
          <w:p w:rsidR="005C71CB" w:rsidRDefault="005C71CB" w:rsidP="000E1DF1">
            <w:pPr>
              <w:spacing w:before="10" w:line="230" w:lineRule="exact"/>
              <w:ind w:right="34"/>
              <w:jc w:val="both"/>
              <w:rPr>
                <w:iCs/>
              </w:rPr>
            </w:pPr>
            <w:r>
              <w:rPr>
                <w:iCs/>
              </w:rPr>
              <w:t>Контрольные работы</w:t>
            </w:r>
          </w:p>
        </w:tc>
      </w:tr>
      <w:tr w:rsidR="005C71CB" w:rsidTr="000E1DF1">
        <w:tc>
          <w:tcPr>
            <w:tcW w:w="720" w:type="dxa"/>
          </w:tcPr>
          <w:p w:rsidR="005C71CB" w:rsidRDefault="005C71CB" w:rsidP="000E1DF1">
            <w:pPr>
              <w:spacing w:before="10" w:line="230" w:lineRule="exact"/>
              <w:ind w:right="34"/>
              <w:jc w:val="both"/>
              <w:rPr>
                <w:iCs/>
              </w:rPr>
            </w:pPr>
            <w:r>
              <w:rPr>
                <w:iCs/>
              </w:rPr>
              <w:t>1</w:t>
            </w:r>
          </w:p>
        </w:tc>
        <w:tc>
          <w:tcPr>
            <w:tcW w:w="4140" w:type="dxa"/>
          </w:tcPr>
          <w:p w:rsidR="005C71CB" w:rsidRDefault="005C71CB" w:rsidP="000E1DF1">
            <w:pPr>
              <w:spacing w:before="10" w:line="230" w:lineRule="exact"/>
              <w:ind w:right="34"/>
              <w:jc w:val="both"/>
              <w:rPr>
                <w:iCs/>
              </w:rPr>
            </w:pPr>
            <w:r>
              <w:rPr>
                <w:b/>
                <w:spacing w:val="-1"/>
              </w:rPr>
              <w:t>введение</w:t>
            </w:r>
          </w:p>
        </w:tc>
        <w:tc>
          <w:tcPr>
            <w:tcW w:w="1451" w:type="dxa"/>
          </w:tcPr>
          <w:p w:rsidR="005C71CB" w:rsidRDefault="005C71CB" w:rsidP="000E1DF1">
            <w:pPr>
              <w:spacing w:before="10" w:line="230" w:lineRule="exact"/>
              <w:ind w:right="34"/>
              <w:jc w:val="both"/>
              <w:rPr>
                <w:iCs/>
              </w:rPr>
            </w:pPr>
            <w:r>
              <w:rPr>
                <w:iCs/>
              </w:rPr>
              <w:t xml:space="preserve">  1</w:t>
            </w:r>
          </w:p>
        </w:tc>
        <w:tc>
          <w:tcPr>
            <w:tcW w:w="1013" w:type="dxa"/>
          </w:tcPr>
          <w:p w:rsidR="005C71CB" w:rsidRDefault="005C71CB" w:rsidP="000E1DF1">
            <w:pPr>
              <w:spacing w:before="10" w:line="230" w:lineRule="exact"/>
              <w:ind w:right="34"/>
              <w:jc w:val="both"/>
              <w:rPr>
                <w:iCs/>
              </w:rPr>
            </w:pPr>
          </w:p>
        </w:tc>
        <w:tc>
          <w:tcPr>
            <w:tcW w:w="1139" w:type="dxa"/>
          </w:tcPr>
          <w:p w:rsidR="005C71CB" w:rsidRDefault="005C71CB" w:rsidP="000E1DF1">
            <w:pPr>
              <w:spacing w:before="10" w:line="230" w:lineRule="exact"/>
              <w:ind w:right="34"/>
              <w:jc w:val="both"/>
              <w:rPr>
                <w:iCs/>
              </w:rPr>
            </w:pPr>
          </w:p>
        </w:tc>
        <w:tc>
          <w:tcPr>
            <w:tcW w:w="1915" w:type="dxa"/>
          </w:tcPr>
          <w:p w:rsidR="005C71CB" w:rsidRDefault="005C71CB" w:rsidP="000E1DF1">
            <w:pPr>
              <w:spacing w:before="10" w:line="230" w:lineRule="exact"/>
              <w:ind w:right="34"/>
              <w:jc w:val="both"/>
              <w:rPr>
                <w:iCs/>
              </w:rPr>
            </w:pPr>
          </w:p>
        </w:tc>
      </w:tr>
      <w:tr w:rsidR="005C71CB" w:rsidTr="000E1DF1">
        <w:tc>
          <w:tcPr>
            <w:tcW w:w="720" w:type="dxa"/>
          </w:tcPr>
          <w:p w:rsidR="005C71CB" w:rsidRDefault="005C71CB" w:rsidP="000E1DF1">
            <w:pPr>
              <w:spacing w:before="10" w:line="230" w:lineRule="exact"/>
              <w:ind w:right="34"/>
              <w:jc w:val="both"/>
              <w:rPr>
                <w:iCs/>
              </w:rPr>
            </w:pPr>
            <w:r>
              <w:rPr>
                <w:iCs/>
              </w:rPr>
              <w:t>2</w:t>
            </w:r>
          </w:p>
        </w:tc>
        <w:tc>
          <w:tcPr>
            <w:tcW w:w="4140" w:type="dxa"/>
          </w:tcPr>
          <w:p w:rsidR="005C71CB" w:rsidRDefault="005C71CB" w:rsidP="000E1DF1">
            <w:pPr>
              <w:shd w:val="clear" w:color="auto" w:fill="FFFFFF"/>
              <w:spacing w:before="182"/>
              <w:rPr>
                <w:iCs/>
              </w:rPr>
            </w:pPr>
            <w:r>
              <w:rPr>
                <w:b/>
                <w:spacing w:val="-1"/>
              </w:rPr>
              <w:t>Устное народное творчество</w:t>
            </w:r>
          </w:p>
        </w:tc>
        <w:tc>
          <w:tcPr>
            <w:tcW w:w="1451" w:type="dxa"/>
          </w:tcPr>
          <w:p w:rsidR="005C71CB" w:rsidRDefault="005C71CB" w:rsidP="00BF1733">
            <w:pPr>
              <w:spacing w:before="10" w:line="230" w:lineRule="exact"/>
              <w:ind w:right="34"/>
              <w:jc w:val="both"/>
              <w:rPr>
                <w:iCs/>
              </w:rPr>
            </w:pPr>
            <w:r>
              <w:rPr>
                <w:iCs/>
              </w:rPr>
              <w:t xml:space="preserve"> 2</w:t>
            </w:r>
          </w:p>
        </w:tc>
        <w:tc>
          <w:tcPr>
            <w:tcW w:w="1013" w:type="dxa"/>
          </w:tcPr>
          <w:p w:rsidR="005C71CB" w:rsidRDefault="005C71CB" w:rsidP="000E1DF1">
            <w:pPr>
              <w:spacing w:before="10" w:line="230" w:lineRule="exact"/>
              <w:ind w:right="34"/>
              <w:jc w:val="both"/>
              <w:rPr>
                <w:iCs/>
              </w:rPr>
            </w:pPr>
          </w:p>
        </w:tc>
        <w:tc>
          <w:tcPr>
            <w:tcW w:w="1139" w:type="dxa"/>
          </w:tcPr>
          <w:p w:rsidR="005C71CB" w:rsidRDefault="005C71CB" w:rsidP="000E1DF1">
            <w:pPr>
              <w:spacing w:before="10" w:line="230" w:lineRule="exact"/>
              <w:ind w:right="34"/>
              <w:jc w:val="both"/>
              <w:rPr>
                <w:iCs/>
              </w:rPr>
            </w:pPr>
          </w:p>
        </w:tc>
        <w:tc>
          <w:tcPr>
            <w:tcW w:w="1915" w:type="dxa"/>
          </w:tcPr>
          <w:p w:rsidR="005C71CB" w:rsidRDefault="005C71CB" w:rsidP="000E1DF1">
            <w:pPr>
              <w:spacing w:before="10" w:line="230" w:lineRule="exact"/>
              <w:ind w:right="34"/>
              <w:jc w:val="both"/>
              <w:rPr>
                <w:iCs/>
              </w:rPr>
            </w:pPr>
          </w:p>
        </w:tc>
      </w:tr>
      <w:tr w:rsidR="005C71CB" w:rsidTr="000E1DF1">
        <w:tc>
          <w:tcPr>
            <w:tcW w:w="720" w:type="dxa"/>
          </w:tcPr>
          <w:p w:rsidR="005C71CB" w:rsidRDefault="005C71CB" w:rsidP="000E1DF1">
            <w:pPr>
              <w:spacing w:before="10" w:line="230" w:lineRule="exact"/>
              <w:ind w:right="34"/>
              <w:jc w:val="both"/>
              <w:rPr>
                <w:iCs/>
              </w:rPr>
            </w:pPr>
            <w:r>
              <w:rPr>
                <w:iCs/>
              </w:rPr>
              <w:t>3</w:t>
            </w:r>
          </w:p>
        </w:tc>
        <w:tc>
          <w:tcPr>
            <w:tcW w:w="4140" w:type="dxa"/>
          </w:tcPr>
          <w:p w:rsidR="005C71CB" w:rsidRDefault="005C71CB" w:rsidP="000E1DF1">
            <w:pPr>
              <w:shd w:val="clear" w:color="auto" w:fill="FFFFFF"/>
              <w:spacing w:before="182"/>
              <w:rPr>
                <w:iCs/>
              </w:rPr>
            </w:pPr>
            <w:r>
              <w:rPr>
                <w:b/>
              </w:rPr>
              <w:t>Из древнерусской литературы</w:t>
            </w:r>
          </w:p>
        </w:tc>
        <w:tc>
          <w:tcPr>
            <w:tcW w:w="1451" w:type="dxa"/>
          </w:tcPr>
          <w:p w:rsidR="005C71CB" w:rsidRDefault="005C71CB" w:rsidP="000E1DF1">
            <w:pPr>
              <w:spacing w:before="10" w:line="230" w:lineRule="exact"/>
              <w:ind w:right="34"/>
              <w:jc w:val="both"/>
              <w:rPr>
                <w:iCs/>
              </w:rPr>
            </w:pPr>
            <w:r>
              <w:rPr>
                <w:iCs/>
              </w:rPr>
              <w:t>2</w:t>
            </w:r>
          </w:p>
        </w:tc>
        <w:tc>
          <w:tcPr>
            <w:tcW w:w="1013" w:type="dxa"/>
          </w:tcPr>
          <w:p w:rsidR="005C71CB" w:rsidRDefault="005C71CB" w:rsidP="000E1DF1">
            <w:pPr>
              <w:spacing w:before="10" w:line="230" w:lineRule="exact"/>
              <w:ind w:right="34"/>
              <w:jc w:val="both"/>
              <w:rPr>
                <w:iCs/>
              </w:rPr>
            </w:pPr>
            <w:r>
              <w:rPr>
                <w:iCs/>
              </w:rPr>
              <w:t>1</w:t>
            </w:r>
          </w:p>
        </w:tc>
        <w:tc>
          <w:tcPr>
            <w:tcW w:w="1139" w:type="dxa"/>
          </w:tcPr>
          <w:p w:rsidR="005C71CB" w:rsidRDefault="005C71CB" w:rsidP="000E1DF1">
            <w:pPr>
              <w:spacing w:before="10" w:line="230" w:lineRule="exact"/>
              <w:ind w:right="34"/>
              <w:jc w:val="both"/>
              <w:rPr>
                <w:iCs/>
              </w:rPr>
            </w:pPr>
          </w:p>
        </w:tc>
        <w:tc>
          <w:tcPr>
            <w:tcW w:w="1915" w:type="dxa"/>
          </w:tcPr>
          <w:p w:rsidR="005C71CB" w:rsidRDefault="005C71CB" w:rsidP="000E1DF1">
            <w:pPr>
              <w:spacing w:before="10" w:line="230" w:lineRule="exact"/>
              <w:ind w:right="34"/>
              <w:jc w:val="both"/>
              <w:rPr>
                <w:iCs/>
              </w:rPr>
            </w:pPr>
          </w:p>
        </w:tc>
      </w:tr>
      <w:tr w:rsidR="005C71CB" w:rsidTr="000E1DF1">
        <w:tc>
          <w:tcPr>
            <w:tcW w:w="720" w:type="dxa"/>
          </w:tcPr>
          <w:p w:rsidR="005C71CB" w:rsidRDefault="005C71CB" w:rsidP="000E1DF1">
            <w:pPr>
              <w:spacing w:before="10" w:line="230" w:lineRule="exact"/>
              <w:ind w:right="34"/>
              <w:jc w:val="both"/>
              <w:rPr>
                <w:iCs/>
              </w:rPr>
            </w:pPr>
            <w:r>
              <w:rPr>
                <w:iCs/>
              </w:rPr>
              <w:t>4</w:t>
            </w:r>
          </w:p>
        </w:tc>
        <w:tc>
          <w:tcPr>
            <w:tcW w:w="4140" w:type="dxa"/>
          </w:tcPr>
          <w:p w:rsidR="005C71CB" w:rsidRDefault="005C71CB" w:rsidP="000E1DF1">
            <w:pPr>
              <w:shd w:val="clear" w:color="auto" w:fill="FFFFFF"/>
              <w:spacing w:before="173"/>
              <w:rPr>
                <w:iCs/>
              </w:rPr>
            </w:pPr>
            <w:r>
              <w:rPr>
                <w:b/>
              </w:rPr>
              <w:t xml:space="preserve">Литература 18 века </w:t>
            </w:r>
          </w:p>
        </w:tc>
        <w:tc>
          <w:tcPr>
            <w:tcW w:w="1451" w:type="dxa"/>
          </w:tcPr>
          <w:p w:rsidR="005C71CB" w:rsidRDefault="005C71CB" w:rsidP="000E1DF1">
            <w:pPr>
              <w:spacing w:before="10" w:line="230" w:lineRule="exact"/>
              <w:ind w:right="34"/>
              <w:jc w:val="both"/>
              <w:rPr>
                <w:iCs/>
              </w:rPr>
            </w:pPr>
            <w:r>
              <w:rPr>
                <w:iCs/>
              </w:rPr>
              <w:t>3</w:t>
            </w:r>
          </w:p>
        </w:tc>
        <w:tc>
          <w:tcPr>
            <w:tcW w:w="1013" w:type="dxa"/>
          </w:tcPr>
          <w:p w:rsidR="005C71CB" w:rsidRDefault="005C71CB" w:rsidP="000E1DF1">
            <w:pPr>
              <w:spacing w:before="10" w:line="230" w:lineRule="exact"/>
              <w:ind w:right="34"/>
              <w:jc w:val="both"/>
              <w:rPr>
                <w:iCs/>
              </w:rPr>
            </w:pPr>
          </w:p>
        </w:tc>
        <w:tc>
          <w:tcPr>
            <w:tcW w:w="1139" w:type="dxa"/>
          </w:tcPr>
          <w:p w:rsidR="005C71CB" w:rsidRDefault="005C71CB" w:rsidP="000E1DF1">
            <w:pPr>
              <w:spacing w:before="10" w:line="230" w:lineRule="exact"/>
              <w:ind w:right="34"/>
              <w:jc w:val="both"/>
              <w:rPr>
                <w:iCs/>
              </w:rPr>
            </w:pPr>
            <w:r>
              <w:rPr>
                <w:iCs/>
              </w:rPr>
              <w:t>1</w:t>
            </w:r>
          </w:p>
        </w:tc>
        <w:tc>
          <w:tcPr>
            <w:tcW w:w="1915" w:type="dxa"/>
          </w:tcPr>
          <w:p w:rsidR="005C71CB" w:rsidRDefault="005C71CB" w:rsidP="000E1DF1">
            <w:pPr>
              <w:spacing w:before="10" w:line="230" w:lineRule="exact"/>
              <w:ind w:right="34"/>
              <w:jc w:val="both"/>
              <w:rPr>
                <w:iCs/>
              </w:rPr>
            </w:pPr>
          </w:p>
        </w:tc>
      </w:tr>
      <w:tr w:rsidR="005C71CB" w:rsidTr="000E1DF1">
        <w:tc>
          <w:tcPr>
            <w:tcW w:w="720" w:type="dxa"/>
          </w:tcPr>
          <w:p w:rsidR="005C71CB" w:rsidRDefault="005C71CB" w:rsidP="000E1DF1">
            <w:pPr>
              <w:spacing w:before="10" w:line="230" w:lineRule="exact"/>
              <w:ind w:right="34"/>
              <w:jc w:val="both"/>
              <w:rPr>
                <w:iCs/>
              </w:rPr>
            </w:pPr>
            <w:r>
              <w:rPr>
                <w:iCs/>
                <w:lang w:val="en-US"/>
              </w:rPr>
              <w:t>5</w:t>
            </w:r>
          </w:p>
        </w:tc>
        <w:tc>
          <w:tcPr>
            <w:tcW w:w="4140" w:type="dxa"/>
          </w:tcPr>
          <w:p w:rsidR="005C71CB" w:rsidRDefault="005C71CB" w:rsidP="000E1DF1">
            <w:pPr>
              <w:shd w:val="clear" w:color="auto" w:fill="FFFFFF"/>
              <w:spacing w:before="173"/>
              <w:jc w:val="both"/>
              <w:rPr>
                <w:iCs/>
              </w:rPr>
            </w:pPr>
            <w:r>
              <w:rPr>
                <w:b/>
                <w:spacing w:val="-10"/>
              </w:rPr>
              <w:t xml:space="preserve">Литература 19 века </w:t>
            </w:r>
          </w:p>
        </w:tc>
        <w:tc>
          <w:tcPr>
            <w:tcW w:w="1451" w:type="dxa"/>
          </w:tcPr>
          <w:p w:rsidR="005C71CB" w:rsidRDefault="005C71CB" w:rsidP="000E1DF1">
            <w:pPr>
              <w:spacing w:before="10" w:line="230" w:lineRule="exact"/>
              <w:ind w:right="34"/>
              <w:jc w:val="both"/>
              <w:rPr>
                <w:iCs/>
              </w:rPr>
            </w:pPr>
            <w:r>
              <w:rPr>
                <w:iCs/>
              </w:rPr>
              <w:t>33</w:t>
            </w:r>
          </w:p>
        </w:tc>
        <w:tc>
          <w:tcPr>
            <w:tcW w:w="1013" w:type="dxa"/>
          </w:tcPr>
          <w:p w:rsidR="005C71CB" w:rsidRDefault="005C71CB" w:rsidP="003E1667">
            <w:pPr>
              <w:spacing w:before="10" w:line="230" w:lineRule="exact"/>
              <w:ind w:right="34"/>
              <w:jc w:val="both"/>
              <w:rPr>
                <w:iCs/>
              </w:rPr>
            </w:pPr>
            <w:r>
              <w:rPr>
                <w:iCs/>
              </w:rPr>
              <w:t>3</w:t>
            </w:r>
          </w:p>
        </w:tc>
        <w:tc>
          <w:tcPr>
            <w:tcW w:w="1139" w:type="dxa"/>
          </w:tcPr>
          <w:p w:rsidR="005C71CB" w:rsidRDefault="005C71CB" w:rsidP="000E1DF1">
            <w:pPr>
              <w:spacing w:before="10" w:line="230" w:lineRule="exact"/>
              <w:ind w:right="34"/>
              <w:jc w:val="both"/>
              <w:rPr>
                <w:iCs/>
              </w:rPr>
            </w:pPr>
            <w:r>
              <w:rPr>
                <w:iCs/>
              </w:rPr>
              <w:t>4</w:t>
            </w:r>
          </w:p>
        </w:tc>
        <w:tc>
          <w:tcPr>
            <w:tcW w:w="1915" w:type="dxa"/>
          </w:tcPr>
          <w:p w:rsidR="005C71CB" w:rsidRDefault="005C71CB" w:rsidP="000E1DF1">
            <w:pPr>
              <w:spacing w:before="10" w:line="230" w:lineRule="exact"/>
              <w:ind w:right="34"/>
              <w:jc w:val="both"/>
              <w:rPr>
                <w:iCs/>
              </w:rPr>
            </w:pPr>
            <w:r>
              <w:rPr>
                <w:iCs/>
              </w:rPr>
              <w:t>4</w:t>
            </w:r>
          </w:p>
        </w:tc>
      </w:tr>
      <w:tr w:rsidR="005C71CB" w:rsidTr="000E1DF1">
        <w:tc>
          <w:tcPr>
            <w:tcW w:w="720" w:type="dxa"/>
          </w:tcPr>
          <w:p w:rsidR="005C71CB" w:rsidRDefault="005C71CB" w:rsidP="000E1DF1">
            <w:pPr>
              <w:spacing w:before="10" w:line="230" w:lineRule="exact"/>
              <w:ind w:right="34"/>
              <w:jc w:val="both"/>
              <w:rPr>
                <w:iCs/>
              </w:rPr>
            </w:pPr>
            <w:r>
              <w:rPr>
                <w:iCs/>
              </w:rPr>
              <w:t>6</w:t>
            </w:r>
          </w:p>
        </w:tc>
        <w:tc>
          <w:tcPr>
            <w:tcW w:w="4140" w:type="dxa"/>
          </w:tcPr>
          <w:p w:rsidR="005C71CB" w:rsidRDefault="005C71CB" w:rsidP="000E1DF1">
            <w:pPr>
              <w:spacing w:before="10" w:line="230" w:lineRule="exact"/>
              <w:ind w:right="34"/>
              <w:jc w:val="both"/>
              <w:rPr>
                <w:bCs/>
                <w:spacing w:val="-3"/>
              </w:rPr>
            </w:pPr>
          </w:p>
          <w:p w:rsidR="005C71CB" w:rsidRDefault="005C71CB" w:rsidP="000E1DF1">
            <w:pPr>
              <w:spacing w:before="10" w:line="230" w:lineRule="exact"/>
              <w:ind w:right="34"/>
              <w:jc w:val="both"/>
              <w:rPr>
                <w:iCs/>
                <w:lang w:val="en-US"/>
              </w:rPr>
            </w:pPr>
            <w:r>
              <w:rPr>
                <w:b/>
              </w:rPr>
              <w:t xml:space="preserve">Литература 20 века </w:t>
            </w:r>
          </w:p>
        </w:tc>
        <w:tc>
          <w:tcPr>
            <w:tcW w:w="1451" w:type="dxa"/>
          </w:tcPr>
          <w:p w:rsidR="005C71CB" w:rsidRDefault="005C71CB" w:rsidP="000E1DF1">
            <w:pPr>
              <w:spacing w:before="10" w:line="230" w:lineRule="exact"/>
              <w:ind w:right="34"/>
              <w:jc w:val="both"/>
              <w:rPr>
                <w:iCs/>
              </w:rPr>
            </w:pPr>
            <w:r>
              <w:rPr>
                <w:iCs/>
              </w:rPr>
              <w:t>18</w:t>
            </w:r>
          </w:p>
        </w:tc>
        <w:tc>
          <w:tcPr>
            <w:tcW w:w="1013" w:type="dxa"/>
          </w:tcPr>
          <w:p w:rsidR="005C71CB" w:rsidRDefault="005C71CB" w:rsidP="000E1DF1">
            <w:pPr>
              <w:spacing w:before="10" w:line="230" w:lineRule="exact"/>
              <w:ind w:right="34"/>
              <w:jc w:val="both"/>
              <w:rPr>
                <w:iCs/>
              </w:rPr>
            </w:pPr>
            <w:r>
              <w:rPr>
                <w:iCs/>
              </w:rPr>
              <w:t>4</w:t>
            </w:r>
          </w:p>
        </w:tc>
        <w:tc>
          <w:tcPr>
            <w:tcW w:w="1139" w:type="dxa"/>
          </w:tcPr>
          <w:p w:rsidR="005C71CB" w:rsidRDefault="005C71CB" w:rsidP="000E1DF1">
            <w:pPr>
              <w:spacing w:before="10" w:line="230" w:lineRule="exact"/>
              <w:ind w:right="34"/>
              <w:jc w:val="both"/>
              <w:rPr>
                <w:iCs/>
              </w:rPr>
            </w:pPr>
            <w:r>
              <w:rPr>
                <w:iCs/>
              </w:rPr>
              <w:t>4</w:t>
            </w:r>
          </w:p>
        </w:tc>
        <w:tc>
          <w:tcPr>
            <w:tcW w:w="1915" w:type="dxa"/>
          </w:tcPr>
          <w:p w:rsidR="005C71CB" w:rsidRDefault="005C71CB" w:rsidP="000E1DF1">
            <w:pPr>
              <w:spacing w:before="10" w:line="230" w:lineRule="exact"/>
              <w:ind w:right="34"/>
              <w:jc w:val="both"/>
              <w:rPr>
                <w:iCs/>
              </w:rPr>
            </w:pPr>
            <w:r>
              <w:rPr>
                <w:iCs/>
              </w:rPr>
              <w:t>2</w:t>
            </w:r>
          </w:p>
        </w:tc>
      </w:tr>
      <w:tr w:rsidR="005C71CB" w:rsidTr="000E1DF1">
        <w:tc>
          <w:tcPr>
            <w:tcW w:w="720" w:type="dxa"/>
          </w:tcPr>
          <w:p w:rsidR="005C71CB" w:rsidRDefault="005C71CB" w:rsidP="000E1DF1">
            <w:pPr>
              <w:spacing w:before="10" w:line="230" w:lineRule="exact"/>
              <w:ind w:right="34"/>
              <w:jc w:val="both"/>
              <w:rPr>
                <w:iCs/>
              </w:rPr>
            </w:pPr>
          </w:p>
        </w:tc>
        <w:tc>
          <w:tcPr>
            <w:tcW w:w="4140" w:type="dxa"/>
          </w:tcPr>
          <w:p w:rsidR="005C71CB" w:rsidRDefault="005C71CB" w:rsidP="00BF1733">
            <w:pPr>
              <w:spacing w:before="10" w:line="230" w:lineRule="exact"/>
              <w:ind w:right="34"/>
              <w:jc w:val="both"/>
              <w:rPr>
                <w:b/>
                <w:iCs/>
              </w:rPr>
            </w:pPr>
            <w:r>
              <w:rPr>
                <w:b/>
                <w:iCs/>
              </w:rPr>
              <w:t>Зарубежная литература</w:t>
            </w:r>
          </w:p>
        </w:tc>
        <w:tc>
          <w:tcPr>
            <w:tcW w:w="1451" w:type="dxa"/>
          </w:tcPr>
          <w:p w:rsidR="005C71CB" w:rsidRDefault="005C71CB" w:rsidP="000E1DF1">
            <w:pPr>
              <w:spacing w:before="10" w:line="230" w:lineRule="exact"/>
              <w:ind w:right="34"/>
              <w:jc w:val="both"/>
              <w:rPr>
                <w:iCs/>
              </w:rPr>
            </w:pPr>
            <w:r>
              <w:rPr>
                <w:iCs/>
              </w:rPr>
              <w:t>7</w:t>
            </w:r>
          </w:p>
        </w:tc>
        <w:tc>
          <w:tcPr>
            <w:tcW w:w="1013" w:type="dxa"/>
          </w:tcPr>
          <w:p w:rsidR="005C71CB" w:rsidRDefault="005C71CB" w:rsidP="000E1DF1">
            <w:pPr>
              <w:spacing w:before="10" w:line="230" w:lineRule="exact"/>
              <w:ind w:right="34"/>
              <w:jc w:val="both"/>
              <w:rPr>
                <w:iCs/>
              </w:rPr>
            </w:pPr>
            <w:r>
              <w:rPr>
                <w:iCs/>
              </w:rPr>
              <w:t>3</w:t>
            </w:r>
          </w:p>
        </w:tc>
        <w:tc>
          <w:tcPr>
            <w:tcW w:w="1139" w:type="dxa"/>
          </w:tcPr>
          <w:p w:rsidR="005C71CB" w:rsidRDefault="005C71CB" w:rsidP="000E1DF1">
            <w:pPr>
              <w:spacing w:before="10" w:line="230" w:lineRule="exact"/>
              <w:ind w:right="34"/>
              <w:jc w:val="both"/>
              <w:rPr>
                <w:iCs/>
              </w:rPr>
            </w:pPr>
          </w:p>
        </w:tc>
        <w:tc>
          <w:tcPr>
            <w:tcW w:w="1915" w:type="dxa"/>
          </w:tcPr>
          <w:p w:rsidR="005C71CB" w:rsidRDefault="005C71CB" w:rsidP="000E1DF1">
            <w:pPr>
              <w:spacing w:before="10" w:line="230" w:lineRule="exact"/>
              <w:ind w:right="34"/>
              <w:jc w:val="both"/>
              <w:rPr>
                <w:iCs/>
              </w:rPr>
            </w:pPr>
            <w:r>
              <w:rPr>
                <w:iCs/>
              </w:rPr>
              <w:t>2</w:t>
            </w:r>
          </w:p>
        </w:tc>
      </w:tr>
      <w:tr w:rsidR="005C71CB" w:rsidTr="000E1DF1">
        <w:tc>
          <w:tcPr>
            <w:tcW w:w="720" w:type="dxa"/>
          </w:tcPr>
          <w:p w:rsidR="005C71CB" w:rsidRDefault="005C71CB" w:rsidP="000E1DF1">
            <w:pPr>
              <w:spacing w:before="10" w:line="230" w:lineRule="exact"/>
              <w:ind w:right="34"/>
              <w:jc w:val="both"/>
              <w:rPr>
                <w:iCs/>
              </w:rPr>
            </w:pPr>
          </w:p>
        </w:tc>
        <w:tc>
          <w:tcPr>
            <w:tcW w:w="4140" w:type="dxa"/>
          </w:tcPr>
          <w:p w:rsidR="005C71CB" w:rsidRDefault="005C71CB" w:rsidP="00BF1733">
            <w:pPr>
              <w:spacing w:before="10" w:line="230" w:lineRule="exact"/>
              <w:ind w:right="34"/>
              <w:jc w:val="both"/>
              <w:rPr>
                <w:b/>
                <w:iCs/>
              </w:rPr>
            </w:pPr>
            <w:r>
              <w:rPr>
                <w:b/>
                <w:iCs/>
              </w:rPr>
              <w:t>Итоговый урок.</w:t>
            </w:r>
          </w:p>
        </w:tc>
        <w:tc>
          <w:tcPr>
            <w:tcW w:w="1451" w:type="dxa"/>
          </w:tcPr>
          <w:p w:rsidR="005C71CB" w:rsidRDefault="005C71CB" w:rsidP="000E1DF1">
            <w:pPr>
              <w:spacing w:before="10" w:line="230" w:lineRule="exact"/>
              <w:ind w:right="34"/>
              <w:jc w:val="both"/>
              <w:rPr>
                <w:iCs/>
              </w:rPr>
            </w:pPr>
            <w:r>
              <w:rPr>
                <w:iCs/>
              </w:rPr>
              <w:t>2</w:t>
            </w:r>
          </w:p>
        </w:tc>
        <w:tc>
          <w:tcPr>
            <w:tcW w:w="1013" w:type="dxa"/>
          </w:tcPr>
          <w:p w:rsidR="005C71CB" w:rsidRDefault="005C71CB" w:rsidP="000E1DF1">
            <w:pPr>
              <w:spacing w:before="10" w:line="230" w:lineRule="exact"/>
              <w:ind w:right="34"/>
              <w:jc w:val="both"/>
              <w:rPr>
                <w:iCs/>
              </w:rPr>
            </w:pPr>
          </w:p>
        </w:tc>
        <w:tc>
          <w:tcPr>
            <w:tcW w:w="1139" w:type="dxa"/>
          </w:tcPr>
          <w:p w:rsidR="005C71CB" w:rsidRDefault="005C71CB" w:rsidP="000E1DF1">
            <w:pPr>
              <w:spacing w:before="10" w:line="230" w:lineRule="exact"/>
              <w:ind w:right="34"/>
              <w:jc w:val="both"/>
              <w:rPr>
                <w:iCs/>
              </w:rPr>
            </w:pPr>
            <w:r>
              <w:rPr>
                <w:iCs/>
              </w:rPr>
              <w:t>1</w:t>
            </w:r>
          </w:p>
        </w:tc>
        <w:tc>
          <w:tcPr>
            <w:tcW w:w="1915" w:type="dxa"/>
          </w:tcPr>
          <w:p w:rsidR="005C71CB" w:rsidRDefault="005C71CB" w:rsidP="000E1DF1">
            <w:pPr>
              <w:spacing w:before="10" w:line="230" w:lineRule="exact"/>
              <w:ind w:right="34"/>
              <w:jc w:val="both"/>
              <w:rPr>
                <w:iCs/>
              </w:rPr>
            </w:pPr>
          </w:p>
        </w:tc>
      </w:tr>
      <w:tr w:rsidR="005C71CB" w:rsidTr="000E1DF1">
        <w:tc>
          <w:tcPr>
            <w:tcW w:w="720" w:type="dxa"/>
          </w:tcPr>
          <w:p w:rsidR="005C71CB" w:rsidRDefault="005C71CB" w:rsidP="000E1DF1">
            <w:pPr>
              <w:spacing w:before="10" w:line="230" w:lineRule="exact"/>
              <w:ind w:right="34"/>
              <w:jc w:val="both"/>
              <w:rPr>
                <w:iCs/>
              </w:rPr>
            </w:pPr>
          </w:p>
        </w:tc>
        <w:tc>
          <w:tcPr>
            <w:tcW w:w="4140" w:type="dxa"/>
          </w:tcPr>
          <w:p w:rsidR="005C71CB" w:rsidRDefault="005C71CB" w:rsidP="00BF1733">
            <w:pPr>
              <w:spacing w:before="10" w:line="230" w:lineRule="exact"/>
              <w:ind w:right="34"/>
              <w:jc w:val="both"/>
              <w:rPr>
                <w:b/>
                <w:iCs/>
              </w:rPr>
            </w:pPr>
            <w:r>
              <w:rPr>
                <w:b/>
                <w:iCs/>
              </w:rPr>
              <w:t>Резервные уроки</w:t>
            </w:r>
          </w:p>
        </w:tc>
        <w:tc>
          <w:tcPr>
            <w:tcW w:w="1451" w:type="dxa"/>
          </w:tcPr>
          <w:p w:rsidR="005C71CB" w:rsidRDefault="005C71CB" w:rsidP="000E1DF1">
            <w:pPr>
              <w:spacing w:before="10" w:line="230" w:lineRule="exact"/>
              <w:ind w:right="34"/>
              <w:jc w:val="both"/>
              <w:rPr>
                <w:iCs/>
              </w:rPr>
            </w:pPr>
            <w:r>
              <w:rPr>
                <w:iCs/>
              </w:rPr>
              <w:t>2</w:t>
            </w:r>
          </w:p>
        </w:tc>
        <w:tc>
          <w:tcPr>
            <w:tcW w:w="1013" w:type="dxa"/>
          </w:tcPr>
          <w:p w:rsidR="005C71CB" w:rsidRDefault="005C71CB" w:rsidP="000E1DF1">
            <w:pPr>
              <w:spacing w:before="10" w:line="230" w:lineRule="exact"/>
              <w:ind w:right="34"/>
              <w:jc w:val="both"/>
              <w:rPr>
                <w:iCs/>
              </w:rPr>
            </w:pPr>
          </w:p>
        </w:tc>
        <w:tc>
          <w:tcPr>
            <w:tcW w:w="1139" w:type="dxa"/>
          </w:tcPr>
          <w:p w:rsidR="005C71CB" w:rsidRDefault="005C71CB" w:rsidP="000E1DF1">
            <w:pPr>
              <w:spacing w:before="10" w:line="230" w:lineRule="exact"/>
              <w:ind w:right="34"/>
              <w:jc w:val="both"/>
              <w:rPr>
                <w:iCs/>
              </w:rPr>
            </w:pPr>
          </w:p>
        </w:tc>
        <w:tc>
          <w:tcPr>
            <w:tcW w:w="1915" w:type="dxa"/>
          </w:tcPr>
          <w:p w:rsidR="005C71CB" w:rsidRDefault="005C71CB" w:rsidP="000E1DF1">
            <w:pPr>
              <w:spacing w:before="10" w:line="230" w:lineRule="exact"/>
              <w:ind w:right="34"/>
              <w:jc w:val="both"/>
              <w:rPr>
                <w:iCs/>
              </w:rPr>
            </w:pPr>
          </w:p>
        </w:tc>
      </w:tr>
      <w:tr w:rsidR="005C71CB" w:rsidTr="000E1DF1">
        <w:tc>
          <w:tcPr>
            <w:tcW w:w="720" w:type="dxa"/>
          </w:tcPr>
          <w:p w:rsidR="005C71CB" w:rsidRDefault="005C71CB" w:rsidP="000E1DF1">
            <w:pPr>
              <w:spacing w:before="10" w:line="230" w:lineRule="exact"/>
              <w:ind w:right="34"/>
              <w:jc w:val="both"/>
              <w:rPr>
                <w:iCs/>
              </w:rPr>
            </w:pPr>
          </w:p>
        </w:tc>
        <w:tc>
          <w:tcPr>
            <w:tcW w:w="4140" w:type="dxa"/>
          </w:tcPr>
          <w:p w:rsidR="005C71CB" w:rsidRDefault="005C71CB" w:rsidP="00BF1733">
            <w:pPr>
              <w:spacing w:before="10" w:line="230" w:lineRule="exact"/>
              <w:ind w:right="34"/>
              <w:jc w:val="both"/>
              <w:rPr>
                <w:b/>
                <w:iCs/>
              </w:rPr>
            </w:pPr>
            <w:r>
              <w:rPr>
                <w:b/>
                <w:iCs/>
              </w:rPr>
              <w:t>Всего</w:t>
            </w:r>
          </w:p>
        </w:tc>
        <w:tc>
          <w:tcPr>
            <w:tcW w:w="1451" w:type="dxa"/>
          </w:tcPr>
          <w:p w:rsidR="005C71CB" w:rsidRPr="003E1667" w:rsidRDefault="005C71CB" w:rsidP="000E1DF1">
            <w:pPr>
              <w:spacing w:before="10" w:line="230" w:lineRule="exact"/>
              <w:ind w:right="34"/>
              <w:jc w:val="both"/>
              <w:rPr>
                <w:b/>
                <w:iCs/>
              </w:rPr>
            </w:pPr>
            <w:r>
              <w:rPr>
                <w:b/>
                <w:iCs/>
              </w:rPr>
              <w:t>70</w:t>
            </w:r>
          </w:p>
        </w:tc>
        <w:tc>
          <w:tcPr>
            <w:tcW w:w="1013" w:type="dxa"/>
          </w:tcPr>
          <w:p w:rsidR="005C71CB" w:rsidRDefault="005C71CB" w:rsidP="000E1DF1">
            <w:pPr>
              <w:spacing w:before="10" w:line="230" w:lineRule="exact"/>
              <w:ind w:right="34"/>
              <w:jc w:val="both"/>
              <w:rPr>
                <w:iCs/>
              </w:rPr>
            </w:pPr>
            <w:r>
              <w:rPr>
                <w:iCs/>
              </w:rPr>
              <w:t>11</w:t>
            </w:r>
          </w:p>
        </w:tc>
        <w:tc>
          <w:tcPr>
            <w:tcW w:w="1139" w:type="dxa"/>
          </w:tcPr>
          <w:p w:rsidR="005C71CB" w:rsidRDefault="005C71CB" w:rsidP="000E1DF1">
            <w:pPr>
              <w:spacing w:before="10" w:line="230" w:lineRule="exact"/>
              <w:ind w:right="34"/>
              <w:jc w:val="both"/>
              <w:rPr>
                <w:iCs/>
              </w:rPr>
            </w:pPr>
            <w:r>
              <w:rPr>
                <w:iCs/>
              </w:rPr>
              <w:t>10</w:t>
            </w:r>
          </w:p>
        </w:tc>
        <w:tc>
          <w:tcPr>
            <w:tcW w:w="1915" w:type="dxa"/>
          </w:tcPr>
          <w:p w:rsidR="005C71CB" w:rsidRDefault="005C71CB" w:rsidP="000E1DF1">
            <w:pPr>
              <w:spacing w:before="10" w:line="230" w:lineRule="exact"/>
              <w:ind w:right="34"/>
              <w:jc w:val="both"/>
              <w:rPr>
                <w:iCs/>
              </w:rPr>
            </w:pPr>
            <w:r>
              <w:rPr>
                <w:iCs/>
              </w:rPr>
              <w:t>5</w:t>
            </w:r>
          </w:p>
        </w:tc>
      </w:tr>
    </w:tbl>
    <w:p w:rsidR="005C71CB" w:rsidRDefault="005C71CB" w:rsidP="00BF1733">
      <w:pPr>
        <w:shd w:val="clear" w:color="auto" w:fill="FFFFFF"/>
        <w:spacing w:before="10" w:line="230" w:lineRule="exact"/>
        <w:ind w:left="5" w:right="34"/>
        <w:jc w:val="both"/>
        <w:rPr>
          <w:iCs/>
        </w:rPr>
      </w:pPr>
    </w:p>
    <w:p w:rsidR="005C71CB" w:rsidRDefault="005C71CB" w:rsidP="00BF1733">
      <w:pPr>
        <w:shd w:val="clear" w:color="auto" w:fill="FFFFFF"/>
        <w:spacing w:before="10" w:line="230" w:lineRule="exact"/>
        <w:ind w:left="5" w:right="34"/>
        <w:jc w:val="both"/>
        <w:rPr>
          <w:i/>
          <w:iCs/>
        </w:rPr>
      </w:pPr>
    </w:p>
    <w:p w:rsidR="005C71CB" w:rsidRDefault="005C71CB" w:rsidP="00BF1733">
      <w:pPr>
        <w:shd w:val="clear" w:color="auto" w:fill="FFFFFF"/>
        <w:spacing w:before="10" w:line="230" w:lineRule="exact"/>
        <w:ind w:left="5" w:right="34"/>
        <w:jc w:val="both"/>
        <w:rPr>
          <w:i/>
          <w:iCs/>
        </w:rPr>
      </w:pPr>
    </w:p>
    <w:p w:rsidR="005C71CB" w:rsidRPr="00222266" w:rsidRDefault="005C71CB" w:rsidP="00222266">
      <w:pPr>
        <w:pStyle w:val="a9"/>
        <w:rPr>
          <w:rStyle w:val="a8"/>
          <w:rFonts w:ascii="Times New Roman" w:hAnsi="Times New Roman"/>
          <w:b/>
          <w:i w:val="0"/>
          <w:color w:val="auto"/>
          <w:sz w:val="24"/>
          <w:szCs w:val="24"/>
        </w:rPr>
      </w:pPr>
    </w:p>
    <w:p w:rsidR="005C71CB" w:rsidRPr="00222266" w:rsidRDefault="005C71CB" w:rsidP="00222266">
      <w:pPr>
        <w:pStyle w:val="a9"/>
        <w:rPr>
          <w:rFonts w:ascii="Times New Roman" w:hAnsi="Times New Roman"/>
          <w:b/>
          <w:bCs/>
          <w:color w:val="000000"/>
        </w:rPr>
      </w:pPr>
      <w:r w:rsidRPr="00222266">
        <w:rPr>
          <w:rFonts w:ascii="Times New Roman" w:hAnsi="Times New Roman"/>
          <w:b/>
          <w:bCs/>
          <w:color w:val="000000"/>
        </w:rPr>
        <w:t>СОДЕРЖАНИЕ ПРОГРАММЫ. 8 КЛАСС</w:t>
      </w:r>
    </w:p>
    <w:p w:rsidR="005C71CB" w:rsidRPr="00222266" w:rsidRDefault="005C71CB" w:rsidP="00222266">
      <w:pPr>
        <w:pStyle w:val="a9"/>
        <w:rPr>
          <w:rFonts w:ascii="Times New Roman" w:hAnsi="Times New Roman"/>
          <w:b/>
          <w:sz w:val="24"/>
          <w:szCs w:val="24"/>
        </w:rPr>
      </w:pPr>
      <w:r w:rsidRPr="00222266">
        <w:rPr>
          <w:rFonts w:ascii="Times New Roman" w:hAnsi="Times New Roman"/>
          <w:b/>
          <w:bCs/>
          <w:color w:val="000000"/>
          <w:sz w:val="24"/>
          <w:szCs w:val="24"/>
        </w:rPr>
        <w:t>Введение</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
          <w:sz w:val="24"/>
          <w:szCs w:val="24"/>
        </w:rPr>
        <w:t>Русская литература и история. Интерес русских пи</w:t>
      </w:r>
      <w:r w:rsidRPr="00222266">
        <w:rPr>
          <w:rFonts w:ascii="Times New Roman" w:hAnsi="Times New Roman"/>
          <w:color w:val="000000"/>
          <w:spacing w:val="2"/>
          <w:sz w:val="24"/>
          <w:szCs w:val="24"/>
        </w:rPr>
        <w:softHyphen/>
      </w:r>
      <w:r w:rsidRPr="00222266">
        <w:rPr>
          <w:rFonts w:ascii="Times New Roman" w:hAnsi="Times New Roman"/>
          <w:color w:val="000000"/>
          <w:sz w:val="24"/>
          <w:szCs w:val="24"/>
        </w:rPr>
        <w:t>сателей к историческому прошлому своего народа. Ис</w:t>
      </w:r>
      <w:r w:rsidRPr="00222266">
        <w:rPr>
          <w:rFonts w:ascii="Times New Roman" w:hAnsi="Times New Roman"/>
          <w:color w:val="000000"/>
          <w:sz w:val="24"/>
          <w:szCs w:val="24"/>
        </w:rPr>
        <w:softHyphen/>
      </w:r>
      <w:r w:rsidRPr="00222266">
        <w:rPr>
          <w:rFonts w:ascii="Times New Roman" w:hAnsi="Times New Roman"/>
          <w:color w:val="000000"/>
          <w:spacing w:val="4"/>
          <w:sz w:val="24"/>
          <w:szCs w:val="24"/>
        </w:rPr>
        <w:t>торизм творчества классиков русской литературы.</w:t>
      </w:r>
    </w:p>
    <w:p w:rsidR="005C71CB" w:rsidRPr="00222266" w:rsidRDefault="005C71CB" w:rsidP="00222266">
      <w:pPr>
        <w:pStyle w:val="a9"/>
        <w:rPr>
          <w:rFonts w:ascii="Times New Roman" w:hAnsi="Times New Roman"/>
          <w:b/>
          <w:sz w:val="24"/>
          <w:szCs w:val="24"/>
        </w:rPr>
      </w:pPr>
      <w:r w:rsidRPr="00222266">
        <w:rPr>
          <w:rFonts w:ascii="Times New Roman" w:hAnsi="Times New Roman"/>
          <w:b/>
          <w:bCs/>
          <w:color w:val="000000"/>
          <w:spacing w:val="6"/>
          <w:sz w:val="24"/>
          <w:szCs w:val="24"/>
        </w:rPr>
        <w:t>Устное народное творчество</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
          <w:sz w:val="24"/>
          <w:szCs w:val="24"/>
        </w:rPr>
        <w:t>В мире русской народной песни (лирические, исто</w:t>
      </w:r>
      <w:r w:rsidRPr="00222266">
        <w:rPr>
          <w:rFonts w:ascii="Times New Roman" w:hAnsi="Times New Roman"/>
          <w:color w:val="000000"/>
          <w:spacing w:val="2"/>
          <w:sz w:val="24"/>
          <w:szCs w:val="24"/>
        </w:rPr>
        <w:softHyphen/>
        <w:t xml:space="preserve">рические песни). Отражение жизни народа в народной </w:t>
      </w:r>
      <w:r w:rsidRPr="00222266">
        <w:rPr>
          <w:rFonts w:ascii="Times New Roman" w:hAnsi="Times New Roman"/>
          <w:color w:val="000000"/>
          <w:spacing w:val="-8"/>
          <w:sz w:val="24"/>
          <w:szCs w:val="24"/>
        </w:rPr>
        <w:t xml:space="preserve">песне: </w:t>
      </w:r>
      <w:r w:rsidRPr="00222266">
        <w:rPr>
          <w:rFonts w:ascii="Times New Roman" w:hAnsi="Times New Roman"/>
          <w:bCs/>
          <w:i/>
          <w:iCs/>
          <w:color w:val="000000"/>
          <w:spacing w:val="-8"/>
          <w:sz w:val="24"/>
          <w:szCs w:val="24"/>
        </w:rPr>
        <w:t>«В темном лесе», «Уж ты ночка, ноченька тем</w:t>
      </w:r>
      <w:r w:rsidRPr="00222266">
        <w:rPr>
          <w:rFonts w:ascii="Times New Roman" w:hAnsi="Times New Roman"/>
          <w:bCs/>
          <w:i/>
          <w:iCs/>
          <w:color w:val="000000"/>
          <w:spacing w:val="-8"/>
          <w:sz w:val="24"/>
          <w:szCs w:val="24"/>
        </w:rPr>
        <w:softHyphen/>
      </w:r>
      <w:r w:rsidRPr="00222266">
        <w:rPr>
          <w:rFonts w:ascii="Times New Roman" w:hAnsi="Times New Roman"/>
          <w:bCs/>
          <w:i/>
          <w:iCs/>
          <w:color w:val="000000"/>
          <w:spacing w:val="-3"/>
          <w:sz w:val="24"/>
          <w:szCs w:val="24"/>
        </w:rPr>
        <w:t>ная...», «Вдоль по улице метелица метет...», «Пуга</w:t>
      </w:r>
      <w:r w:rsidRPr="00222266">
        <w:rPr>
          <w:rFonts w:ascii="Times New Roman" w:hAnsi="Times New Roman"/>
          <w:bCs/>
          <w:i/>
          <w:iCs/>
          <w:color w:val="000000"/>
          <w:spacing w:val="-3"/>
          <w:sz w:val="24"/>
          <w:szCs w:val="24"/>
        </w:rPr>
        <w:softHyphen/>
      </w:r>
      <w:r w:rsidRPr="00222266">
        <w:rPr>
          <w:rFonts w:ascii="Times New Roman" w:hAnsi="Times New Roman"/>
          <w:bCs/>
          <w:i/>
          <w:iCs/>
          <w:color w:val="000000"/>
          <w:spacing w:val="-1"/>
          <w:sz w:val="24"/>
          <w:szCs w:val="24"/>
        </w:rPr>
        <w:t>чев в темнице», «Пугачев казнен».</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2"/>
          <w:sz w:val="24"/>
          <w:szCs w:val="24"/>
        </w:rPr>
        <w:t xml:space="preserve">Частушки </w:t>
      </w:r>
      <w:r w:rsidRPr="00222266">
        <w:rPr>
          <w:rFonts w:ascii="Times New Roman" w:hAnsi="Times New Roman"/>
          <w:color w:val="000000"/>
          <w:spacing w:val="2"/>
          <w:sz w:val="24"/>
          <w:szCs w:val="24"/>
        </w:rPr>
        <w:t xml:space="preserve">как малый песенный жанр. Отражение </w:t>
      </w:r>
      <w:r w:rsidRPr="00222266">
        <w:rPr>
          <w:rFonts w:ascii="Times New Roman" w:hAnsi="Times New Roman"/>
          <w:color w:val="000000"/>
          <w:spacing w:val="1"/>
          <w:sz w:val="24"/>
          <w:szCs w:val="24"/>
        </w:rPr>
        <w:t>различных сторон жизни народа в частушках. Разнооб</w:t>
      </w:r>
      <w:r w:rsidRPr="00222266">
        <w:rPr>
          <w:rFonts w:ascii="Times New Roman" w:hAnsi="Times New Roman"/>
          <w:color w:val="000000"/>
          <w:spacing w:val="1"/>
          <w:sz w:val="24"/>
          <w:szCs w:val="24"/>
        </w:rPr>
        <w:softHyphen/>
      </w:r>
      <w:r w:rsidRPr="00222266">
        <w:rPr>
          <w:rFonts w:ascii="Times New Roman" w:hAnsi="Times New Roman"/>
          <w:color w:val="000000"/>
          <w:spacing w:val="3"/>
          <w:sz w:val="24"/>
          <w:szCs w:val="24"/>
        </w:rPr>
        <w:t>разие тематики частушек. Поэтика частушек.</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1"/>
          <w:sz w:val="24"/>
          <w:szCs w:val="24"/>
        </w:rPr>
        <w:lastRenderedPageBreak/>
        <w:t xml:space="preserve">Предания </w:t>
      </w:r>
      <w:r w:rsidRPr="00222266">
        <w:rPr>
          <w:rFonts w:ascii="Times New Roman" w:hAnsi="Times New Roman"/>
          <w:color w:val="000000"/>
          <w:spacing w:val="1"/>
          <w:sz w:val="24"/>
          <w:szCs w:val="24"/>
        </w:rPr>
        <w:t xml:space="preserve">как исторический жанр русской народной прозы. </w:t>
      </w:r>
      <w:r w:rsidRPr="00222266">
        <w:rPr>
          <w:rFonts w:ascii="Times New Roman" w:hAnsi="Times New Roman"/>
          <w:bCs/>
          <w:i/>
          <w:iCs/>
          <w:color w:val="000000"/>
          <w:spacing w:val="1"/>
          <w:sz w:val="24"/>
          <w:szCs w:val="24"/>
        </w:rPr>
        <w:t>«О Пугачеве», «О покорении Сибири Ерма</w:t>
      </w:r>
      <w:r w:rsidRPr="00222266">
        <w:rPr>
          <w:rFonts w:ascii="Times New Roman" w:hAnsi="Times New Roman"/>
          <w:bCs/>
          <w:i/>
          <w:iCs/>
          <w:color w:val="000000"/>
          <w:spacing w:val="1"/>
          <w:sz w:val="24"/>
          <w:szCs w:val="24"/>
        </w:rPr>
        <w:softHyphen/>
      </w:r>
      <w:r w:rsidRPr="00222266">
        <w:rPr>
          <w:rFonts w:ascii="Times New Roman" w:hAnsi="Times New Roman"/>
          <w:bCs/>
          <w:i/>
          <w:iCs/>
          <w:color w:val="000000"/>
          <w:spacing w:val="3"/>
          <w:sz w:val="24"/>
          <w:szCs w:val="24"/>
        </w:rPr>
        <w:t xml:space="preserve">ком...». </w:t>
      </w:r>
      <w:r w:rsidRPr="00222266">
        <w:rPr>
          <w:rFonts w:ascii="Times New Roman" w:hAnsi="Times New Roman"/>
          <w:color w:val="000000"/>
          <w:spacing w:val="3"/>
          <w:sz w:val="24"/>
          <w:szCs w:val="24"/>
        </w:rPr>
        <w:t xml:space="preserve">Особенности содержания и формы народных </w:t>
      </w:r>
      <w:r w:rsidRPr="00222266">
        <w:rPr>
          <w:rFonts w:ascii="Times New Roman" w:hAnsi="Times New Roman"/>
          <w:color w:val="000000"/>
          <w:spacing w:val="-1"/>
          <w:sz w:val="24"/>
          <w:szCs w:val="24"/>
        </w:rPr>
        <w:t>преданий.</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3"/>
          <w:sz w:val="24"/>
          <w:szCs w:val="24"/>
          <w:u w:val="single"/>
        </w:rPr>
        <w:t>Теория литературы</w:t>
      </w:r>
      <w:r w:rsidRPr="00222266">
        <w:rPr>
          <w:rFonts w:ascii="Times New Roman" w:hAnsi="Times New Roman"/>
          <w:color w:val="000000"/>
          <w:spacing w:val="13"/>
          <w:sz w:val="24"/>
          <w:szCs w:val="24"/>
        </w:rPr>
        <w:t xml:space="preserve">. Народная песня, частушка </w:t>
      </w:r>
      <w:r w:rsidRPr="00222266">
        <w:rPr>
          <w:rFonts w:ascii="Times New Roman" w:hAnsi="Times New Roman"/>
          <w:color w:val="000000"/>
          <w:spacing w:val="2"/>
          <w:sz w:val="24"/>
          <w:szCs w:val="24"/>
        </w:rPr>
        <w:t>(развитие представлений). Предание (развитие пред</w:t>
      </w:r>
      <w:r w:rsidRPr="00222266">
        <w:rPr>
          <w:rFonts w:ascii="Times New Roman" w:hAnsi="Times New Roman"/>
          <w:color w:val="000000"/>
          <w:spacing w:val="2"/>
          <w:sz w:val="24"/>
          <w:szCs w:val="24"/>
        </w:rPr>
        <w:softHyphen/>
      </w:r>
      <w:r w:rsidRPr="00222266">
        <w:rPr>
          <w:rFonts w:ascii="Times New Roman" w:hAnsi="Times New Roman"/>
          <w:color w:val="000000"/>
          <w:spacing w:val="-2"/>
          <w:sz w:val="24"/>
          <w:szCs w:val="24"/>
        </w:rPr>
        <w:t>ставлений).</w:t>
      </w:r>
    </w:p>
    <w:p w:rsidR="005C71CB" w:rsidRPr="00222266" w:rsidRDefault="005C71CB" w:rsidP="00222266">
      <w:pPr>
        <w:pStyle w:val="a9"/>
        <w:rPr>
          <w:rFonts w:ascii="Times New Roman" w:hAnsi="Times New Roman"/>
          <w:b/>
          <w:sz w:val="24"/>
          <w:szCs w:val="24"/>
        </w:rPr>
      </w:pPr>
      <w:r w:rsidRPr="00222266">
        <w:rPr>
          <w:rFonts w:ascii="Times New Roman" w:hAnsi="Times New Roman"/>
          <w:b/>
          <w:bCs/>
          <w:color w:val="000000"/>
          <w:spacing w:val="6"/>
          <w:sz w:val="24"/>
          <w:szCs w:val="24"/>
        </w:rPr>
        <w:t>Из древнерусской литературы</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3"/>
          <w:sz w:val="24"/>
          <w:szCs w:val="24"/>
        </w:rPr>
        <w:t xml:space="preserve">Из </w:t>
      </w:r>
      <w:r w:rsidRPr="00222266">
        <w:rPr>
          <w:rFonts w:ascii="Times New Roman" w:hAnsi="Times New Roman"/>
          <w:bCs/>
          <w:i/>
          <w:iCs/>
          <w:color w:val="000000"/>
          <w:spacing w:val="-3"/>
          <w:sz w:val="24"/>
          <w:szCs w:val="24"/>
        </w:rPr>
        <w:t xml:space="preserve">«Жития Александра Невского». </w:t>
      </w:r>
      <w:r w:rsidRPr="00222266">
        <w:rPr>
          <w:rFonts w:ascii="Times New Roman" w:hAnsi="Times New Roman"/>
          <w:color w:val="000000"/>
          <w:spacing w:val="-3"/>
          <w:sz w:val="24"/>
          <w:szCs w:val="24"/>
        </w:rPr>
        <w:t xml:space="preserve">Защита русских </w:t>
      </w:r>
      <w:r w:rsidRPr="00222266">
        <w:rPr>
          <w:rFonts w:ascii="Times New Roman" w:hAnsi="Times New Roman"/>
          <w:color w:val="000000"/>
          <w:spacing w:val="3"/>
          <w:sz w:val="24"/>
          <w:szCs w:val="24"/>
        </w:rPr>
        <w:t>земель от нашествий и набегов врагов. Бранные под</w:t>
      </w:r>
      <w:r w:rsidRPr="00222266">
        <w:rPr>
          <w:rFonts w:ascii="Times New Roman" w:hAnsi="Times New Roman"/>
          <w:color w:val="000000"/>
          <w:spacing w:val="3"/>
          <w:sz w:val="24"/>
          <w:szCs w:val="24"/>
        </w:rPr>
        <w:softHyphen/>
      </w:r>
      <w:r w:rsidRPr="00222266">
        <w:rPr>
          <w:rFonts w:ascii="Times New Roman" w:hAnsi="Times New Roman"/>
          <w:color w:val="000000"/>
          <w:spacing w:val="1"/>
          <w:sz w:val="24"/>
          <w:szCs w:val="24"/>
        </w:rPr>
        <w:t>виги Александра Невского и его духовный подвиг само</w:t>
      </w:r>
      <w:r w:rsidRPr="00222266">
        <w:rPr>
          <w:rFonts w:ascii="Times New Roman" w:hAnsi="Times New Roman"/>
          <w:color w:val="000000"/>
          <w:spacing w:val="1"/>
          <w:sz w:val="24"/>
          <w:szCs w:val="24"/>
        </w:rPr>
        <w:softHyphen/>
      </w:r>
      <w:r w:rsidRPr="00222266">
        <w:rPr>
          <w:rFonts w:ascii="Times New Roman" w:hAnsi="Times New Roman"/>
          <w:color w:val="000000"/>
          <w:spacing w:val="-1"/>
          <w:sz w:val="24"/>
          <w:szCs w:val="24"/>
        </w:rPr>
        <w:t>пожертвования.</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
          <w:sz w:val="24"/>
          <w:szCs w:val="24"/>
        </w:rPr>
        <w:t xml:space="preserve">Художественные особенности воинской повести и </w:t>
      </w:r>
      <w:r w:rsidRPr="00222266">
        <w:rPr>
          <w:rFonts w:ascii="Times New Roman" w:hAnsi="Times New Roman"/>
          <w:color w:val="000000"/>
          <w:sz w:val="24"/>
          <w:szCs w:val="24"/>
        </w:rPr>
        <w:t>жития.</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2"/>
          <w:sz w:val="24"/>
          <w:szCs w:val="24"/>
        </w:rPr>
        <w:t xml:space="preserve">«Шемякин </w:t>
      </w:r>
      <w:r w:rsidRPr="00222266">
        <w:rPr>
          <w:rFonts w:ascii="Times New Roman" w:hAnsi="Times New Roman"/>
          <w:i/>
          <w:iCs/>
          <w:color w:val="000000"/>
          <w:spacing w:val="2"/>
          <w:sz w:val="24"/>
          <w:szCs w:val="24"/>
        </w:rPr>
        <w:t xml:space="preserve">суд». </w:t>
      </w:r>
      <w:r w:rsidRPr="00222266">
        <w:rPr>
          <w:rFonts w:ascii="Times New Roman" w:hAnsi="Times New Roman"/>
          <w:color w:val="000000"/>
          <w:spacing w:val="2"/>
          <w:sz w:val="24"/>
          <w:szCs w:val="24"/>
        </w:rPr>
        <w:t xml:space="preserve">Изображение действительных и </w:t>
      </w:r>
      <w:r w:rsidRPr="00222266">
        <w:rPr>
          <w:rFonts w:ascii="Times New Roman" w:hAnsi="Times New Roman"/>
          <w:color w:val="000000"/>
          <w:spacing w:val="-2"/>
          <w:sz w:val="24"/>
          <w:szCs w:val="24"/>
        </w:rPr>
        <w:t>вымышленных событий — главное новшество литерату</w:t>
      </w:r>
      <w:r w:rsidRPr="00222266">
        <w:rPr>
          <w:rFonts w:ascii="Times New Roman" w:hAnsi="Times New Roman"/>
          <w:color w:val="000000"/>
          <w:spacing w:val="-2"/>
          <w:sz w:val="24"/>
          <w:szCs w:val="24"/>
        </w:rPr>
        <w:softHyphen/>
        <w:t xml:space="preserve">ры </w:t>
      </w:r>
      <w:r w:rsidRPr="00222266">
        <w:rPr>
          <w:rFonts w:ascii="Times New Roman" w:hAnsi="Times New Roman"/>
          <w:color w:val="000000"/>
          <w:spacing w:val="-2"/>
          <w:sz w:val="24"/>
          <w:szCs w:val="24"/>
          <w:lang w:val="en-US"/>
        </w:rPr>
        <w:t>XVII</w:t>
      </w:r>
      <w:r w:rsidRPr="00222266">
        <w:rPr>
          <w:rFonts w:ascii="Times New Roman" w:hAnsi="Times New Roman"/>
          <w:color w:val="000000"/>
          <w:spacing w:val="-2"/>
          <w:sz w:val="24"/>
          <w:szCs w:val="24"/>
        </w:rPr>
        <w:t xml:space="preserve"> века. Новые литературные герои — крестьянские </w:t>
      </w:r>
      <w:r w:rsidRPr="00222266">
        <w:rPr>
          <w:rFonts w:ascii="Times New Roman" w:hAnsi="Times New Roman"/>
          <w:color w:val="000000"/>
          <w:sz w:val="24"/>
          <w:szCs w:val="24"/>
        </w:rPr>
        <w:t>и купеческие сыновья. Сатира на судебные порядки, ко</w:t>
      </w:r>
      <w:r w:rsidRPr="00222266">
        <w:rPr>
          <w:rFonts w:ascii="Times New Roman" w:hAnsi="Times New Roman"/>
          <w:color w:val="000000"/>
          <w:sz w:val="24"/>
          <w:szCs w:val="24"/>
        </w:rPr>
        <w:softHyphen/>
      </w:r>
      <w:r w:rsidRPr="00222266">
        <w:rPr>
          <w:rFonts w:ascii="Times New Roman" w:hAnsi="Times New Roman"/>
          <w:color w:val="000000"/>
          <w:spacing w:val="4"/>
          <w:sz w:val="24"/>
          <w:szCs w:val="24"/>
        </w:rPr>
        <w:t>мические ситуации с двумя плутами.</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
          <w:sz w:val="24"/>
          <w:szCs w:val="24"/>
        </w:rPr>
        <w:t>«Шемякин суд» — «кривосуд» (Шемяка «посулы лю</w:t>
      </w:r>
      <w:r w:rsidRPr="00222266">
        <w:rPr>
          <w:rFonts w:ascii="Times New Roman" w:hAnsi="Times New Roman"/>
          <w:color w:val="000000"/>
          <w:spacing w:val="-1"/>
          <w:sz w:val="24"/>
          <w:szCs w:val="24"/>
        </w:rPr>
        <w:softHyphen/>
      </w:r>
      <w:r w:rsidRPr="00222266">
        <w:rPr>
          <w:rFonts w:ascii="Times New Roman" w:hAnsi="Times New Roman"/>
          <w:color w:val="000000"/>
          <w:sz w:val="24"/>
          <w:szCs w:val="24"/>
        </w:rPr>
        <w:t>бил, потому так он и судил»). Особенности поэтики бы</w:t>
      </w:r>
      <w:r w:rsidRPr="00222266">
        <w:rPr>
          <w:rFonts w:ascii="Times New Roman" w:hAnsi="Times New Roman"/>
          <w:color w:val="000000"/>
          <w:sz w:val="24"/>
          <w:szCs w:val="24"/>
        </w:rPr>
        <w:softHyphen/>
      </w:r>
      <w:r w:rsidRPr="00222266">
        <w:rPr>
          <w:rFonts w:ascii="Times New Roman" w:hAnsi="Times New Roman"/>
          <w:color w:val="000000"/>
          <w:spacing w:val="5"/>
          <w:sz w:val="24"/>
          <w:szCs w:val="24"/>
        </w:rPr>
        <w:t>товой сатирической повести.</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5"/>
          <w:sz w:val="24"/>
          <w:szCs w:val="24"/>
          <w:u w:val="single"/>
        </w:rPr>
        <w:t>Теория литературы.</w:t>
      </w:r>
      <w:r w:rsidRPr="00222266">
        <w:rPr>
          <w:rFonts w:ascii="Times New Roman" w:hAnsi="Times New Roman"/>
          <w:color w:val="000000"/>
          <w:spacing w:val="15"/>
          <w:sz w:val="24"/>
          <w:szCs w:val="24"/>
        </w:rPr>
        <w:t xml:space="preserve"> Летопись. Древнерусская </w:t>
      </w:r>
      <w:r w:rsidRPr="00222266">
        <w:rPr>
          <w:rFonts w:ascii="Times New Roman" w:hAnsi="Times New Roman"/>
          <w:color w:val="000000"/>
          <w:spacing w:val="2"/>
          <w:sz w:val="24"/>
          <w:szCs w:val="24"/>
        </w:rPr>
        <w:t>повесть (развитие представлений). Житие как жанр ли</w:t>
      </w:r>
      <w:r w:rsidRPr="00222266">
        <w:rPr>
          <w:rFonts w:ascii="Times New Roman" w:hAnsi="Times New Roman"/>
          <w:color w:val="000000"/>
          <w:spacing w:val="-2"/>
          <w:sz w:val="24"/>
          <w:szCs w:val="24"/>
        </w:rPr>
        <w:t>тературы (начальные представления). Сатирическая по</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 xml:space="preserve">весть как жанр древнерусской литературы (начальные </w:t>
      </w:r>
      <w:r w:rsidRPr="00222266">
        <w:rPr>
          <w:rFonts w:ascii="Times New Roman" w:hAnsi="Times New Roman"/>
          <w:color w:val="000000"/>
          <w:spacing w:val="-1"/>
          <w:sz w:val="24"/>
          <w:szCs w:val="24"/>
        </w:rPr>
        <w:t>представления).</w:t>
      </w:r>
    </w:p>
    <w:p w:rsidR="005C71CB" w:rsidRPr="00222266" w:rsidRDefault="005C71CB" w:rsidP="00222266">
      <w:pPr>
        <w:pStyle w:val="a9"/>
        <w:rPr>
          <w:rFonts w:ascii="Times New Roman" w:hAnsi="Times New Roman"/>
          <w:b/>
          <w:sz w:val="24"/>
          <w:szCs w:val="24"/>
        </w:rPr>
      </w:pPr>
      <w:r w:rsidRPr="00222266">
        <w:rPr>
          <w:rFonts w:ascii="Times New Roman" w:hAnsi="Times New Roman"/>
          <w:b/>
          <w:bCs/>
          <w:color w:val="000000"/>
          <w:spacing w:val="8"/>
          <w:sz w:val="24"/>
          <w:szCs w:val="24"/>
        </w:rPr>
        <w:t xml:space="preserve">Из литературы </w:t>
      </w:r>
      <w:r w:rsidRPr="00222266">
        <w:rPr>
          <w:rFonts w:ascii="Times New Roman" w:hAnsi="Times New Roman"/>
          <w:b/>
          <w:bCs/>
          <w:color w:val="000000"/>
          <w:spacing w:val="8"/>
          <w:sz w:val="24"/>
          <w:szCs w:val="24"/>
          <w:lang w:val="en-US"/>
        </w:rPr>
        <w:t>XVIII</w:t>
      </w:r>
      <w:r w:rsidRPr="00222266">
        <w:rPr>
          <w:rFonts w:ascii="Times New Roman" w:hAnsi="Times New Roman"/>
          <w:b/>
          <w:bCs/>
          <w:color w:val="000000"/>
          <w:spacing w:val="8"/>
          <w:sz w:val="24"/>
          <w:szCs w:val="24"/>
        </w:rPr>
        <w:t xml:space="preserve"> века</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4"/>
          <w:sz w:val="24"/>
          <w:szCs w:val="24"/>
        </w:rPr>
        <w:t xml:space="preserve">Денис Иванович Фонвизин. </w:t>
      </w:r>
      <w:r w:rsidRPr="00222266">
        <w:rPr>
          <w:rFonts w:ascii="Times New Roman" w:hAnsi="Times New Roman"/>
          <w:color w:val="000000"/>
          <w:spacing w:val="4"/>
          <w:sz w:val="24"/>
          <w:szCs w:val="24"/>
        </w:rPr>
        <w:t>Слово о писателе.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3"/>
          <w:sz w:val="24"/>
          <w:szCs w:val="24"/>
        </w:rPr>
        <w:t xml:space="preserve">«Недоросль» </w:t>
      </w:r>
      <w:r w:rsidRPr="00222266">
        <w:rPr>
          <w:rFonts w:ascii="Times New Roman" w:hAnsi="Times New Roman"/>
          <w:color w:val="000000"/>
          <w:spacing w:val="-3"/>
          <w:sz w:val="24"/>
          <w:szCs w:val="24"/>
        </w:rPr>
        <w:t xml:space="preserve">(сцены). Сатирическая направленность </w:t>
      </w:r>
      <w:r w:rsidRPr="00222266">
        <w:rPr>
          <w:rFonts w:ascii="Times New Roman" w:hAnsi="Times New Roman"/>
          <w:color w:val="000000"/>
          <w:spacing w:val="1"/>
          <w:sz w:val="24"/>
          <w:szCs w:val="24"/>
        </w:rPr>
        <w:t>комедии. Проблема воспитания истинного гражданина.</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7"/>
          <w:sz w:val="24"/>
          <w:szCs w:val="24"/>
          <w:u w:val="single"/>
        </w:rPr>
        <w:t>Теория литературы</w:t>
      </w:r>
      <w:r w:rsidRPr="00222266">
        <w:rPr>
          <w:rFonts w:ascii="Times New Roman" w:hAnsi="Times New Roman"/>
          <w:color w:val="000000"/>
          <w:spacing w:val="17"/>
          <w:sz w:val="24"/>
          <w:szCs w:val="24"/>
        </w:rPr>
        <w:t xml:space="preserve">. Понятие о классицизме. </w:t>
      </w:r>
      <w:r w:rsidRPr="00222266">
        <w:rPr>
          <w:rFonts w:ascii="Times New Roman" w:hAnsi="Times New Roman"/>
          <w:color w:val="000000"/>
          <w:spacing w:val="2"/>
          <w:sz w:val="24"/>
          <w:szCs w:val="24"/>
        </w:rPr>
        <w:t>Основные правила классицизма в драматическом про</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изведении.</w:t>
      </w:r>
    </w:p>
    <w:p w:rsidR="005C71CB" w:rsidRPr="00222266" w:rsidRDefault="005C71CB" w:rsidP="00222266">
      <w:pPr>
        <w:pStyle w:val="a9"/>
        <w:rPr>
          <w:rFonts w:ascii="Times New Roman" w:hAnsi="Times New Roman"/>
          <w:b/>
          <w:sz w:val="24"/>
          <w:szCs w:val="24"/>
        </w:rPr>
      </w:pPr>
      <w:r w:rsidRPr="00222266">
        <w:rPr>
          <w:rFonts w:ascii="Times New Roman" w:hAnsi="Times New Roman"/>
          <w:b/>
          <w:bCs/>
          <w:color w:val="000000"/>
          <w:spacing w:val="9"/>
          <w:sz w:val="24"/>
          <w:szCs w:val="24"/>
        </w:rPr>
        <w:t xml:space="preserve">Из литературы </w:t>
      </w:r>
      <w:r w:rsidRPr="00222266">
        <w:rPr>
          <w:rFonts w:ascii="Times New Roman" w:hAnsi="Times New Roman"/>
          <w:b/>
          <w:bCs/>
          <w:color w:val="000000"/>
          <w:spacing w:val="9"/>
          <w:sz w:val="24"/>
          <w:szCs w:val="24"/>
          <w:lang w:val="en-US"/>
        </w:rPr>
        <w:t>XIX</w:t>
      </w:r>
      <w:r w:rsidRPr="00222266">
        <w:rPr>
          <w:rFonts w:ascii="Times New Roman" w:hAnsi="Times New Roman"/>
          <w:b/>
          <w:bCs/>
          <w:color w:val="000000"/>
          <w:spacing w:val="9"/>
          <w:sz w:val="24"/>
          <w:szCs w:val="24"/>
        </w:rPr>
        <w:t xml:space="preserve"> века</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2"/>
          <w:sz w:val="24"/>
          <w:szCs w:val="24"/>
        </w:rPr>
        <w:t xml:space="preserve">Иван Андреевич Крылов. </w:t>
      </w:r>
      <w:r w:rsidRPr="00222266">
        <w:rPr>
          <w:rFonts w:ascii="Times New Roman" w:hAnsi="Times New Roman"/>
          <w:color w:val="000000"/>
          <w:spacing w:val="-2"/>
          <w:sz w:val="24"/>
          <w:szCs w:val="24"/>
        </w:rPr>
        <w:t>Поэт и мудрец. Язвитель</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ный сатирик и баснописец. Краткий рассказ о писателе.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z w:val="24"/>
          <w:szCs w:val="24"/>
        </w:rPr>
        <w:t xml:space="preserve">«Лягушки, просящие царя». </w:t>
      </w:r>
      <w:r w:rsidRPr="00222266">
        <w:rPr>
          <w:rFonts w:ascii="Times New Roman" w:hAnsi="Times New Roman"/>
          <w:color w:val="000000"/>
          <w:sz w:val="24"/>
          <w:szCs w:val="24"/>
        </w:rPr>
        <w:t>Критика «обществен</w:t>
      </w:r>
      <w:r w:rsidRPr="00222266">
        <w:rPr>
          <w:rFonts w:ascii="Times New Roman" w:hAnsi="Times New Roman"/>
          <w:color w:val="000000"/>
          <w:sz w:val="24"/>
          <w:szCs w:val="24"/>
        </w:rPr>
        <w:softHyphen/>
      </w:r>
      <w:r w:rsidRPr="00222266">
        <w:rPr>
          <w:rFonts w:ascii="Times New Roman" w:hAnsi="Times New Roman"/>
          <w:color w:val="000000"/>
          <w:spacing w:val="1"/>
          <w:sz w:val="24"/>
          <w:szCs w:val="24"/>
        </w:rPr>
        <w:t xml:space="preserve">ного договора» Ж.-Ж. Руссо. Мораль басни. </w:t>
      </w:r>
      <w:r w:rsidRPr="00222266">
        <w:rPr>
          <w:rFonts w:ascii="Times New Roman" w:hAnsi="Times New Roman"/>
          <w:bCs/>
          <w:i/>
          <w:iCs/>
          <w:color w:val="000000"/>
          <w:spacing w:val="1"/>
          <w:sz w:val="24"/>
          <w:szCs w:val="24"/>
        </w:rPr>
        <w:t xml:space="preserve">«Обоз». </w:t>
      </w:r>
      <w:r w:rsidRPr="00222266">
        <w:rPr>
          <w:rFonts w:ascii="Times New Roman" w:hAnsi="Times New Roman"/>
          <w:color w:val="000000"/>
          <w:spacing w:val="2"/>
          <w:sz w:val="24"/>
          <w:szCs w:val="24"/>
        </w:rPr>
        <w:t xml:space="preserve">Критика вмешательства императора Александра </w:t>
      </w:r>
      <w:r w:rsidRPr="00222266">
        <w:rPr>
          <w:rFonts w:ascii="Times New Roman" w:hAnsi="Times New Roman"/>
          <w:color w:val="000000"/>
          <w:spacing w:val="2"/>
          <w:sz w:val="24"/>
          <w:szCs w:val="24"/>
          <w:lang w:val="en-US"/>
        </w:rPr>
        <w:t>I</w:t>
      </w:r>
      <w:r w:rsidRPr="00222266">
        <w:rPr>
          <w:rFonts w:ascii="Times New Roman" w:hAnsi="Times New Roman"/>
          <w:color w:val="000000"/>
          <w:spacing w:val="2"/>
          <w:sz w:val="24"/>
          <w:szCs w:val="24"/>
        </w:rPr>
        <w:t xml:space="preserve"> в </w:t>
      </w:r>
      <w:r w:rsidRPr="00222266">
        <w:rPr>
          <w:rFonts w:ascii="Times New Roman" w:hAnsi="Times New Roman"/>
          <w:color w:val="000000"/>
          <w:spacing w:val="3"/>
          <w:sz w:val="24"/>
          <w:szCs w:val="24"/>
        </w:rPr>
        <w:t xml:space="preserve">стратегию и тактику Кутузова в Отечественной войне </w:t>
      </w:r>
      <w:r w:rsidRPr="00222266">
        <w:rPr>
          <w:rFonts w:ascii="Times New Roman" w:hAnsi="Times New Roman"/>
          <w:color w:val="000000"/>
          <w:spacing w:val="-1"/>
          <w:sz w:val="24"/>
          <w:szCs w:val="24"/>
        </w:rPr>
        <w:t>1812 года. Мораль басни. Осмеяние пороков: самонаде</w:t>
      </w:r>
      <w:r w:rsidRPr="00222266">
        <w:rPr>
          <w:rFonts w:ascii="Times New Roman" w:hAnsi="Times New Roman"/>
          <w:color w:val="000000"/>
          <w:spacing w:val="-1"/>
          <w:sz w:val="24"/>
          <w:szCs w:val="24"/>
        </w:rPr>
        <w:softHyphen/>
      </w:r>
      <w:r w:rsidRPr="00222266">
        <w:rPr>
          <w:rFonts w:ascii="Times New Roman" w:hAnsi="Times New Roman"/>
          <w:color w:val="000000"/>
          <w:spacing w:val="3"/>
          <w:sz w:val="24"/>
          <w:szCs w:val="24"/>
        </w:rPr>
        <w:t>янности, безответственности, зазнайства.</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3"/>
          <w:sz w:val="24"/>
          <w:szCs w:val="24"/>
          <w:u w:val="single"/>
        </w:rPr>
        <w:t>Теория литературы</w:t>
      </w:r>
      <w:r w:rsidRPr="00222266">
        <w:rPr>
          <w:rFonts w:ascii="Times New Roman" w:hAnsi="Times New Roman"/>
          <w:color w:val="000000"/>
          <w:spacing w:val="13"/>
          <w:sz w:val="24"/>
          <w:szCs w:val="24"/>
        </w:rPr>
        <w:t xml:space="preserve">. Басня. Мораль. Аллегория </w:t>
      </w:r>
      <w:r w:rsidRPr="00222266">
        <w:rPr>
          <w:rFonts w:ascii="Times New Roman" w:hAnsi="Times New Roman"/>
          <w:color w:val="000000"/>
          <w:spacing w:val="2"/>
          <w:sz w:val="24"/>
          <w:szCs w:val="24"/>
        </w:rPr>
        <w:t>(развитие представлений).</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1"/>
          <w:sz w:val="24"/>
          <w:szCs w:val="24"/>
        </w:rPr>
        <w:t xml:space="preserve">Кондратий Федорович Рылеев. </w:t>
      </w:r>
      <w:r w:rsidRPr="00222266">
        <w:rPr>
          <w:rFonts w:ascii="Times New Roman" w:hAnsi="Times New Roman"/>
          <w:color w:val="000000"/>
          <w:spacing w:val="-1"/>
          <w:sz w:val="24"/>
          <w:szCs w:val="24"/>
        </w:rPr>
        <w:t xml:space="preserve">Автор дум и сатир. </w:t>
      </w:r>
      <w:r w:rsidRPr="00222266">
        <w:rPr>
          <w:rFonts w:ascii="Times New Roman" w:hAnsi="Times New Roman"/>
          <w:color w:val="000000"/>
          <w:spacing w:val="3"/>
          <w:sz w:val="24"/>
          <w:szCs w:val="24"/>
        </w:rPr>
        <w:t>Краткий рассказ о писателе. Оценка дум современни</w:t>
      </w:r>
      <w:r w:rsidRPr="00222266">
        <w:rPr>
          <w:rFonts w:ascii="Times New Roman" w:hAnsi="Times New Roman"/>
          <w:color w:val="000000"/>
          <w:spacing w:val="3"/>
          <w:sz w:val="24"/>
          <w:szCs w:val="24"/>
        </w:rPr>
        <w:softHyphen/>
      </w:r>
      <w:r w:rsidRPr="00222266">
        <w:rPr>
          <w:rFonts w:ascii="Times New Roman" w:hAnsi="Times New Roman"/>
          <w:color w:val="000000"/>
          <w:spacing w:val="-2"/>
          <w:sz w:val="24"/>
          <w:szCs w:val="24"/>
        </w:rPr>
        <w:t>ками.</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2"/>
          <w:sz w:val="24"/>
          <w:szCs w:val="24"/>
        </w:rPr>
        <w:t xml:space="preserve">«Смерть Ермака». </w:t>
      </w:r>
      <w:r w:rsidRPr="00222266">
        <w:rPr>
          <w:rFonts w:ascii="Times New Roman" w:hAnsi="Times New Roman"/>
          <w:color w:val="000000"/>
          <w:spacing w:val="-2"/>
          <w:sz w:val="24"/>
          <w:szCs w:val="24"/>
        </w:rPr>
        <w:t xml:space="preserve">Историческая тема думы. Ермак </w:t>
      </w:r>
      <w:r w:rsidRPr="00222266">
        <w:rPr>
          <w:rFonts w:ascii="Times New Roman" w:hAnsi="Times New Roman"/>
          <w:color w:val="000000"/>
          <w:spacing w:val="-1"/>
          <w:sz w:val="24"/>
          <w:szCs w:val="24"/>
        </w:rPr>
        <w:t>Тимофеевич — главный герой думы, один из предводи</w:t>
      </w:r>
      <w:r w:rsidRPr="00222266">
        <w:rPr>
          <w:rFonts w:ascii="Times New Roman" w:hAnsi="Times New Roman"/>
          <w:color w:val="000000"/>
          <w:spacing w:val="-1"/>
          <w:sz w:val="24"/>
          <w:szCs w:val="24"/>
        </w:rPr>
        <w:softHyphen/>
      </w:r>
      <w:r w:rsidRPr="00222266">
        <w:rPr>
          <w:rFonts w:ascii="Times New Roman" w:hAnsi="Times New Roman"/>
          <w:color w:val="000000"/>
          <w:spacing w:val="1"/>
          <w:sz w:val="24"/>
          <w:szCs w:val="24"/>
        </w:rPr>
        <w:t xml:space="preserve">телей казаков. Тема расширения русских земель. Текст </w:t>
      </w:r>
      <w:r w:rsidRPr="00222266">
        <w:rPr>
          <w:rFonts w:ascii="Times New Roman" w:hAnsi="Times New Roman"/>
          <w:color w:val="000000"/>
          <w:spacing w:val="3"/>
          <w:sz w:val="24"/>
          <w:szCs w:val="24"/>
        </w:rPr>
        <w:t>думы К. Ф. Рылеева — основа песни о Ермаке.</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6"/>
          <w:sz w:val="24"/>
          <w:szCs w:val="24"/>
          <w:u w:val="single"/>
        </w:rPr>
        <w:t>Теория литературы.</w:t>
      </w:r>
      <w:r w:rsidRPr="00222266">
        <w:rPr>
          <w:rFonts w:ascii="Times New Roman" w:hAnsi="Times New Roman"/>
          <w:color w:val="000000"/>
          <w:spacing w:val="16"/>
          <w:sz w:val="24"/>
          <w:szCs w:val="24"/>
        </w:rPr>
        <w:t xml:space="preserve"> Дума (начальное пред</w:t>
      </w:r>
      <w:r w:rsidRPr="00222266">
        <w:rPr>
          <w:rFonts w:ascii="Times New Roman" w:hAnsi="Times New Roman"/>
          <w:color w:val="000000"/>
          <w:spacing w:val="16"/>
          <w:sz w:val="24"/>
          <w:szCs w:val="24"/>
        </w:rPr>
        <w:softHyphen/>
      </w:r>
      <w:r w:rsidRPr="00222266">
        <w:rPr>
          <w:rFonts w:ascii="Times New Roman" w:hAnsi="Times New Roman"/>
          <w:color w:val="000000"/>
          <w:spacing w:val="-2"/>
          <w:sz w:val="24"/>
          <w:szCs w:val="24"/>
        </w:rPr>
        <w:t>ставление).</w:t>
      </w:r>
    </w:p>
    <w:p w:rsidR="005C71CB" w:rsidRPr="00222266" w:rsidRDefault="005C71CB" w:rsidP="00222266">
      <w:pPr>
        <w:pStyle w:val="a9"/>
        <w:rPr>
          <w:rFonts w:ascii="Times New Roman" w:hAnsi="Times New Roman"/>
          <w:sz w:val="24"/>
          <w:szCs w:val="24"/>
        </w:rPr>
      </w:pPr>
      <w:r w:rsidRPr="00222266">
        <w:rPr>
          <w:rFonts w:ascii="Times New Roman" w:hAnsi="Times New Roman"/>
          <w:b/>
          <w:bCs/>
          <w:i/>
          <w:color w:val="000000"/>
          <w:spacing w:val="2"/>
          <w:sz w:val="24"/>
          <w:szCs w:val="24"/>
        </w:rPr>
        <w:t>Александр Сергеевич Пушкин</w:t>
      </w:r>
      <w:r w:rsidRPr="00222266">
        <w:rPr>
          <w:rFonts w:ascii="Times New Roman" w:hAnsi="Times New Roman"/>
          <w:bCs/>
          <w:color w:val="000000"/>
          <w:spacing w:val="2"/>
          <w:sz w:val="24"/>
          <w:szCs w:val="24"/>
        </w:rPr>
        <w:t xml:space="preserve">. </w:t>
      </w:r>
      <w:r w:rsidRPr="00222266">
        <w:rPr>
          <w:rFonts w:ascii="Times New Roman" w:hAnsi="Times New Roman"/>
          <w:color w:val="000000"/>
          <w:spacing w:val="2"/>
          <w:sz w:val="24"/>
          <w:szCs w:val="24"/>
        </w:rPr>
        <w:t xml:space="preserve">Краткий рассказ об </w:t>
      </w:r>
      <w:r w:rsidRPr="00222266">
        <w:rPr>
          <w:rFonts w:ascii="Times New Roman" w:hAnsi="Times New Roman"/>
          <w:color w:val="000000"/>
          <w:sz w:val="24"/>
          <w:szCs w:val="24"/>
        </w:rPr>
        <w:t>отношении поэта к истории и исторической теме в лите</w:t>
      </w:r>
      <w:r w:rsidRPr="00222266">
        <w:rPr>
          <w:rFonts w:ascii="Times New Roman" w:hAnsi="Times New Roman"/>
          <w:color w:val="000000"/>
          <w:sz w:val="24"/>
          <w:szCs w:val="24"/>
        </w:rPr>
        <w:softHyphen/>
      </w:r>
      <w:r w:rsidRPr="00222266">
        <w:rPr>
          <w:rFonts w:ascii="Times New Roman" w:hAnsi="Times New Roman"/>
          <w:color w:val="000000"/>
          <w:spacing w:val="-4"/>
          <w:sz w:val="24"/>
          <w:szCs w:val="24"/>
        </w:rPr>
        <w:t>ратуре.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3"/>
          <w:sz w:val="24"/>
          <w:szCs w:val="24"/>
        </w:rPr>
        <w:t xml:space="preserve">«Туча». </w:t>
      </w:r>
      <w:r w:rsidRPr="00222266">
        <w:rPr>
          <w:rFonts w:ascii="Times New Roman" w:hAnsi="Times New Roman"/>
          <w:color w:val="000000"/>
          <w:spacing w:val="3"/>
          <w:sz w:val="24"/>
          <w:szCs w:val="24"/>
        </w:rPr>
        <w:t>Разноплановость содержания стихотворе</w:t>
      </w:r>
      <w:r w:rsidRPr="00222266">
        <w:rPr>
          <w:rFonts w:ascii="Times New Roman" w:hAnsi="Times New Roman"/>
          <w:color w:val="000000"/>
          <w:spacing w:val="3"/>
          <w:sz w:val="24"/>
          <w:szCs w:val="24"/>
        </w:rPr>
        <w:softHyphen/>
      </w:r>
      <w:r w:rsidRPr="00222266">
        <w:rPr>
          <w:rFonts w:ascii="Times New Roman" w:hAnsi="Times New Roman"/>
          <w:color w:val="000000"/>
          <w:spacing w:val="2"/>
          <w:sz w:val="24"/>
          <w:szCs w:val="24"/>
        </w:rPr>
        <w:t>ния — зарисовка природы, отклик на десятилетие вос</w:t>
      </w:r>
      <w:r w:rsidRPr="00222266">
        <w:rPr>
          <w:rFonts w:ascii="Times New Roman" w:hAnsi="Times New Roman"/>
          <w:color w:val="000000"/>
          <w:spacing w:val="2"/>
          <w:sz w:val="24"/>
          <w:szCs w:val="24"/>
        </w:rPr>
        <w:softHyphen/>
        <w:t>стания декабристов</w:t>
      </w:r>
      <w:r w:rsidRPr="00222266">
        <w:rPr>
          <w:rFonts w:ascii="Times New Roman" w:hAnsi="Times New Roman"/>
          <w:bCs/>
          <w:color w:val="000000"/>
          <w:spacing w:val="4"/>
          <w:sz w:val="24"/>
          <w:szCs w:val="24"/>
        </w:rPr>
        <w:t xml:space="preserve"> К*** </w:t>
      </w:r>
      <w:r w:rsidRPr="00222266">
        <w:rPr>
          <w:rFonts w:ascii="Times New Roman" w:hAnsi="Times New Roman"/>
          <w:bCs/>
          <w:i/>
          <w:iCs/>
          <w:color w:val="000000"/>
          <w:spacing w:val="4"/>
          <w:sz w:val="24"/>
          <w:szCs w:val="24"/>
        </w:rPr>
        <w:t xml:space="preserve">(«Я помню чудное мгновенье...»). </w:t>
      </w:r>
      <w:r w:rsidRPr="00222266">
        <w:rPr>
          <w:rFonts w:ascii="Times New Roman" w:hAnsi="Times New Roman"/>
          <w:color w:val="000000"/>
          <w:spacing w:val="4"/>
          <w:sz w:val="24"/>
          <w:szCs w:val="24"/>
        </w:rPr>
        <w:t>Обогаще</w:t>
      </w:r>
      <w:r w:rsidRPr="00222266">
        <w:rPr>
          <w:rFonts w:ascii="Times New Roman" w:hAnsi="Times New Roman"/>
          <w:color w:val="000000"/>
          <w:spacing w:val="4"/>
          <w:sz w:val="24"/>
          <w:szCs w:val="24"/>
        </w:rPr>
        <w:softHyphen/>
      </w:r>
      <w:r w:rsidRPr="00222266">
        <w:rPr>
          <w:rFonts w:ascii="Times New Roman" w:hAnsi="Times New Roman"/>
          <w:color w:val="000000"/>
          <w:spacing w:val="3"/>
          <w:sz w:val="24"/>
          <w:szCs w:val="24"/>
        </w:rPr>
        <w:t xml:space="preserve">ние любовной лирики мотивами пробуждения души к </w:t>
      </w:r>
      <w:r w:rsidRPr="00222266">
        <w:rPr>
          <w:rFonts w:ascii="Times New Roman" w:hAnsi="Times New Roman"/>
          <w:color w:val="000000"/>
          <w:spacing w:val="-2"/>
          <w:sz w:val="24"/>
          <w:szCs w:val="24"/>
        </w:rPr>
        <w:t>творчеству.</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z w:val="24"/>
          <w:szCs w:val="24"/>
        </w:rPr>
        <w:t xml:space="preserve">«19 октября». </w:t>
      </w:r>
      <w:r w:rsidRPr="00222266">
        <w:rPr>
          <w:rFonts w:ascii="Times New Roman" w:hAnsi="Times New Roman"/>
          <w:color w:val="000000"/>
          <w:sz w:val="24"/>
          <w:szCs w:val="24"/>
        </w:rPr>
        <w:t xml:space="preserve">Мотивы дружбы, прочного союза и единения друзей. Дружба как нравственный жизненный </w:t>
      </w:r>
      <w:r w:rsidRPr="00222266">
        <w:rPr>
          <w:rFonts w:ascii="Times New Roman" w:hAnsi="Times New Roman"/>
          <w:color w:val="000000"/>
          <w:spacing w:val="2"/>
          <w:sz w:val="24"/>
          <w:szCs w:val="24"/>
        </w:rPr>
        <w:t>стержень сообщества избранных.</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4"/>
          <w:sz w:val="24"/>
          <w:szCs w:val="24"/>
        </w:rPr>
        <w:t xml:space="preserve">«История Пугачева» </w:t>
      </w:r>
      <w:r w:rsidRPr="00222266">
        <w:rPr>
          <w:rFonts w:ascii="Times New Roman" w:hAnsi="Times New Roman"/>
          <w:color w:val="000000"/>
          <w:spacing w:val="4"/>
          <w:sz w:val="24"/>
          <w:szCs w:val="24"/>
        </w:rPr>
        <w:t>(отрывки). Заглавие Пушки</w:t>
      </w:r>
      <w:r w:rsidRPr="00222266">
        <w:rPr>
          <w:rFonts w:ascii="Times New Roman" w:hAnsi="Times New Roman"/>
          <w:color w:val="000000"/>
          <w:spacing w:val="4"/>
          <w:sz w:val="24"/>
          <w:szCs w:val="24"/>
        </w:rPr>
        <w:softHyphen/>
      </w:r>
      <w:r w:rsidRPr="00222266">
        <w:rPr>
          <w:rFonts w:ascii="Times New Roman" w:hAnsi="Times New Roman"/>
          <w:color w:val="000000"/>
          <w:spacing w:val="2"/>
          <w:sz w:val="24"/>
          <w:szCs w:val="24"/>
        </w:rPr>
        <w:t xml:space="preserve">на («История Пугачева») и поправка Николая </w:t>
      </w:r>
      <w:r w:rsidRPr="00222266">
        <w:rPr>
          <w:rFonts w:ascii="Times New Roman" w:hAnsi="Times New Roman"/>
          <w:color w:val="000000"/>
          <w:spacing w:val="2"/>
          <w:sz w:val="24"/>
          <w:szCs w:val="24"/>
          <w:lang w:val="en-US"/>
        </w:rPr>
        <w:t>I</w:t>
      </w:r>
      <w:r w:rsidRPr="00222266">
        <w:rPr>
          <w:rFonts w:ascii="Times New Roman" w:hAnsi="Times New Roman"/>
          <w:color w:val="000000"/>
          <w:spacing w:val="2"/>
          <w:sz w:val="24"/>
          <w:szCs w:val="24"/>
        </w:rPr>
        <w:t xml:space="preserve"> («Исто</w:t>
      </w:r>
      <w:r w:rsidRPr="00222266">
        <w:rPr>
          <w:rFonts w:ascii="Times New Roman" w:hAnsi="Times New Roman"/>
          <w:color w:val="000000"/>
          <w:spacing w:val="2"/>
          <w:sz w:val="24"/>
          <w:szCs w:val="24"/>
        </w:rPr>
        <w:softHyphen/>
      </w:r>
      <w:r w:rsidRPr="00222266">
        <w:rPr>
          <w:rFonts w:ascii="Times New Roman" w:hAnsi="Times New Roman"/>
          <w:color w:val="000000"/>
          <w:spacing w:val="3"/>
          <w:sz w:val="24"/>
          <w:szCs w:val="24"/>
        </w:rPr>
        <w:t>рия пугачевского бунта»), принятая Пушкиным как бо</w:t>
      </w:r>
      <w:r w:rsidRPr="00222266">
        <w:rPr>
          <w:rFonts w:ascii="Times New Roman" w:hAnsi="Times New Roman"/>
          <w:color w:val="000000"/>
          <w:spacing w:val="3"/>
          <w:sz w:val="24"/>
          <w:szCs w:val="24"/>
        </w:rPr>
        <w:softHyphen/>
      </w:r>
      <w:r w:rsidRPr="00222266">
        <w:rPr>
          <w:rFonts w:ascii="Times New Roman" w:hAnsi="Times New Roman"/>
          <w:color w:val="000000"/>
          <w:spacing w:val="-1"/>
          <w:sz w:val="24"/>
          <w:szCs w:val="24"/>
        </w:rPr>
        <w:t xml:space="preserve">лее точная. Смысловое различие. История пугачевского </w:t>
      </w:r>
      <w:r w:rsidRPr="00222266">
        <w:rPr>
          <w:rFonts w:ascii="Times New Roman" w:hAnsi="Times New Roman"/>
          <w:color w:val="000000"/>
          <w:sz w:val="24"/>
          <w:szCs w:val="24"/>
        </w:rPr>
        <w:t>восстания в художественном произведении и историче</w:t>
      </w:r>
      <w:r w:rsidRPr="00222266">
        <w:rPr>
          <w:rFonts w:ascii="Times New Roman" w:hAnsi="Times New Roman"/>
          <w:color w:val="000000"/>
          <w:sz w:val="24"/>
          <w:szCs w:val="24"/>
        </w:rPr>
        <w:softHyphen/>
      </w:r>
      <w:r w:rsidRPr="00222266">
        <w:rPr>
          <w:rFonts w:ascii="Times New Roman" w:hAnsi="Times New Roman"/>
          <w:color w:val="000000"/>
          <w:spacing w:val="2"/>
          <w:sz w:val="24"/>
          <w:szCs w:val="24"/>
        </w:rPr>
        <w:t xml:space="preserve">ском труде писателя и историка. Пугачев и народное </w:t>
      </w:r>
      <w:r w:rsidRPr="00222266">
        <w:rPr>
          <w:rFonts w:ascii="Times New Roman" w:hAnsi="Times New Roman"/>
          <w:color w:val="000000"/>
          <w:sz w:val="24"/>
          <w:szCs w:val="24"/>
        </w:rPr>
        <w:t>восстание. Отношение народа, дворян и автора к пред</w:t>
      </w:r>
      <w:r w:rsidRPr="00222266">
        <w:rPr>
          <w:rFonts w:ascii="Times New Roman" w:hAnsi="Times New Roman"/>
          <w:color w:val="000000"/>
          <w:sz w:val="24"/>
          <w:szCs w:val="24"/>
        </w:rPr>
        <w:softHyphen/>
      </w:r>
      <w:r w:rsidRPr="00222266">
        <w:rPr>
          <w:rFonts w:ascii="Times New Roman" w:hAnsi="Times New Roman"/>
          <w:color w:val="000000"/>
          <w:spacing w:val="1"/>
          <w:sz w:val="24"/>
          <w:szCs w:val="24"/>
        </w:rPr>
        <w:t>водителю восстания. Бунт «бессмысленный и беспо</w:t>
      </w:r>
      <w:r w:rsidRPr="00222266">
        <w:rPr>
          <w:rFonts w:ascii="Times New Roman" w:hAnsi="Times New Roman"/>
          <w:color w:val="000000"/>
          <w:spacing w:val="1"/>
          <w:sz w:val="24"/>
          <w:szCs w:val="24"/>
        </w:rPr>
        <w:softHyphen/>
        <w:t>щадный» (А. Пушкин).</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
          <w:sz w:val="24"/>
          <w:szCs w:val="24"/>
        </w:rPr>
        <w:t xml:space="preserve">Роман </w:t>
      </w:r>
      <w:r w:rsidRPr="00222266">
        <w:rPr>
          <w:rFonts w:ascii="Times New Roman" w:hAnsi="Times New Roman"/>
          <w:bCs/>
          <w:i/>
          <w:iCs/>
          <w:color w:val="000000"/>
          <w:spacing w:val="-2"/>
          <w:sz w:val="24"/>
          <w:szCs w:val="24"/>
        </w:rPr>
        <w:t xml:space="preserve">«Капитанская дочка». </w:t>
      </w:r>
      <w:r w:rsidRPr="00222266">
        <w:rPr>
          <w:rFonts w:ascii="Times New Roman" w:hAnsi="Times New Roman"/>
          <w:color w:val="000000"/>
          <w:spacing w:val="-2"/>
          <w:sz w:val="24"/>
          <w:szCs w:val="24"/>
        </w:rPr>
        <w:t xml:space="preserve">Гринев — жизненный </w:t>
      </w:r>
      <w:r w:rsidRPr="00222266">
        <w:rPr>
          <w:rFonts w:ascii="Times New Roman" w:hAnsi="Times New Roman"/>
          <w:color w:val="000000"/>
          <w:spacing w:val="1"/>
          <w:sz w:val="24"/>
          <w:szCs w:val="24"/>
        </w:rPr>
        <w:t xml:space="preserve">путь героя, формирование характера («Береги честь </w:t>
      </w:r>
      <w:r w:rsidRPr="00222266">
        <w:rPr>
          <w:rFonts w:ascii="Times New Roman" w:hAnsi="Times New Roman"/>
          <w:color w:val="000000"/>
          <w:spacing w:val="-1"/>
          <w:sz w:val="24"/>
          <w:szCs w:val="24"/>
        </w:rPr>
        <w:t>смолоду»). Маша Миронова — нравственная красота ге</w:t>
      </w:r>
      <w:r w:rsidRPr="00222266">
        <w:rPr>
          <w:rFonts w:ascii="Times New Roman" w:hAnsi="Times New Roman"/>
          <w:color w:val="000000"/>
          <w:spacing w:val="-1"/>
          <w:sz w:val="24"/>
          <w:szCs w:val="24"/>
        </w:rPr>
        <w:softHyphen/>
        <w:t>роини. Швабрин — антигерой. Значение образа Савель-</w:t>
      </w:r>
      <w:r w:rsidRPr="00222266">
        <w:rPr>
          <w:rFonts w:ascii="Times New Roman" w:hAnsi="Times New Roman"/>
          <w:color w:val="000000"/>
          <w:spacing w:val="3"/>
          <w:sz w:val="24"/>
          <w:szCs w:val="24"/>
        </w:rPr>
        <w:t xml:space="preserve">ича в романе. Особенности композиции. Гуманизм и </w:t>
      </w:r>
      <w:r w:rsidRPr="00222266">
        <w:rPr>
          <w:rFonts w:ascii="Times New Roman" w:hAnsi="Times New Roman"/>
          <w:color w:val="000000"/>
          <w:spacing w:val="2"/>
          <w:sz w:val="24"/>
          <w:szCs w:val="24"/>
        </w:rPr>
        <w:lastRenderedPageBreak/>
        <w:t>историзм Пушкина. Историческая правда и художест</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венный вымысел в романе. Фольклорные мотивы в ро</w:t>
      </w:r>
      <w:r w:rsidRPr="00222266">
        <w:rPr>
          <w:rFonts w:ascii="Times New Roman" w:hAnsi="Times New Roman"/>
          <w:color w:val="000000"/>
          <w:spacing w:val="1"/>
          <w:sz w:val="24"/>
          <w:szCs w:val="24"/>
        </w:rPr>
        <w:softHyphen/>
      </w:r>
      <w:r w:rsidRPr="00222266">
        <w:rPr>
          <w:rFonts w:ascii="Times New Roman" w:hAnsi="Times New Roman"/>
          <w:color w:val="000000"/>
          <w:sz w:val="24"/>
          <w:szCs w:val="24"/>
        </w:rPr>
        <w:t>мане. Различие авторской позиции в «Капитанской доч</w:t>
      </w:r>
      <w:r w:rsidRPr="00222266">
        <w:rPr>
          <w:rFonts w:ascii="Times New Roman" w:hAnsi="Times New Roman"/>
          <w:color w:val="000000"/>
          <w:sz w:val="24"/>
          <w:szCs w:val="24"/>
        </w:rPr>
        <w:softHyphen/>
      </w:r>
      <w:r w:rsidRPr="00222266">
        <w:rPr>
          <w:rFonts w:ascii="Times New Roman" w:hAnsi="Times New Roman"/>
          <w:color w:val="000000"/>
          <w:spacing w:val="1"/>
          <w:sz w:val="24"/>
          <w:szCs w:val="24"/>
        </w:rPr>
        <w:t>ке» и «Истории Пугачева».</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4"/>
          <w:sz w:val="24"/>
          <w:szCs w:val="24"/>
          <w:u w:val="single"/>
        </w:rPr>
        <w:t>Теория литературы</w:t>
      </w:r>
      <w:r w:rsidRPr="00222266">
        <w:rPr>
          <w:rFonts w:ascii="Times New Roman" w:hAnsi="Times New Roman"/>
          <w:color w:val="000000"/>
          <w:spacing w:val="14"/>
          <w:sz w:val="24"/>
          <w:szCs w:val="24"/>
        </w:rPr>
        <w:t xml:space="preserve">. Историзм художественной </w:t>
      </w:r>
      <w:r w:rsidRPr="00222266">
        <w:rPr>
          <w:rFonts w:ascii="Times New Roman" w:hAnsi="Times New Roman"/>
          <w:color w:val="000000"/>
          <w:spacing w:val="-3"/>
          <w:sz w:val="24"/>
          <w:szCs w:val="24"/>
        </w:rPr>
        <w:t>литературы (начальные представления). Роман (началь</w:t>
      </w:r>
      <w:r w:rsidRPr="00222266">
        <w:rPr>
          <w:rFonts w:ascii="Times New Roman" w:hAnsi="Times New Roman"/>
          <w:color w:val="000000"/>
          <w:spacing w:val="-3"/>
          <w:sz w:val="24"/>
          <w:szCs w:val="24"/>
        </w:rPr>
        <w:softHyphen/>
      </w:r>
      <w:r w:rsidRPr="00222266">
        <w:rPr>
          <w:rFonts w:ascii="Times New Roman" w:hAnsi="Times New Roman"/>
          <w:color w:val="000000"/>
          <w:spacing w:val="1"/>
          <w:sz w:val="24"/>
          <w:szCs w:val="24"/>
        </w:rPr>
        <w:t>ные представления). Реализм (начальные представ</w:t>
      </w:r>
      <w:r w:rsidRPr="00222266">
        <w:rPr>
          <w:rFonts w:ascii="Times New Roman" w:hAnsi="Times New Roman"/>
          <w:color w:val="000000"/>
          <w:spacing w:val="1"/>
          <w:sz w:val="24"/>
          <w:szCs w:val="24"/>
        </w:rPr>
        <w:softHyphen/>
      </w:r>
      <w:r w:rsidRPr="00222266">
        <w:rPr>
          <w:rFonts w:ascii="Times New Roman" w:hAnsi="Times New Roman"/>
          <w:color w:val="000000"/>
          <w:spacing w:val="-1"/>
          <w:sz w:val="24"/>
          <w:szCs w:val="24"/>
        </w:rPr>
        <w:t>ления).</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1"/>
          <w:sz w:val="24"/>
          <w:szCs w:val="24"/>
        </w:rPr>
        <w:t xml:space="preserve">«Пиковая дама». </w:t>
      </w:r>
      <w:r w:rsidRPr="00222266">
        <w:rPr>
          <w:rFonts w:ascii="Times New Roman" w:hAnsi="Times New Roman"/>
          <w:color w:val="000000"/>
          <w:spacing w:val="-1"/>
          <w:sz w:val="24"/>
          <w:szCs w:val="24"/>
        </w:rPr>
        <w:t>Место повести в контексте творче</w:t>
      </w:r>
      <w:r w:rsidRPr="00222266">
        <w:rPr>
          <w:rFonts w:ascii="Times New Roman" w:hAnsi="Times New Roman"/>
          <w:color w:val="000000"/>
          <w:spacing w:val="-1"/>
          <w:sz w:val="24"/>
          <w:szCs w:val="24"/>
        </w:rPr>
        <w:softHyphen/>
      </w:r>
      <w:r w:rsidRPr="00222266">
        <w:rPr>
          <w:rFonts w:ascii="Times New Roman" w:hAnsi="Times New Roman"/>
          <w:color w:val="000000"/>
          <w:spacing w:val="-2"/>
          <w:sz w:val="24"/>
          <w:szCs w:val="24"/>
        </w:rPr>
        <w:t xml:space="preserve">ства Пушкина. Проблема «человек и судьба» в идейном </w:t>
      </w:r>
      <w:r w:rsidRPr="00222266">
        <w:rPr>
          <w:rFonts w:ascii="Times New Roman" w:hAnsi="Times New Roman"/>
          <w:color w:val="000000"/>
          <w:spacing w:val="2"/>
          <w:sz w:val="24"/>
          <w:szCs w:val="24"/>
        </w:rPr>
        <w:t xml:space="preserve">содержании произведения. Соотношение случайного и закономерного. Смысл названия повести и эпиграфа к </w:t>
      </w:r>
      <w:r w:rsidRPr="00222266">
        <w:rPr>
          <w:rFonts w:ascii="Times New Roman" w:hAnsi="Times New Roman"/>
          <w:color w:val="000000"/>
          <w:spacing w:val="1"/>
          <w:sz w:val="24"/>
          <w:szCs w:val="24"/>
        </w:rPr>
        <w:t>ней. Композиция повести: система предсказаний, наме</w:t>
      </w:r>
      <w:r w:rsidRPr="00222266">
        <w:rPr>
          <w:rFonts w:ascii="Times New Roman" w:hAnsi="Times New Roman"/>
          <w:color w:val="000000"/>
          <w:spacing w:val="1"/>
          <w:sz w:val="24"/>
          <w:szCs w:val="24"/>
        </w:rPr>
        <w:softHyphen/>
      </w:r>
      <w:r w:rsidRPr="00222266">
        <w:rPr>
          <w:rFonts w:ascii="Times New Roman" w:hAnsi="Times New Roman"/>
          <w:color w:val="000000"/>
          <w:sz w:val="24"/>
          <w:szCs w:val="24"/>
        </w:rPr>
        <w:t xml:space="preserve">ков и символических соответствий. Функции эпиграфов. </w:t>
      </w:r>
      <w:r w:rsidRPr="00222266">
        <w:rPr>
          <w:rFonts w:ascii="Times New Roman" w:hAnsi="Times New Roman"/>
          <w:color w:val="000000"/>
          <w:spacing w:val="2"/>
          <w:sz w:val="24"/>
          <w:szCs w:val="24"/>
        </w:rPr>
        <w:t>Система образов-персонажей, сочетание в них реаль</w:t>
      </w:r>
      <w:r w:rsidRPr="00222266">
        <w:rPr>
          <w:rFonts w:ascii="Times New Roman" w:hAnsi="Times New Roman"/>
          <w:color w:val="000000"/>
          <w:spacing w:val="2"/>
          <w:sz w:val="24"/>
          <w:szCs w:val="24"/>
        </w:rPr>
        <w:softHyphen/>
      </w:r>
      <w:r w:rsidRPr="00222266">
        <w:rPr>
          <w:rFonts w:ascii="Times New Roman" w:hAnsi="Times New Roman"/>
          <w:color w:val="000000"/>
          <w:sz w:val="24"/>
          <w:szCs w:val="24"/>
        </w:rPr>
        <w:t>ного и символического планов, значение образа Петер</w:t>
      </w:r>
      <w:r w:rsidRPr="00222266">
        <w:rPr>
          <w:rFonts w:ascii="Times New Roman" w:hAnsi="Times New Roman"/>
          <w:color w:val="000000"/>
          <w:sz w:val="24"/>
          <w:szCs w:val="24"/>
        </w:rPr>
        <w:softHyphen/>
      </w:r>
      <w:r w:rsidRPr="00222266">
        <w:rPr>
          <w:rFonts w:ascii="Times New Roman" w:hAnsi="Times New Roman"/>
          <w:color w:val="000000"/>
          <w:spacing w:val="2"/>
          <w:sz w:val="24"/>
          <w:szCs w:val="24"/>
        </w:rPr>
        <w:t xml:space="preserve">бурга. Идейно-композиционная функция фантастики. </w:t>
      </w:r>
      <w:r w:rsidRPr="00222266">
        <w:rPr>
          <w:rFonts w:ascii="Times New Roman" w:hAnsi="Times New Roman"/>
          <w:color w:val="000000"/>
          <w:sz w:val="24"/>
          <w:szCs w:val="24"/>
        </w:rPr>
        <w:t xml:space="preserve">Мотив карт и карточной игры, символика чисел. Эпилог, </w:t>
      </w:r>
      <w:r w:rsidRPr="00222266">
        <w:rPr>
          <w:rFonts w:ascii="Times New Roman" w:hAnsi="Times New Roman"/>
          <w:color w:val="000000"/>
          <w:spacing w:val="5"/>
          <w:sz w:val="24"/>
          <w:szCs w:val="24"/>
        </w:rPr>
        <w:t>его место в философской концепции повести.</w:t>
      </w:r>
    </w:p>
    <w:p w:rsidR="005C71CB" w:rsidRPr="00222266" w:rsidRDefault="005C71CB" w:rsidP="00222266">
      <w:pPr>
        <w:pStyle w:val="a9"/>
        <w:rPr>
          <w:rFonts w:ascii="Times New Roman" w:hAnsi="Times New Roman"/>
          <w:sz w:val="24"/>
          <w:szCs w:val="24"/>
        </w:rPr>
      </w:pPr>
      <w:r w:rsidRPr="00222266">
        <w:rPr>
          <w:rFonts w:ascii="Times New Roman" w:hAnsi="Times New Roman"/>
          <w:b/>
          <w:bCs/>
          <w:i/>
          <w:color w:val="000000"/>
          <w:spacing w:val="4"/>
          <w:sz w:val="24"/>
          <w:szCs w:val="24"/>
        </w:rPr>
        <w:t>Михаил Юрьевич Лермонтов.</w:t>
      </w:r>
      <w:r w:rsidRPr="00222266">
        <w:rPr>
          <w:rFonts w:ascii="Times New Roman" w:hAnsi="Times New Roman"/>
          <w:color w:val="000000"/>
          <w:spacing w:val="4"/>
          <w:sz w:val="24"/>
          <w:szCs w:val="24"/>
        </w:rPr>
        <w:t xml:space="preserve">Краткий рассказ о </w:t>
      </w:r>
      <w:r w:rsidRPr="00222266">
        <w:rPr>
          <w:rFonts w:ascii="Times New Roman" w:hAnsi="Times New Roman"/>
          <w:color w:val="000000"/>
          <w:sz w:val="24"/>
          <w:szCs w:val="24"/>
        </w:rPr>
        <w:t>писателе, отношение к историческим темам и воплоще</w:t>
      </w:r>
      <w:r w:rsidRPr="00222266">
        <w:rPr>
          <w:rFonts w:ascii="Times New Roman" w:hAnsi="Times New Roman"/>
          <w:color w:val="000000"/>
          <w:sz w:val="24"/>
          <w:szCs w:val="24"/>
        </w:rPr>
        <w:softHyphen/>
      </w:r>
      <w:r w:rsidRPr="00222266">
        <w:rPr>
          <w:rFonts w:ascii="Times New Roman" w:hAnsi="Times New Roman"/>
          <w:color w:val="000000"/>
          <w:spacing w:val="5"/>
          <w:sz w:val="24"/>
          <w:szCs w:val="24"/>
        </w:rPr>
        <w:t>ние этих тем в его творчестве.</w:t>
      </w:r>
      <w:r w:rsidR="001A1EED">
        <w:rPr>
          <w:noProof/>
        </w:rPr>
        <mc:AlternateContent>
          <mc:Choice Requires="wps">
            <w:drawing>
              <wp:anchor distT="0" distB="0" distL="114299" distR="114299" simplePos="0" relativeHeight="251658240" behindDoc="0" locked="0" layoutInCell="0" allowOverlap="1">
                <wp:simplePos x="0" y="0"/>
                <wp:positionH relativeFrom="margin">
                  <wp:posOffset>-182881</wp:posOffset>
                </wp:positionH>
                <wp:positionV relativeFrom="paragraph">
                  <wp:posOffset>-57785</wp:posOffset>
                </wp:positionV>
                <wp:extent cx="0" cy="97790"/>
                <wp:effectExtent l="0" t="0" r="1905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007A"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4.4pt,-4.55pt" to="-1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gBDwIAACYEAAAOAAAAZHJzL2Uyb0RvYy54bWysU02P2yAQvVfqf0DcE9tZ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" o:allowincell="f" strokeweight=".25pt">
                <w10:wrap anchorx="margin"/>
              </v:line>
            </w:pict>
          </mc:Fallback>
        </mc:AlternateContent>
      </w:r>
      <w:r w:rsidRPr="00222266">
        <w:rPr>
          <w:rFonts w:ascii="Times New Roman" w:hAnsi="Times New Roman"/>
          <w:bCs/>
          <w:i/>
          <w:iCs/>
          <w:color w:val="000000"/>
          <w:sz w:val="24"/>
          <w:szCs w:val="24"/>
        </w:rPr>
        <w:t xml:space="preserve">«Мцыри». </w:t>
      </w:r>
      <w:r w:rsidRPr="00222266">
        <w:rPr>
          <w:rFonts w:ascii="Times New Roman" w:hAnsi="Times New Roman"/>
          <w:color w:val="000000"/>
          <w:sz w:val="24"/>
          <w:szCs w:val="24"/>
        </w:rPr>
        <w:t>Поэма о вольнолюбивом юноше, вырван</w:t>
      </w:r>
      <w:r w:rsidRPr="00222266">
        <w:rPr>
          <w:rFonts w:ascii="Times New Roman" w:hAnsi="Times New Roman"/>
          <w:color w:val="000000"/>
          <w:sz w:val="24"/>
          <w:szCs w:val="24"/>
        </w:rPr>
        <w:softHyphen/>
      </w:r>
      <w:r w:rsidRPr="00222266">
        <w:rPr>
          <w:rFonts w:ascii="Times New Roman" w:hAnsi="Times New Roman"/>
          <w:color w:val="000000"/>
          <w:spacing w:val="4"/>
          <w:sz w:val="24"/>
          <w:szCs w:val="24"/>
        </w:rPr>
        <w:t>ном из родной среды и воспитанном в чуждом ему об</w:t>
      </w:r>
      <w:r w:rsidRPr="00222266">
        <w:rPr>
          <w:rFonts w:ascii="Times New Roman" w:hAnsi="Times New Roman"/>
          <w:color w:val="000000"/>
          <w:spacing w:val="4"/>
          <w:sz w:val="24"/>
          <w:szCs w:val="24"/>
        </w:rPr>
        <w:softHyphen/>
      </w:r>
      <w:r w:rsidRPr="00222266">
        <w:rPr>
          <w:rFonts w:ascii="Times New Roman" w:hAnsi="Times New Roman"/>
          <w:color w:val="000000"/>
          <w:spacing w:val="5"/>
          <w:sz w:val="24"/>
          <w:szCs w:val="24"/>
        </w:rPr>
        <w:t xml:space="preserve">ществе. Свободный, мятежный, сильный дух героя. </w:t>
      </w:r>
      <w:r w:rsidRPr="00222266">
        <w:rPr>
          <w:rFonts w:ascii="Times New Roman" w:hAnsi="Times New Roman"/>
          <w:color w:val="000000"/>
          <w:spacing w:val="3"/>
          <w:sz w:val="24"/>
          <w:szCs w:val="24"/>
        </w:rPr>
        <w:t xml:space="preserve">Мцыри как романтический герой. Образ монастыря и </w:t>
      </w:r>
      <w:r w:rsidRPr="00222266">
        <w:rPr>
          <w:rFonts w:ascii="Times New Roman" w:hAnsi="Times New Roman"/>
          <w:color w:val="000000"/>
          <w:spacing w:val="2"/>
          <w:sz w:val="24"/>
          <w:szCs w:val="24"/>
        </w:rPr>
        <w:t>образы природы, их роль в произведении. Романтиче</w:t>
      </w:r>
      <w:r w:rsidRPr="00222266">
        <w:rPr>
          <w:rFonts w:ascii="Times New Roman" w:hAnsi="Times New Roman"/>
          <w:color w:val="000000"/>
          <w:spacing w:val="2"/>
          <w:sz w:val="24"/>
          <w:szCs w:val="24"/>
        </w:rPr>
        <w:softHyphen/>
      </w:r>
      <w:r w:rsidRPr="00222266">
        <w:rPr>
          <w:rFonts w:ascii="Times New Roman" w:hAnsi="Times New Roman"/>
          <w:color w:val="000000"/>
          <w:spacing w:val="4"/>
          <w:sz w:val="24"/>
          <w:szCs w:val="24"/>
        </w:rPr>
        <w:t>ски-условный историзм поэмы.</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8"/>
          <w:sz w:val="24"/>
          <w:szCs w:val="24"/>
          <w:u w:val="single"/>
        </w:rPr>
        <w:t>Теория литературы.</w:t>
      </w:r>
      <w:r w:rsidRPr="00222266">
        <w:rPr>
          <w:rFonts w:ascii="Times New Roman" w:hAnsi="Times New Roman"/>
          <w:color w:val="000000"/>
          <w:spacing w:val="18"/>
          <w:sz w:val="24"/>
          <w:szCs w:val="24"/>
        </w:rPr>
        <w:t xml:space="preserve"> Поэма (развитие пред</w:t>
      </w:r>
      <w:r w:rsidRPr="00222266">
        <w:rPr>
          <w:rFonts w:ascii="Times New Roman" w:hAnsi="Times New Roman"/>
          <w:color w:val="000000"/>
          <w:spacing w:val="18"/>
          <w:sz w:val="24"/>
          <w:szCs w:val="24"/>
        </w:rPr>
        <w:softHyphen/>
      </w:r>
      <w:r w:rsidRPr="00222266">
        <w:rPr>
          <w:rFonts w:ascii="Times New Roman" w:hAnsi="Times New Roman"/>
          <w:color w:val="000000"/>
          <w:spacing w:val="-1"/>
          <w:sz w:val="24"/>
          <w:szCs w:val="24"/>
        </w:rPr>
        <w:t>ставлений). Романтический герой (начальные представ</w:t>
      </w:r>
      <w:r w:rsidRPr="00222266">
        <w:rPr>
          <w:rFonts w:ascii="Times New Roman" w:hAnsi="Times New Roman"/>
          <w:color w:val="000000"/>
          <w:spacing w:val="-1"/>
          <w:sz w:val="24"/>
          <w:szCs w:val="24"/>
        </w:rPr>
        <w:softHyphen/>
      </w:r>
      <w:r w:rsidRPr="00222266">
        <w:rPr>
          <w:rFonts w:ascii="Times New Roman" w:hAnsi="Times New Roman"/>
          <w:color w:val="000000"/>
          <w:sz w:val="24"/>
          <w:szCs w:val="24"/>
        </w:rPr>
        <w:t>ления), романтическая поэма (начальные представле</w:t>
      </w:r>
      <w:r w:rsidRPr="00222266">
        <w:rPr>
          <w:rFonts w:ascii="Times New Roman" w:hAnsi="Times New Roman"/>
          <w:color w:val="000000"/>
          <w:sz w:val="24"/>
          <w:szCs w:val="24"/>
        </w:rPr>
        <w:softHyphen/>
      </w:r>
      <w:r w:rsidRPr="00222266">
        <w:rPr>
          <w:rFonts w:ascii="Times New Roman" w:hAnsi="Times New Roman"/>
          <w:color w:val="000000"/>
          <w:spacing w:val="-3"/>
          <w:sz w:val="24"/>
          <w:szCs w:val="24"/>
        </w:rPr>
        <w:t>ния).</w:t>
      </w:r>
    </w:p>
    <w:p w:rsidR="005C71CB" w:rsidRPr="00222266" w:rsidRDefault="005C71CB" w:rsidP="00222266">
      <w:pPr>
        <w:pStyle w:val="a9"/>
        <w:rPr>
          <w:rFonts w:ascii="Times New Roman" w:hAnsi="Times New Roman"/>
          <w:b/>
          <w:bCs/>
          <w:i/>
          <w:color w:val="000000"/>
          <w:spacing w:val="-1"/>
          <w:sz w:val="24"/>
          <w:szCs w:val="24"/>
        </w:rPr>
      </w:pPr>
      <w:r w:rsidRPr="00222266">
        <w:rPr>
          <w:rFonts w:ascii="Times New Roman" w:hAnsi="Times New Roman"/>
          <w:b/>
          <w:bCs/>
          <w:i/>
          <w:color w:val="000000"/>
          <w:spacing w:val="-1"/>
          <w:sz w:val="24"/>
          <w:szCs w:val="24"/>
        </w:rPr>
        <w:t xml:space="preserve">Николай Васильевич Гоголь. </w:t>
      </w:r>
      <w:r w:rsidRPr="00222266">
        <w:rPr>
          <w:rFonts w:ascii="Times New Roman" w:hAnsi="Times New Roman"/>
          <w:color w:val="000000"/>
          <w:spacing w:val="-1"/>
          <w:sz w:val="24"/>
          <w:szCs w:val="24"/>
        </w:rPr>
        <w:t>Краткий рассказ о пи</w:t>
      </w:r>
      <w:r w:rsidRPr="00222266">
        <w:rPr>
          <w:rFonts w:ascii="Times New Roman" w:hAnsi="Times New Roman"/>
          <w:color w:val="000000"/>
          <w:spacing w:val="-1"/>
          <w:sz w:val="24"/>
          <w:szCs w:val="24"/>
        </w:rPr>
        <w:softHyphen/>
      </w:r>
      <w:r w:rsidRPr="00222266">
        <w:rPr>
          <w:rFonts w:ascii="Times New Roman" w:hAnsi="Times New Roman"/>
          <w:color w:val="000000"/>
          <w:spacing w:val="1"/>
          <w:sz w:val="24"/>
          <w:szCs w:val="24"/>
        </w:rPr>
        <w:t xml:space="preserve">сателе, его отношение к истории, исторической теме в </w:t>
      </w:r>
      <w:r w:rsidRPr="00222266">
        <w:rPr>
          <w:rFonts w:ascii="Times New Roman" w:hAnsi="Times New Roman"/>
          <w:color w:val="000000"/>
          <w:spacing w:val="2"/>
          <w:sz w:val="24"/>
          <w:szCs w:val="24"/>
        </w:rPr>
        <w:t>художественном произведении.</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4"/>
          <w:sz w:val="24"/>
          <w:szCs w:val="24"/>
        </w:rPr>
        <w:t xml:space="preserve">«Ревизор». </w:t>
      </w:r>
      <w:r w:rsidRPr="00222266">
        <w:rPr>
          <w:rFonts w:ascii="Times New Roman" w:hAnsi="Times New Roman"/>
          <w:color w:val="000000"/>
          <w:spacing w:val="4"/>
          <w:sz w:val="24"/>
          <w:szCs w:val="24"/>
        </w:rPr>
        <w:t>Комедия «со злостью и солью». Исто</w:t>
      </w:r>
      <w:r w:rsidRPr="00222266">
        <w:rPr>
          <w:rFonts w:ascii="Times New Roman" w:hAnsi="Times New Roman"/>
          <w:color w:val="000000"/>
          <w:spacing w:val="4"/>
          <w:sz w:val="24"/>
          <w:szCs w:val="24"/>
        </w:rPr>
        <w:softHyphen/>
        <w:t xml:space="preserve">рия создания и история постановки комедии. Поворот </w:t>
      </w:r>
      <w:r w:rsidRPr="00222266">
        <w:rPr>
          <w:rFonts w:ascii="Times New Roman" w:hAnsi="Times New Roman"/>
          <w:color w:val="000000"/>
          <w:spacing w:val="2"/>
          <w:sz w:val="24"/>
          <w:szCs w:val="24"/>
        </w:rPr>
        <w:t xml:space="preserve">русской драматургии к социальной теме. Отношение </w:t>
      </w:r>
      <w:r w:rsidRPr="00222266">
        <w:rPr>
          <w:rFonts w:ascii="Times New Roman" w:hAnsi="Times New Roman"/>
          <w:color w:val="000000"/>
          <w:spacing w:val="3"/>
          <w:sz w:val="24"/>
          <w:szCs w:val="24"/>
        </w:rPr>
        <w:t>современной писателю критики, общественности к ко</w:t>
      </w:r>
      <w:r w:rsidRPr="00222266">
        <w:rPr>
          <w:rFonts w:ascii="Times New Roman" w:hAnsi="Times New Roman"/>
          <w:color w:val="000000"/>
          <w:spacing w:val="3"/>
          <w:sz w:val="24"/>
          <w:szCs w:val="24"/>
        </w:rPr>
        <w:softHyphen/>
      </w:r>
      <w:r w:rsidRPr="00222266">
        <w:rPr>
          <w:rFonts w:ascii="Times New Roman" w:hAnsi="Times New Roman"/>
          <w:color w:val="000000"/>
          <w:spacing w:val="1"/>
          <w:sz w:val="24"/>
          <w:szCs w:val="24"/>
        </w:rPr>
        <w:t>медии «Ревизор». Разоблачение пороков чиновничест</w:t>
      </w:r>
      <w:r w:rsidRPr="00222266">
        <w:rPr>
          <w:rFonts w:ascii="Times New Roman" w:hAnsi="Times New Roman"/>
          <w:color w:val="000000"/>
          <w:spacing w:val="1"/>
          <w:sz w:val="24"/>
          <w:szCs w:val="24"/>
        </w:rPr>
        <w:softHyphen/>
      </w:r>
      <w:r w:rsidRPr="00222266">
        <w:rPr>
          <w:rFonts w:ascii="Times New Roman" w:hAnsi="Times New Roman"/>
          <w:color w:val="000000"/>
          <w:spacing w:val="7"/>
          <w:sz w:val="24"/>
          <w:szCs w:val="24"/>
        </w:rPr>
        <w:t xml:space="preserve">ва. Цель автора — высмеять «все дурное в России» </w:t>
      </w:r>
      <w:r w:rsidRPr="00222266">
        <w:rPr>
          <w:rFonts w:ascii="Times New Roman" w:hAnsi="Times New Roman"/>
          <w:color w:val="000000"/>
          <w:sz w:val="24"/>
          <w:szCs w:val="24"/>
        </w:rPr>
        <w:t>(Н. В. Гоголь). Новизна финала, немой сцены, своеоб</w:t>
      </w:r>
      <w:r w:rsidRPr="00222266">
        <w:rPr>
          <w:rFonts w:ascii="Times New Roman" w:hAnsi="Times New Roman"/>
          <w:color w:val="000000"/>
          <w:sz w:val="24"/>
          <w:szCs w:val="24"/>
        </w:rPr>
        <w:softHyphen/>
      </w:r>
      <w:r w:rsidRPr="00222266">
        <w:rPr>
          <w:rFonts w:ascii="Times New Roman" w:hAnsi="Times New Roman"/>
          <w:color w:val="000000"/>
          <w:spacing w:val="2"/>
          <w:sz w:val="24"/>
          <w:szCs w:val="24"/>
        </w:rPr>
        <w:t xml:space="preserve">разие действия пьесы «от начала до конца вытекает из </w:t>
      </w:r>
      <w:r w:rsidRPr="00222266">
        <w:rPr>
          <w:rFonts w:ascii="Times New Roman" w:hAnsi="Times New Roman"/>
          <w:color w:val="000000"/>
          <w:spacing w:val="1"/>
          <w:sz w:val="24"/>
          <w:szCs w:val="24"/>
        </w:rPr>
        <w:t xml:space="preserve">характеров» (В. И. Немирович-Данченко). Хлестаков и </w:t>
      </w:r>
      <w:r w:rsidRPr="00222266">
        <w:rPr>
          <w:rFonts w:ascii="Times New Roman" w:hAnsi="Times New Roman"/>
          <w:color w:val="000000"/>
          <w:sz w:val="24"/>
          <w:szCs w:val="24"/>
        </w:rPr>
        <w:t>«миражная интрига» (Ю. Манн). Хлестаковщина как об</w:t>
      </w:r>
      <w:r w:rsidRPr="00222266">
        <w:rPr>
          <w:rFonts w:ascii="Times New Roman" w:hAnsi="Times New Roman"/>
          <w:color w:val="000000"/>
          <w:sz w:val="24"/>
          <w:szCs w:val="24"/>
        </w:rPr>
        <w:softHyphen/>
        <w:t>щественное явление.</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7"/>
          <w:sz w:val="24"/>
          <w:szCs w:val="24"/>
          <w:u w:val="single"/>
        </w:rPr>
        <w:t>Теория литературы</w:t>
      </w:r>
      <w:r w:rsidRPr="00222266">
        <w:rPr>
          <w:rFonts w:ascii="Times New Roman" w:hAnsi="Times New Roman"/>
          <w:color w:val="000000"/>
          <w:spacing w:val="17"/>
          <w:sz w:val="24"/>
          <w:szCs w:val="24"/>
        </w:rPr>
        <w:t>. Комедия (развитие пред</w:t>
      </w:r>
      <w:r w:rsidRPr="00222266">
        <w:rPr>
          <w:rFonts w:ascii="Times New Roman" w:hAnsi="Times New Roman"/>
          <w:color w:val="000000"/>
          <w:spacing w:val="17"/>
          <w:sz w:val="24"/>
          <w:szCs w:val="24"/>
        </w:rPr>
        <w:softHyphen/>
      </w:r>
      <w:r w:rsidRPr="00222266">
        <w:rPr>
          <w:rFonts w:ascii="Times New Roman" w:hAnsi="Times New Roman"/>
          <w:color w:val="000000"/>
          <w:spacing w:val="1"/>
          <w:sz w:val="24"/>
          <w:szCs w:val="24"/>
        </w:rPr>
        <w:t xml:space="preserve">ставлений). Сатира и юмор (развитие представлений). </w:t>
      </w:r>
      <w:r w:rsidRPr="00222266">
        <w:rPr>
          <w:rFonts w:ascii="Times New Roman" w:hAnsi="Times New Roman"/>
          <w:bCs/>
          <w:i/>
          <w:iCs/>
          <w:color w:val="000000"/>
          <w:spacing w:val="-2"/>
          <w:sz w:val="24"/>
          <w:szCs w:val="24"/>
        </w:rPr>
        <w:t xml:space="preserve">«Шинель». </w:t>
      </w:r>
      <w:r w:rsidRPr="00222266">
        <w:rPr>
          <w:rFonts w:ascii="Times New Roman" w:hAnsi="Times New Roman"/>
          <w:color w:val="000000"/>
          <w:spacing w:val="-2"/>
          <w:sz w:val="24"/>
          <w:szCs w:val="24"/>
        </w:rPr>
        <w:t>Образ «маленького человека» в литерату</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ре. Потеря Акакием Акакиевичем Башмачкиным лица (одиночество, косноязычие). Шинель как последняя на</w:t>
      </w:r>
      <w:r w:rsidRPr="00222266">
        <w:rPr>
          <w:rFonts w:ascii="Times New Roman" w:hAnsi="Times New Roman"/>
          <w:color w:val="000000"/>
          <w:spacing w:val="1"/>
          <w:sz w:val="24"/>
          <w:szCs w:val="24"/>
        </w:rPr>
        <w:softHyphen/>
      </w:r>
      <w:r w:rsidRPr="00222266">
        <w:rPr>
          <w:rFonts w:ascii="Times New Roman" w:hAnsi="Times New Roman"/>
          <w:color w:val="000000"/>
          <w:sz w:val="24"/>
          <w:szCs w:val="24"/>
        </w:rPr>
        <w:t>дежда согреться в холодном мире. Тщетность этой меч</w:t>
      </w:r>
      <w:r w:rsidRPr="00222266">
        <w:rPr>
          <w:rFonts w:ascii="Times New Roman" w:hAnsi="Times New Roman"/>
          <w:color w:val="000000"/>
          <w:sz w:val="24"/>
          <w:szCs w:val="24"/>
        </w:rPr>
        <w:softHyphen/>
      </w:r>
      <w:r w:rsidRPr="00222266">
        <w:rPr>
          <w:rFonts w:ascii="Times New Roman" w:hAnsi="Times New Roman"/>
          <w:color w:val="000000"/>
          <w:spacing w:val="2"/>
          <w:sz w:val="24"/>
          <w:szCs w:val="24"/>
        </w:rPr>
        <w:t>ты. Петербург как символ вечного адского холода. Не</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 xml:space="preserve">злобивость мелкого чиновника, обладающего духовной </w:t>
      </w:r>
      <w:r w:rsidRPr="00222266">
        <w:rPr>
          <w:rFonts w:ascii="Times New Roman" w:hAnsi="Times New Roman"/>
          <w:color w:val="000000"/>
          <w:spacing w:val="2"/>
          <w:sz w:val="24"/>
          <w:szCs w:val="24"/>
        </w:rPr>
        <w:t>силой и противостоящего бездушию общества. Роль фантастики в художественном произведении.</w:t>
      </w:r>
    </w:p>
    <w:p w:rsidR="005C71CB" w:rsidRPr="00222266" w:rsidRDefault="005C71CB" w:rsidP="00222266">
      <w:pPr>
        <w:pStyle w:val="a9"/>
        <w:rPr>
          <w:rFonts w:ascii="Times New Roman" w:hAnsi="Times New Roman"/>
          <w:sz w:val="24"/>
          <w:szCs w:val="24"/>
        </w:rPr>
      </w:pPr>
      <w:r w:rsidRPr="00222266">
        <w:rPr>
          <w:rFonts w:ascii="Times New Roman" w:hAnsi="Times New Roman"/>
          <w:b/>
          <w:bCs/>
          <w:i/>
          <w:color w:val="000000"/>
          <w:spacing w:val="1"/>
          <w:sz w:val="24"/>
          <w:szCs w:val="24"/>
        </w:rPr>
        <w:t>Михаил Евграфович Салтыков-Щедрин.</w:t>
      </w:r>
      <w:r w:rsidRPr="00222266">
        <w:rPr>
          <w:rFonts w:ascii="Times New Roman" w:hAnsi="Times New Roman"/>
          <w:color w:val="000000"/>
          <w:spacing w:val="1"/>
          <w:sz w:val="24"/>
          <w:szCs w:val="24"/>
        </w:rPr>
        <w:t xml:space="preserve">Краткий </w:t>
      </w:r>
      <w:r w:rsidRPr="00222266">
        <w:rPr>
          <w:rFonts w:ascii="Times New Roman" w:hAnsi="Times New Roman"/>
          <w:color w:val="000000"/>
          <w:spacing w:val="4"/>
          <w:sz w:val="24"/>
          <w:szCs w:val="24"/>
        </w:rPr>
        <w:t>рассказ о писателе, редакторе, издателе.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3"/>
          <w:sz w:val="24"/>
          <w:szCs w:val="24"/>
        </w:rPr>
        <w:t xml:space="preserve">«История одного города» </w:t>
      </w:r>
      <w:r w:rsidRPr="00222266">
        <w:rPr>
          <w:rFonts w:ascii="Times New Roman" w:hAnsi="Times New Roman"/>
          <w:color w:val="000000"/>
          <w:spacing w:val="-3"/>
          <w:sz w:val="24"/>
          <w:szCs w:val="24"/>
        </w:rPr>
        <w:t>(отрывок). Художествен</w:t>
      </w:r>
      <w:r w:rsidRPr="00222266">
        <w:rPr>
          <w:rFonts w:ascii="Times New Roman" w:hAnsi="Times New Roman"/>
          <w:color w:val="000000"/>
          <w:spacing w:val="-3"/>
          <w:sz w:val="24"/>
          <w:szCs w:val="24"/>
        </w:rPr>
        <w:softHyphen/>
      </w:r>
      <w:r w:rsidRPr="00222266">
        <w:rPr>
          <w:rFonts w:ascii="Times New Roman" w:hAnsi="Times New Roman"/>
          <w:color w:val="000000"/>
          <w:spacing w:val="2"/>
          <w:sz w:val="24"/>
          <w:szCs w:val="24"/>
        </w:rPr>
        <w:t>но-политическая сатира на современные писателю по</w:t>
      </w:r>
      <w:r w:rsidRPr="00222266">
        <w:rPr>
          <w:rFonts w:ascii="Times New Roman" w:hAnsi="Times New Roman"/>
          <w:color w:val="000000"/>
          <w:spacing w:val="2"/>
          <w:sz w:val="24"/>
          <w:szCs w:val="24"/>
        </w:rPr>
        <w:softHyphen/>
        <w:t>рядки. Ирония писателя-гражданина, бичующего осно</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 xml:space="preserve">ванный на бесправии народа строй. Гротескные образы </w:t>
      </w:r>
      <w:r w:rsidRPr="00222266">
        <w:rPr>
          <w:rFonts w:ascii="Times New Roman" w:hAnsi="Times New Roman"/>
          <w:color w:val="000000"/>
          <w:sz w:val="24"/>
          <w:szCs w:val="24"/>
        </w:rPr>
        <w:t>градоначальников. Пародия на официальные историче</w:t>
      </w:r>
      <w:r w:rsidRPr="00222266">
        <w:rPr>
          <w:rFonts w:ascii="Times New Roman" w:hAnsi="Times New Roman"/>
          <w:color w:val="000000"/>
          <w:sz w:val="24"/>
          <w:szCs w:val="24"/>
        </w:rPr>
        <w:softHyphen/>
      </w:r>
      <w:r w:rsidRPr="00222266">
        <w:rPr>
          <w:rFonts w:ascii="Times New Roman" w:hAnsi="Times New Roman"/>
          <w:color w:val="000000"/>
          <w:spacing w:val="2"/>
          <w:sz w:val="24"/>
          <w:szCs w:val="24"/>
        </w:rPr>
        <w:t>ские сочинения</w:t>
      </w:r>
      <w:r w:rsidRPr="00222266">
        <w:rPr>
          <w:rFonts w:ascii="Times New Roman" w:hAnsi="Times New Roman"/>
          <w:color w:val="000000"/>
          <w:spacing w:val="16"/>
          <w:sz w:val="24"/>
          <w:szCs w:val="24"/>
        </w:rPr>
        <w:t>Теория литературы. Гипербола, гротеск (раз</w:t>
      </w:r>
      <w:r w:rsidRPr="00222266">
        <w:rPr>
          <w:rFonts w:ascii="Times New Roman" w:hAnsi="Times New Roman"/>
          <w:color w:val="000000"/>
          <w:spacing w:val="16"/>
          <w:sz w:val="24"/>
          <w:szCs w:val="24"/>
        </w:rPr>
        <w:softHyphen/>
      </w:r>
      <w:r w:rsidRPr="00222266">
        <w:rPr>
          <w:rFonts w:ascii="Times New Roman" w:hAnsi="Times New Roman"/>
          <w:color w:val="000000"/>
          <w:spacing w:val="1"/>
          <w:sz w:val="24"/>
          <w:szCs w:val="24"/>
        </w:rPr>
        <w:t>витие представлений). Литературная пародия (началь</w:t>
      </w:r>
      <w:r w:rsidRPr="00222266">
        <w:rPr>
          <w:rFonts w:ascii="Times New Roman" w:hAnsi="Times New Roman"/>
          <w:color w:val="000000"/>
          <w:spacing w:val="1"/>
          <w:sz w:val="24"/>
          <w:szCs w:val="24"/>
        </w:rPr>
        <w:softHyphen/>
      </w:r>
      <w:r w:rsidRPr="00222266">
        <w:rPr>
          <w:rFonts w:ascii="Times New Roman" w:hAnsi="Times New Roman"/>
          <w:color w:val="000000"/>
          <w:spacing w:val="4"/>
          <w:sz w:val="24"/>
          <w:szCs w:val="24"/>
        </w:rPr>
        <w:t>ные представления). Эзопов язык (развитие понятия).</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1"/>
          <w:sz w:val="24"/>
          <w:szCs w:val="24"/>
        </w:rPr>
        <w:t xml:space="preserve">Николай Семенович Лесков. </w:t>
      </w:r>
      <w:r w:rsidRPr="00222266">
        <w:rPr>
          <w:rFonts w:ascii="Times New Roman" w:hAnsi="Times New Roman"/>
          <w:color w:val="000000"/>
          <w:spacing w:val="1"/>
          <w:sz w:val="24"/>
          <w:szCs w:val="24"/>
        </w:rPr>
        <w:t>Краткий рассказ о пи</w:t>
      </w:r>
      <w:r w:rsidRPr="00222266">
        <w:rPr>
          <w:rFonts w:ascii="Times New Roman" w:hAnsi="Times New Roman"/>
          <w:color w:val="000000"/>
          <w:spacing w:val="1"/>
          <w:sz w:val="24"/>
          <w:szCs w:val="24"/>
        </w:rPr>
        <w:softHyphen/>
      </w:r>
      <w:r w:rsidRPr="00222266">
        <w:rPr>
          <w:rFonts w:ascii="Times New Roman" w:hAnsi="Times New Roman"/>
          <w:color w:val="000000"/>
          <w:spacing w:val="-4"/>
          <w:sz w:val="24"/>
          <w:szCs w:val="24"/>
        </w:rPr>
        <w:t>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3"/>
          <w:sz w:val="24"/>
          <w:szCs w:val="24"/>
        </w:rPr>
        <w:t xml:space="preserve">«Старый гений». </w:t>
      </w:r>
      <w:r w:rsidRPr="00222266">
        <w:rPr>
          <w:rFonts w:ascii="Times New Roman" w:hAnsi="Times New Roman"/>
          <w:color w:val="000000"/>
          <w:spacing w:val="-3"/>
          <w:sz w:val="24"/>
          <w:szCs w:val="24"/>
        </w:rPr>
        <w:t xml:space="preserve">Сатира на чиновничество. Защита </w:t>
      </w:r>
      <w:r w:rsidRPr="00222266">
        <w:rPr>
          <w:rFonts w:ascii="Times New Roman" w:hAnsi="Times New Roman"/>
          <w:color w:val="000000"/>
          <w:spacing w:val="3"/>
          <w:sz w:val="24"/>
          <w:szCs w:val="24"/>
        </w:rPr>
        <w:t>беззащитных. Нравственные проблемы рассказа. Де</w:t>
      </w:r>
      <w:r w:rsidRPr="00222266">
        <w:rPr>
          <w:rFonts w:ascii="Times New Roman" w:hAnsi="Times New Roman"/>
          <w:color w:val="000000"/>
          <w:spacing w:val="3"/>
          <w:sz w:val="24"/>
          <w:szCs w:val="24"/>
        </w:rPr>
        <w:softHyphen/>
      </w:r>
      <w:r w:rsidRPr="00222266">
        <w:rPr>
          <w:rFonts w:ascii="Times New Roman" w:hAnsi="Times New Roman"/>
          <w:color w:val="000000"/>
          <w:spacing w:val="5"/>
          <w:sz w:val="24"/>
          <w:szCs w:val="24"/>
        </w:rPr>
        <w:t>таль как средство создания образа в рассказе.</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7"/>
          <w:sz w:val="24"/>
          <w:szCs w:val="24"/>
          <w:u w:val="single"/>
        </w:rPr>
        <w:t>Теория литературы</w:t>
      </w:r>
      <w:r w:rsidRPr="00222266">
        <w:rPr>
          <w:rFonts w:ascii="Times New Roman" w:hAnsi="Times New Roman"/>
          <w:color w:val="000000"/>
          <w:spacing w:val="17"/>
          <w:sz w:val="24"/>
          <w:szCs w:val="24"/>
        </w:rPr>
        <w:t>. Рассказ (развитие пред</w:t>
      </w:r>
      <w:r w:rsidRPr="00222266">
        <w:rPr>
          <w:rFonts w:ascii="Times New Roman" w:hAnsi="Times New Roman"/>
          <w:color w:val="000000"/>
          <w:spacing w:val="17"/>
          <w:sz w:val="24"/>
          <w:szCs w:val="24"/>
        </w:rPr>
        <w:softHyphen/>
      </w:r>
      <w:r w:rsidRPr="00222266">
        <w:rPr>
          <w:rFonts w:ascii="Times New Roman" w:hAnsi="Times New Roman"/>
          <w:color w:val="000000"/>
          <w:spacing w:val="1"/>
          <w:sz w:val="24"/>
          <w:szCs w:val="24"/>
        </w:rPr>
        <w:t>ставлений). Художественная деталь (развитие пред</w:t>
      </w:r>
      <w:r w:rsidRPr="00222266">
        <w:rPr>
          <w:rFonts w:ascii="Times New Roman" w:hAnsi="Times New Roman"/>
          <w:color w:val="000000"/>
          <w:spacing w:val="1"/>
          <w:sz w:val="24"/>
          <w:szCs w:val="24"/>
        </w:rPr>
        <w:softHyphen/>
      </w:r>
      <w:r w:rsidRPr="00222266">
        <w:rPr>
          <w:rFonts w:ascii="Times New Roman" w:hAnsi="Times New Roman"/>
          <w:color w:val="000000"/>
          <w:spacing w:val="-2"/>
          <w:sz w:val="24"/>
          <w:szCs w:val="24"/>
        </w:rPr>
        <w:t>ставлений).</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1"/>
          <w:sz w:val="24"/>
          <w:szCs w:val="24"/>
        </w:rPr>
        <w:t xml:space="preserve">Лев Николаевич Толстой. </w:t>
      </w:r>
      <w:r w:rsidRPr="00222266">
        <w:rPr>
          <w:rFonts w:ascii="Times New Roman" w:hAnsi="Times New Roman"/>
          <w:color w:val="000000"/>
          <w:spacing w:val="1"/>
          <w:sz w:val="24"/>
          <w:szCs w:val="24"/>
        </w:rPr>
        <w:t>Краткий рассказ о писа</w:t>
      </w:r>
      <w:r w:rsidRPr="00222266">
        <w:rPr>
          <w:rFonts w:ascii="Times New Roman" w:hAnsi="Times New Roman"/>
          <w:color w:val="000000"/>
          <w:spacing w:val="1"/>
          <w:sz w:val="24"/>
          <w:szCs w:val="24"/>
        </w:rPr>
        <w:softHyphen/>
      </w:r>
      <w:r w:rsidRPr="00222266">
        <w:rPr>
          <w:rFonts w:ascii="Times New Roman" w:hAnsi="Times New Roman"/>
          <w:color w:val="000000"/>
          <w:spacing w:val="4"/>
          <w:sz w:val="24"/>
          <w:szCs w:val="24"/>
        </w:rPr>
        <w:t>теле. Идеал взаимной любви и согласия в обществе.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z w:val="24"/>
          <w:szCs w:val="24"/>
        </w:rPr>
        <w:lastRenderedPageBreak/>
        <w:t xml:space="preserve">«После бала». </w:t>
      </w:r>
      <w:r w:rsidRPr="00222266">
        <w:rPr>
          <w:rFonts w:ascii="Times New Roman" w:hAnsi="Times New Roman"/>
          <w:color w:val="000000"/>
          <w:sz w:val="24"/>
          <w:szCs w:val="24"/>
        </w:rPr>
        <w:t xml:space="preserve">Идея разделенности двух России. </w:t>
      </w:r>
      <w:r w:rsidRPr="00222266">
        <w:rPr>
          <w:rFonts w:ascii="Times New Roman" w:hAnsi="Times New Roman"/>
          <w:color w:val="000000"/>
          <w:spacing w:val="2"/>
          <w:sz w:val="24"/>
          <w:szCs w:val="24"/>
        </w:rPr>
        <w:t>Противоречие между сословиями и внутри сословий. Контраст как средство раскрытия конфликта. Психоло</w:t>
      </w:r>
      <w:r w:rsidRPr="00222266">
        <w:rPr>
          <w:rFonts w:ascii="Times New Roman" w:hAnsi="Times New Roman"/>
          <w:color w:val="000000"/>
          <w:spacing w:val="2"/>
          <w:sz w:val="24"/>
          <w:szCs w:val="24"/>
        </w:rPr>
        <w:softHyphen/>
      </w:r>
      <w:r w:rsidRPr="00222266">
        <w:rPr>
          <w:rFonts w:ascii="Times New Roman" w:hAnsi="Times New Roman"/>
          <w:color w:val="000000"/>
          <w:spacing w:val="3"/>
          <w:sz w:val="24"/>
          <w:szCs w:val="24"/>
        </w:rPr>
        <w:t>гизм рассказа. Нравственность в основе поступков ге</w:t>
      </w:r>
      <w:r w:rsidRPr="00222266">
        <w:rPr>
          <w:rFonts w:ascii="Times New Roman" w:hAnsi="Times New Roman"/>
          <w:color w:val="000000"/>
          <w:spacing w:val="3"/>
          <w:sz w:val="24"/>
          <w:szCs w:val="24"/>
        </w:rPr>
        <w:softHyphen/>
      </w:r>
      <w:r w:rsidRPr="00222266">
        <w:rPr>
          <w:rFonts w:ascii="Times New Roman" w:hAnsi="Times New Roman"/>
          <w:color w:val="000000"/>
          <w:spacing w:val="4"/>
          <w:sz w:val="24"/>
          <w:szCs w:val="24"/>
        </w:rPr>
        <w:t>роя. Мечта о воссоединении дворянства и народа.</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5"/>
          <w:sz w:val="24"/>
          <w:szCs w:val="24"/>
          <w:u w:val="single"/>
        </w:rPr>
        <w:t>Теория литературы</w:t>
      </w:r>
      <w:r w:rsidRPr="00222266">
        <w:rPr>
          <w:rFonts w:ascii="Times New Roman" w:hAnsi="Times New Roman"/>
          <w:color w:val="000000"/>
          <w:spacing w:val="15"/>
          <w:sz w:val="24"/>
          <w:szCs w:val="24"/>
        </w:rPr>
        <w:t xml:space="preserve">. Художественная деталь. </w:t>
      </w:r>
      <w:r w:rsidRPr="00222266">
        <w:rPr>
          <w:rFonts w:ascii="Times New Roman" w:hAnsi="Times New Roman"/>
          <w:color w:val="000000"/>
          <w:spacing w:val="2"/>
          <w:sz w:val="24"/>
          <w:szCs w:val="24"/>
        </w:rPr>
        <w:t>Антитеза (развитие представлений). Композиция (раз</w:t>
      </w:r>
      <w:r w:rsidRPr="00222266">
        <w:rPr>
          <w:rFonts w:ascii="Times New Roman" w:hAnsi="Times New Roman"/>
          <w:color w:val="000000"/>
          <w:spacing w:val="2"/>
          <w:sz w:val="24"/>
          <w:szCs w:val="24"/>
        </w:rPr>
        <w:softHyphen/>
        <w:t xml:space="preserve">витие представлений). Роль антитезы в композиции </w:t>
      </w:r>
      <w:r w:rsidRPr="00222266">
        <w:rPr>
          <w:rFonts w:ascii="Times New Roman" w:hAnsi="Times New Roman"/>
          <w:color w:val="000000"/>
          <w:sz w:val="24"/>
          <w:szCs w:val="24"/>
        </w:rPr>
        <w:t>произведений.</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3"/>
          <w:sz w:val="24"/>
          <w:szCs w:val="24"/>
        </w:rPr>
        <w:t>Поэзия родной природы</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15"/>
          <w:sz w:val="24"/>
          <w:szCs w:val="24"/>
        </w:rPr>
        <w:t xml:space="preserve">А. С. Пушкин. </w:t>
      </w:r>
      <w:r w:rsidRPr="00222266">
        <w:rPr>
          <w:rFonts w:ascii="Times New Roman" w:hAnsi="Times New Roman"/>
          <w:bCs/>
          <w:i/>
          <w:iCs/>
          <w:color w:val="000000"/>
          <w:spacing w:val="15"/>
          <w:sz w:val="24"/>
          <w:szCs w:val="24"/>
        </w:rPr>
        <w:t xml:space="preserve">«Цветы последние милей...», </w:t>
      </w:r>
      <w:r w:rsidRPr="00222266">
        <w:rPr>
          <w:rFonts w:ascii="Times New Roman" w:hAnsi="Times New Roman"/>
          <w:bCs/>
          <w:color w:val="000000"/>
          <w:spacing w:val="2"/>
          <w:sz w:val="24"/>
          <w:szCs w:val="24"/>
        </w:rPr>
        <w:t xml:space="preserve">М. Ю. Лермонтов. </w:t>
      </w:r>
      <w:r w:rsidRPr="00222266">
        <w:rPr>
          <w:rFonts w:ascii="Times New Roman" w:hAnsi="Times New Roman"/>
          <w:bCs/>
          <w:i/>
          <w:iCs/>
          <w:color w:val="000000"/>
          <w:spacing w:val="2"/>
          <w:sz w:val="24"/>
          <w:szCs w:val="24"/>
        </w:rPr>
        <w:t xml:space="preserve">«Осень»; </w:t>
      </w:r>
      <w:r w:rsidRPr="00222266">
        <w:rPr>
          <w:rFonts w:ascii="Times New Roman" w:hAnsi="Times New Roman"/>
          <w:bCs/>
          <w:color w:val="000000"/>
          <w:spacing w:val="2"/>
          <w:sz w:val="24"/>
          <w:szCs w:val="24"/>
        </w:rPr>
        <w:t xml:space="preserve">Ф. И. Тютчев. </w:t>
      </w:r>
      <w:r w:rsidRPr="00222266">
        <w:rPr>
          <w:rFonts w:ascii="Times New Roman" w:hAnsi="Times New Roman"/>
          <w:bCs/>
          <w:i/>
          <w:iCs/>
          <w:color w:val="000000"/>
          <w:spacing w:val="2"/>
          <w:sz w:val="24"/>
          <w:szCs w:val="24"/>
        </w:rPr>
        <w:t xml:space="preserve">«Осенний </w:t>
      </w:r>
      <w:r w:rsidRPr="00222266">
        <w:rPr>
          <w:rFonts w:ascii="Times New Roman" w:hAnsi="Times New Roman"/>
          <w:bCs/>
          <w:i/>
          <w:iCs/>
          <w:color w:val="000000"/>
          <w:spacing w:val="-1"/>
          <w:sz w:val="24"/>
          <w:szCs w:val="24"/>
        </w:rPr>
        <w:t xml:space="preserve">вечер»; </w:t>
      </w:r>
      <w:r w:rsidRPr="00222266">
        <w:rPr>
          <w:rFonts w:ascii="Times New Roman" w:hAnsi="Times New Roman"/>
          <w:bCs/>
          <w:color w:val="000000"/>
          <w:spacing w:val="-1"/>
          <w:sz w:val="24"/>
          <w:szCs w:val="24"/>
        </w:rPr>
        <w:t xml:space="preserve">А. А. Фет. </w:t>
      </w:r>
      <w:r w:rsidRPr="00222266">
        <w:rPr>
          <w:rFonts w:ascii="Times New Roman" w:hAnsi="Times New Roman"/>
          <w:bCs/>
          <w:i/>
          <w:iCs/>
          <w:color w:val="000000"/>
          <w:spacing w:val="-1"/>
          <w:sz w:val="24"/>
          <w:szCs w:val="24"/>
        </w:rPr>
        <w:t xml:space="preserve">«Первый ландыш»; </w:t>
      </w:r>
      <w:r w:rsidRPr="00222266">
        <w:rPr>
          <w:rFonts w:ascii="Times New Roman" w:hAnsi="Times New Roman"/>
          <w:bCs/>
          <w:color w:val="000000"/>
          <w:spacing w:val="-1"/>
          <w:sz w:val="24"/>
          <w:szCs w:val="24"/>
        </w:rPr>
        <w:t xml:space="preserve">А. Н. Майков. </w:t>
      </w:r>
      <w:r w:rsidRPr="00222266">
        <w:rPr>
          <w:rFonts w:ascii="Times New Roman" w:hAnsi="Times New Roman"/>
          <w:bCs/>
          <w:i/>
          <w:iCs/>
          <w:color w:val="000000"/>
          <w:spacing w:val="-3"/>
          <w:sz w:val="24"/>
          <w:szCs w:val="24"/>
        </w:rPr>
        <w:t>«Поле зыблется цветами...».</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3"/>
          <w:sz w:val="24"/>
          <w:szCs w:val="24"/>
        </w:rPr>
        <w:t xml:space="preserve">Антон Павлович Чехов. </w:t>
      </w:r>
      <w:r w:rsidRPr="00222266">
        <w:rPr>
          <w:rFonts w:ascii="Times New Roman" w:hAnsi="Times New Roman"/>
          <w:color w:val="000000"/>
          <w:spacing w:val="-3"/>
          <w:sz w:val="24"/>
          <w:szCs w:val="24"/>
        </w:rPr>
        <w:t>Краткий рассказ о писателе.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i/>
          <w:iCs/>
          <w:color w:val="000000"/>
          <w:sz w:val="24"/>
          <w:szCs w:val="24"/>
        </w:rPr>
        <w:t xml:space="preserve">«О </w:t>
      </w:r>
      <w:r w:rsidRPr="00222266">
        <w:rPr>
          <w:rFonts w:ascii="Times New Roman" w:hAnsi="Times New Roman"/>
          <w:bCs/>
          <w:i/>
          <w:iCs/>
          <w:color w:val="000000"/>
          <w:sz w:val="24"/>
          <w:szCs w:val="24"/>
        </w:rPr>
        <w:t xml:space="preserve">любви» </w:t>
      </w:r>
      <w:r w:rsidRPr="00222266">
        <w:rPr>
          <w:rFonts w:ascii="Times New Roman" w:hAnsi="Times New Roman"/>
          <w:color w:val="000000"/>
          <w:sz w:val="24"/>
          <w:szCs w:val="24"/>
        </w:rPr>
        <w:t>(из трилогии). История о любви и упу</w:t>
      </w:r>
      <w:r w:rsidRPr="00222266">
        <w:rPr>
          <w:rFonts w:ascii="Times New Roman" w:hAnsi="Times New Roman"/>
          <w:color w:val="000000"/>
          <w:sz w:val="24"/>
          <w:szCs w:val="24"/>
        </w:rPr>
        <w:softHyphen/>
      </w:r>
      <w:r w:rsidRPr="00222266">
        <w:rPr>
          <w:rFonts w:ascii="Times New Roman" w:hAnsi="Times New Roman"/>
          <w:color w:val="000000"/>
          <w:spacing w:val="1"/>
          <w:sz w:val="24"/>
          <w:szCs w:val="24"/>
        </w:rPr>
        <w:t>щенном счастье.</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7"/>
          <w:sz w:val="24"/>
          <w:szCs w:val="24"/>
          <w:u w:val="single"/>
        </w:rPr>
        <w:t>Теория литературы.</w:t>
      </w:r>
      <w:r w:rsidRPr="00222266">
        <w:rPr>
          <w:rFonts w:ascii="Times New Roman" w:hAnsi="Times New Roman"/>
          <w:color w:val="000000"/>
          <w:spacing w:val="17"/>
          <w:sz w:val="24"/>
          <w:szCs w:val="24"/>
        </w:rPr>
        <w:t xml:space="preserve"> Психологизм художест</w:t>
      </w:r>
      <w:r w:rsidRPr="00222266">
        <w:rPr>
          <w:rFonts w:ascii="Times New Roman" w:hAnsi="Times New Roman"/>
          <w:color w:val="000000"/>
          <w:spacing w:val="17"/>
          <w:sz w:val="24"/>
          <w:szCs w:val="24"/>
        </w:rPr>
        <w:softHyphen/>
      </w:r>
      <w:r w:rsidRPr="00222266">
        <w:rPr>
          <w:rFonts w:ascii="Times New Roman" w:hAnsi="Times New Roman"/>
          <w:color w:val="000000"/>
          <w:spacing w:val="2"/>
          <w:sz w:val="24"/>
          <w:szCs w:val="24"/>
        </w:rPr>
        <w:t>венной литературы (развитие представлений).</w:t>
      </w:r>
    </w:p>
    <w:p w:rsidR="005C71CB" w:rsidRPr="00222266" w:rsidRDefault="005C71CB" w:rsidP="00222266">
      <w:pPr>
        <w:pStyle w:val="a9"/>
        <w:rPr>
          <w:rFonts w:ascii="Times New Roman" w:hAnsi="Times New Roman"/>
          <w:b/>
          <w:sz w:val="24"/>
          <w:szCs w:val="24"/>
        </w:rPr>
      </w:pPr>
      <w:r w:rsidRPr="00222266">
        <w:rPr>
          <w:rFonts w:ascii="Times New Roman" w:hAnsi="Times New Roman"/>
          <w:b/>
          <w:color w:val="000000"/>
          <w:spacing w:val="8"/>
          <w:sz w:val="24"/>
          <w:szCs w:val="24"/>
        </w:rPr>
        <w:t xml:space="preserve">Из русской литературы </w:t>
      </w:r>
      <w:r w:rsidRPr="00222266">
        <w:rPr>
          <w:rFonts w:ascii="Times New Roman" w:hAnsi="Times New Roman"/>
          <w:b/>
          <w:color w:val="000000"/>
          <w:spacing w:val="8"/>
          <w:sz w:val="24"/>
          <w:szCs w:val="24"/>
          <w:lang w:val="en-US"/>
        </w:rPr>
        <w:t>XX</w:t>
      </w:r>
      <w:r w:rsidRPr="00222266">
        <w:rPr>
          <w:rFonts w:ascii="Times New Roman" w:hAnsi="Times New Roman"/>
          <w:b/>
          <w:color w:val="000000"/>
          <w:spacing w:val="8"/>
          <w:sz w:val="24"/>
          <w:szCs w:val="24"/>
        </w:rPr>
        <w:t xml:space="preserve"> века</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5"/>
          <w:sz w:val="24"/>
          <w:szCs w:val="24"/>
        </w:rPr>
        <w:t xml:space="preserve">Иван Алексеевич Бунин. </w:t>
      </w:r>
      <w:r w:rsidRPr="00222266">
        <w:rPr>
          <w:rFonts w:ascii="Times New Roman" w:hAnsi="Times New Roman"/>
          <w:color w:val="000000"/>
          <w:spacing w:val="5"/>
          <w:sz w:val="24"/>
          <w:szCs w:val="24"/>
        </w:rPr>
        <w:t>Краткий рассказ о писа</w:t>
      </w:r>
      <w:r w:rsidRPr="00222266">
        <w:rPr>
          <w:rFonts w:ascii="Times New Roman" w:hAnsi="Times New Roman"/>
          <w:color w:val="000000"/>
          <w:spacing w:val="5"/>
          <w:sz w:val="24"/>
          <w:szCs w:val="24"/>
        </w:rPr>
        <w:softHyphen/>
      </w:r>
      <w:r w:rsidRPr="00222266">
        <w:rPr>
          <w:rFonts w:ascii="Times New Roman" w:hAnsi="Times New Roman"/>
          <w:color w:val="000000"/>
          <w:spacing w:val="-5"/>
          <w:sz w:val="24"/>
          <w:szCs w:val="24"/>
        </w:rPr>
        <w:t>теле.</w:t>
      </w:r>
    </w:p>
    <w:p w:rsidR="005C71CB" w:rsidRPr="00222266" w:rsidRDefault="005C71CB" w:rsidP="00222266">
      <w:pPr>
        <w:pStyle w:val="a9"/>
        <w:rPr>
          <w:rFonts w:ascii="Times New Roman" w:hAnsi="Times New Roman"/>
          <w:sz w:val="24"/>
          <w:szCs w:val="24"/>
        </w:rPr>
      </w:pPr>
      <w:r w:rsidRPr="00222266">
        <w:rPr>
          <w:rFonts w:ascii="Times New Roman" w:hAnsi="Times New Roman"/>
          <w:i/>
          <w:iCs/>
          <w:color w:val="000000"/>
          <w:spacing w:val="4"/>
          <w:sz w:val="24"/>
          <w:szCs w:val="24"/>
        </w:rPr>
        <w:t xml:space="preserve">«Кавказ».  </w:t>
      </w:r>
      <w:r w:rsidRPr="00222266">
        <w:rPr>
          <w:rFonts w:ascii="Times New Roman" w:hAnsi="Times New Roman"/>
          <w:color w:val="000000"/>
          <w:spacing w:val="4"/>
          <w:sz w:val="24"/>
          <w:szCs w:val="24"/>
        </w:rPr>
        <w:t>Повествование о любви в различных ее состояниях и в различных жизненных ситуациях. Мас</w:t>
      </w:r>
      <w:r w:rsidRPr="00222266">
        <w:rPr>
          <w:rFonts w:ascii="Times New Roman" w:hAnsi="Times New Roman"/>
          <w:color w:val="000000"/>
          <w:spacing w:val="3"/>
          <w:sz w:val="24"/>
          <w:szCs w:val="24"/>
        </w:rPr>
        <w:t xml:space="preserve"> терство Бунина-рассказчика. Психологизм прозы писа</w:t>
      </w:r>
      <w:r w:rsidRPr="00222266">
        <w:rPr>
          <w:rFonts w:ascii="Times New Roman" w:hAnsi="Times New Roman"/>
          <w:color w:val="000000"/>
          <w:spacing w:val="3"/>
          <w:sz w:val="24"/>
          <w:szCs w:val="24"/>
        </w:rPr>
        <w:softHyphen/>
      </w:r>
      <w:r w:rsidRPr="00222266">
        <w:rPr>
          <w:rFonts w:ascii="Times New Roman" w:hAnsi="Times New Roman"/>
          <w:color w:val="000000"/>
          <w:spacing w:val="-5"/>
          <w:sz w:val="24"/>
          <w:szCs w:val="24"/>
        </w:rPr>
        <w:t>теля.</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2"/>
          <w:sz w:val="24"/>
          <w:szCs w:val="24"/>
        </w:rPr>
        <w:t xml:space="preserve">Александр Иванович Куприн. </w:t>
      </w:r>
      <w:r w:rsidRPr="00222266">
        <w:rPr>
          <w:rFonts w:ascii="Times New Roman" w:hAnsi="Times New Roman"/>
          <w:color w:val="000000"/>
          <w:spacing w:val="2"/>
          <w:sz w:val="24"/>
          <w:szCs w:val="24"/>
        </w:rPr>
        <w:t xml:space="preserve">Краткий рассказ о </w:t>
      </w:r>
      <w:r w:rsidRPr="00222266">
        <w:rPr>
          <w:rFonts w:ascii="Times New Roman" w:hAnsi="Times New Roman"/>
          <w:color w:val="000000"/>
          <w:spacing w:val="-3"/>
          <w:sz w:val="24"/>
          <w:szCs w:val="24"/>
        </w:rPr>
        <w:t>писателе.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1"/>
          <w:sz w:val="24"/>
          <w:szCs w:val="24"/>
        </w:rPr>
        <w:t xml:space="preserve">«Куст сирени». </w:t>
      </w:r>
      <w:r w:rsidRPr="00222266">
        <w:rPr>
          <w:rFonts w:ascii="Times New Roman" w:hAnsi="Times New Roman"/>
          <w:color w:val="000000"/>
          <w:spacing w:val="-1"/>
          <w:sz w:val="24"/>
          <w:szCs w:val="24"/>
        </w:rPr>
        <w:t>Утверждение согласия и взаимопо</w:t>
      </w:r>
      <w:r w:rsidRPr="00222266">
        <w:rPr>
          <w:rFonts w:ascii="Times New Roman" w:hAnsi="Times New Roman"/>
          <w:color w:val="000000"/>
          <w:spacing w:val="-1"/>
          <w:sz w:val="24"/>
          <w:szCs w:val="24"/>
        </w:rPr>
        <w:softHyphen/>
      </w:r>
      <w:r w:rsidRPr="00222266">
        <w:rPr>
          <w:rFonts w:ascii="Times New Roman" w:hAnsi="Times New Roman"/>
          <w:color w:val="000000"/>
          <w:spacing w:val="1"/>
          <w:sz w:val="24"/>
          <w:szCs w:val="24"/>
        </w:rPr>
        <w:t xml:space="preserve">нимания, любви и счастья в семье. Самоотверженность </w:t>
      </w:r>
      <w:r w:rsidRPr="00222266">
        <w:rPr>
          <w:rFonts w:ascii="Times New Roman" w:hAnsi="Times New Roman"/>
          <w:color w:val="000000"/>
          <w:spacing w:val="3"/>
          <w:sz w:val="24"/>
          <w:szCs w:val="24"/>
        </w:rPr>
        <w:t>и находчивость главной героини.</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0"/>
          <w:sz w:val="24"/>
          <w:szCs w:val="24"/>
        </w:rPr>
        <w:t>Теория литературы. Сюжет и фабула.</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4"/>
          <w:sz w:val="24"/>
          <w:szCs w:val="24"/>
        </w:rPr>
        <w:t xml:space="preserve">Александр Александрович Блок. </w:t>
      </w:r>
      <w:r w:rsidRPr="00222266">
        <w:rPr>
          <w:rFonts w:ascii="Times New Roman" w:hAnsi="Times New Roman"/>
          <w:color w:val="000000"/>
          <w:spacing w:val="4"/>
          <w:sz w:val="24"/>
          <w:szCs w:val="24"/>
        </w:rPr>
        <w:t xml:space="preserve">Краткий рассказ </w:t>
      </w:r>
      <w:r w:rsidRPr="00222266">
        <w:rPr>
          <w:rFonts w:ascii="Times New Roman" w:hAnsi="Times New Roman"/>
          <w:color w:val="000000"/>
          <w:spacing w:val="3"/>
          <w:sz w:val="24"/>
          <w:szCs w:val="24"/>
        </w:rPr>
        <w:t>о поэте.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1"/>
          <w:sz w:val="24"/>
          <w:szCs w:val="24"/>
        </w:rPr>
        <w:t xml:space="preserve">«Россия». </w:t>
      </w:r>
      <w:r w:rsidRPr="00222266">
        <w:rPr>
          <w:rFonts w:ascii="Times New Roman" w:hAnsi="Times New Roman"/>
          <w:color w:val="000000"/>
          <w:spacing w:val="1"/>
          <w:sz w:val="24"/>
          <w:szCs w:val="24"/>
        </w:rPr>
        <w:t xml:space="preserve">Историческая тема в стихотворении, его </w:t>
      </w:r>
      <w:r w:rsidRPr="00222266">
        <w:rPr>
          <w:rFonts w:ascii="Times New Roman" w:hAnsi="Times New Roman"/>
          <w:color w:val="000000"/>
          <w:spacing w:val="3"/>
          <w:sz w:val="24"/>
          <w:szCs w:val="24"/>
        </w:rPr>
        <w:t>современное звучание и смысл.</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1"/>
          <w:sz w:val="24"/>
          <w:szCs w:val="24"/>
        </w:rPr>
        <w:t xml:space="preserve">Сергей Александрович Есенин. </w:t>
      </w:r>
      <w:r w:rsidRPr="00222266">
        <w:rPr>
          <w:rFonts w:ascii="Times New Roman" w:hAnsi="Times New Roman"/>
          <w:color w:val="000000"/>
          <w:spacing w:val="1"/>
          <w:sz w:val="24"/>
          <w:szCs w:val="24"/>
        </w:rPr>
        <w:t xml:space="preserve">Краткий рассказ о </w:t>
      </w:r>
      <w:r w:rsidRPr="00222266">
        <w:rPr>
          <w:rFonts w:ascii="Times New Roman" w:hAnsi="Times New Roman"/>
          <w:color w:val="000000"/>
          <w:spacing w:val="4"/>
          <w:sz w:val="24"/>
          <w:szCs w:val="24"/>
        </w:rPr>
        <w:t>жизни и творчестве поэта.</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3"/>
          <w:sz w:val="24"/>
          <w:szCs w:val="24"/>
        </w:rPr>
        <w:t xml:space="preserve">«Пугачев». </w:t>
      </w:r>
      <w:r w:rsidRPr="00222266">
        <w:rPr>
          <w:rFonts w:ascii="Times New Roman" w:hAnsi="Times New Roman"/>
          <w:color w:val="000000"/>
          <w:spacing w:val="-3"/>
          <w:sz w:val="24"/>
          <w:szCs w:val="24"/>
        </w:rPr>
        <w:t xml:space="preserve">Поэма на историческую тему. Характер </w:t>
      </w:r>
      <w:r w:rsidRPr="00222266">
        <w:rPr>
          <w:rFonts w:ascii="Times New Roman" w:hAnsi="Times New Roman"/>
          <w:color w:val="000000"/>
          <w:spacing w:val="-1"/>
          <w:sz w:val="24"/>
          <w:szCs w:val="24"/>
        </w:rPr>
        <w:t>Пугачева. Сопоставление образа предводителя восста</w:t>
      </w:r>
      <w:r w:rsidRPr="00222266">
        <w:rPr>
          <w:rFonts w:ascii="Times New Roman" w:hAnsi="Times New Roman"/>
          <w:color w:val="000000"/>
          <w:spacing w:val="-1"/>
          <w:sz w:val="24"/>
          <w:szCs w:val="24"/>
        </w:rPr>
        <w:softHyphen/>
        <w:t>ния в разных произведениях: в фольклоре, в произведе</w:t>
      </w:r>
      <w:r w:rsidRPr="00222266">
        <w:rPr>
          <w:rFonts w:ascii="Times New Roman" w:hAnsi="Times New Roman"/>
          <w:color w:val="000000"/>
          <w:spacing w:val="-1"/>
          <w:sz w:val="24"/>
          <w:szCs w:val="24"/>
        </w:rPr>
        <w:softHyphen/>
      </w:r>
      <w:r w:rsidRPr="00222266">
        <w:rPr>
          <w:rFonts w:ascii="Times New Roman" w:hAnsi="Times New Roman"/>
          <w:color w:val="000000"/>
          <w:spacing w:val="-2"/>
          <w:sz w:val="24"/>
          <w:szCs w:val="24"/>
        </w:rPr>
        <w:t>ниях А. С. Пушкина, С. А. Есенина. Современность и ис</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торическое прошлое в драматической поэме Есенина.</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4"/>
          <w:sz w:val="24"/>
          <w:szCs w:val="24"/>
          <w:u w:val="single"/>
        </w:rPr>
        <w:t>Теория литературы</w:t>
      </w:r>
      <w:r w:rsidRPr="00222266">
        <w:rPr>
          <w:rFonts w:ascii="Times New Roman" w:hAnsi="Times New Roman"/>
          <w:color w:val="000000"/>
          <w:spacing w:val="14"/>
          <w:sz w:val="24"/>
          <w:szCs w:val="24"/>
        </w:rPr>
        <w:t>. Драматическая поэма (на</w:t>
      </w:r>
      <w:r w:rsidRPr="00222266">
        <w:rPr>
          <w:rFonts w:ascii="Times New Roman" w:hAnsi="Times New Roman"/>
          <w:color w:val="000000"/>
          <w:spacing w:val="14"/>
          <w:sz w:val="24"/>
          <w:szCs w:val="24"/>
        </w:rPr>
        <w:softHyphen/>
      </w:r>
      <w:r w:rsidRPr="00222266">
        <w:rPr>
          <w:rFonts w:ascii="Times New Roman" w:hAnsi="Times New Roman"/>
          <w:color w:val="000000"/>
          <w:spacing w:val="-1"/>
          <w:sz w:val="24"/>
          <w:szCs w:val="24"/>
        </w:rPr>
        <w:t>чальные представления).</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2"/>
          <w:sz w:val="24"/>
          <w:szCs w:val="24"/>
        </w:rPr>
        <w:t xml:space="preserve">Иван Сергеевич Шмелев. </w:t>
      </w:r>
      <w:r w:rsidRPr="00222266">
        <w:rPr>
          <w:rFonts w:ascii="Times New Roman" w:hAnsi="Times New Roman"/>
          <w:color w:val="000000"/>
          <w:spacing w:val="2"/>
          <w:sz w:val="24"/>
          <w:szCs w:val="24"/>
        </w:rPr>
        <w:t>Краткий рассказ о писа</w:t>
      </w:r>
      <w:r w:rsidRPr="00222266">
        <w:rPr>
          <w:rFonts w:ascii="Times New Roman" w:hAnsi="Times New Roman"/>
          <w:color w:val="000000"/>
          <w:spacing w:val="2"/>
          <w:sz w:val="24"/>
          <w:szCs w:val="24"/>
        </w:rPr>
        <w:softHyphen/>
      </w:r>
      <w:r w:rsidRPr="00222266">
        <w:rPr>
          <w:rFonts w:ascii="Times New Roman" w:hAnsi="Times New Roman"/>
          <w:color w:val="000000"/>
          <w:spacing w:val="-5"/>
          <w:sz w:val="24"/>
          <w:szCs w:val="24"/>
        </w:rPr>
        <w:t>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3"/>
          <w:sz w:val="24"/>
          <w:szCs w:val="24"/>
        </w:rPr>
        <w:t xml:space="preserve">«Как я стал писателем». </w:t>
      </w:r>
      <w:r w:rsidRPr="00222266">
        <w:rPr>
          <w:rFonts w:ascii="Times New Roman" w:hAnsi="Times New Roman"/>
          <w:color w:val="000000"/>
          <w:spacing w:val="-3"/>
          <w:sz w:val="24"/>
          <w:szCs w:val="24"/>
        </w:rPr>
        <w:t>Рассказ о пути к творчест</w:t>
      </w:r>
      <w:r w:rsidRPr="00222266">
        <w:rPr>
          <w:rFonts w:ascii="Times New Roman" w:hAnsi="Times New Roman"/>
          <w:color w:val="000000"/>
          <w:spacing w:val="-3"/>
          <w:sz w:val="24"/>
          <w:szCs w:val="24"/>
        </w:rPr>
        <w:softHyphen/>
      </w:r>
      <w:r w:rsidRPr="00222266">
        <w:rPr>
          <w:rFonts w:ascii="Times New Roman" w:hAnsi="Times New Roman"/>
          <w:color w:val="000000"/>
          <w:spacing w:val="-1"/>
          <w:sz w:val="24"/>
          <w:szCs w:val="24"/>
        </w:rPr>
        <w:t>ву. Сопоставление художественного произведения с до</w:t>
      </w:r>
      <w:r w:rsidRPr="00222266">
        <w:rPr>
          <w:rFonts w:ascii="Times New Roman" w:hAnsi="Times New Roman"/>
          <w:color w:val="000000"/>
          <w:spacing w:val="-1"/>
          <w:sz w:val="24"/>
          <w:szCs w:val="24"/>
        </w:rPr>
        <w:softHyphen/>
      </w:r>
      <w:r w:rsidRPr="00222266">
        <w:rPr>
          <w:rFonts w:ascii="Times New Roman" w:hAnsi="Times New Roman"/>
          <w:color w:val="000000"/>
          <w:spacing w:val="2"/>
          <w:sz w:val="24"/>
          <w:szCs w:val="24"/>
        </w:rPr>
        <w:t>кументально-биографическими (мемуары, воспомина</w:t>
      </w:r>
      <w:r w:rsidRPr="00222266">
        <w:rPr>
          <w:rFonts w:ascii="Times New Roman" w:hAnsi="Times New Roman"/>
          <w:color w:val="000000"/>
          <w:spacing w:val="2"/>
          <w:sz w:val="24"/>
          <w:szCs w:val="24"/>
        </w:rPr>
        <w:softHyphen/>
        <w:t>ния, дневники)</w:t>
      </w:r>
      <w:r w:rsidRPr="00222266">
        <w:rPr>
          <w:rFonts w:ascii="Times New Roman" w:hAnsi="Times New Roman"/>
          <w:bCs/>
          <w:color w:val="000000"/>
          <w:spacing w:val="1"/>
          <w:sz w:val="24"/>
          <w:szCs w:val="24"/>
        </w:rPr>
        <w:t xml:space="preserve"> Писатели улыбаются</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
          <w:sz w:val="24"/>
          <w:szCs w:val="24"/>
        </w:rPr>
        <w:t xml:space="preserve">Журнал </w:t>
      </w:r>
      <w:r w:rsidRPr="00222266">
        <w:rPr>
          <w:rFonts w:ascii="Times New Roman" w:hAnsi="Times New Roman"/>
          <w:bCs/>
          <w:color w:val="000000"/>
          <w:spacing w:val="-1"/>
          <w:sz w:val="24"/>
          <w:szCs w:val="24"/>
        </w:rPr>
        <w:t>«Сатирикон». Тэффи, О. Дымов, А. Авер</w:t>
      </w:r>
      <w:r w:rsidRPr="00222266">
        <w:rPr>
          <w:rFonts w:ascii="Times New Roman" w:hAnsi="Times New Roman"/>
          <w:bCs/>
          <w:color w:val="000000"/>
          <w:spacing w:val="-1"/>
          <w:sz w:val="24"/>
          <w:szCs w:val="24"/>
        </w:rPr>
        <w:softHyphen/>
      </w:r>
      <w:r w:rsidRPr="00222266">
        <w:rPr>
          <w:rFonts w:ascii="Times New Roman" w:hAnsi="Times New Roman"/>
          <w:bCs/>
          <w:color w:val="000000"/>
          <w:spacing w:val="-3"/>
          <w:sz w:val="24"/>
          <w:szCs w:val="24"/>
        </w:rPr>
        <w:t xml:space="preserve">ченко. </w:t>
      </w:r>
      <w:r w:rsidRPr="00222266">
        <w:rPr>
          <w:rFonts w:ascii="Times New Roman" w:hAnsi="Times New Roman"/>
          <w:bCs/>
          <w:i/>
          <w:iCs/>
          <w:color w:val="000000"/>
          <w:spacing w:val="-3"/>
          <w:sz w:val="24"/>
          <w:szCs w:val="24"/>
        </w:rPr>
        <w:t>«Всеобщая история, обработанная „Са</w:t>
      </w:r>
      <w:r w:rsidRPr="00222266">
        <w:rPr>
          <w:rFonts w:ascii="Times New Roman" w:hAnsi="Times New Roman"/>
          <w:bCs/>
          <w:i/>
          <w:iCs/>
          <w:color w:val="000000"/>
          <w:spacing w:val="-3"/>
          <w:sz w:val="24"/>
          <w:szCs w:val="24"/>
        </w:rPr>
        <w:softHyphen/>
      </w:r>
      <w:r w:rsidRPr="00222266">
        <w:rPr>
          <w:rFonts w:ascii="Times New Roman" w:hAnsi="Times New Roman"/>
          <w:bCs/>
          <w:i/>
          <w:iCs/>
          <w:color w:val="000000"/>
          <w:sz w:val="24"/>
          <w:szCs w:val="24"/>
        </w:rPr>
        <w:t xml:space="preserve">тириконом"» </w:t>
      </w:r>
      <w:r w:rsidRPr="00222266">
        <w:rPr>
          <w:rFonts w:ascii="Times New Roman" w:hAnsi="Times New Roman"/>
          <w:color w:val="000000"/>
          <w:sz w:val="24"/>
          <w:szCs w:val="24"/>
        </w:rPr>
        <w:t xml:space="preserve">(отрывки). Сатирическое изображение </w:t>
      </w:r>
      <w:r w:rsidRPr="00222266">
        <w:rPr>
          <w:rFonts w:ascii="Times New Roman" w:hAnsi="Times New Roman"/>
          <w:color w:val="000000"/>
          <w:spacing w:val="1"/>
          <w:sz w:val="24"/>
          <w:szCs w:val="24"/>
        </w:rPr>
        <w:t>исторических событий. Приемы и способы создания са</w:t>
      </w:r>
      <w:r w:rsidRPr="00222266">
        <w:rPr>
          <w:rFonts w:ascii="Times New Roman" w:hAnsi="Times New Roman"/>
          <w:color w:val="000000"/>
          <w:spacing w:val="1"/>
          <w:sz w:val="24"/>
          <w:szCs w:val="24"/>
        </w:rPr>
        <w:softHyphen/>
      </w:r>
      <w:r w:rsidRPr="00222266">
        <w:rPr>
          <w:rFonts w:ascii="Times New Roman" w:hAnsi="Times New Roman"/>
          <w:color w:val="000000"/>
          <w:sz w:val="24"/>
          <w:szCs w:val="24"/>
        </w:rPr>
        <w:t>тирического повествования. Смысл иронического пове</w:t>
      </w:r>
      <w:r w:rsidRPr="00222266">
        <w:rPr>
          <w:rFonts w:ascii="Times New Roman" w:hAnsi="Times New Roman"/>
          <w:color w:val="000000"/>
          <w:sz w:val="24"/>
          <w:szCs w:val="24"/>
        </w:rPr>
        <w:softHyphen/>
      </w:r>
      <w:r w:rsidRPr="00222266">
        <w:rPr>
          <w:rFonts w:ascii="Times New Roman" w:hAnsi="Times New Roman"/>
          <w:color w:val="000000"/>
          <w:spacing w:val="3"/>
          <w:sz w:val="24"/>
          <w:szCs w:val="24"/>
        </w:rPr>
        <w:t>ствования о прошлом.</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z w:val="24"/>
          <w:szCs w:val="24"/>
        </w:rPr>
        <w:t xml:space="preserve">М. Зощенко. </w:t>
      </w:r>
      <w:r w:rsidRPr="00222266">
        <w:rPr>
          <w:rFonts w:ascii="Times New Roman" w:hAnsi="Times New Roman"/>
          <w:bCs/>
          <w:i/>
          <w:iCs/>
          <w:color w:val="000000"/>
          <w:sz w:val="24"/>
          <w:szCs w:val="24"/>
        </w:rPr>
        <w:t xml:space="preserve">«История болезни»; </w:t>
      </w:r>
      <w:r w:rsidRPr="00222266">
        <w:rPr>
          <w:rFonts w:ascii="Times New Roman" w:hAnsi="Times New Roman"/>
          <w:bCs/>
          <w:color w:val="000000"/>
          <w:sz w:val="24"/>
          <w:szCs w:val="24"/>
        </w:rPr>
        <w:t xml:space="preserve">Тэффи. </w:t>
      </w:r>
      <w:r w:rsidRPr="00222266">
        <w:rPr>
          <w:rFonts w:ascii="Times New Roman" w:hAnsi="Times New Roman"/>
          <w:bCs/>
          <w:i/>
          <w:iCs/>
          <w:color w:val="000000"/>
          <w:sz w:val="24"/>
          <w:szCs w:val="24"/>
        </w:rPr>
        <w:t xml:space="preserve">«Жизнь </w:t>
      </w:r>
      <w:r w:rsidRPr="00222266">
        <w:rPr>
          <w:rFonts w:ascii="Times New Roman" w:hAnsi="Times New Roman"/>
          <w:bCs/>
          <w:i/>
          <w:iCs/>
          <w:color w:val="000000"/>
          <w:spacing w:val="1"/>
          <w:sz w:val="24"/>
          <w:szCs w:val="24"/>
        </w:rPr>
        <w:t xml:space="preserve">и воротник». </w:t>
      </w:r>
      <w:r w:rsidRPr="00222266">
        <w:rPr>
          <w:rFonts w:ascii="Times New Roman" w:hAnsi="Times New Roman"/>
          <w:color w:val="000000"/>
          <w:spacing w:val="1"/>
          <w:sz w:val="24"/>
          <w:szCs w:val="24"/>
        </w:rPr>
        <w:t xml:space="preserve">Для самостоятельного чтения. </w:t>
      </w:r>
      <w:r w:rsidRPr="00222266">
        <w:rPr>
          <w:rFonts w:ascii="Times New Roman" w:hAnsi="Times New Roman"/>
          <w:color w:val="000000"/>
          <w:spacing w:val="5"/>
          <w:sz w:val="24"/>
          <w:szCs w:val="24"/>
        </w:rPr>
        <w:t>Сатира и юмор в рассказах сатириконцев.</w:t>
      </w:r>
      <w:r w:rsidRPr="00222266">
        <w:rPr>
          <w:rFonts w:ascii="Times New Roman" w:hAnsi="Times New Roman"/>
          <w:bCs/>
          <w:color w:val="000000"/>
          <w:spacing w:val="1"/>
          <w:sz w:val="24"/>
          <w:szCs w:val="24"/>
        </w:rPr>
        <w:t xml:space="preserve"> Михаил Андреевич Осоргин. </w:t>
      </w:r>
      <w:r w:rsidRPr="00222266">
        <w:rPr>
          <w:rFonts w:ascii="Times New Roman" w:hAnsi="Times New Roman"/>
          <w:color w:val="000000"/>
          <w:spacing w:val="1"/>
          <w:sz w:val="24"/>
          <w:szCs w:val="24"/>
        </w:rPr>
        <w:t>Краткий рассказ о пи</w:t>
      </w:r>
      <w:r w:rsidRPr="00222266">
        <w:rPr>
          <w:rFonts w:ascii="Times New Roman" w:hAnsi="Times New Roman"/>
          <w:color w:val="000000"/>
          <w:spacing w:val="1"/>
          <w:sz w:val="24"/>
          <w:szCs w:val="24"/>
        </w:rPr>
        <w:softHyphen/>
      </w:r>
      <w:r w:rsidRPr="00222266">
        <w:rPr>
          <w:rFonts w:ascii="Times New Roman" w:hAnsi="Times New Roman"/>
          <w:color w:val="000000"/>
          <w:spacing w:val="-4"/>
          <w:sz w:val="24"/>
          <w:szCs w:val="24"/>
        </w:rPr>
        <w:t>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z w:val="24"/>
          <w:szCs w:val="24"/>
        </w:rPr>
        <w:t xml:space="preserve">«Пенсне». </w:t>
      </w:r>
      <w:r w:rsidRPr="00222266">
        <w:rPr>
          <w:rFonts w:ascii="Times New Roman" w:hAnsi="Times New Roman"/>
          <w:color w:val="000000"/>
          <w:sz w:val="24"/>
          <w:szCs w:val="24"/>
        </w:rPr>
        <w:t xml:space="preserve">Сочетание фантастики и реальности в </w:t>
      </w:r>
      <w:r w:rsidRPr="00222266">
        <w:rPr>
          <w:rFonts w:ascii="Times New Roman" w:hAnsi="Times New Roman"/>
          <w:color w:val="000000"/>
          <w:spacing w:val="1"/>
          <w:sz w:val="24"/>
          <w:szCs w:val="24"/>
        </w:rPr>
        <w:t>рассказе. Мелочи быта и их психологическое содержа</w:t>
      </w:r>
      <w:r w:rsidRPr="00222266">
        <w:rPr>
          <w:rFonts w:ascii="Times New Roman" w:hAnsi="Times New Roman"/>
          <w:color w:val="000000"/>
          <w:spacing w:val="1"/>
          <w:sz w:val="24"/>
          <w:szCs w:val="24"/>
        </w:rPr>
        <w:softHyphen/>
      </w:r>
      <w:r w:rsidRPr="00222266">
        <w:rPr>
          <w:rFonts w:ascii="Times New Roman" w:hAnsi="Times New Roman"/>
          <w:color w:val="000000"/>
          <w:spacing w:val="3"/>
          <w:sz w:val="24"/>
          <w:szCs w:val="24"/>
        </w:rPr>
        <w:t>ние. Для самостоятельного чтения.</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3"/>
          <w:sz w:val="24"/>
          <w:szCs w:val="24"/>
        </w:rPr>
        <w:t xml:space="preserve">Александр Трифонович Твардовский. </w:t>
      </w:r>
      <w:r w:rsidRPr="00222266">
        <w:rPr>
          <w:rFonts w:ascii="Times New Roman" w:hAnsi="Times New Roman"/>
          <w:color w:val="000000"/>
          <w:spacing w:val="-3"/>
          <w:sz w:val="24"/>
          <w:szCs w:val="24"/>
        </w:rPr>
        <w:t>Краткий рас</w:t>
      </w:r>
      <w:r w:rsidRPr="00222266">
        <w:rPr>
          <w:rFonts w:ascii="Times New Roman" w:hAnsi="Times New Roman"/>
          <w:color w:val="000000"/>
          <w:spacing w:val="-3"/>
          <w:sz w:val="24"/>
          <w:szCs w:val="24"/>
        </w:rPr>
        <w:softHyphen/>
      </w:r>
      <w:r w:rsidRPr="00222266">
        <w:rPr>
          <w:rFonts w:ascii="Times New Roman" w:hAnsi="Times New Roman"/>
          <w:color w:val="000000"/>
          <w:spacing w:val="2"/>
          <w:sz w:val="24"/>
          <w:szCs w:val="24"/>
        </w:rPr>
        <w:t>сказ о писателе.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2"/>
          <w:sz w:val="24"/>
          <w:szCs w:val="24"/>
        </w:rPr>
        <w:t xml:space="preserve">«Василий Теркин». </w:t>
      </w:r>
      <w:r w:rsidRPr="00222266">
        <w:rPr>
          <w:rFonts w:ascii="Times New Roman" w:hAnsi="Times New Roman"/>
          <w:color w:val="000000"/>
          <w:spacing w:val="-2"/>
          <w:sz w:val="24"/>
          <w:szCs w:val="24"/>
        </w:rPr>
        <w:t>Жизнь народа на крутых перело</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мах и поворотах истории в произведениях поэта. Поэти</w:t>
      </w:r>
      <w:r w:rsidRPr="00222266">
        <w:rPr>
          <w:rFonts w:ascii="Times New Roman" w:hAnsi="Times New Roman"/>
          <w:color w:val="000000"/>
          <w:spacing w:val="-1"/>
          <w:sz w:val="24"/>
          <w:szCs w:val="24"/>
        </w:rPr>
        <w:softHyphen/>
      </w:r>
      <w:r w:rsidRPr="00222266">
        <w:rPr>
          <w:rFonts w:ascii="Times New Roman" w:hAnsi="Times New Roman"/>
          <w:color w:val="000000"/>
          <w:spacing w:val="3"/>
          <w:sz w:val="24"/>
          <w:szCs w:val="24"/>
        </w:rPr>
        <w:t xml:space="preserve">ческая энциклопедия Великой Отечественной войны. </w:t>
      </w:r>
      <w:r w:rsidRPr="00222266">
        <w:rPr>
          <w:rFonts w:ascii="Times New Roman" w:hAnsi="Times New Roman"/>
          <w:color w:val="000000"/>
          <w:spacing w:val="1"/>
          <w:sz w:val="24"/>
          <w:szCs w:val="24"/>
        </w:rPr>
        <w:t>Тема служения Родине.</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
          <w:sz w:val="24"/>
          <w:szCs w:val="24"/>
        </w:rPr>
        <w:t xml:space="preserve">Новаторский характер Василия Теркина — сочетание </w:t>
      </w:r>
      <w:r w:rsidRPr="00222266">
        <w:rPr>
          <w:rFonts w:ascii="Times New Roman" w:hAnsi="Times New Roman"/>
          <w:color w:val="000000"/>
          <w:spacing w:val="2"/>
          <w:sz w:val="24"/>
          <w:szCs w:val="24"/>
        </w:rPr>
        <w:t xml:space="preserve">черт крестьянина и убеждений гражданина, защитника </w:t>
      </w:r>
      <w:r w:rsidRPr="00222266">
        <w:rPr>
          <w:rFonts w:ascii="Times New Roman" w:hAnsi="Times New Roman"/>
          <w:color w:val="000000"/>
          <w:spacing w:val="1"/>
          <w:sz w:val="24"/>
          <w:szCs w:val="24"/>
        </w:rPr>
        <w:t>родной страны. Картины жизни воюющего народа. Реа</w:t>
      </w:r>
      <w:r w:rsidRPr="00222266">
        <w:rPr>
          <w:rFonts w:ascii="Times New Roman" w:hAnsi="Times New Roman"/>
          <w:color w:val="000000"/>
          <w:spacing w:val="1"/>
          <w:sz w:val="24"/>
          <w:szCs w:val="24"/>
        </w:rPr>
        <w:softHyphen/>
      </w:r>
      <w:r w:rsidRPr="00222266">
        <w:rPr>
          <w:rFonts w:ascii="Times New Roman" w:hAnsi="Times New Roman"/>
          <w:color w:val="000000"/>
          <w:spacing w:val="2"/>
          <w:sz w:val="24"/>
          <w:szCs w:val="24"/>
        </w:rPr>
        <w:t>листическая правда о войне в поэме. Юмор. Язык поэ</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 xml:space="preserve">мы. Связь фольклора и литературы. Композиция поэмы. </w:t>
      </w:r>
      <w:r w:rsidRPr="00222266">
        <w:rPr>
          <w:rFonts w:ascii="Times New Roman" w:hAnsi="Times New Roman"/>
          <w:color w:val="000000"/>
          <w:spacing w:val="2"/>
          <w:sz w:val="24"/>
          <w:szCs w:val="24"/>
        </w:rPr>
        <w:t xml:space="preserve">Восприятие поэмы читателями-фронтовиками. Оценка </w:t>
      </w:r>
      <w:r w:rsidRPr="00222266">
        <w:rPr>
          <w:rFonts w:ascii="Times New Roman" w:hAnsi="Times New Roman"/>
          <w:color w:val="000000"/>
          <w:spacing w:val="4"/>
          <w:sz w:val="24"/>
          <w:szCs w:val="24"/>
        </w:rPr>
        <w:t>поэмы в литературной критике.</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7"/>
          <w:sz w:val="24"/>
          <w:szCs w:val="24"/>
          <w:u w:val="single"/>
        </w:rPr>
        <w:lastRenderedPageBreak/>
        <w:t>Теория литературы</w:t>
      </w:r>
      <w:r w:rsidRPr="00222266">
        <w:rPr>
          <w:rFonts w:ascii="Times New Roman" w:hAnsi="Times New Roman"/>
          <w:color w:val="000000"/>
          <w:spacing w:val="17"/>
          <w:sz w:val="24"/>
          <w:szCs w:val="24"/>
        </w:rPr>
        <w:t xml:space="preserve">. Фольклор и литература </w:t>
      </w:r>
      <w:r w:rsidRPr="00222266">
        <w:rPr>
          <w:rFonts w:ascii="Times New Roman" w:hAnsi="Times New Roman"/>
          <w:color w:val="000000"/>
          <w:spacing w:val="-1"/>
          <w:sz w:val="24"/>
          <w:szCs w:val="24"/>
        </w:rPr>
        <w:t xml:space="preserve">(развитие понятия). Авторские отступления как элемент </w:t>
      </w:r>
      <w:r w:rsidRPr="00222266">
        <w:rPr>
          <w:rFonts w:ascii="Times New Roman" w:hAnsi="Times New Roman"/>
          <w:color w:val="000000"/>
          <w:spacing w:val="2"/>
          <w:sz w:val="24"/>
          <w:szCs w:val="24"/>
        </w:rPr>
        <w:t>композиции (начальные представления).</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2"/>
          <w:sz w:val="24"/>
          <w:szCs w:val="24"/>
        </w:rPr>
        <w:t xml:space="preserve">Андрей Платонович Платонов. </w:t>
      </w:r>
      <w:r w:rsidRPr="00222266">
        <w:rPr>
          <w:rFonts w:ascii="Times New Roman" w:hAnsi="Times New Roman"/>
          <w:color w:val="000000"/>
          <w:spacing w:val="2"/>
          <w:sz w:val="24"/>
          <w:szCs w:val="24"/>
        </w:rPr>
        <w:t xml:space="preserve">Краткий рассказ о </w:t>
      </w:r>
      <w:r w:rsidRPr="00222266">
        <w:rPr>
          <w:rFonts w:ascii="Times New Roman" w:hAnsi="Times New Roman"/>
          <w:color w:val="000000"/>
          <w:spacing w:val="3"/>
          <w:sz w:val="24"/>
          <w:szCs w:val="24"/>
        </w:rPr>
        <w:t>жизни писателя.</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z w:val="24"/>
          <w:szCs w:val="24"/>
        </w:rPr>
        <w:t xml:space="preserve">«Возвращение». </w:t>
      </w:r>
      <w:r w:rsidRPr="00222266">
        <w:rPr>
          <w:rFonts w:ascii="Times New Roman" w:hAnsi="Times New Roman"/>
          <w:color w:val="000000"/>
          <w:sz w:val="24"/>
          <w:szCs w:val="24"/>
        </w:rPr>
        <w:t>Утверждение доброты, сострада</w:t>
      </w:r>
      <w:r w:rsidRPr="00222266">
        <w:rPr>
          <w:rFonts w:ascii="Times New Roman" w:hAnsi="Times New Roman"/>
          <w:color w:val="000000"/>
          <w:sz w:val="24"/>
          <w:szCs w:val="24"/>
        </w:rPr>
        <w:softHyphen/>
      </w:r>
      <w:r w:rsidRPr="00222266">
        <w:rPr>
          <w:rFonts w:ascii="Times New Roman" w:hAnsi="Times New Roman"/>
          <w:color w:val="000000"/>
          <w:spacing w:val="1"/>
          <w:sz w:val="24"/>
          <w:szCs w:val="24"/>
        </w:rPr>
        <w:t xml:space="preserve">ния, гуманизма в душах солдат, вернувшихся с войны. </w:t>
      </w:r>
      <w:r w:rsidRPr="00222266">
        <w:rPr>
          <w:rFonts w:ascii="Times New Roman" w:hAnsi="Times New Roman"/>
          <w:color w:val="000000"/>
          <w:spacing w:val="3"/>
          <w:sz w:val="24"/>
          <w:szCs w:val="24"/>
        </w:rPr>
        <w:t xml:space="preserve">Изображение негромкого героизма тружеников тыла. </w:t>
      </w:r>
      <w:r w:rsidRPr="00222266">
        <w:rPr>
          <w:rFonts w:ascii="Times New Roman" w:hAnsi="Times New Roman"/>
          <w:color w:val="000000"/>
          <w:spacing w:val="2"/>
          <w:sz w:val="24"/>
          <w:szCs w:val="24"/>
        </w:rPr>
        <w:t>Нравственная проблематика рассказа.</w:t>
      </w:r>
      <w:r w:rsidRPr="00222266">
        <w:rPr>
          <w:rFonts w:ascii="Times New Roman" w:hAnsi="Times New Roman"/>
          <w:bCs/>
          <w:color w:val="000000"/>
          <w:spacing w:val="3"/>
          <w:sz w:val="24"/>
          <w:szCs w:val="24"/>
        </w:rPr>
        <w:t xml:space="preserve"> Стихи и песни о Великой Отечественной войне </w:t>
      </w:r>
      <w:r w:rsidRPr="00222266">
        <w:rPr>
          <w:rFonts w:ascii="Times New Roman" w:hAnsi="Times New Roman"/>
          <w:bCs/>
          <w:color w:val="000000"/>
          <w:spacing w:val="7"/>
          <w:sz w:val="24"/>
          <w:szCs w:val="24"/>
        </w:rPr>
        <w:t>1941—1945 годов</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9"/>
          <w:sz w:val="24"/>
          <w:szCs w:val="24"/>
        </w:rPr>
        <w:t>Традиции в изображении боевых подвигов наро</w:t>
      </w:r>
      <w:r w:rsidRPr="00222266">
        <w:rPr>
          <w:rFonts w:ascii="Times New Roman" w:hAnsi="Times New Roman"/>
          <w:color w:val="000000"/>
          <w:spacing w:val="9"/>
          <w:sz w:val="24"/>
          <w:szCs w:val="24"/>
        </w:rPr>
        <w:softHyphen/>
      </w:r>
      <w:r w:rsidRPr="00222266">
        <w:rPr>
          <w:rFonts w:ascii="Times New Roman" w:hAnsi="Times New Roman"/>
          <w:color w:val="000000"/>
          <w:spacing w:val="4"/>
          <w:sz w:val="24"/>
          <w:szCs w:val="24"/>
        </w:rPr>
        <w:t xml:space="preserve">да и военных будней. Героизм воинов, защищающих </w:t>
      </w:r>
      <w:r w:rsidRPr="00222266">
        <w:rPr>
          <w:rFonts w:ascii="Times New Roman" w:hAnsi="Times New Roman"/>
          <w:color w:val="000000"/>
          <w:spacing w:val="-1"/>
          <w:sz w:val="24"/>
          <w:szCs w:val="24"/>
        </w:rPr>
        <w:t xml:space="preserve">свою Родину: </w:t>
      </w:r>
      <w:r w:rsidRPr="00222266">
        <w:rPr>
          <w:rFonts w:ascii="Times New Roman" w:hAnsi="Times New Roman"/>
          <w:bCs/>
          <w:color w:val="000000"/>
          <w:spacing w:val="-1"/>
          <w:sz w:val="24"/>
          <w:szCs w:val="24"/>
        </w:rPr>
        <w:t xml:space="preserve">М. Исаковский. </w:t>
      </w:r>
      <w:r w:rsidRPr="00222266">
        <w:rPr>
          <w:rFonts w:ascii="Times New Roman" w:hAnsi="Times New Roman"/>
          <w:i/>
          <w:iCs/>
          <w:color w:val="000000"/>
          <w:spacing w:val="-1"/>
          <w:sz w:val="24"/>
          <w:szCs w:val="24"/>
        </w:rPr>
        <w:t>«Катюша», «Враги со</w:t>
      </w:r>
      <w:r w:rsidRPr="00222266">
        <w:rPr>
          <w:rFonts w:ascii="Times New Roman" w:hAnsi="Times New Roman"/>
          <w:i/>
          <w:iCs/>
          <w:color w:val="000000"/>
          <w:spacing w:val="-1"/>
          <w:sz w:val="24"/>
          <w:szCs w:val="24"/>
        </w:rPr>
        <w:softHyphen/>
      </w:r>
      <w:r w:rsidRPr="00222266">
        <w:rPr>
          <w:rFonts w:ascii="Times New Roman" w:hAnsi="Times New Roman"/>
          <w:i/>
          <w:iCs/>
          <w:color w:val="000000"/>
          <w:spacing w:val="-5"/>
          <w:sz w:val="24"/>
          <w:szCs w:val="24"/>
        </w:rPr>
        <w:t xml:space="preserve">жгли родную хату»; </w:t>
      </w:r>
      <w:r w:rsidRPr="00222266">
        <w:rPr>
          <w:rFonts w:ascii="Times New Roman" w:hAnsi="Times New Roman"/>
          <w:bCs/>
          <w:color w:val="000000"/>
          <w:spacing w:val="-5"/>
          <w:sz w:val="24"/>
          <w:szCs w:val="24"/>
        </w:rPr>
        <w:t xml:space="preserve">Б. Окуджава. </w:t>
      </w:r>
      <w:r w:rsidRPr="00222266">
        <w:rPr>
          <w:rFonts w:ascii="Times New Roman" w:hAnsi="Times New Roman"/>
          <w:i/>
          <w:iCs/>
          <w:color w:val="000000"/>
          <w:spacing w:val="-5"/>
          <w:sz w:val="24"/>
          <w:szCs w:val="24"/>
        </w:rPr>
        <w:t xml:space="preserve">«Песенка о пехоте», </w:t>
      </w:r>
      <w:r w:rsidRPr="00222266">
        <w:rPr>
          <w:rFonts w:ascii="Times New Roman" w:hAnsi="Times New Roman"/>
          <w:i/>
          <w:iCs/>
          <w:color w:val="000000"/>
          <w:spacing w:val="-4"/>
          <w:sz w:val="24"/>
          <w:szCs w:val="24"/>
        </w:rPr>
        <w:t xml:space="preserve">«Здесь птицы не поют...»; </w:t>
      </w:r>
      <w:r w:rsidRPr="00222266">
        <w:rPr>
          <w:rFonts w:ascii="Times New Roman" w:hAnsi="Times New Roman"/>
          <w:bCs/>
          <w:color w:val="000000"/>
          <w:spacing w:val="-4"/>
          <w:sz w:val="24"/>
          <w:szCs w:val="24"/>
        </w:rPr>
        <w:t xml:space="preserve">А. Фатьянов. </w:t>
      </w:r>
      <w:r w:rsidRPr="00222266">
        <w:rPr>
          <w:rFonts w:ascii="Times New Roman" w:hAnsi="Times New Roman"/>
          <w:i/>
          <w:iCs/>
          <w:color w:val="000000"/>
          <w:spacing w:val="-4"/>
          <w:sz w:val="24"/>
          <w:szCs w:val="24"/>
        </w:rPr>
        <w:t xml:space="preserve">«Соловьи», </w:t>
      </w:r>
      <w:r w:rsidRPr="00222266">
        <w:rPr>
          <w:rFonts w:ascii="Times New Roman" w:hAnsi="Times New Roman"/>
          <w:bCs/>
          <w:color w:val="000000"/>
          <w:spacing w:val="3"/>
          <w:sz w:val="24"/>
          <w:szCs w:val="24"/>
        </w:rPr>
        <w:t xml:space="preserve">Л. Ошанин. </w:t>
      </w:r>
      <w:r w:rsidRPr="00222266">
        <w:rPr>
          <w:rFonts w:ascii="Times New Roman" w:hAnsi="Times New Roman"/>
          <w:i/>
          <w:iCs/>
          <w:color w:val="000000"/>
          <w:spacing w:val="3"/>
          <w:sz w:val="24"/>
          <w:szCs w:val="24"/>
        </w:rPr>
        <w:t xml:space="preserve">«Дороги» </w:t>
      </w:r>
      <w:r w:rsidRPr="00222266">
        <w:rPr>
          <w:rFonts w:ascii="Times New Roman" w:hAnsi="Times New Roman"/>
          <w:color w:val="000000"/>
          <w:spacing w:val="3"/>
          <w:sz w:val="24"/>
          <w:szCs w:val="24"/>
        </w:rPr>
        <w:t xml:space="preserve">и др. Лирические и героические </w:t>
      </w:r>
      <w:r w:rsidRPr="00222266">
        <w:rPr>
          <w:rFonts w:ascii="Times New Roman" w:hAnsi="Times New Roman"/>
          <w:color w:val="000000"/>
          <w:spacing w:val="2"/>
          <w:sz w:val="24"/>
          <w:szCs w:val="24"/>
        </w:rPr>
        <w:t>песни в годы Великой Отечественной войны. Их при</w:t>
      </w:r>
      <w:r w:rsidRPr="00222266">
        <w:rPr>
          <w:rFonts w:ascii="Times New Roman" w:hAnsi="Times New Roman"/>
          <w:color w:val="000000"/>
          <w:spacing w:val="2"/>
          <w:sz w:val="24"/>
          <w:szCs w:val="24"/>
        </w:rPr>
        <w:softHyphen/>
      </w:r>
      <w:r w:rsidRPr="00222266">
        <w:rPr>
          <w:rFonts w:ascii="Times New Roman" w:hAnsi="Times New Roman"/>
          <w:color w:val="000000"/>
          <w:spacing w:val="1"/>
          <w:sz w:val="24"/>
          <w:szCs w:val="24"/>
        </w:rPr>
        <w:t>зывно-воодушевляющий характер. Выражение в лири</w:t>
      </w:r>
      <w:r w:rsidRPr="00222266">
        <w:rPr>
          <w:rFonts w:ascii="Times New Roman" w:hAnsi="Times New Roman"/>
          <w:color w:val="000000"/>
          <w:spacing w:val="1"/>
          <w:sz w:val="24"/>
          <w:szCs w:val="24"/>
        </w:rPr>
        <w:softHyphen/>
      </w:r>
      <w:r w:rsidRPr="00222266">
        <w:rPr>
          <w:rFonts w:ascii="Times New Roman" w:hAnsi="Times New Roman"/>
          <w:color w:val="000000"/>
          <w:spacing w:val="2"/>
          <w:sz w:val="24"/>
          <w:szCs w:val="24"/>
        </w:rPr>
        <w:t>ческой песне сокровенных чувств и переживаний каж</w:t>
      </w:r>
      <w:r w:rsidRPr="00222266">
        <w:rPr>
          <w:rFonts w:ascii="Times New Roman" w:hAnsi="Times New Roman"/>
          <w:color w:val="000000"/>
          <w:spacing w:val="2"/>
          <w:sz w:val="24"/>
          <w:szCs w:val="24"/>
        </w:rPr>
        <w:softHyphen/>
      </w:r>
      <w:r w:rsidRPr="00222266">
        <w:rPr>
          <w:rFonts w:ascii="Times New Roman" w:hAnsi="Times New Roman"/>
          <w:color w:val="000000"/>
          <w:spacing w:val="3"/>
          <w:sz w:val="24"/>
          <w:szCs w:val="24"/>
        </w:rPr>
        <w:t>дого солдата.</w:t>
      </w:r>
      <w:r w:rsidR="001A1EED">
        <w:rPr>
          <w:noProof/>
        </w:rPr>
        <mc:AlternateContent>
          <mc:Choice Requires="wps">
            <w:drawing>
              <wp:anchor distT="0" distB="0" distL="114299" distR="114299" simplePos="0" relativeHeight="251659264" behindDoc="0" locked="0" layoutInCell="0" allowOverlap="1">
                <wp:simplePos x="0" y="0"/>
                <wp:positionH relativeFrom="margin">
                  <wp:posOffset>4065904</wp:posOffset>
                </wp:positionH>
                <wp:positionV relativeFrom="paragraph">
                  <wp:posOffset>6355080</wp:posOffset>
                </wp:positionV>
                <wp:extent cx="0" cy="176530"/>
                <wp:effectExtent l="0" t="0" r="19050" b="330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CCE7" id="Line 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20.15pt,500.4pt" to="320.15pt,5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Y6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" o:allowincell="f" strokeweight=".25pt">
                <w10:wrap anchorx="margin"/>
              </v:line>
            </w:pict>
          </mc:Fallback>
        </mc:AlternateContent>
      </w:r>
      <w:r w:rsidRPr="00222266">
        <w:rPr>
          <w:rFonts w:ascii="Times New Roman" w:hAnsi="Times New Roman"/>
          <w:bCs/>
          <w:color w:val="000000"/>
          <w:sz w:val="24"/>
          <w:szCs w:val="24"/>
        </w:rPr>
        <w:t xml:space="preserve">Виктор Петрович Астафьев. </w:t>
      </w:r>
      <w:r w:rsidRPr="00222266">
        <w:rPr>
          <w:rFonts w:ascii="Times New Roman" w:hAnsi="Times New Roman"/>
          <w:color w:val="000000"/>
          <w:sz w:val="24"/>
          <w:szCs w:val="24"/>
        </w:rPr>
        <w:t>Краткий рассказ о пи</w:t>
      </w:r>
      <w:r w:rsidRPr="00222266">
        <w:rPr>
          <w:rFonts w:ascii="Times New Roman" w:hAnsi="Times New Roman"/>
          <w:color w:val="000000"/>
          <w:sz w:val="24"/>
          <w:szCs w:val="24"/>
        </w:rPr>
        <w:softHyphen/>
      </w:r>
      <w:r w:rsidRPr="00222266">
        <w:rPr>
          <w:rFonts w:ascii="Times New Roman" w:hAnsi="Times New Roman"/>
          <w:color w:val="000000"/>
          <w:spacing w:val="-4"/>
          <w:sz w:val="24"/>
          <w:szCs w:val="24"/>
        </w:rPr>
        <w:t>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5"/>
          <w:sz w:val="24"/>
          <w:szCs w:val="24"/>
        </w:rPr>
        <w:t xml:space="preserve">«Фотография, на которой меня нет». </w:t>
      </w:r>
      <w:r w:rsidRPr="00222266">
        <w:rPr>
          <w:rFonts w:ascii="Times New Roman" w:hAnsi="Times New Roman"/>
          <w:color w:val="000000"/>
          <w:spacing w:val="-5"/>
          <w:sz w:val="24"/>
          <w:szCs w:val="24"/>
        </w:rPr>
        <w:t>Автобиогра</w:t>
      </w:r>
      <w:r w:rsidRPr="00222266">
        <w:rPr>
          <w:rFonts w:ascii="Times New Roman" w:hAnsi="Times New Roman"/>
          <w:color w:val="000000"/>
          <w:spacing w:val="-5"/>
          <w:sz w:val="24"/>
          <w:szCs w:val="24"/>
        </w:rPr>
        <w:softHyphen/>
      </w:r>
      <w:r w:rsidRPr="00222266">
        <w:rPr>
          <w:rFonts w:ascii="Times New Roman" w:hAnsi="Times New Roman"/>
          <w:color w:val="000000"/>
          <w:sz w:val="24"/>
          <w:szCs w:val="24"/>
        </w:rPr>
        <w:t>фический характер рассказа. Отражение военного вре</w:t>
      </w:r>
      <w:r w:rsidRPr="00222266">
        <w:rPr>
          <w:rFonts w:ascii="Times New Roman" w:hAnsi="Times New Roman"/>
          <w:color w:val="000000"/>
          <w:sz w:val="24"/>
          <w:szCs w:val="24"/>
        </w:rPr>
        <w:softHyphen/>
      </w:r>
      <w:r w:rsidRPr="00222266">
        <w:rPr>
          <w:rFonts w:ascii="Times New Roman" w:hAnsi="Times New Roman"/>
          <w:color w:val="000000"/>
          <w:spacing w:val="-1"/>
          <w:sz w:val="24"/>
          <w:szCs w:val="24"/>
        </w:rPr>
        <w:t xml:space="preserve">мени. Мечты и реальность военного детства. Дружеская </w:t>
      </w:r>
      <w:r w:rsidRPr="00222266">
        <w:rPr>
          <w:rFonts w:ascii="Times New Roman" w:hAnsi="Times New Roman"/>
          <w:color w:val="000000"/>
          <w:spacing w:val="2"/>
          <w:sz w:val="24"/>
          <w:szCs w:val="24"/>
        </w:rPr>
        <w:t>атмосфера, объединяющая жителей деревни.</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0"/>
          <w:sz w:val="24"/>
          <w:szCs w:val="24"/>
          <w:u w:val="single"/>
        </w:rPr>
        <w:t>Теория литературы</w:t>
      </w:r>
      <w:r w:rsidRPr="00222266">
        <w:rPr>
          <w:rFonts w:ascii="Times New Roman" w:hAnsi="Times New Roman"/>
          <w:color w:val="000000"/>
          <w:spacing w:val="10"/>
          <w:sz w:val="24"/>
          <w:szCs w:val="24"/>
        </w:rPr>
        <w:t>. Герой-повествователь (раз</w:t>
      </w:r>
      <w:r w:rsidRPr="00222266">
        <w:rPr>
          <w:rFonts w:ascii="Times New Roman" w:hAnsi="Times New Roman"/>
          <w:color w:val="000000"/>
          <w:spacing w:val="10"/>
          <w:sz w:val="24"/>
          <w:szCs w:val="24"/>
        </w:rPr>
        <w:softHyphen/>
      </w:r>
      <w:r w:rsidRPr="00222266">
        <w:rPr>
          <w:rFonts w:ascii="Times New Roman" w:hAnsi="Times New Roman"/>
          <w:color w:val="000000"/>
          <w:spacing w:val="-2"/>
          <w:sz w:val="24"/>
          <w:szCs w:val="24"/>
        </w:rPr>
        <w:t>витие представлений).</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6"/>
          <w:sz w:val="24"/>
          <w:szCs w:val="24"/>
        </w:rPr>
        <w:t>Русские поэты о Родине, родной природе</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5"/>
          <w:sz w:val="24"/>
          <w:szCs w:val="24"/>
        </w:rPr>
        <w:t xml:space="preserve">И. Анненский. </w:t>
      </w:r>
      <w:r w:rsidRPr="00222266">
        <w:rPr>
          <w:rFonts w:ascii="Times New Roman" w:hAnsi="Times New Roman"/>
          <w:i/>
          <w:iCs/>
          <w:color w:val="000000"/>
          <w:spacing w:val="5"/>
          <w:sz w:val="24"/>
          <w:szCs w:val="24"/>
        </w:rPr>
        <w:t xml:space="preserve">«Снег»; </w:t>
      </w:r>
      <w:r w:rsidRPr="00222266">
        <w:rPr>
          <w:rFonts w:ascii="Times New Roman" w:hAnsi="Times New Roman"/>
          <w:bCs/>
          <w:color w:val="000000"/>
          <w:spacing w:val="5"/>
          <w:sz w:val="24"/>
          <w:szCs w:val="24"/>
        </w:rPr>
        <w:t xml:space="preserve">Д. Мережковский. </w:t>
      </w:r>
      <w:r w:rsidRPr="00222266">
        <w:rPr>
          <w:rFonts w:ascii="Times New Roman" w:hAnsi="Times New Roman"/>
          <w:i/>
          <w:iCs/>
          <w:color w:val="000000"/>
          <w:spacing w:val="5"/>
          <w:sz w:val="24"/>
          <w:szCs w:val="24"/>
        </w:rPr>
        <w:t>«Род</w:t>
      </w:r>
      <w:r w:rsidRPr="00222266">
        <w:rPr>
          <w:rFonts w:ascii="Times New Roman" w:hAnsi="Times New Roman"/>
          <w:i/>
          <w:iCs/>
          <w:color w:val="000000"/>
          <w:spacing w:val="5"/>
          <w:sz w:val="24"/>
          <w:szCs w:val="24"/>
        </w:rPr>
        <w:softHyphen/>
      </w:r>
      <w:r w:rsidRPr="00222266">
        <w:rPr>
          <w:rFonts w:ascii="Times New Roman" w:hAnsi="Times New Roman"/>
          <w:i/>
          <w:iCs/>
          <w:color w:val="000000"/>
          <w:spacing w:val="7"/>
          <w:sz w:val="24"/>
          <w:szCs w:val="24"/>
        </w:rPr>
        <w:t xml:space="preserve">ное», «Не надо звуков»; </w:t>
      </w:r>
      <w:r w:rsidRPr="00222266">
        <w:rPr>
          <w:rFonts w:ascii="Times New Roman" w:hAnsi="Times New Roman"/>
          <w:bCs/>
          <w:color w:val="000000"/>
          <w:spacing w:val="7"/>
          <w:sz w:val="24"/>
          <w:szCs w:val="24"/>
        </w:rPr>
        <w:t xml:space="preserve">Н. Заболоцкий. </w:t>
      </w:r>
      <w:r w:rsidRPr="00222266">
        <w:rPr>
          <w:rFonts w:ascii="Times New Roman" w:hAnsi="Times New Roman"/>
          <w:i/>
          <w:iCs/>
          <w:color w:val="000000"/>
          <w:spacing w:val="7"/>
          <w:sz w:val="24"/>
          <w:szCs w:val="24"/>
        </w:rPr>
        <w:t xml:space="preserve">«Вечер на </w:t>
      </w:r>
      <w:r w:rsidRPr="00222266">
        <w:rPr>
          <w:rFonts w:ascii="Times New Roman" w:hAnsi="Times New Roman"/>
          <w:i/>
          <w:iCs/>
          <w:color w:val="000000"/>
          <w:spacing w:val="-2"/>
          <w:sz w:val="24"/>
          <w:szCs w:val="24"/>
        </w:rPr>
        <w:t xml:space="preserve">Оке». «Уступи мне, скворец, уголок...»; </w:t>
      </w:r>
      <w:r w:rsidRPr="00222266">
        <w:rPr>
          <w:rFonts w:ascii="Times New Roman" w:hAnsi="Times New Roman"/>
          <w:bCs/>
          <w:color w:val="000000"/>
          <w:spacing w:val="-2"/>
          <w:sz w:val="24"/>
          <w:szCs w:val="24"/>
        </w:rPr>
        <w:t xml:space="preserve">Н. Рубцов. </w:t>
      </w:r>
      <w:r w:rsidRPr="00222266">
        <w:rPr>
          <w:rFonts w:ascii="Times New Roman" w:hAnsi="Times New Roman"/>
          <w:i/>
          <w:iCs/>
          <w:color w:val="000000"/>
          <w:spacing w:val="-2"/>
          <w:sz w:val="24"/>
          <w:szCs w:val="24"/>
        </w:rPr>
        <w:t xml:space="preserve">«По </w:t>
      </w:r>
      <w:r w:rsidRPr="00222266">
        <w:rPr>
          <w:rFonts w:ascii="Times New Roman" w:hAnsi="Times New Roman"/>
          <w:i/>
          <w:iCs/>
          <w:color w:val="000000"/>
          <w:spacing w:val="-3"/>
          <w:sz w:val="24"/>
          <w:szCs w:val="24"/>
        </w:rPr>
        <w:t>вечерам», «Встреча», «Привет, Россия...».</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
          <w:sz w:val="24"/>
          <w:szCs w:val="24"/>
        </w:rPr>
        <w:t>Поэты Русского зарубежья об оставленной ими Ро</w:t>
      </w:r>
      <w:r w:rsidRPr="00222266">
        <w:rPr>
          <w:rFonts w:ascii="Times New Roman" w:hAnsi="Times New Roman"/>
          <w:color w:val="000000"/>
          <w:spacing w:val="2"/>
          <w:sz w:val="24"/>
          <w:szCs w:val="24"/>
        </w:rPr>
        <w:softHyphen/>
      </w:r>
      <w:r w:rsidRPr="00222266">
        <w:rPr>
          <w:rFonts w:ascii="Times New Roman" w:hAnsi="Times New Roman"/>
          <w:color w:val="000000"/>
          <w:sz w:val="24"/>
          <w:szCs w:val="24"/>
        </w:rPr>
        <w:t xml:space="preserve">дине </w:t>
      </w:r>
      <w:r w:rsidRPr="00222266">
        <w:rPr>
          <w:rFonts w:ascii="Times New Roman" w:hAnsi="Times New Roman"/>
          <w:bCs/>
          <w:color w:val="000000"/>
          <w:sz w:val="24"/>
          <w:szCs w:val="24"/>
        </w:rPr>
        <w:t xml:space="preserve">Н. Оцуп. </w:t>
      </w:r>
      <w:r w:rsidRPr="00222266">
        <w:rPr>
          <w:rFonts w:ascii="Times New Roman" w:hAnsi="Times New Roman"/>
          <w:i/>
          <w:iCs/>
          <w:color w:val="000000"/>
          <w:sz w:val="24"/>
          <w:szCs w:val="24"/>
        </w:rPr>
        <w:t xml:space="preserve">«Мне трудно без России...» </w:t>
      </w:r>
      <w:r w:rsidRPr="00222266">
        <w:rPr>
          <w:rFonts w:ascii="Times New Roman" w:hAnsi="Times New Roman"/>
          <w:color w:val="000000"/>
          <w:sz w:val="24"/>
          <w:szCs w:val="24"/>
        </w:rPr>
        <w:t xml:space="preserve">(отрывок); </w:t>
      </w:r>
      <w:r w:rsidRPr="00222266">
        <w:rPr>
          <w:rFonts w:ascii="Times New Roman" w:hAnsi="Times New Roman"/>
          <w:bCs/>
          <w:color w:val="000000"/>
          <w:spacing w:val="-1"/>
          <w:sz w:val="24"/>
          <w:szCs w:val="24"/>
        </w:rPr>
        <w:t xml:space="preserve">3. Гиппиус. </w:t>
      </w:r>
      <w:r w:rsidRPr="00222266">
        <w:rPr>
          <w:rFonts w:ascii="Times New Roman" w:hAnsi="Times New Roman"/>
          <w:i/>
          <w:iCs/>
          <w:color w:val="000000"/>
          <w:spacing w:val="-1"/>
          <w:sz w:val="24"/>
          <w:szCs w:val="24"/>
        </w:rPr>
        <w:t xml:space="preserve">«Знайте!», «Так и есть»; </w:t>
      </w:r>
      <w:r w:rsidRPr="00222266">
        <w:rPr>
          <w:rFonts w:ascii="Times New Roman" w:hAnsi="Times New Roman"/>
          <w:bCs/>
          <w:color w:val="000000"/>
          <w:spacing w:val="-1"/>
          <w:sz w:val="24"/>
          <w:szCs w:val="24"/>
        </w:rPr>
        <w:t xml:space="preserve">Дон-Аминадо. </w:t>
      </w:r>
      <w:r w:rsidRPr="00222266">
        <w:rPr>
          <w:rFonts w:ascii="Times New Roman" w:hAnsi="Times New Roman"/>
          <w:i/>
          <w:iCs/>
          <w:color w:val="000000"/>
          <w:spacing w:val="-5"/>
          <w:sz w:val="24"/>
          <w:szCs w:val="24"/>
        </w:rPr>
        <w:t xml:space="preserve">«Бабье лето»; </w:t>
      </w:r>
      <w:r w:rsidRPr="00222266">
        <w:rPr>
          <w:rFonts w:ascii="Times New Roman" w:hAnsi="Times New Roman"/>
          <w:bCs/>
          <w:color w:val="000000"/>
          <w:spacing w:val="-5"/>
          <w:sz w:val="24"/>
          <w:szCs w:val="24"/>
        </w:rPr>
        <w:t xml:space="preserve">И. Бунин. </w:t>
      </w:r>
      <w:r w:rsidRPr="00222266">
        <w:rPr>
          <w:rFonts w:ascii="Times New Roman" w:hAnsi="Times New Roman"/>
          <w:i/>
          <w:iCs/>
          <w:color w:val="000000"/>
          <w:spacing w:val="-5"/>
          <w:sz w:val="24"/>
          <w:szCs w:val="24"/>
        </w:rPr>
        <w:t xml:space="preserve">«У птицы есть гнездо...». </w:t>
      </w:r>
      <w:r w:rsidRPr="00222266">
        <w:rPr>
          <w:rFonts w:ascii="Times New Roman" w:hAnsi="Times New Roman"/>
          <w:color w:val="000000"/>
          <w:spacing w:val="-5"/>
          <w:sz w:val="24"/>
          <w:szCs w:val="24"/>
        </w:rPr>
        <w:t>Об</w:t>
      </w:r>
      <w:r w:rsidRPr="00222266">
        <w:rPr>
          <w:rFonts w:ascii="Times New Roman" w:hAnsi="Times New Roman"/>
          <w:color w:val="000000"/>
          <w:spacing w:val="-5"/>
          <w:sz w:val="24"/>
          <w:szCs w:val="24"/>
        </w:rPr>
        <w:softHyphen/>
      </w:r>
      <w:r w:rsidRPr="00222266">
        <w:rPr>
          <w:rFonts w:ascii="Times New Roman" w:hAnsi="Times New Roman"/>
          <w:color w:val="000000"/>
          <w:spacing w:val="-2"/>
          <w:sz w:val="24"/>
          <w:szCs w:val="24"/>
        </w:rPr>
        <w:t>щее и индивидуальное в произведениях русских поэтов.</w:t>
      </w:r>
    </w:p>
    <w:p w:rsidR="005C71CB" w:rsidRPr="00222266" w:rsidRDefault="005C71CB" w:rsidP="00222266">
      <w:pPr>
        <w:pStyle w:val="a9"/>
        <w:rPr>
          <w:rFonts w:ascii="Times New Roman" w:hAnsi="Times New Roman"/>
          <w:b/>
          <w:sz w:val="24"/>
          <w:szCs w:val="24"/>
        </w:rPr>
      </w:pPr>
      <w:r w:rsidRPr="00222266">
        <w:rPr>
          <w:rFonts w:ascii="Times New Roman" w:hAnsi="Times New Roman"/>
          <w:b/>
          <w:bCs/>
          <w:color w:val="000000"/>
          <w:spacing w:val="7"/>
          <w:sz w:val="24"/>
          <w:szCs w:val="24"/>
        </w:rPr>
        <w:t>Из зарубежной литературы</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5"/>
          <w:sz w:val="24"/>
          <w:szCs w:val="24"/>
        </w:rPr>
        <w:t xml:space="preserve">Уильям Шекспир. </w:t>
      </w:r>
      <w:r w:rsidRPr="00222266">
        <w:rPr>
          <w:rFonts w:ascii="Times New Roman" w:hAnsi="Times New Roman"/>
          <w:color w:val="000000"/>
          <w:spacing w:val="5"/>
          <w:sz w:val="24"/>
          <w:szCs w:val="24"/>
        </w:rPr>
        <w:t>Краткий рассказ о писателе.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4"/>
          <w:sz w:val="24"/>
          <w:szCs w:val="24"/>
        </w:rPr>
        <w:t xml:space="preserve">«Ромео и Джульетта». </w:t>
      </w:r>
      <w:r w:rsidRPr="00222266">
        <w:rPr>
          <w:rFonts w:ascii="Times New Roman" w:hAnsi="Times New Roman"/>
          <w:color w:val="000000"/>
          <w:spacing w:val="-4"/>
          <w:sz w:val="24"/>
          <w:szCs w:val="24"/>
        </w:rPr>
        <w:t xml:space="preserve">Семейная вражда и любовь </w:t>
      </w:r>
      <w:r w:rsidRPr="00222266">
        <w:rPr>
          <w:rFonts w:ascii="Times New Roman" w:hAnsi="Times New Roman"/>
          <w:color w:val="000000"/>
          <w:spacing w:val="-1"/>
          <w:sz w:val="24"/>
          <w:szCs w:val="24"/>
        </w:rPr>
        <w:t>героев Ромео и Джульетта — символ любви и жертвен</w:t>
      </w:r>
      <w:r w:rsidRPr="00222266">
        <w:rPr>
          <w:rFonts w:ascii="Times New Roman" w:hAnsi="Times New Roman"/>
          <w:color w:val="000000"/>
          <w:spacing w:val="-1"/>
          <w:sz w:val="24"/>
          <w:szCs w:val="24"/>
        </w:rPr>
        <w:softHyphen/>
      </w:r>
      <w:r w:rsidRPr="00222266">
        <w:rPr>
          <w:rFonts w:ascii="Times New Roman" w:hAnsi="Times New Roman"/>
          <w:color w:val="000000"/>
          <w:spacing w:val="3"/>
          <w:sz w:val="24"/>
          <w:szCs w:val="24"/>
        </w:rPr>
        <w:t>ности. «Вечные проблемы» в творчестве Шекспира.</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7"/>
          <w:sz w:val="24"/>
          <w:szCs w:val="24"/>
          <w:u w:val="single"/>
        </w:rPr>
        <w:t>Теория литературы.</w:t>
      </w:r>
      <w:r w:rsidRPr="00222266">
        <w:rPr>
          <w:rFonts w:ascii="Times New Roman" w:hAnsi="Times New Roman"/>
          <w:color w:val="000000"/>
          <w:spacing w:val="17"/>
          <w:sz w:val="24"/>
          <w:szCs w:val="24"/>
        </w:rPr>
        <w:t xml:space="preserve"> Конфликт как основа сю</w:t>
      </w:r>
      <w:r w:rsidRPr="00222266">
        <w:rPr>
          <w:rFonts w:ascii="Times New Roman" w:hAnsi="Times New Roman"/>
          <w:color w:val="000000"/>
          <w:spacing w:val="17"/>
          <w:sz w:val="24"/>
          <w:szCs w:val="24"/>
        </w:rPr>
        <w:softHyphen/>
      </w:r>
      <w:r w:rsidRPr="00222266">
        <w:rPr>
          <w:rFonts w:ascii="Times New Roman" w:hAnsi="Times New Roman"/>
          <w:color w:val="000000"/>
          <w:spacing w:val="3"/>
          <w:sz w:val="24"/>
          <w:szCs w:val="24"/>
        </w:rPr>
        <w:t>жета драматического произведения.</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6"/>
          <w:sz w:val="24"/>
          <w:szCs w:val="24"/>
        </w:rPr>
        <w:t xml:space="preserve">Сонеты — </w:t>
      </w:r>
      <w:r w:rsidRPr="00222266">
        <w:rPr>
          <w:rFonts w:ascii="Times New Roman" w:hAnsi="Times New Roman"/>
          <w:bCs/>
          <w:i/>
          <w:iCs/>
          <w:color w:val="000000"/>
          <w:spacing w:val="-6"/>
          <w:sz w:val="24"/>
          <w:szCs w:val="24"/>
        </w:rPr>
        <w:t>«Кто хвалится родством своим со зна</w:t>
      </w:r>
      <w:r w:rsidRPr="00222266">
        <w:rPr>
          <w:rFonts w:ascii="Times New Roman" w:hAnsi="Times New Roman"/>
          <w:bCs/>
          <w:i/>
          <w:iCs/>
          <w:color w:val="000000"/>
          <w:spacing w:val="-6"/>
          <w:sz w:val="24"/>
          <w:szCs w:val="24"/>
        </w:rPr>
        <w:softHyphen/>
      </w:r>
      <w:r w:rsidRPr="00222266">
        <w:rPr>
          <w:rFonts w:ascii="Times New Roman" w:hAnsi="Times New Roman"/>
          <w:bCs/>
          <w:i/>
          <w:iCs/>
          <w:color w:val="000000"/>
          <w:spacing w:val="-1"/>
          <w:sz w:val="24"/>
          <w:szCs w:val="24"/>
        </w:rPr>
        <w:t>тью...», «Увы, мой стих не блещет новизной...».</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2"/>
          <w:sz w:val="24"/>
          <w:szCs w:val="24"/>
        </w:rPr>
        <w:t>В строгой форме сонетов — живая мысль, подлин</w:t>
      </w:r>
      <w:r w:rsidRPr="00222266">
        <w:rPr>
          <w:rFonts w:ascii="Times New Roman" w:hAnsi="Times New Roman"/>
          <w:color w:val="000000"/>
          <w:spacing w:val="2"/>
          <w:sz w:val="24"/>
          <w:szCs w:val="24"/>
        </w:rPr>
        <w:softHyphen/>
      </w:r>
      <w:r w:rsidRPr="00222266">
        <w:rPr>
          <w:rFonts w:ascii="Times New Roman" w:hAnsi="Times New Roman"/>
          <w:color w:val="000000"/>
          <w:sz w:val="24"/>
          <w:szCs w:val="24"/>
        </w:rPr>
        <w:t>ные горячие чувства. Воспевание поэтом любви и друж</w:t>
      </w:r>
      <w:r w:rsidRPr="00222266">
        <w:rPr>
          <w:rFonts w:ascii="Times New Roman" w:hAnsi="Times New Roman"/>
          <w:color w:val="000000"/>
          <w:sz w:val="24"/>
          <w:szCs w:val="24"/>
        </w:rPr>
        <w:softHyphen/>
      </w:r>
      <w:r w:rsidRPr="00222266">
        <w:rPr>
          <w:rFonts w:ascii="Times New Roman" w:hAnsi="Times New Roman"/>
          <w:color w:val="000000"/>
          <w:spacing w:val="1"/>
          <w:sz w:val="24"/>
          <w:szCs w:val="24"/>
        </w:rPr>
        <w:t xml:space="preserve">бы. Сюжеты Шекспира — «богатейшая сокровищница </w:t>
      </w:r>
      <w:r w:rsidRPr="00222266">
        <w:rPr>
          <w:rFonts w:ascii="Times New Roman" w:hAnsi="Times New Roman"/>
          <w:color w:val="000000"/>
          <w:spacing w:val="3"/>
          <w:sz w:val="24"/>
          <w:szCs w:val="24"/>
        </w:rPr>
        <w:t>лирической поэзии» (В. Г. Белинский).</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6"/>
          <w:sz w:val="24"/>
          <w:szCs w:val="24"/>
          <w:u w:val="single"/>
        </w:rPr>
        <w:t>Теория литературы.</w:t>
      </w:r>
      <w:r w:rsidRPr="00222266">
        <w:rPr>
          <w:rFonts w:ascii="Times New Roman" w:hAnsi="Times New Roman"/>
          <w:color w:val="000000"/>
          <w:spacing w:val="16"/>
          <w:sz w:val="24"/>
          <w:szCs w:val="24"/>
        </w:rPr>
        <w:t xml:space="preserve"> Сонет как форма лириче</w:t>
      </w:r>
      <w:r w:rsidRPr="00222266">
        <w:rPr>
          <w:rFonts w:ascii="Times New Roman" w:hAnsi="Times New Roman"/>
          <w:color w:val="000000"/>
          <w:spacing w:val="16"/>
          <w:sz w:val="24"/>
          <w:szCs w:val="24"/>
        </w:rPr>
        <w:softHyphen/>
      </w:r>
      <w:r w:rsidRPr="00222266">
        <w:rPr>
          <w:rFonts w:ascii="Times New Roman" w:hAnsi="Times New Roman"/>
          <w:color w:val="000000"/>
          <w:spacing w:val="5"/>
          <w:sz w:val="24"/>
          <w:szCs w:val="24"/>
        </w:rPr>
        <w:t>ской поэзии.</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5"/>
          <w:sz w:val="24"/>
          <w:szCs w:val="24"/>
        </w:rPr>
        <w:t xml:space="preserve">Жан Батист Мольер. </w:t>
      </w:r>
      <w:r w:rsidRPr="00222266">
        <w:rPr>
          <w:rFonts w:ascii="Times New Roman" w:hAnsi="Times New Roman"/>
          <w:color w:val="000000"/>
          <w:spacing w:val="5"/>
          <w:sz w:val="24"/>
          <w:szCs w:val="24"/>
        </w:rPr>
        <w:t>Слово о Мольере.</w:t>
      </w:r>
    </w:p>
    <w:p w:rsidR="005C71CB" w:rsidRPr="00222266" w:rsidRDefault="005C71CB" w:rsidP="00222266">
      <w:pPr>
        <w:pStyle w:val="a9"/>
        <w:rPr>
          <w:rFonts w:ascii="Times New Roman" w:hAnsi="Times New Roman"/>
          <w:sz w:val="24"/>
          <w:szCs w:val="24"/>
        </w:rPr>
      </w:pPr>
      <w:r w:rsidRPr="00222266">
        <w:rPr>
          <w:rFonts w:ascii="Times New Roman" w:hAnsi="Times New Roman"/>
          <w:bCs/>
          <w:i/>
          <w:iCs/>
          <w:color w:val="000000"/>
          <w:spacing w:val="1"/>
          <w:sz w:val="24"/>
          <w:szCs w:val="24"/>
        </w:rPr>
        <w:t xml:space="preserve">«Мещанин во дворянстве» </w:t>
      </w:r>
      <w:r w:rsidRPr="00222266">
        <w:rPr>
          <w:rFonts w:ascii="Times New Roman" w:hAnsi="Times New Roman"/>
          <w:color w:val="000000"/>
          <w:spacing w:val="1"/>
          <w:sz w:val="24"/>
          <w:szCs w:val="24"/>
        </w:rPr>
        <w:t>(обзор с чтением от</w:t>
      </w:r>
      <w:r w:rsidRPr="00222266">
        <w:rPr>
          <w:rFonts w:ascii="Times New Roman" w:hAnsi="Times New Roman"/>
          <w:color w:val="000000"/>
          <w:spacing w:val="1"/>
          <w:sz w:val="24"/>
          <w:szCs w:val="24"/>
        </w:rPr>
        <w:softHyphen/>
      </w:r>
      <w:r w:rsidRPr="00222266">
        <w:rPr>
          <w:rFonts w:ascii="Times New Roman" w:hAnsi="Times New Roman"/>
          <w:color w:val="000000"/>
          <w:spacing w:val="-3"/>
          <w:sz w:val="24"/>
          <w:szCs w:val="24"/>
        </w:rPr>
        <w:t xml:space="preserve">дельных сцен). </w:t>
      </w:r>
      <w:r w:rsidRPr="00222266">
        <w:rPr>
          <w:rFonts w:ascii="Times New Roman" w:hAnsi="Times New Roman"/>
          <w:color w:val="000000"/>
          <w:spacing w:val="-3"/>
          <w:sz w:val="24"/>
          <w:szCs w:val="24"/>
          <w:lang w:val="en-US"/>
        </w:rPr>
        <w:t>XVII</w:t>
      </w:r>
      <w:r w:rsidRPr="00222266">
        <w:rPr>
          <w:rFonts w:ascii="Times New Roman" w:hAnsi="Times New Roman"/>
          <w:color w:val="000000"/>
          <w:spacing w:val="-3"/>
          <w:sz w:val="24"/>
          <w:szCs w:val="24"/>
        </w:rPr>
        <w:t xml:space="preserve"> век — эпоха расцвета классицизма в </w:t>
      </w:r>
      <w:r w:rsidRPr="00222266">
        <w:rPr>
          <w:rFonts w:ascii="Times New Roman" w:hAnsi="Times New Roman"/>
          <w:color w:val="000000"/>
          <w:spacing w:val="3"/>
          <w:sz w:val="24"/>
          <w:szCs w:val="24"/>
        </w:rPr>
        <w:t xml:space="preserve">искусстве Франции. Мольер — великий комедиограф </w:t>
      </w:r>
      <w:r w:rsidRPr="00222266">
        <w:rPr>
          <w:rFonts w:ascii="Times New Roman" w:hAnsi="Times New Roman"/>
          <w:color w:val="000000"/>
          <w:spacing w:val="-2"/>
          <w:sz w:val="24"/>
          <w:szCs w:val="24"/>
        </w:rPr>
        <w:t xml:space="preserve">эпохи классицизма. «Мещанин во дворянстве» — сатира </w:t>
      </w:r>
      <w:r w:rsidRPr="00222266">
        <w:rPr>
          <w:rFonts w:ascii="Times New Roman" w:hAnsi="Times New Roman"/>
          <w:color w:val="000000"/>
          <w:spacing w:val="2"/>
          <w:sz w:val="24"/>
          <w:szCs w:val="24"/>
        </w:rPr>
        <w:t>на дворянство и невежественных буржуа. Особенности</w:t>
      </w:r>
      <w:r w:rsidRPr="00222266">
        <w:rPr>
          <w:rFonts w:ascii="Times New Roman" w:hAnsi="Times New Roman"/>
          <w:color w:val="000000"/>
          <w:spacing w:val="1"/>
          <w:sz w:val="24"/>
          <w:szCs w:val="24"/>
        </w:rPr>
        <w:t xml:space="preserve"> классицизма в комедии. Комедийное мастерство Моль</w:t>
      </w:r>
      <w:r w:rsidRPr="00222266">
        <w:rPr>
          <w:rFonts w:ascii="Times New Roman" w:hAnsi="Times New Roman"/>
          <w:color w:val="000000"/>
          <w:spacing w:val="1"/>
          <w:sz w:val="24"/>
          <w:szCs w:val="24"/>
        </w:rPr>
        <w:softHyphen/>
      </w:r>
      <w:r w:rsidRPr="00222266">
        <w:rPr>
          <w:rFonts w:ascii="Times New Roman" w:hAnsi="Times New Roman"/>
          <w:color w:val="000000"/>
          <w:sz w:val="24"/>
          <w:szCs w:val="24"/>
        </w:rPr>
        <w:t>ера. Народные истоки смеха Мольера. Общечеловече</w:t>
      </w:r>
      <w:r w:rsidRPr="00222266">
        <w:rPr>
          <w:rFonts w:ascii="Times New Roman" w:hAnsi="Times New Roman"/>
          <w:color w:val="000000"/>
          <w:sz w:val="24"/>
          <w:szCs w:val="24"/>
        </w:rPr>
        <w:softHyphen/>
      </w:r>
      <w:r w:rsidRPr="00222266">
        <w:rPr>
          <w:rFonts w:ascii="Times New Roman" w:hAnsi="Times New Roman"/>
          <w:color w:val="000000"/>
          <w:spacing w:val="6"/>
          <w:sz w:val="24"/>
          <w:szCs w:val="24"/>
        </w:rPr>
        <w:t>ский смысл комедии.</w:t>
      </w:r>
    </w:p>
    <w:p w:rsidR="005C71CB" w:rsidRPr="00222266" w:rsidRDefault="005C71CB" w:rsidP="00222266">
      <w:pPr>
        <w:pStyle w:val="a9"/>
        <w:rPr>
          <w:rFonts w:ascii="Times New Roman" w:hAnsi="Times New Roman"/>
          <w:sz w:val="24"/>
          <w:szCs w:val="24"/>
        </w:rPr>
      </w:pPr>
      <w:r w:rsidRPr="00222266">
        <w:rPr>
          <w:rFonts w:ascii="Times New Roman" w:hAnsi="Times New Roman"/>
          <w:color w:val="000000"/>
          <w:spacing w:val="14"/>
          <w:sz w:val="24"/>
          <w:szCs w:val="24"/>
          <w:u w:val="single"/>
        </w:rPr>
        <w:t>Теория литературы</w:t>
      </w:r>
      <w:r w:rsidRPr="00222266">
        <w:rPr>
          <w:rFonts w:ascii="Times New Roman" w:hAnsi="Times New Roman"/>
          <w:color w:val="000000"/>
          <w:spacing w:val="14"/>
          <w:sz w:val="24"/>
          <w:szCs w:val="24"/>
        </w:rPr>
        <w:t>. Классицизм. Сатира (раз</w:t>
      </w:r>
      <w:r w:rsidRPr="00222266">
        <w:rPr>
          <w:rFonts w:ascii="Times New Roman" w:hAnsi="Times New Roman"/>
          <w:color w:val="000000"/>
          <w:spacing w:val="14"/>
          <w:sz w:val="24"/>
          <w:szCs w:val="24"/>
        </w:rPr>
        <w:softHyphen/>
      </w:r>
      <w:r w:rsidRPr="00222266">
        <w:rPr>
          <w:rFonts w:ascii="Times New Roman" w:hAnsi="Times New Roman"/>
          <w:color w:val="000000"/>
          <w:spacing w:val="2"/>
          <w:sz w:val="24"/>
          <w:szCs w:val="24"/>
        </w:rPr>
        <w:t>витие понятий).</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6"/>
          <w:sz w:val="24"/>
          <w:szCs w:val="24"/>
        </w:rPr>
        <w:t xml:space="preserve">Джонатан Свифт. </w:t>
      </w:r>
      <w:r w:rsidRPr="00222266">
        <w:rPr>
          <w:rFonts w:ascii="Times New Roman" w:hAnsi="Times New Roman"/>
          <w:color w:val="000000"/>
          <w:spacing w:val="6"/>
          <w:sz w:val="24"/>
          <w:szCs w:val="24"/>
        </w:rPr>
        <w:t xml:space="preserve">Краткий рассказ о писателе </w:t>
      </w:r>
      <w:r w:rsidRPr="00222266">
        <w:rPr>
          <w:rFonts w:ascii="Times New Roman" w:hAnsi="Times New Roman"/>
          <w:bCs/>
          <w:i/>
          <w:iCs/>
          <w:color w:val="000000"/>
          <w:spacing w:val="1"/>
          <w:sz w:val="24"/>
          <w:szCs w:val="24"/>
        </w:rPr>
        <w:t xml:space="preserve">«Путешествия Гулливера».  </w:t>
      </w:r>
      <w:r w:rsidRPr="00222266">
        <w:rPr>
          <w:rFonts w:ascii="Times New Roman" w:hAnsi="Times New Roman"/>
          <w:color w:val="000000"/>
          <w:spacing w:val="1"/>
          <w:sz w:val="24"/>
          <w:szCs w:val="24"/>
        </w:rPr>
        <w:t>Сатира на государст</w:t>
      </w:r>
      <w:r w:rsidRPr="00222266">
        <w:rPr>
          <w:rFonts w:ascii="Times New Roman" w:hAnsi="Times New Roman"/>
          <w:color w:val="000000"/>
          <w:spacing w:val="1"/>
          <w:sz w:val="24"/>
          <w:szCs w:val="24"/>
        </w:rPr>
        <w:softHyphen/>
      </w:r>
      <w:r w:rsidRPr="00222266">
        <w:rPr>
          <w:rFonts w:ascii="Times New Roman" w:hAnsi="Times New Roman"/>
          <w:color w:val="000000"/>
          <w:spacing w:val="4"/>
          <w:sz w:val="24"/>
          <w:szCs w:val="24"/>
        </w:rPr>
        <w:t xml:space="preserve">венное устройство и общество. Гротесковый характер </w:t>
      </w:r>
      <w:r w:rsidRPr="00222266">
        <w:rPr>
          <w:rFonts w:ascii="Times New Roman" w:hAnsi="Times New Roman"/>
          <w:color w:val="000000"/>
          <w:sz w:val="24"/>
          <w:szCs w:val="24"/>
        </w:rPr>
        <w:t>изображения.</w:t>
      </w:r>
    </w:p>
    <w:p w:rsidR="005C71CB" w:rsidRPr="00222266" w:rsidRDefault="005C71CB" w:rsidP="00222266">
      <w:pPr>
        <w:pStyle w:val="a9"/>
        <w:rPr>
          <w:rFonts w:ascii="Times New Roman" w:hAnsi="Times New Roman"/>
          <w:sz w:val="24"/>
          <w:szCs w:val="24"/>
        </w:rPr>
      </w:pPr>
      <w:r w:rsidRPr="00222266">
        <w:rPr>
          <w:rFonts w:ascii="Times New Roman" w:hAnsi="Times New Roman"/>
          <w:bCs/>
          <w:color w:val="000000"/>
          <w:spacing w:val="4"/>
          <w:sz w:val="24"/>
          <w:szCs w:val="24"/>
        </w:rPr>
        <w:t xml:space="preserve">Вальтер Скотт. </w:t>
      </w:r>
      <w:r w:rsidRPr="00222266">
        <w:rPr>
          <w:rFonts w:ascii="Times New Roman" w:hAnsi="Times New Roman"/>
          <w:color w:val="000000"/>
          <w:spacing w:val="4"/>
          <w:sz w:val="24"/>
          <w:szCs w:val="24"/>
        </w:rPr>
        <w:t>Краткий рассказ о писателе.</w:t>
      </w:r>
    </w:p>
    <w:p w:rsidR="005C71CB" w:rsidRPr="00222266" w:rsidRDefault="005C71CB" w:rsidP="00222266">
      <w:pPr>
        <w:pStyle w:val="a9"/>
        <w:rPr>
          <w:rFonts w:ascii="Times New Roman" w:hAnsi="Times New Roman"/>
          <w:color w:val="000000"/>
          <w:spacing w:val="4"/>
          <w:sz w:val="24"/>
          <w:szCs w:val="24"/>
        </w:rPr>
      </w:pPr>
      <w:r w:rsidRPr="00222266">
        <w:rPr>
          <w:rFonts w:ascii="Times New Roman" w:hAnsi="Times New Roman"/>
          <w:bCs/>
          <w:i/>
          <w:iCs/>
          <w:color w:val="000000"/>
          <w:spacing w:val="-3"/>
          <w:sz w:val="24"/>
          <w:szCs w:val="24"/>
        </w:rPr>
        <w:t xml:space="preserve">«Айвенго». </w:t>
      </w:r>
      <w:r w:rsidRPr="00222266">
        <w:rPr>
          <w:rFonts w:ascii="Times New Roman" w:hAnsi="Times New Roman"/>
          <w:color w:val="000000"/>
          <w:spacing w:val="-3"/>
          <w:sz w:val="24"/>
          <w:szCs w:val="24"/>
        </w:rPr>
        <w:t>Исторический роман. Средневековая Ан</w:t>
      </w:r>
      <w:r w:rsidRPr="00222266">
        <w:rPr>
          <w:rFonts w:ascii="Times New Roman" w:hAnsi="Times New Roman"/>
          <w:color w:val="000000"/>
          <w:spacing w:val="-3"/>
          <w:sz w:val="24"/>
          <w:szCs w:val="24"/>
        </w:rPr>
        <w:softHyphen/>
      </w:r>
      <w:r w:rsidRPr="00222266">
        <w:rPr>
          <w:rFonts w:ascii="Times New Roman" w:hAnsi="Times New Roman"/>
          <w:color w:val="000000"/>
          <w:spacing w:val="-1"/>
          <w:sz w:val="24"/>
          <w:szCs w:val="24"/>
        </w:rPr>
        <w:t>глия в романе. Главные герои и события. История, изоб</w:t>
      </w:r>
      <w:r w:rsidRPr="00222266">
        <w:rPr>
          <w:rFonts w:ascii="Times New Roman" w:hAnsi="Times New Roman"/>
          <w:color w:val="000000"/>
          <w:spacing w:val="-1"/>
          <w:sz w:val="24"/>
          <w:szCs w:val="24"/>
        </w:rPr>
        <w:softHyphen/>
      </w:r>
      <w:r w:rsidRPr="00222266">
        <w:rPr>
          <w:rFonts w:ascii="Times New Roman" w:hAnsi="Times New Roman"/>
          <w:color w:val="000000"/>
          <w:spacing w:val="8"/>
          <w:sz w:val="24"/>
          <w:szCs w:val="24"/>
        </w:rPr>
        <w:t xml:space="preserve">раженная «домашним образом»: мысли и чувства </w:t>
      </w:r>
      <w:r w:rsidRPr="00222266">
        <w:rPr>
          <w:rFonts w:ascii="Times New Roman" w:hAnsi="Times New Roman"/>
          <w:color w:val="000000"/>
          <w:sz w:val="24"/>
          <w:szCs w:val="24"/>
        </w:rPr>
        <w:t>героев, переданные сквозь призму домашнего быта, об</w:t>
      </w:r>
      <w:r w:rsidRPr="00222266">
        <w:rPr>
          <w:rFonts w:ascii="Times New Roman" w:hAnsi="Times New Roman"/>
          <w:color w:val="000000"/>
          <w:sz w:val="24"/>
          <w:szCs w:val="24"/>
        </w:rPr>
        <w:softHyphen/>
      </w:r>
      <w:r w:rsidRPr="00222266">
        <w:rPr>
          <w:rFonts w:ascii="Times New Roman" w:hAnsi="Times New Roman"/>
          <w:color w:val="000000"/>
          <w:spacing w:val="4"/>
          <w:sz w:val="24"/>
          <w:szCs w:val="24"/>
        </w:rPr>
        <w:t>становки, семейных устоев и отношений.</w:t>
      </w:r>
    </w:p>
    <w:p w:rsidR="005C71CB" w:rsidRDefault="005C71CB" w:rsidP="00222266">
      <w:pPr>
        <w:shd w:val="clear" w:color="auto" w:fill="FFFFFF"/>
        <w:spacing w:before="245"/>
        <w:rPr>
          <w:b/>
          <w:bCs/>
          <w:color w:val="000000"/>
          <w:spacing w:val="4"/>
        </w:rPr>
      </w:pPr>
    </w:p>
    <w:tbl>
      <w:tblPr>
        <w:tblpPr w:leftFromText="180" w:rightFromText="180" w:vertAnchor="text" w:horzAnchor="margin" w:tblpXSpec="center" w:tblpY="-1132"/>
        <w:tblW w:w="1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51"/>
        <w:gridCol w:w="264"/>
        <w:gridCol w:w="6985"/>
        <w:gridCol w:w="1116"/>
        <w:gridCol w:w="7"/>
        <w:gridCol w:w="229"/>
        <w:gridCol w:w="809"/>
      </w:tblGrid>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66"/>
                <w:sz w:val="32"/>
                <w:szCs w:val="32"/>
              </w:rPr>
            </w:pPr>
            <w:r w:rsidRPr="00BE00AE">
              <w:rPr>
                <w:rFonts w:ascii="Arial" w:hAnsi="Arial" w:cs="Arial"/>
                <w:b/>
                <w:color w:val="FF0066"/>
                <w:sz w:val="32"/>
                <w:szCs w:val="32"/>
              </w:rPr>
              <w:lastRenderedPageBreak/>
              <w:t>№</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66"/>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b/>
                <w:color w:val="FF0066"/>
                <w:sz w:val="32"/>
                <w:szCs w:val="32"/>
              </w:rPr>
            </w:pPr>
            <w:r w:rsidRPr="00BE00AE">
              <w:rPr>
                <w:rFonts w:ascii="Arial" w:hAnsi="Arial" w:cs="Arial"/>
                <w:b/>
                <w:color w:val="FF0066"/>
                <w:sz w:val="32"/>
                <w:szCs w:val="32"/>
              </w:rPr>
              <w:t>8 класс                                   Тема урока</w:t>
            </w:r>
          </w:p>
        </w:tc>
        <w:tc>
          <w:tcPr>
            <w:tcW w:w="1123"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66"/>
                <w:sz w:val="32"/>
                <w:szCs w:val="32"/>
              </w:rPr>
            </w:pPr>
            <w:r w:rsidRPr="00BE00AE">
              <w:rPr>
                <w:rFonts w:ascii="Arial" w:hAnsi="Arial" w:cs="Arial"/>
                <w:b/>
                <w:color w:val="FF0066"/>
                <w:sz w:val="32"/>
                <w:szCs w:val="32"/>
              </w:rPr>
              <w:t>Кол-во</w:t>
            </w:r>
          </w:p>
          <w:p w:rsidR="00AC3E6B" w:rsidRPr="00BE00AE" w:rsidRDefault="00AC3E6B" w:rsidP="00AC3E6B">
            <w:pPr>
              <w:widowControl w:val="0"/>
              <w:autoSpaceDE w:val="0"/>
              <w:autoSpaceDN w:val="0"/>
              <w:adjustRightInd w:val="0"/>
              <w:spacing w:after="0" w:line="240" w:lineRule="auto"/>
              <w:jc w:val="center"/>
              <w:rPr>
                <w:rFonts w:ascii="Arial" w:hAnsi="Arial" w:cs="Arial"/>
                <w:b/>
                <w:color w:val="FF0066"/>
                <w:sz w:val="32"/>
                <w:szCs w:val="32"/>
              </w:rPr>
            </w:pPr>
            <w:r w:rsidRPr="00BE00AE">
              <w:rPr>
                <w:rFonts w:ascii="Arial" w:hAnsi="Arial" w:cs="Arial"/>
                <w:b/>
                <w:color w:val="FF0066"/>
                <w:sz w:val="32"/>
                <w:szCs w:val="32"/>
              </w:rPr>
              <w:t xml:space="preserve"> часов</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66"/>
                <w:sz w:val="32"/>
                <w:szCs w:val="32"/>
              </w:rPr>
            </w:pPr>
            <w:r w:rsidRPr="00BE00AE">
              <w:rPr>
                <w:rFonts w:ascii="Arial" w:hAnsi="Arial" w:cs="Arial"/>
                <w:b/>
                <w:color w:val="FF0066"/>
                <w:sz w:val="32"/>
                <w:szCs w:val="32"/>
              </w:rPr>
              <w:t xml:space="preserve">Дата </w:t>
            </w:r>
          </w:p>
        </w:tc>
      </w:tr>
      <w:tr w:rsidR="00AC3E6B" w:rsidRPr="00BE00AE" w:rsidTr="00AC3E6B">
        <w:trPr>
          <w:trHeight w:val="160"/>
        </w:trPr>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I</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rPr>
              <w:t xml:space="preserve">Введение </w:t>
            </w:r>
          </w:p>
        </w:tc>
        <w:tc>
          <w:tcPr>
            <w:tcW w:w="1116"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rPr>
              <w:t>1</w:t>
            </w:r>
          </w:p>
        </w:tc>
        <w:tc>
          <w:tcPr>
            <w:tcW w:w="1045" w:type="dxa"/>
            <w:gridSpan w:val="3"/>
          </w:tcPr>
          <w:p w:rsidR="00AC3E6B" w:rsidRPr="00BE00AE" w:rsidRDefault="00AC3E6B" w:rsidP="00AC3E6B">
            <w:pPr>
              <w:widowControl w:val="0"/>
              <w:autoSpaceDE w:val="0"/>
              <w:autoSpaceDN w:val="0"/>
              <w:adjustRightInd w:val="0"/>
              <w:spacing w:after="0" w:line="240" w:lineRule="auto"/>
              <w:jc w:val="center"/>
              <w:rPr>
                <w:rFonts w:ascii="Arial" w:hAnsi="Arial" w:cs="Arial"/>
                <w:b/>
                <w:sz w:val="32"/>
                <w:szCs w:val="32"/>
              </w:rPr>
            </w:pPr>
          </w:p>
        </w:tc>
      </w:tr>
      <w:tr w:rsidR="00AC3E6B" w:rsidRPr="00BE00AE" w:rsidTr="00AC3E6B">
        <w:tc>
          <w:tcPr>
            <w:tcW w:w="992" w:type="dxa"/>
          </w:tcPr>
          <w:p w:rsidR="00AC3E6B" w:rsidRPr="00BE00AE" w:rsidRDefault="00AC3E6B" w:rsidP="00AC3E6B">
            <w:pPr>
              <w:widowControl w:val="0"/>
              <w:numPr>
                <w:ilvl w:val="0"/>
                <w:numId w:val="15"/>
              </w:numPr>
              <w:tabs>
                <w:tab w:val="left" w:pos="612"/>
                <w:tab w:val="num" w:pos="1429"/>
              </w:tabs>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tabs>
                <w:tab w:val="left" w:pos="612"/>
              </w:tabs>
              <w:autoSpaceDE w:val="0"/>
              <w:autoSpaceDN w:val="0"/>
              <w:adjustRightInd w:val="0"/>
              <w:spacing w:after="0" w:line="240" w:lineRule="auto"/>
              <w:rPr>
                <w:rFonts w:ascii="Arial" w:hAnsi="Arial" w:cs="Arial"/>
                <w:sz w:val="32"/>
                <w:szCs w:val="32"/>
              </w:rPr>
            </w:pPr>
            <w:r w:rsidRPr="00BE00AE">
              <w:rPr>
                <w:rFonts w:ascii="Arial" w:hAnsi="Arial" w:cs="Arial"/>
                <w:sz w:val="32"/>
                <w:szCs w:val="32"/>
              </w:rPr>
              <w:t>(1)</w:t>
            </w:r>
          </w:p>
        </w:tc>
        <w:tc>
          <w:tcPr>
            <w:tcW w:w="264" w:type="dxa"/>
          </w:tcPr>
          <w:p w:rsidR="00AC3E6B" w:rsidRPr="00BE00AE" w:rsidRDefault="00AC3E6B" w:rsidP="00AC3E6B">
            <w:pPr>
              <w:widowControl w:val="0"/>
              <w:tabs>
                <w:tab w:val="left" w:pos="612"/>
              </w:tabs>
              <w:autoSpaceDE w:val="0"/>
              <w:autoSpaceDN w:val="0"/>
              <w:adjustRightInd w:val="0"/>
              <w:spacing w:after="0" w:line="240" w:lineRule="auto"/>
              <w:ind w:left="360"/>
              <w:rPr>
                <w:rFonts w:ascii="Arial" w:hAnsi="Arial" w:cs="Arial"/>
                <w:sz w:val="32"/>
                <w:szCs w:val="32"/>
              </w:rPr>
            </w:pPr>
          </w:p>
        </w:tc>
        <w:tc>
          <w:tcPr>
            <w:tcW w:w="6985"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5"/>
                <w:sz w:val="32"/>
                <w:szCs w:val="32"/>
              </w:rPr>
              <w:t>Введение</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Литератураиисто</w:t>
            </w:r>
            <w:r w:rsidRPr="00BE00AE">
              <w:rPr>
                <w:rFonts w:ascii="Arial" w:hAnsi="Arial"/>
                <w:color w:val="000000"/>
                <w:spacing w:val="-5"/>
                <w:sz w:val="32"/>
                <w:szCs w:val="32"/>
              </w:rPr>
              <w:softHyphen/>
            </w:r>
            <w:r w:rsidRPr="00BE00AE">
              <w:rPr>
                <w:rFonts w:ascii="Arial" w:hAnsi="Arial"/>
                <w:color w:val="000000"/>
                <w:spacing w:val="-4"/>
                <w:sz w:val="32"/>
                <w:szCs w:val="32"/>
              </w:rPr>
              <w:t>рия</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Интересрусскихписате</w:t>
            </w:r>
            <w:r w:rsidRPr="00BE00AE">
              <w:rPr>
                <w:rFonts w:ascii="Arial" w:hAnsi="Arial"/>
                <w:color w:val="000000"/>
                <w:spacing w:val="-4"/>
                <w:sz w:val="32"/>
                <w:szCs w:val="32"/>
              </w:rPr>
              <w:softHyphen/>
            </w:r>
            <w:r w:rsidRPr="00BE00AE">
              <w:rPr>
                <w:rFonts w:ascii="Arial" w:hAnsi="Arial"/>
                <w:color w:val="000000"/>
                <w:spacing w:val="-5"/>
                <w:sz w:val="32"/>
                <w:szCs w:val="32"/>
              </w:rPr>
              <w:t>лейкисторическомупрошлому</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II</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rPr>
              <w:t xml:space="preserve">Устное народное творчество. </w:t>
            </w:r>
          </w:p>
        </w:tc>
        <w:tc>
          <w:tcPr>
            <w:tcW w:w="1116"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2</w:t>
            </w:r>
          </w:p>
        </w:tc>
        <w:tc>
          <w:tcPr>
            <w:tcW w:w="1045" w:type="dxa"/>
            <w:gridSpan w:val="3"/>
          </w:tcPr>
          <w:p w:rsidR="00AC3E6B" w:rsidRPr="00BE00AE" w:rsidRDefault="00AC3E6B" w:rsidP="00AC3E6B">
            <w:pPr>
              <w:widowControl w:val="0"/>
              <w:autoSpaceDE w:val="0"/>
              <w:autoSpaceDN w:val="0"/>
              <w:adjustRightInd w:val="0"/>
              <w:spacing w:after="0" w:line="240" w:lineRule="auto"/>
              <w:jc w:val="center"/>
              <w:rPr>
                <w:rFonts w:ascii="Arial" w:hAnsi="Arial" w:cs="Arial"/>
                <w:b/>
                <w:sz w:val="32"/>
                <w:szCs w:val="32"/>
              </w:rPr>
            </w:pPr>
          </w:p>
        </w:tc>
      </w:tr>
      <w:tr w:rsidR="00AC3E6B" w:rsidRPr="00BE00AE" w:rsidTr="00AC3E6B">
        <w:tc>
          <w:tcPr>
            <w:tcW w:w="992" w:type="dxa"/>
          </w:tcPr>
          <w:p w:rsidR="00AC3E6B" w:rsidRPr="00BE00AE" w:rsidRDefault="00AC3E6B" w:rsidP="00AC3E6B">
            <w:pPr>
              <w:widowControl w:val="0"/>
              <w:numPr>
                <w:ilvl w:val="0"/>
                <w:numId w:val="15"/>
              </w:numPr>
              <w:tabs>
                <w:tab w:val="left" w:pos="612"/>
                <w:tab w:val="num" w:pos="1429"/>
              </w:tabs>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tabs>
                <w:tab w:val="left" w:pos="612"/>
              </w:tabs>
              <w:autoSpaceDE w:val="0"/>
              <w:autoSpaceDN w:val="0"/>
              <w:adjustRightInd w:val="0"/>
              <w:spacing w:after="0" w:line="240" w:lineRule="auto"/>
              <w:rPr>
                <w:rFonts w:ascii="Arial" w:hAnsi="Arial" w:cs="Arial"/>
                <w:sz w:val="32"/>
                <w:szCs w:val="32"/>
              </w:rPr>
            </w:pPr>
            <w:r w:rsidRPr="00BE00AE">
              <w:rPr>
                <w:rFonts w:ascii="Arial" w:hAnsi="Arial" w:cs="Arial"/>
                <w:sz w:val="32"/>
                <w:szCs w:val="32"/>
              </w:rPr>
              <w:t>(1)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2"/>
                <w:sz w:val="32"/>
                <w:szCs w:val="32"/>
              </w:rPr>
              <w:t>Лирические</w:t>
            </w:r>
            <w:r w:rsidRPr="00BE00AE">
              <w:rPr>
                <w:rFonts w:ascii="Arial" w:hAnsi="Arial" w:cs="Arial"/>
                <w:color w:val="000000"/>
                <w:spacing w:val="-2"/>
                <w:sz w:val="32"/>
                <w:szCs w:val="32"/>
              </w:rPr>
              <w:t xml:space="preserve"> и исторические </w:t>
            </w:r>
            <w:r w:rsidRPr="00BE00AE">
              <w:rPr>
                <w:rFonts w:ascii="Arial" w:hAnsi="Arial"/>
                <w:color w:val="000000"/>
                <w:spacing w:val="-2"/>
                <w:sz w:val="32"/>
                <w:szCs w:val="32"/>
              </w:rPr>
              <w:t>песни«Втемном лесе</w:t>
            </w:r>
            <w:r w:rsidRPr="00BE00AE">
              <w:rPr>
                <w:rFonts w:ascii="Arial" w:hAnsi="Arial" w:cs="Arial"/>
                <w:color w:val="000000"/>
                <w:spacing w:val="-2"/>
                <w:sz w:val="32"/>
                <w:szCs w:val="32"/>
              </w:rPr>
              <w:t>...</w:t>
            </w:r>
            <w:r w:rsidRPr="00BE00AE">
              <w:rPr>
                <w:rFonts w:ascii="Arial" w:hAnsi="Arial"/>
                <w:color w:val="000000"/>
                <w:spacing w:val="-2"/>
                <w:sz w:val="32"/>
                <w:szCs w:val="32"/>
              </w:rPr>
              <w:t>»</w:t>
            </w:r>
          </w:p>
        </w:tc>
        <w:tc>
          <w:tcPr>
            <w:tcW w:w="1116"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236"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809" w:type="dxa"/>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numPr>
                <w:ilvl w:val="0"/>
                <w:numId w:val="15"/>
              </w:numPr>
              <w:tabs>
                <w:tab w:val="left" w:pos="612"/>
                <w:tab w:val="num" w:pos="1429"/>
              </w:tabs>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tabs>
                <w:tab w:val="left" w:pos="612"/>
              </w:tabs>
              <w:autoSpaceDE w:val="0"/>
              <w:autoSpaceDN w:val="0"/>
              <w:adjustRightInd w:val="0"/>
              <w:spacing w:after="0" w:line="240" w:lineRule="auto"/>
              <w:rPr>
                <w:rFonts w:ascii="Arial" w:hAnsi="Arial" w:cs="Arial"/>
                <w:sz w:val="32"/>
                <w:szCs w:val="32"/>
              </w:rPr>
            </w:pPr>
            <w:r w:rsidRPr="00BE00AE">
              <w:rPr>
                <w:rFonts w:ascii="Arial" w:hAnsi="Arial" w:cs="Arial"/>
                <w:sz w:val="32"/>
                <w:szCs w:val="32"/>
              </w:rPr>
              <w:t>(2)</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2"/>
                <w:sz w:val="32"/>
                <w:szCs w:val="32"/>
              </w:rPr>
              <w:t>Предания «</w:t>
            </w:r>
            <w:r w:rsidRPr="00BE00AE">
              <w:rPr>
                <w:rFonts w:ascii="Arial" w:hAnsi="Arial" w:cs="Arial"/>
                <w:color w:val="000000"/>
                <w:spacing w:val="-2"/>
                <w:sz w:val="32"/>
                <w:szCs w:val="32"/>
              </w:rPr>
              <w:t xml:space="preserve">0 </w:t>
            </w:r>
            <w:r w:rsidRPr="00BE00AE">
              <w:rPr>
                <w:rFonts w:ascii="Arial" w:hAnsi="Arial"/>
                <w:color w:val="000000"/>
                <w:spacing w:val="-2"/>
                <w:sz w:val="32"/>
                <w:szCs w:val="32"/>
              </w:rPr>
              <w:t>Пугачеве»</w:t>
            </w:r>
            <w:r w:rsidRPr="00BE00AE">
              <w:rPr>
                <w:rFonts w:ascii="Arial" w:hAnsi="Arial" w:cs="Arial"/>
                <w:color w:val="000000"/>
                <w:spacing w:val="-2"/>
                <w:sz w:val="32"/>
                <w:szCs w:val="32"/>
              </w:rPr>
              <w:t xml:space="preserve">, </w:t>
            </w:r>
            <w:r w:rsidRPr="00BE00AE">
              <w:rPr>
                <w:rFonts w:ascii="Arial" w:hAnsi="Arial"/>
                <w:color w:val="000000"/>
                <w:spacing w:val="-2"/>
                <w:sz w:val="32"/>
                <w:szCs w:val="32"/>
              </w:rPr>
              <w:t>«</w:t>
            </w:r>
            <w:r w:rsidRPr="00BE00AE">
              <w:rPr>
                <w:rFonts w:ascii="Arial" w:hAnsi="Arial" w:cs="Arial"/>
                <w:color w:val="000000"/>
                <w:spacing w:val="-2"/>
                <w:sz w:val="32"/>
                <w:szCs w:val="32"/>
              </w:rPr>
              <w:t xml:space="preserve">0 </w:t>
            </w:r>
            <w:r w:rsidRPr="00BE00AE">
              <w:rPr>
                <w:rFonts w:ascii="Arial" w:hAnsi="Arial"/>
                <w:color w:val="000000"/>
                <w:spacing w:val="-2"/>
                <w:sz w:val="32"/>
                <w:szCs w:val="32"/>
              </w:rPr>
              <w:t xml:space="preserve">покорении </w:t>
            </w:r>
            <w:r w:rsidRPr="00BE00AE">
              <w:rPr>
                <w:rFonts w:ascii="Arial" w:hAnsi="Arial"/>
                <w:color w:val="000000"/>
                <w:spacing w:val="-4"/>
                <w:sz w:val="32"/>
                <w:szCs w:val="32"/>
              </w:rPr>
              <w:t>СибириЕрмаком»</w:t>
            </w:r>
            <w:r w:rsidRPr="00BE00AE">
              <w:rPr>
                <w:rFonts w:ascii="Arial" w:hAnsi="Arial" w:cs="Arial"/>
                <w:color w:val="000000"/>
                <w:spacing w:val="-4"/>
                <w:sz w:val="32"/>
                <w:szCs w:val="32"/>
              </w:rPr>
              <w:t>.</w:t>
            </w:r>
          </w:p>
        </w:tc>
        <w:tc>
          <w:tcPr>
            <w:tcW w:w="1116"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236"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809" w:type="dxa"/>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III</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rPr>
              <w:t xml:space="preserve">Из древнерусской литературы. </w:t>
            </w:r>
          </w:p>
        </w:tc>
        <w:tc>
          <w:tcPr>
            <w:tcW w:w="1116"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2</w:t>
            </w:r>
          </w:p>
        </w:tc>
        <w:tc>
          <w:tcPr>
            <w:tcW w:w="1045" w:type="dxa"/>
            <w:gridSpan w:val="3"/>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numPr>
                <w:ilvl w:val="0"/>
                <w:numId w:val="15"/>
              </w:numPr>
              <w:tabs>
                <w:tab w:val="left" w:pos="612"/>
                <w:tab w:val="num" w:pos="1429"/>
              </w:tabs>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tabs>
                <w:tab w:val="left" w:pos="612"/>
              </w:tabs>
              <w:autoSpaceDE w:val="0"/>
              <w:autoSpaceDN w:val="0"/>
              <w:adjustRightInd w:val="0"/>
              <w:spacing w:after="0" w:line="240" w:lineRule="auto"/>
              <w:rPr>
                <w:rFonts w:ascii="Arial" w:hAnsi="Arial" w:cs="Arial"/>
                <w:sz w:val="32"/>
                <w:szCs w:val="32"/>
              </w:rPr>
            </w:pPr>
            <w:r w:rsidRPr="00BE00AE">
              <w:rPr>
                <w:rFonts w:ascii="Arial" w:hAnsi="Arial" w:cs="Arial"/>
                <w:sz w:val="32"/>
                <w:szCs w:val="32"/>
              </w:rPr>
              <w:t>(1)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1"/>
                <w:w w:val="102"/>
                <w:sz w:val="32"/>
                <w:szCs w:val="32"/>
              </w:rPr>
            </w:pPr>
            <w:r w:rsidRPr="00BE00AE">
              <w:rPr>
                <w:rFonts w:ascii="Arial" w:hAnsi="Arial"/>
                <w:color w:val="000000"/>
                <w:spacing w:val="-3"/>
                <w:sz w:val="32"/>
                <w:szCs w:val="32"/>
              </w:rPr>
              <w:t>Житийнаялитературакакосо</w:t>
            </w:r>
            <w:r w:rsidRPr="00BE00AE">
              <w:rPr>
                <w:rFonts w:ascii="Arial" w:hAnsi="Arial"/>
                <w:color w:val="000000"/>
                <w:spacing w:val="-3"/>
                <w:sz w:val="32"/>
                <w:szCs w:val="32"/>
              </w:rPr>
              <w:softHyphen/>
              <w:t>быйжанрдревнерусскойлите</w:t>
            </w:r>
            <w:r w:rsidRPr="00BE00AE">
              <w:rPr>
                <w:rFonts w:ascii="Arial" w:hAnsi="Arial"/>
                <w:color w:val="000000"/>
                <w:spacing w:val="-3"/>
                <w:sz w:val="32"/>
                <w:szCs w:val="32"/>
              </w:rPr>
              <w:softHyphen/>
            </w:r>
            <w:r w:rsidRPr="00BE00AE">
              <w:rPr>
                <w:rFonts w:ascii="Arial" w:hAnsi="Arial"/>
                <w:color w:val="000000"/>
                <w:spacing w:val="-5"/>
                <w:sz w:val="32"/>
                <w:szCs w:val="32"/>
              </w:rPr>
              <w:t>ратуры</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 xml:space="preserve">«ЖитиеАлександра </w:t>
            </w:r>
            <w:r w:rsidRPr="00BE00AE">
              <w:rPr>
                <w:rFonts w:ascii="Arial" w:hAnsi="Arial"/>
                <w:color w:val="000000"/>
                <w:spacing w:val="-3"/>
                <w:sz w:val="32"/>
                <w:szCs w:val="32"/>
              </w:rPr>
              <w:t>Невского»</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numPr>
                <w:ilvl w:val="0"/>
                <w:numId w:val="15"/>
              </w:numPr>
              <w:tabs>
                <w:tab w:val="num" w:pos="1429"/>
              </w:tabs>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(2)</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b/>
                <w:color w:val="FF0000"/>
                <w:spacing w:val="-3"/>
                <w:sz w:val="32"/>
                <w:szCs w:val="32"/>
              </w:rPr>
              <w:t xml:space="preserve">Вн. </w:t>
            </w:r>
            <w:r w:rsidRPr="00BE00AE">
              <w:rPr>
                <w:rFonts w:ascii="Arial" w:hAnsi="Arial"/>
                <w:b/>
                <w:color w:val="FF0000"/>
                <w:spacing w:val="-5"/>
                <w:sz w:val="32"/>
                <w:szCs w:val="32"/>
              </w:rPr>
              <w:t>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1"/>
                <w:w w:val="102"/>
                <w:sz w:val="32"/>
                <w:szCs w:val="32"/>
              </w:rPr>
            </w:pPr>
            <w:r w:rsidRPr="00BE00AE">
              <w:rPr>
                <w:rFonts w:ascii="Arial" w:hAnsi="Arial"/>
                <w:spacing w:val="-3"/>
                <w:sz w:val="32"/>
                <w:szCs w:val="32"/>
              </w:rPr>
              <w:t>«Шемякинсуд»каксатириче</w:t>
            </w:r>
            <w:r w:rsidRPr="00BE00AE">
              <w:rPr>
                <w:rFonts w:ascii="Arial" w:hAnsi="Arial"/>
                <w:spacing w:val="-3"/>
                <w:sz w:val="32"/>
                <w:szCs w:val="32"/>
              </w:rPr>
              <w:softHyphen/>
              <w:t>скоепроизведение</w:t>
            </w:r>
            <w:r w:rsidRPr="00BE00AE">
              <w:rPr>
                <w:rFonts w:ascii="Arial" w:hAnsi="Arial" w:cs="Arial"/>
                <w:spacing w:val="-3"/>
                <w:sz w:val="32"/>
                <w:szCs w:val="32"/>
                <w:lang w:val="en-US"/>
              </w:rPr>
              <w:t>XVII</w:t>
            </w:r>
            <w:r w:rsidRPr="00BE00AE">
              <w:rPr>
                <w:rFonts w:ascii="Arial" w:hAnsi="Arial"/>
                <w:spacing w:val="-3"/>
                <w:sz w:val="32"/>
                <w:szCs w:val="32"/>
              </w:rPr>
              <w:t>века</w:t>
            </w:r>
            <w:r w:rsidRPr="00BE00AE">
              <w:rPr>
                <w:rFonts w:ascii="Arial" w:hAnsi="Arial" w:cs="Arial"/>
                <w:spacing w:val="-3"/>
                <w:sz w:val="32"/>
                <w:szCs w:val="32"/>
              </w:rPr>
              <w:t xml:space="preserve">. </w:t>
            </w:r>
            <w:r w:rsidRPr="00BE00AE">
              <w:rPr>
                <w:rFonts w:ascii="Arial" w:hAnsi="Arial"/>
                <w:spacing w:val="-4"/>
                <w:sz w:val="32"/>
                <w:szCs w:val="32"/>
              </w:rPr>
              <w:t>Действительныеивымышлен</w:t>
            </w:r>
            <w:r w:rsidRPr="00BE00AE">
              <w:rPr>
                <w:rFonts w:ascii="Arial" w:hAnsi="Arial"/>
                <w:spacing w:val="-4"/>
                <w:sz w:val="32"/>
                <w:szCs w:val="32"/>
              </w:rPr>
              <w:softHyphen/>
            </w:r>
            <w:r w:rsidRPr="00BE00AE">
              <w:rPr>
                <w:rFonts w:ascii="Arial" w:hAnsi="Arial"/>
                <w:spacing w:val="-3"/>
                <w:sz w:val="32"/>
                <w:szCs w:val="32"/>
              </w:rPr>
              <w:t>ныесобытия</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lang w:val="en-US"/>
              </w:rPr>
              <w:t>IV</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rPr>
              <w:t xml:space="preserve">Из русской литературы XVIII века. </w:t>
            </w:r>
          </w:p>
        </w:tc>
        <w:tc>
          <w:tcPr>
            <w:tcW w:w="1116"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rPr>
              <w:t>3</w:t>
            </w:r>
          </w:p>
        </w:tc>
        <w:tc>
          <w:tcPr>
            <w:tcW w:w="1045" w:type="dxa"/>
            <w:gridSpan w:val="3"/>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numPr>
                <w:ilvl w:val="0"/>
                <w:numId w:val="15"/>
              </w:numPr>
              <w:tabs>
                <w:tab w:val="num" w:pos="1429"/>
              </w:tabs>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5"/>
                <w:sz w:val="32"/>
                <w:szCs w:val="32"/>
              </w:rPr>
              <w:t>Д</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И</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Фонвизин</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«Недо</w:t>
            </w:r>
            <w:r w:rsidRPr="00BE00AE">
              <w:rPr>
                <w:rFonts w:ascii="Arial" w:hAnsi="Arial"/>
                <w:color w:val="000000"/>
                <w:spacing w:val="-5"/>
                <w:sz w:val="32"/>
                <w:szCs w:val="32"/>
              </w:rPr>
              <w:softHyphen/>
              <w:t>росль»</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сцены</w:t>
            </w:r>
            <w:r w:rsidRPr="00BE00AE">
              <w:rPr>
                <w:rFonts w:ascii="Arial" w:hAnsi="Arial" w:cs="Arial"/>
                <w:color w:val="000000"/>
                <w:spacing w:val="-5"/>
                <w:sz w:val="32"/>
                <w:szCs w:val="32"/>
              </w:rPr>
              <w:t xml:space="preserve">). </w:t>
            </w:r>
            <w:r w:rsidRPr="00BE00AE">
              <w:rPr>
                <w:rFonts w:ascii="Arial" w:hAnsi="Arial"/>
                <w:color w:val="000000"/>
                <w:spacing w:val="-6"/>
                <w:sz w:val="32"/>
                <w:szCs w:val="32"/>
              </w:rPr>
              <w:t>Сатирическаянаправ</w:t>
            </w:r>
            <w:r w:rsidRPr="00BE00AE">
              <w:rPr>
                <w:rFonts w:ascii="Arial" w:hAnsi="Arial"/>
                <w:color w:val="000000"/>
                <w:spacing w:val="-6"/>
                <w:sz w:val="32"/>
                <w:szCs w:val="32"/>
              </w:rPr>
              <w:softHyphen/>
            </w:r>
            <w:r w:rsidRPr="00BE00AE">
              <w:rPr>
                <w:rFonts w:ascii="Arial" w:hAnsi="Arial"/>
                <w:color w:val="000000"/>
                <w:spacing w:val="-3"/>
                <w:sz w:val="32"/>
                <w:szCs w:val="32"/>
              </w:rPr>
              <w:t>ленностькомедии</w:t>
            </w:r>
            <w:r w:rsidRPr="00BE00AE">
              <w:rPr>
                <w:rFonts w:ascii="Arial" w:hAnsi="Arial" w:cs="Arial"/>
                <w:color w:val="000000"/>
                <w:spacing w:val="-3"/>
                <w:sz w:val="32"/>
                <w:szCs w:val="32"/>
              </w:rPr>
              <w:t>.</w:t>
            </w:r>
          </w:p>
        </w:tc>
        <w:tc>
          <w:tcPr>
            <w:tcW w:w="1116"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11</w:t>
            </w:r>
          </w:p>
        </w:tc>
        <w:tc>
          <w:tcPr>
            <w:tcW w:w="236"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809" w:type="dxa"/>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numPr>
                <w:ilvl w:val="0"/>
                <w:numId w:val="15"/>
              </w:numPr>
              <w:tabs>
                <w:tab w:val="num" w:pos="1429"/>
              </w:tabs>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(2)</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5"/>
                <w:sz w:val="32"/>
                <w:szCs w:val="32"/>
              </w:rPr>
              <w:t>Анализэпизодакомедии Д</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И</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 xml:space="preserve">Фонвизина«Недоросль». </w:t>
            </w:r>
            <w:r w:rsidRPr="00BE00AE">
              <w:rPr>
                <w:rFonts w:ascii="Arial" w:hAnsi="Arial"/>
                <w:color w:val="000000"/>
                <w:spacing w:val="-4"/>
                <w:sz w:val="32"/>
                <w:szCs w:val="32"/>
              </w:rPr>
              <w:t>Основ</w:t>
            </w:r>
            <w:r w:rsidRPr="00BE00AE">
              <w:rPr>
                <w:rFonts w:ascii="Arial" w:hAnsi="Arial"/>
                <w:color w:val="000000"/>
                <w:spacing w:val="-4"/>
                <w:sz w:val="32"/>
                <w:szCs w:val="32"/>
              </w:rPr>
              <w:softHyphen/>
            </w:r>
            <w:r w:rsidRPr="00BE00AE">
              <w:rPr>
                <w:rFonts w:ascii="Arial" w:hAnsi="Arial"/>
                <w:color w:val="000000"/>
                <w:spacing w:val="-6"/>
                <w:sz w:val="32"/>
                <w:szCs w:val="32"/>
              </w:rPr>
              <w:t xml:space="preserve">ныеправилаклассицизмав </w:t>
            </w:r>
            <w:r w:rsidRPr="00BE00AE">
              <w:rPr>
                <w:rFonts w:ascii="Arial" w:hAnsi="Arial"/>
                <w:color w:val="000000"/>
                <w:spacing w:val="-4"/>
                <w:sz w:val="32"/>
                <w:szCs w:val="32"/>
              </w:rPr>
              <w:t>произведении</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8.   </w:t>
            </w: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(3)</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spacing w:val="-2"/>
                <w:sz w:val="32"/>
                <w:szCs w:val="32"/>
              </w:rPr>
              <w:t>Подготовкакдомашнемусо</w:t>
            </w:r>
            <w:r w:rsidRPr="00BE00AE">
              <w:rPr>
                <w:rFonts w:ascii="Arial" w:hAnsi="Arial"/>
                <w:spacing w:val="-2"/>
                <w:sz w:val="32"/>
                <w:szCs w:val="32"/>
              </w:rPr>
              <w:softHyphen/>
            </w:r>
            <w:r w:rsidRPr="00BE00AE">
              <w:rPr>
                <w:rFonts w:ascii="Arial" w:hAnsi="Arial"/>
                <w:spacing w:val="-4"/>
                <w:sz w:val="32"/>
                <w:szCs w:val="32"/>
              </w:rPr>
              <w:t>чинению«Человекиисторияв фольклоре</w:t>
            </w:r>
            <w:r w:rsidRPr="00BE00AE">
              <w:rPr>
                <w:rFonts w:ascii="Arial" w:hAnsi="Arial" w:cs="Arial"/>
                <w:spacing w:val="-4"/>
                <w:sz w:val="32"/>
                <w:szCs w:val="32"/>
              </w:rPr>
              <w:t xml:space="preserve">, </w:t>
            </w:r>
            <w:r w:rsidRPr="00BE00AE">
              <w:rPr>
                <w:rFonts w:ascii="Arial" w:hAnsi="Arial"/>
                <w:spacing w:val="-4"/>
                <w:sz w:val="32"/>
                <w:szCs w:val="32"/>
              </w:rPr>
              <w:t>древнерусскойли</w:t>
            </w:r>
            <w:r w:rsidRPr="00BE00AE">
              <w:rPr>
                <w:rFonts w:ascii="Arial" w:hAnsi="Arial"/>
                <w:spacing w:val="-4"/>
                <w:sz w:val="32"/>
                <w:szCs w:val="32"/>
              </w:rPr>
              <w:softHyphen/>
            </w:r>
            <w:r w:rsidRPr="00BE00AE">
              <w:rPr>
                <w:rFonts w:ascii="Arial" w:hAnsi="Arial"/>
                <w:spacing w:val="-3"/>
                <w:sz w:val="32"/>
                <w:szCs w:val="32"/>
              </w:rPr>
              <w:t xml:space="preserve">тературеивлитературе </w:t>
            </w:r>
            <w:r w:rsidRPr="00BE00AE">
              <w:rPr>
                <w:rFonts w:ascii="Arial" w:hAnsi="Arial" w:cs="Arial"/>
                <w:spacing w:val="-7"/>
                <w:sz w:val="32"/>
                <w:szCs w:val="32"/>
                <w:lang w:val="en-US"/>
              </w:rPr>
              <w:t>XVIII</w:t>
            </w:r>
            <w:r w:rsidRPr="00BE00AE">
              <w:rPr>
                <w:rFonts w:ascii="Arial" w:hAnsi="Arial"/>
                <w:spacing w:val="-7"/>
                <w:sz w:val="32"/>
                <w:szCs w:val="32"/>
              </w:rPr>
              <w:t>века»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b/>
                <w:color w:val="FF0000"/>
                <w:sz w:val="32"/>
                <w:szCs w:val="32"/>
                <w:lang w:val="en-US"/>
              </w:rPr>
            </w:pPr>
            <w:r w:rsidRPr="00BE00AE">
              <w:rPr>
                <w:rFonts w:ascii="Arial" w:hAnsi="Arial" w:cs="Arial"/>
                <w:b/>
                <w:color w:val="FF0000"/>
                <w:sz w:val="32"/>
                <w:szCs w:val="32"/>
                <w:lang w:val="en-US"/>
              </w:rPr>
              <w:t xml:space="preserve">       V</w:t>
            </w: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b/>
                <w:color w:val="FF0000"/>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b/>
                <w:color w:val="FF0000"/>
                <w:sz w:val="32"/>
                <w:szCs w:val="32"/>
              </w:rPr>
            </w:pPr>
            <w:r w:rsidRPr="00BE00AE">
              <w:rPr>
                <w:rFonts w:ascii="Arial" w:hAnsi="Arial" w:cs="Arial"/>
                <w:b/>
                <w:color w:val="FF0000"/>
                <w:sz w:val="32"/>
                <w:szCs w:val="32"/>
              </w:rPr>
              <w:t>Из русской литературы X</w:t>
            </w:r>
            <w:r w:rsidRPr="00BE00AE">
              <w:rPr>
                <w:rFonts w:ascii="Arial" w:hAnsi="Arial" w:cs="Arial"/>
                <w:b/>
                <w:color w:val="FF0000"/>
                <w:sz w:val="32"/>
                <w:szCs w:val="32"/>
                <w:lang w:val="en-US"/>
              </w:rPr>
              <w:t>IX</w:t>
            </w:r>
            <w:r w:rsidRPr="00BE00AE">
              <w:rPr>
                <w:rFonts w:ascii="Arial" w:hAnsi="Arial" w:cs="Arial"/>
                <w:b/>
                <w:color w:val="FF0000"/>
                <w:sz w:val="32"/>
                <w:szCs w:val="32"/>
              </w:rPr>
              <w:t xml:space="preserve"> века. </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b/>
                <w:color w:val="FF0000"/>
                <w:sz w:val="32"/>
                <w:szCs w:val="32"/>
                <w:lang w:val="en-US"/>
              </w:rPr>
            </w:pPr>
            <w:r w:rsidRPr="00BE00AE">
              <w:rPr>
                <w:rFonts w:ascii="Arial" w:hAnsi="Arial" w:cs="Arial"/>
                <w:b/>
                <w:color w:val="FF0000"/>
                <w:sz w:val="32"/>
                <w:szCs w:val="32"/>
                <w:lang w:val="en-US"/>
              </w:rPr>
              <w:t>33</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lang w:val="en-US"/>
              </w:rPr>
            </w:pPr>
            <w:r w:rsidRPr="00BE00AE">
              <w:rPr>
                <w:rFonts w:ascii="Arial" w:hAnsi="Arial" w:cs="Arial"/>
                <w:sz w:val="32"/>
                <w:szCs w:val="32"/>
                <w:lang w:val="en-US"/>
              </w:rPr>
              <w:t>9</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r w:rsidRPr="00BE00AE">
              <w:rPr>
                <w:rFonts w:ascii="Arial" w:hAnsi="Arial" w:cs="Arial"/>
                <w:sz w:val="32"/>
                <w:szCs w:val="32"/>
              </w:rPr>
              <w:t>(1)</w:t>
            </w:r>
          </w:p>
        </w:tc>
        <w:tc>
          <w:tcPr>
            <w:tcW w:w="7249"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r w:rsidRPr="00BE00AE">
              <w:rPr>
                <w:rFonts w:ascii="Arial" w:hAnsi="Arial"/>
                <w:spacing w:val="-2"/>
                <w:sz w:val="32"/>
                <w:szCs w:val="32"/>
              </w:rPr>
              <w:t>Русская литература 19века.</w:t>
            </w:r>
          </w:p>
        </w:tc>
        <w:tc>
          <w:tcPr>
            <w:tcW w:w="1116"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45" w:type="dxa"/>
            <w:gridSpan w:val="3"/>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10</w:t>
            </w: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(2)</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5"/>
                <w:sz w:val="32"/>
                <w:szCs w:val="32"/>
              </w:rPr>
              <w:t>И</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А</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Крылов</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Словообас</w:t>
            </w:r>
            <w:r w:rsidRPr="00BE00AE">
              <w:rPr>
                <w:rFonts w:ascii="Arial" w:hAnsi="Arial"/>
                <w:color w:val="000000"/>
                <w:spacing w:val="-5"/>
                <w:sz w:val="32"/>
                <w:szCs w:val="32"/>
              </w:rPr>
              <w:softHyphen/>
            </w:r>
            <w:r w:rsidRPr="00BE00AE">
              <w:rPr>
                <w:rFonts w:ascii="Arial" w:hAnsi="Arial"/>
                <w:color w:val="000000"/>
                <w:spacing w:val="-3"/>
                <w:sz w:val="32"/>
                <w:szCs w:val="32"/>
              </w:rPr>
              <w:t>нописце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Басни«Лягушки</w:t>
            </w:r>
            <w:r w:rsidRPr="00BE00AE">
              <w:rPr>
                <w:rFonts w:ascii="Arial" w:hAnsi="Arial" w:cs="Arial"/>
                <w:color w:val="000000"/>
                <w:spacing w:val="-3"/>
                <w:sz w:val="32"/>
                <w:szCs w:val="32"/>
              </w:rPr>
              <w:t xml:space="preserve">, </w:t>
            </w:r>
            <w:r w:rsidRPr="00BE00AE">
              <w:rPr>
                <w:rFonts w:ascii="Arial" w:hAnsi="Arial"/>
                <w:color w:val="000000"/>
                <w:spacing w:val="-4"/>
                <w:sz w:val="32"/>
                <w:szCs w:val="32"/>
              </w:rPr>
              <w:t>просящиецаря»и«Обоз»</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их историческаяоснова</w:t>
            </w:r>
            <w:r w:rsidRPr="00BE00AE">
              <w:rPr>
                <w:rFonts w:ascii="Arial" w:hAnsi="Arial" w:cs="Arial"/>
                <w:color w:val="000000"/>
                <w:spacing w:val="-4"/>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lang w:val="en-US"/>
              </w:rPr>
              <w:t>11</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r w:rsidRPr="00BE00AE">
              <w:rPr>
                <w:rFonts w:ascii="Arial" w:hAnsi="Arial" w:cs="Arial"/>
                <w:sz w:val="32"/>
                <w:szCs w:val="32"/>
              </w:rPr>
              <w:t>(3)</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spacing w:val="-4"/>
                <w:sz w:val="32"/>
                <w:szCs w:val="32"/>
              </w:rPr>
              <w:t>И</w:t>
            </w:r>
            <w:r w:rsidRPr="00BE00AE">
              <w:rPr>
                <w:rFonts w:ascii="Arial" w:hAnsi="Arial" w:cs="Arial"/>
                <w:spacing w:val="-4"/>
                <w:sz w:val="32"/>
                <w:szCs w:val="32"/>
              </w:rPr>
              <w:t xml:space="preserve">. </w:t>
            </w:r>
            <w:r w:rsidRPr="00BE00AE">
              <w:rPr>
                <w:rFonts w:ascii="Arial" w:hAnsi="Arial"/>
                <w:spacing w:val="-4"/>
                <w:sz w:val="32"/>
                <w:szCs w:val="32"/>
              </w:rPr>
              <w:t>А</w:t>
            </w:r>
            <w:r w:rsidRPr="00BE00AE">
              <w:rPr>
                <w:rFonts w:ascii="Arial" w:hAnsi="Arial" w:cs="Arial"/>
                <w:spacing w:val="-4"/>
                <w:sz w:val="32"/>
                <w:szCs w:val="32"/>
              </w:rPr>
              <w:t xml:space="preserve">. </w:t>
            </w:r>
            <w:r w:rsidRPr="00BE00AE">
              <w:rPr>
                <w:rFonts w:ascii="Arial" w:hAnsi="Arial"/>
                <w:spacing w:val="-4"/>
                <w:sz w:val="32"/>
                <w:szCs w:val="32"/>
              </w:rPr>
              <w:t>Крылов—поэтимудрец</w:t>
            </w:r>
            <w:r w:rsidRPr="00BE00AE">
              <w:rPr>
                <w:rFonts w:ascii="Arial" w:hAnsi="Arial" w:cs="Arial"/>
                <w:spacing w:val="-4"/>
                <w:sz w:val="32"/>
                <w:szCs w:val="32"/>
              </w:rPr>
              <w:t xml:space="preserve">. </w:t>
            </w:r>
            <w:r w:rsidRPr="00BE00AE">
              <w:rPr>
                <w:rFonts w:ascii="Arial" w:hAnsi="Arial"/>
                <w:spacing w:val="-3"/>
                <w:sz w:val="32"/>
                <w:szCs w:val="32"/>
              </w:rPr>
              <w:t>Многогранностьличностибас</w:t>
            </w:r>
            <w:r w:rsidRPr="00BE00AE">
              <w:rPr>
                <w:rFonts w:ascii="Arial" w:hAnsi="Arial"/>
                <w:spacing w:val="-3"/>
                <w:sz w:val="32"/>
                <w:szCs w:val="32"/>
              </w:rPr>
              <w:softHyphen/>
              <w:t>нописца</w:t>
            </w:r>
            <w:r w:rsidRPr="00BE00AE">
              <w:rPr>
                <w:rFonts w:ascii="Arial" w:hAnsi="Arial" w:cs="Arial"/>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w:t>
            </w:r>
            <w:r w:rsidRPr="00BE00AE">
              <w:rPr>
                <w:rFonts w:ascii="Arial" w:hAnsi="Arial" w:cs="Arial"/>
                <w:sz w:val="32"/>
                <w:szCs w:val="32"/>
              </w:rPr>
              <w:lastRenderedPageBreak/>
              <w:t>12.</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lastRenderedPageBreak/>
              <w:t>(4)</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i/>
                <w:color w:val="000000"/>
                <w:spacing w:val="2"/>
                <w:sz w:val="32"/>
                <w:szCs w:val="32"/>
              </w:rPr>
            </w:pPr>
            <w:r w:rsidRPr="00BE00AE">
              <w:rPr>
                <w:rFonts w:ascii="Arial" w:hAnsi="Arial"/>
                <w:color w:val="000000"/>
                <w:spacing w:val="-6"/>
                <w:sz w:val="32"/>
                <w:szCs w:val="32"/>
              </w:rPr>
              <w:t>К</w:t>
            </w:r>
            <w:r w:rsidRPr="00BE00AE">
              <w:rPr>
                <w:rFonts w:ascii="Arial" w:hAnsi="Arial" w:cs="Arial"/>
                <w:color w:val="000000"/>
                <w:spacing w:val="-6"/>
                <w:sz w:val="32"/>
                <w:szCs w:val="32"/>
              </w:rPr>
              <w:t xml:space="preserve">. </w:t>
            </w:r>
            <w:r w:rsidRPr="00BE00AE">
              <w:rPr>
                <w:rFonts w:ascii="Arial" w:hAnsi="Arial"/>
                <w:color w:val="000000"/>
                <w:spacing w:val="-6"/>
                <w:sz w:val="32"/>
                <w:szCs w:val="32"/>
              </w:rPr>
              <w:t>Ф</w:t>
            </w:r>
            <w:r w:rsidRPr="00BE00AE">
              <w:rPr>
                <w:rFonts w:ascii="Arial" w:hAnsi="Arial" w:cs="Arial"/>
                <w:color w:val="000000"/>
                <w:spacing w:val="-6"/>
                <w:sz w:val="32"/>
                <w:szCs w:val="32"/>
              </w:rPr>
              <w:t xml:space="preserve">. </w:t>
            </w:r>
            <w:r w:rsidRPr="00BE00AE">
              <w:rPr>
                <w:rFonts w:ascii="Arial" w:hAnsi="Arial"/>
                <w:color w:val="000000"/>
                <w:spacing w:val="-6"/>
                <w:sz w:val="32"/>
                <w:szCs w:val="32"/>
              </w:rPr>
              <w:t>Рылеев</w:t>
            </w:r>
            <w:r w:rsidRPr="00BE00AE">
              <w:rPr>
                <w:rFonts w:ascii="Arial" w:hAnsi="Arial" w:cs="Arial"/>
                <w:color w:val="000000"/>
                <w:spacing w:val="-6"/>
                <w:sz w:val="32"/>
                <w:szCs w:val="32"/>
              </w:rPr>
              <w:t xml:space="preserve">. </w:t>
            </w:r>
            <w:r w:rsidRPr="00BE00AE">
              <w:rPr>
                <w:rFonts w:ascii="Arial" w:hAnsi="Arial"/>
                <w:color w:val="000000"/>
                <w:spacing w:val="-6"/>
                <w:sz w:val="32"/>
                <w:szCs w:val="32"/>
              </w:rPr>
              <w:t>Словоопоэте</w:t>
            </w:r>
            <w:r w:rsidRPr="00BE00AE">
              <w:rPr>
                <w:rFonts w:ascii="Arial" w:hAnsi="Arial" w:cs="Arial"/>
                <w:color w:val="000000"/>
                <w:spacing w:val="-6"/>
                <w:sz w:val="32"/>
                <w:szCs w:val="32"/>
              </w:rPr>
              <w:t xml:space="preserve">. </w:t>
            </w:r>
            <w:r w:rsidRPr="00BE00AE">
              <w:rPr>
                <w:rFonts w:ascii="Arial" w:hAnsi="Arial"/>
                <w:color w:val="000000"/>
                <w:spacing w:val="-2"/>
                <w:sz w:val="32"/>
                <w:szCs w:val="32"/>
              </w:rPr>
              <w:t>ДумыК</w:t>
            </w:r>
            <w:r w:rsidRPr="00BE00AE">
              <w:rPr>
                <w:rFonts w:ascii="Arial" w:hAnsi="Arial" w:cs="Arial"/>
                <w:color w:val="000000"/>
                <w:spacing w:val="-2"/>
                <w:sz w:val="32"/>
                <w:szCs w:val="32"/>
              </w:rPr>
              <w:t xml:space="preserve">. </w:t>
            </w:r>
            <w:r w:rsidRPr="00BE00AE">
              <w:rPr>
                <w:rFonts w:ascii="Arial" w:hAnsi="Arial"/>
                <w:color w:val="000000"/>
                <w:spacing w:val="-2"/>
                <w:sz w:val="32"/>
                <w:szCs w:val="32"/>
              </w:rPr>
              <w:t>Ф</w:t>
            </w:r>
            <w:r w:rsidRPr="00BE00AE">
              <w:rPr>
                <w:rFonts w:ascii="Arial" w:hAnsi="Arial" w:cs="Arial"/>
                <w:color w:val="000000"/>
                <w:spacing w:val="-2"/>
                <w:sz w:val="32"/>
                <w:szCs w:val="32"/>
              </w:rPr>
              <w:t xml:space="preserve">. </w:t>
            </w:r>
            <w:r w:rsidRPr="00BE00AE">
              <w:rPr>
                <w:rFonts w:ascii="Arial" w:hAnsi="Arial"/>
                <w:color w:val="000000"/>
                <w:spacing w:val="-2"/>
                <w:sz w:val="32"/>
                <w:szCs w:val="32"/>
              </w:rPr>
              <w:lastRenderedPageBreak/>
              <w:t>Рылеева</w:t>
            </w:r>
            <w:r w:rsidRPr="00BE00AE">
              <w:rPr>
                <w:rFonts w:ascii="Arial" w:hAnsi="Arial" w:cs="Arial"/>
                <w:color w:val="000000"/>
                <w:spacing w:val="-2"/>
                <w:sz w:val="32"/>
                <w:szCs w:val="32"/>
              </w:rPr>
              <w:t xml:space="preserve">. </w:t>
            </w:r>
            <w:r w:rsidRPr="00BE00AE">
              <w:rPr>
                <w:rFonts w:ascii="Arial" w:hAnsi="Arial"/>
                <w:color w:val="000000"/>
                <w:spacing w:val="-2"/>
                <w:sz w:val="32"/>
                <w:szCs w:val="32"/>
              </w:rPr>
              <w:t xml:space="preserve">Дума </w:t>
            </w:r>
            <w:r w:rsidRPr="00BE00AE">
              <w:rPr>
                <w:rFonts w:ascii="Arial" w:hAnsi="Arial"/>
                <w:color w:val="000000"/>
                <w:spacing w:val="-4"/>
                <w:sz w:val="32"/>
                <w:szCs w:val="32"/>
              </w:rPr>
              <w:t xml:space="preserve">«СмертьЕрмака»иеесвязьс </w:t>
            </w:r>
            <w:r w:rsidRPr="00BE00AE">
              <w:rPr>
                <w:rFonts w:ascii="Arial" w:hAnsi="Arial"/>
                <w:color w:val="000000"/>
                <w:spacing w:val="-3"/>
                <w:sz w:val="32"/>
                <w:szCs w:val="32"/>
              </w:rPr>
              <w:t>русскойисторией</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lastRenderedPageBreak/>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lastRenderedPageBreak/>
              <w:t xml:space="preserve">     13.</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(5)</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8"/>
                <w:sz w:val="32"/>
                <w:szCs w:val="32"/>
              </w:rPr>
              <w:t>А</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С</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Пушкин</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Словоопоэте</w:t>
            </w:r>
            <w:r w:rsidRPr="00BE00AE">
              <w:rPr>
                <w:rFonts w:ascii="Arial" w:hAnsi="Arial" w:cs="Arial"/>
                <w:color w:val="000000"/>
                <w:spacing w:val="-8"/>
                <w:sz w:val="32"/>
                <w:szCs w:val="32"/>
              </w:rPr>
              <w:t>. Стихотворения «Туча», «К***», «Я помню чудное мгновенье».</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14.</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(6)</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3"/>
                <w:sz w:val="32"/>
                <w:szCs w:val="32"/>
              </w:rPr>
              <w:t>А</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С</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Пушкиниистория</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Исто</w:t>
            </w:r>
            <w:r w:rsidRPr="00BE00AE">
              <w:rPr>
                <w:rFonts w:ascii="Arial" w:hAnsi="Arial"/>
                <w:color w:val="000000"/>
                <w:spacing w:val="-3"/>
                <w:sz w:val="32"/>
                <w:szCs w:val="32"/>
              </w:rPr>
              <w:softHyphen/>
              <w:t>рическаятемавтворчестве Пушкина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15.</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(7)</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3"/>
                <w:sz w:val="32"/>
                <w:szCs w:val="32"/>
              </w:rPr>
            </w:pPr>
            <w:r w:rsidRPr="00BE00AE">
              <w:rPr>
                <w:rFonts w:ascii="Arial" w:hAnsi="Arial"/>
                <w:color w:val="000000"/>
                <w:spacing w:val="-3"/>
                <w:sz w:val="32"/>
                <w:szCs w:val="32"/>
              </w:rPr>
              <w:t>А</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С</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Пушкин</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«ИсторияПуга</w:t>
            </w:r>
            <w:r w:rsidRPr="00BE00AE">
              <w:rPr>
                <w:rFonts w:ascii="Arial" w:hAnsi="Arial"/>
                <w:color w:val="000000"/>
                <w:spacing w:val="-3"/>
                <w:sz w:val="32"/>
                <w:szCs w:val="32"/>
              </w:rPr>
              <w:softHyphen/>
              <w:t>чева»</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отрывки</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История</w:t>
            </w:r>
            <w:r>
              <w:rPr>
                <w:rFonts w:ascii="Arial" w:hAnsi="Arial"/>
                <w:color w:val="000000"/>
                <w:spacing w:val="-3"/>
                <w:sz w:val="32"/>
                <w:szCs w:val="32"/>
              </w:rPr>
              <w:t xml:space="preserve"> </w:t>
            </w:r>
            <w:r w:rsidRPr="00BE00AE">
              <w:rPr>
                <w:rFonts w:ascii="Arial" w:hAnsi="Arial"/>
                <w:color w:val="000000"/>
                <w:spacing w:val="-3"/>
                <w:sz w:val="32"/>
                <w:szCs w:val="32"/>
              </w:rPr>
              <w:t>пуга</w:t>
            </w:r>
            <w:r w:rsidRPr="00BE00AE">
              <w:rPr>
                <w:rFonts w:ascii="Arial" w:hAnsi="Arial"/>
                <w:color w:val="000000"/>
                <w:spacing w:val="-3"/>
                <w:sz w:val="32"/>
                <w:szCs w:val="32"/>
              </w:rPr>
              <w:softHyphen/>
            </w:r>
            <w:r w:rsidRPr="00BE00AE">
              <w:rPr>
                <w:rFonts w:ascii="Arial" w:hAnsi="Arial"/>
                <w:color w:val="000000"/>
                <w:spacing w:val="-2"/>
                <w:sz w:val="32"/>
                <w:szCs w:val="32"/>
              </w:rPr>
              <w:t>чевского</w:t>
            </w:r>
            <w:r>
              <w:rPr>
                <w:rFonts w:ascii="Arial" w:hAnsi="Arial"/>
                <w:color w:val="000000"/>
                <w:spacing w:val="-2"/>
                <w:sz w:val="32"/>
                <w:szCs w:val="32"/>
              </w:rPr>
              <w:t xml:space="preserve"> </w:t>
            </w:r>
            <w:r w:rsidRPr="00BE00AE">
              <w:rPr>
                <w:rFonts w:ascii="Arial" w:hAnsi="Arial"/>
                <w:color w:val="000000"/>
                <w:spacing w:val="-2"/>
                <w:sz w:val="32"/>
                <w:szCs w:val="32"/>
              </w:rPr>
              <w:t>восстания</w:t>
            </w:r>
            <w:r>
              <w:rPr>
                <w:rFonts w:ascii="Arial" w:hAnsi="Arial"/>
                <w:color w:val="000000"/>
                <w:spacing w:val="-2"/>
                <w:sz w:val="32"/>
                <w:szCs w:val="32"/>
              </w:rPr>
              <w:t xml:space="preserve"> </w:t>
            </w:r>
            <w:r w:rsidRPr="00BE00AE">
              <w:rPr>
                <w:rFonts w:ascii="Arial" w:hAnsi="Arial"/>
                <w:color w:val="000000"/>
                <w:spacing w:val="-2"/>
                <w:sz w:val="32"/>
                <w:szCs w:val="32"/>
              </w:rPr>
              <w:t>в</w:t>
            </w:r>
            <w:r>
              <w:rPr>
                <w:rFonts w:ascii="Arial" w:hAnsi="Arial"/>
                <w:color w:val="000000"/>
                <w:spacing w:val="-2"/>
                <w:sz w:val="32"/>
                <w:szCs w:val="32"/>
              </w:rPr>
              <w:t xml:space="preserve"> </w:t>
            </w:r>
            <w:r w:rsidRPr="00BE00AE">
              <w:rPr>
                <w:rFonts w:ascii="Arial" w:hAnsi="Arial"/>
                <w:color w:val="000000"/>
                <w:spacing w:val="-2"/>
                <w:sz w:val="32"/>
                <w:szCs w:val="32"/>
              </w:rPr>
              <w:t>художе</w:t>
            </w:r>
            <w:r w:rsidRPr="00BE00AE">
              <w:rPr>
                <w:rFonts w:ascii="Arial" w:hAnsi="Arial"/>
                <w:color w:val="000000"/>
                <w:spacing w:val="-2"/>
                <w:sz w:val="32"/>
                <w:szCs w:val="32"/>
              </w:rPr>
              <w:softHyphen/>
              <w:t>ственном</w:t>
            </w:r>
            <w:r>
              <w:rPr>
                <w:rFonts w:ascii="Arial" w:hAnsi="Arial"/>
                <w:color w:val="000000"/>
                <w:spacing w:val="-2"/>
                <w:sz w:val="32"/>
                <w:szCs w:val="32"/>
              </w:rPr>
              <w:t xml:space="preserve"> </w:t>
            </w:r>
            <w:r w:rsidRPr="00BE00AE">
              <w:rPr>
                <w:rFonts w:ascii="Arial" w:hAnsi="Arial"/>
                <w:color w:val="000000"/>
                <w:spacing w:val="-2"/>
                <w:sz w:val="32"/>
                <w:szCs w:val="32"/>
              </w:rPr>
              <w:t>произведении</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16.</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(8)</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4"/>
                <w:sz w:val="32"/>
                <w:szCs w:val="32"/>
              </w:rPr>
              <w:t>А</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С</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Пушкин</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 xml:space="preserve">«Капитанская </w:t>
            </w:r>
            <w:r w:rsidRPr="00BE00AE">
              <w:rPr>
                <w:rFonts w:ascii="Arial" w:hAnsi="Arial"/>
                <w:color w:val="000000"/>
                <w:spacing w:val="-3"/>
                <w:sz w:val="32"/>
                <w:szCs w:val="32"/>
              </w:rPr>
              <w:t>дочка»</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Историясозданияпро</w:t>
            </w:r>
            <w:r w:rsidRPr="00BE00AE">
              <w:rPr>
                <w:rFonts w:ascii="Arial" w:hAnsi="Arial"/>
                <w:color w:val="000000"/>
                <w:spacing w:val="-3"/>
                <w:sz w:val="32"/>
                <w:szCs w:val="32"/>
              </w:rPr>
              <w:softHyphen/>
              <w:t>изведения</w:t>
            </w:r>
            <w:r w:rsidRPr="00BE00AE">
              <w:rPr>
                <w:rFonts w:ascii="Arial" w:hAnsi="Arial" w:cs="Arial"/>
                <w:color w:val="000000"/>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17.</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(9)</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4"/>
                <w:sz w:val="32"/>
                <w:szCs w:val="32"/>
              </w:rPr>
              <w:t>Гринев</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жизненныйпутьгероя</w:t>
            </w:r>
            <w:r w:rsidRPr="00BE00AE">
              <w:rPr>
                <w:rFonts w:ascii="Arial" w:hAnsi="Arial" w:cs="Arial"/>
                <w:color w:val="000000"/>
                <w:spacing w:val="-4"/>
                <w:sz w:val="32"/>
                <w:szCs w:val="32"/>
              </w:rPr>
              <w:t xml:space="preserve">. </w:t>
            </w:r>
            <w:r w:rsidRPr="00BE00AE">
              <w:rPr>
                <w:rFonts w:ascii="Arial" w:hAnsi="Arial"/>
                <w:color w:val="000000"/>
                <w:spacing w:val="-3"/>
                <w:sz w:val="32"/>
                <w:szCs w:val="32"/>
              </w:rPr>
              <w:t>Нравственнаяоценкаеголич</w:t>
            </w:r>
            <w:r w:rsidRPr="00BE00AE">
              <w:rPr>
                <w:rFonts w:ascii="Arial" w:hAnsi="Arial"/>
                <w:color w:val="000000"/>
                <w:spacing w:val="-3"/>
                <w:sz w:val="32"/>
                <w:szCs w:val="32"/>
              </w:rPr>
              <w:softHyphen/>
            </w:r>
            <w:r w:rsidRPr="00BE00AE">
              <w:rPr>
                <w:rFonts w:ascii="Arial" w:hAnsi="Arial"/>
                <w:color w:val="000000"/>
                <w:spacing w:val="-2"/>
                <w:sz w:val="32"/>
                <w:szCs w:val="32"/>
              </w:rPr>
              <w:t>ности</w:t>
            </w:r>
            <w:r w:rsidRPr="00BE00AE">
              <w:rPr>
                <w:rFonts w:ascii="Arial" w:hAnsi="Arial" w:cs="Arial"/>
                <w:color w:val="000000"/>
                <w:spacing w:val="-2"/>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18.</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(10)</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2"/>
                <w:sz w:val="32"/>
                <w:szCs w:val="32"/>
              </w:rPr>
              <w:t>ГриневиШвабрин</w:t>
            </w:r>
            <w:r w:rsidRPr="00BE00AE">
              <w:rPr>
                <w:rFonts w:ascii="Arial" w:hAnsi="Arial" w:cs="Arial"/>
                <w:color w:val="000000"/>
                <w:spacing w:val="-2"/>
                <w:sz w:val="32"/>
                <w:szCs w:val="32"/>
              </w:rPr>
              <w:t xml:space="preserve">. </w:t>
            </w:r>
            <w:r w:rsidRPr="00BE00AE">
              <w:rPr>
                <w:rFonts w:ascii="Arial" w:hAnsi="Arial"/>
                <w:color w:val="000000"/>
                <w:spacing w:val="-4"/>
                <w:sz w:val="32"/>
                <w:szCs w:val="32"/>
              </w:rPr>
              <w:t>ГриневиСавельич</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19.</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3"/>
                <w:sz w:val="32"/>
                <w:szCs w:val="32"/>
              </w:rPr>
              <w:t>Семья</w:t>
            </w:r>
            <w:r>
              <w:rPr>
                <w:rFonts w:ascii="Arial" w:hAnsi="Arial"/>
                <w:color w:val="000000"/>
                <w:spacing w:val="-3"/>
                <w:sz w:val="32"/>
                <w:szCs w:val="32"/>
              </w:rPr>
              <w:t xml:space="preserve"> </w:t>
            </w:r>
            <w:r w:rsidRPr="00BE00AE">
              <w:rPr>
                <w:rFonts w:ascii="Arial" w:hAnsi="Arial"/>
                <w:color w:val="000000"/>
                <w:spacing w:val="-3"/>
                <w:sz w:val="32"/>
                <w:szCs w:val="32"/>
              </w:rPr>
              <w:t>капитана</w:t>
            </w:r>
            <w:r>
              <w:rPr>
                <w:rFonts w:ascii="Arial" w:hAnsi="Arial"/>
                <w:color w:val="000000"/>
                <w:spacing w:val="-3"/>
                <w:sz w:val="32"/>
                <w:szCs w:val="32"/>
              </w:rPr>
              <w:t xml:space="preserve"> </w:t>
            </w:r>
            <w:r w:rsidRPr="00BE00AE">
              <w:rPr>
                <w:rFonts w:ascii="Arial" w:hAnsi="Arial"/>
                <w:color w:val="000000"/>
                <w:spacing w:val="-3"/>
                <w:sz w:val="32"/>
                <w:szCs w:val="32"/>
              </w:rPr>
              <w:t>Миронова</w:t>
            </w:r>
            <w:r w:rsidRPr="00BE00AE">
              <w:rPr>
                <w:rFonts w:ascii="Arial" w:hAnsi="Arial" w:cs="Arial"/>
                <w:color w:val="000000"/>
                <w:spacing w:val="-3"/>
                <w:sz w:val="32"/>
                <w:szCs w:val="32"/>
              </w:rPr>
              <w:t xml:space="preserve">. </w:t>
            </w:r>
            <w:r w:rsidRPr="00BE00AE">
              <w:rPr>
                <w:rFonts w:ascii="Arial" w:hAnsi="Arial"/>
                <w:color w:val="000000"/>
                <w:spacing w:val="-4"/>
                <w:sz w:val="32"/>
                <w:szCs w:val="32"/>
              </w:rPr>
              <w:t>Маша</w:t>
            </w:r>
            <w:r>
              <w:rPr>
                <w:rFonts w:ascii="Arial" w:hAnsi="Arial"/>
                <w:color w:val="000000"/>
                <w:spacing w:val="-4"/>
                <w:sz w:val="32"/>
                <w:szCs w:val="32"/>
              </w:rPr>
              <w:t xml:space="preserve">   </w:t>
            </w:r>
            <w:r w:rsidRPr="00BE00AE">
              <w:rPr>
                <w:rFonts w:ascii="Arial" w:hAnsi="Arial"/>
                <w:color w:val="000000"/>
                <w:spacing w:val="-4"/>
                <w:sz w:val="32"/>
                <w:szCs w:val="32"/>
              </w:rPr>
              <w:t>Миронова—нравствен</w:t>
            </w:r>
            <w:r w:rsidRPr="00BE00AE">
              <w:rPr>
                <w:rFonts w:ascii="Arial" w:hAnsi="Arial"/>
                <w:color w:val="000000"/>
                <w:spacing w:val="-4"/>
                <w:sz w:val="32"/>
                <w:szCs w:val="32"/>
              </w:rPr>
              <w:softHyphen/>
            </w:r>
            <w:r w:rsidRPr="00BE00AE">
              <w:rPr>
                <w:rFonts w:ascii="Arial" w:hAnsi="Arial"/>
                <w:color w:val="000000"/>
                <w:spacing w:val="-3"/>
                <w:sz w:val="32"/>
                <w:szCs w:val="32"/>
              </w:rPr>
              <w:t>ный</w:t>
            </w:r>
            <w:r>
              <w:rPr>
                <w:rFonts w:ascii="Arial" w:hAnsi="Arial"/>
                <w:color w:val="000000"/>
                <w:spacing w:val="-3"/>
                <w:sz w:val="32"/>
                <w:szCs w:val="32"/>
              </w:rPr>
              <w:t xml:space="preserve"> </w:t>
            </w:r>
            <w:r w:rsidRPr="00BE00AE">
              <w:rPr>
                <w:rFonts w:ascii="Arial" w:hAnsi="Arial"/>
                <w:color w:val="000000"/>
                <w:spacing w:val="-3"/>
                <w:sz w:val="32"/>
                <w:szCs w:val="32"/>
              </w:rPr>
              <w:t>идеал</w:t>
            </w:r>
            <w:r>
              <w:rPr>
                <w:rFonts w:ascii="Arial" w:hAnsi="Arial"/>
                <w:color w:val="000000"/>
                <w:spacing w:val="-3"/>
                <w:sz w:val="32"/>
                <w:szCs w:val="32"/>
              </w:rPr>
              <w:t xml:space="preserve"> </w:t>
            </w:r>
            <w:r w:rsidRPr="00BE00AE">
              <w:rPr>
                <w:rFonts w:ascii="Arial" w:hAnsi="Arial"/>
                <w:color w:val="000000"/>
                <w:spacing w:val="-3"/>
                <w:sz w:val="32"/>
                <w:szCs w:val="32"/>
              </w:rPr>
              <w:t>Пушкина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20.</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(12)</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4"/>
                <w:sz w:val="32"/>
                <w:szCs w:val="32"/>
              </w:rPr>
              <w:t>Пугачев</w:t>
            </w:r>
            <w:r w:rsidR="00C11610">
              <w:rPr>
                <w:rFonts w:ascii="Arial" w:hAnsi="Arial"/>
                <w:color w:val="000000"/>
                <w:spacing w:val="-4"/>
                <w:sz w:val="32"/>
                <w:szCs w:val="32"/>
              </w:rPr>
              <w:t xml:space="preserve"> </w:t>
            </w:r>
            <w:r w:rsidRPr="00BE00AE">
              <w:rPr>
                <w:rFonts w:ascii="Arial" w:hAnsi="Arial"/>
                <w:color w:val="000000"/>
                <w:spacing w:val="-4"/>
                <w:sz w:val="32"/>
                <w:szCs w:val="32"/>
              </w:rPr>
              <w:t>и</w:t>
            </w:r>
            <w:r w:rsidR="00C11610">
              <w:rPr>
                <w:rFonts w:ascii="Arial" w:hAnsi="Arial"/>
                <w:color w:val="000000"/>
                <w:spacing w:val="-4"/>
                <w:sz w:val="32"/>
                <w:szCs w:val="32"/>
              </w:rPr>
              <w:t xml:space="preserve"> </w:t>
            </w:r>
            <w:r w:rsidRPr="00BE00AE">
              <w:rPr>
                <w:rFonts w:ascii="Arial" w:hAnsi="Arial"/>
                <w:color w:val="000000"/>
                <w:spacing w:val="-4"/>
                <w:sz w:val="32"/>
                <w:szCs w:val="32"/>
              </w:rPr>
              <w:t>народное</w:t>
            </w:r>
            <w:r w:rsidR="00C11610">
              <w:rPr>
                <w:rFonts w:ascii="Arial" w:hAnsi="Arial"/>
                <w:color w:val="000000"/>
                <w:spacing w:val="-4"/>
                <w:sz w:val="32"/>
                <w:szCs w:val="32"/>
              </w:rPr>
              <w:t xml:space="preserve"> </w:t>
            </w:r>
            <w:r w:rsidRPr="00BE00AE">
              <w:rPr>
                <w:rFonts w:ascii="Arial" w:hAnsi="Arial"/>
                <w:color w:val="000000"/>
                <w:spacing w:val="-4"/>
                <w:sz w:val="32"/>
                <w:szCs w:val="32"/>
              </w:rPr>
              <w:t xml:space="preserve">восстание </w:t>
            </w:r>
            <w:r w:rsidR="00C11610">
              <w:rPr>
                <w:rFonts w:ascii="Arial" w:hAnsi="Arial"/>
                <w:color w:val="000000"/>
                <w:spacing w:val="-4"/>
                <w:sz w:val="32"/>
                <w:szCs w:val="32"/>
              </w:rPr>
              <w:t xml:space="preserve"> </w:t>
            </w:r>
            <w:r w:rsidRPr="00BE00AE">
              <w:rPr>
                <w:rFonts w:ascii="Arial" w:hAnsi="Arial"/>
                <w:color w:val="000000"/>
                <w:spacing w:val="-2"/>
                <w:sz w:val="32"/>
                <w:szCs w:val="32"/>
              </w:rPr>
              <w:t>в</w:t>
            </w:r>
            <w:r w:rsidR="00C11610">
              <w:rPr>
                <w:rFonts w:ascii="Arial" w:hAnsi="Arial"/>
                <w:color w:val="000000"/>
                <w:spacing w:val="-2"/>
                <w:sz w:val="32"/>
                <w:szCs w:val="32"/>
              </w:rPr>
              <w:t xml:space="preserve"> </w:t>
            </w:r>
            <w:r w:rsidRPr="00BE00AE">
              <w:rPr>
                <w:rFonts w:ascii="Arial" w:hAnsi="Arial"/>
                <w:color w:val="000000"/>
                <w:spacing w:val="-2"/>
                <w:sz w:val="32"/>
                <w:szCs w:val="32"/>
              </w:rPr>
              <w:t>романе</w:t>
            </w:r>
            <w:r w:rsidR="00C11610">
              <w:rPr>
                <w:rFonts w:ascii="Arial" w:hAnsi="Arial"/>
                <w:color w:val="000000"/>
                <w:spacing w:val="-2"/>
                <w:sz w:val="32"/>
                <w:szCs w:val="32"/>
              </w:rPr>
              <w:t xml:space="preserve"> </w:t>
            </w:r>
            <w:r w:rsidRPr="00BE00AE">
              <w:rPr>
                <w:rFonts w:ascii="Arial" w:hAnsi="Arial"/>
                <w:color w:val="000000"/>
                <w:spacing w:val="-2"/>
                <w:sz w:val="32"/>
                <w:szCs w:val="32"/>
              </w:rPr>
              <w:t>и</w:t>
            </w:r>
            <w:r w:rsidR="00C11610">
              <w:rPr>
                <w:rFonts w:ascii="Arial" w:hAnsi="Arial"/>
                <w:color w:val="000000"/>
                <w:spacing w:val="-2"/>
                <w:sz w:val="32"/>
                <w:szCs w:val="32"/>
              </w:rPr>
              <w:t xml:space="preserve"> </w:t>
            </w:r>
            <w:r w:rsidRPr="00BE00AE">
              <w:rPr>
                <w:rFonts w:ascii="Arial" w:hAnsi="Arial"/>
                <w:color w:val="000000"/>
                <w:spacing w:val="-2"/>
                <w:sz w:val="32"/>
                <w:szCs w:val="32"/>
              </w:rPr>
              <w:t>в</w:t>
            </w:r>
            <w:r w:rsidR="00C11610">
              <w:rPr>
                <w:rFonts w:ascii="Arial" w:hAnsi="Arial"/>
                <w:color w:val="000000"/>
                <w:spacing w:val="-2"/>
                <w:sz w:val="32"/>
                <w:szCs w:val="32"/>
              </w:rPr>
              <w:t xml:space="preserve"> </w:t>
            </w:r>
            <w:r w:rsidRPr="00BE00AE">
              <w:rPr>
                <w:rFonts w:ascii="Arial" w:hAnsi="Arial"/>
                <w:color w:val="000000"/>
                <w:spacing w:val="-2"/>
                <w:sz w:val="32"/>
                <w:szCs w:val="32"/>
              </w:rPr>
              <w:t>историческом труде Пушкина.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21.</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(13)</w:t>
            </w:r>
          </w:p>
          <w:p w:rsidR="00AC3E6B" w:rsidRPr="00BE00AE" w:rsidRDefault="00AC3E6B" w:rsidP="00AC3E6B">
            <w:pPr>
              <w:widowControl w:val="0"/>
              <w:autoSpaceDE w:val="0"/>
              <w:autoSpaceDN w:val="0"/>
              <w:adjustRightInd w:val="0"/>
              <w:spacing w:after="0" w:line="240" w:lineRule="auto"/>
              <w:ind w:left="142"/>
              <w:jc w:val="center"/>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Подготовка к сочинению по роману А.С. Пушкина «Капитанская дочка».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22.</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(14)</w:t>
            </w:r>
          </w:p>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7"/>
                <w:sz w:val="32"/>
                <w:szCs w:val="32"/>
              </w:rPr>
            </w:pPr>
            <w:r w:rsidRPr="00BE00AE">
              <w:rPr>
                <w:rFonts w:ascii="Arial" w:hAnsi="Arial" w:cs="Arial"/>
                <w:color w:val="000000"/>
                <w:spacing w:val="7"/>
                <w:sz w:val="32"/>
                <w:szCs w:val="32"/>
              </w:rPr>
              <w:t>А.С.Пушкин «Пиковая дама». Проблема человека и судьбы.</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23.</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(15)</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М.Ю. Лермонтов. Слово о поэте. Воплощение исторической темы в творчестве поэта.  </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54A7E">
        <w:trPr>
          <w:trHeight w:val="1132"/>
        </w:trPr>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24.</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(16)</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М.Ю Лермонтов «Мцыри». Мцыри как романтический герой. </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25.</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(17)</w:t>
            </w:r>
          </w:p>
        </w:tc>
        <w:tc>
          <w:tcPr>
            <w:tcW w:w="7249" w:type="dxa"/>
            <w:gridSpan w:val="2"/>
          </w:tcPr>
          <w:p w:rsidR="00AC3E6B" w:rsidRPr="00BE00AE" w:rsidRDefault="00AC3E6B" w:rsidP="00AC3E6B">
            <w:pPr>
              <w:widowControl w:val="0"/>
              <w:shd w:val="clear" w:color="auto" w:fill="FFFFFF"/>
              <w:autoSpaceDE w:val="0"/>
              <w:autoSpaceDN w:val="0"/>
              <w:adjustRightInd w:val="0"/>
              <w:spacing w:after="0" w:line="182" w:lineRule="exact"/>
              <w:ind w:right="38"/>
              <w:rPr>
                <w:rFonts w:ascii="Arial" w:hAnsi="Arial" w:cs="Arial"/>
                <w:sz w:val="32"/>
                <w:szCs w:val="32"/>
              </w:rPr>
            </w:pPr>
            <w:r w:rsidRPr="00BE00AE">
              <w:rPr>
                <w:rFonts w:ascii="Arial" w:hAnsi="Arial" w:cs="Arial"/>
                <w:sz w:val="32"/>
                <w:szCs w:val="32"/>
              </w:rPr>
              <w:t>Особенности композиции поэмы «Мцыри». Анализ эпизода.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bookmarkStart w:id="0" w:name="_GoBack" w:colFirst="2" w:colLast="2"/>
            <w:r w:rsidRPr="00BE00AE">
              <w:rPr>
                <w:rFonts w:ascii="Arial" w:hAnsi="Arial" w:cs="Arial"/>
                <w:sz w:val="32"/>
                <w:szCs w:val="32"/>
              </w:rPr>
              <w:t xml:space="preserve">     26.</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(18)</w:t>
            </w:r>
          </w:p>
          <w:p w:rsidR="00AC3E6B" w:rsidRPr="00BE00AE" w:rsidRDefault="00AC3E6B" w:rsidP="00AC3E6B">
            <w:pPr>
              <w:widowControl w:val="0"/>
              <w:autoSpaceDE w:val="0"/>
              <w:autoSpaceDN w:val="0"/>
              <w:adjustRightInd w:val="0"/>
              <w:spacing w:after="0" w:line="240" w:lineRule="auto"/>
              <w:ind w:left="142"/>
              <w:jc w:val="center"/>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spacing w:val="-4"/>
                <w:sz w:val="32"/>
                <w:szCs w:val="32"/>
              </w:rPr>
              <w:t>Обучениесочинениюпопоэме М</w:t>
            </w:r>
            <w:r w:rsidRPr="00BE00AE">
              <w:rPr>
                <w:rFonts w:ascii="Arial" w:hAnsi="Arial" w:cs="Arial"/>
                <w:spacing w:val="-4"/>
                <w:sz w:val="32"/>
                <w:szCs w:val="32"/>
              </w:rPr>
              <w:t xml:space="preserve">. </w:t>
            </w:r>
            <w:r w:rsidRPr="00BE00AE">
              <w:rPr>
                <w:rFonts w:ascii="Arial" w:hAnsi="Arial"/>
                <w:spacing w:val="-4"/>
                <w:sz w:val="32"/>
                <w:szCs w:val="32"/>
              </w:rPr>
              <w:t>Ю</w:t>
            </w:r>
            <w:r w:rsidRPr="00BE00AE">
              <w:rPr>
                <w:rFonts w:ascii="Arial" w:hAnsi="Arial" w:cs="Arial"/>
                <w:spacing w:val="-4"/>
                <w:sz w:val="32"/>
                <w:szCs w:val="32"/>
              </w:rPr>
              <w:t xml:space="preserve">. </w:t>
            </w:r>
            <w:r w:rsidRPr="00BE00AE">
              <w:rPr>
                <w:rFonts w:ascii="Arial" w:hAnsi="Arial"/>
                <w:spacing w:val="-4"/>
                <w:sz w:val="32"/>
                <w:szCs w:val="32"/>
              </w:rPr>
              <w:t>Лермонтова«Мцыри»</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bookmarkEnd w:id="0"/>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27.</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(19)</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9"/>
                <w:sz w:val="32"/>
                <w:szCs w:val="32"/>
              </w:rPr>
              <w:t>Н</w:t>
            </w:r>
            <w:r w:rsidRPr="00BE00AE">
              <w:rPr>
                <w:rFonts w:ascii="Arial" w:hAnsi="Arial" w:cs="Arial"/>
                <w:color w:val="000000"/>
                <w:spacing w:val="9"/>
                <w:sz w:val="32"/>
                <w:szCs w:val="32"/>
              </w:rPr>
              <w:t>.</w:t>
            </w:r>
            <w:r w:rsidRPr="00BE00AE">
              <w:rPr>
                <w:rFonts w:ascii="Arial" w:hAnsi="Arial"/>
                <w:color w:val="000000"/>
                <w:spacing w:val="9"/>
                <w:sz w:val="32"/>
                <w:szCs w:val="32"/>
              </w:rPr>
              <w:t>В</w:t>
            </w:r>
            <w:r w:rsidRPr="00BE00AE">
              <w:rPr>
                <w:rFonts w:ascii="Arial" w:hAnsi="Arial" w:cs="Arial"/>
                <w:color w:val="000000"/>
                <w:spacing w:val="9"/>
                <w:sz w:val="32"/>
                <w:szCs w:val="32"/>
              </w:rPr>
              <w:t>.</w:t>
            </w:r>
            <w:r w:rsidRPr="00BE00AE">
              <w:rPr>
                <w:rFonts w:ascii="Arial" w:hAnsi="Arial"/>
                <w:color w:val="000000"/>
                <w:spacing w:val="9"/>
                <w:sz w:val="32"/>
                <w:szCs w:val="32"/>
              </w:rPr>
              <w:t>Гоголь</w:t>
            </w:r>
            <w:r w:rsidRPr="00BE00AE">
              <w:rPr>
                <w:rFonts w:ascii="Arial" w:hAnsi="Arial" w:cs="Arial"/>
                <w:color w:val="000000"/>
                <w:spacing w:val="9"/>
                <w:sz w:val="32"/>
                <w:szCs w:val="32"/>
              </w:rPr>
              <w:t xml:space="preserve">. </w:t>
            </w:r>
            <w:r w:rsidRPr="00BE00AE">
              <w:rPr>
                <w:rFonts w:ascii="Arial" w:hAnsi="Arial"/>
                <w:color w:val="000000"/>
                <w:spacing w:val="-2"/>
                <w:sz w:val="32"/>
                <w:szCs w:val="32"/>
              </w:rPr>
              <w:t>Егоотношениекисто</w:t>
            </w:r>
            <w:r w:rsidRPr="00BE00AE">
              <w:rPr>
                <w:rFonts w:ascii="Arial" w:hAnsi="Arial"/>
                <w:color w:val="000000"/>
                <w:spacing w:val="-2"/>
                <w:sz w:val="32"/>
                <w:szCs w:val="32"/>
              </w:rPr>
              <w:softHyphen/>
            </w:r>
            <w:r w:rsidRPr="00BE00AE">
              <w:rPr>
                <w:rFonts w:ascii="Arial" w:hAnsi="Arial"/>
                <w:color w:val="000000"/>
                <w:spacing w:val="-1"/>
                <w:sz w:val="32"/>
                <w:szCs w:val="32"/>
              </w:rPr>
              <w:t>рии</w:t>
            </w:r>
            <w:r w:rsidRPr="00BE00AE">
              <w:rPr>
                <w:rFonts w:ascii="Arial" w:hAnsi="Arial" w:cs="Arial"/>
                <w:color w:val="000000"/>
                <w:spacing w:val="-1"/>
                <w:sz w:val="32"/>
                <w:szCs w:val="32"/>
              </w:rPr>
              <w:t xml:space="preserve">, </w:t>
            </w:r>
            <w:r w:rsidRPr="00BE00AE">
              <w:rPr>
                <w:rFonts w:ascii="Arial" w:hAnsi="Arial"/>
                <w:color w:val="000000"/>
                <w:spacing w:val="-1"/>
                <w:sz w:val="32"/>
                <w:szCs w:val="32"/>
              </w:rPr>
              <w:t>историческойтемевху</w:t>
            </w:r>
            <w:r w:rsidRPr="00BE00AE">
              <w:rPr>
                <w:rFonts w:ascii="Arial" w:hAnsi="Arial"/>
                <w:color w:val="000000"/>
                <w:spacing w:val="-1"/>
                <w:sz w:val="32"/>
                <w:szCs w:val="32"/>
              </w:rPr>
              <w:softHyphen/>
            </w:r>
            <w:r w:rsidRPr="00BE00AE">
              <w:rPr>
                <w:rFonts w:ascii="Arial" w:hAnsi="Arial"/>
                <w:color w:val="000000"/>
                <w:spacing w:val="-3"/>
                <w:sz w:val="32"/>
                <w:szCs w:val="32"/>
              </w:rPr>
              <w:t>дожественномтворчестве</w:t>
            </w:r>
            <w:r w:rsidRPr="00BE00AE">
              <w:rPr>
                <w:rFonts w:ascii="Arial" w:hAnsi="Arial" w:cs="Arial"/>
                <w:color w:val="000000"/>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lastRenderedPageBreak/>
              <w:t xml:space="preserve">     28.</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(20)</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4"/>
                <w:sz w:val="32"/>
                <w:szCs w:val="32"/>
              </w:rPr>
              <w:t>Н</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В</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Гоголь</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«Ревизор»каксо</w:t>
            </w:r>
            <w:r w:rsidRPr="00BE00AE">
              <w:rPr>
                <w:rFonts w:ascii="Arial" w:hAnsi="Arial"/>
                <w:color w:val="000000"/>
                <w:spacing w:val="-4"/>
                <w:sz w:val="32"/>
                <w:szCs w:val="32"/>
              </w:rPr>
              <w:softHyphen/>
            </w:r>
            <w:r w:rsidRPr="00BE00AE">
              <w:rPr>
                <w:rFonts w:ascii="Arial" w:hAnsi="Arial"/>
                <w:color w:val="000000"/>
                <w:spacing w:val="-5"/>
                <w:sz w:val="32"/>
                <w:szCs w:val="32"/>
              </w:rPr>
              <w:t xml:space="preserve">циальнаякомедия«созлостью </w:t>
            </w:r>
            <w:r w:rsidRPr="00BE00AE">
              <w:rPr>
                <w:rFonts w:ascii="Arial" w:hAnsi="Arial"/>
                <w:color w:val="000000"/>
                <w:spacing w:val="-3"/>
                <w:sz w:val="32"/>
                <w:szCs w:val="32"/>
              </w:rPr>
              <w:t>исолью»</w:t>
            </w:r>
            <w:r w:rsidRPr="00BE00AE">
              <w:rPr>
                <w:rFonts w:ascii="Arial" w:hAnsi="Arial" w:cs="Arial"/>
                <w:color w:val="000000"/>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29.</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4"/>
                <w:sz w:val="32"/>
                <w:szCs w:val="32"/>
              </w:rPr>
              <w:t>Разоблачениепороковчинов</w:t>
            </w:r>
            <w:r w:rsidRPr="00BE00AE">
              <w:rPr>
                <w:rFonts w:ascii="Arial" w:hAnsi="Arial"/>
                <w:color w:val="000000"/>
                <w:spacing w:val="-4"/>
                <w:sz w:val="32"/>
                <w:szCs w:val="32"/>
              </w:rPr>
              <w:softHyphen/>
            </w:r>
            <w:r w:rsidRPr="00BE00AE">
              <w:rPr>
                <w:rFonts w:ascii="Arial" w:hAnsi="Arial"/>
                <w:color w:val="000000"/>
                <w:spacing w:val="-3"/>
                <w:sz w:val="32"/>
                <w:szCs w:val="32"/>
              </w:rPr>
              <w:t>ничествавпьесе</w:t>
            </w:r>
            <w:r w:rsidRPr="00BE00AE">
              <w:rPr>
                <w:rFonts w:ascii="Arial" w:hAnsi="Arial" w:cs="Arial"/>
                <w:color w:val="000000"/>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30.</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(22)</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4"/>
                <w:sz w:val="32"/>
                <w:szCs w:val="32"/>
              </w:rPr>
              <w:t>Хлестаков</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 xml:space="preserve">Хлестаковщина </w:t>
            </w:r>
            <w:r w:rsidRPr="00BE00AE">
              <w:rPr>
                <w:rFonts w:ascii="Arial" w:hAnsi="Arial"/>
                <w:color w:val="000000"/>
                <w:spacing w:val="-3"/>
                <w:sz w:val="32"/>
                <w:szCs w:val="32"/>
              </w:rPr>
              <w:t>какнравственноеявление</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31.</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(23)</w:t>
            </w:r>
          </w:p>
          <w:p w:rsidR="00AC3E6B" w:rsidRPr="00BE00AE" w:rsidRDefault="00AC3E6B" w:rsidP="00AC3E6B">
            <w:pPr>
              <w:widowControl w:val="0"/>
              <w:autoSpaceDE w:val="0"/>
              <w:autoSpaceDN w:val="0"/>
              <w:adjustRightInd w:val="0"/>
              <w:spacing w:after="0" w:line="240" w:lineRule="auto"/>
              <w:ind w:left="142"/>
              <w:jc w:val="center"/>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spacing w:val="-3"/>
                <w:sz w:val="32"/>
                <w:szCs w:val="32"/>
              </w:rPr>
              <w:t>Подготовкакдомашне</w:t>
            </w:r>
            <w:r w:rsidRPr="00BE00AE">
              <w:rPr>
                <w:rFonts w:ascii="Arial" w:hAnsi="Arial"/>
                <w:spacing w:val="-3"/>
                <w:sz w:val="32"/>
                <w:szCs w:val="32"/>
              </w:rPr>
              <w:softHyphen/>
            </w:r>
            <w:r w:rsidRPr="00BE00AE">
              <w:rPr>
                <w:rFonts w:ascii="Arial" w:hAnsi="Arial"/>
                <w:spacing w:val="-4"/>
                <w:sz w:val="32"/>
                <w:szCs w:val="32"/>
              </w:rPr>
              <w:t>мусочинению по комедии Н.В Гоголя «Ревизор»</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32.</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(24)</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3"/>
                <w:sz w:val="32"/>
                <w:szCs w:val="32"/>
              </w:rPr>
              <w:t>Н</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В</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Гоголь</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 xml:space="preserve">«Шинель»Образ </w:t>
            </w:r>
            <w:r w:rsidRPr="00BE00AE">
              <w:rPr>
                <w:rFonts w:ascii="Arial" w:hAnsi="Arial"/>
                <w:color w:val="000000"/>
                <w:spacing w:val="-5"/>
                <w:sz w:val="32"/>
                <w:szCs w:val="32"/>
              </w:rPr>
              <w:t>«маленькогочеловека»влите</w:t>
            </w:r>
            <w:r w:rsidRPr="00BE00AE">
              <w:rPr>
                <w:rFonts w:ascii="Arial" w:hAnsi="Arial"/>
                <w:color w:val="000000"/>
                <w:spacing w:val="-5"/>
                <w:sz w:val="32"/>
                <w:szCs w:val="32"/>
              </w:rPr>
              <w:softHyphen/>
            </w:r>
            <w:r w:rsidRPr="00BE00AE">
              <w:rPr>
                <w:rFonts w:ascii="Arial" w:hAnsi="Arial"/>
                <w:color w:val="000000"/>
                <w:spacing w:val="-3"/>
                <w:sz w:val="32"/>
                <w:szCs w:val="32"/>
              </w:rPr>
              <w:t>ратуре</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rPr>
          <w:trHeight w:val="247"/>
        </w:trPr>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33.</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(25)</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4"/>
                <w:sz w:val="32"/>
                <w:szCs w:val="32"/>
              </w:rPr>
              <w:t xml:space="preserve">Мечтаиреальностьвповести </w:t>
            </w:r>
            <w:r w:rsidRPr="00BE00AE">
              <w:rPr>
                <w:rFonts w:ascii="Arial" w:hAnsi="Arial"/>
                <w:color w:val="000000"/>
                <w:spacing w:val="-5"/>
                <w:sz w:val="32"/>
                <w:szCs w:val="32"/>
              </w:rPr>
              <w:t>«Шинель»</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ОбразПетербурга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34.</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(26)</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olor w:val="000000"/>
                <w:spacing w:val="20"/>
                <w:sz w:val="32"/>
                <w:szCs w:val="32"/>
              </w:rPr>
              <w:t>М</w:t>
            </w:r>
            <w:r w:rsidRPr="00BE00AE">
              <w:rPr>
                <w:rFonts w:ascii="Arial" w:hAnsi="Arial" w:cs="Arial"/>
                <w:color w:val="000000"/>
                <w:spacing w:val="20"/>
                <w:sz w:val="32"/>
                <w:szCs w:val="32"/>
              </w:rPr>
              <w:t xml:space="preserve">. </w:t>
            </w:r>
            <w:r w:rsidRPr="00BE00AE">
              <w:rPr>
                <w:rFonts w:ascii="Arial" w:hAnsi="Arial"/>
                <w:color w:val="000000"/>
                <w:spacing w:val="20"/>
                <w:sz w:val="32"/>
                <w:szCs w:val="32"/>
              </w:rPr>
              <w:t>Е</w:t>
            </w:r>
            <w:r w:rsidRPr="00BE00AE">
              <w:rPr>
                <w:rFonts w:ascii="Arial" w:hAnsi="Arial" w:cs="Arial"/>
                <w:color w:val="000000"/>
                <w:spacing w:val="20"/>
                <w:sz w:val="32"/>
                <w:szCs w:val="32"/>
              </w:rPr>
              <w:t xml:space="preserve">. </w:t>
            </w:r>
            <w:r w:rsidRPr="00BE00AE">
              <w:rPr>
                <w:rFonts w:ascii="Arial" w:hAnsi="Arial"/>
                <w:color w:val="000000"/>
                <w:spacing w:val="20"/>
                <w:sz w:val="32"/>
                <w:szCs w:val="32"/>
              </w:rPr>
              <w:t>Салтыков</w:t>
            </w:r>
            <w:r w:rsidRPr="00BE00AE">
              <w:rPr>
                <w:rFonts w:ascii="Arial" w:hAnsi="Arial" w:cs="Arial"/>
                <w:color w:val="000000"/>
                <w:spacing w:val="20"/>
                <w:sz w:val="32"/>
                <w:szCs w:val="32"/>
              </w:rPr>
              <w:t>-</w:t>
            </w:r>
            <w:r w:rsidRPr="00BE00AE">
              <w:rPr>
                <w:rFonts w:ascii="Arial" w:hAnsi="Arial"/>
                <w:color w:val="000000"/>
                <w:spacing w:val="20"/>
                <w:sz w:val="32"/>
                <w:szCs w:val="32"/>
              </w:rPr>
              <w:t xml:space="preserve">Щедрин </w:t>
            </w:r>
            <w:r w:rsidRPr="00BE00AE">
              <w:rPr>
                <w:rFonts w:ascii="Arial" w:hAnsi="Arial"/>
                <w:color w:val="000000"/>
                <w:spacing w:val="-3"/>
                <w:sz w:val="32"/>
                <w:szCs w:val="32"/>
              </w:rPr>
              <w:t>Словоописателе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редакторе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издателе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«Историяодногого</w:t>
            </w:r>
            <w:r w:rsidRPr="00BE00AE">
              <w:rPr>
                <w:rFonts w:ascii="Arial" w:hAnsi="Arial"/>
                <w:color w:val="000000"/>
                <w:spacing w:val="-3"/>
                <w:sz w:val="32"/>
                <w:szCs w:val="32"/>
              </w:rPr>
              <w:softHyphen/>
            </w:r>
            <w:r w:rsidRPr="00BE00AE">
              <w:rPr>
                <w:rFonts w:ascii="Arial" w:hAnsi="Arial"/>
                <w:color w:val="000000"/>
                <w:spacing w:val="-4"/>
                <w:sz w:val="32"/>
                <w:szCs w:val="32"/>
              </w:rPr>
              <w:t>рода»</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отрывок</w:t>
            </w:r>
            <w:r w:rsidRPr="00BE00AE">
              <w:rPr>
                <w:rFonts w:ascii="Arial" w:hAnsi="Arial" w:cs="Arial"/>
                <w:color w:val="000000"/>
                <w:spacing w:val="-4"/>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rPr>
          <w:trHeight w:val="291"/>
        </w:trPr>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35.</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(27)</w:t>
            </w:r>
          </w:p>
          <w:p w:rsidR="00AC3E6B" w:rsidRPr="00BE00AE" w:rsidRDefault="00AC3E6B" w:rsidP="00AC3E6B">
            <w:pPr>
              <w:widowControl w:val="0"/>
              <w:autoSpaceDE w:val="0"/>
              <w:autoSpaceDN w:val="0"/>
              <w:adjustRightInd w:val="0"/>
              <w:spacing w:after="0" w:line="240" w:lineRule="auto"/>
              <w:ind w:left="142"/>
              <w:jc w:val="center"/>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spacing w:val="-3"/>
                <w:sz w:val="32"/>
                <w:szCs w:val="32"/>
              </w:rPr>
              <w:t>Обучениеанализуэпизодаиз романа«Историяодногогоро</w:t>
            </w:r>
            <w:r w:rsidRPr="00BE00AE">
              <w:rPr>
                <w:rFonts w:ascii="Arial" w:hAnsi="Arial"/>
                <w:spacing w:val="-3"/>
                <w:sz w:val="32"/>
                <w:szCs w:val="32"/>
              </w:rPr>
              <w:softHyphen/>
            </w:r>
            <w:r w:rsidRPr="00BE00AE">
              <w:rPr>
                <w:rFonts w:ascii="Arial" w:hAnsi="Arial"/>
                <w:spacing w:val="-5"/>
                <w:sz w:val="32"/>
                <w:szCs w:val="32"/>
              </w:rPr>
              <w:t>да»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36.</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(28)</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9"/>
                <w:sz w:val="32"/>
                <w:szCs w:val="32"/>
              </w:rPr>
              <w:t>Н</w:t>
            </w:r>
            <w:r w:rsidRPr="00BE00AE">
              <w:rPr>
                <w:rFonts w:ascii="Arial" w:hAnsi="Arial" w:cs="Arial"/>
                <w:color w:val="000000"/>
                <w:spacing w:val="9"/>
                <w:sz w:val="32"/>
                <w:szCs w:val="32"/>
              </w:rPr>
              <w:t>.</w:t>
            </w:r>
            <w:r w:rsidRPr="00BE00AE">
              <w:rPr>
                <w:rFonts w:ascii="Arial" w:hAnsi="Arial"/>
                <w:color w:val="000000"/>
                <w:spacing w:val="9"/>
                <w:sz w:val="32"/>
                <w:szCs w:val="32"/>
              </w:rPr>
              <w:t>С</w:t>
            </w:r>
            <w:r w:rsidRPr="00BE00AE">
              <w:rPr>
                <w:rFonts w:ascii="Arial" w:hAnsi="Arial" w:cs="Arial"/>
                <w:color w:val="000000"/>
                <w:spacing w:val="9"/>
                <w:sz w:val="32"/>
                <w:szCs w:val="32"/>
              </w:rPr>
              <w:t>.</w:t>
            </w:r>
            <w:r w:rsidRPr="00BE00AE">
              <w:rPr>
                <w:rFonts w:ascii="Arial" w:hAnsi="Arial"/>
                <w:color w:val="000000"/>
                <w:spacing w:val="9"/>
                <w:sz w:val="32"/>
                <w:szCs w:val="32"/>
              </w:rPr>
              <w:t>Лесков</w:t>
            </w:r>
            <w:r w:rsidRPr="00BE00AE">
              <w:rPr>
                <w:rFonts w:ascii="Arial" w:hAnsi="Arial" w:cs="Arial"/>
                <w:color w:val="000000"/>
                <w:spacing w:val="9"/>
                <w:sz w:val="32"/>
                <w:szCs w:val="32"/>
              </w:rPr>
              <w:t xml:space="preserve">. </w:t>
            </w:r>
            <w:r w:rsidRPr="00BE00AE">
              <w:rPr>
                <w:rFonts w:ascii="Arial" w:hAnsi="Arial"/>
                <w:color w:val="000000"/>
                <w:spacing w:val="9"/>
                <w:sz w:val="32"/>
                <w:szCs w:val="32"/>
              </w:rPr>
              <w:t>Словоописа</w:t>
            </w:r>
            <w:r w:rsidRPr="00BE00AE">
              <w:rPr>
                <w:rFonts w:ascii="Arial" w:hAnsi="Arial"/>
                <w:color w:val="000000"/>
                <w:spacing w:val="9"/>
                <w:sz w:val="32"/>
                <w:szCs w:val="32"/>
              </w:rPr>
              <w:softHyphen/>
            </w:r>
            <w:r w:rsidRPr="00BE00AE">
              <w:rPr>
                <w:rFonts w:ascii="Arial" w:hAnsi="Arial"/>
                <w:color w:val="000000"/>
                <w:spacing w:val="-4"/>
                <w:sz w:val="32"/>
                <w:szCs w:val="32"/>
              </w:rPr>
              <w:t>теле</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 xml:space="preserve">Нравственныепроблемы </w:t>
            </w:r>
            <w:r w:rsidRPr="00BE00AE">
              <w:rPr>
                <w:rFonts w:ascii="Arial" w:hAnsi="Arial"/>
                <w:color w:val="000000"/>
                <w:spacing w:val="-2"/>
                <w:sz w:val="32"/>
                <w:szCs w:val="32"/>
              </w:rPr>
              <w:t>рассказа«Старыйгений»За</w:t>
            </w:r>
            <w:r w:rsidRPr="00BE00AE">
              <w:rPr>
                <w:rFonts w:ascii="Arial" w:hAnsi="Arial"/>
                <w:color w:val="000000"/>
                <w:spacing w:val="-2"/>
                <w:sz w:val="32"/>
                <w:szCs w:val="32"/>
              </w:rPr>
              <w:softHyphen/>
            </w:r>
            <w:r w:rsidRPr="00BE00AE">
              <w:rPr>
                <w:rFonts w:ascii="Arial" w:hAnsi="Arial"/>
                <w:color w:val="000000"/>
                <w:spacing w:val="-5"/>
                <w:sz w:val="32"/>
                <w:szCs w:val="32"/>
              </w:rPr>
              <w:t>щитаобездоленных</w:t>
            </w:r>
            <w:r w:rsidRPr="00BE00AE">
              <w:rPr>
                <w:rFonts w:ascii="Arial" w:hAnsi="Arial" w:cs="Arial"/>
                <w:color w:val="000000"/>
                <w:spacing w:val="-5"/>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37.</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(29)</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6"/>
                <w:sz w:val="32"/>
                <w:szCs w:val="32"/>
              </w:rPr>
              <w:t>Л</w:t>
            </w:r>
            <w:r w:rsidRPr="00BE00AE">
              <w:rPr>
                <w:rFonts w:ascii="Arial" w:hAnsi="Arial" w:cs="Arial"/>
                <w:color w:val="000000"/>
                <w:spacing w:val="6"/>
                <w:sz w:val="32"/>
                <w:szCs w:val="32"/>
              </w:rPr>
              <w:t xml:space="preserve">. </w:t>
            </w:r>
            <w:r w:rsidRPr="00BE00AE">
              <w:rPr>
                <w:rFonts w:ascii="Arial" w:hAnsi="Arial"/>
                <w:color w:val="000000"/>
                <w:spacing w:val="6"/>
                <w:sz w:val="32"/>
                <w:szCs w:val="32"/>
              </w:rPr>
              <w:t>Н</w:t>
            </w:r>
            <w:r w:rsidRPr="00BE00AE">
              <w:rPr>
                <w:rFonts w:ascii="Arial" w:hAnsi="Arial" w:cs="Arial"/>
                <w:color w:val="000000"/>
                <w:spacing w:val="6"/>
                <w:sz w:val="32"/>
                <w:szCs w:val="32"/>
              </w:rPr>
              <w:t xml:space="preserve">. </w:t>
            </w:r>
            <w:r w:rsidRPr="00BE00AE">
              <w:rPr>
                <w:rFonts w:ascii="Arial" w:hAnsi="Arial"/>
                <w:color w:val="000000"/>
                <w:spacing w:val="6"/>
                <w:sz w:val="32"/>
                <w:szCs w:val="32"/>
              </w:rPr>
              <w:t>Толстой</w:t>
            </w:r>
            <w:r w:rsidRPr="00BE00AE">
              <w:rPr>
                <w:rFonts w:ascii="Arial" w:hAnsi="Arial" w:cs="Arial"/>
                <w:color w:val="000000"/>
                <w:spacing w:val="6"/>
                <w:sz w:val="32"/>
                <w:szCs w:val="32"/>
              </w:rPr>
              <w:t xml:space="preserve">. </w:t>
            </w:r>
            <w:r w:rsidRPr="00BE00AE">
              <w:rPr>
                <w:rFonts w:ascii="Arial" w:hAnsi="Arial"/>
                <w:color w:val="000000"/>
                <w:spacing w:val="6"/>
                <w:sz w:val="32"/>
                <w:szCs w:val="32"/>
              </w:rPr>
              <w:t>Словоопи</w:t>
            </w:r>
            <w:r w:rsidRPr="00BE00AE">
              <w:rPr>
                <w:rFonts w:ascii="Arial" w:hAnsi="Arial"/>
                <w:color w:val="000000"/>
                <w:spacing w:val="6"/>
                <w:sz w:val="32"/>
                <w:szCs w:val="32"/>
              </w:rPr>
              <w:softHyphen/>
            </w:r>
            <w:r w:rsidRPr="00BE00AE">
              <w:rPr>
                <w:rFonts w:ascii="Arial" w:hAnsi="Arial"/>
                <w:color w:val="000000"/>
                <w:spacing w:val="-3"/>
                <w:sz w:val="32"/>
                <w:szCs w:val="32"/>
              </w:rPr>
              <w:t>сателе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Социально</w:t>
            </w:r>
            <w:r w:rsidRPr="00BE00AE">
              <w:rPr>
                <w:rFonts w:ascii="Arial" w:hAnsi="Arial" w:cs="Arial"/>
                <w:color w:val="000000"/>
                <w:spacing w:val="-3"/>
                <w:sz w:val="32"/>
                <w:szCs w:val="32"/>
              </w:rPr>
              <w:t>-</w:t>
            </w:r>
            <w:r w:rsidRPr="00BE00AE">
              <w:rPr>
                <w:rFonts w:ascii="Arial" w:hAnsi="Arial"/>
                <w:color w:val="000000"/>
                <w:spacing w:val="-3"/>
                <w:sz w:val="32"/>
                <w:szCs w:val="32"/>
              </w:rPr>
              <w:t>нравствен</w:t>
            </w:r>
            <w:r w:rsidRPr="00BE00AE">
              <w:rPr>
                <w:rFonts w:ascii="Arial" w:hAnsi="Arial"/>
                <w:color w:val="000000"/>
                <w:spacing w:val="-3"/>
                <w:sz w:val="32"/>
                <w:szCs w:val="32"/>
              </w:rPr>
              <w:softHyphen/>
            </w:r>
            <w:r w:rsidRPr="00BE00AE">
              <w:rPr>
                <w:rFonts w:ascii="Arial" w:hAnsi="Arial"/>
                <w:color w:val="000000"/>
                <w:spacing w:val="-4"/>
                <w:sz w:val="32"/>
                <w:szCs w:val="32"/>
              </w:rPr>
              <w:t>ныепроблемыврассказе«По</w:t>
            </w:r>
            <w:r w:rsidRPr="00BE00AE">
              <w:rPr>
                <w:rFonts w:ascii="Arial" w:hAnsi="Arial"/>
                <w:color w:val="000000"/>
                <w:spacing w:val="-4"/>
                <w:sz w:val="32"/>
                <w:szCs w:val="32"/>
              </w:rPr>
              <w:softHyphen/>
              <w:t>слебала»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38.</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(30)</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3"/>
                <w:sz w:val="32"/>
                <w:szCs w:val="32"/>
              </w:rPr>
              <w:t>МастерствоЛ</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Н</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 xml:space="preserve">Толстогов </w:t>
            </w:r>
            <w:r w:rsidRPr="00BE00AE">
              <w:rPr>
                <w:rFonts w:ascii="Arial" w:hAnsi="Arial"/>
                <w:color w:val="000000"/>
                <w:spacing w:val="-4"/>
                <w:sz w:val="32"/>
                <w:szCs w:val="32"/>
              </w:rPr>
              <w:t>рассказе«Послебала»</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Осо</w:t>
            </w:r>
            <w:r w:rsidRPr="00BE00AE">
              <w:rPr>
                <w:rFonts w:ascii="Arial" w:hAnsi="Arial"/>
                <w:color w:val="000000"/>
                <w:spacing w:val="-4"/>
                <w:sz w:val="32"/>
                <w:szCs w:val="32"/>
              </w:rPr>
              <w:softHyphen/>
            </w:r>
            <w:r w:rsidRPr="00BE00AE">
              <w:rPr>
                <w:rFonts w:ascii="Arial" w:hAnsi="Arial"/>
                <w:color w:val="000000"/>
                <w:spacing w:val="-3"/>
                <w:sz w:val="32"/>
                <w:szCs w:val="32"/>
              </w:rPr>
              <w:t>бенностикомпозиции</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Антите</w:t>
            </w:r>
            <w:r w:rsidRPr="00BE00AE">
              <w:rPr>
                <w:rFonts w:ascii="Arial" w:hAnsi="Arial"/>
                <w:color w:val="000000"/>
                <w:spacing w:val="-3"/>
                <w:sz w:val="32"/>
                <w:szCs w:val="32"/>
              </w:rPr>
              <w:softHyphen/>
            </w:r>
            <w:r w:rsidRPr="00BE00AE">
              <w:rPr>
                <w:rFonts w:ascii="Arial" w:hAnsi="Arial"/>
                <w:color w:val="000000"/>
                <w:spacing w:val="-1"/>
                <w:sz w:val="32"/>
                <w:szCs w:val="32"/>
              </w:rPr>
              <w:t>за</w:t>
            </w:r>
            <w:r w:rsidRPr="00BE00AE">
              <w:rPr>
                <w:rFonts w:ascii="Arial" w:hAnsi="Arial" w:cs="Arial"/>
                <w:color w:val="000000"/>
                <w:spacing w:val="-1"/>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39.</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(31)</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pacing w:val="2"/>
                <w:sz w:val="32"/>
                <w:szCs w:val="32"/>
              </w:rPr>
            </w:pPr>
            <w:r w:rsidRPr="00BE00AE">
              <w:rPr>
                <w:rFonts w:ascii="Arial" w:hAnsi="Arial"/>
                <w:spacing w:val="-5"/>
                <w:sz w:val="32"/>
                <w:szCs w:val="32"/>
              </w:rPr>
              <w:t>Нравственныепроблемыпове</w:t>
            </w:r>
            <w:r w:rsidRPr="00BE00AE">
              <w:rPr>
                <w:rFonts w:ascii="Arial" w:hAnsi="Arial"/>
                <w:spacing w:val="-5"/>
                <w:sz w:val="32"/>
                <w:szCs w:val="32"/>
              </w:rPr>
              <w:softHyphen/>
            </w:r>
            <w:r w:rsidRPr="00BE00AE">
              <w:rPr>
                <w:rFonts w:ascii="Arial" w:hAnsi="Arial"/>
                <w:spacing w:val="-3"/>
                <w:sz w:val="32"/>
                <w:szCs w:val="32"/>
              </w:rPr>
              <w:t>стиЛ</w:t>
            </w:r>
            <w:r w:rsidRPr="00BE00AE">
              <w:rPr>
                <w:rFonts w:ascii="Arial" w:hAnsi="Arial" w:cs="Arial"/>
                <w:spacing w:val="-3"/>
                <w:sz w:val="32"/>
                <w:szCs w:val="32"/>
              </w:rPr>
              <w:t xml:space="preserve">. </w:t>
            </w:r>
            <w:r w:rsidRPr="00BE00AE">
              <w:rPr>
                <w:rFonts w:ascii="Arial" w:hAnsi="Arial"/>
                <w:spacing w:val="-3"/>
                <w:sz w:val="32"/>
                <w:szCs w:val="32"/>
              </w:rPr>
              <w:t>Н</w:t>
            </w:r>
            <w:r w:rsidRPr="00BE00AE">
              <w:rPr>
                <w:rFonts w:ascii="Arial" w:hAnsi="Arial" w:cs="Arial"/>
                <w:spacing w:val="-3"/>
                <w:sz w:val="32"/>
                <w:szCs w:val="32"/>
              </w:rPr>
              <w:t xml:space="preserve">. </w:t>
            </w:r>
            <w:r w:rsidRPr="00BE00AE">
              <w:rPr>
                <w:rFonts w:ascii="Arial" w:hAnsi="Arial"/>
                <w:spacing w:val="-3"/>
                <w:sz w:val="32"/>
                <w:szCs w:val="32"/>
              </w:rPr>
              <w:t>Толстого«Отрочест</w:t>
            </w:r>
            <w:r w:rsidRPr="00BE00AE">
              <w:rPr>
                <w:rFonts w:ascii="Arial" w:hAnsi="Arial"/>
                <w:spacing w:val="-3"/>
                <w:sz w:val="32"/>
                <w:szCs w:val="32"/>
              </w:rPr>
              <w:softHyphen/>
            </w:r>
            <w:r w:rsidRPr="00BE00AE">
              <w:rPr>
                <w:rFonts w:ascii="Arial" w:hAnsi="Arial"/>
                <w:spacing w:val="-15"/>
                <w:sz w:val="32"/>
                <w:szCs w:val="32"/>
              </w:rPr>
              <w:t>во»</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40.</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(32)</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spacing w:val="-2"/>
                <w:sz w:val="32"/>
                <w:szCs w:val="32"/>
              </w:rPr>
              <w:t xml:space="preserve">Поэзияроднойприродыв </w:t>
            </w:r>
            <w:r w:rsidRPr="00BE00AE">
              <w:rPr>
                <w:rFonts w:ascii="Arial" w:hAnsi="Arial"/>
                <w:spacing w:val="-6"/>
                <w:sz w:val="32"/>
                <w:szCs w:val="32"/>
              </w:rPr>
              <w:t>творчествеА</w:t>
            </w:r>
            <w:r w:rsidRPr="00BE00AE">
              <w:rPr>
                <w:rFonts w:ascii="Arial" w:hAnsi="Arial" w:cs="Arial"/>
                <w:spacing w:val="-6"/>
                <w:sz w:val="32"/>
                <w:szCs w:val="32"/>
              </w:rPr>
              <w:t xml:space="preserve">. </w:t>
            </w:r>
            <w:r w:rsidRPr="00BE00AE">
              <w:rPr>
                <w:rFonts w:ascii="Arial" w:hAnsi="Arial"/>
                <w:spacing w:val="-6"/>
                <w:sz w:val="32"/>
                <w:szCs w:val="32"/>
              </w:rPr>
              <w:t>С</w:t>
            </w:r>
            <w:r w:rsidRPr="00BE00AE">
              <w:rPr>
                <w:rFonts w:ascii="Arial" w:hAnsi="Arial" w:cs="Arial"/>
                <w:spacing w:val="-6"/>
                <w:sz w:val="32"/>
                <w:szCs w:val="32"/>
              </w:rPr>
              <w:t xml:space="preserve">. </w:t>
            </w:r>
            <w:r w:rsidRPr="00BE00AE">
              <w:rPr>
                <w:rFonts w:ascii="Arial" w:hAnsi="Arial"/>
                <w:spacing w:val="-6"/>
                <w:sz w:val="32"/>
                <w:szCs w:val="32"/>
              </w:rPr>
              <w:t>Пушкина</w:t>
            </w:r>
            <w:r w:rsidRPr="00BE00AE">
              <w:rPr>
                <w:rFonts w:ascii="Arial" w:hAnsi="Arial" w:cs="Arial"/>
                <w:spacing w:val="-6"/>
                <w:sz w:val="32"/>
                <w:szCs w:val="32"/>
              </w:rPr>
              <w:t xml:space="preserve">, </w:t>
            </w:r>
            <w:r w:rsidRPr="00BE00AE">
              <w:rPr>
                <w:rFonts w:ascii="Arial" w:hAnsi="Arial"/>
                <w:spacing w:val="15"/>
                <w:sz w:val="32"/>
                <w:szCs w:val="32"/>
              </w:rPr>
              <w:t>М</w:t>
            </w:r>
            <w:r w:rsidRPr="00BE00AE">
              <w:rPr>
                <w:rFonts w:ascii="Arial" w:hAnsi="Arial" w:cs="Arial"/>
                <w:spacing w:val="15"/>
                <w:sz w:val="32"/>
                <w:szCs w:val="32"/>
              </w:rPr>
              <w:t xml:space="preserve">. </w:t>
            </w:r>
            <w:r w:rsidRPr="00BE00AE">
              <w:rPr>
                <w:rFonts w:ascii="Arial" w:hAnsi="Arial"/>
                <w:spacing w:val="15"/>
                <w:sz w:val="32"/>
                <w:szCs w:val="32"/>
              </w:rPr>
              <w:t>Ю</w:t>
            </w:r>
            <w:r w:rsidRPr="00BE00AE">
              <w:rPr>
                <w:rFonts w:ascii="Arial" w:hAnsi="Arial" w:cs="Arial"/>
                <w:spacing w:val="15"/>
                <w:sz w:val="32"/>
                <w:szCs w:val="32"/>
              </w:rPr>
              <w:t xml:space="preserve">. </w:t>
            </w:r>
            <w:r w:rsidRPr="00BE00AE">
              <w:rPr>
                <w:rFonts w:ascii="Arial" w:hAnsi="Arial"/>
                <w:spacing w:val="15"/>
                <w:sz w:val="32"/>
                <w:szCs w:val="32"/>
              </w:rPr>
              <w:t>Лермонтова</w:t>
            </w:r>
            <w:r w:rsidRPr="00BE00AE">
              <w:rPr>
                <w:rFonts w:ascii="Arial" w:hAnsi="Arial" w:cs="Arial"/>
                <w:spacing w:val="15"/>
                <w:sz w:val="32"/>
                <w:szCs w:val="32"/>
              </w:rPr>
              <w:t xml:space="preserve">, </w:t>
            </w:r>
            <w:r w:rsidRPr="00BE00AE">
              <w:rPr>
                <w:rFonts w:ascii="Arial" w:hAnsi="Arial"/>
                <w:spacing w:val="8"/>
                <w:sz w:val="32"/>
                <w:szCs w:val="32"/>
              </w:rPr>
              <w:t>Ф</w:t>
            </w:r>
            <w:r w:rsidRPr="00BE00AE">
              <w:rPr>
                <w:rFonts w:ascii="Arial" w:hAnsi="Arial" w:cs="Arial"/>
                <w:spacing w:val="8"/>
                <w:sz w:val="32"/>
                <w:szCs w:val="32"/>
              </w:rPr>
              <w:t xml:space="preserve">. </w:t>
            </w:r>
            <w:r w:rsidRPr="00BE00AE">
              <w:rPr>
                <w:rFonts w:ascii="Arial" w:hAnsi="Arial"/>
                <w:spacing w:val="8"/>
                <w:sz w:val="32"/>
                <w:szCs w:val="32"/>
              </w:rPr>
              <w:t>И</w:t>
            </w:r>
            <w:r w:rsidRPr="00BE00AE">
              <w:rPr>
                <w:rFonts w:ascii="Arial" w:hAnsi="Arial" w:cs="Arial"/>
                <w:spacing w:val="8"/>
                <w:sz w:val="32"/>
                <w:szCs w:val="32"/>
              </w:rPr>
              <w:t xml:space="preserve">. </w:t>
            </w:r>
            <w:r w:rsidRPr="00BE00AE">
              <w:rPr>
                <w:rFonts w:ascii="Arial" w:hAnsi="Arial"/>
                <w:spacing w:val="8"/>
                <w:sz w:val="32"/>
                <w:szCs w:val="32"/>
              </w:rPr>
              <w:t>Тютчева</w:t>
            </w:r>
            <w:r w:rsidRPr="00BE00AE">
              <w:rPr>
                <w:rFonts w:ascii="Arial" w:hAnsi="Arial" w:cs="Arial"/>
                <w:spacing w:val="8"/>
                <w:sz w:val="32"/>
                <w:szCs w:val="32"/>
              </w:rPr>
              <w:t xml:space="preserve">, </w:t>
            </w:r>
            <w:r w:rsidRPr="00BE00AE">
              <w:rPr>
                <w:rFonts w:ascii="Arial" w:hAnsi="Arial"/>
                <w:spacing w:val="8"/>
                <w:sz w:val="32"/>
                <w:szCs w:val="32"/>
              </w:rPr>
              <w:t>А</w:t>
            </w:r>
            <w:r w:rsidRPr="00BE00AE">
              <w:rPr>
                <w:rFonts w:ascii="Arial" w:hAnsi="Arial" w:cs="Arial"/>
                <w:spacing w:val="8"/>
                <w:sz w:val="32"/>
                <w:szCs w:val="32"/>
              </w:rPr>
              <w:t xml:space="preserve">. </w:t>
            </w:r>
            <w:r w:rsidRPr="00BE00AE">
              <w:rPr>
                <w:rFonts w:ascii="Arial" w:hAnsi="Arial"/>
                <w:spacing w:val="8"/>
                <w:sz w:val="32"/>
                <w:szCs w:val="32"/>
              </w:rPr>
              <w:t>А</w:t>
            </w:r>
            <w:r w:rsidRPr="00BE00AE">
              <w:rPr>
                <w:rFonts w:ascii="Arial" w:hAnsi="Arial" w:cs="Arial"/>
                <w:spacing w:val="8"/>
                <w:sz w:val="32"/>
                <w:szCs w:val="32"/>
              </w:rPr>
              <w:t xml:space="preserve">. </w:t>
            </w:r>
            <w:r w:rsidRPr="00BE00AE">
              <w:rPr>
                <w:rFonts w:ascii="Arial" w:hAnsi="Arial"/>
                <w:spacing w:val="8"/>
                <w:sz w:val="32"/>
                <w:szCs w:val="32"/>
              </w:rPr>
              <w:t>Фета</w:t>
            </w:r>
            <w:r w:rsidRPr="00BE00AE">
              <w:rPr>
                <w:rFonts w:ascii="Arial" w:hAnsi="Arial" w:cs="Arial"/>
                <w:spacing w:val="8"/>
                <w:sz w:val="32"/>
                <w:szCs w:val="32"/>
              </w:rPr>
              <w:t xml:space="preserve">, </w:t>
            </w:r>
            <w:r w:rsidRPr="00BE00AE">
              <w:rPr>
                <w:rFonts w:ascii="Arial" w:hAnsi="Arial"/>
                <w:spacing w:val="13"/>
                <w:sz w:val="32"/>
                <w:szCs w:val="32"/>
              </w:rPr>
              <w:t>А</w:t>
            </w:r>
            <w:r w:rsidRPr="00BE00AE">
              <w:rPr>
                <w:rFonts w:ascii="Arial" w:hAnsi="Arial" w:cs="Arial"/>
                <w:spacing w:val="13"/>
                <w:sz w:val="32"/>
                <w:szCs w:val="32"/>
              </w:rPr>
              <w:t xml:space="preserve">. </w:t>
            </w:r>
            <w:r w:rsidRPr="00BE00AE">
              <w:rPr>
                <w:rFonts w:ascii="Arial" w:hAnsi="Arial"/>
                <w:spacing w:val="13"/>
                <w:sz w:val="32"/>
                <w:szCs w:val="32"/>
              </w:rPr>
              <w:t>Н</w:t>
            </w:r>
            <w:r w:rsidRPr="00BE00AE">
              <w:rPr>
                <w:rFonts w:ascii="Arial" w:hAnsi="Arial" w:cs="Arial"/>
                <w:spacing w:val="13"/>
                <w:sz w:val="32"/>
                <w:szCs w:val="32"/>
              </w:rPr>
              <w:t xml:space="preserve">. </w:t>
            </w:r>
            <w:r w:rsidRPr="00BE00AE">
              <w:rPr>
                <w:rFonts w:ascii="Arial" w:hAnsi="Arial"/>
                <w:spacing w:val="13"/>
                <w:sz w:val="32"/>
                <w:szCs w:val="32"/>
              </w:rPr>
              <w:t>Майкова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41.</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(33)</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5"/>
                <w:sz w:val="32"/>
                <w:szCs w:val="32"/>
              </w:rPr>
              <w:t>А</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П</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Чехов</w:t>
            </w:r>
            <w:r w:rsidRPr="00BE00AE">
              <w:rPr>
                <w:rFonts w:ascii="Arial" w:hAnsi="Arial" w:cs="Arial"/>
                <w:color w:val="000000"/>
                <w:spacing w:val="-5"/>
                <w:sz w:val="32"/>
                <w:szCs w:val="32"/>
              </w:rPr>
              <w:t xml:space="preserve">. </w:t>
            </w:r>
            <w:r w:rsidRPr="00BE00AE">
              <w:rPr>
                <w:rFonts w:ascii="Arial" w:hAnsi="Arial"/>
                <w:color w:val="000000"/>
                <w:spacing w:val="-4"/>
                <w:sz w:val="32"/>
                <w:szCs w:val="32"/>
              </w:rPr>
              <w:t>Рассказ«Олюбви»</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изтри</w:t>
            </w:r>
            <w:r w:rsidRPr="00BE00AE">
              <w:rPr>
                <w:rFonts w:ascii="Arial" w:hAnsi="Arial"/>
                <w:color w:val="000000"/>
                <w:spacing w:val="-4"/>
                <w:sz w:val="32"/>
                <w:szCs w:val="32"/>
              </w:rPr>
              <w:softHyphen/>
            </w:r>
            <w:r w:rsidRPr="00BE00AE">
              <w:rPr>
                <w:rFonts w:ascii="Arial" w:hAnsi="Arial"/>
                <w:color w:val="000000"/>
                <w:spacing w:val="-2"/>
                <w:sz w:val="32"/>
                <w:szCs w:val="32"/>
              </w:rPr>
              <w:t>логии</w:t>
            </w:r>
            <w:r w:rsidRPr="00BE00AE">
              <w:rPr>
                <w:rFonts w:ascii="Arial" w:hAnsi="Arial" w:cs="Arial"/>
                <w:color w:val="000000"/>
                <w:spacing w:val="-2"/>
                <w:sz w:val="32"/>
                <w:szCs w:val="32"/>
              </w:rPr>
              <w:t xml:space="preserve">) </w:t>
            </w:r>
            <w:r w:rsidRPr="00BE00AE">
              <w:rPr>
                <w:rFonts w:ascii="Arial" w:hAnsi="Arial"/>
                <w:color w:val="000000"/>
                <w:spacing w:val="-2"/>
                <w:sz w:val="32"/>
                <w:szCs w:val="32"/>
              </w:rPr>
              <w:t>какисторияобупущен</w:t>
            </w:r>
            <w:r w:rsidRPr="00BE00AE">
              <w:rPr>
                <w:rFonts w:ascii="Arial" w:hAnsi="Arial"/>
                <w:color w:val="000000"/>
                <w:spacing w:val="-2"/>
                <w:sz w:val="32"/>
                <w:szCs w:val="32"/>
              </w:rPr>
              <w:softHyphen/>
            </w:r>
            <w:r w:rsidRPr="00BE00AE">
              <w:rPr>
                <w:rFonts w:ascii="Arial" w:hAnsi="Arial"/>
                <w:color w:val="000000"/>
                <w:spacing w:val="-3"/>
                <w:sz w:val="32"/>
                <w:szCs w:val="32"/>
              </w:rPr>
              <w:t>номсчастье</w:t>
            </w:r>
            <w:r w:rsidRPr="00BE00AE">
              <w:rPr>
                <w:rFonts w:ascii="Arial" w:hAnsi="Arial" w:cs="Arial"/>
                <w:color w:val="000000"/>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VI</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rPr>
              <w:t>Из русской литературы X</w:t>
            </w:r>
            <w:r w:rsidRPr="00BE00AE">
              <w:rPr>
                <w:rFonts w:ascii="Arial" w:hAnsi="Arial" w:cs="Arial"/>
                <w:b/>
                <w:color w:val="FF0000"/>
                <w:sz w:val="32"/>
                <w:szCs w:val="32"/>
                <w:lang w:val="en-US"/>
              </w:rPr>
              <w:t>X</w:t>
            </w:r>
            <w:r w:rsidRPr="00BE00AE">
              <w:rPr>
                <w:rFonts w:ascii="Arial" w:hAnsi="Arial" w:cs="Arial"/>
                <w:b/>
                <w:color w:val="FF0000"/>
                <w:sz w:val="32"/>
                <w:szCs w:val="32"/>
              </w:rPr>
              <w:t xml:space="preserve"> века. </w:t>
            </w:r>
          </w:p>
        </w:tc>
        <w:tc>
          <w:tcPr>
            <w:tcW w:w="1116"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18</w:t>
            </w:r>
          </w:p>
        </w:tc>
        <w:tc>
          <w:tcPr>
            <w:tcW w:w="1045" w:type="dxa"/>
            <w:gridSpan w:val="3"/>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lastRenderedPageBreak/>
              <w:t xml:space="preserve">     42.</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1"/>
                <w:sz w:val="32"/>
                <w:szCs w:val="32"/>
              </w:rPr>
              <w:t>И</w:t>
            </w:r>
            <w:r w:rsidRPr="00BE00AE">
              <w:rPr>
                <w:rFonts w:ascii="Arial" w:hAnsi="Arial" w:cs="Arial"/>
                <w:color w:val="000000"/>
                <w:spacing w:val="1"/>
                <w:sz w:val="32"/>
                <w:szCs w:val="32"/>
              </w:rPr>
              <w:t xml:space="preserve">. </w:t>
            </w:r>
            <w:r w:rsidRPr="00BE00AE">
              <w:rPr>
                <w:rFonts w:ascii="Arial" w:hAnsi="Arial"/>
                <w:color w:val="000000"/>
                <w:spacing w:val="1"/>
                <w:sz w:val="32"/>
                <w:szCs w:val="32"/>
              </w:rPr>
              <w:t>А</w:t>
            </w:r>
            <w:r w:rsidRPr="00BE00AE">
              <w:rPr>
                <w:rFonts w:ascii="Arial" w:hAnsi="Arial" w:cs="Arial"/>
                <w:color w:val="000000"/>
                <w:spacing w:val="1"/>
                <w:sz w:val="32"/>
                <w:szCs w:val="32"/>
              </w:rPr>
              <w:t xml:space="preserve">. </w:t>
            </w:r>
            <w:r w:rsidRPr="00BE00AE">
              <w:rPr>
                <w:rFonts w:ascii="Arial" w:hAnsi="Arial"/>
                <w:color w:val="000000"/>
                <w:spacing w:val="1"/>
                <w:sz w:val="32"/>
                <w:szCs w:val="32"/>
              </w:rPr>
              <w:t>Бунин</w:t>
            </w:r>
            <w:r w:rsidRPr="00BE00AE">
              <w:rPr>
                <w:rFonts w:ascii="Arial" w:hAnsi="Arial" w:cs="Arial"/>
                <w:color w:val="000000"/>
                <w:spacing w:val="1"/>
                <w:sz w:val="32"/>
                <w:szCs w:val="32"/>
              </w:rPr>
              <w:t xml:space="preserve">. </w:t>
            </w:r>
            <w:r w:rsidRPr="00BE00AE">
              <w:rPr>
                <w:rFonts w:ascii="Arial" w:hAnsi="Arial"/>
                <w:color w:val="000000"/>
                <w:spacing w:val="1"/>
                <w:sz w:val="32"/>
                <w:szCs w:val="32"/>
              </w:rPr>
              <w:t>Словоописате</w:t>
            </w:r>
            <w:r w:rsidRPr="00BE00AE">
              <w:rPr>
                <w:rFonts w:ascii="Arial" w:hAnsi="Arial"/>
                <w:color w:val="000000"/>
                <w:spacing w:val="1"/>
                <w:sz w:val="32"/>
                <w:szCs w:val="32"/>
              </w:rPr>
              <w:softHyphen/>
            </w:r>
            <w:r w:rsidRPr="00BE00AE">
              <w:rPr>
                <w:rFonts w:ascii="Arial" w:hAnsi="Arial"/>
                <w:color w:val="000000"/>
                <w:spacing w:val="-3"/>
                <w:sz w:val="32"/>
                <w:szCs w:val="32"/>
              </w:rPr>
              <w:t>ле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Проблемарассказа«Кав</w:t>
            </w:r>
            <w:r w:rsidRPr="00BE00AE">
              <w:rPr>
                <w:rFonts w:ascii="Arial" w:hAnsi="Arial"/>
                <w:color w:val="000000"/>
                <w:spacing w:val="-3"/>
                <w:sz w:val="32"/>
                <w:szCs w:val="32"/>
              </w:rPr>
              <w:softHyphen/>
              <w:t>каз»</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43.</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(2)</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5"/>
                <w:sz w:val="32"/>
                <w:szCs w:val="32"/>
              </w:rPr>
              <w:t>А</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И</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Куприн</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Словоописа</w:t>
            </w:r>
            <w:r w:rsidRPr="00BE00AE">
              <w:rPr>
                <w:rFonts w:ascii="Arial" w:hAnsi="Arial"/>
                <w:color w:val="000000"/>
                <w:spacing w:val="5"/>
                <w:sz w:val="32"/>
                <w:szCs w:val="32"/>
              </w:rPr>
              <w:softHyphen/>
            </w:r>
            <w:r w:rsidRPr="00BE00AE">
              <w:rPr>
                <w:rFonts w:ascii="Arial" w:hAnsi="Arial"/>
                <w:color w:val="000000"/>
                <w:spacing w:val="-5"/>
                <w:sz w:val="32"/>
                <w:szCs w:val="32"/>
              </w:rPr>
              <w:t>теле</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 xml:space="preserve">Нравственныепроблемы </w:t>
            </w:r>
            <w:r w:rsidRPr="00BE00AE">
              <w:rPr>
                <w:rFonts w:ascii="Arial" w:hAnsi="Arial"/>
                <w:color w:val="000000"/>
                <w:spacing w:val="-4"/>
                <w:sz w:val="32"/>
                <w:szCs w:val="32"/>
              </w:rPr>
              <w:t>рассказа«Кустсирени»</w:t>
            </w:r>
            <w:r w:rsidRPr="00BE00AE">
              <w:rPr>
                <w:rFonts w:ascii="Arial" w:hAnsi="Arial" w:cs="Arial"/>
                <w:color w:val="000000"/>
                <w:spacing w:val="-4"/>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44.</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(3)</w:t>
            </w:r>
          </w:p>
          <w:p w:rsidR="00AC3E6B" w:rsidRPr="00BE00AE" w:rsidRDefault="00AC3E6B" w:rsidP="00AC3E6B">
            <w:pPr>
              <w:widowControl w:val="0"/>
              <w:autoSpaceDE w:val="0"/>
              <w:autoSpaceDN w:val="0"/>
              <w:adjustRightInd w:val="0"/>
              <w:spacing w:after="0" w:line="240" w:lineRule="auto"/>
              <w:ind w:left="142"/>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spacing w:val="-4"/>
                <w:sz w:val="32"/>
                <w:szCs w:val="32"/>
              </w:rPr>
              <w:t>Урок</w:t>
            </w:r>
            <w:r w:rsidRPr="00BE00AE">
              <w:rPr>
                <w:rFonts w:ascii="Arial" w:hAnsi="Arial" w:cs="Arial"/>
                <w:spacing w:val="-4"/>
                <w:sz w:val="32"/>
                <w:szCs w:val="32"/>
              </w:rPr>
              <w:t>-</w:t>
            </w:r>
            <w:r w:rsidRPr="00BE00AE">
              <w:rPr>
                <w:rFonts w:ascii="Arial" w:hAnsi="Arial"/>
                <w:spacing w:val="-4"/>
                <w:sz w:val="32"/>
                <w:szCs w:val="32"/>
              </w:rPr>
              <w:t xml:space="preserve">диспут«Чтозначитбыть </w:t>
            </w:r>
            <w:r w:rsidRPr="00BE00AE">
              <w:rPr>
                <w:rFonts w:ascii="Arial" w:hAnsi="Arial"/>
                <w:spacing w:val="-3"/>
                <w:sz w:val="32"/>
                <w:szCs w:val="32"/>
              </w:rPr>
              <w:t>счастливым</w:t>
            </w:r>
            <w:r w:rsidRPr="00BE00AE">
              <w:rPr>
                <w:rFonts w:ascii="Arial" w:hAnsi="Arial" w:cs="Arial"/>
                <w:spacing w:val="-3"/>
                <w:sz w:val="32"/>
                <w:szCs w:val="32"/>
              </w:rPr>
              <w:t>?</w:t>
            </w:r>
            <w:r w:rsidRPr="00BE00AE">
              <w:rPr>
                <w:rFonts w:ascii="Arial" w:hAnsi="Arial"/>
                <w:spacing w:val="-3"/>
                <w:sz w:val="32"/>
                <w:szCs w:val="32"/>
              </w:rPr>
              <w:t>»</w:t>
            </w:r>
            <w:r w:rsidRPr="00BE00AE">
              <w:rPr>
                <w:rFonts w:ascii="Arial" w:hAnsi="Arial" w:cs="Arial"/>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45.</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(4)</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2"/>
                <w:sz w:val="32"/>
                <w:szCs w:val="32"/>
              </w:rPr>
              <w:t>А.А. Блок Историческая тема в его творчестве «Россия». Образ России и её истории.</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46.</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(5)</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2"/>
                <w:sz w:val="32"/>
                <w:szCs w:val="32"/>
              </w:rPr>
              <w:t>С.А. Есенин. «Пугачев» - поэма на историческую тему. Образ предводителя восстания.</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47.</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(6)</w:t>
            </w:r>
          </w:p>
          <w:p w:rsidR="00AC3E6B" w:rsidRPr="00BE00AE" w:rsidRDefault="00AC3E6B" w:rsidP="00AC3E6B">
            <w:pPr>
              <w:widowControl w:val="0"/>
              <w:autoSpaceDE w:val="0"/>
              <w:autoSpaceDN w:val="0"/>
              <w:adjustRightInd w:val="0"/>
              <w:spacing w:after="0" w:line="240" w:lineRule="auto"/>
              <w:ind w:left="142"/>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spacing w:val="-3"/>
                <w:sz w:val="32"/>
                <w:szCs w:val="32"/>
              </w:rPr>
              <w:t xml:space="preserve"> Урок – конференция. Образ Пугачева в фольклоре, произведениях А.С. Пушкина и С.А. Есенина.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48.</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(7)</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2"/>
                <w:sz w:val="32"/>
                <w:szCs w:val="32"/>
              </w:rPr>
              <w:t>И.С. Шмелёв «Как я стал писателем» - воспоминание о пути к творчеству.</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49.</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(8)</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spacing w:val="-6"/>
                <w:sz w:val="32"/>
                <w:szCs w:val="32"/>
              </w:rPr>
              <w:t xml:space="preserve">Журнал «Сатирикон». Тэффи «Жизнь и воротник».  М. Зощенко «История болезни» </w:t>
            </w:r>
            <w:r w:rsidRPr="00BE00AE">
              <w:rPr>
                <w:rFonts w:ascii="Arial" w:hAnsi="Arial"/>
                <w:color w:val="000000"/>
                <w:spacing w:val="-6"/>
                <w:sz w:val="32"/>
                <w:szCs w:val="32"/>
              </w:rPr>
              <w:t>М.А. Осоргин Сочетание реальности и фантастики в рассказе «Пенсне»</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50.</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(9)</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9"/>
                <w:sz w:val="32"/>
                <w:szCs w:val="32"/>
              </w:rPr>
              <w:t>А</w:t>
            </w:r>
            <w:r w:rsidRPr="00BE00AE">
              <w:rPr>
                <w:rFonts w:ascii="Arial" w:hAnsi="Arial" w:cs="Arial"/>
                <w:color w:val="000000"/>
                <w:spacing w:val="9"/>
                <w:sz w:val="32"/>
                <w:szCs w:val="32"/>
              </w:rPr>
              <w:t xml:space="preserve">. </w:t>
            </w:r>
            <w:r w:rsidRPr="00BE00AE">
              <w:rPr>
                <w:rFonts w:ascii="Arial" w:hAnsi="Arial"/>
                <w:color w:val="000000"/>
                <w:spacing w:val="9"/>
                <w:sz w:val="32"/>
                <w:szCs w:val="32"/>
              </w:rPr>
              <w:t>Т</w:t>
            </w:r>
            <w:r w:rsidRPr="00BE00AE">
              <w:rPr>
                <w:rFonts w:ascii="Arial" w:hAnsi="Arial" w:cs="Arial"/>
                <w:color w:val="000000"/>
                <w:spacing w:val="9"/>
                <w:sz w:val="32"/>
                <w:szCs w:val="32"/>
              </w:rPr>
              <w:t xml:space="preserve">. </w:t>
            </w:r>
            <w:r w:rsidRPr="00BE00AE">
              <w:rPr>
                <w:rFonts w:ascii="Arial" w:hAnsi="Arial"/>
                <w:color w:val="000000"/>
                <w:spacing w:val="9"/>
                <w:sz w:val="32"/>
                <w:szCs w:val="32"/>
              </w:rPr>
              <w:t>Твардовский</w:t>
            </w:r>
            <w:r w:rsidRPr="00BE00AE">
              <w:rPr>
                <w:rFonts w:ascii="Arial" w:hAnsi="Arial" w:cs="Arial"/>
                <w:color w:val="000000"/>
                <w:spacing w:val="9"/>
                <w:sz w:val="32"/>
                <w:szCs w:val="32"/>
              </w:rPr>
              <w:t xml:space="preserve">. </w:t>
            </w:r>
            <w:r w:rsidRPr="00BE00AE">
              <w:rPr>
                <w:rFonts w:ascii="Arial" w:hAnsi="Arial"/>
                <w:color w:val="000000"/>
                <w:spacing w:val="9"/>
                <w:sz w:val="32"/>
                <w:szCs w:val="32"/>
              </w:rPr>
              <w:t xml:space="preserve">Словоо </w:t>
            </w:r>
            <w:r w:rsidRPr="00BE00AE">
              <w:rPr>
                <w:rFonts w:ascii="Arial" w:hAnsi="Arial"/>
                <w:color w:val="000000"/>
                <w:spacing w:val="-3"/>
                <w:sz w:val="32"/>
                <w:szCs w:val="32"/>
              </w:rPr>
              <w:t>поэте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Поэма«ВасилийТер</w:t>
            </w:r>
            <w:r w:rsidRPr="00BE00AE">
              <w:rPr>
                <w:rFonts w:ascii="Arial" w:hAnsi="Arial"/>
                <w:color w:val="000000"/>
                <w:spacing w:val="-3"/>
                <w:sz w:val="32"/>
                <w:szCs w:val="32"/>
              </w:rPr>
              <w:softHyphen/>
              <w:t>кин»</w:t>
            </w:r>
            <w:r w:rsidRPr="00BE00AE">
              <w:rPr>
                <w:rFonts w:ascii="Arial" w:hAnsi="Arial" w:cs="Arial"/>
                <w:color w:val="000000"/>
                <w:spacing w:val="-3"/>
                <w:sz w:val="32"/>
                <w:szCs w:val="32"/>
              </w:rPr>
              <w:t>.</w:t>
            </w:r>
            <w:r w:rsidRPr="00BE00AE">
              <w:rPr>
                <w:rFonts w:ascii="Arial" w:hAnsi="Arial"/>
                <w:color w:val="000000"/>
                <w:spacing w:val="-3"/>
                <w:sz w:val="32"/>
                <w:szCs w:val="32"/>
              </w:rPr>
              <w:t xml:space="preserve"> Картиныфронтовойжиз</w:t>
            </w:r>
            <w:r w:rsidRPr="00BE00AE">
              <w:rPr>
                <w:rFonts w:ascii="Arial" w:hAnsi="Arial"/>
                <w:color w:val="000000"/>
                <w:spacing w:val="-3"/>
                <w:sz w:val="32"/>
                <w:szCs w:val="32"/>
              </w:rPr>
              <w:softHyphen/>
            </w:r>
            <w:r w:rsidRPr="00BE00AE">
              <w:rPr>
                <w:rFonts w:ascii="Arial" w:hAnsi="Arial"/>
                <w:color w:val="000000"/>
                <w:spacing w:val="-2"/>
                <w:sz w:val="32"/>
                <w:szCs w:val="32"/>
              </w:rPr>
              <w:t>нивпоэме</w:t>
            </w:r>
            <w:r w:rsidRPr="00BE00AE">
              <w:rPr>
                <w:rFonts w:ascii="Arial" w:hAnsi="Arial" w:cs="Arial"/>
                <w:color w:val="000000"/>
                <w:spacing w:val="-2"/>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51.</w:t>
            </w: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(10)</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2"/>
                <w:sz w:val="32"/>
                <w:szCs w:val="32"/>
              </w:rPr>
            </w:pPr>
            <w:r w:rsidRPr="00BE00AE">
              <w:rPr>
                <w:rFonts w:ascii="Arial" w:hAnsi="Arial"/>
                <w:color w:val="000000"/>
                <w:spacing w:val="-3"/>
                <w:sz w:val="32"/>
                <w:szCs w:val="32"/>
              </w:rPr>
              <w:t xml:space="preserve">ВасилийТеркин—защитник </w:t>
            </w:r>
            <w:r w:rsidRPr="00BE00AE">
              <w:rPr>
                <w:rFonts w:ascii="Arial" w:hAnsi="Arial"/>
                <w:color w:val="000000"/>
                <w:spacing w:val="-2"/>
                <w:sz w:val="32"/>
                <w:szCs w:val="32"/>
              </w:rPr>
              <w:t>роднойстраны</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 xml:space="preserve">Правдаовойневпоэме </w:t>
            </w:r>
            <w:r w:rsidRPr="00BE00AE">
              <w:rPr>
                <w:rFonts w:ascii="Arial" w:hAnsi="Arial"/>
                <w:color w:val="000000"/>
                <w:spacing w:val="-2"/>
                <w:sz w:val="32"/>
                <w:szCs w:val="32"/>
              </w:rPr>
              <w:t>Твардовского</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52.</w:t>
            </w:r>
          </w:p>
        </w:tc>
        <w:tc>
          <w:tcPr>
            <w:tcW w:w="851" w:type="dxa"/>
          </w:tcPr>
          <w:p w:rsidR="00AC3E6B" w:rsidRPr="00BE00AE" w:rsidRDefault="00AC3E6B" w:rsidP="00AC3E6B">
            <w:pPr>
              <w:widowControl w:val="0"/>
              <w:autoSpaceDE w:val="0"/>
              <w:autoSpaceDN w:val="0"/>
              <w:adjustRightInd w:val="0"/>
              <w:spacing w:after="0" w:line="240" w:lineRule="auto"/>
              <w:ind w:left="142"/>
              <w:rPr>
                <w:rFonts w:ascii="Arial" w:hAnsi="Arial" w:cs="Arial"/>
                <w:sz w:val="32"/>
                <w:szCs w:val="32"/>
              </w:rPr>
            </w:pPr>
            <w:r w:rsidRPr="00BE00AE">
              <w:rPr>
                <w:rFonts w:ascii="Arial" w:hAnsi="Arial" w:cs="Arial"/>
                <w:sz w:val="32"/>
                <w:szCs w:val="32"/>
              </w:rPr>
              <w:t>(11)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1"/>
                <w:sz w:val="32"/>
                <w:szCs w:val="32"/>
              </w:rPr>
              <w:t xml:space="preserve">Композицияиязыкпоэмы </w:t>
            </w:r>
            <w:r w:rsidRPr="00BE00AE">
              <w:rPr>
                <w:rFonts w:ascii="Arial" w:hAnsi="Arial"/>
                <w:color w:val="000000"/>
                <w:spacing w:val="-5"/>
                <w:sz w:val="32"/>
                <w:szCs w:val="32"/>
              </w:rPr>
              <w:t>«ВасилийТеркин»</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Юмор</w:t>
            </w:r>
            <w:r w:rsidRPr="00BE00AE">
              <w:rPr>
                <w:rFonts w:ascii="Arial" w:hAnsi="Arial" w:cs="Arial"/>
                <w:color w:val="000000"/>
                <w:spacing w:val="-5"/>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53.</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(12)</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spacing w:val="-7"/>
                <w:sz w:val="32"/>
                <w:szCs w:val="32"/>
              </w:rPr>
              <w:t>П</w:t>
            </w:r>
            <w:r w:rsidRPr="00BE00AE">
              <w:rPr>
                <w:rFonts w:ascii="Arial" w:hAnsi="Arial" w:cs="Arial"/>
                <w:spacing w:val="-7"/>
                <w:sz w:val="32"/>
                <w:szCs w:val="32"/>
              </w:rPr>
              <w:t xml:space="preserve">. </w:t>
            </w:r>
            <w:r w:rsidRPr="00BE00AE">
              <w:rPr>
                <w:rFonts w:ascii="Arial" w:hAnsi="Arial"/>
                <w:spacing w:val="-7"/>
                <w:sz w:val="32"/>
                <w:szCs w:val="32"/>
              </w:rPr>
              <w:t>Платонов</w:t>
            </w:r>
            <w:r w:rsidRPr="00BE00AE">
              <w:rPr>
                <w:rFonts w:ascii="Arial" w:hAnsi="Arial" w:cs="Arial"/>
                <w:spacing w:val="-7"/>
                <w:sz w:val="32"/>
                <w:szCs w:val="32"/>
              </w:rPr>
              <w:t xml:space="preserve">. </w:t>
            </w:r>
            <w:r w:rsidRPr="00BE00AE">
              <w:rPr>
                <w:rFonts w:ascii="Arial" w:hAnsi="Arial"/>
                <w:spacing w:val="-7"/>
                <w:sz w:val="32"/>
                <w:szCs w:val="32"/>
              </w:rPr>
              <w:t>Словоопи</w:t>
            </w:r>
            <w:r w:rsidRPr="00BE00AE">
              <w:rPr>
                <w:rFonts w:ascii="Arial" w:hAnsi="Arial"/>
                <w:spacing w:val="-7"/>
                <w:sz w:val="32"/>
                <w:szCs w:val="32"/>
              </w:rPr>
              <w:softHyphen/>
            </w:r>
            <w:r w:rsidRPr="00BE00AE">
              <w:rPr>
                <w:rFonts w:ascii="Arial" w:hAnsi="Arial"/>
                <w:spacing w:val="-3"/>
                <w:sz w:val="32"/>
                <w:szCs w:val="32"/>
              </w:rPr>
              <w:t>сателе</w:t>
            </w:r>
            <w:r w:rsidRPr="00BE00AE">
              <w:rPr>
                <w:rFonts w:ascii="Arial" w:hAnsi="Arial" w:cs="Arial"/>
                <w:spacing w:val="-3"/>
                <w:sz w:val="32"/>
                <w:szCs w:val="32"/>
              </w:rPr>
              <w:t xml:space="preserve">. </w:t>
            </w:r>
            <w:r w:rsidRPr="00BE00AE">
              <w:rPr>
                <w:rFonts w:ascii="Arial" w:hAnsi="Arial"/>
                <w:spacing w:val="-3"/>
                <w:sz w:val="32"/>
                <w:szCs w:val="32"/>
              </w:rPr>
              <w:t>Картинывойныимир</w:t>
            </w:r>
            <w:r w:rsidRPr="00BE00AE">
              <w:rPr>
                <w:rFonts w:ascii="Arial" w:hAnsi="Arial"/>
                <w:spacing w:val="-3"/>
                <w:sz w:val="32"/>
                <w:szCs w:val="32"/>
              </w:rPr>
              <w:softHyphen/>
            </w:r>
            <w:r w:rsidRPr="00BE00AE">
              <w:rPr>
                <w:rFonts w:ascii="Arial" w:hAnsi="Arial"/>
                <w:spacing w:val="-1"/>
                <w:sz w:val="32"/>
                <w:szCs w:val="32"/>
              </w:rPr>
              <w:t>нойжизниврассказе«Воз</w:t>
            </w:r>
            <w:r w:rsidRPr="00BE00AE">
              <w:rPr>
                <w:rFonts w:ascii="Arial" w:hAnsi="Arial"/>
                <w:spacing w:val="-1"/>
                <w:sz w:val="32"/>
                <w:szCs w:val="32"/>
              </w:rPr>
              <w:softHyphen/>
            </w:r>
            <w:r w:rsidRPr="00BE00AE">
              <w:rPr>
                <w:rFonts w:ascii="Arial" w:hAnsi="Arial"/>
                <w:spacing w:val="-5"/>
                <w:sz w:val="32"/>
                <w:szCs w:val="32"/>
              </w:rPr>
              <w:t>вращение»</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54.</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(13)</w:t>
            </w:r>
          </w:p>
          <w:p w:rsidR="00AC3E6B" w:rsidRPr="00BE00AE" w:rsidRDefault="00AC3E6B" w:rsidP="00AC3E6B">
            <w:pPr>
              <w:widowControl w:val="0"/>
              <w:autoSpaceDE w:val="0"/>
              <w:autoSpaceDN w:val="0"/>
              <w:adjustRightInd w:val="0"/>
              <w:spacing w:after="0" w:line="240" w:lineRule="auto"/>
              <w:ind w:left="142"/>
              <w:jc w:val="center"/>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spacing w:val="-2"/>
                <w:sz w:val="32"/>
                <w:szCs w:val="32"/>
              </w:rPr>
              <w:t xml:space="preserve">Стихиипеснио </w:t>
            </w:r>
            <w:r w:rsidRPr="00BE00AE">
              <w:rPr>
                <w:rFonts w:ascii="Arial" w:hAnsi="Arial"/>
                <w:spacing w:val="-5"/>
                <w:sz w:val="32"/>
                <w:szCs w:val="32"/>
              </w:rPr>
              <w:t>ВеликойОтечественнойвойне</w:t>
            </w:r>
            <w:r w:rsidRPr="00BE00AE">
              <w:rPr>
                <w:rFonts w:ascii="Arial" w:hAnsi="Arial" w:cs="Arial"/>
                <w:spacing w:val="-5"/>
                <w:sz w:val="32"/>
                <w:szCs w:val="32"/>
              </w:rPr>
              <w:t>.</w:t>
            </w:r>
            <w:r w:rsidRPr="00BE00AE">
              <w:rPr>
                <w:rFonts w:ascii="Arial" w:hAnsi="Arial"/>
                <w:spacing w:val="3"/>
                <w:sz w:val="32"/>
                <w:szCs w:val="32"/>
              </w:rPr>
              <w:t xml:space="preserve"> М</w:t>
            </w:r>
            <w:r w:rsidRPr="00BE00AE">
              <w:rPr>
                <w:rFonts w:ascii="Arial" w:hAnsi="Arial" w:cs="Arial"/>
                <w:spacing w:val="3"/>
                <w:sz w:val="32"/>
                <w:szCs w:val="32"/>
              </w:rPr>
              <w:t>.</w:t>
            </w:r>
            <w:r w:rsidRPr="00BE00AE">
              <w:rPr>
                <w:rFonts w:ascii="Arial" w:hAnsi="Arial"/>
                <w:spacing w:val="3"/>
                <w:sz w:val="32"/>
                <w:szCs w:val="32"/>
              </w:rPr>
              <w:t>Иса</w:t>
            </w:r>
            <w:r w:rsidRPr="00BE00AE">
              <w:rPr>
                <w:rFonts w:ascii="Arial" w:hAnsi="Arial"/>
                <w:spacing w:val="3"/>
                <w:sz w:val="32"/>
                <w:szCs w:val="32"/>
              </w:rPr>
              <w:softHyphen/>
            </w:r>
            <w:r w:rsidRPr="00BE00AE">
              <w:rPr>
                <w:rFonts w:ascii="Arial" w:hAnsi="Arial"/>
                <w:spacing w:val="6"/>
                <w:sz w:val="32"/>
                <w:szCs w:val="32"/>
              </w:rPr>
              <w:t>ковский</w:t>
            </w:r>
            <w:r w:rsidRPr="00BE00AE">
              <w:rPr>
                <w:rFonts w:ascii="Arial" w:hAnsi="Arial" w:cs="Arial"/>
                <w:spacing w:val="6"/>
                <w:sz w:val="32"/>
                <w:szCs w:val="32"/>
              </w:rPr>
              <w:t xml:space="preserve"> (</w:t>
            </w:r>
            <w:r w:rsidRPr="00BE00AE">
              <w:rPr>
                <w:rFonts w:ascii="Arial" w:hAnsi="Arial"/>
                <w:spacing w:val="6"/>
                <w:sz w:val="32"/>
                <w:szCs w:val="32"/>
              </w:rPr>
              <w:t>«Катюша»</w:t>
            </w:r>
            <w:r w:rsidRPr="00BE00AE">
              <w:rPr>
                <w:rFonts w:ascii="Arial" w:hAnsi="Arial" w:cs="Arial"/>
                <w:spacing w:val="6"/>
                <w:sz w:val="32"/>
                <w:szCs w:val="32"/>
              </w:rPr>
              <w:t xml:space="preserve">, </w:t>
            </w:r>
            <w:r w:rsidRPr="00BE00AE">
              <w:rPr>
                <w:rFonts w:ascii="Arial" w:hAnsi="Arial"/>
                <w:spacing w:val="6"/>
                <w:sz w:val="32"/>
                <w:szCs w:val="32"/>
              </w:rPr>
              <w:t xml:space="preserve">«Враги </w:t>
            </w:r>
            <w:r w:rsidRPr="00BE00AE">
              <w:rPr>
                <w:rFonts w:ascii="Arial" w:hAnsi="Arial"/>
                <w:spacing w:val="-3"/>
                <w:sz w:val="32"/>
                <w:szCs w:val="32"/>
              </w:rPr>
              <w:t>сожглироднуюхату</w:t>
            </w:r>
            <w:r w:rsidRPr="00BE00AE">
              <w:rPr>
                <w:rFonts w:ascii="Arial" w:hAnsi="Arial" w:cs="Arial"/>
                <w:spacing w:val="-3"/>
                <w:sz w:val="32"/>
                <w:szCs w:val="32"/>
              </w:rPr>
              <w:t>...</w:t>
            </w:r>
            <w:r w:rsidRPr="00BE00AE">
              <w:rPr>
                <w:rFonts w:ascii="Arial" w:hAnsi="Arial"/>
                <w:spacing w:val="-3"/>
                <w:sz w:val="32"/>
                <w:szCs w:val="32"/>
              </w:rPr>
              <w:t>»</w:t>
            </w:r>
            <w:r w:rsidRPr="00BE00AE">
              <w:rPr>
                <w:rFonts w:ascii="Arial" w:hAnsi="Arial" w:cs="Arial"/>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55.</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(14)</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13"/>
                <w:sz w:val="32"/>
                <w:szCs w:val="32"/>
              </w:rPr>
              <w:t>Окуджавы</w:t>
            </w:r>
            <w:r w:rsidRPr="00BE00AE">
              <w:rPr>
                <w:rFonts w:ascii="Arial" w:hAnsi="Arial" w:cs="Arial"/>
                <w:color w:val="000000"/>
                <w:spacing w:val="13"/>
                <w:sz w:val="32"/>
                <w:szCs w:val="32"/>
              </w:rPr>
              <w:t xml:space="preserve"> (</w:t>
            </w:r>
            <w:r w:rsidRPr="00BE00AE">
              <w:rPr>
                <w:rFonts w:ascii="Arial" w:hAnsi="Arial"/>
                <w:color w:val="000000"/>
                <w:spacing w:val="13"/>
                <w:sz w:val="32"/>
                <w:szCs w:val="32"/>
              </w:rPr>
              <w:t xml:space="preserve">«Песенкао </w:t>
            </w:r>
            <w:r w:rsidRPr="00BE00AE">
              <w:rPr>
                <w:rFonts w:ascii="Arial" w:hAnsi="Arial"/>
                <w:color w:val="000000"/>
                <w:spacing w:val="-3"/>
                <w:sz w:val="32"/>
                <w:szCs w:val="32"/>
              </w:rPr>
              <w:t>пехоте»</w:t>
            </w:r>
            <w:r w:rsidRPr="00BE00AE">
              <w:rPr>
                <w:rFonts w:ascii="Arial" w:hAnsi="Arial" w:cs="Arial"/>
                <w:color w:val="000000"/>
                <w:spacing w:val="-3"/>
                <w:sz w:val="32"/>
                <w:szCs w:val="32"/>
              </w:rPr>
              <w:t xml:space="preserve">, </w:t>
            </w:r>
            <w:r w:rsidRPr="00BE00AE">
              <w:rPr>
                <w:rFonts w:ascii="Arial" w:hAnsi="Arial"/>
                <w:color w:val="000000"/>
                <w:spacing w:val="-3"/>
                <w:sz w:val="32"/>
                <w:szCs w:val="32"/>
              </w:rPr>
              <w:t>«Здесьптицынепо</w:t>
            </w:r>
            <w:r w:rsidRPr="00BE00AE">
              <w:rPr>
                <w:rFonts w:ascii="Arial" w:hAnsi="Arial"/>
                <w:color w:val="000000"/>
                <w:spacing w:val="-3"/>
                <w:sz w:val="32"/>
                <w:szCs w:val="32"/>
              </w:rPr>
              <w:softHyphen/>
            </w:r>
            <w:r w:rsidRPr="00BE00AE">
              <w:rPr>
                <w:rFonts w:ascii="Arial" w:hAnsi="Arial"/>
                <w:color w:val="000000"/>
                <w:spacing w:val="8"/>
                <w:sz w:val="32"/>
                <w:szCs w:val="32"/>
              </w:rPr>
              <w:t>ют</w:t>
            </w:r>
            <w:r w:rsidRPr="00BE00AE">
              <w:rPr>
                <w:rFonts w:ascii="Arial" w:hAnsi="Arial" w:cs="Arial"/>
                <w:color w:val="000000"/>
                <w:spacing w:val="8"/>
                <w:sz w:val="32"/>
                <w:szCs w:val="32"/>
              </w:rPr>
              <w:t>...</w:t>
            </w:r>
            <w:r w:rsidRPr="00BE00AE">
              <w:rPr>
                <w:rFonts w:ascii="Arial" w:hAnsi="Arial"/>
                <w:color w:val="000000"/>
                <w:spacing w:val="8"/>
                <w:sz w:val="32"/>
                <w:szCs w:val="32"/>
              </w:rPr>
              <w:t>»</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А</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Фатьянова</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«Со</w:t>
            </w:r>
            <w:r w:rsidRPr="00BE00AE">
              <w:rPr>
                <w:rFonts w:ascii="Arial" w:hAnsi="Arial"/>
                <w:color w:val="000000"/>
                <w:spacing w:val="8"/>
                <w:sz w:val="32"/>
                <w:szCs w:val="32"/>
              </w:rPr>
              <w:softHyphen/>
              <w:t>ловьи»</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Л</w:t>
            </w:r>
            <w:r w:rsidRPr="00BE00AE">
              <w:rPr>
                <w:rFonts w:ascii="Arial" w:hAnsi="Arial" w:cs="Arial"/>
                <w:color w:val="000000"/>
                <w:spacing w:val="8"/>
                <w:sz w:val="32"/>
                <w:szCs w:val="32"/>
              </w:rPr>
              <w:t>.</w:t>
            </w:r>
            <w:r w:rsidRPr="00BE00AE">
              <w:rPr>
                <w:rFonts w:ascii="Arial" w:hAnsi="Arial"/>
                <w:color w:val="000000"/>
                <w:spacing w:val="8"/>
                <w:sz w:val="32"/>
                <w:szCs w:val="32"/>
              </w:rPr>
              <w:t>Ошанина</w:t>
            </w:r>
            <w:r w:rsidRPr="00BE00AE">
              <w:rPr>
                <w:rFonts w:ascii="Arial" w:hAnsi="Arial" w:cs="Arial"/>
                <w:color w:val="000000"/>
                <w:spacing w:val="8"/>
                <w:sz w:val="32"/>
                <w:szCs w:val="32"/>
              </w:rPr>
              <w:t xml:space="preserve"> (</w:t>
            </w:r>
            <w:r w:rsidRPr="00BE00AE">
              <w:rPr>
                <w:rFonts w:ascii="Arial" w:hAnsi="Arial"/>
                <w:color w:val="000000"/>
                <w:spacing w:val="8"/>
                <w:sz w:val="32"/>
                <w:szCs w:val="32"/>
              </w:rPr>
              <w:t>«До</w:t>
            </w:r>
            <w:r w:rsidRPr="00BE00AE">
              <w:rPr>
                <w:rFonts w:ascii="Arial" w:hAnsi="Arial"/>
                <w:color w:val="000000"/>
                <w:spacing w:val="8"/>
                <w:sz w:val="32"/>
                <w:szCs w:val="32"/>
              </w:rPr>
              <w:softHyphen/>
            </w:r>
            <w:r w:rsidRPr="00BE00AE">
              <w:rPr>
                <w:rFonts w:ascii="Arial" w:hAnsi="Arial"/>
                <w:color w:val="000000"/>
                <w:spacing w:val="-5"/>
                <w:sz w:val="32"/>
                <w:szCs w:val="32"/>
              </w:rPr>
              <w:t>роги»</w:t>
            </w:r>
            <w:r w:rsidRPr="00BE00AE">
              <w:rPr>
                <w:rFonts w:ascii="Arial" w:hAnsi="Arial" w:cs="Arial"/>
                <w:color w:val="000000"/>
                <w:spacing w:val="-5"/>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lastRenderedPageBreak/>
              <w:t xml:space="preserve">     56.</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(15)</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7"/>
                <w:sz w:val="32"/>
                <w:szCs w:val="32"/>
              </w:rPr>
              <w:t>В</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П</w:t>
            </w:r>
            <w:r w:rsidRPr="00BE00AE">
              <w:rPr>
                <w:rFonts w:ascii="Arial" w:hAnsi="Arial" w:cs="Arial"/>
                <w:color w:val="000000"/>
                <w:spacing w:val="7"/>
                <w:sz w:val="32"/>
                <w:szCs w:val="32"/>
              </w:rPr>
              <w:t>.</w:t>
            </w:r>
            <w:r w:rsidRPr="00BE00AE">
              <w:rPr>
                <w:rFonts w:ascii="Arial" w:hAnsi="Arial"/>
                <w:color w:val="000000"/>
                <w:spacing w:val="7"/>
                <w:sz w:val="32"/>
                <w:szCs w:val="32"/>
              </w:rPr>
              <w:t>Астафьев</w:t>
            </w:r>
            <w:r w:rsidRPr="00BE00AE">
              <w:rPr>
                <w:rFonts w:ascii="Arial" w:hAnsi="Arial" w:cs="Arial"/>
                <w:color w:val="000000"/>
                <w:spacing w:val="7"/>
                <w:sz w:val="32"/>
                <w:szCs w:val="32"/>
              </w:rPr>
              <w:t xml:space="preserve">. </w:t>
            </w:r>
            <w:r w:rsidRPr="00BE00AE">
              <w:rPr>
                <w:rFonts w:ascii="Arial" w:hAnsi="Arial"/>
                <w:color w:val="000000"/>
                <w:spacing w:val="-3"/>
                <w:sz w:val="32"/>
                <w:szCs w:val="32"/>
              </w:rPr>
              <w:t xml:space="preserve">Проблемырассказа </w:t>
            </w:r>
            <w:r w:rsidRPr="00BE00AE">
              <w:rPr>
                <w:rFonts w:ascii="Arial" w:hAnsi="Arial"/>
                <w:color w:val="000000"/>
                <w:spacing w:val="-4"/>
                <w:sz w:val="32"/>
                <w:szCs w:val="32"/>
              </w:rPr>
              <w:t>«Фотография</w:t>
            </w:r>
            <w:r w:rsidRPr="00BE00AE">
              <w:rPr>
                <w:rFonts w:ascii="Arial" w:hAnsi="Arial" w:cs="Arial"/>
                <w:color w:val="000000"/>
                <w:spacing w:val="-4"/>
                <w:sz w:val="32"/>
                <w:szCs w:val="32"/>
              </w:rPr>
              <w:t xml:space="preserve">, </w:t>
            </w:r>
            <w:r w:rsidRPr="00BE00AE">
              <w:rPr>
                <w:rFonts w:ascii="Arial" w:hAnsi="Arial"/>
                <w:color w:val="000000"/>
                <w:spacing w:val="-4"/>
                <w:sz w:val="32"/>
                <w:szCs w:val="32"/>
              </w:rPr>
              <w:t>накоторойменя нет»</w:t>
            </w:r>
            <w:r w:rsidRPr="00BE00AE">
              <w:rPr>
                <w:rFonts w:ascii="Arial" w:hAnsi="Arial" w:cs="Arial"/>
                <w:color w:val="000000"/>
                <w:spacing w:val="-4"/>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57.</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(16)</w:t>
            </w:r>
          </w:p>
          <w:p w:rsidR="00AC3E6B" w:rsidRPr="00BE00AE" w:rsidRDefault="00AC3E6B" w:rsidP="00AC3E6B">
            <w:pPr>
              <w:widowControl w:val="0"/>
              <w:autoSpaceDE w:val="0"/>
              <w:autoSpaceDN w:val="0"/>
              <w:adjustRightInd w:val="0"/>
              <w:spacing w:after="0" w:line="240" w:lineRule="auto"/>
              <w:ind w:left="142"/>
              <w:jc w:val="center"/>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spacing w:val="2"/>
                <w:sz w:val="32"/>
                <w:szCs w:val="32"/>
              </w:rPr>
            </w:pPr>
            <w:r w:rsidRPr="00BE00AE">
              <w:rPr>
                <w:rFonts w:ascii="Arial" w:hAnsi="Arial"/>
                <w:spacing w:val="-4"/>
                <w:sz w:val="32"/>
                <w:szCs w:val="32"/>
              </w:rPr>
              <w:t>Классноесочинение«Великая Отечественнаявойнавлите</w:t>
            </w:r>
            <w:r w:rsidRPr="00BE00AE">
              <w:rPr>
                <w:rFonts w:ascii="Arial" w:hAnsi="Arial"/>
                <w:spacing w:val="-4"/>
                <w:sz w:val="32"/>
                <w:szCs w:val="32"/>
              </w:rPr>
              <w:softHyphen/>
              <w:t>ратуре</w:t>
            </w:r>
            <w:r w:rsidRPr="00BE00AE">
              <w:rPr>
                <w:rFonts w:ascii="Arial" w:hAnsi="Arial" w:cs="Arial"/>
                <w:spacing w:val="-4"/>
                <w:sz w:val="32"/>
                <w:szCs w:val="32"/>
                <w:lang w:val="en-US"/>
              </w:rPr>
              <w:t>XX</w:t>
            </w:r>
            <w:r w:rsidRPr="00BE00AE">
              <w:rPr>
                <w:rFonts w:ascii="Arial" w:hAnsi="Arial"/>
                <w:spacing w:val="-4"/>
                <w:sz w:val="32"/>
                <w:szCs w:val="32"/>
              </w:rPr>
              <w:t>века»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58.</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(17)</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spacing w:val="-2"/>
                <w:sz w:val="32"/>
                <w:szCs w:val="32"/>
              </w:rPr>
              <w:t>РусскиепоэтыоРодине</w:t>
            </w:r>
            <w:r w:rsidRPr="00BE00AE">
              <w:rPr>
                <w:rFonts w:ascii="Arial" w:hAnsi="Arial" w:cs="Arial"/>
                <w:spacing w:val="-2"/>
                <w:sz w:val="32"/>
                <w:szCs w:val="32"/>
              </w:rPr>
              <w:t xml:space="preserve">, о </w:t>
            </w:r>
            <w:r w:rsidRPr="00BE00AE">
              <w:rPr>
                <w:rFonts w:ascii="Arial" w:hAnsi="Arial"/>
                <w:spacing w:val="-2"/>
                <w:sz w:val="32"/>
                <w:szCs w:val="32"/>
              </w:rPr>
              <w:t>роднойприроде</w:t>
            </w:r>
            <w:r w:rsidRPr="00BE00AE">
              <w:rPr>
                <w:rFonts w:ascii="Arial" w:hAnsi="Arial" w:cs="Arial"/>
                <w:spacing w:val="-2"/>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59.</w:t>
            </w:r>
          </w:p>
        </w:tc>
        <w:tc>
          <w:tcPr>
            <w:tcW w:w="851"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(18)</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spacing w:val="-2"/>
                <w:sz w:val="32"/>
                <w:szCs w:val="32"/>
              </w:rPr>
              <w:t xml:space="preserve">ПоэтыРусского </w:t>
            </w:r>
            <w:r w:rsidRPr="00BE00AE">
              <w:rPr>
                <w:rFonts w:ascii="Arial" w:hAnsi="Arial"/>
                <w:spacing w:val="-4"/>
                <w:sz w:val="32"/>
                <w:szCs w:val="32"/>
              </w:rPr>
              <w:t xml:space="preserve">зарубежьяобоставленной </w:t>
            </w:r>
            <w:r w:rsidRPr="00BE00AE">
              <w:rPr>
                <w:rFonts w:ascii="Arial" w:hAnsi="Arial"/>
                <w:spacing w:val="-3"/>
                <w:sz w:val="32"/>
                <w:szCs w:val="32"/>
              </w:rPr>
              <w:t>имиРодине</w:t>
            </w:r>
            <w:r w:rsidRPr="00BE00AE">
              <w:rPr>
                <w:rFonts w:ascii="Arial" w:hAnsi="Arial" w:cs="Arial"/>
                <w:color w:val="FF0000"/>
                <w:spacing w:val="-3"/>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VII</w:t>
            </w:r>
          </w:p>
        </w:tc>
        <w:tc>
          <w:tcPr>
            <w:tcW w:w="851"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rPr>
            </w:pPr>
            <w:r w:rsidRPr="00BE00AE">
              <w:rPr>
                <w:rFonts w:ascii="Arial" w:hAnsi="Arial" w:cs="Arial"/>
                <w:b/>
                <w:color w:val="FF0000"/>
                <w:sz w:val="32"/>
                <w:szCs w:val="32"/>
              </w:rPr>
              <w:t xml:space="preserve">Из зарубежной литературы. </w:t>
            </w:r>
          </w:p>
        </w:tc>
        <w:tc>
          <w:tcPr>
            <w:tcW w:w="1116" w:type="dxa"/>
          </w:tcPr>
          <w:p w:rsidR="00AC3E6B" w:rsidRPr="00BE00AE" w:rsidRDefault="00AC3E6B" w:rsidP="00AC3E6B">
            <w:pPr>
              <w:widowControl w:val="0"/>
              <w:autoSpaceDE w:val="0"/>
              <w:autoSpaceDN w:val="0"/>
              <w:adjustRightInd w:val="0"/>
              <w:spacing w:after="0" w:line="240" w:lineRule="auto"/>
              <w:jc w:val="center"/>
              <w:rPr>
                <w:rFonts w:ascii="Arial" w:hAnsi="Arial" w:cs="Arial"/>
                <w:b/>
                <w:color w:val="FF0000"/>
                <w:sz w:val="32"/>
                <w:szCs w:val="32"/>
                <w:lang w:val="en-US"/>
              </w:rPr>
            </w:pPr>
            <w:r w:rsidRPr="00BE00AE">
              <w:rPr>
                <w:rFonts w:ascii="Arial" w:hAnsi="Arial" w:cs="Arial"/>
                <w:b/>
                <w:color w:val="FF0000"/>
                <w:sz w:val="32"/>
                <w:szCs w:val="32"/>
                <w:lang w:val="en-US"/>
              </w:rPr>
              <w:t>7</w:t>
            </w:r>
          </w:p>
        </w:tc>
        <w:tc>
          <w:tcPr>
            <w:tcW w:w="1045" w:type="dxa"/>
            <w:gridSpan w:val="3"/>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60.</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7"/>
                <w:sz w:val="32"/>
                <w:szCs w:val="32"/>
              </w:rPr>
              <w:t>У</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Шекспир</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Словоописа</w:t>
            </w:r>
            <w:r w:rsidRPr="00BE00AE">
              <w:rPr>
                <w:rFonts w:ascii="Arial" w:hAnsi="Arial"/>
                <w:color w:val="000000"/>
                <w:spacing w:val="7"/>
                <w:sz w:val="32"/>
                <w:szCs w:val="32"/>
              </w:rPr>
              <w:softHyphen/>
            </w:r>
            <w:r w:rsidRPr="00BE00AE">
              <w:rPr>
                <w:rFonts w:ascii="Arial" w:hAnsi="Arial"/>
                <w:color w:val="000000"/>
                <w:spacing w:val="-5"/>
                <w:sz w:val="32"/>
                <w:szCs w:val="32"/>
              </w:rPr>
              <w:t>теле</w:t>
            </w:r>
            <w:r w:rsidRPr="00BE00AE">
              <w:rPr>
                <w:rFonts w:ascii="Arial" w:hAnsi="Arial" w:cs="Arial"/>
                <w:color w:val="000000"/>
                <w:spacing w:val="-5"/>
                <w:sz w:val="32"/>
                <w:szCs w:val="32"/>
              </w:rPr>
              <w:t xml:space="preserve">. </w:t>
            </w:r>
            <w:r w:rsidRPr="00BE00AE">
              <w:rPr>
                <w:rFonts w:ascii="Arial" w:hAnsi="Arial"/>
                <w:color w:val="000000"/>
                <w:spacing w:val="-5"/>
                <w:sz w:val="32"/>
                <w:szCs w:val="32"/>
              </w:rPr>
              <w:t xml:space="preserve">«РомеоиДжульетта» </w:t>
            </w:r>
            <w:r w:rsidRPr="00BE00AE">
              <w:rPr>
                <w:rFonts w:ascii="Arial" w:hAnsi="Arial"/>
                <w:color w:val="000000"/>
                <w:spacing w:val="-3"/>
                <w:sz w:val="32"/>
                <w:szCs w:val="32"/>
              </w:rPr>
              <w:t xml:space="preserve">Поединоксемейнойвраждыи </w:t>
            </w:r>
            <w:r w:rsidRPr="00BE00AE">
              <w:rPr>
                <w:rFonts w:ascii="Arial" w:hAnsi="Arial"/>
                <w:color w:val="000000"/>
                <w:spacing w:val="-5"/>
                <w:sz w:val="32"/>
                <w:szCs w:val="32"/>
              </w:rPr>
              <w:t>любви</w:t>
            </w:r>
            <w:r w:rsidRPr="00BE00AE">
              <w:rPr>
                <w:rFonts w:ascii="Arial" w:hAnsi="Arial" w:cs="Arial"/>
                <w:color w:val="000000"/>
                <w:spacing w:val="-5"/>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61.</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(2)</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7"/>
                <w:sz w:val="32"/>
                <w:szCs w:val="32"/>
              </w:rPr>
              <w:t>СонетыУ</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Шекспира</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«Ктохва</w:t>
            </w:r>
            <w:r w:rsidRPr="00BE00AE">
              <w:rPr>
                <w:rFonts w:ascii="Arial" w:hAnsi="Arial"/>
                <w:color w:val="000000"/>
                <w:spacing w:val="-7"/>
                <w:sz w:val="32"/>
                <w:szCs w:val="32"/>
              </w:rPr>
              <w:softHyphen/>
            </w:r>
            <w:r w:rsidRPr="00BE00AE">
              <w:rPr>
                <w:rFonts w:ascii="Arial" w:hAnsi="Arial"/>
                <w:color w:val="000000"/>
                <w:spacing w:val="-4"/>
                <w:sz w:val="32"/>
                <w:szCs w:val="32"/>
              </w:rPr>
              <w:t>литсяродствомсвоимизна</w:t>
            </w:r>
            <w:r w:rsidRPr="00BE00AE">
              <w:rPr>
                <w:rFonts w:ascii="Arial" w:hAnsi="Arial"/>
                <w:color w:val="000000"/>
                <w:spacing w:val="-4"/>
                <w:sz w:val="32"/>
                <w:szCs w:val="32"/>
              </w:rPr>
              <w:softHyphen/>
            </w:r>
            <w:r w:rsidRPr="00BE00AE">
              <w:rPr>
                <w:rFonts w:ascii="Arial" w:hAnsi="Arial"/>
                <w:color w:val="000000"/>
                <w:spacing w:val="-6"/>
                <w:sz w:val="32"/>
                <w:szCs w:val="32"/>
              </w:rPr>
              <w:t>тью</w:t>
            </w:r>
            <w:r w:rsidRPr="00BE00AE">
              <w:rPr>
                <w:rFonts w:ascii="Arial" w:hAnsi="Arial" w:cs="Arial"/>
                <w:color w:val="000000"/>
                <w:spacing w:val="-6"/>
                <w:sz w:val="32"/>
                <w:szCs w:val="32"/>
              </w:rPr>
              <w:t>...</w:t>
            </w:r>
            <w:r w:rsidRPr="00BE00AE">
              <w:rPr>
                <w:rFonts w:ascii="Arial" w:hAnsi="Arial"/>
                <w:color w:val="000000"/>
                <w:spacing w:val="-6"/>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62</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(3)</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6"/>
                <w:sz w:val="32"/>
                <w:szCs w:val="32"/>
              </w:rPr>
              <w:t>Ж</w:t>
            </w:r>
            <w:r w:rsidRPr="00BE00AE">
              <w:rPr>
                <w:rFonts w:ascii="Arial" w:hAnsi="Arial" w:cs="Arial"/>
                <w:color w:val="000000"/>
                <w:spacing w:val="6"/>
                <w:sz w:val="32"/>
                <w:szCs w:val="32"/>
              </w:rPr>
              <w:t>.-</w:t>
            </w:r>
            <w:r w:rsidRPr="00BE00AE">
              <w:rPr>
                <w:rFonts w:ascii="Arial" w:hAnsi="Arial"/>
                <w:color w:val="000000"/>
                <w:spacing w:val="6"/>
                <w:sz w:val="32"/>
                <w:szCs w:val="32"/>
              </w:rPr>
              <w:t>Б</w:t>
            </w:r>
            <w:r w:rsidRPr="00BE00AE">
              <w:rPr>
                <w:rFonts w:ascii="Arial" w:hAnsi="Arial" w:cs="Arial"/>
                <w:color w:val="000000"/>
                <w:spacing w:val="6"/>
                <w:sz w:val="32"/>
                <w:szCs w:val="32"/>
              </w:rPr>
              <w:t xml:space="preserve">. </w:t>
            </w:r>
            <w:r w:rsidRPr="00BE00AE">
              <w:rPr>
                <w:rFonts w:ascii="Arial" w:hAnsi="Arial"/>
                <w:color w:val="000000"/>
                <w:spacing w:val="6"/>
                <w:sz w:val="32"/>
                <w:szCs w:val="32"/>
              </w:rPr>
              <w:t xml:space="preserve">Мольер«Мещанинво </w:t>
            </w:r>
            <w:r w:rsidRPr="00BE00AE">
              <w:rPr>
                <w:rFonts w:ascii="Arial" w:hAnsi="Arial"/>
                <w:color w:val="000000"/>
                <w:spacing w:val="-7"/>
                <w:sz w:val="32"/>
                <w:szCs w:val="32"/>
              </w:rPr>
              <w:t>дворянстве»</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сцены</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 xml:space="preserve">Сатирана </w:t>
            </w:r>
            <w:r w:rsidRPr="00BE00AE">
              <w:rPr>
                <w:rFonts w:ascii="Arial" w:hAnsi="Arial"/>
                <w:color w:val="000000"/>
                <w:spacing w:val="-5"/>
                <w:sz w:val="32"/>
                <w:szCs w:val="32"/>
              </w:rPr>
              <w:t xml:space="preserve">дворянствоиневежественных </w:t>
            </w:r>
            <w:r w:rsidRPr="00BE00AE">
              <w:rPr>
                <w:rFonts w:ascii="Arial" w:hAnsi="Arial"/>
                <w:color w:val="000000"/>
                <w:spacing w:val="-6"/>
                <w:sz w:val="32"/>
                <w:szCs w:val="32"/>
              </w:rPr>
              <w:t>буржуа</w:t>
            </w:r>
            <w:r w:rsidRPr="00BE00AE">
              <w:rPr>
                <w:rFonts w:ascii="Arial" w:hAnsi="Arial" w:cs="Arial"/>
                <w:color w:val="000000"/>
                <w:spacing w:val="-6"/>
                <w:sz w:val="32"/>
                <w:szCs w:val="32"/>
              </w:rPr>
              <w:t>.</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63.</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(4)</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6"/>
                <w:sz w:val="32"/>
                <w:szCs w:val="32"/>
              </w:rPr>
              <w:t xml:space="preserve">Чертыклассицизмав </w:t>
            </w:r>
            <w:r w:rsidRPr="00BE00AE">
              <w:rPr>
                <w:rFonts w:ascii="Arial" w:hAnsi="Arial"/>
                <w:color w:val="000000"/>
                <w:spacing w:val="-5"/>
                <w:sz w:val="32"/>
                <w:szCs w:val="32"/>
              </w:rPr>
              <w:t>комедииМольера</w:t>
            </w:r>
            <w:r w:rsidRPr="00BE00AE">
              <w:rPr>
                <w:rFonts w:ascii="Arial" w:hAnsi="Arial" w:cs="Arial"/>
                <w:color w:val="000000"/>
                <w:spacing w:val="-5"/>
                <w:sz w:val="32"/>
                <w:szCs w:val="32"/>
              </w:rPr>
              <w:t xml:space="preserve">. </w:t>
            </w:r>
            <w:r w:rsidRPr="00BE00AE">
              <w:rPr>
                <w:rFonts w:ascii="Arial" w:hAnsi="Arial"/>
                <w:color w:val="000000"/>
                <w:spacing w:val="-6"/>
                <w:sz w:val="32"/>
                <w:szCs w:val="32"/>
              </w:rPr>
              <w:t xml:space="preserve">Общечеловеческий </w:t>
            </w:r>
            <w:r w:rsidRPr="00BE00AE">
              <w:rPr>
                <w:rFonts w:ascii="Arial" w:hAnsi="Arial"/>
                <w:color w:val="000000"/>
                <w:spacing w:val="-5"/>
                <w:sz w:val="32"/>
                <w:szCs w:val="32"/>
              </w:rPr>
              <w:t>смыслкомедии</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64</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(5)</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FF0000"/>
                <w:spacing w:val="2"/>
                <w:sz w:val="32"/>
                <w:szCs w:val="32"/>
              </w:rPr>
            </w:pPr>
            <w:r w:rsidRPr="00BE00AE">
              <w:rPr>
                <w:rFonts w:ascii="Arial" w:hAnsi="Arial"/>
                <w:spacing w:val="5"/>
                <w:sz w:val="32"/>
                <w:szCs w:val="32"/>
              </w:rPr>
              <w:t>Дж</w:t>
            </w:r>
            <w:r w:rsidRPr="00BE00AE">
              <w:rPr>
                <w:rFonts w:ascii="Arial" w:hAnsi="Arial" w:cs="Arial"/>
                <w:spacing w:val="5"/>
                <w:sz w:val="32"/>
                <w:szCs w:val="32"/>
              </w:rPr>
              <w:t xml:space="preserve">. </w:t>
            </w:r>
            <w:r w:rsidRPr="00BE00AE">
              <w:rPr>
                <w:rFonts w:ascii="Arial" w:hAnsi="Arial"/>
                <w:spacing w:val="5"/>
                <w:sz w:val="32"/>
                <w:szCs w:val="32"/>
              </w:rPr>
              <w:t>Свифт</w:t>
            </w:r>
            <w:r w:rsidRPr="00BE00AE">
              <w:rPr>
                <w:rFonts w:ascii="Arial" w:hAnsi="Arial"/>
                <w:spacing w:val="-6"/>
                <w:sz w:val="32"/>
                <w:szCs w:val="32"/>
              </w:rPr>
              <w:t xml:space="preserve">«ПутешествияГулливера» </w:t>
            </w:r>
            <w:r w:rsidRPr="00BE00AE">
              <w:rPr>
                <w:rFonts w:ascii="Arial" w:hAnsi="Arial"/>
                <w:spacing w:val="-3"/>
                <w:sz w:val="32"/>
                <w:szCs w:val="32"/>
              </w:rPr>
              <w:t>каксатиранагосударственное устройствообщества</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65.</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(6)</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FF0000"/>
                <w:spacing w:val="2"/>
                <w:sz w:val="32"/>
                <w:szCs w:val="32"/>
              </w:rPr>
            </w:pPr>
            <w:r w:rsidRPr="00BE00AE">
              <w:rPr>
                <w:rFonts w:ascii="Arial" w:hAnsi="Arial"/>
                <w:spacing w:val="-4"/>
                <w:sz w:val="32"/>
                <w:szCs w:val="32"/>
              </w:rPr>
              <w:t>В</w:t>
            </w:r>
            <w:r w:rsidRPr="00BE00AE">
              <w:rPr>
                <w:rFonts w:ascii="Arial" w:hAnsi="Arial" w:cs="Arial"/>
                <w:spacing w:val="-4"/>
                <w:sz w:val="32"/>
                <w:szCs w:val="32"/>
              </w:rPr>
              <w:t xml:space="preserve">. </w:t>
            </w:r>
            <w:r w:rsidRPr="00BE00AE">
              <w:rPr>
                <w:rFonts w:ascii="Arial" w:hAnsi="Arial"/>
                <w:spacing w:val="-4"/>
                <w:sz w:val="32"/>
                <w:szCs w:val="32"/>
              </w:rPr>
              <w:t xml:space="preserve">Скотт«Айвенго»какисторический </w:t>
            </w:r>
            <w:r w:rsidRPr="00BE00AE">
              <w:rPr>
                <w:rFonts w:ascii="Arial" w:hAnsi="Arial"/>
                <w:spacing w:val="-6"/>
                <w:sz w:val="32"/>
                <w:szCs w:val="32"/>
              </w:rPr>
              <w:t>роман</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lang w:val="en-US"/>
              </w:rPr>
            </w:pPr>
            <w:r w:rsidRPr="00BE00AE">
              <w:rPr>
                <w:rFonts w:ascii="Arial" w:hAnsi="Arial" w:cs="Arial"/>
                <w:sz w:val="32"/>
                <w:szCs w:val="32"/>
                <w:lang w:val="en-US"/>
              </w:rPr>
              <w:t>1</w:t>
            </w: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66.</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(7)</w:t>
            </w:r>
          </w:p>
          <w:p w:rsidR="00AC3E6B" w:rsidRPr="00BE00AE" w:rsidRDefault="00AC3E6B" w:rsidP="00AC3E6B">
            <w:pPr>
              <w:widowControl w:val="0"/>
              <w:autoSpaceDE w:val="0"/>
              <w:autoSpaceDN w:val="0"/>
              <w:adjustRightInd w:val="0"/>
              <w:spacing w:after="0" w:line="240" w:lineRule="auto"/>
              <w:rPr>
                <w:rFonts w:ascii="Arial" w:hAnsi="Arial" w:cs="Arial"/>
                <w:b/>
                <w:sz w:val="32"/>
                <w:szCs w:val="32"/>
              </w:rPr>
            </w:pPr>
            <w:r w:rsidRPr="00BE00AE">
              <w:rPr>
                <w:rFonts w:ascii="Arial" w:hAnsi="Arial" w:cs="Arial"/>
                <w:b/>
                <w:color w:val="FF0000"/>
                <w:sz w:val="32"/>
                <w:szCs w:val="32"/>
              </w:rPr>
              <w:t>Вн.чт</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FF0000"/>
                <w:spacing w:val="2"/>
                <w:sz w:val="32"/>
                <w:szCs w:val="32"/>
              </w:rPr>
            </w:pPr>
            <w:r w:rsidRPr="00BE00AE">
              <w:rPr>
                <w:rFonts w:ascii="Arial" w:hAnsi="Arial"/>
                <w:spacing w:val="-4"/>
                <w:sz w:val="32"/>
                <w:szCs w:val="32"/>
              </w:rPr>
              <w:t>В</w:t>
            </w:r>
            <w:r w:rsidRPr="00BE00AE">
              <w:rPr>
                <w:rFonts w:ascii="Arial" w:hAnsi="Arial" w:cs="Arial"/>
                <w:spacing w:val="-4"/>
                <w:sz w:val="32"/>
                <w:szCs w:val="32"/>
              </w:rPr>
              <w:t xml:space="preserve">. </w:t>
            </w:r>
            <w:r w:rsidRPr="00BE00AE">
              <w:rPr>
                <w:rFonts w:ascii="Arial" w:hAnsi="Arial"/>
                <w:spacing w:val="-4"/>
                <w:sz w:val="32"/>
                <w:szCs w:val="32"/>
              </w:rPr>
              <w:t>Скотт«Айвенго» - рыцарский роман</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67.</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r w:rsidRPr="00BE00AE">
              <w:rPr>
                <w:rFonts w:ascii="Arial" w:hAnsi="Arial" w:cs="Arial"/>
                <w:sz w:val="32"/>
                <w:szCs w:val="32"/>
              </w:rPr>
              <w:t>(1)</w:t>
            </w:r>
          </w:p>
          <w:p w:rsidR="00AC3E6B" w:rsidRPr="00BE00AE" w:rsidRDefault="00AC3E6B" w:rsidP="00AC3E6B">
            <w:pPr>
              <w:widowControl w:val="0"/>
              <w:autoSpaceDE w:val="0"/>
              <w:autoSpaceDN w:val="0"/>
              <w:adjustRightInd w:val="0"/>
              <w:spacing w:after="0" w:line="240" w:lineRule="auto"/>
              <w:ind w:left="142"/>
              <w:jc w:val="center"/>
              <w:rPr>
                <w:rFonts w:ascii="Arial" w:hAnsi="Arial" w:cs="Arial"/>
                <w:b/>
                <w:sz w:val="32"/>
                <w:szCs w:val="32"/>
              </w:rPr>
            </w:pPr>
            <w:r w:rsidRPr="00BE00AE">
              <w:rPr>
                <w:rFonts w:ascii="Arial" w:hAnsi="Arial" w:cs="Arial"/>
                <w:b/>
                <w:color w:val="00B050"/>
                <w:sz w:val="32"/>
                <w:szCs w:val="32"/>
              </w:rPr>
              <w:t>РР</w:t>
            </w: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4"/>
                <w:sz w:val="32"/>
                <w:szCs w:val="32"/>
              </w:rPr>
              <w:t>Литератураиисториявпроиз</w:t>
            </w:r>
            <w:r w:rsidRPr="00BE00AE">
              <w:rPr>
                <w:rFonts w:ascii="Arial" w:hAnsi="Arial"/>
                <w:color w:val="000000"/>
                <w:spacing w:val="-4"/>
                <w:sz w:val="32"/>
                <w:szCs w:val="32"/>
              </w:rPr>
              <w:softHyphen/>
            </w:r>
            <w:r w:rsidRPr="00BE00AE">
              <w:rPr>
                <w:rFonts w:ascii="Arial" w:hAnsi="Arial"/>
                <w:color w:val="000000"/>
                <w:spacing w:val="-7"/>
                <w:sz w:val="32"/>
                <w:szCs w:val="32"/>
              </w:rPr>
              <w:t>ведениях</w:t>
            </w:r>
            <w:r w:rsidRPr="00BE00AE">
              <w:rPr>
                <w:rFonts w:ascii="Arial" w:hAnsi="Arial" w:cs="Arial"/>
                <w:color w:val="000000"/>
                <w:spacing w:val="-7"/>
                <w:sz w:val="32"/>
                <w:szCs w:val="32"/>
              </w:rPr>
              <w:t xml:space="preserve">, </w:t>
            </w:r>
            <w:r w:rsidRPr="00BE00AE">
              <w:rPr>
                <w:rFonts w:ascii="Arial" w:hAnsi="Arial"/>
                <w:color w:val="000000"/>
                <w:spacing w:val="-7"/>
                <w:sz w:val="32"/>
                <w:szCs w:val="32"/>
              </w:rPr>
              <w:t>изученныхв</w:t>
            </w:r>
            <w:r w:rsidRPr="00BE00AE">
              <w:rPr>
                <w:rFonts w:ascii="Arial" w:hAnsi="Arial" w:cs="Arial"/>
                <w:color w:val="000000"/>
                <w:spacing w:val="-7"/>
                <w:sz w:val="32"/>
                <w:szCs w:val="32"/>
              </w:rPr>
              <w:t xml:space="preserve"> 8 </w:t>
            </w:r>
            <w:r w:rsidRPr="00BE00AE">
              <w:rPr>
                <w:rFonts w:ascii="Arial" w:hAnsi="Arial"/>
                <w:color w:val="000000"/>
                <w:spacing w:val="-7"/>
                <w:sz w:val="32"/>
                <w:szCs w:val="32"/>
              </w:rPr>
              <w:t>классе</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 xml:space="preserve">    68.</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s="Arial"/>
                <w:color w:val="000000"/>
                <w:spacing w:val="2"/>
                <w:sz w:val="32"/>
                <w:szCs w:val="32"/>
              </w:rPr>
            </w:pPr>
            <w:r w:rsidRPr="00BE00AE">
              <w:rPr>
                <w:rFonts w:ascii="Arial" w:hAnsi="Arial"/>
                <w:color w:val="000000"/>
                <w:spacing w:val="-5"/>
                <w:sz w:val="32"/>
                <w:szCs w:val="32"/>
              </w:rPr>
              <w:t>Итогигодаизаданиеналето</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r w:rsidRPr="00BE00AE">
              <w:rPr>
                <w:rFonts w:ascii="Arial" w:hAnsi="Arial" w:cs="Arial"/>
                <w:sz w:val="32"/>
                <w:szCs w:val="32"/>
              </w:rPr>
              <w:t>69-70</w:t>
            </w: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color w:val="000000"/>
                <w:spacing w:val="-5"/>
                <w:sz w:val="32"/>
                <w:szCs w:val="32"/>
              </w:rPr>
            </w:pPr>
            <w:r w:rsidRPr="00BE00AE">
              <w:rPr>
                <w:rFonts w:ascii="Arial" w:hAnsi="Arial"/>
                <w:color w:val="000000"/>
                <w:spacing w:val="-5"/>
                <w:sz w:val="32"/>
                <w:szCs w:val="32"/>
              </w:rPr>
              <w:t>Резервные уроки</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r w:rsidR="00AC3E6B" w:rsidRPr="00BE00AE" w:rsidTr="00AC3E6B">
        <w:tc>
          <w:tcPr>
            <w:tcW w:w="992" w:type="dxa"/>
          </w:tcPr>
          <w:p w:rsidR="00AC3E6B" w:rsidRPr="00BE00AE" w:rsidRDefault="00AC3E6B" w:rsidP="00AC3E6B">
            <w:pPr>
              <w:widowControl w:val="0"/>
              <w:autoSpaceDE w:val="0"/>
              <w:autoSpaceDN w:val="0"/>
              <w:adjustRightInd w:val="0"/>
              <w:spacing w:after="0" w:line="240" w:lineRule="auto"/>
              <w:ind w:left="502"/>
              <w:rPr>
                <w:rFonts w:ascii="Arial" w:hAnsi="Arial" w:cs="Arial"/>
                <w:sz w:val="32"/>
                <w:szCs w:val="32"/>
              </w:rPr>
            </w:pPr>
          </w:p>
        </w:tc>
        <w:tc>
          <w:tcPr>
            <w:tcW w:w="851" w:type="dxa"/>
          </w:tcPr>
          <w:p w:rsidR="00AC3E6B" w:rsidRPr="00BE00AE" w:rsidRDefault="00AC3E6B" w:rsidP="00AC3E6B">
            <w:pPr>
              <w:widowControl w:val="0"/>
              <w:autoSpaceDE w:val="0"/>
              <w:autoSpaceDN w:val="0"/>
              <w:adjustRightInd w:val="0"/>
              <w:spacing w:after="0" w:line="240" w:lineRule="auto"/>
              <w:ind w:left="142"/>
              <w:jc w:val="center"/>
              <w:rPr>
                <w:rFonts w:ascii="Arial" w:hAnsi="Arial" w:cs="Arial"/>
                <w:sz w:val="32"/>
                <w:szCs w:val="32"/>
              </w:rPr>
            </w:pPr>
          </w:p>
        </w:tc>
        <w:tc>
          <w:tcPr>
            <w:tcW w:w="7249" w:type="dxa"/>
            <w:gridSpan w:val="2"/>
          </w:tcPr>
          <w:p w:rsidR="00AC3E6B" w:rsidRPr="00BE00AE" w:rsidRDefault="00AC3E6B" w:rsidP="00AC3E6B">
            <w:pPr>
              <w:widowControl w:val="0"/>
              <w:autoSpaceDE w:val="0"/>
              <w:autoSpaceDN w:val="0"/>
              <w:adjustRightInd w:val="0"/>
              <w:spacing w:after="0" w:line="240" w:lineRule="auto"/>
              <w:rPr>
                <w:rFonts w:ascii="Arial" w:hAnsi="Arial"/>
                <w:b/>
                <w:color w:val="000000"/>
                <w:spacing w:val="-5"/>
                <w:sz w:val="32"/>
                <w:szCs w:val="32"/>
              </w:rPr>
            </w:pPr>
            <w:r w:rsidRPr="00BE00AE">
              <w:rPr>
                <w:rFonts w:ascii="Arial" w:hAnsi="Arial"/>
                <w:b/>
                <w:color w:val="000000"/>
                <w:spacing w:val="-5"/>
                <w:sz w:val="32"/>
                <w:szCs w:val="32"/>
              </w:rPr>
              <w:t>Всего – 70;    внеклассное чтение -11;   развитие речи - 9</w:t>
            </w:r>
          </w:p>
        </w:tc>
        <w:tc>
          <w:tcPr>
            <w:tcW w:w="1123" w:type="dxa"/>
            <w:gridSpan w:val="2"/>
          </w:tcPr>
          <w:p w:rsidR="00AC3E6B" w:rsidRPr="00BE00AE" w:rsidRDefault="00AC3E6B" w:rsidP="00AC3E6B">
            <w:pPr>
              <w:widowControl w:val="0"/>
              <w:autoSpaceDE w:val="0"/>
              <w:autoSpaceDN w:val="0"/>
              <w:adjustRightInd w:val="0"/>
              <w:spacing w:after="0" w:line="240" w:lineRule="auto"/>
              <w:rPr>
                <w:rFonts w:ascii="Arial" w:hAnsi="Arial" w:cs="Arial"/>
                <w:sz w:val="32"/>
                <w:szCs w:val="32"/>
              </w:rPr>
            </w:pPr>
          </w:p>
        </w:tc>
        <w:tc>
          <w:tcPr>
            <w:tcW w:w="1038" w:type="dxa"/>
            <w:gridSpan w:val="2"/>
          </w:tcPr>
          <w:p w:rsidR="00AC3E6B" w:rsidRPr="00BE00AE" w:rsidRDefault="00AC3E6B" w:rsidP="00AC3E6B">
            <w:pPr>
              <w:widowControl w:val="0"/>
              <w:autoSpaceDE w:val="0"/>
              <w:autoSpaceDN w:val="0"/>
              <w:adjustRightInd w:val="0"/>
              <w:spacing w:after="0" w:line="240" w:lineRule="auto"/>
              <w:jc w:val="center"/>
              <w:rPr>
                <w:rFonts w:ascii="Arial" w:hAnsi="Arial" w:cs="Arial"/>
                <w:sz w:val="32"/>
                <w:szCs w:val="32"/>
              </w:rPr>
            </w:pPr>
          </w:p>
        </w:tc>
      </w:tr>
    </w:tbl>
    <w:p w:rsidR="005C71CB" w:rsidRPr="00375A4B" w:rsidRDefault="005C71CB" w:rsidP="00375A4B">
      <w:pPr>
        <w:pStyle w:val="a9"/>
        <w:rPr>
          <w:rFonts w:ascii="Times New Roman" w:hAnsi="Times New Roman"/>
          <w:b/>
        </w:rPr>
      </w:pPr>
      <w:r w:rsidRPr="00375A4B">
        <w:rPr>
          <w:rFonts w:ascii="Times New Roman" w:hAnsi="Times New Roman"/>
          <w:b/>
        </w:rPr>
        <w:t>ПЕРЕЧЕНЬ УЧЕБНО-МЕТОДИЧЕСКОГО ОБЕСПЕЧЕНИЯ</w:t>
      </w:r>
      <w:r>
        <w:rPr>
          <w:rFonts w:ascii="Times New Roman" w:hAnsi="Times New Roman"/>
          <w:b/>
        </w:rPr>
        <w:t>:</w:t>
      </w:r>
    </w:p>
    <w:p w:rsidR="005C71CB" w:rsidRPr="00375A4B" w:rsidRDefault="005C71CB" w:rsidP="00375A4B">
      <w:pPr>
        <w:pStyle w:val="a9"/>
        <w:numPr>
          <w:ilvl w:val="0"/>
          <w:numId w:val="19"/>
        </w:numPr>
        <w:rPr>
          <w:rFonts w:ascii="Times New Roman" w:hAnsi="Times New Roman"/>
          <w:sz w:val="24"/>
          <w:szCs w:val="24"/>
        </w:rPr>
      </w:pPr>
      <w:r w:rsidRPr="00375A4B">
        <w:rPr>
          <w:rFonts w:ascii="Times New Roman" w:hAnsi="Times New Roman"/>
          <w:sz w:val="24"/>
          <w:szCs w:val="24"/>
        </w:rPr>
        <w:t>Литература 8 кл. Учеб.-хрестоматия для общеобразоват. учреждений. В 2 ч. /авт.-сост. В.П.Полухина и др.]. – М.: Просвещение, 2010г</w:t>
      </w:r>
    </w:p>
    <w:p w:rsidR="005C71CB" w:rsidRPr="00375A4B" w:rsidRDefault="005C71CB" w:rsidP="00375A4B">
      <w:pPr>
        <w:pStyle w:val="a9"/>
        <w:numPr>
          <w:ilvl w:val="0"/>
          <w:numId w:val="19"/>
        </w:numPr>
        <w:rPr>
          <w:rFonts w:ascii="Times New Roman" w:hAnsi="Times New Roman"/>
          <w:sz w:val="24"/>
          <w:szCs w:val="24"/>
        </w:rPr>
      </w:pPr>
      <w:r w:rsidRPr="00375A4B">
        <w:rPr>
          <w:rFonts w:ascii="Times New Roman" w:hAnsi="Times New Roman"/>
          <w:sz w:val="24"/>
          <w:szCs w:val="24"/>
        </w:rPr>
        <w:t>Егорова Н.В. Литература 8 класс: Поурочные разработки. – М: ВАКО, 2003</w:t>
      </w:r>
    </w:p>
    <w:p w:rsidR="005C71CB" w:rsidRPr="00375A4B" w:rsidRDefault="005C71CB" w:rsidP="00375A4B">
      <w:pPr>
        <w:pStyle w:val="a9"/>
        <w:numPr>
          <w:ilvl w:val="0"/>
          <w:numId w:val="19"/>
        </w:numPr>
        <w:rPr>
          <w:rFonts w:ascii="Times New Roman" w:hAnsi="Times New Roman"/>
          <w:sz w:val="24"/>
          <w:szCs w:val="24"/>
        </w:rPr>
      </w:pPr>
      <w:r w:rsidRPr="00375A4B">
        <w:rPr>
          <w:rFonts w:ascii="Times New Roman" w:hAnsi="Times New Roman"/>
          <w:sz w:val="24"/>
          <w:szCs w:val="24"/>
        </w:rPr>
        <w:t>Турьянская Б.И., Комиссарова Е.В. Литература в 8 классе. Книга для учителя. – М.: ООО «Торгово-издательский дом «Русское слово» - РС», 2000</w:t>
      </w:r>
    </w:p>
    <w:p w:rsidR="005C71CB" w:rsidRPr="00375A4B" w:rsidRDefault="005C71CB" w:rsidP="00375A4B">
      <w:pPr>
        <w:pStyle w:val="a9"/>
        <w:numPr>
          <w:ilvl w:val="0"/>
          <w:numId w:val="19"/>
        </w:numPr>
        <w:rPr>
          <w:rFonts w:ascii="Times New Roman" w:hAnsi="Times New Roman"/>
          <w:sz w:val="24"/>
          <w:szCs w:val="24"/>
        </w:rPr>
      </w:pPr>
      <w:r w:rsidRPr="00375A4B">
        <w:rPr>
          <w:rFonts w:ascii="Times New Roman" w:hAnsi="Times New Roman"/>
          <w:sz w:val="24"/>
          <w:szCs w:val="24"/>
        </w:rPr>
        <w:t>Критарова Ж.Н., Самойлова Е.А. Конспекты уроков для учителя литратуры: 6кл.: Пособие для учителя. – М.: Гуманит. Изд. Центр ВЛАДОС</w:t>
      </w:r>
    </w:p>
    <w:p w:rsidR="005C71CB" w:rsidRPr="00375A4B" w:rsidRDefault="005C71CB" w:rsidP="00375A4B">
      <w:pPr>
        <w:pStyle w:val="a9"/>
        <w:numPr>
          <w:ilvl w:val="0"/>
          <w:numId w:val="19"/>
        </w:numPr>
        <w:rPr>
          <w:rFonts w:ascii="Times New Roman" w:hAnsi="Times New Roman"/>
          <w:sz w:val="24"/>
          <w:szCs w:val="24"/>
        </w:rPr>
      </w:pPr>
      <w:r w:rsidRPr="00375A4B">
        <w:rPr>
          <w:rFonts w:ascii="Times New Roman" w:hAnsi="Times New Roman"/>
          <w:sz w:val="24"/>
          <w:szCs w:val="24"/>
        </w:rPr>
        <w:t>Журавлёв В.П., Коровин В.И., Коровина В.Я. Читаем, думаем, спорим…: Дидактические материалы 6 кл. – М.: Просвещение, 2003</w:t>
      </w:r>
    </w:p>
    <w:p w:rsidR="005C71CB" w:rsidRPr="00375A4B" w:rsidRDefault="005C71CB" w:rsidP="00375A4B">
      <w:pPr>
        <w:pStyle w:val="a9"/>
        <w:numPr>
          <w:ilvl w:val="0"/>
          <w:numId w:val="19"/>
        </w:numPr>
        <w:rPr>
          <w:rFonts w:ascii="Times New Roman" w:hAnsi="Times New Roman"/>
          <w:sz w:val="24"/>
          <w:szCs w:val="24"/>
        </w:rPr>
      </w:pPr>
      <w:r w:rsidRPr="00375A4B">
        <w:rPr>
          <w:rFonts w:ascii="Times New Roman" w:hAnsi="Times New Roman"/>
          <w:sz w:val="24"/>
          <w:szCs w:val="24"/>
        </w:rPr>
        <w:t>Фоно-хрестоматия к  учебному пособию Литература 8 кл. Учеб.-хрестоматия для общеобразоват. учреждений. В 2 ч. /авт.-сост. В.П.Полухина и др.]. – М.: Просвещение, 2010</w:t>
      </w:r>
    </w:p>
    <w:p w:rsidR="005C71CB" w:rsidRPr="00375A4B" w:rsidRDefault="005C71CB" w:rsidP="00375A4B">
      <w:pPr>
        <w:pStyle w:val="a9"/>
        <w:rPr>
          <w:rFonts w:ascii="Times New Roman" w:hAnsi="Times New Roman"/>
          <w:bCs/>
          <w:color w:val="000000"/>
          <w:spacing w:val="4"/>
          <w:sz w:val="24"/>
          <w:szCs w:val="24"/>
        </w:rPr>
      </w:pPr>
    </w:p>
    <w:p w:rsidR="005C71CB" w:rsidRPr="00375A4B" w:rsidRDefault="005C71CB" w:rsidP="00375A4B">
      <w:pPr>
        <w:pStyle w:val="a9"/>
        <w:rPr>
          <w:rStyle w:val="a8"/>
          <w:rFonts w:ascii="Times New Roman" w:hAnsi="Times New Roman"/>
          <w:b/>
          <w:i w:val="0"/>
          <w:color w:val="auto"/>
          <w:sz w:val="24"/>
          <w:szCs w:val="24"/>
        </w:rPr>
      </w:pPr>
    </w:p>
    <w:p w:rsidR="005C71CB" w:rsidRPr="008A5F57" w:rsidRDefault="005C71CB" w:rsidP="00375A4B">
      <w:pPr>
        <w:spacing w:after="0" w:line="240" w:lineRule="auto"/>
        <w:rPr>
          <w:rFonts w:ascii="Arial" w:hAnsi="Arial" w:cs="Arial"/>
          <w:b/>
          <w:sz w:val="18"/>
          <w:szCs w:val="18"/>
        </w:rPr>
      </w:pPr>
      <w:r w:rsidRPr="008A5F57">
        <w:rPr>
          <w:rFonts w:ascii="Arial" w:hAnsi="Arial" w:cs="Arial"/>
          <w:b/>
          <w:sz w:val="18"/>
          <w:szCs w:val="18"/>
        </w:rPr>
        <w:t xml:space="preserve">Учебно-тематическое планирование по </w:t>
      </w:r>
      <w:r>
        <w:rPr>
          <w:rFonts w:ascii="Arial" w:hAnsi="Arial" w:cs="Arial"/>
          <w:b/>
          <w:sz w:val="18"/>
          <w:szCs w:val="18"/>
        </w:rPr>
        <w:t>литературе</w:t>
      </w:r>
    </w:p>
    <w:p w:rsidR="005C71CB" w:rsidRPr="008A5F57" w:rsidRDefault="005C71CB" w:rsidP="008A5F57">
      <w:pPr>
        <w:tabs>
          <w:tab w:val="left" w:pos="1575"/>
        </w:tabs>
        <w:spacing w:after="0" w:line="240" w:lineRule="auto"/>
        <w:rPr>
          <w:rFonts w:ascii="Arial" w:hAnsi="Arial" w:cs="Arial"/>
          <w:sz w:val="18"/>
          <w:szCs w:val="18"/>
        </w:rPr>
      </w:pPr>
      <w:r>
        <w:rPr>
          <w:rFonts w:ascii="Arial" w:hAnsi="Arial" w:cs="Arial"/>
          <w:sz w:val="18"/>
          <w:szCs w:val="18"/>
        </w:rPr>
        <w:t>Класс – 8</w:t>
      </w:r>
      <w:r w:rsidRPr="008A5F57">
        <w:rPr>
          <w:rFonts w:ascii="Arial" w:hAnsi="Arial" w:cs="Arial"/>
          <w:b/>
          <w:sz w:val="18"/>
          <w:szCs w:val="18"/>
        </w:rPr>
        <w:tab/>
      </w:r>
    </w:p>
    <w:p w:rsidR="005C71CB" w:rsidRPr="008A5F57" w:rsidRDefault="008A07E1" w:rsidP="008A5F57">
      <w:pPr>
        <w:spacing w:after="0" w:line="240" w:lineRule="auto"/>
        <w:rPr>
          <w:rFonts w:ascii="Arial" w:hAnsi="Arial" w:cs="Arial"/>
          <w:sz w:val="18"/>
          <w:szCs w:val="18"/>
        </w:rPr>
      </w:pPr>
      <w:r>
        <w:rPr>
          <w:rFonts w:ascii="Arial" w:hAnsi="Arial" w:cs="Arial"/>
          <w:sz w:val="18"/>
          <w:szCs w:val="18"/>
        </w:rPr>
        <w:t>Учитель Шуляк С.А.</w:t>
      </w:r>
    </w:p>
    <w:p w:rsidR="005C71CB" w:rsidRPr="008A5F57" w:rsidRDefault="005C71CB" w:rsidP="008A5F57">
      <w:pPr>
        <w:spacing w:after="0" w:line="240" w:lineRule="auto"/>
        <w:rPr>
          <w:rFonts w:ascii="Arial" w:hAnsi="Arial" w:cs="Arial"/>
          <w:sz w:val="18"/>
          <w:szCs w:val="18"/>
        </w:rPr>
      </w:pPr>
      <w:r w:rsidRPr="008A5F57">
        <w:rPr>
          <w:rFonts w:ascii="Arial" w:hAnsi="Arial" w:cs="Arial"/>
          <w:sz w:val="18"/>
          <w:szCs w:val="18"/>
        </w:rPr>
        <w:t>Количество часов:</w:t>
      </w:r>
    </w:p>
    <w:p w:rsidR="005C71CB" w:rsidRPr="008A5F57" w:rsidRDefault="005C71CB" w:rsidP="008A5F57">
      <w:pPr>
        <w:spacing w:after="0" w:line="240" w:lineRule="auto"/>
        <w:rPr>
          <w:rFonts w:ascii="Arial" w:hAnsi="Arial" w:cs="Arial"/>
          <w:sz w:val="18"/>
          <w:szCs w:val="18"/>
        </w:rPr>
      </w:pPr>
      <w:r w:rsidRPr="008A5F57">
        <w:rPr>
          <w:rFonts w:ascii="Arial" w:hAnsi="Arial" w:cs="Arial"/>
          <w:sz w:val="18"/>
          <w:szCs w:val="18"/>
        </w:rPr>
        <w:t xml:space="preserve">Всего – </w:t>
      </w:r>
      <w:r>
        <w:rPr>
          <w:rFonts w:ascii="Arial" w:hAnsi="Arial" w:cs="Arial"/>
          <w:b/>
          <w:sz w:val="18"/>
          <w:szCs w:val="18"/>
        </w:rPr>
        <w:t>70</w:t>
      </w:r>
      <w:r w:rsidRPr="008A5F57">
        <w:rPr>
          <w:rFonts w:ascii="Arial" w:hAnsi="Arial" w:cs="Arial"/>
          <w:sz w:val="18"/>
          <w:szCs w:val="18"/>
        </w:rPr>
        <w:t xml:space="preserve"> часов, в неделю – </w:t>
      </w:r>
      <w:r w:rsidRPr="008A5F57">
        <w:rPr>
          <w:rFonts w:ascii="Arial" w:hAnsi="Arial" w:cs="Arial"/>
          <w:b/>
          <w:sz w:val="18"/>
          <w:szCs w:val="18"/>
        </w:rPr>
        <w:t>2</w:t>
      </w:r>
      <w:r w:rsidRPr="008A5F57">
        <w:rPr>
          <w:rFonts w:ascii="Arial" w:hAnsi="Arial" w:cs="Arial"/>
          <w:sz w:val="18"/>
          <w:szCs w:val="18"/>
        </w:rPr>
        <w:t xml:space="preserve"> часа</w:t>
      </w:r>
    </w:p>
    <w:p w:rsidR="005C71CB" w:rsidRPr="008A5F57" w:rsidRDefault="005C71CB" w:rsidP="008A5F57">
      <w:pPr>
        <w:spacing w:after="0" w:line="240" w:lineRule="auto"/>
        <w:rPr>
          <w:rFonts w:ascii="Arial" w:hAnsi="Arial" w:cs="Arial"/>
          <w:sz w:val="18"/>
          <w:szCs w:val="18"/>
        </w:rPr>
      </w:pPr>
      <w:r w:rsidRPr="008A5F57">
        <w:rPr>
          <w:rFonts w:ascii="Arial" w:hAnsi="Arial" w:cs="Arial"/>
          <w:sz w:val="18"/>
          <w:szCs w:val="18"/>
        </w:rPr>
        <w:t xml:space="preserve">Плановых контрольных уроков – </w:t>
      </w:r>
      <w:r w:rsidRPr="008A5F57">
        <w:rPr>
          <w:rFonts w:ascii="Arial" w:hAnsi="Arial" w:cs="Arial"/>
          <w:b/>
          <w:sz w:val="18"/>
          <w:szCs w:val="18"/>
        </w:rPr>
        <w:t>4</w:t>
      </w:r>
      <w:r w:rsidRPr="008A5F57">
        <w:rPr>
          <w:rFonts w:ascii="Arial" w:hAnsi="Arial" w:cs="Arial"/>
          <w:sz w:val="18"/>
          <w:szCs w:val="18"/>
        </w:rPr>
        <w:t>;</w:t>
      </w:r>
    </w:p>
    <w:p w:rsidR="005C71CB" w:rsidRPr="008A5F57" w:rsidRDefault="005C71CB" w:rsidP="008A5F57">
      <w:pPr>
        <w:spacing w:after="0" w:line="240" w:lineRule="auto"/>
        <w:rPr>
          <w:rFonts w:ascii="Arial" w:hAnsi="Arial" w:cs="Arial"/>
          <w:sz w:val="18"/>
          <w:szCs w:val="18"/>
        </w:rPr>
      </w:pPr>
      <w:r w:rsidRPr="008A5F57">
        <w:rPr>
          <w:rFonts w:ascii="Arial" w:hAnsi="Arial" w:cs="Arial"/>
          <w:sz w:val="18"/>
          <w:szCs w:val="18"/>
        </w:rPr>
        <w:t xml:space="preserve">Административных контрольных уроков – </w:t>
      </w:r>
      <w:r w:rsidRPr="008A5F57">
        <w:rPr>
          <w:rFonts w:ascii="Arial" w:hAnsi="Arial" w:cs="Arial"/>
          <w:b/>
          <w:sz w:val="18"/>
          <w:szCs w:val="18"/>
        </w:rPr>
        <w:t>2</w:t>
      </w: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Pr="00BE00AE" w:rsidRDefault="005C71CB" w:rsidP="00CE6EEB">
      <w:pPr>
        <w:widowControl w:val="0"/>
        <w:autoSpaceDE w:val="0"/>
        <w:autoSpaceDN w:val="0"/>
        <w:adjustRightInd w:val="0"/>
        <w:spacing w:after="0" w:line="240" w:lineRule="auto"/>
        <w:rPr>
          <w:rFonts w:ascii="Arial" w:hAnsi="Arial" w:cs="Arial"/>
          <w:sz w:val="32"/>
          <w:szCs w:val="32"/>
        </w:rPr>
      </w:pPr>
    </w:p>
    <w:p w:rsidR="005C71CB" w:rsidRPr="00BE00AE" w:rsidRDefault="005C71CB" w:rsidP="00CE6EEB">
      <w:pPr>
        <w:rPr>
          <w:sz w:val="32"/>
          <w:szCs w:val="32"/>
        </w:rPr>
      </w:pPr>
    </w:p>
    <w:p w:rsidR="005C71CB" w:rsidRPr="00BE00AE" w:rsidRDefault="005C71CB" w:rsidP="000679DE">
      <w:pPr>
        <w:autoSpaceDE w:val="0"/>
        <w:autoSpaceDN w:val="0"/>
        <w:adjustRightInd w:val="0"/>
        <w:spacing w:after="0" w:line="240" w:lineRule="auto"/>
        <w:jc w:val="both"/>
        <w:rPr>
          <w:rFonts w:ascii="Times New Roman" w:hAnsi="Times New Roman"/>
          <w:b/>
          <w:bCs/>
          <w:i/>
          <w:iCs/>
          <w:sz w:val="32"/>
          <w:szCs w:val="32"/>
        </w:rPr>
      </w:pPr>
    </w:p>
    <w:p w:rsidR="005C71CB" w:rsidRPr="00BE00AE" w:rsidRDefault="005C71CB" w:rsidP="000679DE">
      <w:pPr>
        <w:autoSpaceDE w:val="0"/>
        <w:autoSpaceDN w:val="0"/>
        <w:adjustRightInd w:val="0"/>
        <w:spacing w:after="0" w:line="240" w:lineRule="auto"/>
        <w:jc w:val="both"/>
        <w:rPr>
          <w:rFonts w:ascii="Times New Roman" w:hAnsi="Times New Roman"/>
          <w:b/>
          <w:bCs/>
          <w:i/>
          <w:iCs/>
          <w:sz w:val="32"/>
          <w:szCs w:val="32"/>
        </w:rPr>
      </w:pPr>
    </w:p>
    <w:p w:rsidR="005C71CB" w:rsidRPr="00BE00AE" w:rsidRDefault="005C71CB" w:rsidP="000679DE">
      <w:pPr>
        <w:autoSpaceDE w:val="0"/>
        <w:autoSpaceDN w:val="0"/>
        <w:adjustRightInd w:val="0"/>
        <w:spacing w:after="0" w:line="240" w:lineRule="auto"/>
        <w:jc w:val="both"/>
        <w:rPr>
          <w:rFonts w:ascii="Times New Roman" w:hAnsi="Times New Roman"/>
          <w:b/>
          <w:bCs/>
          <w:i/>
          <w:iCs/>
          <w:sz w:val="32"/>
          <w:szCs w:val="32"/>
        </w:rPr>
      </w:pPr>
    </w:p>
    <w:p w:rsidR="005C71CB" w:rsidRPr="00BE00AE" w:rsidRDefault="005C71CB" w:rsidP="000679DE">
      <w:pPr>
        <w:autoSpaceDE w:val="0"/>
        <w:autoSpaceDN w:val="0"/>
        <w:adjustRightInd w:val="0"/>
        <w:spacing w:after="0" w:line="240" w:lineRule="auto"/>
        <w:jc w:val="both"/>
        <w:rPr>
          <w:rFonts w:ascii="Times New Roman" w:hAnsi="Times New Roman"/>
          <w:b/>
          <w:bCs/>
          <w:i/>
          <w:iCs/>
          <w:sz w:val="32"/>
          <w:szCs w:val="32"/>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rsidP="000679DE">
      <w:pPr>
        <w:autoSpaceDE w:val="0"/>
        <w:autoSpaceDN w:val="0"/>
        <w:adjustRightInd w:val="0"/>
        <w:spacing w:after="0" w:line="240" w:lineRule="auto"/>
        <w:jc w:val="both"/>
        <w:rPr>
          <w:rFonts w:ascii="Times New Roman" w:hAnsi="Times New Roman"/>
          <w:b/>
          <w:bCs/>
          <w:i/>
          <w:iCs/>
          <w:sz w:val="20"/>
          <w:szCs w:val="20"/>
        </w:rPr>
      </w:pPr>
    </w:p>
    <w:p w:rsidR="005C71CB" w:rsidRDefault="005C71CB"/>
    <w:sectPr w:rsidR="005C71CB" w:rsidSect="00AB09B3">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96" w:rsidRDefault="004E3E96">
      <w:r>
        <w:separator/>
      </w:r>
    </w:p>
  </w:endnote>
  <w:endnote w:type="continuationSeparator" w:id="0">
    <w:p w:rsidR="004E3E96" w:rsidRDefault="004E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A8" w:rsidRDefault="00715AA8" w:rsidP="00CC11D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5AA8" w:rsidRDefault="00715AA8" w:rsidP="008A5F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A8" w:rsidRDefault="00715AA8" w:rsidP="00CC11D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54A7E">
      <w:rPr>
        <w:rStyle w:val="a6"/>
        <w:noProof/>
      </w:rPr>
      <w:t>8</w:t>
    </w:r>
    <w:r>
      <w:rPr>
        <w:rStyle w:val="a6"/>
      </w:rPr>
      <w:fldChar w:fldCharType="end"/>
    </w:r>
  </w:p>
  <w:p w:rsidR="00715AA8" w:rsidRDefault="00715AA8" w:rsidP="008A5F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96" w:rsidRDefault="004E3E96">
      <w:r>
        <w:separator/>
      </w:r>
    </w:p>
  </w:footnote>
  <w:footnote w:type="continuationSeparator" w:id="0">
    <w:p w:rsidR="004E3E96" w:rsidRDefault="004E3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lvl w:ilvl="0">
      <w:numFmt w:val="bullet"/>
      <w:lvlText w:val=""/>
      <w:lvlJc w:val="left"/>
      <w:pPr>
        <w:tabs>
          <w:tab w:val="num" w:pos="1429"/>
        </w:tabs>
        <w:ind w:left="1429" w:hanging="360"/>
      </w:pPr>
      <w:rPr>
        <w:rFonts w:ascii="Symbol" w:hAnsi="Symbol"/>
      </w:rPr>
    </w:lvl>
  </w:abstractNum>
  <w:abstractNum w:abstractNumId="3" w15:restartNumberingAfterBreak="0">
    <w:nsid w:val="089741DA"/>
    <w:multiLevelType w:val="hybridMultilevel"/>
    <w:tmpl w:val="158CED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AFE5C12"/>
    <w:multiLevelType w:val="hybridMultilevel"/>
    <w:tmpl w:val="2C680CC2"/>
    <w:lvl w:ilvl="0" w:tplc="EF5E8BAE">
      <w:start w:val="1"/>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15:restartNumberingAfterBreak="0">
    <w:nsid w:val="19AF1422"/>
    <w:multiLevelType w:val="hybridMultilevel"/>
    <w:tmpl w:val="84589A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055833"/>
    <w:multiLevelType w:val="hybridMultilevel"/>
    <w:tmpl w:val="D540A40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5C92329"/>
    <w:multiLevelType w:val="hybridMultilevel"/>
    <w:tmpl w:val="A2841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1834CF7"/>
    <w:multiLevelType w:val="hybridMultilevel"/>
    <w:tmpl w:val="D0EC977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B4A60EB"/>
    <w:multiLevelType w:val="hybridMultilevel"/>
    <w:tmpl w:val="CEAC48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FB978EC"/>
    <w:multiLevelType w:val="hybridMultilevel"/>
    <w:tmpl w:val="B296AED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39462BB"/>
    <w:multiLevelType w:val="multilevel"/>
    <w:tmpl w:val="D0EC977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A6E3BCE"/>
    <w:multiLevelType w:val="hybridMultilevel"/>
    <w:tmpl w:val="00725E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22556FC"/>
    <w:multiLevelType w:val="multilevel"/>
    <w:tmpl w:val="CEAC48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729B024B"/>
    <w:multiLevelType w:val="hybridMultilevel"/>
    <w:tmpl w:val="FCA295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41D3DAE"/>
    <w:multiLevelType w:val="hybridMultilevel"/>
    <w:tmpl w:val="37D2C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9AF717C"/>
    <w:multiLevelType w:val="hybridMultilevel"/>
    <w:tmpl w:val="69A697B2"/>
    <w:lvl w:ilvl="0" w:tplc="E8105D3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900"/>
        </w:tabs>
        <w:ind w:left="900" w:hanging="180"/>
      </w:pPr>
      <w:rPr>
        <w:rFonts w:cs="Times New Roman"/>
      </w:rPr>
    </w:lvl>
    <w:lvl w:ilvl="3" w:tplc="0419000F" w:tentative="1">
      <w:start w:val="1"/>
      <w:numFmt w:val="decimal"/>
      <w:lvlText w:val="%4."/>
      <w:lvlJc w:val="left"/>
      <w:pPr>
        <w:tabs>
          <w:tab w:val="num" w:pos="1620"/>
        </w:tabs>
        <w:ind w:left="1620" w:hanging="360"/>
      </w:pPr>
      <w:rPr>
        <w:rFonts w:cs="Times New Roman"/>
      </w:rPr>
    </w:lvl>
    <w:lvl w:ilvl="4" w:tplc="04190019" w:tentative="1">
      <w:start w:val="1"/>
      <w:numFmt w:val="lowerLetter"/>
      <w:lvlText w:val="%5."/>
      <w:lvlJc w:val="left"/>
      <w:pPr>
        <w:tabs>
          <w:tab w:val="num" w:pos="2340"/>
        </w:tabs>
        <w:ind w:left="2340" w:hanging="360"/>
      </w:pPr>
      <w:rPr>
        <w:rFonts w:cs="Times New Roman"/>
      </w:rPr>
    </w:lvl>
    <w:lvl w:ilvl="5" w:tplc="0419001B" w:tentative="1">
      <w:start w:val="1"/>
      <w:numFmt w:val="lowerRoman"/>
      <w:lvlText w:val="%6."/>
      <w:lvlJc w:val="right"/>
      <w:pPr>
        <w:tabs>
          <w:tab w:val="num" w:pos="3060"/>
        </w:tabs>
        <w:ind w:left="3060" w:hanging="180"/>
      </w:pPr>
      <w:rPr>
        <w:rFonts w:cs="Times New Roman"/>
      </w:rPr>
    </w:lvl>
    <w:lvl w:ilvl="6" w:tplc="0419000F" w:tentative="1">
      <w:start w:val="1"/>
      <w:numFmt w:val="decimal"/>
      <w:lvlText w:val="%7."/>
      <w:lvlJc w:val="left"/>
      <w:pPr>
        <w:tabs>
          <w:tab w:val="num" w:pos="3780"/>
        </w:tabs>
        <w:ind w:left="3780" w:hanging="360"/>
      </w:pPr>
      <w:rPr>
        <w:rFonts w:cs="Times New Roman"/>
      </w:rPr>
    </w:lvl>
    <w:lvl w:ilvl="7" w:tplc="04190019" w:tentative="1">
      <w:start w:val="1"/>
      <w:numFmt w:val="lowerLetter"/>
      <w:lvlText w:val="%8."/>
      <w:lvlJc w:val="left"/>
      <w:pPr>
        <w:tabs>
          <w:tab w:val="num" w:pos="4500"/>
        </w:tabs>
        <w:ind w:left="4500" w:hanging="360"/>
      </w:pPr>
      <w:rPr>
        <w:rFonts w:cs="Times New Roman"/>
      </w:rPr>
    </w:lvl>
    <w:lvl w:ilvl="8" w:tplc="0419001B" w:tentative="1">
      <w:start w:val="1"/>
      <w:numFmt w:val="lowerRoman"/>
      <w:lvlText w:val="%9."/>
      <w:lvlJc w:val="right"/>
      <w:pPr>
        <w:tabs>
          <w:tab w:val="num" w:pos="5220"/>
        </w:tabs>
        <w:ind w:left="5220" w:hanging="180"/>
      </w:pPr>
      <w:rPr>
        <w:rFonts w:cs="Times New Roman"/>
      </w:rPr>
    </w:lvl>
  </w:abstractNum>
  <w:abstractNum w:abstractNumId="17" w15:restartNumberingAfterBreak="0">
    <w:nsid w:val="7B8C0661"/>
    <w:multiLevelType w:val="hybridMultilevel"/>
    <w:tmpl w:val="B32AD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A57A1F"/>
    <w:multiLevelType w:val="multilevel"/>
    <w:tmpl w:val="FCA295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15"/>
  </w:num>
  <w:num w:numId="3">
    <w:abstractNumId w:val="17"/>
  </w:num>
  <w:num w:numId="4">
    <w:abstractNumId w:val="1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4"/>
  </w:num>
  <w:num w:numId="12">
    <w:abstractNumId w:val="18"/>
  </w:num>
  <w:num w:numId="13">
    <w:abstractNumId w:val="9"/>
  </w:num>
  <w:num w:numId="14">
    <w:abstractNumId w:val="13"/>
  </w:num>
  <w:num w:numId="15">
    <w:abstractNumId w:val="8"/>
  </w:num>
  <w:num w:numId="16">
    <w:abstractNumId w:val="11"/>
  </w:num>
  <w:num w:numId="17">
    <w:abstractNumId w:val="1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DE"/>
    <w:rsid w:val="00026D11"/>
    <w:rsid w:val="00030CAB"/>
    <w:rsid w:val="00043A60"/>
    <w:rsid w:val="000443C8"/>
    <w:rsid w:val="000679DE"/>
    <w:rsid w:val="00072292"/>
    <w:rsid w:val="000A63D5"/>
    <w:rsid w:val="000D6F09"/>
    <w:rsid w:val="000E1DF1"/>
    <w:rsid w:val="00120096"/>
    <w:rsid w:val="001605E0"/>
    <w:rsid w:val="0019314F"/>
    <w:rsid w:val="00197904"/>
    <w:rsid w:val="001A1139"/>
    <w:rsid w:val="001A1EED"/>
    <w:rsid w:val="001B730A"/>
    <w:rsid w:val="00222266"/>
    <w:rsid w:val="00375A4B"/>
    <w:rsid w:val="003D5B6F"/>
    <w:rsid w:val="003E1667"/>
    <w:rsid w:val="004375EE"/>
    <w:rsid w:val="00443D71"/>
    <w:rsid w:val="00456CAD"/>
    <w:rsid w:val="00461081"/>
    <w:rsid w:val="004953D5"/>
    <w:rsid w:val="004C7B8A"/>
    <w:rsid w:val="004D15ED"/>
    <w:rsid w:val="004E3E96"/>
    <w:rsid w:val="005456CF"/>
    <w:rsid w:val="00545A04"/>
    <w:rsid w:val="00566CE5"/>
    <w:rsid w:val="00590AF7"/>
    <w:rsid w:val="005C71CB"/>
    <w:rsid w:val="005C7404"/>
    <w:rsid w:val="00640FE1"/>
    <w:rsid w:val="00643DC3"/>
    <w:rsid w:val="00661E42"/>
    <w:rsid w:val="006D5404"/>
    <w:rsid w:val="007151E6"/>
    <w:rsid w:val="00715AA8"/>
    <w:rsid w:val="007213F9"/>
    <w:rsid w:val="00723E41"/>
    <w:rsid w:val="00730602"/>
    <w:rsid w:val="00761A0B"/>
    <w:rsid w:val="007C20E3"/>
    <w:rsid w:val="00805312"/>
    <w:rsid w:val="00832939"/>
    <w:rsid w:val="008971A0"/>
    <w:rsid w:val="008A07E1"/>
    <w:rsid w:val="008A1899"/>
    <w:rsid w:val="008A2FCC"/>
    <w:rsid w:val="008A5F57"/>
    <w:rsid w:val="008B7D10"/>
    <w:rsid w:val="008C2B5E"/>
    <w:rsid w:val="009125DA"/>
    <w:rsid w:val="009374C1"/>
    <w:rsid w:val="009B6E3D"/>
    <w:rsid w:val="009C0E7A"/>
    <w:rsid w:val="009C60F1"/>
    <w:rsid w:val="009D7B40"/>
    <w:rsid w:val="00A04358"/>
    <w:rsid w:val="00A54A7E"/>
    <w:rsid w:val="00AA7966"/>
    <w:rsid w:val="00AB09B3"/>
    <w:rsid w:val="00AC3E6B"/>
    <w:rsid w:val="00B44DD1"/>
    <w:rsid w:val="00BB1A26"/>
    <w:rsid w:val="00BD1DAF"/>
    <w:rsid w:val="00BE00AE"/>
    <w:rsid w:val="00BF1733"/>
    <w:rsid w:val="00C11610"/>
    <w:rsid w:val="00C11BEB"/>
    <w:rsid w:val="00C12131"/>
    <w:rsid w:val="00C20FCE"/>
    <w:rsid w:val="00C25C35"/>
    <w:rsid w:val="00C50C7C"/>
    <w:rsid w:val="00CB7A9A"/>
    <w:rsid w:val="00CC11D8"/>
    <w:rsid w:val="00CD074C"/>
    <w:rsid w:val="00CE6EEB"/>
    <w:rsid w:val="00CF3027"/>
    <w:rsid w:val="00CF63B9"/>
    <w:rsid w:val="00D33099"/>
    <w:rsid w:val="00D57841"/>
    <w:rsid w:val="00D9082D"/>
    <w:rsid w:val="00DA14BD"/>
    <w:rsid w:val="00E81539"/>
    <w:rsid w:val="00EA589D"/>
    <w:rsid w:val="00EC007C"/>
    <w:rsid w:val="00EC0F73"/>
    <w:rsid w:val="00ED6A9B"/>
    <w:rsid w:val="00F5608A"/>
    <w:rsid w:val="00FA27AD"/>
    <w:rsid w:val="00FE2CDF"/>
    <w:rsid w:val="00FF5F71"/>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94A138-403D-42E6-A2FF-C0B9463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9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679D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iPriority w:val="99"/>
    <w:semiHidden/>
    <w:rsid w:val="00456CAD"/>
    <w:pPr>
      <w:spacing w:after="0" w:line="240" w:lineRule="auto"/>
      <w:jc w:val="both"/>
    </w:pPr>
    <w:rPr>
      <w:sz w:val="28"/>
      <w:szCs w:val="28"/>
    </w:rPr>
  </w:style>
  <w:style w:type="character" w:customStyle="1" w:styleId="BodyText3Char">
    <w:name w:val="Body Text 3 Char"/>
    <w:basedOn w:val="a0"/>
    <w:uiPriority w:val="99"/>
    <w:semiHidden/>
    <w:rPr>
      <w:sz w:val="16"/>
    </w:rPr>
  </w:style>
  <w:style w:type="character" w:customStyle="1" w:styleId="30">
    <w:name w:val="Основной текст 3 Знак"/>
    <w:link w:val="3"/>
    <w:uiPriority w:val="99"/>
    <w:semiHidden/>
    <w:locked/>
    <w:rsid w:val="00456CAD"/>
    <w:rPr>
      <w:sz w:val="28"/>
      <w:lang w:val="ru-RU" w:eastAsia="ru-RU"/>
    </w:rPr>
  </w:style>
  <w:style w:type="paragraph" w:styleId="a4">
    <w:name w:val="footer"/>
    <w:basedOn w:val="a"/>
    <w:link w:val="a5"/>
    <w:uiPriority w:val="99"/>
    <w:rsid w:val="008A5F57"/>
    <w:pPr>
      <w:tabs>
        <w:tab w:val="center" w:pos="4677"/>
        <w:tab w:val="right" w:pos="9355"/>
      </w:tabs>
    </w:pPr>
  </w:style>
  <w:style w:type="character" w:customStyle="1" w:styleId="a5">
    <w:name w:val="Нижний колонтитул Знак"/>
    <w:basedOn w:val="a0"/>
    <w:link w:val="a4"/>
    <w:uiPriority w:val="99"/>
    <w:locked/>
    <w:rPr>
      <w:rFonts w:cs="Times New Roman"/>
    </w:rPr>
  </w:style>
  <w:style w:type="character" w:styleId="a6">
    <w:name w:val="page number"/>
    <w:basedOn w:val="a0"/>
    <w:uiPriority w:val="99"/>
    <w:rsid w:val="008A5F57"/>
    <w:rPr>
      <w:rFonts w:cs="Times New Roman"/>
    </w:rPr>
  </w:style>
  <w:style w:type="paragraph" w:customStyle="1" w:styleId="zagol-blue">
    <w:name w:val="zagol-blue"/>
    <w:basedOn w:val="a"/>
    <w:uiPriority w:val="99"/>
    <w:rsid w:val="009C60F1"/>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rsid w:val="009C60F1"/>
    <w:pPr>
      <w:spacing w:before="100" w:beforeAutospacing="1" w:after="100" w:afterAutospacing="1" w:line="240" w:lineRule="auto"/>
    </w:pPr>
    <w:rPr>
      <w:rFonts w:ascii="Times New Roman" w:hAnsi="Times New Roman"/>
      <w:sz w:val="24"/>
      <w:szCs w:val="24"/>
    </w:rPr>
  </w:style>
  <w:style w:type="paragraph" w:customStyle="1" w:styleId="FR2">
    <w:name w:val="FR2"/>
    <w:uiPriority w:val="99"/>
    <w:rsid w:val="007151E6"/>
    <w:pPr>
      <w:widowControl w:val="0"/>
      <w:jc w:val="center"/>
    </w:pPr>
    <w:rPr>
      <w:rFonts w:ascii="Times New Roman" w:hAnsi="Times New Roman"/>
      <w:b/>
      <w:sz w:val="32"/>
      <w:szCs w:val="20"/>
    </w:rPr>
  </w:style>
  <w:style w:type="character" w:styleId="a8">
    <w:name w:val="Subtle Emphasis"/>
    <w:basedOn w:val="a0"/>
    <w:uiPriority w:val="99"/>
    <w:qFormat/>
    <w:rsid w:val="007151E6"/>
    <w:rPr>
      <w:i/>
      <w:color w:val="808080"/>
    </w:rPr>
  </w:style>
  <w:style w:type="paragraph" w:styleId="a9">
    <w:name w:val="No Spacing"/>
    <w:uiPriority w:val="99"/>
    <w:qFormat/>
    <w:rsid w:val="007151E6"/>
  </w:style>
  <w:style w:type="character" w:styleId="aa">
    <w:name w:val="Strong"/>
    <w:basedOn w:val="a0"/>
    <w:uiPriority w:val="99"/>
    <w:qFormat/>
    <w:locked/>
    <w:rsid w:val="00730602"/>
    <w:rPr>
      <w:rFonts w:cs="Times New Roman"/>
      <w:b/>
    </w:rPr>
  </w:style>
  <w:style w:type="character" w:styleId="ab">
    <w:name w:val="Emphasis"/>
    <w:basedOn w:val="a0"/>
    <w:uiPriority w:val="99"/>
    <w:qFormat/>
    <w:locked/>
    <w:rsid w:val="00730602"/>
    <w:rPr>
      <w:rFonts w:cs="Times New Roman"/>
      <w:i/>
    </w:rPr>
  </w:style>
  <w:style w:type="paragraph" w:customStyle="1" w:styleId="WW-">
    <w:name w:val="WW-Базовый"/>
    <w:uiPriority w:val="99"/>
    <w:rsid w:val="004C7B8A"/>
    <w:pPr>
      <w:tabs>
        <w:tab w:val="left" w:pos="709"/>
      </w:tabs>
      <w:suppressAutoHyphens/>
      <w:spacing w:after="200" w:line="276" w:lineRule="atLeast"/>
    </w:pPr>
    <w:rPr>
      <w:rFonts w:cs="Calibri"/>
      <w:lang w:eastAsia="ar-SA"/>
    </w:rPr>
  </w:style>
  <w:style w:type="paragraph" w:styleId="ac">
    <w:name w:val="Body Text"/>
    <w:basedOn w:val="a"/>
    <w:link w:val="ad"/>
    <w:uiPriority w:val="99"/>
    <w:rsid w:val="00222266"/>
    <w:pPr>
      <w:spacing w:after="0" w:line="240" w:lineRule="auto"/>
      <w:jc w:val="both"/>
    </w:pPr>
    <w:rPr>
      <w:rFonts w:ascii="Times New Roman" w:hAnsi="Times New Roman"/>
      <w:color w:val="000000"/>
      <w:sz w:val="28"/>
      <w:szCs w:val="20"/>
    </w:rPr>
  </w:style>
  <w:style w:type="character" w:customStyle="1" w:styleId="ad">
    <w:name w:val="Основной текст Знак"/>
    <w:basedOn w:val="a0"/>
    <w:link w:val="ac"/>
    <w:uiPriority w:val="99"/>
    <w:locked/>
    <w:rsid w:val="00222266"/>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525616">
      <w:marLeft w:val="0"/>
      <w:marRight w:val="0"/>
      <w:marTop w:val="0"/>
      <w:marBottom w:val="0"/>
      <w:divBdr>
        <w:top w:val="none" w:sz="0" w:space="0" w:color="auto"/>
        <w:left w:val="none" w:sz="0" w:space="0" w:color="auto"/>
        <w:bottom w:val="none" w:sz="0" w:space="0" w:color="auto"/>
        <w:right w:val="none" w:sz="0" w:space="0" w:color="auto"/>
      </w:divBdr>
    </w:div>
    <w:div w:id="1314525617">
      <w:marLeft w:val="0"/>
      <w:marRight w:val="0"/>
      <w:marTop w:val="0"/>
      <w:marBottom w:val="0"/>
      <w:divBdr>
        <w:top w:val="none" w:sz="0" w:space="0" w:color="auto"/>
        <w:left w:val="none" w:sz="0" w:space="0" w:color="auto"/>
        <w:bottom w:val="none" w:sz="0" w:space="0" w:color="auto"/>
        <w:right w:val="none" w:sz="0" w:space="0" w:color="auto"/>
      </w:divBdr>
    </w:div>
    <w:div w:id="1314525618">
      <w:marLeft w:val="0"/>
      <w:marRight w:val="0"/>
      <w:marTop w:val="0"/>
      <w:marBottom w:val="0"/>
      <w:divBdr>
        <w:top w:val="none" w:sz="0" w:space="0" w:color="auto"/>
        <w:left w:val="none" w:sz="0" w:space="0" w:color="auto"/>
        <w:bottom w:val="none" w:sz="0" w:space="0" w:color="auto"/>
        <w:right w:val="none" w:sz="0" w:space="0" w:color="auto"/>
      </w:divBdr>
    </w:div>
    <w:div w:id="1314525619">
      <w:marLeft w:val="0"/>
      <w:marRight w:val="0"/>
      <w:marTop w:val="0"/>
      <w:marBottom w:val="0"/>
      <w:divBdr>
        <w:top w:val="none" w:sz="0" w:space="0" w:color="auto"/>
        <w:left w:val="none" w:sz="0" w:space="0" w:color="auto"/>
        <w:bottom w:val="none" w:sz="0" w:space="0" w:color="auto"/>
        <w:right w:val="none" w:sz="0" w:space="0" w:color="auto"/>
      </w:divBdr>
    </w:div>
    <w:div w:id="1314525624">
      <w:marLeft w:val="0"/>
      <w:marRight w:val="0"/>
      <w:marTop w:val="0"/>
      <w:marBottom w:val="0"/>
      <w:divBdr>
        <w:top w:val="none" w:sz="0" w:space="0" w:color="auto"/>
        <w:left w:val="none" w:sz="0" w:space="0" w:color="auto"/>
        <w:bottom w:val="none" w:sz="0" w:space="0" w:color="auto"/>
        <w:right w:val="none" w:sz="0" w:space="0" w:color="auto"/>
      </w:divBdr>
      <w:divsChild>
        <w:div w:id="1314525628">
          <w:marLeft w:val="0"/>
          <w:marRight w:val="0"/>
          <w:marTop w:val="0"/>
          <w:marBottom w:val="0"/>
          <w:divBdr>
            <w:top w:val="none" w:sz="0" w:space="0" w:color="auto"/>
            <w:left w:val="none" w:sz="0" w:space="0" w:color="auto"/>
            <w:bottom w:val="none" w:sz="0" w:space="0" w:color="auto"/>
            <w:right w:val="none" w:sz="0" w:space="0" w:color="auto"/>
          </w:divBdr>
          <w:divsChild>
            <w:div w:id="1314525620">
              <w:marLeft w:val="0"/>
              <w:marRight w:val="0"/>
              <w:marTop w:val="0"/>
              <w:marBottom w:val="0"/>
              <w:divBdr>
                <w:top w:val="none" w:sz="0" w:space="0" w:color="auto"/>
                <w:left w:val="none" w:sz="0" w:space="0" w:color="auto"/>
                <w:bottom w:val="none" w:sz="0" w:space="0" w:color="auto"/>
                <w:right w:val="none" w:sz="0" w:space="0" w:color="auto"/>
              </w:divBdr>
            </w:div>
            <w:div w:id="1314525621">
              <w:marLeft w:val="0"/>
              <w:marRight w:val="0"/>
              <w:marTop w:val="0"/>
              <w:marBottom w:val="0"/>
              <w:divBdr>
                <w:top w:val="none" w:sz="0" w:space="0" w:color="auto"/>
                <w:left w:val="none" w:sz="0" w:space="0" w:color="auto"/>
                <w:bottom w:val="none" w:sz="0" w:space="0" w:color="auto"/>
                <w:right w:val="none" w:sz="0" w:space="0" w:color="auto"/>
              </w:divBdr>
            </w:div>
            <w:div w:id="1314525622">
              <w:marLeft w:val="0"/>
              <w:marRight w:val="0"/>
              <w:marTop w:val="0"/>
              <w:marBottom w:val="0"/>
              <w:divBdr>
                <w:top w:val="none" w:sz="0" w:space="0" w:color="auto"/>
                <w:left w:val="none" w:sz="0" w:space="0" w:color="auto"/>
                <w:bottom w:val="none" w:sz="0" w:space="0" w:color="auto"/>
                <w:right w:val="none" w:sz="0" w:space="0" w:color="auto"/>
              </w:divBdr>
            </w:div>
            <w:div w:id="1314525623">
              <w:marLeft w:val="0"/>
              <w:marRight w:val="0"/>
              <w:marTop w:val="0"/>
              <w:marBottom w:val="0"/>
              <w:divBdr>
                <w:top w:val="none" w:sz="0" w:space="0" w:color="auto"/>
                <w:left w:val="none" w:sz="0" w:space="0" w:color="auto"/>
                <w:bottom w:val="none" w:sz="0" w:space="0" w:color="auto"/>
                <w:right w:val="none" w:sz="0" w:space="0" w:color="auto"/>
              </w:divBdr>
            </w:div>
            <w:div w:id="1314525625">
              <w:marLeft w:val="0"/>
              <w:marRight w:val="0"/>
              <w:marTop w:val="0"/>
              <w:marBottom w:val="0"/>
              <w:divBdr>
                <w:top w:val="none" w:sz="0" w:space="0" w:color="auto"/>
                <w:left w:val="none" w:sz="0" w:space="0" w:color="auto"/>
                <w:bottom w:val="none" w:sz="0" w:space="0" w:color="auto"/>
                <w:right w:val="none" w:sz="0" w:space="0" w:color="auto"/>
              </w:divBdr>
            </w:div>
            <w:div w:id="1314525626">
              <w:marLeft w:val="0"/>
              <w:marRight w:val="0"/>
              <w:marTop w:val="0"/>
              <w:marBottom w:val="0"/>
              <w:divBdr>
                <w:top w:val="none" w:sz="0" w:space="0" w:color="auto"/>
                <w:left w:val="none" w:sz="0" w:space="0" w:color="auto"/>
                <w:bottom w:val="none" w:sz="0" w:space="0" w:color="auto"/>
                <w:right w:val="none" w:sz="0" w:space="0" w:color="auto"/>
              </w:divBdr>
            </w:div>
            <w:div w:id="1314525627">
              <w:marLeft w:val="0"/>
              <w:marRight w:val="0"/>
              <w:marTop w:val="0"/>
              <w:marBottom w:val="0"/>
              <w:divBdr>
                <w:top w:val="none" w:sz="0" w:space="0" w:color="auto"/>
                <w:left w:val="none" w:sz="0" w:space="0" w:color="auto"/>
                <w:bottom w:val="none" w:sz="0" w:space="0" w:color="auto"/>
                <w:right w:val="none" w:sz="0" w:space="0" w:color="auto"/>
              </w:divBdr>
            </w:div>
            <w:div w:id="1314525629">
              <w:marLeft w:val="0"/>
              <w:marRight w:val="0"/>
              <w:marTop w:val="0"/>
              <w:marBottom w:val="0"/>
              <w:divBdr>
                <w:top w:val="none" w:sz="0" w:space="0" w:color="auto"/>
                <w:left w:val="none" w:sz="0" w:space="0" w:color="auto"/>
                <w:bottom w:val="none" w:sz="0" w:space="0" w:color="auto"/>
                <w:right w:val="none" w:sz="0" w:space="0" w:color="auto"/>
              </w:divBdr>
            </w:div>
            <w:div w:id="13145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A7B5-1FF4-4A50-8287-8E73CDC1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13</cp:revision>
  <cp:lastPrinted>2013-11-24T18:09:00Z</cp:lastPrinted>
  <dcterms:created xsi:type="dcterms:W3CDTF">2015-08-04T13:33:00Z</dcterms:created>
  <dcterms:modified xsi:type="dcterms:W3CDTF">2015-12-07T07:46:00Z</dcterms:modified>
</cp:coreProperties>
</file>