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9B" w:rsidRDefault="00B50F9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урока. </w:t>
      </w:r>
      <w:r>
        <w:rPr>
          <w:rFonts w:ascii="Times New Roman" w:hAnsi="Times New Roman"/>
          <w:b/>
          <w:sz w:val="24"/>
        </w:rPr>
        <w:t xml:space="preserve"> </w:t>
      </w:r>
    </w:p>
    <w:p w:rsidR="00B50F9B" w:rsidRDefault="00B50F9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7202F7">
        <w:rPr>
          <w:rFonts w:ascii="Times New Roman" w:hAnsi="Times New Roman"/>
          <w:sz w:val="24"/>
        </w:rPr>
        <w:t xml:space="preserve">                             </w:t>
      </w:r>
    </w:p>
    <w:tbl>
      <w:tblPr>
        <w:tblW w:w="0" w:type="auto"/>
        <w:tblInd w:w="-30" w:type="dxa"/>
        <w:tblLayout w:type="fixed"/>
        <w:tblLook w:val="0000"/>
      </w:tblPr>
      <w:tblGrid>
        <w:gridCol w:w="648"/>
        <w:gridCol w:w="1800"/>
        <w:gridCol w:w="942"/>
        <w:gridCol w:w="1797"/>
        <w:gridCol w:w="501"/>
        <w:gridCol w:w="4196"/>
        <w:gridCol w:w="898"/>
        <w:gridCol w:w="444"/>
        <w:gridCol w:w="1954"/>
        <w:gridCol w:w="521"/>
        <w:gridCol w:w="739"/>
        <w:gridCol w:w="1117"/>
      </w:tblGrid>
      <w:tr w:rsidR="00B50F9B">
        <w:trPr>
          <w:trHeight w:val="33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7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 </w:t>
            </w:r>
          </w:p>
        </w:tc>
      </w:tr>
      <w:tr w:rsidR="00B50F9B">
        <w:trPr>
          <w:trHeight w:val="33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2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 w:rsidP="00A31337">
            <w:pPr>
              <w:tabs>
                <w:tab w:val="left" w:pos="1440"/>
              </w:tabs>
              <w:snapToGrid w:val="0"/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31337">
              <w:rPr>
                <w:rFonts w:ascii="Times New Roman" w:hAnsi="Times New Roman"/>
                <w:b/>
                <w:bCs/>
                <w:sz w:val="28"/>
                <w:szCs w:val="28"/>
              </w:rPr>
              <w:t>Ковалентная полярная связь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B50F9B" w:rsidRDefault="00B50F9B">
            <w:pPr>
              <w:tabs>
                <w:tab w:val="left" w:pos="1440"/>
              </w:tabs>
              <w:snapToGrid w:val="0"/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50F9B">
        <w:trPr>
          <w:trHeight w:val="33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урока</w:t>
            </w:r>
          </w:p>
        </w:tc>
        <w:tc>
          <w:tcPr>
            <w:tcW w:w="12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Pr="00651F95" w:rsidRDefault="000D4C14" w:rsidP="00651F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51F95">
              <w:rPr>
                <w:rFonts w:ascii="Times New Roman" w:hAnsi="Times New Roman"/>
                <w:sz w:val="28"/>
                <w:szCs w:val="28"/>
              </w:rPr>
              <w:t>зучение  и первичное</w:t>
            </w:r>
            <w:r w:rsidR="00651F95" w:rsidRPr="00651F95">
              <w:rPr>
                <w:rFonts w:ascii="Times New Roman" w:hAnsi="Times New Roman"/>
                <w:sz w:val="28"/>
                <w:szCs w:val="28"/>
              </w:rPr>
              <w:t xml:space="preserve"> закрепления нового материала.</w:t>
            </w:r>
          </w:p>
        </w:tc>
      </w:tr>
      <w:tr w:rsidR="00B50F9B">
        <w:trPr>
          <w:trHeight w:val="33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12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7" w:rsidRDefault="00A31337">
            <w:pPr>
              <w:numPr>
                <w:ilvl w:val="0"/>
                <w:numId w:val="5"/>
              </w:numPr>
              <w:tabs>
                <w:tab w:val="left" w:pos="840"/>
              </w:tabs>
              <w:snapToGrid w:val="0"/>
              <w:spacing w:line="270" w:lineRule="atLeast"/>
              <w:ind w:left="840"/>
              <w:jc w:val="both"/>
              <w:rPr>
                <w:rStyle w:val="c2"/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Сформировать понятия о механизме образования ковалентной полярной химической связи</w:t>
            </w:r>
            <w:r>
              <w:rPr>
                <w:rStyle w:val="c2"/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0F9B" w:rsidRDefault="00A31337" w:rsidP="00A31337">
            <w:pPr>
              <w:numPr>
                <w:ilvl w:val="0"/>
                <w:numId w:val="5"/>
              </w:numPr>
              <w:tabs>
                <w:tab w:val="left" w:pos="840"/>
              </w:tabs>
              <w:snapToGrid w:val="0"/>
              <w:spacing w:line="270" w:lineRule="atLeast"/>
              <w:ind w:left="840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Ознакомить учащихся с понятием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электроотрицательности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как мерой </w:t>
            </w:r>
            <w:proofErr w:type="spellStart"/>
            <w:r>
              <w:rPr>
                <w:rFonts w:ascii="Times New Roman" w:hAnsi="Times New Roman"/>
                <w:sz w:val="24"/>
              </w:rPr>
              <w:t>неметоличности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элементов.</w:t>
            </w:r>
          </w:p>
        </w:tc>
      </w:tr>
      <w:tr w:rsidR="00B50F9B">
        <w:trPr>
          <w:trHeight w:val="330"/>
        </w:trPr>
        <w:tc>
          <w:tcPr>
            <w:tcW w:w="15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образовательные результаты</w:t>
            </w:r>
          </w:p>
        </w:tc>
      </w:tr>
      <w:tr w:rsidR="00B50F9B">
        <w:trPr>
          <w:trHeight w:val="330"/>
        </w:trPr>
        <w:tc>
          <w:tcPr>
            <w:tcW w:w="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Метапредметные</w:t>
            </w:r>
            <w:proofErr w:type="spellEnd"/>
          </w:p>
        </w:tc>
        <w:tc>
          <w:tcPr>
            <w:tcW w:w="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Личностные</w:t>
            </w:r>
          </w:p>
        </w:tc>
      </w:tr>
      <w:tr w:rsidR="00B50F9B">
        <w:trPr>
          <w:trHeight w:val="1740"/>
        </w:trPr>
        <w:tc>
          <w:tcPr>
            <w:tcW w:w="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Pr="00A31337" w:rsidRDefault="00A31337" w:rsidP="00A3133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A31337">
              <w:rPr>
                <w:rFonts w:ascii="Times New Roman" w:hAnsi="Times New Roman"/>
                <w:sz w:val="24"/>
              </w:rPr>
              <w:t xml:space="preserve">уметь объяснять понятия механизма образования «ковалентная полярная химическая связь», </w:t>
            </w:r>
            <w:proofErr w:type="spellStart"/>
            <w:r w:rsidRPr="00A31337">
              <w:rPr>
                <w:rFonts w:ascii="Times New Roman" w:hAnsi="Times New Roman"/>
                <w:sz w:val="24"/>
              </w:rPr>
              <w:t>электротрицательность</w:t>
            </w:r>
            <w:proofErr w:type="spellEnd"/>
            <w:r w:rsidRPr="00A31337">
              <w:rPr>
                <w:rFonts w:ascii="Times New Roman" w:hAnsi="Times New Roman"/>
                <w:sz w:val="24"/>
              </w:rPr>
              <w:t xml:space="preserve">; устанавливать различия между понятиями «ковалентная полярная связь» и «ковалентная неполярная связь», устанавливать причинно- следственные связи; состав вещества – тип химической связи; </w:t>
            </w:r>
            <w:r w:rsidR="00B50F9B" w:rsidRPr="00A31337">
              <w:rPr>
                <w:rFonts w:ascii="Times New Roman" w:hAnsi="Times New Roman"/>
                <w:sz w:val="24"/>
              </w:rPr>
              <w:t xml:space="preserve">анализировать, делать выводы, обобщать полученные знания; </w:t>
            </w:r>
          </w:p>
          <w:p w:rsidR="00B50F9B" w:rsidRDefault="00B50F9B" w:rsidP="00A31337">
            <w:pPr>
              <w:pStyle w:val="aa"/>
              <w:numPr>
                <w:ilvl w:val="0"/>
                <w:numId w:val="9"/>
              </w:numPr>
            </w:pPr>
            <w:r w:rsidRPr="00A31337">
              <w:rPr>
                <w:rFonts w:ascii="Times New Roman" w:hAnsi="Times New Roman"/>
                <w:sz w:val="24"/>
              </w:rPr>
              <w:t xml:space="preserve">самостоятельно использовать материалы учебника и справочные таблицы, </w:t>
            </w:r>
            <w:proofErr w:type="spellStart"/>
            <w:r w:rsidRPr="00A31337">
              <w:rPr>
                <w:rFonts w:ascii="Times New Roman" w:hAnsi="Times New Roman"/>
                <w:sz w:val="24"/>
              </w:rPr>
              <w:t>прменять</w:t>
            </w:r>
            <w:proofErr w:type="spellEnd"/>
            <w:r w:rsidRPr="00A31337">
              <w:rPr>
                <w:rFonts w:ascii="Times New Roman" w:hAnsi="Times New Roman"/>
                <w:sz w:val="24"/>
              </w:rPr>
              <w:t xml:space="preserve"> ранее полученные знания</w:t>
            </w: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</w:rPr>
              <w:t>регулятивные</w:t>
            </w:r>
            <w:r>
              <w:rPr>
                <w:rFonts w:ascii="Times New Roman" w:hAnsi="Times New Roman"/>
                <w:sz w:val="24"/>
              </w:rPr>
              <w:t>:</w:t>
            </w:r>
            <w:r w:rsidR="00F20140">
              <w:rPr>
                <w:rFonts w:ascii="Times New Roman" w:hAnsi="Times New Roman"/>
                <w:sz w:val="24"/>
              </w:rPr>
              <w:t xml:space="preserve"> </w:t>
            </w:r>
            <w:r w:rsidR="00A31337">
              <w:rPr>
                <w:rFonts w:ascii="Times New Roman" w:hAnsi="Times New Roman"/>
                <w:sz w:val="24"/>
              </w:rPr>
              <w:t>уметь составлять схемы образования молекул соединений с ковалентной полярной связью</w:t>
            </w:r>
            <w:r>
              <w:rPr>
                <w:rFonts w:ascii="Times New Roman" w:hAnsi="Times New Roman"/>
                <w:sz w:val="24"/>
              </w:rPr>
              <w:t>; проводить рефлексию своих действий по выполнению заданий самостоятельно и при помощи одноклассников, вносить необходимые изменения в свои действия на основе принятых правил;</w:t>
            </w:r>
            <w:r w:rsidR="00A31337">
              <w:rPr>
                <w:rFonts w:ascii="Times New Roman" w:hAnsi="Times New Roman"/>
                <w:sz w:val="24"/>
              </w:rPr>
              <w:t xml:space="preserve"> уметь определять степень успешности выполнения своей работы, исходя из имеющихся критериев; навыки самооценки и самоанализа</w:t>
            </w:r>
          </w:p>
          <w:p w:rsidR="00B50F9B" w:rsidRDefault="00B50F9B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A31337">
              <w:rPr>
                <w:rFonts w:ascii="Times New Roman" w:hAnsi="Times New Roman"/>
                <w:sz w:val="24"/>
              </w:rPr>
              <w:t>уметь воспроизводить информацию по памяти; работать с различными источниками информации; сравнивать и анализировать информацию, делать выводы; давать определения понятиям; свободно и правильно излагать свои мысли в устной и письменной формах.</w:t>
            </w:r>
            <w:proofErr w:type="gramEnd"/>
          </w:p>
          <w:p w:rsidR="00B50F9B" w:rsidRDefault="00B50F9B">
            <w:pPr>
              <w:snapToGrid w:val="0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 xml:space="preserve">: уметь слушать собеседника, понимать и /или принимать его точку зрения; оценивать высказывания и действия партнера, сравнивать их со своими высказываниями; формулировать высказывания, задавать вопросы, адекватные </w:t>
            </w:r>
            <w:r>
              <w:rPr>
                <w:rFonts w:ascii="Times New Roman" w:hAnsi="Times New Roman"/>
                <w:sz w:val="24"/>
              </w:rPr>
              <w:lastRenderedPageBreak/>
              <w:t>ситуации и учебной задаче; проявлять инициативу в ситуации общения;</w:t>
            </w:r>
          </w:p>
          <w:p w:rsidR="00B50F9B" w:rsidRDefault="00B50F9B">
            <w:pPr>
              <w:snapToGrid w:val="0"/>
              <w:ind w:left="720"/>
              <w:jc w:val="both"/>
            </w:pPr>
          </w:p>
        </w:tc>
        <w:tc>
          <w:tcPr>
            <w:tcW w:w="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проявлять интерес к предлагаемой деятельности и с учетом собственных интересов; </w:t>
            </w:r>
          </w:p>
          <w:p w:rsidR="00B50F9B" w:rsidRDefault="00B50F9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оценивать свою деятельность, определяя по заданным критериям ее успешность или </w:t>
            </w:r>
            <w:proofErr w:type="spellStart"/>
            <w:r>
              <w:rPr>
                <w:rFonts w:ascii="Times New Roman" w:hAnsi="Times New Roman"/>
                <w:sz w:val="24"/>
              </w:rPr>
              <w:t>неуспешность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способы ее корректировки, бережно и уважительно относиться к людям и результатам их деятельности; </w:t>
            </w:r>
          </w:p>
          <w:p w:rsidR="00B50F9B" w:rsidRDefault="00B50F9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руководствоваться этическими нормами (сотрудничество, взаимопомощь, ответственность) при выполнении групповой работы</w:t>
            </w:r>
          </w:p>
        </w:tc>
      </w:tr>
      <w:tr w:rsidR="00B50F9B">
        <w:trPr>
          <w:trHeight w:val="675"/>
        </w:trPr>
        <w:tc>
          <w:tcPr>
            <w:tcW w:w="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Основные понятия, изучаемые на уроке</w:t>
            </w:r>
          </w:p>
        </w:tc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A31337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Электороотрицательность</w:t>
            </w:r>
            <w:proofErr w:type="spellEnd"/>
            <w:r>
              <w:rPr>
                <w:rFonts w:ascii="Times New Roman" w:hAnsi="Times New Roman"/>
                <w:sz w:val="24"/>
              </w:rPr>
              <w:t>, ковалентная полярная связь</w:t>
            </w:r>
          </w:p>
        </w:tc>
      </w:tr>
      <w:tr w:rsidR="00B50F9B">
        <w:trPr>
          <w:trHeight w:val="330"/>
        </w:trPr>
        <w:tc>
          <w:tcPr>
            <w:tcW w:w="15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Организационная структура урока</w:t>
            </w:r>
          </w:p>
        </w:tc>
      </w:tr>
      <w:tr w:rsidR="00B50F9B">
        <w:trPr>
          <w:cantSplit/>
          <w:trHeight w:hRule="exact" w:val="36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этапа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урока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УУД</w:t>
            </w:r>
          </w:p>
        </w:tc>
        <w:tc>
          <w:tcPr>
            <w:tcW w:w="7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ЭОР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0F9B">
        <w:trPr>
          <w:cantSplit/>
          <w:trHeight w:hRule="exact" w:val="47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/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/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/>
        </w:tc>
      </w:tr>
      <w:tr w:rsidR="00B50F9B">
        <w:trPr>
          <w:trHeight w:val="5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Оргмомент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</w:t>
            </w:r>
            <w:proofErr w:type="gramStart"/>
            <w:r>
              <w:rPr>
                <w:rFonts w:ascii="Times New Roman" w:hAnsi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Pr="00A31337" w:rsidRDefault="00A31337" w:rsidP="00A31337">
            <w:pPr>
              <w:snapToGrid w:val="0"/>
              <w:ind w:left="62"/>
              <w:rPr>
                <w:rFonts w:ascii="Times New Roman" w:hAnsi="Times New Roman"/>
                <w:sz w:val="24"/>
              </w:rPr>
            </w:pPr>
            <w:r w:rsidRPr="00A31337">
              <w:rPr>
                <w:rFonts w:ascii="Times New Roman" w:hAnsi="Times New Roman"/>
                <w:color w:val="000000"/>
                <w:sz w:val="24"/>
              </w:rPr>
              <w:t>Здравствуйте. Садитесь. Сегодня на уроке мы продолжим знакомство с химической связью. Давайте</w:t>
            </w:r>
            <w:r w:rsidR="007D076F">
              <w:rPr>
                <w:rFonts w:ascii="Times New Roman" w:hAnsi="Times New Roman"/>
                <w:color w:val="000000"/>
                <w:sz w:val="24"/>
              </w:rPr>
              <w:t xml:space="preserve"> вспомним, что нам уже известно.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1C1A1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Приветствуют учителя</w:t>
            </w:r>
            <w:r w:rsidR="00B50F9B">
              <w:rPr>
                <w:rFonts w:ascii="Times New Roman" w:hAnsi="Times New Roman"/>
                <w:sz w:val="24"/>
              </w:rPr>
              <w:t>, организуют рабочее место.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50F9B">
        <w:trPr>
          <w:trHeight w:val="50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</w:t>
            </w:r>
          </w:p>
          <w:p w:rsidR="00B50F9B" w:rsidRDefault="00B50F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домашнего задания. </w:t>
            </w:r>
            <w:proofErr w:type="spellStart"/>
            <w:r>
              <w:rPr>
                <w:rFonts w:ascii="Times New Roman" w:hAnsi="Times New Roman"/>
                <w:sz w:val="24"/>
              </w:rPr>
              <w:t>Актуалзация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знаний.</w:t>
            </w: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действие </w:t>
            </w:r>
            <w:proofErr w:type="spellStart"/>
            <w:r>
              <w:rPr>
                <w:rFonts w:ascii="Times New Roman" w:hAnsi="Times New Roman"/>
                <w:sz w:val="24"/>
              </w:rPr>
              <w:t>смыслообразования</w:t>
            </w:r>
            <w:proofErr w:type="spellEnd"/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A313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качестве домашнего задания  у вас был 10 параграф и на стр. </w:t>
            </w:r>
            <w:r w:rsidR="00FF6EF5">
              <w:rPr>
                <w:rFonts w:ascii="Times New Roman" w:hAnsi="Times New Roman"/>
                <w:sz w:val="24"/>
              </w:rPr>
              <w:t xml:space="preserve">62, </w:t>
            </w:r>
            <w:proofErr w:type="spellStart"/>
            <w:proofErr w:type="gramStart"/>
            <w:r w:rsidR="00FF6EF5">
              <w:rPr>
                <w:rFonts w:ascii="Times New Roman" w:hAnsi="Times New Roman"/>
                <w:sz w:val="24"/>
              </w:rPr>
              <w:t>упр</w:t>
            </w:r>
            <w:proofErr w:type="gramEnd"/>
            <w:r w:rsidR="00FF6EF5">
              <w:rPr>
                <w:rFonts w:ascii="Times New Roman" w:hAnsi="Times New Roman"/>
                <w:sz w:val="24"/>
              </w:rPr>
              <w:t>№</w:t>
            </w:r>
            <w:proofErr w:type="spellEnd"/>
            <w:r w:rsidR="00FF6EF5">
              <w:rPr>
                <w:rFonts w:ascii="Times New Roman" w:hAnsi="Times New Roman"/>
                <w:sz w:val="24"/>
              </w:rPr>
              <w:t xml:space="preserve">  2</w:t>
            </w:r>
          </w:p>
          <w:p w:rsidR="00B50F9B" w:rsidRDefault="00FF6EF5" w:rsidP="00FF6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 опрос:</w:t>
            </w:r>
          </w:p>
          <w:p w:rsidR="00FF6EF5" w:rsidRPr="00FF6EF5" w:rsidRDefault="00FF6EF5" w:rsidP="00FF6EF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FF6EF5">
              <w:rPr>
                <w:rFonts w:ascii="Times New Roman" w:hAnsi="Times New Roman"/>
                <w:sz w:val="24"/>
              </w:rPr>
              <w:t>Какую связь называют полярной?</w:t>
            </w:r>
          </w:p>
          <w:p w:rsidR="00FF6EF5" w:rsidRPr="00FF6EF5" w:rsidRDefault="00FF6EF5" w:rsidP="00FF6EF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FF6EF5">
              <w:rPr>
                <w:rFonts w:ascii="Times New Roman" w:hAnsi="Times New Roman"/>
                <w:sz w:val="24"/>
              </w:rPr>
              <w:t xml:space="preserve">Как определить число </w:t>
            </w:r>
            <w:proofErr w:type="spellStart"/>
            <w:r w:rsidRPr="00FF6EF5">
              <w:rPr>
                <w:rFonts w:ascii="Times New Roman" w:hAnsi="Times New Roman"/>
                <w:sz w:val="24"/>
              </w:rPr>
              <w:t>неспаренных</w:t>
            </w:r>
            <w:proofErr w:type="spellEnd"/>
            <w:r w:rsidRPr="00FF6EF5">
              <w:rPr>
                <w:rFonts w:ascii="Times New Roman" w:hAnsi="Times New Roman"/>
                <w:sz w:val="24"/>
              </w:rPr>
              <w:t xml:space="preserve"> электронов в атоме?</w:t>
            </w:r>
          </w:p>
          <w:p w:rsidR="00FF6EF5" w:rsidRDefault="00FF6EF5" w:rsidP="00FF6EF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FF6EF5">
              <w:rPr>
                <w:rFonts w:ascii="Times New Roman" w:hAnsi="Times New Roman"/>
                <w:sz w:val="24"/>
              </w:rPr>
              <w:t>Что называют одинарной, двойной и тройной связью?</w:t>
            </w:r>
          </w:p>
          <w:p w:rsidR="00FF6EF5" w:rsidRPr="00FF6EF5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F6EF5">
              <w:rPr>
                <w:rFonts w:ascii="Times New Roman" w:hAnsi="Times New Roman"/>
                <w:color w:val="000000"/>
                <w:sz w:val="24"/>
              </w:rPr>
              <w:t xml:space="preserve">Откроем тетради и проверим, правильно ли у всех все получилось. </w:t>
            </w:r>
          </w:p>
          <w:p w:rsidR="00FF6EF5" w:rsidRPr="00566343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66343">
              <w:rPr>
                <w:rFonts w:ascii="Times New Roman" w:hAnsi="Times New Roman"/>
                <w:color w:val="000000"/>
                <w:sz w:val="24"/>
              </w:rPr>
              <w:t>Два ученика пишут на доске, другие проверяют.</w:t>
            </w:r>
          </w:p>
          <w:p w:rsidR="00FF6EF5" w:rsidRPr="00FF6EF5" w:rsidRDefault="00FF6EF5" w:rsidP="00FF6EF5">
            <w:pPr>
              <w:rPr>
                <w:rFonts w:ascii="Times New Roman" w:hAnsi="Times New Roman"/>
                <w:sz w:val="24"/>
              </w:rPr>
            </w:pPr>
            <w:r w:rsidRPr="00566343">
              <w:rPr>
                <w:rFonts w:ascii="Times New Roman" w:hAnsi="Times New Roman"/>
                <w:color w:val="000000"/>
                <w:sz w:val="24"/>
              </w:rPr>
              <w:t>Работающие у доски получают оценки, другие сверяют и исправляют ошибки, если они есть</w:t>
            </w:r>
          </w:p>
        </w:tc>
        <w:tc>
          <w:tcPr>
            <w:tcW w:w="32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</w:pPr>
          </w:p>
          <w:p w:rsidR="00B50F9B" w:rsidRDefault="00B50F9B">
            <w:pPr>
              <w:snapToGrid w:val="0"/>
            </w:pPr>
          </w:p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</w:t>
            </w:r>
          </w:p>
          <w:p w:rsidR="00B50F9B" w:rsidRDefault="00B50F9B">
            <w:pPr>
              <w:snapToGrid w:val="0"/>
            </w:pPr>
          </w:p>
          <w:p w:rsidR="00B50F9B" w:rsidRDefault="00B50F9B">
            <w:pPr>
              <w:snapToGrid w:val="0"/>
            </w:pPr>
          </w:p>
          <w:p w:rsidR="00B50F9B" w:rsidRDefault="00B50F9B">
            <w:pPr>
              <w:snapToGrid w:val="0"/>
            </w:pPr>
          </w:p>
          <w:p w:rsidR="00B50F9B" w:rsidRDefault="00B50F9B">
            <w:pPr>
              <w:snapToGrid w:val="0"/>
            </w:pPr>
          </w:p>
          <w:p w:rsidR="00B50F9B" w:rsidRDefault="00B50F9B">
            <w:pPr>
              <w:snapToGrid w:val="0"/>
            </w:pPr>
          </w:p>
          <w:p w:rsidR="00B50F9B" w:rsidRDefault="00B50F9B">
            <w:pPr>
              <w:snapToGrid w:val="0"/>
            </w:pPr>
          </w:p>
          <w:p w:rsidR="00B50F9B" w:rsidRDefault="00B50F9B">
            <w:pPr>
              <w:snapToGrid w:val="0"/>
            </w:pPr>
          </w:p>
          <w:p w:rsidR="00B50F9B" w:rsidRDefault="00B50F9B">
            <w:pPr>
              <w:snapToGrid w:val="0"/>
            </w:pPr>
          </w:p>
          <w:p w:rsidR="00B50F9B" w:rsidRDefault="00B50F9B">
            <w:pPr>
              <w:snapToGrid w:val="0"/>
            </w:pPr>
          </w:p>
          <w:p w:rsidR="00B50F9B" w:rsidRDefault="00FF6EF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у доски</w:t>
            </w:r>
          </w:p>
          <w:p w:rsidR="00B50F9B" w:rsidRDefault="00B50F9B">
            <w:pPr>
              <w:snapToGrid w:val="0"/>
            </w:pPr>
          </w:p>
          <w:p w:rsidR="00B50F9B" w:rsidRDefault="00B50F9B">
            <w:pPr>
              <w:snapToGrid w:val="0"/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rPr>
                <w:rFonts w:ascii="Times New Roman" w:hAnsi="Times New Roman"/>
                <w:sz w:val="24"/>
              </w:rPr>
            </w:pPr>
          </w:p>
          <w:p w:rsidR="007F45D0" w:rsidRDefault="007F45D0">
            <w:pPr>
              <w:rPr>
                <w:rFonts w:ascii="Times New Roman" w:hAnsi="Times New Roman"/>
                <w:sz w:val="24"/>
              </w:rPr>
            </w:pPr>
          </w:p>
          <w:p w:rsidR="007F45D0" w:rsidRDefault="007F45D0">
            <w:pPr>
              <w:rPr>
                <w:rFonts w:ascii="Times New Roman" w:hAnsi="Times New Roman"/>
                <w:sz w:val="24"/>
              </w:rPr>
            </w:pPr>
          </w:p>
          <w:p w:rsidR="007F45D0" w:rsidRDefault="007F45D0">
            <w:pPr>
              <w:rPr>
                <w:rFonts w:ascii="Times New Roman" w:hAnsi="Times New Roman"/>
                <w:sz w:val="24"/>
              </w:rPr>
            </w:pPr>
          </w:p>
          <w:p w:rsidR="007F45D0" w:rsidRDefault="007F45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0F9B">
        <w:trPr>
          <w:trHeight w:val="31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Самоопределение к деятельности</w:t>
            </w:r>
          </w:p>
          <w:p w:rsidR="00B50F9B" w:rsidRDefault="00B50F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Познавательная-анализ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объектов с целью выделения признаков.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50F9B" w:rsidRDefault="00B50F9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как постановка учебной задачи, прогнозирование.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Коммуникативны</w:t>
            </w:r>
            <w:proofErr w:type="gramStart"/>
            <w:r>
              <w:rPr>
                <w:rFonts w:ascii="Times New Roman" w:hAnsi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EF5" w:rsidRPr="00FF6EF5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F6EF5">
              <w:rPr>
                <w:rFonts w:ascii="Times New Roman" w:hAnsi="Times New Roman"/>
                <w:color w:val="000000"/>
                <w:sz w:val="24"/>
              </w:rPr>
              <w:t>Итак, «Ребята, вам уже известно, что все элементы делятся на металлы и неметаллы. Мы с вами рассмотрели, как образуются химические связи между металлами и неметаллами. Как называется такая связь?</w:t>
            </w:r>
          </w:p>
          <w:p w:rsidR="00FF6EF5" w:rsidRPr="00FF6EF5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F6EF5">
              <w:rPr>
                <w:rFonts w:ascii="Times New Roman" w:hAnsi="Times New Roman"/>
                <w:color w:val="000000"/>
                <w:sz w:val="24"/>
              </w:rPr>
              <w:t>Так же мы рассмотрели, как образуются химические связи между атомами одного и того же элемента – неметалла. Как называется такая связь? Научились составлять схемы образования молекул с разными видами химических связей</w:t>
            </w:r>
            <w:proofErr w:type="gramStart"/>
            <w:r w:rsidRPr="00FF6EF5">
              <w:rPr>
                <w:rFonts w:ascii="Times New Roman" w:hAnsi="Times New Roman"/>
                <w:color w:val="000000"/>
                <w:sz w:val="24"/>
              </w:rPr>
              <w:t>.»</w:t>
            </w:r>
            <w:proofErr w:type="gramEnd"/>
          </w:p>
          <w:p w:rsidR="00FF6EF5" w:rsidRPr="00566343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F6EF5">
              <w:rPr>
                <w:rFonts w:ascii="Times New Roman" w:hAnsi="Times New Roman"/>
                <w:color w:val="000000"/>
                <w:sz w:val="24"/>
              </w:rPr>
              <w:t>Внимание, на доске вы видите несколько химических веществ, среди них вещества с ионной связью и с ковалентной неполярной связью. Чтобы их найти нужно, вспомнить определения этих связей</w:t>
            </w:r>
            <w:r w:rsidRPr="00566343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  <w:p w:rsidR="00FF6EF5" w:rsidRPr="00FF6EF5" w:rsidRDefault="00FF6EF5" w:rsidP="00FF6EF5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EF5">
              <w:rPr>
                <w:rFonts w:ascii="Times New Roman" w:hAnsi="Times New Roman"/>
                <w:i/>
                <w:color w:val="000000"/>
                <w:sz w:val="24"/>
              </w:rPr>
              <w:t xml:space="preserve">Ученики поочередно выходят к доске и называют выбранные вещества. Объясняют, по каким признакам они их определили. </w:t>
            </w:r>
          </w:p>
          <w:p w:rsidR="00FF6EF5" w:rsidRPr="00FF6EF5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F6EF5">
              <w:rPr>
                <w:rFonts w:ascii="Times New Roman" w:hAnsi="Times New Roman"/>
                <w:color w:val="000000"/>
                <w:sz w:val="24"/>
              </w:rPr>
              <w:t>Посмотрите, ребята, три вещества остались у нас не определёнными. Как вы думаете, что их объединяет?</w:t>
            </w:r>
          </w:p>
          <w:p w:rsidR="00FF6EF5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F6EF5">
              <w:rPr>
                <w:rFonts w:ascii="Times New Roman" w:hAnsi="Times New Roman"/>
                <w:i/>
                <w:color w:val="000000"/>
                <w:sz w:val="24"/>
              </w:rPr>
              <w:t xml:space="preserve">С помощью наводящих вопросов ученики определяют, что в этом случае происходит образование ковалентной связи – т. е. связи за счёт образования электронных пар. </w:t>
            </w:r>
            <w:r w:rsidRPr="007E4019">
              <w:rPr>
                <w:rFonts w:ascii="Times New Roman" w:hAnsi="Times New Roman"/>
                <w:color w:val="000000"/>
                <w:sz w:val="24"/>
              </w:rPr>
              <w:t>Только, в данном случае связь будет несколько иной, т.к. элементы разны</w:t>
            </w:r>
            <w:r w:rsidRPr="00FF6EF5">
              <w:rPr>
                <w:rFonts w:ascii="Times New Roman" w:hAnsi="Times New Roman"/>
                <w:i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Чем отличаются атомы разных элементов? Правильно, содержат разное число электронов на внешнем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уровне, поэтому обладают различной способностью к притягиванию  чужих электронов. Атомы одних элементов сильнее притягивают электроны, атомы других – слабее и образуется полюс, поэтому как будет звучать наша тема урока?</w:t>
            </w:r>
          </w:p>
          <w:p w:rsidR="00FF6EF5" w:rsidRPr="00FF6EF5" w:rsidRDefault="00FF6EF5" w:rsidP="00FF6EF5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F6EF5">
              <w:rPr>
                <w:rFonts w:ascii="Times New Roman" w:hAnsi="Times New Roman"/>
                <w:i/>
                <w:color w:val="000000"/>
                <w:sz w:val="24"/>
              </w:rPr>
              <w:t>(Ковалентная полярная связь)</w:t>
            </w:r>
          </w:p>
          <w:p w:rsidR="00FF6EF5" w:rsidRPr="00FF6EF5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F6EF5">
              <w:rPr>
                <w:rFonts w:ascii="Times New Roman" w:hAnsi="Times New Roman"/>
                <w:color w:val="000000"/>
                <w:sz w:val="24"/>
              </w:rPr>
              <w:t>Молодцы! Итак, тема сегодняшнего урока Ковалентная полярная связь.</w:t>
            </w:r>
          </w:p>
          <w:p w:rsidR="00FF6EF5" w:rsidRPr="00566343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66343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566343">
              <w:rPr>
                <w:rFonts w:ascii="Times New Roman" w:hAnsi="Times New Roman"/>
                <w:color w:val="000000"/>
                <w:sz w:val="24"/>
              </w:rPr>
              <w:t>Ученики записывают число и тему.</w:t>
            </w:r>
          </w:p>
          <w:p w:rsidR="00FF6EF5" w:rsidRPr="007E4019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E4019">
              <w:rPr>
                <w:rFonts w:ascii="Times New Roman" w:hAnsi="Times New Roman"/>
                <w:color w:val="000000"/>
                <w:sz w:val="24"/>
              </w:rPr>
              <w:t xml:space="preserve">А теперь кто-то из вас попробует сформулировать цель сегодняшнего урока. </w:t>
            </w:r>
          </w:p>
          <w:p w:rsidR="00FF6EF5" w:rsidRPr="00566343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66343">
              <w:rPr>
                <w:rFonts w:ascii="Times New Roman" w:hAnsi="Times New Roman"/>
                <w:color w:val="000000"/>
                <w:sz w:val="24"/>
              </w:rPr>
              <w:t>Ребята пробуют определить цель урока.</w:t>
            </w:r>
          </w:p>
          <w:p w:rsidR="00FF6EF5" w:rsidRPr="007E4019" w:rsidRDefault="00FF6EF5" w:rsidP="00FF6EF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E4019">
              <w:rPr>
                <w:rFonts w:ascii="Times New Roman" w:hAnsi="Times New Roman"/>
                <w:color w:val="000000"/>
                <w:sz w:val="24"/>
              </w:rPr>
              <w:t xml:space="preserve">Итак, цель сегодняшнего урока познакомиться с ковалентной полярной связью, узнать о способности атомов химических элементов притягивать к себе общие электронные пары, научится составлять схемы веществ с ковалентной полярной связью </w:t>
            </w:r>
          </w:p>
          <w:p w:rsidR="00993E7C" w:rsidRPr="00993E7C" w:rsidRDefault="00993E7C" w:rsidP="00993E7C">
            <w:pPr>
              <w:snapToGrid w:val="0"/>
              <w:ind w:left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Учащиеся отвечают на вопросы</w:t>
            </w: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Работа у доски</w:t>
            </w: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7E4019" w:rsidRDefault="007E401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FF6EF5" w:rsidRDefault="00FF6EF5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B50F9B" w:rsidRDefault="00B50F9B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Учащиеся ставят цель урока.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</w:rPr>
              <w:t>Учащиеся уточняют и согласовывают тему урока.</w:t>
            </w:r>
          </w:p>
          <w:p w:rsidR="00B50F9B" w:rsidRDefault="00B50F9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</w:tr>
      <w:tr w:rsidR="00B50F9B">
        <w:trPr>
          <w:trHeight w:val="5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теме урока</w:t>
            </w:r>
          </w:p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</w:rPr>
              <w:t>осприятие и осмысление учащимися нового материала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Познавательные - поиск и выделение необходимой информации, умение структурировать знания. коммуникативны</w:t>
            </w:r>
            <w:proofErr w:type="gramStart"/>
            <w:r>
              <w:rPr>
                <w:rFonts w:ascii="Times New Roman" w:hAnsi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сотрудничество в поиске информации</w:t>
            </w:r>
          </w:p>
          <w:p w:rsidR="00B50F9B" w:rsidRDefault="00B50F9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планирование, прогнозирование.</w:t>
            </w:r>
          </w:p>
          <w:p w:rsidR="00B50F9B" w:rsidRDefault="00B50F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76F" w:rsidRDefault="007D076F" w:rsidP="007D076F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7D076F">
              <w:t xml:space="preserve">Мы </w:t>
            </w:r>
            <w:r w:rsidRPr="007D076F">
              <w:rPr>
                <w:rFonts w:ascii="Times New Roman" w:hAnsi="Times New Roman"/>
                <w:sz w:val="24"/>
              </w:rPr>
              <w:t>говорим с вами</w:t>
            </w:r>
            <w:r w:rsidRPr="007D076F">
              <w:t>,</w:t>
            </w:r>
            <w:r w:rsidRPr="007D076F">
              <w:rPr>
                <w:b/>
              </w:rPr>
              <w:t xml:space="preserve">  </w:t>
            </w:r>
            <w:r w:rsidRPr="007D076F">
              <w:rPr>
                <w:rFonts w:ascii="Times New Roman" w:hAnsi="Times New Roman"/>
                <w:color w:val="000000"/>
                <w:sz w:val="24"/>
              </w:rPr>
              <w:t xml:space="preserve"> о способности атомов химических элементов притягивать к себе общие электронные пары, эта способность называется </w:t>
            </w:r>
            <w:proofErr w:type="spellStart"/>
            <w:r w:rsidRPr="007D076F">
              <w:rPr>
                <w:rFonts w:ascii="Times New Roman" w:hAnsi="Times New Roman"/>
                <w:color w:val="000000"/>
                <w:sz w:val="24"/>
              </w:rPr>
              <w:t>электротрицательность</w:t>
            </w:r>
            <w:proofErr w:type="spellEnd"/>
            <w:r w:rsidRPr="007D076F">
              <w:rPr>
                <w:rFonts w:ascii="Times New Roman" w:hAnsi="Times New Roman"/>
                <w:color w:val="000000"/>
                <w:sz w:val="24"/>
              </w:rPr>
              <w:t xml:space="preserve">. Найдите определение понятия </w:t>
            </w:r>
            <w:proofErr w:type="spellStart"/>
            <w:r w:rsidRPr="007D076F">
              <w:rPr>
                <w:rFonts w:ascii="Times New Roman" w:hAnsi="Times New Roman"/>
                <w:color w:val="000000"/>
                <w:sz w:val="24"/>
              </w:rPr>
              <w:t>электротрицательность</w:t>
            </w:r>
            <w:proofErr w:type="spellEnd"/>
            <w:r w:rsidRPr="007D076F">
              <w:rPr>
                <w:rFonts w:ascii="Times New Roman" w:hAnsi="Times New Roman"/>
                <w:color w:val="000000"/>
                <w:sz w:val="24"/>
              </w:rPr>
              <w:t xml:space="preserve"> и выпишите в тетрад</w:t>
            </w:r>
            <w:proofErr w:type="gramStart"/>
            <w:r w:rsidRPr="007D076F"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</w:rPr>
              <w:t>стр. 63 учебника).</w:t>
            </w:r>
          </w:p>
          <w:p w:rsidR="007D076F" w:rsidRPr="007D076F" w:rsidRDefault="007D076F" w:rsidP="007D076F">
            <w:p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b/>
                <w:sz w:val="24"/>
              </w:rPr>
              <w:t>ЭО</w:t>
            </w:r>
            <w:r w:rsidRPr="007D076F">
              <w:rPr>
                <w:rFonts w:ascii="Times New Roman" w:hAnsi="Times New Roman"/>
                <w:sz w:val="24"/>
              </w:rPr>
              <w:t xml:space="preserve"> мера </w:t>
            </w:r>
            <w:proofErr w:type="spellStart"/>
            <w:r w:rsidRPr="007D076F">
              <w:rPr>
                <w:rFonts w:ascii="Times New Roman" w:hAnsi="Times New Roman"/>
                <w:sz w:val="24"/>
              </w:rPr>
              <w:t>неметалличности</w:t>
            </w:r>
            <w:proofErr w:type="spellEnd"/>
            <w:r w:rsidRPr="007D076F">
              <w:rPr>
                <w:rFonts w:ascii="Times New Roman" w:hAnsi="Times New Roman"/>
                <w:sz w:val="24"/>
              </w:rPr>
              <w:t xml:space="preserve"> элемента, то она изменяется  вместе с нею, имеет те же закономерности в </w:t>
            </w:r>
            <w:r w:rsidRPr="007D076F">
              <w:rPr>
                <w:rFonts w:ascii="Times New Roman" w:hAnsi="Times New Roman"/>
                <w:sz w:val="24"/>
              </w:rPr>
              <w:lastRenderedPageBreak/>
              <w:t xml:space="preserve">изменении свойств, в группах и в периодах. </w:t>
            </w:r>
          </w:p>
          <w:p w:rsidR="007D076F" w:rsidRPr="007D076F" w:rsidRDefault="007D076F" w:rsidP="007D076F">
            <w:p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sz w:val="24"/>
              </w:rPr>
              <w:t>Вопросы на экране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7D076F" w:rsidRPr="007D076F" w:rsidRDefault="007D076F" w:rsidP="007D07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sz w:val="24"/>
              </w:rPr>
              <w:t>Как меняются неметаллические свойства в периодах?</w:t>
            </w:r>
          </w:p>
          <w:p w:rsidR="007D076F" w:rsidRPr="007D076F" w:rsidRDefault="007D076F" w:rsidP="007D07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sz w:val="24"/>
              </w:rPr>
              <w:t>Как меняются неметаллические свойства в группах?</w:t>
            </w:r>
          </w:p>
          <w:p w:rsidR="007D076F" w:rsidRPr="007D076F" w:rsidRDefault="007D076F" w:rsidP="007D07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sz w:val="24"/>
              </w:rPr>
              <w:t>Как меняется  ЭО в группах и периодах?</w:t>
            </w:r>
          </w:p>
          <w:p w:rsidR="007D076F" w:rsidRPr="007D076F" w:rsidRDefault="007D076F" w:rsidP="007D07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sz w:val="24"/>
              </w:rPr>
              <w:t>Более простой способ определения ЭО использование ряда ЭО</w:t>
            </w:r>
          </w:p>
          <w:p w:rsidR="007D076F" w:rsidRPr="007D076F" w:rsidRDefault="007D076F" w:rsidP="007D07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sz w:val="24"/>
              </w:rPr>
              <w:t>В сторону какого химического элемента смещаются общие электронные пары?</w:t>
            </w:r>
          </w:p>
          <w:p w:rsidR="007D076F" w:rsidRPr="007D076F" w:rsidRDefault="007D076F" w:rsidP="007D07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sz w:val="24"/>
              </w:rPr>
              <w:t>Какой самый электроотрицательный элемент?</w:t>
            </w:r>
          </w:p>
          <w:p w:rsidR="007D076F" w:rsidRPr="007D076F" w:rsidRDefault="007D076F" w:rsidP="007D07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sz w:val="24"/>
              </w:rPr>
              <w:t>Почему атомы приобретают лишь частичные заряды?</w:t>
            </w:r>
          </w:p>
          <w:p w:rsidR="007D076F" w:rsidRPr="007D076F" w:rsidRDefault="007D076F" w:rsidP="007D07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sz w:val="24"/>
              </w:rPr>
              <w:t>Какой буквой обозначается частичный заряд?</w:t>
            </w:r>
          </w:p>
          <w:p w:rsidR="007D076F" w:rsidRPr="007D076F" w:rsidRDefault="007D076F" w:rsidP="007D07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sz w:val="24"/>
              </w:rPr>
              <w:t>Какие полюсы будут образованны внутри молекулы?</w:t>
            </w:r>
          </w:p>
          <w:p w:rsidR="007D076F" w:rsidRPr="007D076F" w:rsidRDefault="007D076F" w:rsidP="007D076F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7D076F">
              <w:rPr>
                <w:rFonts w:ascii="Times New Roman" w:hAnsi="Times New Roman"/>
                <w:sz w:val="24"/>
              </w:rPr>
              <w:t>Знак, какого химического элемента в формуле пишется первым?</w:t>
            </w:r>
          </w:p>
          <w:p w:rsidR="007D076F" w:rsidRDefault="007D076F" w:rsidP="007D076F">
            <w:pPr>
              <w:rPr>
                <w:rFonts w:ascii="Times New Roman" w:hAnsi="Times New Roman"/>
                <w:color w:val="000000"/>
                <w:sz w:val="24"/>
              </w:rPr>
            </w:pPr>
            <w:r w:rsidRPr="007D076F">
              <w:rPr>
                <w:rFonts w:ascii="Times New Roman" w:hAnsi="Times New Roman"/>
                <w:color w:val="000000"/>
                <w:sz w:val="24"/>
              </w:rPr>
              <w:t>Обсуждение найденных ответов на вопросы, учитель помогает, исправляет, уточняет.</w:t>
            </w:r>
          </w:p>
          <w:p w:rsidR="007D076F" w:rsidRDefault="007D076F" w:rsidP="007D076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Давайте теперь познакомимся</w:t>
            </w:r>
            <w:r w:rsidRPr="00995166">
              <w:rPr>
                <w:rFonts w:ascii="Times New Roman" w:hAnsi="Times New Roman"/>
                <w:sz w:val="24"/>
              </w:rPr>
              <w:t xml:space="preserve"> с механизмом образования ковалентной неполярной химической связи </w:t>
            </w:r>
            <w:r>
              <w:rPr>
                <w:rFonts w:ascii="Times New Roman" w:hAnsi="Times New Roman"/>
                <w:sz w:val="24"/>
              </w:rPr>
              <w:lastRenderedPageBreak/>
              <w:t>оставим</w:t>
            </w:r>
            <w:r w:rsidRPr="0099516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схему образования ковалентной </w:t>
            </w:r>
            <w:r w:rsidRPr="00995166">
              <w:rPr>
                <w:rFonts w:ascii="Times New Roman" w:hAnsi="Times New Roman"/>
                <w:sz w:val="24"/>
              </w:rPr>
              <w:t xml:space="preserve">полярной химической связи для молекулы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gramEnd"/>
            <w:r w:rsidRPr="00836E37">
              <w:rPr>
                <w:rFonts w:ascii="Times New Roman" w:hAnsi="Times New Roman"/>
                <w:sz w:val="24"/>
              </w:rPr>
              <w:t>Cl</w:t>
            </w:r>
            <w:proofErr w:type="spellEnd"/>
          </w:p>
          <w:p w:rsidR="007D076F" w:rsidRPr="007D076F" w:rsidRDefault="007D076F" w:rsidP="007D076F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7D076F">
              <w:rPr>
                <w:rFonts w:ascii="Times New Roman" w:hAnsi="Times New Roman"/>
                <w:i/>
                <w:sz w:val="24"/>
              </w:rPr>
              <w:t>Приложение №1</w:t>
            </w:r>
          </w:p>
          <w:p w:rsidR="007D076F" w:rsidRPr="007D076F" w:rsidRDefault="007D076F" w:rsidP="007D076F">
            <w:pPr>
              <w:rPr>
                <w:rFonts w:ascii="Times New Roman" w:hAnsi="Times New Roman"/>
                <w:color w:val="000000"/>
                <w:sz w:val="24"/>
              </w:rPr>
            </w:pPr>
            <w:r w:rsidRPr="004820F5">
              <w:rPr>
                <w:rFonts w:ascii="Times New Roman" w:hAnsi="Times New Roman"/>
                <w:sz w:val="24"/>
              </w:rPr>
              <w:t>Ребята, попробуйте сформулир</w:t>
            </w:r>
            <w:r>
              <w:rPr>
                <w:rFonts w:ascii="Times New Roman" w:hAnsi="Times New Roman"/>
                <w:sz w:val="24"/>
              </w:rPr>
              <w:t>овать определение ковалентной полярной химической связи</w:t>
            </w:r>
            <w:proofErr w:type="gramStart"/>
            <w:r>
              <w:rPr>
                <w:rFonts w:ascii="Times New Roman" w:hAnsi="Times New Roman"/>
                <w:sz w:val="24"/>
              </w:rPr>
              <w:br/>
            </w:r>
            <w:r w:rsidRPr="004820F5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820F5">
              <w:rPr>
                <w:rFonts w:ascii="Times New Roman" w:hAnsi="Times New Roman"/>
                <w:sz w:val="24"/>
              </w:rPr>
              <w:t>равните ваше определение, с определением, данным в учебнике, и запишите его в тетрадь</w:t>
            </w:r>
          </w:p>
          <w:p w:rsidR="007D076F" w:rsidRDefault="007D076F" w:rsidP="007D076F">
            <w:pPr>
              <w:ind w:left="360"/>
            </w:pPr>
          </w:p>
          <w:p w:rsidR="00B50F9B" w:rsidRPr="0047500C" w:rsidRDefault="00B50F9B" w:rsidP="0047500C">
            <w:pPr>
              <w:rPr>
                <w:bCs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Работа с презентацией</w:t>
            </w:r>
          </w:p>
          <w:p w:rsidR="00B50F9B" w:rsidRDefault="00B50F9B">
            <w:pPr>
              <w:snapToGrid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(работа в группе)</w:t>
            </w:r>
          </w:p>
          <w:p w:rsidR="00B50F9B" w:rsidRDefault="00B50F9B">
            <w:pPr>
              <w:snapToGrid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Работа с учебником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работа в группах)</w:t>
            </w:r>
          </w:p>
          <w:p w:rsidR="00B50F9B" w:rsidRDefault="00B50F9B">
            <w:pPr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C25B1E" w:rsidRDefault="00C25B1E">
            <w:pPr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C25B1E" w:rsidRDefault="00C25B1E">
            <w:pPr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B50F9B" w:rsidRDefault="00B50F9B" w:rsidP="007D076F">
            <w:pPr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</w:t>
            </w:r>
          </w:p>
          <w:p w:rsidR="007D076F" w:rsidRPr="007D076F" w:rsidRDefault="007D076F" w:rsidP="007D076F">
            <w:pPr>
              <w:rPr>
                <w:rFonts w:ascii="Times New Roman" w:hAnsi="Times New Roman"/>
                <w:sz w:val="24"/>
              </w:rPr>
            </w:pPr>
          </w:p>
          <w:p w:rsidR="007D076F" w:rsidRPr="007D076F" w:rsidRDefault="007D076F" w:rsidP="007D076F">
            <w:pPr>
              <w:rPr>
                <w:rFonts w:ascii="Times New Roman" w:hAnsi="Times New Roman"/>
                <w:sz w:val="24"/>
              </w:rPr>
            </w:pPr>
          </w:p>
          <w:p w:rsidR="007D076F" w:rsidRPr="007D076F" w:rsidRDefault="007D076F" w:rsidP="007D076F">
            <w:pPr>
              <w:rPr>
                <w:rFonts w:ascii="Times New Roman" w:hAnsi="Times New Roman"/>
                <w:sz w:val="24"/>
              </w:rPr>
            </w:pPr>
          </w:p>
          <w:p w:rsidR="007D076F" w:rsidRPr="007D076F" w:rsidRDefault="007D076F" w:rsidP="007D076F">
            <w:pPr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076F" w:rsidRDefault="007D076F" w:rsidP="007D07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найденных ответов</w:t>
            </w:r>
          </w:p>
          <w:p w:rsidR="007D076F" w:rsidRDefault="007D076F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500C" w:rsidRDefault="0047500C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500C" w:rsidRDefault="0047500C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500C" w:rsidRDefault="0047500C" w:rsidP="007D07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500C" w:rsidRDefault="0047500C" w:rsidP="0047500C">
            <w:pPr>
              <w:rPr>
                <w:rFonts w:ascii="Times New Roman" w:hAnsi="Times New Roman"/>
                <w:sz w:val="24"/>
              </w:rPr>
            </w:pPr>
          </w:p>
          <w:p w:rsidR="0047500C" w:rsidRDefault="0047500C" w:rsidP="0047500C">
            <w:pPr>
              <w:rPr>
                <w:rFonts w:ascii="Times New Roman" w:hAnsi="Times New Roman"/>
                <w:sz w:val="24"/>
              </w:rPr>
            </w:pPr>
          </w:p>
          <w:p w:rsidR="0047500C" w:rsidRDefault="0047500C" w:rsidP="0047500C">
            <w:pPr>
              <w:rPr>
                <w:rFonts w:ascii="Times New Roman" w:hAnsi="Times New Roman"/>
                <w:sz w:val="24"/>
              </w:rPr>
            </w:pPr>
          </w:p>
          <w:p w:rsidR="0047500C" w:rsidRPr="00566343" w:rsidRDefault="0047500C" w:rsidP="0047500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4820F5">
              <w:rPr>
                <w:rFonts w:ascii="Times New Roman" w:hAnsi="Times New Roman"/>
                <w:sz w:val="24"/>
              </w:rPr>
              <w:t>Устно формули</w:t>
            </w:r>
            <w:r>
              <w:rPr>
                <w:rFonts w:ascii="Times New Roman" w:hAnsi="Times New Roman"/>
                <w:sz w:val="24"/>
              </w:rPr>
              <w:t xml:space="preserve">руют определение: </w:t>
            </w:r>
            <w:proofErr w:type="gramStart"/>
            <w:r>
              <w:rPr>
                <w:rFonts w:ascii="Times New Roman" w:hAnsi="Times New Roman"/>
                <w:sz w:val="24"/>
              </w:rPr>
              <w:t>ковалентная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4820F5">
              <w:rPr>
                <w:rFonts w:ascii="Times New Roman" w:hAnsi="Times New Roman"/>
                <w:sz w:val="24"/>
              </w:rPr>
              <w:t>полярная</w:t>
            </w:r>
          </w:p>
          <w:p w:rsidR="0047500C" w:rsidRPr="007D076F" w:rsidRDefault="0047500C" w:rsidP="004750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B50F9B">
        <w:trPr>
          <w:trHeight w:val="19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Первичная проверка понимания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Регулятивные: контроль в форме сличения способа действия и его результата заданным эталоном, коррекция, </w:t>
            </w:r>
          </w:p>
          <w:p w:rsidR="00B50F9B" w:rsidRDefault="00B50F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/>
                <w:sz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</w:rPr>
              <w:t>нициативное сотрудничество в поиске информации. познавательные – построение логической цепи рассуждений, доказательств.</w:t>
            </w:r>
          </w:p>
          <w:p w:rsidR="00B50F9B" w:rsidRDefault="00B50F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A72171" w:rsidP="00A7217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сладе представлены три соединения (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Cl</w:t>
            </w:r>
            <w:proofErr w:type="spellEnd"/>
            <w:r w:rsidRPr="00A72171"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lang w:val="en-US"/>
              </w:rPr>
              <w:t>N</w:t>
            </w:r>
            <w:r w:rsidRPr="00A7217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H</w:t>
            </w:r>
            <w:r w:rsidRPr="00A72171"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A7217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SO</w:t>
            </w:r>
            <w:r w:rsidRPr="00A72171"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>)напишите схему образования химической связи для данных веществ</w:t>
            </w:r>
          </w:p>
          <w:p w:rsidR="00A72171" w:rsidRPr="00A72171" w:rsidRDefault="00A72171" w:rsidP="00A7217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Давайте теперь </w:t>
            </w:r>
            <w:proofErr w:type="gramStart"/>
            <w:r>
              <w:rPr>
                <w:rFonts w:ascii="Times New Roman" w:hAnsi="Times New Roman"/>
                <w:sz w:val="24"/>
              </w:rPr>
              <w:t>проверим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 вы справились с этим заданием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A72171">
            <w:pPr>
              <w:snapToGrid w:val="0"/>
              <w:rPr>
                <w:rFonts w:ascii="Times New Roman" w:hAnsi="Times New Roman"/>
                <w:sz w:val="24"/>
              </w:rPr>
            </w:pPr>
            <w:r w:rsidRPr="006B1245">
              <w:rPr>
                <w:rFonts w:ascii="Times New Roman" w:hAnsi="Times New Roman"/>
                <w:sz w:val="24"/>
              </w:rPr>
              <w:t xml:space="preserve">Работают в группах по отработке умения составлять </w:t>
            </w:r>
            <w:r>
              <w:rPr>
                <w:rFonts w:ascii="Times New Roman" w:hAnsi="Times New Roman"/>
                <w:sz w:val="24"/>
              </w:rPr>
              <w:t xml:space="preserve">схему образования ковалентной </w:t>
            </w:r>
            <w:r w:rsidRPr="006B1245">
              <w:rPr>
                <w:rFonts w:ascii="Times New Roman" w:hAnsi="Times New Roman"/>
                <w:sz w:val="24"/>
              </w:rPr>
              <w:t>полярной</w:t>
            </w:r>
          </w:p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выполненной работы.</w:t>
            </w:r>
          </w:p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0F9B">
        <w:trPr>
          <w:trHeight w:val="1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Первичное закрепление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волевая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Коммуникативные: умение выражать свои мысли познавательные – выбор оснований и критериев для сравнения.</w:t>
            </w:r>
          </w:p>
          <w:p w:rsidR="00B50F9B" w:rsidRDefault="00B50F9B">
            <w:pPr>
              <w:snapToGrid w:val="0"/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171" w:rsidRDefault="00A72171">
            <w:pPr>
              <w:snapToGrid w:val="0"/>
              <w:rPr>
                <w:rFonts w:ascii="Times New Roman" w:hAnsi="Times New Roman"/>
                <w:sz w:val="24"/>
              </w:rPr>
            </w:pPr>
            <w:r w:rsidRPr="008D3A5D">
              <w:rPr>
                <w:rFonts w:ascii="Times New Roman" w:hAnsi="Times New Roman"/>
                <w:sz w:val="24"/>
              </w:rPr>
              <w:t xml:space="preserve">Предлагает выполнить </w:t>
            </w:r>
            <w:r>
              <w:rPr>
                <w:rFonts w:ascii="Times New Roman" w:hAnsi="Times New Roman"/>
                <w:sz w:val="24"/>
              </w:rPr>
              <w:t xml:space="preserve">вам </w:t>
            </w:r>
            <w:r w:rsidRPr="008D3A5D">
              <w:rPr>
                <w:rFonts w:ascii="Times New Roman" w:hAnsi="Times New Roman"/>
                <w:sz w:val="24"/>
              </w:rPr>
              <w:t>задания на проверку усвоенных знаний и произвести самопроверку</w:t>
            </w:r>
            <w:r>
              <w:rPr>
                <w:rFonts w:ascii="Times New Roman" w:hAnsi="Times New Roman"/>
                <w:sz w:val="24"/>
              </w:rPr>
              <w:t xml:space="preserve"> или взаимопроверку</w:t>
            </w:r>
            <w:r w:rsidRPr="008D3A5D">
              <w:rPr>
                <w:rFonts w:ascii="Times New Roman" w:hAnsi="Times New Roman"/>
                <w:sz w:val="24"/>
              </w:rPr>
              <w:t xml:space="preserve"> </w:t>
            </w:r>
          </w:p>
          <w:p w:rsidR="00B50F9B" w:rsidRDefault="00A72171">
            <w:pPr>
              <w:snapToGrid w:val="0"/>
              <w:rPr>
                <w:rFonts w:ascii="Times New Roman" w:hAnsi="Times New Roman"/>
                <w:sz w:val="24"/>
              </w:rPr>
            </w:pPr>
            <w:r w:rsidRPr="00A72171">
              <w:rPr>
                <w:rFonts w:ascii="Times New Roman" w:hAnsi="Times New Roman"/>
                <w:i/>
                <w:sz w:val="24"/>
              </w:rPr>
              <w:t>Приложение №2</w:t>
            </w:r>
            <w:r w:rsidRPr="008D3A5D">
              <w:rPr>
                <w:rFonts w:ascii="Times New Roman" w:hAnsi="Times New Roman"/>
                <w:sz w:val="24"/>
              </w:rPr>
              <w:t xml:space="preserve">(правильные ответы помещаются на </w:t>
            </w:r>
            <w:r>
              <w:rPr>
                <w:rFonts w:ascii="Times New Roman" w:hAnsi="Times New Roman"/>
                <w:sz w:val="24"/>
              </w:rPr>
              <w:t>экране</w:t>
            </w:r>
            <w:r w:rsidRPr="008D3A5D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парах</w:t>
            </w:r>
          </w:p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F064E7" w:rsidRDefault="00F064E7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выполненной работы</w:t>
            </w:r>
          </w:p>
          <w:p w:rsidR="00B50F9B" w:rsidRDefault="00B50F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0F9B">
        <w:trPr>
          <w:trHeight w:val="5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Регулятивные – выделение и осознание учащимися того, что уже усвоено и что еще подлежит усвоению, </w:t>
            </w:r>
            <w:r>
              <w:rPr>
                <w:rFonts w:ascii="Times New Roman" w:hAnsi="Times New Roman"/>
                <w:sz w:val="24"/>
              </w:rPr>
              <w:lastRenderedPageBreak/>
              <w:t>оценивание качества и уровня усвоения. Личностны</w:t>
            </w:r>
            <w:proofErr w:type="gramStart"/>
            <w:r>
              <w:rPr>
                <w:rFonts w:ascii="Times New Roman" w:hAnsi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самоопределение.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F064E7" w:rsidP="00F064E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Как вы </w:t>
            </w:r>
            <w:proofErr w:type="gramStart"/>
            <w:r>
              <w:rPr>
                <w:rFonts w:ascii="Times New Roman" w:hAnsi="Times New Roman"/>
                <w:sz w:val="24"/>
              </w:rPr>
              <w:t>думаете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достигли ли мы поставленной цели на уроке?</w:t>
            </w:r>
          </w:p>
          <w:p w:rsidR="00F064E7" w:rsidRDefault="00F064E7" w:rsidP="00F064E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Оцените вашу работу на уроке ответив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вопросы в анкете, которая  </w:t>
            </w:r>
            <w:r>
              <w:rPr>
                <w:rFonts w:ascii="Times New Roman" w:hAnsi="Times New Roman"/>
                <w:sz w:val="24"/>
              </w:rPr>
              <w:lastRenderedPageBreak/>
              <w:t>лежит у вас на столе</w:t>
            </w:r>
          </w:p>
          <w:p w:rsidR="00F064E7" w:rsidRPr="00F064E7" w:rsidRDefault="00F064E7" w:rsidP="00F064E7">
            <w:pPr>
              <w:snapToGrid w:val="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064E7">
              <w:rPr>
                <w:rFonts w:ascii="Times New Roman" w:hAnsi="Times New Roman"/>
                <w:i/>
                <w:sz w:val="24"/>
              </w:rPr>
              <w:t>Приложение №3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Индивидуальная работа.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</w:t>
            </w:r>
          </w:p>
          <w:p w:rsidR="00B50F9B" w:rsidRDefault="00B50F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0F9B">
        <w:trPr>
          <w:trHeight w:val="50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урока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/>
                <w:sz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</w:rPr>
              <w:t>мение с достаточной полнотой и точностью выражать свои мысли.</w:t>
            </w:r>
          </w:p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Познавательные </w:t>
            </w:r>
            <w:proofErr w:type="gramStart"/>
            <w:r>
              <w:rPr>
                <w:rFonts w:ascii="Times New Roman" w:hAnsi="Times New Roman"/>
                <w:sz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ефлексия. </w:t>
            </w:r>
          </w:p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Личностные – </w:t>
            </w:r>
            <w:proofErr w:type="spellStart"/>
            <w:r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F064E7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ли у кого то вопросы по пройденному материалу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="00B50F9B">
              <w:rPr>
                <w:rFonts w:ascii="Times New Roman" w:hAnsi="Times New Roman"/>
                <w:sz w:val="24"/>
              </w:rPr>
              <w:t>?</w:t>
            </w:r>
            <w:proofErr w:type="gramEnd"/>
          </w:p>
          <w:p w:rsidR="00F064E7" w:rsidRDefault="00F064E7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Испытывал ли </w:t>
            </w:r>
            <w:proofErr w:type="gramStart"/>
            <w:r>
              <w:rPr>
                <w:rFonts w:ascii="Times New Roman" w:hAnsi="Times New Roman"/>
                <w:sz w:val="24"/>
              </w:rPr>
              <w:t>кто то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трудности при выполнении заданий?</w:t>
            </w:r>
          </w:p>
          <w:p w:rsidR="00B50F9B" w:rsidRDefault="00F064E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 какими атомами возникает полярная связь</w:t>
            </w:r>
            <w:proofErr w:type="gramStart"/>
            <w:r w:rsidR="00CE2E41">
              <w:rPr>
                <w:rFonts w:ascii="Times New Roman" w:hAnsi="Times New Roman"/>
                <w:sz w:val="24"/>
              </w:rPr>
              <w:t xml:space="preserve"> </w:t>
            </w:r>
            <w:r w:rsidR="00B50F9B">
              <w:rPr>
                <w:rFonts w:ascii="Times New Roman" w:hAnsi="Times New Roman"/>
                <w:sz w:val="24"/>
              </w:rPr>
              <w:t>?</w:t>
            </w:r>
            <w:proofErr w:type="gramEnd"/>
          </w:p>
          <w:p w:rsidR="00B50F9B" w:rsidRDefault="00726CA7" w:rsidP="00706979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Дайте определения этой связи</w:t>
            </w:r>
            <w:r w:rsidR="00B50F9B">
              <w:rPr>
                <w:rFonts w:ascii="Times New Roman" w:hAnsi="Times New Roman"/>
                <w:color w:val="000000"/>
                <w:sz w:val="24"/>
              </w:rPr>
              <w:t>?</w:t>
            </w:r>
          </w:p>
          <w:p w:rsidR="00726CA7" w:rsidRDefault="00726CA7" w:rsidP="00726CA7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думаете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между какими атомами мы ещё с вами не рассмотрели связь?</w:t>
            </w:r>
          </w:p>
          <w:p w:rsidR="00726CA7" w:rsidRPr="00726CA7" w:rsidRDefault="00726CA7" w:rsidP="00726CA7">
            <w:p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Металлическая связь – тема нашего с вами следующего урока</w:t>
            </w:r>
          </w:p>
        </w:tc>
        <w:tc>
          <w:tcPr>
            <w:tcW w:w="32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отдельных учащихся оценки своей деятельности.</w:t>
            </w:r>
          </w:p>
          <w:p w:rsidR="00B50F9B" w:rsidRDefault="00B50F9B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26CA7" w:rsidRDefault="00726CA7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26CA7" w:rsidRDefault="00726CA7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</w:t>
            </w:r>
          </w:p>
          <w:p w:rsidR="00726CA7" w:rsidRDefault="00726CA7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26CA7" w:rsidRDefault="00726CA7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26CA7" w:rsidRDefault="00726CA7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26CA7" w:rsidRDefault="00726CA7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26CA7" w:rsidRDefault="00726CA7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B50F9B" w:rsidRDefault="00706979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Вывод</w:t>
            </w:r>
            <w:r w:rsidR="00B50F9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</w:t>
            </w:r>
          </w:p>
        </w:tc>
      </w:tr>
      <w:tr w:rsidR="00B50F9B">
        <w:trPr>
          <w:trHeight w:val="5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Домашнее задание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70697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текст параграфа </w:t>
            </w:r>
            <w:r w:rsidR="00726CA7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, стр.</w:t>
            </w:r>
            <w:r w:rsidR="00726CA7">
              <w:rPr>
                <w:rFonts w:ascii="Times New Roman" w:hAnsi="Times New Roman"/>
                <w:sz w:val="24"/>
              </w:rPr>
              <w:t>66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№ </w:t>
            </w:r>
            <w:r w:rsidR="00726CA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письменно </w:t>
            </w:r>
          </w:p>
          <w:p w:rsidR="00B50F9B" w:rsidRDefault="00B50F9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9B" w:rsidRDefault="00B50F9B" w:rsidP="00C25B1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9B" w:rsidRDefault="00B50F9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B50F9B" w:rsidRDefault="00B50F9B">
      <w:pPr>
        <w:rPr>
          <w:rFonts w:ascii="Times New Roman" w:hAnsi="Times New Roman"/>
          <w:sz w:val="28"/>
          <w:szCs w:val="28"/>
        </w:rPr>
      </w:pPr>
    </w:p>
    <w:p w:rsidR="00B50F9B" w:rsidRDefault="00B50F9B">
      <w:pPr>
        <w:rPr>
          <w:rFonts w:ascii="Times New Roman" w:hAnsi="Times New Roman"/>
          <w:sz w:val="28"/>
          <w:szCs w:val="28"/>
        </w:rPr>
      </w:pPr>
    </w:p>
    <w:p w:rsidR="00706979" w:rsidRDefault="00706979">
      <w:pPr>
        <w:rPr>
          <w:rFonts w:ascii="Times New Roman" w:hAnsi="Times New Roman"/>
          <w:sz w:val="28"/>
          <w:szCs w:val="28"/>
        </w:rPr>
      </w:pPr>
    </w:p>
    <w:p w:rsidR="00706979" w:rsidRDefault="00706979">
      <w:pPr>
        <w:rPr>
          <w:rFonts w:ascii="Times New Roman" w:hAnsi="Times New Roman"/>
          <w:sz w:val="28"/>
          <w:szCs w:val="28"/>
        </w:rPr>
      </w:pPr>
    </w:p>
    <w:p w:rsidR="00706979" w:rsidRDefault="00706979">
      <w:pPr>
        <w:rPr>
          <w:rFonts w:ascii="Times New Roman" w:hAnsi="Times New Roman"/>
          <w:sz w:val="28"/>
          <w:szCs w:val="28"/>
        </w:rPr>
      </w:pPr>
    </w:p>
    <w:p w:rsidR="00706979" w:rsidRDefault="00706979">
      <w:pPr>
        <w:rPr>
          <w:rFonts w:ascii="Times New Roman" w:hAnsi="Times New Roman"/>
          <w:sz w:val="28"/>
          <w:szCs w:val="28"/>
        </w:rPr>
      </w:pPr>
    </w:p>
    <w:p w:rsidR="00F064E7" w:rsidRDefault="00F064E7">
      <w:pPr>
        <w:rPr>
          <w:rFonts w:ascii="Times New Roman" w:hAnsi="Times New Roman"/>
          <w:sz w:val="28"/>
          <w:szCs w:val="28"/>
        </w:rPr>
      </w:pPr>
    </w:p>
    <w:p w:rsidR="00F064E7" w:rsidRDefault="00F064E7">
      <w:pPr>
        <w:rPr>
          <w:rFonts w:ascii="Times New Roman" w:hAnsi="Times New Roman"/>
          <w:sz w:val="28"/>
          <w:szCs w:val="28"/>
        </w:rPr>
      </w:pPr>
    </w:p>
    <w:p w:rsidR="00F064E7" w:rsidRDefault="00F064E7">
      <w:pPr>
        <w:rPr>
          <w:rFonts w:ascii="Times New Roman" w:hAnsi="Times New Roman"/>
          <w:sz w:val="28"/>
          <w:szCs w:val="28"/>
        </w:rPr>
      </w:pPr>
    </w:p>
    <w:p w:rsidR="00F064E7" w:rsidRDefault="00F064E7">
      <w:pPr>
        <w:rPr>
          <w:rFonts w:ascii="Times New Roman" w:hAnsi="Times New Roman"/>
          <w:sz w:val="28"/>
          <w:szCs w:val="28"/>
        </w:rPr>
      </w:pPr>
    </w:p>
    <w:p w:rsidR="00F064E7" w:rsidRDefault="00F064E7">
      <w:pPr>
        <w:rPr>
          <w:rFonts w:ascii="Times New Roman" w:hAnsi="Times New Roman"/>
          <w:sz w:val="28"/>
          <w:szCs w:val="28"/>
        </w:rPr>
      </w:pPr>
    </w:p>
    <w:p w:rsidR="00F064E7" w:rsidRDefault="00F064E7">
      <w:pPr>
        <w:rPr>
          <w:rFonts w:ascii="Times New Roman" w:hAnsi="Times New Roman"/>
          <w:sz w:val="28"/>
          <w:szCs w:val="28"/>
        </w:rPr>
      </w:pPr>
    </w:p>
    <w:p w:rsidR="00F064E7" w:rsidRDefault="00F064E7">
      <w:pPr>
        <w:rPr>
          <w:rFonts w:ascii="Times New Roman" w:hAnsi="Times New Roman"/>
          <w:sz w:val="28"/>
          <w:szCs w:val="28"/>
        </w:rPr>
      </w:pPr>
    </w:p>
    <w:p w:rsidR="00F064E7" w:rsidRDefault="00F064E7">
      <w:pPr>
        <w:rPr>
          <w:rFonts w:ascii="Times New Roman" w:hAnsi="Times New Roman"/>
          <w:sz w:val="28"/>
          <w:szCs w:val="28"/>
        </w:rPr>
      </w:pPr>
    </w:p>
    <w:p w:rsidR="00F064E7" w:rsidRDefault="00F064E7">
      <w:pPr>
        <w:rPr>
          <w:rFonts w:ascii="Times New Roman" w:hAnsi="Times New Roman"/>
          <w:sz w:val="28"/>
          <w:szCs w:val="28"/>
        </w:rPr>
      </w:pPr>
    </w:p>
    <w:p w:rsidR="00706979" w:rsidRDefault="00706979">
      <w:pPr>
        <w:rPr>
          <w:rFonts w:ascii="Times New Roman" w:hAnsi="Times New Roman"/>
          <w:sz w:val="28"/>
          <w:szCs w:val="28"/>
        </w:rPr>
      </w:pPr>
    </w:p>
    <w:p w:rsidR="00B50F9B" w:rsidRPr="00706979" w:rsidRDefault="00B50F9B">
      <w:pPr>
        <w:rPr>
          <w:rFonts w:ascii="Times New Roman" w:hAnsi="Times New Roman"/>
          <w:sz w:val="28"/>
          <w:szCs w:val="28"/>
        </w:rPr>
      </w:pPr>
    </w:p>
    <w:p w:rsidR="007F45D0" w:rsidRDefault="007F45D0">
      <w:pPr>
        <w:rPr>
          <w:rFonts w:ascii="Times New Roman" w:hAnsi="Times New Roman"/>
          <w:b/>
          <w:sz w:val="28"/>
          <w:szCs w:val="28"/>
        </w:rPr>
      </w:pPr>
      <w:r w:rsidRPr="00B964A5">
        <w:rPr>
          <w:rFonts w:ascii="Times New Roman" w:hAnsi="Times New Roman"/>
          <w:b/>
          <w:sz w:val="28"/>
          <w:szCs w:val="28"/>
        </w:rPr>
        <w:t>Приложение 1</w:t>
      </w:r>
    </w:p>
    <w:p w:rsidR="007D076F" w:rsidRPr="0047500C" w:rsidRDefault="007D076F" w:rsidP="004750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 ковалентной полярной связи в молекуле </w:t>
      </w:r>
      <w:proofErr w:type="spellStart"/>
      <w:r w:rsidR="0047500C">
        <w:rPr>
          <w:rFonts w:ascii="Times New Roman" w:hAnsi="Times New Roman"/>
          <w:b/>
          <w:sz w:val="28"/>
          <w:szCs w:val="28"/>
          <w:lang w:val="en-US"/>
        </w:rPr>
        <w:t>HCl</w:t>
      </w:r>
      <w:proofErr w:type="spellEnd"/>
    </w:p>
    <w:p w:rsidR="007D076F" w:rsidRPr="00B964A5" w:rsidRDefault="007D076F">
      <w:pPr>
        <w:rPr>
          <w:rFonts w:ascii="Times New Roman" w:hAnsi="Times New Roman"/>
          <w:b/>
          <w:sz w:val="28"/>
          <w:szCs w:val="28"/>
        </w:rPr>
      </w:pPr>
    </w:p>
    <w:p w:rsidR="0047500C" w:rsidRDefault="007D076F">
      <w:r w:rsidRPr="007D076F">
        <w:drawing>
          <wp:inline distT="0" distB="0" distL="0" distR="0">
            <wp:extent cx="6153150" cy="474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D0" w:rsidRDefault="0047500C" w:rsidP="0047500C">
      <w:pPr>
        <w:tabs>
          <w:tab w:val="left" w:pos="10005"/>
        </w:tabs>
        <w:rPr>
          <w:lang w:val="en-US"/>
        </w:rPr>
      </w:pPr>
      <w:r>
        <w:tab/>
      </w:r>
    </w:p>
    <w:p w:rsidR="0047500C" w:rsidRDefault="0047500C" w:rsidP="0047500C">
      <w:pPr>
        <w:tabs>
          <w:tab w:val="left" w:pos="10005"/>
        </w:tabs>
        <w:rPr>
          <w:rFonts w:ascii="Times New Roman" w:hAnsi="Times New Roman"/>
          <w:sz w:val="28"/>
          <w:szCs w:val="28"/>
        </w:rPr>
      </w:pPr>
      <w:r w:rsidRPr="0047500C">
        <w:rPr>
          <w:rFonts w:ascii="Times New Roman" w:hAnsi="Times New Roman"/>
          <w:sz w:val="28"/>
          <w:szCs w:val="28"/>
        </w:rPr>
        <w:t xml:space="preserve">Ковалентная полярная связь – это </w:t>
      </w:r>
      <w:proofErr w:type="gramStart"/>
      <w:r w:rsidRPr="0047500C">
        <w:rPr>
          <w:rFonts w:ascii="Times New Roman" w:hAnsi="Times New Roman"/>
          <w:sz w:val="28"/>
          <w:szCs w:val="28"/>
        </w:rPr>
        <w:t>связь</w:t>
      </w:r>
      <w:proofErr w:type="gramEnd"/>
      <w:r w:rsidRPr="0047500C">
        <w:rPr>
          <w:rFonts w:ascii="Times New Roman" w:hAnsi="Times New Roman"/>
          <w:sz w:val="28"/>
          <w:szCs w:val="28"/>
        </w:rPr>
        <w:t xml:space="preserve"> возникающая между различных неметаллов, образующие общие электронные пары, которые смещаются в сторону более электроотрицательного химического элемента</w:t>
      </w:r>
    </w:p>
    <w:p w:rsidR="00F064E7" w:rsidRDefault="00F064E7" w:rsidP="0047500C">
      <w:pPr>
        <w:tabs>
          <w:tab w:val="left" w:pos="10005"/>
        </w:tabs>
        <w:rPr>
          <w:rFonts w:ascii="Times New Roman" w:hAnsi="Times New Roman"/>
          <w:sz w:val="28"/>
          <w:szCs w:val="28"/>
        </w:rPr>
      </w:pPr>
    </w:p>
    <w:p w:rsidR="00F064E7" w:rsidRDefault="00F064E7" w:rsidP="0047500C">
      <w:pPr>
        <w:tabs>
          <w:tab w:val="left" w:pos="10005"/>
        </w:tabs>
        <w:rPr>
          <w:rFonts w:ascii="Times New Roman" w:hAnsi="Times New Roman"/>
          <w:sz w:val="28"/>
          <w:szCs w:val="28"/>
        </w:rPr>
      </w:pPr>
    </w:p>
    <w:p w:rsidR="00F064E7" w:rsidRDefault="00F064E7" w:rsidP="00F064E7">
      <w:pPr>
        <w:rPr>
          <w:rFonts w:ascii="Times New Roman" w:hAnsi="Times New Roman"/>
          <w:sz w:val="32"/>
          <w:szCs w:val="32"/>
        </w:rPr>
      </w:pPr>
      <w:r w:rsidRPr="00F064E7">
        <w:rPr>
          <w:rFonts w:ascii="Times New Roman" w:hAnsi="Times New Roman"/>
          <w:b/>
          <w:sz w:val="32"/>
          <w:szCs w:val="32"/>
        </w:rPr>
        <w:t>Приложение № 2</w:t>
      </w:r>
      <w:r w:rsidRPr="00E4426E">
        <w:rPr>
          <w:rFonts w:ascii="Times New Roman" w:hAnsi="Times New Roman"/>
          <w:sz w:val="32"/>
          <w:szCs w:val="32"/>
        </w:rPr>
        <w:t xml:space="preserve"> </w:t>
      </w:r>
    </w:p>
    <w:p w:rsidR="00F064E7" w:rsidRDefault="00F064E7" w:rsidP="00F064E7">
      <w:pPr>
        <w:rPr>
          <w:rFonts w:ascii="Times New Roman" w:hAnsi="Times New Roman"/>
          <w:sz w:val="24"/>
        </w:rPr>
      </w:pPr>
    </w:p>
    <w:p w:rsidR="00F064E7" w:rsidRPr="00F064E7" w:rsidRDefault="00F064E7" w:rsidP="00F064E7">
      <w:pPr>
        <w:ind w:left="720"/>
        <w:rPr>
          <w:rFonts w:ascii="Times New Roman" w:hAnsi="Times New Roman"/>
          <w:sz w:val="28"/>
          <w:szCs w:val="28"/>
          <w:u w:val="single"/>
        </w:rPr>
      </w:pPr>
      <w:r w:rsidRPr="00F064E7">
        <w:rPr>
          <w:rFonts w:ascii="Times New Roman" w:hAnsi="Times New Roman"/>
          <w:sz w:val="28"/>
          <w:szCs w:val="28"/>
          <w:u w:val="single"/>
        </w:rPr>
        <w:t>Вариант 1</w:t>
      </w:r>
    </w:p>
    <w:p w:rsidR="00F064E7" w:rsidRPr="00F064E7" w:rsidRDefault="00F064E7" w:rsidP="00F064E7">
      <w:pPr>
        <w:ind w:left="360"/>
        <w:rPr>
          <w:rFonts w:ascii="Times New Roman" w:hAnsi="Times New Roman"/>
          <w:sz w:val="28"/>
          <w:szCs w:val="28"/>
        </w:rPr>
      </w:pPr>
      <w:r w:rsidRPr="00F064E7">
        <w:rPr>
          <w:rFonts w:ascii="Times New Roman" w:hAnsi="Times New Roman"/>
          <w:sz w:val="28"/>
          <w:szCs w:val="28"/>
        </w:rPr>
        <w:t>1.Начертите схему образования молекул: PCI3, CO2, BeF2</w:t>
      </w:r>
    </w:p>
    <w:p w:rsidR="00F064E7" w:rsidRPr="00F064E7" w:rsidRDefault="00F064E7" w:rsidP="00F064E7">
      <w:pPr>
        <w:ind w:left="720"/>
        <w:rPr>
          <w:rFonts w:ascii="Times New Roman" w:hAnsi="Times New Roman"/>
          <w:sz w:val="28"/>
          <w:szCs w:val="28"/>
        </w:rPr>
      </w:pPr>
      <w:r w:rsidRPr="00F064E7">
        <w:rPr>
          <w:rFonts w:ascii="Times New Roman" w:hAnsi="Times New Roman"/>
          <w:sz w:val="28"/>
          <w:szCs w:val="28"/>
        </w:rPr>
        <w:t>Укажите частичные заряды каждого атома</w:t>
      </w:r>
    </w:p>
    <w:p w:rsidR="00F064E7" w:rsidRPr="00F064E7" w:rsidRDefault="00F064E7" w:rsidP="00F064E7">
      <w:pPr>
        <w:rPr>
          <w:rFonts w:ascii="Times New Roman" w:hAnsi="Times New Roman"/>
          <w:sz w:val="28"/>
          <w:szCs w:val="28"/>
        </w:rPr>
      </w:pPr>
      <w:r w:rsidRPr="00F064E7">
        <w:rPr>
          <w:rFonts w:ascii="Times New Roman" w:hAnsi="Times New Roman"/>
          <w:sz w:val="28"/>
          <w:szCs w:val="28"/>
        </w:rPr>
        <w:t xml:space="preserve">      .2. Расположите вещества в порядке возрастания полярности связи:</w:t>
      </w:r>
    </w:p>
    <w:p w:rsidR="00F064E7" w:rsidRDefault="00F064E7" w:rsidP="00F064E7">
      <w:pPr>
        <w:rPr>
          <w:rFonts w:ascii="Times New Roman" w:hAnsi="Times New Roman"/>
          <w:sz w:val="28"/>
          <w:szCs w:val="28"/>
        </w:rPr>
      </w:pPr>
      <w:r w:rsidRPr="00F064E7">
        <w:rPr>
          <w:rFonts w:ascii="Times New Roman" w:hAnsi="Times New Roman"/>
          <w:sz w:val="28"/>
          <w:szCs w:val="28"/>
        </w:rPr>
        <w:t xml:space="preserve">      </w:t>
      </w:r>
      <w:r w:rsidRPr="00F064E7">
        <w:rPr>
          <w:rFonts w:ascii="Times New Roman" w:hAnsi="Times New Roman"/>
          <w:sz w:val="28"/>
          <w:szCs w:val="28"/>
          <w:lang w:val="en-US"/>
        </w:rPr>
        <w:t>NO, CO, O2, B2O3</w:t>
      </w:r>
    </w:p>
    <w:p w:rsidR="00F064E7" w:rsidRPr="00F064E7" w:rsidRDefault="00F064E7" w:rsidP="00F064E7">
      <w:pPr>
        <w:rPr>
          <w:rFonts w:ascii="Times New Roman" w:hAnsi="Times New Roman"/>
          <w:sz w:val="28"/>
          <w:szCs w:val="28"/>
        </w:rPr>
      </w:pPr>
    </w:p>
    <w:p w:rsidR="00F064E7" w:rsidRPr="00F064E7" w:rsidRDefault="00F064E7" w:rsidP="00F064E7">
      <w:pPr>
        <w:rPr>
          <w:rFonts w:ascii="Times New Roman" w:hAnsi="Times New Roman"/>
          <w:sz w:val="28"/>
          <w:szCs w:val="28"/>
          <w:u w:val="single"/>
          <w:lang w:val="en-US"/>
        </w:rPr>
      </w:pPr>
      <w:r w:rsidRPr="00F064E7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F064E7">
        <w:rPr>
          <w:rFonts w:ascii="Times New Roman" w:hAnsi="Times New Roman"/>
          <w:sz w:val="28"/>
          <w:szCs w:val="28"/>
          <w:u w:val="single"/>
        </w:rPr>
        <w:t>Вариант</w:t>
      </w:r>
      <w:r w:rsidRPr="00F064E7">
        <w:rPr>
          <w:rFonts w:ascii="Times New Roman" w:hAnsi="Times New Roman"/>
          <w:sz w:val="28"/>
          <w:szCs w:val="28"/>
          <w:u w:val="single"/>
          <w:lang w:val="en-US"/>
        </w:rPr>
        <w:t xml:space="preserve"> 2</w:t>
      </w:r>
    </w:p>
    <w:p w:rsidR="00F064E7" w:rsidRPr="00F064E7" w:rsidRDefault="00F064E7" w:rsidP="00F064E7">
      <w:pPr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F064E7">
        <w:rPr>
          <w:rFonts w:ascii="Times New Roman" w:hAnsi="Times New Roman"/>
          <w:sz w:val="28"/>
          <w:szCs w:val="28"/>
        </w:rPr>
        <w:t>Начертите схему образования молекул: SiCI4, COCI2, BBr3</w:t>
      </w:r>
    </w:p>
    <w:p w:rsidR="00F064E7" w:rsidRPr="00F064E7" w:rsidRDefault="00F064E7" w:rsidP="00F064E7">
      <w:pPr>
        <w:ind w:left="720"/>
        <w:rPr>
          <w:rFonts w:ascii="Times New Roman" w:hAnsi="Times New Roman"/>
          <w:sz w:val="28"/>
          <w:szCs w:val="28"/>
        </w:rPr>
      </w:pPr>
      <w:r w:rsidRPr="00F064E7">
        <w:rPr>
          <w:rFonts w:ascii="Times New Roman" w:hAnsi="Times New Roman"/>
          <w:sz w:val="28"/>
          <w:szCs w:val="28"/>
        </w:rPr>
        <w:t xml:space="preserve">Укажите частичные заряды каждого атома </w:t>
      </w:r>
    </w:p>
    <w:p w:rsidR="00F064E7" w:rsidRPr="00F064E7" w:rsidRDefault="00F064E7" w:rsidP="00F064E7">
      <w:pPr>
        <w:rPr>
          <w:rFonts w:ascii="Times New Roman" w:hAnsi="Times New Roman"/>
          <w:sz w:val="28"/>
          <w:szCs w:val="28"/>
        </w:rPr>
      </w:pPr>
      <w:r w:rsidRPr="00F064E7">
        <w:rPr>
          <w:rFonts w:ascii="Times New Roman" w:hAnsi="Times New Roman"/>
          <w:sz w:val="28"/>
          <w:szCs w:val="28"/>
        </w:rPr>
        <w:t xml:space="preserve">      2. Расположите вещества в порядке возрастания полярности связи:</w:t>
      </w:r>
    </w:p>
    <w:p w:rsidR="00F064E7" w:rsidRPr="00F064E7" w:rsidRDefault="00F064E7" w:rsidP="00F064E7">
      <w:pPr>
        <w:rPr>
          <w:rFonts w:ascii="Times New Roman" w:hAnsi="Times New Roman"/>
          <w:sz w:val="28"/>
          <w:szCs w:val="28"/>
          <w:lang w:val="en-US"/>
        </w:rPr>
      </w:pPr>
      <w:r w:rsidRPr="00F064E7">
        <w:rPr>
          <w:rFonts w:ascii="Times New Roman" w:hAnsi="Times New Roman"/>
          <w:sz w:val="28"/>
          <w:szCs w:val="28"/>
          <w:lang w:val="en-US"/>
        </w:rPr>
        <w:t>NCI3</w:t>
      </w:r>
      <w:proofErr w:type="gramStart"/>
      <w:r w:rsidRPr="00F064E7">
        <w:rPr>
          <w:rFonts w:ascii="Times New Roman" w:hAnsi="Times New Roman"/>
          <w:sz w:val="28"/>
          <w:szCs w:val="28"/>
          <w:lang w:val="en-US"/>
        </w:rPr>
        <w:t>,P</w:t>
      </w:r>
      <w:proofErr w:type="gramEnd"/>
      <w:r w:rsidRPr="00F064E7">
        <w:rPr>
          <w:rFonts w:ascii="Times New Roman" w:hAnsi="Times New Roman"/>
          <w:sz w:val="28"/>
          <w:szCs w:val="28"/>
          <w:lang w:val="en-US"/>
        </w:rPr>
        <w:t xml:space="preserve"> CI3, CI2, SiCI4, SCI2</w:t>
      </w:r>
    </w:p>
    <w:p w:rsidR="00F064E7" w:rsidRPr="00F064E7" w:rsidRDefault="00F064E7" w:rsidP="00F064E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064E7" w:rsidRDefault="00F064E7" w:rsidP="0047500C">
      <w:pPr>
        <w:tabs>
          <w:tab w:val="left" w:pos="10005"/>
        </w:tabs>
        <w:rPr>
          <w:rFonts w:ascii="Times New Roman" w:hAnsi="Times New Roman"/>
          <w:b/>
          <w:sz w:val="28"/>
          <w:szCs w:val="28"/>
        </w:rPr>
      </w:pPr>
      <w:r w:rsidRPr="00F064E7">
        <w:rPr>
          <w:rFonts w:ascii="Times New Roman" w:hAnsi="Times New Roman"/>
          <w:b/>
          <w:sz w:val="28"/>
          <w:szCs w:val="28"/>
        </w:rPr>
        <w:t>Приложение №3</w:t>
      </w:r>
    </w:p>
    <w:p w:rsidR="00F064E7" w:rsidRDefault="00F064E7" w:rsidP="00F064E7">
      <w:pPr>
        <w:tabs>
          <w:tab w:val="left" w:pos="100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для рефлексии на уроке</w:t>
      </w:r>
    </w:p>
    <w:p w:rsidR="00F064E7" w:rsidRDefault="00F064E7" w:rsidP="00F064E7">
      <w:pPr>
        <w:tabs>
          <w:tab w:val="left" w:pos="1000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157"/>
        <w:gridCol w:w="6158"/>
      </w:tblGrid>
      <w:tr w:rsidR="00F064E7" w:rsidRPr="00F064E7" w:rsidTr="00F064E7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1. На уроке я работал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2. Своей работой на уроке я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3. Урок для меня показался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4. За урок я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5. Мое настроение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6. Материал урока мне был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</w:p>
          <w:p w:rsidR="00F064E7" w:rsidRPr="00F064E7" w:rsidRDefault="00F064E7" w:rsidP="00F064E7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7. Домашнее задание мне кажется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активно / пассивно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доволен</w:t>
            </w:r>
            <w:proofErr w:type="gramEnd"/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 xml:space="preserve"> / не доволен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коротким / длинным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 xml:space="preserve">не устал / </w:t>
            </w:r>
            <w:proofErr w:type="gramStart"/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устал</w:t>
            </w:r>
            <w:proofErr w:type="gramEnd"/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стало лучше / стало</w:t>
            </w:r>
            <w:proofErr w:type="gramEnd"/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 xml:space="preserve"> хуже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понятен</w:t>
            </w:r>
            <w:proofErr w:type="gramEnd"/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 xml:space="preserve"> / не понятен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полезен / бесполезен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интересен / скучен</w:t>
            </w:r>
          </w:p>
          <w:p w:rsidR="00F064E7" w:rsidRPr="00F064E7" w:rsidRDefault="00F064E7" w:rsidP="00F064E7">
            <w:pPr>
              <w:widowControl/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легким / трудным</w:t>
            </w:r>
          </w:p>
          <w:p w:rsidR="00F064E7" w:rsidRPr="00F064E7" w:rsidRDefault="00F064E7" w:rsidP="00F064E7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F064E7">
              <w:rPr>
                <w:rFonts w:ascii="Times New Roman" w:eastAsia="Times New Roman" w:hAnsi="Times New Roman"/>
                <w:color w:val="000000"/>
                <w:kern w:val="0"/>
                <w:sz w:val="28"/>
              </w:rPr>
              <w:t>интересным / неинтересным</w:t>
            </w:r>
          </w:p>
        </w:tc>
      </w:tr>
    </w:tbl>
    <w:p w:rsidR="00F064E7" w:rsidRPr="00F064E7" w:rsidRDefault="00F064E7" w:rsidP="00F064E7">
      <w:pPr>
        <w:tabs>
          <w:tab w:val="left" w:pos="10005"/>
        </w:tabs>
        <w:rPr>
          <w:rFonts w:ascii="Times New Roman" w:hAnsi="Times New Roman"/>
          <w:b/>
          <w:sz w:val="28"/>
          <w:szCs w:val="28"/>
        </w:rPr>
      </w:pPr>
    </w:p>
    <w:sectPr w:rsidR="00F064E7" w:rsidRPr="00F064E7" w:rsidSect="00A33AB6">
      <w:footnotePr>
        <w:pos w:val="beneathText"/>
      </w:footnotePr>
      <w:pgSz w:w="16837" w:h="11905" w:orient="landscape"/>
      <w:pgMar w:top="850" w:right="90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6162E85"/>
    <w:multiLevelType w:val="hybridMultilevel"/>
    <w:tmpl w:val="48C0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1352"/>
    <w:multiLevelType w:val="hybridMultilevel"/>
    <w:tmpl w:val="48C0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A3386"/>
    <w:multiLevelType w:val="hybridMultilevel"/>
    <w:tmpl w:val="9BE0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F17FF"/>
    <w:multiLevelType w:val="hybridMultilevel"/>
    <w:tmpl w:val="845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1074A"/>
    <w:multiLevelType w:val="hybridMultilevel"/>
    <w:tmpl w:val="48C0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320EC"/>
    <w:multiLevelType w:val="hybridMultilevel"/>
    <w:tmpl w:val="8E3E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1C7D"/>
    <w:multiLevelType w:val="hybridMultilevel"/>
    <w:tmpl w:val="D82A6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8126D"/>
    <w:multiLevelType w:val="hybridMultilevel"/>
    <w:tmpl w:val="4A00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F9B"/>
    <w:rsid w:val="000D4C14"/>
    <w:rsid w:val="001C1A10"/>
    <w:rsid w:val="0047500C"/>
    <w:rsid w:val="00572D95"/>
    <w:rsid w:val="005F10D3"/>
    <w:rsid w:val="00651F95"/>
    <w:rsid w:val="00706979"/>
    <w:rsid w:val="007202F7"/>
    <w:rsid w:val="00726CA7"/>
    <w:rsid w:val="007D076F"/>
    <w:rsid w:val="007E4019"/>
    <w:rsid w:val="007F45D0"/>
    <w:rsid w:val="008D38BF"/>
    <w:rsid w:val="00993E7C"/>
    <w:rsid w:val="00A31337"/>
    <w:rsid w:val="00A33AB6"/>
    <w:rsid w:val="00A72171"/>
    <w:rsid w:val="00AC610D"/>
    <w:rsid w:val="00B50F9B"/>
    <w:rsid w:val="00B72E22"/>
    <w:rsid w:val="00B964A5"/>
    <w:rsid w:val="00C25B1E"/>
    <w:rsid w:val="00CD3F1F"/>
    <w:rsid w:val="00CE2E41"/>
    <w:rsid w:val="00D307B6"/>
    <w:rsid w:val="00DF587A"/>
    <w:rsid w:val="00F064E7"/>
    <w:rsid w:val="00F20140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B6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3AB6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A33AB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A33AB6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A33AB6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A33AB6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33AB6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33AB6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A33AB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A33AB6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33AB6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A33AB6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A33AB6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A33AB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33AB6"/>
  </w:style>
  <w:style w:type="character" w:customStyle="1" w:styleId="WW-Absatz-Standardschriftart">
    <w:name w:val="WW-Absatz-Standardschriftart"/>
    <w:rsid w:val="00A33AB6"/>
  </w:style>
  <w:style w:type="character" w:customStyle="1" w:styleId="WW-Absatz-Standardschriftart1">
    <w:name w:val="WW-Absatz-Standardschriftart1"/>
    <w:rsid w:val="00A33AB6"/>
  </w:style>
  <w:style w:type="character" w:customStyle="1" w:styleId="WW8Num4z1">
    <w:name w:val="WW8Num4z1"/>
    <w:rsid w:val="00A33AB6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A33AB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33AB6"/>
  </w:style>
  <w:style w:type="character" w:customStyle="1" w:styleId="WW-Absatz-Standardschriftart111">
    <w:name w:val="WW-Absatz-Standardschriftart111"/>
    <w:rsid w:val="00A33AB6"/>
  </w:style>
  <w:style w:type="character" w:customStyle="1" w:styleId="1">
    <w:name w:val="Основной шрифт абзаца1"/>
    <w:rsid w:val="00A33AB6"/>
  </w:style>
  <w:style w:type="character" w:customStyle="1" w:styleId="c2">
    <w:name w:val="c2"/>
    <w:basedOn w:val="1"/>
    <w:rsid w:val="00A33AB6"/>
  </w:style>
  <w:style w:type="character" w:customStyle="1" w:styleId="a3">
    <w:name w:val="Маркеры списка"/>
    <w:rsid w:val="00A33AB6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33AB6"/>
  </w:style>
  <w:style w:type="character" w:customStyle="1" w:styleId="WW8Num6z0">
    <w:name w:val="WW8Num6z0"/>
    <w:rsid w:val="00A33AB6"/>
    <w:rPr>
      <w:rFonts w:ascii="Symbol" w:hAnsi="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A33AB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A33AB6"/>
    <w:pPr>
      <w:spacing w:after="120"/>
    </w:pPr>
  </w:style>
  <w:style w:type="paragraph" w:styleId="a7">
    <w:name w:val="List"/>
    <w:basedOn w:val="a6"/>
    <w:rsid w:val="00A33AB6"/>
    <w:rPr>
      <w:rFonts w:cs="Tahoma"/>
    </w:rPr>
  </w:style>
  <w:style w:type="paragraph" w:customStyle="1" w:styleId="10">
    <w:name w:val="Название1"/>
    <w:basedOn w:val="a"/>
    <w:rsid w:val="00A33AB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33AB6"/>
    <w:pPr>
      <w:suppressLineNumbers/>
    </w:pPr>
    <w:rPr>
      <w:rFonts w:cs="Tahoma"/>
    </w:rPr>
  </w:style>
  <w:style w:type="paragraph" w:customStyle="1" w:styleId="c0">
    <w:name w:val="c0"/>
    <w:basedOn w:val="a"/>
    <w:rsid w:val="00A33AB6"/>
    <w:pPr>
      <w:spacing w:before="280" w:after="280"/>
    </w:pPr>
    <w:rPr>
      <w:rFonts w:ascii="Times New Roman" w:hAnsi="Times New Roman"/>
      <w:sz w:val="24"/>
    </w:rPr>
  </w:style>
  <w:style w:type="paragraph" w:customStyle="1" w:styleId="a8">
    <w:name w:val="Содержимое таблицы"/>
    <w:basedOn w:val="a"/>
    <w:rsid w:val="00A33AB6"/>
    <w:pPr>
      <w:suppressLineNumbers/>
    </w:pPr>
  </w:style>
  <w:style w:type="paragraph" w:customStyle="1" w:styleId="a9">
    <w:name w:val="Заголовок таблицы"/>
    <w:basedOn w:val="a8"/>
    <w:rsid w:val="00A33AB6"/>
    <w:pPr>
      <w:jc w:val="center"/>
    </w:pPr>
    <w:rPr>
      <w:b/>
      <w:bCs/>
    </w:rPr>
  </w:style>
  <w:style w:type="paragraph" w:customStyle="1" w:styleId="c6">
    <w:name w:val="c6"/>
    <w:basedOn w:val="a"/>
    <w:rsid w:val="007F45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7">
    <w:name w:val="c7"/>
    <w:basedOn w:val="a0"/>
    <w:rsid w:val="007F45D0"/>
  </w:style>
  <w:style w:type="paragraph" w:styleId="aa">
    <w:name w:val="List Paragraph"/>
    <w:basedOn w:val="a"/>
    <w:uiPriority w:val="34"/>
    <w:qFormat/>
    <w:rsid w:val="00A31337"/>
    <w:pPr>
      <w:ind w:left="720"/>
      <w:contextualSpacing/>
    </w:pPr>
  </w:style>
  <w:style w:type="paragraph" w:styleId="ab">
    <w:name w:val="Balloon Text"/>
    <w:basedOn w:val="a"/>
    <w:link w:val="ac"/>
    <w:rsid w:val="007D07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D076F"/>
    <w:rPr>
      <w:rFonts w:ascii="Tahoma" w:eastAsia="Arial Unicode MS" w:hAnsi="Tahoma" w:cs="Tahoma"/>
      <w:kern w:val="1"/>
      <w:sz w:val="16"/>
      <w:szCs w:val="16"/>
    </w:rPr>
  </w:style>
  <w:style w:type="character" w:customStyle="1" w:styleId="c3">
    <w:name w:val="c3"/>
    <w:basedOn w:val="a0"/>
    <w:rsid w:val="00F06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2013-10-18T19:33:00Z</cp:lastPrinted>
  <dcterms:created xsi:type="dcterms:W3CDTF">2015-11-02T14:00:00Z</dcterms:created>
  <dcterms:modified xsi:type="dcterms:W3CDTF">2015-11-02T14:00:00Z</dcterms:modified>
</cp:coreProperties>
</file>