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2" w:rsidRPr="00646BF1" w:rsidRDefault="00CF2182" w:rsidP="00BA6E44">
      <w:pPr>
        <w:jc w:val="center"/>
        <w:rPr>
          <w:b/>
          <w:lang w:val="en-US"/>
        </w:rPr>
      </w:pPr>
    </w:p>
    <w:p w:rsidR="00CF2182" w:rsidRDefault="00CF2182" w:rsidP="00BA6E44">
      <w:pPr>
        <w:jc w:val="center"/>
        <w:rPr>
          <w:b/>
          <w:lang w:val="en-US"/>
        </w:rPr>
      </w:pPr>
    </w:p>
    <w:p w:rsidR="00CF2182" w:rsidRPr="004E4215" w:rsidRDefault="00103CA3" w:rsidP="00937420">
      <w:pPr>
        <w:jc w:val="both"/>
        <w:rPr>
          <w:b/>
          <w:sz w:val="28"/>
          <w:szCs w:val="28"/>
        </w:rPr>
      </w:pPr>
      <w:r w:rsidRPr="004E4215">
        <w:rPr>
          <w:b/>
          <w:sz w:val="28"/>
          <w:szCs w:val="28"/>
        </w:rPr>
        <w:t>Тестовая пр</w:t>
      </w:r>
      <w:r w:rsidR="004E4215" w:rsidRPr="004E4215">
        <w:rPr>
          <w:b/>
          <w:sz w:val="28"/>
          <w:szCs w:val="28"/>
        </w:rPr>
        <w:t xml:space="preserve">оверочная работа к теме </w:t>
      </w:r>
      <w:r w:rsidR="004E4215" w:rsidRPr="004E4215">
        <w:rPr>
          <w:b/>
          <w:sz w:val="28"/>
          <w:szCs w:val="28"/>
        </w:rPr>
        <w:t>Общие сведения о мире животных</w:t>
      </w:r>
      <w:r w:rsidR="004E4215" w:rsidRPr="004E4215">
        <w:rPr>
          <w:b/>
          <w:sz w:val="28"/>
          <w:szCs w:val="28"/>
        </w:rPr>
        <w:t xml:space="preserve">, </w:t>
      </w:r>
      <w:r w:rsidR="004E4215" w:rsidRPr="004E4215">
        <w:rPr>
          <w:b/>
          <w:sz w:val="28"/>
          <w:szCs w:val="28"/>
        </w:rPr>
        <w:t>Строение тела животных</w:t>
      </w:r>
      <w:r w:rsidR="004E4215" w:rsidRPr="004E4215">
        <w:rPr>
          <w:b/>
          <w:sz w:val="28"/>
          <w:szCs w:val="28"/>
        </w:rPr>
        <w:t>.</w:t>
      </w:r>
    </w:p>
    <w:p w:rsidR="00CF2182" w:rsidRDefault="00CF2182" w:rsidP="00937420">
      <w:pPr>
        <w:jc w:val="both"/>
        <w:rPr>
          <w:sz w:val="28"/>
          <w:szCs w:val="28"/>
        </w:rPr>
      </w:pPr>
    </w:p>
    <w:p w:rsidR="00CF2182" w:rsidRPr="004E4215" w:rsidRDefault="00CF2182" w:rsidP="00937420">
      <w:pPr>
        <w:jc w:val="both"/>
        <w:rPr>
          <w:b/>
          <w:sz w:val="28"/>
          <w:szCs w:val="28"/>
        </w:rPr>
      </w:pPr>
      <w:r w:rsidRPr="004E4215">
        <w:rPr>
          <w:b/>
          <w:sz w:val="28"/>
          <w:szCs w:val="28"/>
        </w:rPr>
        <w:t>Задание 1. Назовите отношения между животными. Установите соответствие с заданиями 2 и 3.</w:t>
      </w:r>
    </w:p>
    <w:p w:rsidR="00CF2182" w:rsidRDefault="00CF2182" w:rsidP="00937420">
      <w:pPr>
        <w:jc w:val="both"/>
        <w:rPr>
          <w:sz w:val="28"/>
          <w:szCs w:val="28"/>
        </w:rPr>
      </w:pPr>
    </w:p>
    <w:p w:rsidR="00CF2182" w:rsidRDefault="00CF2182" w:rsidP="004E0F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служит пищей для другого.</w:t>
      </w:r>
    </w:p>
    <w:p w:rsidR="00CF2182" w:rsidRDefault="00CF2182" w:rsidP="004E0F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Взаимовыгодное сотрудничество.</w:t>
      </w:r>
    </w:p>
    <w:p w:rsidR="00CF2182" w:rsidRDefault="00CF2182" w:rsidP="004E0F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 животное питается за счет другого, большего по размеру, не умерщвляя его.</w:t>
      </w:r>
    </w:p>
    <w:p w:rsidR="00CF2182" w:rsidRDefault="00CF2182" w:rsidP="004E0F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Соперничество организмов за одинаковые ресурсы (условия или пищу)</w:t>
      </w:r>
    </w:p>
    <w:p w:rsidR="00CF2182" w:rsidRDefault="00CF2182" w:rsidP="004E0F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Отношения полезные для одного организма и безвредные для другого.</w:t>
      </w:r>
    </w:p>
    <w:p w:rsidR="004E4215" w:rsidRDefault="004E4215" w:rsidP="004E0F6E">
      <w:pPr>
        <w:numPr>
          <w:ilvl w:val="0"/>
          <w:numId w:val="29"/>
        </w:numPr>
        <w:jc w:val="both"/>
        <w:rPr>
          <w:sz w:val="28"/>
          <w:szCs w:val="28"/>
        </w:rPr>
      </w:pPr>
    </w:p>
    <w:p w:rsidR="00CF2182" w:rsidRPr="004E4215" w:rsidRDefault="00CF2182" w:rsidP="001B17BD">
      <w:pPr>
        <w:jc w:val="both"/>
        <w:rPr>
          <w:b/>
          <w:sz w:val="28"/>
          <w:szCs w:val="28"/>
        </w:rPr>
      </w:pPr>
      <w:r w:rsidRPr="004E4215">
        <w:rPr>
          <w:b/>
          <w:sz w:val="28"/>
          <w:szCs w:val="28"/>
        </w:rPr>
        <w:t>Задание 2.</w:t>
      </w:r>
      <w:r w:rsidR="004E4215">
        <w:rPr>
          <w:b/>
          <w:sz w:val="28"/>
          <w:szCs w:val="28"/>
        </w:rPr>
        <w:t xml:space="preserve"> Установите соответствие.</w:t>
      </w:r>
    </w:p>
    <w:p w:rsidR="004E4215" w:rsidRDefault="004E4215" w:rsidP="001B17BD">
      <w:pPr>
        <w:jc w:val="both"/>
        <w:rPr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  <w:r>
        <w:rPr>
          <w:sz w:val="28"/>
          <w:szCs w:val="28"/>
        </w:rPr>
        <w:t>А. +0; Б ++; В</w:t>
      </w:r>
      <w:proofErr w:type="gramStart"/>
      <w:r>
        <w:rPr>
          <w:sz w:val="28"/>
          <w:szCs w:val="28"/>
        </w:rPr>
        <w:t xml:space="preserve"> +-; </w:t>
      </w:r>
      <w:proofErr w:type="gramEnd"/>
      <w:r>
        <w:rPr>
          <w:sz w:val="28"/>
          <w:szCs w:val="28"/>
        </w:rPr>
        <w:t>Г+-; Д- -</w:t>
      </w:r>
    </w:p>
    <w:p w:rsidR="00CF2182" w:rsidRDefault="00CF2182" w:rsidP="001B17BD">
      <w:pPr>
        <w:jc w:val="both"/>
        <w:rPr>
          <w:sz w:val="28"/>
          <w:szCs w:val="28"/>
        </w:rPr>
      </w:pPr>
      <w:r>
        <w:rPr>
          <w:sz w:val="28"/>
          <w:szCs w:val="28"/>
        </w:rPr>
        <w:t>а) антилопа и лев, 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ыба-прилипала и акула, в)носорог и птицы-чистильщики, г)мур</w:t>
      </w:r>
      <w:r w:rsidR="004E4215">
        <w:rPr>
          <w:sz w:val="28"/>
          <w:szCs w:val="28"/>
        </w:rPr>
        <w:t>авей и тля, д)блоха</w:t>
      </w:r>
      <w:r>
        <w:rPr>
          <w:sz w:val="28"/>
          <w:szCs w:val="28"/>
        </w:rPr>
        <w:t xml:space="preserve"> и лисица, в)бычий цепень и корова, г)клещ и человек, д)малярийный плазмодий и комар, е)бобовые растения и клубеньковые бактерии, ж)мухоловки и синицы, з)сурок и жаба.</w:t>
      </w:r>
    </w:p>
    <w:p w:rsidR="00CF2182" w:rsidRDefault="00CF2182" w:rsidP="001B17BD">
      <w:pPr>
        <w:jc w:val="both"/>
        <w:rPr>
          <w:sz w:val="28"/>
          <w:szCs w:val="28"/>
        </w:rPr>
      </w:pPr>
    </w:p>
    <w:p w:rsidR="00CF2182" w:rsidRDefault="004E4215" w:rsidP="001B17BD">
      <w:pPr>
        <w:jc w:val="both"/>
        <w:rPr>
          <w:b/>
          <w:sz w:val="28"/>
          <w:szCs w:val="28"/>
        </w:rPr>
      </w:pPr>
      <w:r w:rsidRPr="004E4215">
        <w:rPr>
          <w:b/>
          <w:sz w:val="28"/>
          <w:szCs w:val="28"/>
        </w:rPr>
        <w:t>Задание 3</w:t>
      </w:r>
      <w:r w:rsidR="00CF2182" w:rsidRPr="004E4215">
        <w:rPr>
          <w:b/>
          <w:sz w:val="28"/>
          <w:szCs w:val="28"/>
        </w:rPr>
        <w:t>. Установите соответствие среды жизни и ее характеристики, и животных.</w:t>
      </w:r>
    </w:p>
    <w:p w:rsidR="004E4215" w:rsidRPr="004E4215" w:rsidRDefault="004E4215" w:rsidP="001B17BD">
      <w:pPr>
        <w:jc w:val="both"/>
        <w:rPr>
          <w:b/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аземно</w:t>
      </w:r>
      <w:proofErr w:type="spellEnd"/>
      <w:r>
        <w:rPr>
          <w:sz w:val="28"/>
          <w:szCs w:val="28"/>
        </w:rPr>
        <w:t xml:space="preserve"> – воздушная Б)почвенная В)организменная Г)водная</w:t>
      </w:r>
    </w:p>
    <w:p w:rsidR="00CF2182" w:rsidRDefault="00CF2182" w:rsidP="001B17BD">
      <w:pPr>
        <w:jc w:val="both"/>
        <w:rPr>
          <w:sz w:val="28"/>
          <w:szCs w:val="28"/>
        </w:rPr>
      </w:pPr>
      <w:r>
        <w:rPr>
          <w:sz w:val="28"/>
          <w:szCs w:val="28"/>
        </w:rPr>
        <w:t>1)самая разнообразная по условиям обитания среда.</w:t>
      </w:r>
    </w:p>
    <w:p w:rsidR="00CF2182" w:rsidRDefault="00CF2182" w:rsidP="001B17BD">
      <w:pPr>
        <w:jc w:val="both"/>
        <w:rPr>
          <w:sz w:val="28"/>
          <w:szCs w:val="28"/>
        </w:rPr>
      </w:pPr>
      <w:r>
        <w:rPr>
          <w:sz w:val="28"/>
          <w:szCs w:val="28"/>
        </w:rPr>
        <w:t>2)плотная среда, 3)мало света, 4)не широкий диапазон колебаний температуры, 5)очень плотная среда, 6)много кислорода, 7)мало кислорода, 8)очень много пищи.</w:t>
      </w:r>
    </w:p>
    <w:p w:rsidR="00CF2182" w:rsidRDefault="00CF2182" w:rsidP="001B17BD">
      <w:pPr>
        <w:jc w:val="both"/>
        <w:rPr>
          <w:sz w:val="28"/>
          <w:szCs w:val="28"/>
        </w:rPr>
      </w:pPr>
      <w:r>
        <w:rPr>
          <w:sz w:val="28"/>
          <w:szCs w:val="28"/>
        </w:rPr>
        <w:t>а) аскарида, б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ягушка, в)дождевой червь, г)крот, д)дафния, е)циклоп, ж)дельфин, з)медуза, и)соловей, к)сова, л)блоха, м)дизентерийная амеба, н)зеленая эвглена.</w:t>
      </w:r>
    </w:p>
    <w:p w:rsidR="00CF2182" w:rsidRPr="004E4215" w:rsidRDefault="00CF2182" w:rsidP="001B17BD">
      <w:pPr>
        <w:jc w:val="both"/>
        <w:rPr>
          <w:b/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  <w:r w:rsidRPr="004E4215">
        <w:rPr>
          <w:b/>
          <w:sz w:val="28"/>
          <w:szCs w:val="28"/>
        </w:rPr>
        <w:t>Задание</w:t>
      </w:r>
      <w:r w:rsidR="004E4215" w:rsidRPr="004E4215">
        <w:rPr>
          <w:b/>
          <w:sz w:val="28"/>
          <w:szCs w:val="28"/>
        </w:rPr>
        <w:t xml:space="preserve"> 4</w:t>
      </w:r>
      <w:r w:rsidRPr="004E4215">
        <w:rPr>
          <w:b/>
          <w:sz w:val="28"/>
          <w:szCs w:val="28"/>
        </w:rPr>
        <w:t>. Расставьте в порядке  возрастания систематические группы. Род, отряд, класс, тип, семейство, вид, класс, царство, империя</w:t>
      </w:r>
      <w:r>
        <w:rPr>
          <w:sz w:val="28"/>
          <w:szCs w:val="28"/>
        </w:rPr>
        <w:t>.</w:t>
      </w:r>
    </w:p>
    <w:p w:rsidR="00CF2182" w:rsidRDefault="00CF2182" w:rsidP="001B17BD">
      <w:pPr>
        <w:jc w:val="both"/>
        <w:rPr>
          <w:sz w:val="28"/>
          <w:szCs w:val="28"/>
        </w:rPr>
      </w:pPr>
    </w:p>
    <w:p w:rsidR="00CF2182" w:rsidRDefault="00CF2182" w:rsidP="001B17BD">
      <w:pPr>
        <w:jc w:val="both"/>
        <w:rPr>
          <w:b/>
          <w:sz w:val="28"/>
          <w:szCs w:val="28"/>
        </w:rPr>
      </w:pPr>
      <w:r w:rsidRPr="00375D03">
        <w:rPr>
          <w:b/>
          <w:sz w:val="28"/>
          <w:szCs w:val="28"/>
        </w:rPr>
        <w:t xml:space="preserve">Тестовые задания. </w:t>
      </w:r>
    </w:p>
    <w:p w:rsidR="004E4215" w:rsidRPr="00375D03" w:rsidRDefault="004E4215" w:rsidP="001B17BD">
      <w:pPr>
        <w:jc w:val="both"/>
        <w:rPr>
          <w:b/>
          <w:sz w:val="28"/>
          <w:szCs w:val="28"/>
        </w:rPr>
      </w:pPr>
    </w:p>
    <w:p w:rsidR="00CF2182" w:rsidRDefault="00CF2182" w:rsidP="00375D0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Исключите несуществующее царство а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>ивотные, б)лишайники, в)грибы, г)бактерии, д)растения.</w:t>
      </w:r>
    </w:p>
    <w:p w:rsidR="00CF2182" w:rsidRDefault="00CF2182" w:rsidP="00375D0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 не различается клетка растений м животных 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аличием пластид, б)наличием клеточной стенки из целлюлозы, в)наличием крупной вакуоли, г)митохондрий.</w:t>
      </w:r>
    </w:p>
    <w:p w:rsidR="00CF2182" w:rsidRDefault="00CF2182" w:rsidP="00375D0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не характерно для клеточной мембраны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асполагается под клеточной оболочкой, б)разграничивает клетку и окружающую среду, в)обеспечивает обмен веществ, г)толстая оболочка.</w:t>
      </w:r>
    </w:p>
    <w:p w:rsidR="00CF2182" w:rsidRDefault="00CF2182" w:rsidP="00375D0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часть клетки обеспечивает взаимосвязь всех органоидов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акуоль, б)митохондрии, в)цитоплазма, г)клеточная мембрана.</w:t>
      </w:r>
    </w:p>
    <w:p w:rsidR="00CF2182" w:rsidRDefault="00CF2182" w:rsidP="00375D03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Соотнесите органоид и выполняемую роль 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ибосома, б)вакуоль, в)ЭПС, г)комплекс Гольджи, д)рибосомы, е)лизосомы, ж)митохондрии.</w:t>
      </w:r>
    </w:p>
    <w:p w:rsidR="00CF2182" w:rsidRDefault="00CF2182" w:rsidP="006A52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1)синтез белка, 2)образование энергии, 3)расщепление ненужных веществ или частей, 4)накопление различных веществ и удаление  их, переваривание, 5)транспортная магистраль, 6)Синтез жиров и углеводов.</w:t>
      </w:r>
    </w:p>
    <w:p w:rsidR="00CF2182" w:rsidRDefault="00CF2182" w:rsidP="000E11DF">
      <w:pPr>
        <w:ind w:left="360"/>
        <w:jc w:val="both"/>
        <w:rPr>
          <w:sz w:val="28"/>
          <w:szCs w:val="28"/>
        </w:rPr>
      </w:pPr>
    </w:p>
    <w:p w:rsidR="00CF2182" w:rsidRPr="004E4215" w:rsidRDefault="004E4215" w:rsidP="004E4215">
      <w:pPr>
        <w:ind w:left="360"/>
        <w:jc w:val="both"/>
        <w:rPr>
          <w:b/>
          <w:sz w:val="28"/>
          <w:szCs w:val="28"/>
        </w:rPr>
      </w:pPr>
      <w:r w:rsidRPr="004E4215">
        <w:rPr>
          <w:b/>
          <w:sz w:val="28"/>
          <w:szCs w:val="28"/>
        </w:rPr>
        <w:t>Задание 5</w:t>
      </w:r>
      <w:r w:rsidR="00CF2182" w:rsidRPr="004E42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E4215">
        <w:rPr>
          <w:b/>
          <w:sz w:val="28"/>
          <w:szCs w:val="28"/>
        </w:rPr>
        <w:t>Установите черты, присущие каждому виду тканей</w:t>
      </w:r>
      <w:r w:rsidR="00CF2182" w:rsidRPr="004E4215">
        <w:rPr>
          <w:b/>
          <w:sz w:val="28"/>
          <w:szCs w:val="28"/>
        </w:rPr>
        <w:t>: а</w:t>
      </w:r>
      <w:proofErr w:type="gramStart"/>
      <w:r w:rsidR="00CF2182" w:rsidRPr="004E4215">
        <w:rPr>
          <w:b/>
          <w:sz w:val="28"/>
          <w:szCs w:val="28"/>
        </w:rPr>
        <w:t>)э</w:t>
      </w:r>
      <w:proofErr w:type="gramEnd"/>
      <w:r w:rsidR="00CF2182" w:rsidRPr="004E4215">
        <w:rPr>
          <w:b/>
          <w:sz w:val="28"/>
          <w:szCs w:val="28"/>
        </w:rPr>
        <w:t>пителиальной, б)мышечной в)соединительной, г)нервной</w:t>
      </w:r>
    </w:p>
    <w:p w:rsidR="00CF2182" w:rsidRDefault="00CF2182" w:rsidP="004F3AA3">
      <w:pPr>
        <w:ind w:left="360"/>
        <w:jc w:val="both"/>
        <w:rPr>
          <w:sz w:val="28"/>
          <w:szCs w:val="28"/>
        </w:rPr>
      </w:pP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межклеточного вещества в ткани 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взаимосвязь организма со средой</w:t>
      </w:r>
      <w:r w:rsidRPr="004F3AA3">
        <w:rPr>
          <w:sz w:val="28"/>
          <w:szCs w:val="28"/>
        </w:rPr>
        <w:t xml:space="preserve"> 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Образует мышцы скелета, сердца и внутренних органов.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взаимосвязь частей организма между собой.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или несколько слоев прилегающих друг к другу клеток.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Хрящи, кости, сухожилия, связки.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Клетки имеют звездчатую форму и длинный отросток.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Откладывается запас питательных веществ.</w:t>
      </w:r>
    </w:p>
    <w:p w:rsidR="00CF2182" w:rsidRDefault="00CF2182" w:rsidP="004F3AA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Способна раздражаться и возбуждаться.</w:t>
      </w:r>
    </w:p>
    <w:p w:rsidR="00CF2182" w:rsidRDefault="00CF2182" w:rsidP="000E11DF">
      <w:pPr>
        <w:ind w:left="360"/>
        <w:jc w:val="both"/>
        <w:rPr>
          <w:sz w:val="28"/>
          <w:szCs w:val="28"/>
        </w:rPr>
      </w:pPr>
    </w:p>
    <w:p w:rsidR="00CF2182" w:rsidRPr="004E4215" w:rsidRDefault="004E4215" w:rsidP="00F93AF8">
      <w:pPr>
        <w:ind w:left="360"/>
        <w:jc w:val="both"/>
        <w:rPr>
          <w:b/>
          <w:sz w:val="28"/>
          <w:szCs w:val="28"/>
        </w:rPr>
      </w:pPr>
      <w:r w:rsidRPr="004E4215">
        <w:rPr>
          <w:b/>
          <w:sz w:val="28"/>
          <w:szCs w:val="28"/>
        </w:rPr>
        <w:t xml:space="preserve">Задание 6 </w:t>
      </w:r>
      <w:r w:rsidR="00CF2182" w:rsidRPr="004E4215">
        <w:rPr>
          <w:b/>
          <w:sz w:val="28"/>
          <w:szCs w:val="28"/>
        </w:rPr>
        <w:t>. Выберите отличительные черты животных.</w:t>
      </w:r>
    </w:p>
    <w:p w:rsidR="004E4215" w:rsidRDefault="004E4215" w:rsidP="00F93AF8">
      <w:pPr>
        <w:ind w:left="360"/>
        <w:jc w:val="both"/>
        <w:rPr>
          <w:sz w:val="28"/>
          <w:szCs w:val="28"/>
        </w:rPr>
      </w:pP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Плотная целлюлозная стенка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Подвижный образ жизни.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хлоропластов,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ядра,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Органоиды движения.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Сами создают органические вещества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Раздражимость и нервная система.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Гетеротрофы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Автотрофы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Обладают неограниченным ростом.</w:t>
      </w:r>
    </w:p>
    <w:p w:rsidR="00CF2182" w:rsidRDefault="00CF2182" w:rsidP="000E11DF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клеточной стенки.</w:t>
      </w:r>
    </w:p>
    <w:p w:rsidR="00CF2182" w:rsidRDefault="00CF2182" w:rsidP="00F93AF8">
      <w:pPr>
        <w:jc w:val="both"/>
        <w:rPr>
          <w:sz w:val="28"/>
          <w:szCs w:val="28"/>
        </w:rPr>
      </w:pPr>
    </w:p>
    <w:p w:rsidR="00CF2182" w:rsidRPr="004E4215" w:rsidRDefault="004E4215" w:rsidP="00F93AF8">
      <w:pPr>
        <w:ind w:left="360"/>
        <w:jc w:val="both"/>
        <w:rPr>
          <w:b/>
          <w:sz w:val="28"/>
          <w:szCs w:val="28"/>
        </w:rPr>
      </w:pPr>
      <w:bookmarkStart w:id="0" w:name="_GoBack"/>
      <w:r w:rsidRPr="004E4215">
        <w:rPr>
          <w:b/>
          <w:sz w:val="28"/>
          <w:szCs w:val="28"/>
        </w:rPr>
        <w:t xml:space="preserve">Задание 7. </w:t>
      </w:r>
      <w:r w:rsidR="00CF2182" w:rsidRPr="004E4215">
        <w:rPr>
          <w:b/>
          <w:sz w:val="28"/>
          <w:szCs w:val="28"/>
        </w:rPr>
        <w:t xml:space="preserve">Приведите примеры </w:t>
      </w:r>
      <w:r w:rsidRPr="004E4215">
        <w:rPr>
          <w:b/>
          <w:sz w:val="28"/>
          <w:szCs w:val="28"/>
        </w:rPr>
        <w:t xml:space="preserve">для животных, которые </w:t>
      </w:r>
      <w:proofErr w:type="gramStart"/>
      <w:r w:rsidRPr="004E4215">
        <w:rPr>
          <w:b/>
          <w:sz w:val="28"/>
          <w:szCs w:val="28"/>
        </w:rPr>
        <w:t>играют следующее значение</w:t>
      </w:r>
      <w:proofErr w:type="gramEnd"/>
      <w:r w:rsidRPr="004E4215">
        <w:rPr>
          <w:b/>
          <w:sz w:val="28"/>
          <w:szCs w:val="28"/>
        </w:rPr>
        <w:t>,  в природе и жизни человека:</w:t>
      </w:r>
    </w:p>
    <w:bookmarkEnd w:id="0"/>
    <w:p w:rsidR="00CF2182" w:rsidRDefault="00CF2182" w:rsidP="00BC7E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Животные служат опылителями многих растений.</w:t>
      </w:r>
    </w:p>
    <w:p w:rsidR="00CF2182" w:rsidRDefault="00CF2182" w:rsidP="00BC7E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Животные распространяют семена</w:t>
      </w:r>
    </w:p>
    <w:p w:rsidR="00CF2182" w:rsidRDefault="00CF2182" w:rsidP="00BC7E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Уничтожают посевы сельскохозяйственных растений.</w:t>
      </w:r>
    </w:p>
    <w:p w:rsidR="00CF2182" w:rsidRDefault="00CF2182" w:rsidP="00BC7E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Вызывают заболевания человека.</w:t>
      </w:r>
    </w:p>
    <w:p w:rsidR="00CF2182" w:rsidRDefault="00CF2182" w:rsidP="00BC7E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Многие животные служат пищей человеку</w:t>
      </w:r>
    </w:p>
    <w:p w:rsidR="00CF2182" w:rsidRDefault="00CF2182" w:rsidP="00BC7EB2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пробуждают эстетические чувства.</w:t>
      </w:r>
    </w:p>
    <w:p w:rsidR="00CF2182" w:rsidRDefault="00CF2182" w:rsidP="00BF0C3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продукты жизнедеятельности служат сырьем для промышленности.</w:t>
      </w:r>
    </w:p>
    <w:p w:rsidR="00CF2182" w:rsidRDefault="00CF2182" w:rsidP="00BF0C35">
      <w:pPr>
        <w:jc w:val="both"/>
        <w:rPr>
          <w:sz w:val="28"/>
          <w:szCs w:val="28"/>
        </w:rPr>
      </w:pPr>
    </w:p>
    <w:p w:rsidR="00CF2182" w:rsidRPr="00BC7EB2" w:rsidRDefault="00CF2182" w:rsidP="00BF0C35">
      <w:pPr>
        <w:jc w:val="both"/>
        <w:rPr>
          <w:sz w:val="28"/>
          <w:szCs w:val="28"/>
        </w:rPr>
      </w:pPr>
    </w:p>
    <w:p w:rsidR="00CF2182" w:rsidRDefault="00CF2182" w:rsidP="00F93AF8">
      <w:pPr>
        <w:ind w:left="360"/>
        <w:jc w:val="both"/>
        <w:rPr>
          <w:sz w:val="28"/>
          <w:szCs w:val="28"/>
        </w:rPr>
      </w:pPr>
    </w:p>
    <w:p w:rsidR="00CF2182" w:rsidRDefault="00CF2182" w:rsidP="000E11DF">
      <w:pPr>
        <w:jc w:val="both"/>
        <w:rPr>
          <w:sz w:val="28"/>
          <w:szCs w:val="28"/>
        </w:rPr>
      </w:pPr>
    </w:p>
    <w:p w:rsidR="00CF2182" w:rsidRDefault="00CF2182" w:rsidP="000E11DF">
      <w:pPr>
        <w:jc w:val="both"/>
        <w:rPr>
          <w:sz w:val="28"/>
          <w:szCs w:val="28"/>
        </w:rPr>
      </w:pPr>
    </w:p>
    <w:p w:rsidR="00CF2182" w:rsidRDefault="00CF2182" w:rsidP="006A52C3">
      <w:pPr>
        <w:ind w:left="360"/>
        <w:jc w:val="both"/>
        <w:rPr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</w:p>
    <w:p w:rsidR="00CF2182" w:rsidRDefault="00CF2182" w:rsidP="001B17BD">
      <w:pPr>
        <w:jc w:val="both"/>
        <w:rPr>
          <w:sz w:val="28"/>
          <w:szCs w:val="28"/>
        </w:rPr>
      </w:pPr>
    </w:p>
    <w:p w:rsidR="00CF2182" w:rsidRDefault="00CF2182" w:rsidP="00937420">
      <w:pPr>
        <w:jc w:val="both"/>
        <w:rPr>
          <w:sz w:val="28"/>
          <w:szCs w:val="28"/>
        </w:rPr>
      </w:pPr>
    </w:p>
    <w:p w:rsidR="00CF2182" w:rsidRPr="004E0F6E" w:rsidRDefault="00CF2182" w:rsidP="00937420">
      <w:pPr>
        <w:jc w:val="both"/>
        <w:rPr>
          <w:sz w:val="28"/>
          <w:szCs w:val="28"/>
        </w:rPr>
      </w:pPr>
    </w:p>
    <w:p w:rsidR="00CF2182" w:rsidRPr="00937420" w:rsidRDefault="00CF2182" w:rsidP="00937420">
      <w:pPr>
        <w:jc w:val="both"/>
        <w:rPr>
          <w:sz w:val="28"/>
          <w:szCs w:val="28"/>
        </w:rPr>
      </w:pPr>
    </w:p>
    <w:p w:rsidR="00CF2182" w:rsidRPr="00937420" w:rsidRDefault="00CF2182" w:rsidP="00937420">
      <w:pPr>
        <w:jc w:val="both"/>
        <w:rPr>
          <w:sz w:val="28"/>
          <w:szCs w:val="28"/>
        </w:rPr>
      </w:pPr>
    </w:p>
    <w:p w:rsidR="00CF2182" w:rsidRPr="00937420" w:rsidRDefault="00CF2182" w:rsidP="00937420">
      <w:pPr>
        <w:jc w:val="both"/>
        <w:rPr>
          <w:sz w:val="28"/>
          <w:szCs w:val="28"/>
        </w:rPr>
      </w:pPr>
    </w:p>
    <w:p w:rsidR="00CF2182" w:rsidRPr="00937420" w:rsidRDefault="00CF2182" w:rsidP="00937420">
      <w:pPr>
        <w:jc w:val="both"/>
        <w:rPr>
          <w:sz w:val="28"/>
          <w:szCs w:val="28"/>
        </w:rPr>
      </w:pPr>
    </w:p>
    <w:sectPr w:rsidR="00CF2182" w:rsidRPr="00937420" w:rsidSect="001E21A5">
      <w:pgSz w:w="12240" w:h="15840"/>
      <w:pgMar w:top="627" w:right="1134" w:bottom="11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6384210"/>
    <w:multiLevelType w:val="hybridMultilevel"/>
    <w:tmpl w:val="396C5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6DE1AFD"/>
    <w:multiLevelType w:val="hybridMultilevel"/>
    <w:tmpl w:val="8D72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541205"/>
    <w:multiLevelType w:val="hybridMultilevel"/>
    <w:tmpl w:val="D9FAE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D53174"/>
    <w:multiLevelType w:val="hybridMultilevel"/>
    <w:tmpl w:val="CCA6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407623"/>
    <w:multiLevelType w:val="hybridMultilevel"/>
    <w:tmpl w:val="D522F7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1B3712"/>
    <w:multiLevelType w:val="hybridMultilevel"/>
    <w:tmpl w:val="F69E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1B00C3"/>
    <w:multiLevelType w:val="hybridMultilevel"/>
    <w:tmpl w:val="27F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97797B"/>
    <w:multiLevelType w:val="hybridMultilevel"/>
    <w:tmpl w:val="6970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A3EBF"/>
    <w:multiLevelType w:val="hybridMultilevel"/>
    <w:tmpl w:val="DCBE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130EC"/>
    <w:multiLevelType w:val="hybridMultilevel"/>
    <w:tmpl w:val="D7821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203F2A"/>
    <w:multiLevelType w:val="hybridMultilevel"/>
    <w:tmpl w:val="D31A0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5CA55AF"/>
    <w:multiLevelType w:val="hybridMultilevel"/>
    <w:tmpl w:val="CE04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358EF"/>
    <w:multiLevelType w:val="hybridMultilevel"/>
    <w:tmpl w:val="FEC8F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D1F1DD0"/>
    <w:multiLevelType w:val="hybridMultilevel"/>
    <w:tmpl w:val="C0D080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2F031EA"/>
    <w:multiLevelType w:val="hybridMultilevel"/>
    <w:tmpl w:val="4F8AD39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4D882BE1"/>
    <w:multiLevelType w:val="hybridMultilevel"/>
    <w:tmpl w:val="3A96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AB4841"/>
    <w:multiLevelType w:val="hybridMultilevel"/>
    <w:tmpl w:val="4CD2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A07B2E"/>
    <w:multiLevelType w:val="hybridMultilevel"/>
    <w:tmpl w:val="4E2C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BA47E2"/>
    <w:multiLevelType w:val="hybridMultilevel"/>
    <w:tmpl w:val="2FDA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34707D"/>
    <w:multiLevelType w:val="hybridMultilevel"/>
    <w:tmpl w:val="5576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B438CB"/>
    <w:multiLevelType w:val="hybridMultilevel"/>
    <w:tmpl w:val="F190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19726A"/>
    <w:multiLevelType w:val="hybridMultilevel"/>
    <w:tmpl w:val="C45E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D61CBD"/>
    <w:multiLevelType w:val="multilevel"/>
    <w:tmpl w:val="EC6C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052BC7"/>
    <w:multiLevelType w:val="hybridMultilevel"/>
    <w:tmpl w:val="40E63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D5A283A"/>
    <w:multiLevelType w:val="hybridMultilevel"/>
    <w:tmpl w:val="F8C8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E626D8"/>
    <w:multiLevelType w:val="hybridMultilevel"/>
    <w:tmpl w:val="B4800A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EDE5924"/>
    <w:multiLevelType w:val="hybridMultilevel"/>
    <w:tmpl w:val="FDB0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3"/>
  </w:num>
  <w:num w:numId="12">
    <w:abstractNumId w:val="31"/>
  </w:num>
  <w:num w:numId="13">
    <w:abstractNumId w:val="27"/>
  </w:num>
  <w:num w:numId="14">
    <w:abstractNumId w:val="13"/>
  </w:num>
  <w:num w:numId="15">
    <w:abstractNumId w:val="11"/>
  </w:num>
  <w:num w:numId="16">
    <w:abstractNumId w:val="14"/>
  </w:num>
  <w:num w:numId="17">
    <w:abstractNumId w:val="18"/>
  </w:num>
  <w:num w:numId="18">
    <w:abstractNumId w:val="24"/>
  </w:num>
  <w:num w:numId="19">
    <w:abstractNumId w:val="9"/>
  </w:num>
  <w:num w:numId="20">
    <w:abstractNumId w:val="29"/>
  </w:num>
  <w:num w:numId="21">
    <w:abstractNumId w:val="17"/>
  </w:num>
  <w:num w:numId="22">
    <w:abstractNumId w:val="33"/>
  </w:num>
  <w:num w:numId="23">
    <w:abstractNumId w:val="30"/>
  </w:num>
  <w:num w:numId="24">
    <w:abstractNumId w:val="25"/>
  </w:num>
  <w:num w:numId="25">
    <w:abstractNumId w:val="15"/>
  </w:num>
  <w:num w:numId="26">
    <w:abstractNumId w:val="12"/>
  </w:num>
  <w:num w:numId="27">
    <w:abstractNumId w:val="7"/>
  </w:num>
  <w:num w:numId="28">
    <w:abstractNumId w:val="22"/>
  </w:num>
  <w:num w:numId="29">
    <w:abstractNumId w:val="28"/>
  </w:num>
  <w:num w:numId="30">
    <w:abstractNumId w:val="10"/>
  </w:num>
  <w:num w:numId="31">
    <w:abstractNumId w:val="19"/>
  </w:num>
  <w:num w:numId="32">
    <w:abstractNumId w:val="8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653"/>
    <w:rsid w:val="00024F25"/>
    <w:rsid w:val="00025E10"/>
    <w:rsid w:val="00030947"/>
    <w:rsid w:val="00041F83"/>
    <w:rsid w:val="00066AC3"/>
    <w:rsid w:val="000875D9"/>
    <w:rsid w:val="000A328A"/>
    <w:rsid w:val="000B0A89"/>
    <w:rsid w:val="000B231B"/>
    <w:rsid w:val="000D4EF3"/>
    <w:rsid w:val="000E11DF"/>
    <w:rsid w:val="00103CA3"/>
    <w:rsid w:val="0011305A"/>
    <w:rsid w:val="00122E0E"/>
    <w:rsid w:val="001239DA"/>
    <w:rsid w:val="00126C71"/>
    <w:rsid w:val="00130233"/>
    <w:rsid w:val="001306B7"/>
    <w:rsid w:val="00192157"/>
    <w:rsid w:val="001B17BD"/>
    <w:rsid w:val="001B5997"/>
    <w:rsid w:val="001C044C"/>
    <w:rsid w:val="001C10A9"/>
    <w:rsid w:val="001D0367"/>
    <w:rsid w:val="001D4B5B"/>
    <w:rsid w:val="001D644D"/>
    <w:rsid w:val="001E21A5"/>
    <w:rsid w:val="00224587"/>
    <w:rsid w:val="00226EFD"/>
    <w:rsid w:val="00242D8A"/>
    <w:rsid w:val="00246D79"/>
    <w:rsid w:val="00261B70"/>
    <w:rsid w:val="00267485"/>
    <w:rsid w:val="00281CF1"/>
    <w:rsid w:val="002940E9"/>
    <w:rsid w:val="00296D2A"/>
    <w:rsid w:val="00297C67"/>
    <w:rsid w:val="002B4080"/>
    <w:rsid w:val="002E589E"/>
    <w:rsid w:val="002F528D"/>
    <w:rsid w:val="00307744"/>
    <w:rsid w:val="003201D6"/>
    <w:rsid w:val="00363623"/>
    <w:rsid w:val="00366D80"/>
    <w:rsid w:val="003711F8"/>
    <w:rsid w:val="00375B11"/>
    <w:rsid w:val="00375D03"/>
    <w:rsid w:val="00381F11"/>
    <w:rsid w:val="00390288"/>
    <w:rsid w:val="003C0A8D"/>
    <w:rsid w:val="003C0FB1"/>
    <w:rsid w:val="003C26B5"/>
    <w:rsid w:val="003C68F8"/>
    <w:rsid w:val="003D015F"/>
    <w:rsid w:val="003E6C71"/>
    <w:rsid w:val="00412E9E"/>
    <w:rsid w:val="00464178"/>
    <w:rsid w:val="00482BFC"/>
    <w:rsid w:val="00486BA5"/>
    <w:rsid w:val="00486EC4"/>
    <w:rsid w:val="00495EA0"/>
    <w:rsid w:val="0049798A"/>
    <w:rsid w:val="004B5B09"/>
    <w:rsid w:val="004E0F6E"/>
    <w:rsid w:val="004E3EF3"/>
    <w:rsid w:val="004E4215"/>
    <w:rsid w:val="004E572E"/>
    <w:rsid w:val="004E7788"/>
    <w:rsid w:val="004F3AA3"/>
    <w:rsid w:val="00512241"/>
    <w:rsid w:val="005126ED"/>
    <w:rsid w:val="005303B3"/>
    <w:rsid w:val="00542973"/>
    <w:rsid w:val="00565DDD"/>
    <w:rsid w:val="00577653"/>
    <w:rsid w:val="005A32B7"/>
    <w:rsid w:val="005B61BC"/>
    <w:rsid w:val="005B7B9E"/>
    <w:rsid w:val="00603415"/>
    <w:rsid w:val="006142FD"/>
    <w:rsid w:val="006301CD"/>
    <w:rsid w:val="00633C19"/>
    <w:rsid w:val="00640949"/>
    <w:rsid w:val="00646BF1"/>
    <w:rsid w:val="00650FBE"/>
    <w:rsid w:val="00682D45"/>
    <w:rsid w:val="00684B61"/>
    <w:rsid w:val="00687842"/>
    <w:rsid w:val="00693D03"/>
    <w:rsid w:val="00696B87"/>
    <w:rsid w:val="006A52C3"/>
    <w:rsid w:val="006B0A22"/>
    <w:rsid w:val="006C5AC2"/>
    <w:rsid w:val="006F7646"/>
    <w:rsid w:val="0073718C"/>
    <w:rsid w:val="007A0C53"/>
    <w:rsid w:val="007B1AA9"/>
    <w:rsid w:val="007B61E0"/>
    <w:rsid w:val="007C573B"/>
    <w:rsid w:val="007F628C"/>
    <w:rsid w:val="00815C6D"/>
    <w:rsid w:val="00823522"/>
    <w:rsid w:val="00831B9C"/>
    <w:rsid w:val="00861FFD"/>
    <w:rsid w:val="00862984"/>
    <w:rsid w:val="00874C24"/>
    <w:rsid w:val="008751BC"/>
    <w:rsid w:val="008856B6"/>
    <w:rsid w:val="008967A4"/>
    <w:rsid w:val="008A4384"/>
    <w:rsid w:val="008C711D"/>
    <w:rsid w:val="00906652"/>
    <w:rsid w:val="0091477E"/>
    <w:rsid w:val="00917DF7"/>
    <w:rsid w:val="00937420"/>
    <w:rsid w:val="009465DF"/>
    <w:rsid w:val="009520E9"/>
    <w:rsid w:val="009523C6"/>
    <w:rsid w:val="00952CE6"/>
    <w:rsid w:val="00990BF4"/>
    <w:rsid w:val="009932FE"/>
    <w:rsid w:val="009C4712"/>
    <w:rsid w:val="009C61FD"/>
    <w:rsid w:val="009D4B4C"/>
    <w:rsid w:val="009E1B80"/>
    <w:rsid w:val="009E54B8"/>
    <w:rsid w:val="009F54AA"/>
    <w:rsid w:val="00A1510E"/>
    <w:rsid w:val="00A52255"/>
    <w:rsid w:val="00A768D3"/>
    <w:rsid w:val="00A84254"/>
    <w:rsid w:val="00AA1A76"/>
    <w:rsid w:val="00AB5B83"/>
    <w:rsid w:val="00AC588C"/>
    <w:rsid w:val="00AD70B2"/>
    <w:rsid w:val="00AE0D6B"/>
    <w:rsid w:val="00AE1B9D"/>
    <w:rsid w:val="00AE544E"/>
    <w:rsid w:val="00B1100A"/>
    <w:rsid w:val="00B1152C"/>
    <w:rsid w:val="00B139EC"/>
    <w:rsid w:val="00B419C1"/>
    <w:rsid w:val="00B63D89"/>
    <w:rsid w:val="00B84492"/>
    <w:rsid w:val="00B96339"/>
    <w:rsid w:val="00BA1602"/>
    <w:rsid w:val="00BA6E44"/>
    <w:rsid w:val="00BB2DA1"/>
    <w:rsid w:val="00BC6D3B"/>
    <w:rsid w:val="00BC7EB2"/>
    <w:rsid w:val="00BD073A"/>
    <w:rsid w:val="00BD0C07"/>
    <w:rsid w:val="00BF0C35"/>
    <w:rsid w:val="00C0482C"/>
    <w:rsid w:val="00C05D6F"/>
    <w:rsid w:val="00C10CBF"/>
    <w:rsid w:val="00C20D0E"/>
    <w:rsid w:val="00C41C35"/>
    <w:rsid w:val="00C764B4"/>
    <w:rsid w:val="00C81E3C"/>
    <w:rsid w:val="00CC4974"/>
    <w:rsid w:val="00CD142D"/>
    <w:rsid w:val="00CD48D6"/>
    <w:rsid w:val="00CF2182"/>
    <w:rsid w:val="00D02904"/>
    <w:rsid w:val="00D20077"/>
    <w:rsid w:val="00D33875"/>
    <w:rsid w:val="00D7584C"/>
    <w:rsid w:val="00D76DC8"/>
    <w:rsid w:val="00D90EC2"/>
    <w:rsid w:val="00DD1593"/>
    <w:rsid w:val="00DD3B7C"/>
    <w:rsid w:val="00DE4043"/>
    <w:rsid w:val="00E07641"/>
    <w:rsid w:val="00E2168A"/>
    <w:rsid w:val="00E4779B"/>
    <w:rsid w:val="00E67801"/>
    <w:rsid w:val="00E86465"/>
    <w:rsid w:val="00E95D4F"/>
    <w:rsid w:val="00EA6084"/>
    <w:rsid w:val="00EB41C2"/>
    <w:rsid w:val="00EC28F7"/>
    <w:rsid w:val="00EC4787"/>
    <w:rsid w:val="00EE49EC"/>
    <w:rsid w:val="00EF0655"/>
    <w:rsid w:val="00EF146F"/>
    <w:rsid w:val="00F50021"/>
    <w:rsid w:val="00F505AE"/>
    <w:rsid w:val="00F63679"/>
    <w:rsid w:val="00F6611D"/>
    <w:rsid w:val="00F93AF8"/>
    <w:rsid w:val="00FA48DF"/>
    <w:rsid w:val="00FB3D5D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65DDD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4"/>
    <w:link w:val="a6"/>
    <w:uiPriority w:val="99"/>
    <w:qFormat/>
    <w:locked/>
    <w:rsid w:val="00565DDD"/>
    <w:pPr>
      <w:widowControl w:val="0"/>
      <w:suppressAutoHyphens/>
    </w:pPr>
    <w:rPr>
      <w:rFonts w:ascii="Liberation Serif" w:eastAsia="DejaVu Sans" w:hAnsi="Liberation Serif" w:cs="DejaVu Sans"/>
      <w:kern w:val="1"/>
      <w:sz w:val="28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815C6D"/>
    <w:rPr>
      <w:rFonts w:ascii="Cambria" w:hAnsi="Cambria" w:cs="Times New Roman"/>
      <w:sz w:val="24"/>
      <w:szCs w:val="24"/>
    </w:rPr>
  </w:style>
  <w:style w:type="paragraph" w:styleId="a4">
    <w:name w:val="Body Text"/>
    <w:basedOn w:val="a"/>
    <w:link w:val="a7"/>
    <w:uiPriority w:val="99"/>
    <w:rsid w:val="00565DD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815C6D"/>
    <w:rPr>
      <w:rFonts w:ascii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696B87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2">
    <w:name w:val="Маркеры 2 уровень"/>
    <w:uiPriority w:val="99"/>
    <w:rsid w:val="00B84492"/>
    <w:pPr>
      <w:tabs>
        <w:tab w:val="left" w:pos="680"/>
      </w:tabs>
      <w:suppressAutoHyphens/>
      <w:autoSpaceDE w:val="0"/>
      <w:ind w:left="680" w:hanging="170"/>
      <w:jc w:val="both"/>
    </w:pPr>
    <w:rPr>
      <w:rFonts w:ascii="Times New Roman" w:eastAsia="Times New Roman" w:hAnsi="Times New Roman"/>
      <w:kern w:val="1"/>
      <w:lang w:eastAsia="ar-SA"/>
    </w:rPr>
  </w:style>
  <w:style w:type="table" w:styleId="a9">
    <w:name w:val="Table Grid"/>
    <w:basedOn w:val="a1"/>
    <w:uiPriority w:val="99"/>
    <w:locked/>
    <w:rsid w:val="00F505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</dc:creator>
  <cp:keywords/>
  <dc:description/>
  <cp:lastModifiedBy>Таня</cp:lastModifiedBy>
  <cp:revision>66</cp:revision>
  <cp:lastPrinted>2013-10-06T15:48:00Z</cp:lastPrinted>
  <dcterms:created xsi:type="dcterms:W3CDTF">2012-03-07T10:54:00Z</dcterms:created>
  <dcterms:modified xsi:type="dcterms:W3CDTF">2016-01-21T17:47:00Z</dcterms:modified>
</cp:coreProperties>
</file>