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6C4FF1" w:rsidRDefault="00F24C12" w:rsidP="00212D9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C4FF1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12D99" w:rsidRPr="006C4FF1" w:rsidRDefault="00212D99" w:rsidP="00212D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Пролетарская средняя общеобразовательная школа №5</w:t>
      </w:r>
      <w:r w:rsidR="007A48AE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212D99" w:rsidRPr="00212D99" w:rsidRDefault="00212D99" w:rsidP="00212D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A48AE" w:rsidRPr="006C4FF1" w:rsidRDefault="007A48AE" w:rsidP="00212D99">
      <w:pPr>
        <w:ind w:left="4395" w:right="-426" w:firstLine="1134"/>
        <w:rPr>
          <w:rFonts w:ascii="Times New Roman" w:hAnsi="Times New Roman" w:cs="Times New Roman"/>
          <w:b/>
          <w:sz w:val="24"/>
          <w:szCs w:val="24"/>
        </w:rPr>
      </w:pPr>
      <w:r w:rsidRPr="006C4FF1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6C4FF1">
        <w:rPr>
          <w:rFonts w:ascii="Times New Roman" w:hAnsi="Times New Roman" w:cs="Times New Roman"/>
          <w:b/>
          <w:sz w:val="24"/>
          <w:szCs w:val="24"/>
        </w:rPr>
        <w:t>: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48AE" w:rsidRPr="007A48AE" w:rsidRDefault="002F55E1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  августа 2014</w:t>
      </w:r>
      <w:r w:rsidR="007A48AE" w:rsidRPr="007A48AE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</w:t>
      </w:r>
      <w:r w:rsidRPr="007A48AE">
        <w:rPr>
          <w:rFonts w:ascii="Times New Roman" w:hAnsi="Times New Roman" w:cs="Times New Roman"/>
          <w:sz w:val="24"/>
          <w:szCs w:val="24"/>
        </w:rPr>
        <w:t xml:space="preserve"> Н.В. Липодаева</w:t>
      </w:r>
    </w:p>
    <w:p w:rsid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Печать</w:t>
      </w: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Default="00A97207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Pr="006C4FF1" w:rsidRDefault="00A97207" w:rsidP="00A97207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FF1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A48AE" w:rsidRPr="006C4FF1" w:rsidRDefault="002F55E1" w:rsidP="002F55E1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207" w:rsidRPr="006C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6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</w:p>
    <w:p w:rsidR="00A97207" w:rsidRPr="006C4FF1" w:rsidRDefault="00A97207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предмет, курс)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223B45" w:rsidRPr="002F55E1" w:rsidRDefault="002F55E1" w:rsidP="002F55E1">
      <w:pPr>
        <w:spacing w:before="100" w:beforeAutospacing="1" w:after="100" w:afterAutospacing="1" w:line="48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>3 А КЛАСС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>Количество часов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46416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КОРСУНОВА МАРИНА АЛЕКСЕЕВНА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(Ф.И.О.)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УМК «Школа России».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sz w:val="28"/>
          <w:szCs w:val="28"/>
        </w:rPr>
      </w:pPr>
    </w:p>
    <w:p w:rsidR="00223B45" w:rsidRPr="006C4FF1" w:rsidRDefault="002F55E1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088B" w:rsidRDefault="008F088B" w:rsidP="006C4FF1">
      <w:pPr>
        <w:rPr>
          <w:rFonts w:ascii="Times New Roman" w:hAnsi="Times New Roman" w:cs="Times New Roman"/>
          <w:sz w:val="28"/>
          <w:szCs w:val="28"/>
        </w:rPr>
        <w:sectPr w:rsidR="008F0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02" w:rsidRDefault="008C4B02" w:rsidP="002F55E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Pr="008F088B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F088B" w:rsidRDefault="008F088B" w:rsidP="008F088B">
      <w:pPr>
        <w:spacing w:after="0"/>
        <w:ind w:left="2835"/>
        <w:rPr>
          <w:rFonts w:ascii="Times New Roman" w:hAnsi="Times New Roman" w:cs="Times New Roman"/>
          <w:sz w:val="36"/>
          <w:szCs w:val="36"/>
        </w:rPr>
        <w:sectPr w:rsidR="008F088B" w:rsidSect="008F088B">
          <w:type w:val="continuous"/>
          <w:pgSz w:w="11906" w:h="16838"/>
          <w:pgMar w:top="1162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B02" w:rsidRPr="008C4B02" w:rsidTr="008C4B02">
        <w:tc>
          <w:tcPr>
            <w:tcW w:w="4785" w:type="dxa"/>
          </w:tcPr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C4B02" w:rsidRPr="008C4B02" w:rsidRDefault="002F55E1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 № ___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r w:rsidR="002F55E1">
              <w:rPr>
                <w:rFonts w:ascii="Times New Roman" w:hAnsi="Times New Roman" w:cs="Times New Roman"/>
                <w:sz w:val="24"/>
                <w:szCs w:val="24"/>
              </w:rPr>
              <w:t>Дедуренко Н.К.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4B02" w:rsidRPr="008C4B02" w:rsidRDefault="008C4B02" w:rsidP="008C4B02">
            <w:pPr>
              <w:jc w:val="center"/>
            </w:pPr>
          </w:p>
        </w:tc>
        <w:tc>
          <w:tcPr>
            <w:tcW w:w="4786" w:type="dxa"/>
          </w:tcPr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4B02" w:rsidRPr="008C4B02" w:rsidRDefault="008C4B02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      </w:t>
            </w:r>
            <w:r w:rsidR="002F55E1">
              <w:rPr>
                <w:rFonts w:ascii="Times New Roman" w:hAnsi="Times New Roman" w:cs="Times New Roman"/>
                <w:sz w:val="24"/>
                <w:szCs w:val="24"/>
              </w:rPr>
              <w:t>Коротя И.Г.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Подпись</w:t>
            </w:r>
          </w:p>
          <w:p w:rsidR="008C4B02" w:rsidRPr="008C4B02" w:rsidRDefault="002F55E1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    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C4B02" w:rsidRPr="008C4B02" w:rsidRDefault="008C4B02" w:rsidP="008C4B02">
            <w:pPr>
              <w:jc w:val="center"/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дата</w:t>
            </w:r>
          </w:p>
        </w:tc>
      </w:tr>
    </w:tbl>
    <w:p w:rsidR="008F088B" w:rsidRDefault="008F088B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91" w:rsidRDefault="00263F91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91" w:rsidRDefault="00263F91" w:rsidP="00263F91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4B1209">
        <w:rPr>
          <w:b/>
          <w:bCs/>
          <w:caps/>
          <w:sz w:val="28"/>
          <w:szCs w:val="28"/>
        </w:rPr>
        <w:t>Пояснительная записка</w:t>
      </w:r>
    </w:p>
    <w:p w:rsidR="00263F91" w:rsidRDefault="00263F91" w:rsidP="00263F91">
      <w:pPr>
        <w:ind w:firstLine="708"/>
        <w:jc w:val="both"/>
        <w:rPr>
          <w:color w:val="000000"/>
        </w:rPr>
      </w:pPr>
      <w:r w:rsidRPr="00A142F6">
        <w:t>Рабочая программа  учебного предмета «Математика</w:t>
      </w:r>
      <w:r>
        <w:t>» для 3 класса на 2014-2015</w:t>
      </w:r>
      <w:r w:rsidRPr="00A142F6">
        <w:t xml:space="preserve"> учебный год составлена</w:t>
      </w:r>
      <w:r>
        <w:t xml:space="preserve"> </w:t>
      </w:r>
      <w:r w:rsidRPr="00A142F6">
        <w:t xml:space="preserve"> на основе</w:t>
      </w:r>
      <w:r>
        <w:t xml:space="preserve"> </w:t>
      </w:r>
      <w:r w:rsidRPr="00A142F6">
        <w:t xml:space="preserve">авторской </w:t>
      </w:r>
      <w:r>
        <w:t xml:space="preserve"> программы «Математика» Моро М.</w:t>
      </w:r>
      <w:r w:rsidRPr="00A142F6">
        <w:t>И., Бантовой М.А., Бельтюковой Г.В., Волковой  С.И.,  Степановой С.В., входящей в УМК «Школа России». (Сборник рабочих программ  «Школа России», 1- 4 классы. Пособие для учителей общеобразовательных учреждений – М.: Просвещение, 2011)</w:t>
      </w:r>
      <w:r>
        <w:t>,</w:t>
      </w:r>
      <w:r w:rsidRPr="00A005C0">
        <w:rPr>
          <w:color w:val="000000"/>
        </w:rPr>
        <w:t xml:space="preserve"> </w:t>
      </w:r>
    </w:p>
    <w:p w:rsidR="00263F91" w:rsidRPr="00C451C1" w:rsidRDefault="00263F91" w:rsidP="00263F91">
      <w:pPr>
        <w:shd w:val="clear" w:color="auto" w:fill="FFFFFF"/>
        <w:jc w:val="both"/>
      </w:pPr>
      <w:r w:rsidRPr="00C451C1">
        <w:t>Рабочая п</w:t>
      </w:r>
      <w:r>
        <w:t>рограмма по математике</w:t>
      </w:r>
      <w:r w:rsidRPr="00C451C1">
        <w:t xml:space="preserve"> для 3 класса разработана на основе нормативных документов и учебно-методического обеспечения реализации программы: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Закон РФ «Об образовании» № 273-ФЗ от 29. 12. 2012 г.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Сборник рабочих программ УМК «Школа России».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Приказ Министерства образования Ростовской области от 30. 04. 2014г. №263 «Об утверждении примерного учебного плана для общеобразовательных учреждений Ростовской области на 2014 – 2015 учебный год».</w:t>
      </w:r>
    </w:p>
    <w:p w:rsidR="00263F91" w:rsidRPr="00C451C1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Устав МБОУ Пролетарской СОШ №5.</w:t>
      </w:r>
    </w:p>
    <w:p w:rsidR="00263F91" w:rsidRPr="00A142F6" w:rsidRDefault="00263F91" w:rsidP="00263F91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C451C1">
        <w:t>Федеральный перечень учебников, утверждённых приказом Министерства образования и науки России от 31. 03. 2014 г. №2885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263F91" w:rsidRPr="00A142F6" w:rsidRDefault="00263F91" w:rsidP="00263F91">
      <w:pPr>
        <w:jc w:val="both"/>
        <w:rPr>
          <w:b/>
        </w:rPr>
      </w:pPr>
      <w:r w:rsidRPr="00A142F6">
        <w:rPr>
          <w:b/>
        </w:rPr>
        <w:t xml:space="preserve">Цели </w:t>
      </w:r>
      <w:r w:rsidRPr="00A142F6">
        <w:t>данной программы обучения</w:t>
      </w:r>
      <w:r w:rsidRPr="00A142F6">
        <w:rPr>
          <w:b/>
        </w:rPr>
        <w:t xml:space="preserve">  </w:t>
      </w:r>
      <w:r w:rsidRPr="00A142F6">
        <w:t>в области формирования системы знаний, умений:</w:t>
      </w:r>
    </w:p>
    <w:p w:rsidR="00263F91" w:rsidRPr="00A142F6" w:rsidRDefault="00263F91" w:rsidP="00263F91">
      <w:pPr>
        <w:numPr>
          <w:ilvl w:val="0"/>
          <w:numId w:val="3"/>
        </w:numPr>
        <w:spacing w:after="0" w:line="240" w:lineRule="auto"/>
        <w:ind w:left="0" w:firstLine="540"/>
        <w:jc w:val="both"/>
      </w:pPr>
      <w:r w:rsidRPr="00A142F6">
        <w:t>математическое развитие младших школьников;</w:t>
      </w:r>
    </w:p>
    <w:p w:rsidR="00263F91" w:rsidRPr="00A142F6" w:rsidRDefault="00263F91" w:rsidP="00263F91">
      <w:pPr>
        <w:numPr>
          <w:ilvl w:val="0"/>
          <w:numId w:val="3"/>
        </w:numPr>
        <w:spacing w:after="0" w:line="240" w:lineRule="auto"/>
        <w:ind w:left="0" w:firstLine="540"/>
        <w:jc w:val="both"/>
      </w:pPr>
      <w:r w:rsidRPr="00A142F6">
        <w:t xml:space="preserve">формирование системы </w:t>
      </w:r>
      <w:r w:rsidRPr="00A142F6">
        <w:rPr>
          <w:color w:val="000000"/>
        </w:rPr>
        <w:t>начальных</w:t>
      </w:r>
      <w:r w:rsidRPr="00A142F6">
        <w:rPr>
          <w:color w:val="FF0000"/>
        </w:rPr>
        <w:t xml:space="preserve"> </w:t>
      </w:r>
      <w:r w:rsidRPr="00A142F6">
        <w:t>математических знаний;</w:t>
      </w:r>
    </w:p>
    <w:p w:rsidR="00263F91" w:rsidRPr="00A142F6" w:rsidRDefault="00263F91" w:rsidP="00263F91">
      <w:pPr>
        <w:numPr>
          <w:ilvl w:val="0"/>
          <w:numId w:val="3"/>
        </w:numPr>
        <w:spacing w:after="0" w:line="240" w:lineRule="auto"/>
        <w:ind w:left="0" w:firstLine="540"/>
        <w:jc w:val="both"/>
      </w:pPr>
      <w:r w:rsidRPr="00A142F6">
        <w:t>воспитание интереса к математике</w:t>
      </w:r>
      <w:r w:rsidRPr="00A142F6">
        <w:rPr>
          <w:color w:val="000000"/>
        </w:rPr>
        <w:t xml:space="preserve">, </w:t>
      </w:r>
      <w:r w:rsidRPr="00A142F6">
        <w:t>к умственной деятельности.</w:t>
      </w:r>
    </w:p>
    <w:p w:rsidR="00263F91" w:rsidRPr="00A142F6" w:rsidRDefault="00263F91" w:rsidP="00263F91">
      <w:pPr>
        <w:rPr>
          <w:b/>
        </w:rPr>
      </w:pPr>
      <w:r w:rsidRPr="00A142F6">
        <w:rPr>
          <w:b/>
        </w:rPr>
        <w:t>Задачи,</w:t>
      </w:r>
      <w:r w:rsidRPr="00A142F6">
        <w:rPr>
          <w:b/>
          <w:bCs/>
          <w:spacing w:val="-4"/>
        </w:rPr>
        <w:t xml:space="preserve"> решаемые при реализации рабочей программы:</w:t>
      </w:r>
      <w:r w:rsidRPr="00A142F6">
        <w:t xml:space="preserve">  </w:t>
      </w:r>
    </w:p>
    <w:p w:rsidR="00263F91" w:rsidRPr="00A142F6" w:rsidRDefault="00263F91" w:rsidP="00263F91">
      <w:pPr>
        <w:ind w:firstLine="540"/>
        <w:jc w:val="both"/>
      </w:pPr>
      <w:r w:rsidRPr="00A142F6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142F6">
        <w:rPr>
          <w:color w:val="000000"/>
        </w:rPr>
        <w:t>устанавливать,</w:t>
      </w:r>
      <w:r w:rsidRPr="00A142F6">
        <w:rPr>
          <w:color w:val="FF0000"/>
        </w:rPr>
        <w:t xml:space="preserve"> </w:t>
      </w:r>
      <w:r w:rsidRPr="00A142F6">
        <w:t xml:space="preserve">описывать, </w:t>
      </w:r>
      <w:r w:rsidRPr="00A142F6">
        <w:rPr>
          <w:color w:val="000000"/>
        </w:rPr>
        <w:t xml:space="preserve">моделировать </w:t>
      </w:r>
      <w:r w:rsidRPr="00A142F6">
        <w:t xml:space="preserve">и объяснять количественные и пространственные отношения); </w:t>
      </w:r>
    </w:p>
    <w:p w:rsidR="00263F91" w:rsidRPr="00A142F6" w:rsidRDefault="00263F91" w:rsidP="00263F91">
      <w:pPr>
        <w:ind w:firstLine="540"/>
        <w:jc w:val="both"/>
      </w:pPr>
      <w:r w:rsidRPr="00A142F6">
        <w:lastRenderedPageBreak/>
        <w:t xml:space="preserve">— развитие основ логического, знаково-символического и алгоритмического мышления; </w:t>
      </w:r>
    </w:p>
    <w:p w:rsidR="00263F91" w:rsidRPr="00A142F6" w:rsidRDefault="00263F91" w:rsidP="00263F91">
      <w:pPr>
        <w:ind w:firstLine="540"/>
        <w:jc w:val="both"/>
      </w:pPr>
      <w:r w:rsidRPr="00A142F6">
        <w:t>— развитие пространственного воображения;</w:t>
      </w:r>
    </w:p>
    <w:p w:rsidR="00263F91" w:rsidRPr="00A142F6" w:rsidRDefault="00263F91" w:rsidP="00263F91">
      <w:pPr>
        <w:ind w:firstLine="540"/>
        <w:jc w:val="both"/>
      </w:pPr>
      <w:r w:rsidRPr="00A142F6">
        <w:t>— развитие математической речи;</w:t>
      </w:r>
    </w:p>
    <w:p w:rsidR="00263F91" w:rsidRPr="00A142F6" w:rsidRDefault="00263F91" w:rsidP="00263F91">
      <w:pPr>
        <w:ind w:firstLine="540"/>
        <w:jc w:val="both"/>
      </w:pPr>
      <w:r w:rsidRPr="00A142F6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63F91" w:rsidRPr="00A142F6" w:rsidRDefault="00263F91" w:rsidP="00263F91">
      <w:pPr>
        <w:ind w:firstLine="540"/>
        <w:jc w:val="both"/>
      </w:pPr>
      <w:r w:rsidRPr="00A142F6">
        <w:t>— формирование умения вести поиск информации и работать с ней;</w:t>
      </w:r>
    </w:p>
    <w:p w:rsidR="00263F91" w:rsidRPr="00A142F6" w:rsidRDefault="00263F91" w:rsidP="00263F91">
      <w:pPr>
        <w:ind w:firstLine="540"/>
        <w:jc w:val="both"/>
      </w:pPr>
      <w:r w:rsidRPr="00A142F6">
        <w:t>— формирование первоначальных представлений о компьютерной грамотности;</w:t>
      </w:r>
    </w:p>
    <w:p w:rsidR="00263F91" w:rsidRPr="00A142F6" w:rsidRDefault="00263F91" w:rsidP="00263F91">
      <w:pPr>
        <w:tabs>
          <w:tab w:val="right" w:pos="9355"/>
        </w:tabs>
        <w:ind w:firstLine="540"/>
        <w:jc w:val="both"/>
      </w:pPr>
      <w:r w:rsidRPr="00A142F6">
        <w:t>— развитие познавательных способностей;</w:t>
      </w:r>
    </w:p>
    <w:p w:rsidR="00263F91" w:rsidRPr="00A142F6" w:rsidRDefault="00263F91" w:rsidP="00263F91">
      <w:pPr>
        <w:ind w:firstLine="540"/>
        <w:jc w:val="both"/>
      </w:pPr>
      <w:r w:rsidRPr="00A142F6">
        <w:t>— воспитание стремления к расширению математических знаний;</w:t>
      </w:r>
    </w:p>
    <w:p w:rsidR="00263F91" w:rsidRPr="00A142F6" w:rsidRDefault="00263F91" w:rsidP="00263F91">
      <w:pPr>
        <w:ind w:firstLine="540"/>
        <w:jc w:val="both"/>
        <w:rPr>
          <w:color w:val="000000"/>
        </w:rPr>
      </w:pPr>
      <w:r w:rsidRPr="00A142F6">
        <w:t>— </w:t>
      </w:r>
      <w:r w:rsidRPr="00A142F6">
        <w:rPr>
          <w:color w:val="000000"/>
        </w:rPr>
        <w:t>формирование критичности мышления;</w:t>
      </w:r>
    </w:p>
    <w:p w:rsidR="00263F91" w:rsidRPr="00A142F6" w:rsidRDefault="00263F91" w:rsidP="00263F91">
      <w:pPr>
        <w:ind w:firstLine="540"/>
        <w:jc w:val="both"/>
      </w:pPr>
      <w:r w:rsidRPr="00A142F6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263F91" w:rsidRPr="001E0C50" w:rsidRDefault="00263F91" w:rsidP="00263F91">
      <w:pPr>
        <w:jc w:val="both"/>
      </w:pPr>
      <w:r w:rsidRPr="001E0C50">
        <w:t xml:space="preserve">В программу изменения не внесены. </w:t>
      </w:r>
    </w:p>
    <w:p w:rsidR="00263F91" w:rsidRDefault="00263F91" w:rsidP="00263F91">
      <w:pPr>
        <w:ind w:firstLine="708"/>
        <w:jc w:val="both"/>
        <w:rPr>
          <w:iCs/>
        </w:rPr>
      </w:pPr>
      <w:r w:rsidRPr="00A142F6">
        <w:rPr>
          <w:b/>
        </w:rPr>
        <w:t xml:space="preserve">Для реализации программы используется  учебно-методический комплект: </w:t>
      </w:r>
      <w:r w:rsidRPr="00A142F6">
        <w:rPr>
          <w:iCs/>
        </w:rPr>
        <w:t xml:space="preserve">  </w:t>
      </w:r>
    </w:p>
    <w:p w:rsidR="00263F91" w:rsidRDefault="00263F91" w:rsidP="00263F91">
      <w:pPr>
        <w:jc w:val="both"/>
        <w:rPr>
          <w:color w:val="000000"/>
        </w:rPr>
      </w:pPr>
      <w:r w:rsidRPr="00A142F6">
        <w:rPr>
          <w:iCs/>
        </w:rPr>
        <w:t xml:space="preserve">Моро М.И. </w:t>
      </w:r>
      <w:r w:rsidRPr="00A142F6">
        <w:t>Математика</w:t>
      </w:r>
      <w:r w:rsidRPr="00A142F6">
        <w:rPr>
          <w:bCs/>
          <w:iCs/>
        </w:rPr>
        <w:t>. Учебник.</w:t>
      </w:r>
      <w:r>
        <w:rPr>
          <w:bCs/>
          <w:iCs/>
        </w:rPr>
        <w:t xml:space="preserve"> 3</w:t>
      </w:r>
      <w:r w:rsidRPr="00A142F6">
        <w:rPr>
          <w:bCs/>
          <w:iCs/>
        </w:rPr>
        <w:t xml:space="preserve"> класс: В 2 ч. </w:t>
      </w:r>
      <w:r>
        <w:rPr>
          <w:color w:val="000000"/>
        </w:rPr>
        <w:t>– М.: Просвещение, 2013</w:t>
      </w:r>
      <w:r w:rsidRPr="00A142F6">
        <w:rPr>
          <w:color w:val="000000"/>
        </w:rPr>
        <w:t>.</w:t>
      </w:r>
    </w:p>
    <w:p w:rsidR="00263F91" w:rsidRDefault="00263F91" w:rsidP="00263F91">
      <w:pPr>
        <w:jc w:val="both"/>
      </w:pPr>
      <w:r w:rsidRPr="00074B05">
        <w:t xml:space="preserve">Учеб. для общеобразоват. учреждений с приложением на электронном носителе. </w:t>
      </w:r>
    </w:p>
    <w:p w:rsidR="00263F91" w:rsidRPr="00A142F6" w:rsidRDefault="00263F91" w:rsidP="00263F91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</w:pPr>
      <w:r w:rsidRPr="00A142F6">
        <w:t>Волкова С.И. Математика. Проверочные работы.</w:t>
      </w:r>
      <w:r>
        <w:rPr>
          <w:bCs/>
          <w:iCs/>
        </w:rPr>
        <w:t xml:space="preserve"> 3</w:t>
      </w:r>
      <w:r w:rsidRPr="00A142F6">
        <w:rPr>
          <w:bCs/>
          <w:iCs/>
        </w:rPr>
        <w:t xml:space="preserve"> класс. </w:t>
      </w:r>
      <w:r w:rsidRPr="00A142F6">
        <w:t>– М.: Просвещение, 201</w:t>
      </w:r>
      <w:r>
        <w:t>3</w:t>
      </w:r>
      <w:r w:rsidRPr="00A142F6">
        <w:t>.</w:t>
      </w:r>
    </w:p>
    <w:p w:rsidR="00263F91" w:rsidRPr="00A142F6" w:rsidRDefault="00263F91" w:rsidP="00263F91">
      <w:pPr>
        <w:jc w:val="both"/>
        <w:rPr>
          <w:b/>
        </w:rPr>
      </w:pPr>
      <w:r w:rsidRPr="00A142F6">
        <w:rPr>
          <w:b/>
        </w:rPr>
        <w:t>Формы организации учебного процесса:</w:t>
      </w:r>
    </w:p>
    <w:p w:rsidR="00263F91" w:rsidRPr="00A142F6" w:rsidRDefault="00263F91" w:rsidP="00263F91">
      <w:pPr>
        <w:widowControl w:val="0"/>
        <w:numPr>
          <w:ilvl w:val="0"/>
          <w:numId w:val="2"/>
        </w:numPr>
        <w:tabs>
          <w:tab w:val="clear" w:pos="0"/>
          <w:tab w:val="num" w:pos="1428"/>
        </w:tabs>
        <w:suppressAutoHyphens/>
        <w:spacing w:after="0" w:line="240" w:lineRule="auto"/>
        <w:ind w:left="1428" w:hanging="360"/>
        <w:jc w:val="both"/>
      </w:pPr>
      <w:r w:rsidRPr="00A142F6">
        <w:t>индивидуальные;</w:t>
      </w:r>
    </w:p>
    <w:p w:rsidR="00263F91" w:rsidRPr="00A142F6" w:rsidRDefault="00263F91" w:rsidP="00263F91">
      <w:pPr>
        <w:widowControl w:val="0"/>
        <w:numPr>
          <w:ilvl w:val="0"/>
          <w:numId w:val="2"/>
        </w:numPr>
        <w:tabs>
          <w:tab w:val="clear" w:pos="0"/>
          <w:tab w:val="num" w:pos="1428"/>
        </w:tabs>
        <w:suppressAutoHyphens/>
        <w:spacing w:after="0" w:line="240" w:lineRule="auto"/>
        <w:ind w:left="1428" w:hanging="360"/>
        <w:jc w:val="both"/>
      </w:pPr>
      <w:r w:rsidRPr="00A142F6">
        <w:t>индивидуально-групповые;</w:t>
      </w:r>
    </w:p>
    <w:p w:rsidR="00263F91" w:rsidRPr="00A142F6" w:rsidRDefault="00263F91" w:rsidP="00263F91">
      <w:pPr>
        <w:widowControl w:val="0"/>
        <w:numPr>
          <w:ilvl w:val="0"/>
          <w:numId w:val="2"/>
        </w:numPr>
        <w:tabs>
          <w:tab w:val="clear" w:pos="0"/>
          <w:tab w:val="num" w:pos="1428"/>
        </w:tabs>
        <w:suppressAutoHyphens/>
        <w:autoSpaceDE w:val="0"/>
        <w:spacing w:after="0" w:line="240" w:lineRule="auto"/>
        <w:ind w:left="1428" w:hanging="360"/>
        <w:jc w:val="both"/>
        <w:rPr>
          <w:color w:val="000000"/>
        </w:rPr>
      </w:pPr>
      <w:r w:rsidRPr="00A142F6">
        <w:rPr>
          <w:color w:val="000000"/>
        </w:rPr>
        <w:t>фронтальные;</w:t>
      </w:r>
    </w:p>
    <w:p w:rsidR="00263F91" w:rsidRPr="00C451C1" w:rsidRDefault="00263F91" w:rsidP="00263F91">
      <w:pPr>
        <w:widowControl w:val="0"/>
        <w:numPr>
          <w:ilvl w:val="0"/>
          <w:numId w:val="2"/>
        </w:numPr>
        <w:tabs>
          <w:tab w:val="clear" w:pos="0"/>
          <w:tab w:val="num" w:pos="1428"/>
        </w:tabs>
        <w:suppressAutoHyphens/>
        <w:autoSpaceDE w:val="0"/>
        <w:spacing w:after="0" w:line="240" w:lineRule="auto"/>
        <w:ind w:left="1428" w:hanging="360"/>
        <w:jc w:val="both"/>
        <w:rPr>
          <w:color w:val="000000"/>
        </w:rPr>
      </w:pPr>
      <w:r w:rsidRPr="00A142F6">
        <w:rPr>
          <w:color w:val="000000"/>
        </w:rPr>
        <w:t>работа в парах.</w:t>
      </w:r>
    </w:p>
    <w:p w:rsidR="00263F91" w:rsidRDefault="00263F91" w:rsidP="00263F91">
      <w:pPr>
        <w:numPr>
          <w:ilvl w:val="0"/>
          <w:numId w:val="2"/>
        </w:numPr>
        <w:spacing w:after="0" w:line="240" w:lineRule="auto"/>
        <w:jc w:val="center"/>
        <w:rPr>
          <w:b/>
          <w:bCs/>
          <w:caps/>
          <w:color w:val="000000"/>
        </w:rPr>
      </w:pP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jc w:val="center"/>
        <w:rPr>
          <w:b/>
          <w:bCs/>
          <w:caps/>
          <w:color w:val="000000"/>
        </w:rPr>
      </w:pPr>
      <w:r w:rsidRPr="00A142F6">
        <w:rPr>
          <w:b/>
          <w:bCs/>
          <w:caps/>
          <w:color w:val="000000"/>
        </w:rPr>
        <w:t>Общая характеристика учебного предмета</w:t>
      </w:r>
    </w:p>
    <w:p w:rsidR="00263F91" w:rsidRDefault="00263F91" w:rsidP="00263F9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</w:p>
    <w:p w:rsidR="00263F91" w:rsidRPr="00A142F6" w:rsidRDefault="00263F91" w:rsidP="00263F91">
      <w:pPr>
        <w:numPr>
          <w:ilvl w:val="1"/>
          <w:numId w:val="2"/>
        </w:numPr>
        <w:spacing w:after="0" w:line="240" w:lineRule="auto"/>
        <w:ind w:firstLine="567"/>
        <w:jc w:val="both"/>
        <w:rPr>
          <w:color w:val="000000"/>
        </w:rPr>
      </w:pPr>
      <w:r w:rsidRPr="00A142F6">
        <w:rPr>
          <w:color w:val="000000"/>
        </w:rPr>
        <w:t>Начальный</w:t>
      </w:r>
      <w:r>
        <w:rPr>
          <w:color w:val="000000"/>
        </w:rPr>
        <w:t xml:space="preserve"> курс математики является предметом </w:t>
      </w:r>
      <w:r w:rsidRPr="00A142F6">
        <w:rPr>
          <w:color w:val="000000"/>
        </w:rPr>
        <w:t xml:space="preserve"> интегрированным: в нём объединён арифметический, геометрический и алгебраический материал. </w:t>
      </w:r>
    </w:p>
    <w:p w:rsidR="00263F91" w:rsidRPr="00A142F6" w:rsidRDefault="00263F91" w:rsidP="00263F91">
      <w:pPr>
        <w:numPr>
          <w:ilvl w:val="1"/>
          <w:numId w:val="2"/>
        </w:numPr>
        <w:spacing w:after="0" w:line="240" w:lineRule="auto"/>
        <w:ind w:firstLine="567"/>
        <w:jc w:val="both"/>
      </w:pPr>
      <w:r w:rsidRPr="00A142F6">
        <w:t xml:space="preserve">Арифметическим ядром программы является учебный материал. Основа арифметического содержания — представления о натуральном числе и нуле, </w:t>
      </w:r>
      <w:r w:rsidRPr="00A142F6">
        <w:rPr>
          <w:color w:val="000000"/>
        </w:rPr>
        <w:t>арифметических действиях (сложение, вычитание, умножение и</w:t>
      </w:r>
      <w:r w:rsidRPr="00A142F6">
        <w:rPr>
          <w:color w:val="FF0000"/>
        </w:rPr>
        <w:t xml:space="preserve"> </w:t>
      </w:r>
      <w:r w:rsidRPr="00A142F6">
        <w:rPr>
          <w:color w:val="000000"/>
        </w:rPr>
        <w:t>деление).</w:t>
      </w:r>
      <w:r w:rsidRPr="00A142F6">
        <w:rPr>
          <w:color w:val="FF0000"/>
        </w:rPr>
        <w:t xml:space="preserve"> 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 w:rsidRPr="00A142F6">
        <w:t>Программа предусматривает ознакомление с величинами (длин</w:t>
      </w:r>
      <w:r w:rsidRPr="00A142F6">
        <w:rPr>
          <w:color w:val="000000"/>
        </w:rPr>
        <w:t>а</w:t>
      </w:r>
      <w:r>
        <w:t xml:space="preserve">, </w:t>
      </w:r>
      <w:r w:rsidRPr="00A142F6">
        <w:t>масс</w:t>
      </w:r>
      <w:r w:rsidRPr="00A142F6">
        <w:rPr>
          <w:color w:val="000000"/>
        </w:rPr>
        <w:t>а</w:t>
      </w:r>
      <w:r>
        <w:t xml:space="preserve">, </w:t>
      </w:r>
      <w:r w:rsidRPr="00A142F6">
        <w:t>время) и их измерением, с единицами измерения однородных величин и соотношениями между ними.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jc w:val="both"/>
      </w:pPr>
      <w:r w:rsidRPr="00A142F6"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263F91" w:rsidRPr="00A142F6" w:rsidRDefault="00263F91" w:rsidP="00263F91">
      <w:pPr>
        <w:numPr>
          <w:ilvl w:val="0"/>
          <w:numId w:val="2"/>
        </w:numPr>
        <w:autoSpaceDE w:val="0"/>
        <w:spacing w:after="0" w:line="240" w:lineRule="auto"/>
        <w:jc w:val="both"/>
      </w:pPr>
      <w:r w:rsidRPr="00A142F6">
        <w:rPr>
          <w:color w:val="00B050"/>
        </w:rPr>
        <w:t xml:space="preserve">       </w:t>
      </w:r>
      <w:r w:rsidRPr="00A142F6">
        <w:t>Особое место в содержании начального математического образования занимают текстовые задачи</w:t>
      </w:r>
      <w:r>
        <w:t xml:space="preserve">. </w:t>
      </w:r>
      <w:r w:rsidRPr="00A142F6">
        <w:t>Решение текстовых задач связано с формированием целого ряда умений; оказывает большое влияние на развитие у детей воображения, логического мышления, речи; укрепляет связь обучения с жизнью, углубляет понимание практического значения математических знаний, пробуждает интерес к математике и усиливает мотивацию к её изучению.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 w:rsidRPr="00A142F6"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 w:rsidRPr="00A142F6">
        <w:lastRenderedPageBreak/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 w:rsidRPr="00A142F6">
        <w:t>Большое внимание в программе уделяется формированию умений сравнивать математические объекты, выделять их существенные признаки и свойства</w:t>
      </w:r>
      <w:r>
        <w:t>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jc w:val="both"/>
      </w:pPr>
      <w:r w:rsidRPr="00A142F6">
        <w:t>Изучение математики способствует развитию алгоритмического мышления младших школьников.</w:t>
      </w:r>
      <w:r>
        <w:t xml:space="preserve"> </w:t>
      </w:r>
      <w:r w:rsidRPr="00A142F6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A142F6">
        <w:rPr>
          <w:color w:val="000000"/>
        </w:rPr>
        <w:t>й</w:t>
      </w:r>
      <w:r w:rsidRPr="00A142F6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 w:rsidRPr="00A142F6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63F91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</w:pPr>
      <w:r>
        <w:t>Содержание предмета</w:t>
      </w:r>
      <w:r w:rsidRPr="00A142F6">
        <w:t xml:space="preserve"> имеет концентрическое строение, отражающее последовательное расширение области чисел. </w:t>
      </w:r>
    </w:p>
    <w:p w:rsidR="00263F91" w:rsidRPr="00F34073" w:rsidRDefault="00263F91" w:rsidP="00263F91">
      <w:pPr>
        <w:numPr>
          <w:ilvl w:val="0"/>
          <w:numId w:val="2"/>
        </w:numPr>
        <w:spacing w:after="0" w:line="240" w:lineRule="auto"/>
        <w:ind w:firstLine="567"/>
        <w:jc w:val="both"/>
        <w:rPr>
          <w:color w:val="000000"/>
        </w:rPr>
      </w:pPr>
      <w:r w:rsidRPr="00A142F6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</w:t>
      </w:r>
      <w:r>
        <w:t xml:space="preserve">териала. </w:t>
      </w:r>
    </w:p>
    <w:p w:rsidR="00263F91" w:rsidRPr="00F34073" w:rsidRDefault="00263F91" w:rsidP="00263F91">
      <w:pPr>
        <w:numPr>
          <w:ilvl w:val="0"/>
          <w:numId w:val="2"/>
        </w:numPr>
        <w:autoSpaceDE w:val="0"/>
        <w:spacing w:after="0" w:line="240" w:lineRule="auto"/>
        <w:jc w:val="center"/>
        <w:rPr>
          <w:color w:val="000000"/>
        </w:rPr>
      </w:pPr>
    </w:p>
    <w:p w:rsidR="00263F91" w:rsidRDefault="00263F91" w:rsidP="00263F91">
      <w:pPr>
        <w:numPr>
          <w:ilvl w:val="0"/>
          <w:numId w:val="2"/>
        </w:numPr>
        <w:spacing w:after="0" w:line="240" w:lineRule="auto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Описание Места</w:t>
      </w:r>
      <w:r w:rsidRPr="002C141D">
        <w:rPr>
          <w:b/>
          <w:bCs/>
          <w:caps/>
          <w:color w:val="000000"/>
        </w:rPr>
        <w:t xml:space="preserve"> учебного предмета </w:t>
      </w:r>
      <w:r>
        <w:rPr>
          <w:b/>
          <w:bCs/>
          <w:caps/>
          <w:color w:val="000000"/>
        </w:rPr>
        <w:t xml:space="preserve">«математика» </w:t>
      </w:r>
      <w:r w:rsidRPr="002C141D">
        <w:rPr>
          <w:b/>
          <w:bCs/>
          <w:caps/>
          <w:color w:val="000000"/>
        </w:rPr>
        <w:t>в учебном плане</w:t>
      </w:r>
    </w:p>
    <w:p w:rsidR="00263F91" w:rsidRPr="00C451C1" w:rsidRDefault="00263F91" w:rsidP="00263F91">
      <w:pPr>
        <w:numPr>
          <w:ilvl w:val="1"/>
          <w:numId w:val="2"/>
        </w:numPr>
        <w:spacing w:after="0" w:line="240" w:lineRule="auto"/>
        <w:ind w:firstLine="567"/>
      </w:pPr>
      <w:r w:rsidRPr="00A142F6">
        <w:t xml:space="preserve">Учебный предмет </w:t>
      </w:r>
      <w:r w:rsidRPr="00A142F6">
        <w:rPr>
          <w:iCs/>
        </w:rPr>
        <w:t>«Математика»</w:t>
      </w:r>
      <w:r w:rsidRPr="00A142F6">
        <w:rPr>
          <w:i/>
          <w:iCs/>
        </w:rPr>
        <w:t xml:space="preserve"> </w:t>
      </w:r>
      <w:r w:rsidRPr="00A142F6">
        <w:rPr>
          <w:iCs/>
        </w:rPr>
        <w:t>входит</w:t>
      </w:r>
      <w:r w:rsidRPr="00A142F6">
        <w:t xml:space="preserve"> в предметную область «Математика и информатика».</w:t>
      </w:r>
      <w:r w:rsidRPr="00C451C1">
        <w:rPr>
          <w:b/>
          <w:color w:val="000000"/>
          <w:sz w:val="36"/>
          <w:szCs w:val="36"/>
        </w:rPr>
        <w:t xml:space="preserve"> </w:t>
      </w:r>
    </w:p>
    <w:p w:rsidR="00263F91" w:rsidRPr="0065331A" w:rsidRDefault="00263F91" w:rsidP="00263F91">
      <w:pPr>
        <w:shd w:val="clear" w:color="auto" w:fill="FFFFFF"/>
        <w:autoSpaceDE w:val="0"/>
        <w:rPr>
          <w:color w:val="000000"/>
          <w:sz w:val="36"/>
          <w:szCs w:val="36"/>
        </w:rPr>
      </w:pPr>
      <w:r w:rsidRPr="0065331A">
        <w:rPr>
          <w:color w:val="000000"/>
        </w:rPr>
        <w:t>На изу</w:t>
      </w:r>
      <w:r>
        <w:rPr>
          <w:color w:val="000000"/>
        </w:rPr>
        <w:t>чение математики в 3 классе выделяется 170 часов</w:t>
      </w:r>
      <w:r w:rsidRPr="0065331A">
        <w:rPr>
          <w:color w:val="000000"/>
        </w:rPr>
        <w:t xml:space="preserve"> (34 учебные недели)</w:t>
      </w:r>
      <w:r>
        <w:rPr>
          <w:color w:val="000000"/>
        </w:rPr>
        <w:t>. Согласно Учебному плану МБОУ Пролетарской СОШ №5 на 2014-2015 учебный год и утвержденному расписанию уроков 5 дней выпадают на государственные праздники (23.02., 09.03., 01.05., 09.05.) В связи с этим в календарно-тематическом планировании возможно сокращение количества часов. Прохождение программного материала будет осуществляться за счет уплотнения материала. В связи с вышеизложенными причинами, за год будет дано меньшее количество часов.</w:t>
      </w:r>
    </w:p>
    <w:p w:rsidR="00263F91" w:rsidRPr="00A142F6" w:rsidRDefault="00263F91" w:rsidP="00263F91">
      <w:pPr>
        <w:numPr>
          <w:ilvl w:val="1"/>
          <w:numId w:val="2"/>
        </w:numPr>
        <w:spacing w:after="0" w:line="240" w:lineRule="auto"/>
        <w:ind w:firstLine="567"/>
      </w:pP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ind w:firstLine="567"/>
      </w:pPr>
      <w:r w:rsidRPr="00A142F6">
        <w:t>Рабочая программа по математике</w:t>
      </w:r>
      <w:r>
        <w:t xml:space="preserve"> рассчитана на 170</w:t>
      </w:r>
      <w:r w:rsidRPr="00A142F6">
        <w:t xml:space="preserve"> учебных часов.</w:t>
      </w: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</w:pPr>
      <w:r>
        <w:t>Количество часов в неделю: 5 часов</w:t>
      </w:r>
      <w:r w:rsidRPr="00A142F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t>Количество часов по программе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t>Количество часов по рабочей программе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t>Сложение и вычитание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t>Табличное умножение и деление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Внет</w:t>
            </w:r>
            <w:r w:rsidRPr="0078006F">
              <w:rPr>
                <w:bCs/>
                <w:color w:val="000000"/>
              </w:rPr>
              <w:t>абличное умножение и деление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78006F">
              <w:rPr>
                <w:bCs/>
                <w:color w:val="000000"/>
              </w:rPr>
              <w:t>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Нумерация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 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Сложение и вычитание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78006F">
              <w:rPr>
                <w:bCs/>
                <w:color w:val="000000"/>
              </w:rPr>
              <w:t xml:space="preserve"> ч 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Умножение и деление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 w:rsidRPr="0078006F">
              <w:rPr>
                <w:bCs/>
                <w:color w:val="000000"/>
              </w:rPr>
              <w:lastRenderedPageBreak/>
              <w:t xml:space="preserve">Итоговое повторение </w:t>
            </w:r>
            <w:r>
              <w:rPr>
                <w:bCs/>
                <w:color w:val="000000"/>
              </w:rPr>
              <w:t xml:space="preserve"> «Что узнали, чему научились»</w:t>
            </w: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  <w:tr w:rsidR="00263F91" w:rsidRPr="0078006F" w:rsidTr="00B9440E">
        <w:tc>
          <w:tcPr>
            <w:tcW w:w="5637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170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  <w:tc>
          <w:tcPr>
            <w:tcW w:w="1984" w:type="dxa"/>
          </w:tcPr>
          <w:p w:rsidR="00263F91" w:rsidRPr="0078006F" w:rsidRDefault="00263F91" w:rsidP="00B9440E">
            <w:pPr>
              <w:tabs>
                <w:tab w:val="left" w:pos="49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170</w:t>
            </w:r>
            <w:r w:rsidRPr="0078006F">
              <w:rPr>
                <w:bCs/>
                <w:color w:val="000000"/>
              </w:rPr>
              <w:t xml:space="preserve"> ч</w:t>
            </w:r>
          </w:p>
        </w:tc>
      </w:tr>
    </w:tbl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jc w:val="center"/>
        <w:rPr>
          <w:b/>
          <w:bCs/>
          <w:caps/>
          <w:color w:val="000000"/>
        </w:rPr>
      </w:pPr>
    </w:p>
    <w:p w:rsidR="00263F91" w:rsidRPr="00A142F6" w:rsidRDefault="00263F91" w:rsidP="00263F91">
      <w:pPr>
        <w:numPr>
          <w:ilvl w:val="0"/>
          <w:numId w:val="2"/>
        </w:numPr>
        <w:spacing w:after="0" w:line="240" w:lineRule="auto"/>
        <w:jc w:val="center"/>
        <w:rPr>
          <w:b/>
          <w:bCs/>
          <w:caps/>
          <w:color w:val="000000"/>
        </w:rPr>
      </w:pPr>
    </w:p>
    <w:p w:rsidR="00263F91" w:rsidRDefault="00263F91" w:rsidP="00263F91">
      <w:pPr>
        <w:numPr>
          <w:ilvl w:val="0"/>
          <w:numId w:val="2"/>
        </w:numPr>
        <w:spacing w:after="0" w:line="240" w:lineRule="auto"/>
        <w:jc w:val="center"/>
        <w:rPr>
          <w:bCs/>
          <w:color w:val="000000"/>
        </w:rPr>
      </w:pPr>
    </w:p>
    <w:p w:rsidR="00263F91" w:rsidRPr="00352CA3" w:rsidRDefault="00263F91" w:rsidP="00263F9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352CA3">
        <w:rPr>
          <w:color w:val="000000"/>
        </w:rPr>
        <w:t>Количество часов в     I четверти – 32</w:t>
      </w:r>
    </w:p>
    <w:p w:rsidR="00263F91" w:rsidRPr="00352CA3" w:rsidRDefault="00263F91" w:rsidP="00263F9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352CA3">
        <w:rPr>
          <w:color w:val="000000"/>
        </w:rPr>
        <w:t>Количество часов во II четверти  – 32</w:t>
      </w:r>
    </w:p>
    <w:p w:rsidR="00263F91" w:rsidRPr="00352CA3" w:rsidRDefault="00263F91" w:rsidP="00263F9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352CA3">
        <w:rPr>
          <w:color w:val="000000"/>
        </w:rPr>
        <w:t>Количество часов в   III четверти –40</w:t>
      </w:r>
    </w:p>
    <w:p w:rsidR="00263F91" w:rsidRPr="00352CA3" w:rsidRDefault="00263F91" w:rsidP="00263F9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352CA3">
        <w:rPr>
          <w:color w:val="000000"/>
        </w:rPr>
        <w:t>Количество часов в   IV четверти – 32</w:t>
      </w:r>
    </w:p>
    <w:p w:rsidR="00263F91" w:rsidRPr="00352CA3" w:rsidRDefault="00263F91" w:rsidP="00263F91">
      <w:pPr>
        <w:numPr>
          <w:ilvl w:val="0"/>
          <w:numId w:val="2"/>
        </w:numPr>
        <w:spacing w:after="0"/>
        <w:rPr>
          <w:bCs/>
          <w:iCs/>
          <w:color w:val="000000"/>
        </w:rPr>
      </w:pPr>
    </w:p>
    <w:p w:rsidR="00263F91" w:rsidRDefault="00263F91" w:rsidP="00263F91">
      <w:pPr>
        <w:numPr>
          <w:ilvl w:val="0"/>
          <w:numId w:val="2"/>
        </w:numPr>
        <w:spacing w:after="0"/>
        <w:rPr>
          <w:bCs/>
          <w:iCs/>
          <w:color w:val="000000"/>
        </w:rPr>
      </w:pPr>
      <w:r w:rsidRPr="00352CA3">
        <w:rPr>
          <w:color w:val="000000"/>
        </w:rPr>
        <w:t xml:space="preserve">Количество </w:t>
      </w:r>
      <w:r w:rsidRPr="00352CA3">
        <w:rPr>
          <w:bCs/>
          <w:iCs/>
          <w:color w:val="000000"/>
        </w:rPr>
        <w:t>часов для проведения контрольных  работ: 13 часов</w:t>
      </w:r>
    </w:p>
    <w:p w:rsidR="00263F91" w:rsidRPr="008B08E3" w:rsidRDefault="00263F91" w:rsidP="00263F91">
      <w:pPr>
        <w:pStyle w:val="a4"/>
        <w:rPr>
          <w:rFonts w:ascii="Times New Roman" w:hAnsi="Times New Roman"/>
          <w:bCs/>
          <w:iCs/>
          <w:color w:val="000000"/>
        </w:rPr>
      </w:pPr>
      <w:r w:rsidRPr="008B08E3">
        <w:rPr>
          <w:rFonts w:ascii="Times New Roman" w:hAnsi="Times New Roman"/>
          <w:bCs/>
          <w:iCs/>
          <w:color w:val="000000"/>
        </w:rPr>
        <w:t xml:space="preserve">Контрольные работы- </w:t>
      </w:r>
      <w:r>
        <w:rPr>
          <w:rFonts w:ascii="Times New Roman" w:hAnsi="Times New Roman"/>
          <w:bCs/>
          <w:iCs/>
          <w:color w:val="000000"/>
        </w:rPr>
        <w:t>8</w:t>
      </w:r>
    </w:p>
    <w:p w:rsidR="00263F91" w:rsidRDefault="00263F91" w:rsidP="00263F91">
      <w:pPr>
        <w:pStyle w:val="a4"/>
        <w:rPr>
          <w:rFonts w:ascii="Times New Roman" w:hAnsi="Times New Roman"/>
          <w:bCs/>
          <w:iCs/>
          <w:color w:val="000000"/>
        </w:rPr>
      </w:pPr>
      <w:r w:rsidRPr="008B08E3">
        <w:rPr>
          <w:rFonts w:ascii="Times New Roman" w:hAnsi="Times New Roman"/>
          <w:bCs/>
          <w:iCs/>
          <w:color w:val="000000"/>
        </w:rPr>
        <w:t>Контрольные математические диктанты</w:t>
      </w:r>
      <w:r>
        <w:rPr>
          <w:rFonts w:ascii="Times New Roman" w:hAnsi="Times New Roman"/>
          <w:bCs/>
          <w:iCs/>
          <w:color w:val="000000"/>
        </w:rPr>
        <w:t>-4</w:t>
      </w:r>
    </w:p>
    <w:p w:rsidR="00263F91" w:rsidRDefault="00263F91" w:rsidP="00263F91">
      <w:pPr>
        <w:pStyle w:val="a4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Контрольное тестирование -1</w:t>
      </w:r>
    </w:p>
    <w:p w:rsidR="00263F91" w:rsidRDefault="00263F91" w:rsidP="00263F91">
      <w:pPr>
        <w:pStyle w:val="a4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Комплексная контрольная работа </w:t>
      </w:r>
    </w:p>
    <w:p w:rsidR="00263F91" w:rsidRPr="008B08E3" w:rsidRDefault="00263F91" w:rsidP="00263F91">
      <w:pPr>
        <w:pStyle w:val="a4"/>
        <w:rPr>
          <w:rFonts w:ascii="Times New Roman" w:hAnsi="Times New Roman"/>
          <w:bCs/>
          <w:iCs/>
          <w:color w:val="000000"/>
        </w:rPr>
      </w:pPr>
    </w:p>
    <w:p w:rsidR="00263F91" w:rsidRPr="00EC0CAF" w:rsidRDefault="00263F91" w:rsidP="00263F91">
      <w:pPr>
        <w:rPr>
          <w:bCs/>
          <w:iCs/>
          <w:color w:val="000000"/>
        </w:rPr>
      </w:pPr>
      <w:r w:rsidRPr="00EC0CAF">
        <w:rPr>
          <w:bCs/>
          <w:iCs/>
          <w:color w:val="000000"/>
        </w:rPr>
        <w:t>Количество часов для проведения проектов исследований: 2 часа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678"/>
      </w:tblGrid>
      <w:tr w:rsidR="00263F91" w:rsidRPr="00352CA3" w:rsidTr="00B9440E">
        <w:trPr>
          <w:trHeight w:val="85"/>
        </w:trPr>
        <w:tc>
          <w:tcPr>
            <w:tcW w:w="1451" w:type="dxa"/>
            <w:shd w:val="clear" w:color="auto" w:fill="auto"/>
          </w:tcPr>
          <w:p w:rsidR="00263F91" w:rsidRPr="00352CA3" w:rsidRDefault="00263F91" w:rsidP="00B9440E">
            <w:pPr>
              <w:spacing w:line="360" w:lineRule="auto"/>
              <w:ind w:left="125" w:hanging="125"/>
              <w:rPr>
                <w:bCs/>
                <w:caps/>
                <w:color w:val="000000"/>
              </w:rPr>
            </w:pPr>
            <w:r w:rsidRPr="00352CA3">
              <w:rPr>
                <w:bCs/>
                <w:caps/>
                <w:color w:val="000000"/>
              </w:rPr>
              <w:t>№</w:t>
            </w:r>
            <w:r w:rsidRPr="00352CA3">
              <w:rPr>
                <w:bCs/>
                <w:iCs/>
                <w:color w:val="000000"/>
              </w:rPr>
              <w:t xml:space="preserve"> урока</w:t>
            </w:r>
          </w:p>
        </w:tc>
        <w:tc>
          <w:tcPr>
            <w:tcW w:w="4678" w:type="dxa"/>
            <w:shd w:val="clear" w:color="auto" w:fill="auto"/>
          </w:tcPr>
          <w:p w:rsidR="00263F91" w:rsidRPr="00352CA3" w:rsidRDefault="00263F91" w:rsidP="00B9440E">
            <w:pPr>
              <w:spacing w:line="360" w:lineRule="auto"/>
              <w:ind w:left="125" w:hanging="125"/>
              <w:rPr>
                <w:bCs/>
                <w:caps/>
                <w:color w:val="000000"/>
              </w:rPr>
            </w:pPr>
            <w:r w:rsidRPr="00352CA3">
              <w:rPr>
                <w:bCs/>
                <w:color w:val="000000"/>
              </w:rPr>
              <w:t>Тема проекта</w:t>
            </w:r>
          </w:p>
        </w:tc>
      </w:tr>
      <w:tr w:rsidR="00263F91" w:rsidRPr="00352CA3" w:rsidTr="00B9440E">
        <w:tc>
          <w:tcPr>
            <w:tcW w:w="1451" w:type="dxa"/>
            <w:shd w:val="clear" w:color="auto" w:fill="auto"/>
          </w:tcPr>
          <w:p w:rsidR="00263F91" w:rsidRPr="00352CA3" w:rsidRDefault="00263F91" w:rsidP="00B9440E">
            <w:pPr>
              <w:autoSpaceDE w:val="0"/>
              <w:autoSpaceDN w:val="0"/>
              <w:adjustRightInd w:val="0"/>
              <w:spacing w:line="360" w:lineRule="auto"/>
              <w:ind w:left="125" w:hanging="125"/>
              <w:rPr>
                <w:color w:val="000000"/>
              </w:rPr>
            </w:pPr>
            <w:r w:rsidRPr="00352CA3">
              <w:rPr>
                <w:color w:val="000000"/>
              </w:rPr>
              <w:t>№ 35</w:t>
            </w:r>
          </w:p>
        </w:tc>
        <w:tc>
          <w:tcPr>
            <w:tcW w:w="4678" w:type="dxa"/>
            <w:shd w:val="clear" w:color="auto" w:fill="auto"/>
          </w:tcPr>
          <w:p w:rsidR="00263F91" w:rsidRPr="00352CA3" w:rsidRDefault="00263F91" w:rsidP="00B9440E">
            <w:pPr>
              <w:autoSpaceDE w:val="0"/>
              <w:autoSpaceDN w:val="0"/>
              <w:adjustRightInd w:val="0"/>
              <w:spacing w:line="360" w:lineRule="auto"/>
              <w:ind w:left="125" w:hanging="125"/>
              <w:rPr>
                <w:color w:val="000000"/>
              </w:rPr>
            </w:pPr>
            <w:r w:rsidRPr="00352CA3">
              <w:rPr>
                <w:color w:val="000000"/>
              </w:rPr>
              <w:t>Математические сказки</w:t>
            </w:r>
          </w:p>
        </w:tc>
      </w:tr>
      <w:tr w:rsidR="00263F91" w:rsidRPr="00352CA3" w:rsidTr="00B9440E">
        <w:tc>
          <w:tcPr>
            <w:tcW w:w="1451" w:type="dxa"/>
            <w:shd w:val="clear" w:color="auto" w:fill="auto"/>
          </w:tcPr>
          <w:p w:rsidR="00263F91" w:rsidRPr="00352CA3" w:rsidRDefault="00263F91" w:rsidP="00B9440E">
            <w:pPr>
              <w:autoSpaceDE w:val="0"/>
              <w:autoSpaceDN w:val="0"/>
              <w:adjustRightInd w:val="0"/>
              <w:spacing w:line="360" w:lineRule="auto"/>
              <w:ind w:left="125" w:hanging="125"/>
              <w:rPr>
                <w:color w:val="000000"/>
              </w:rPr>
            </w:pPr>
            <w:r w:rsidRPr="00352CA3">
              <w:rPr>
                <w:color w:val="000000"/>
              </w:rPr>
              <w:t>№ 92</w:t>
            </w:r>
          </w:p>
        </w:tc>
        <w:tc>
          <w:tcPr>
            <w:tcW w:w="4678" w:type="dxa"/>
            <w:shd w:val="clear" w:color="auto" w:fill="auto"/>
          </w:tcPr>
          <w:p w:rsidR="00263F91" w:rsidRPr="00352CA3" w:rsidRDefault="00263F91" w:rsidP="00B9440E">
            <w:pPr>
              <w:autoSpaceDE w:val="0"/>
              <w:autoSpaceDN w:val="0"/>
              <w:adjustRightInd w:val="0"/>
              <w:spacing w:line="360" w:lineRule="auto"/>
              <w:ind w:left="125" w:hanging="125"/>
              <w:rPr>
                <w:color w:val="000000"/>
              </w:rPr>
            </w:pPr>
            <w:r w:rsidRPr="00352CA3">
              <w:rPr>
                <w:color w:val="000000"/>
              </w:rPr>
              <w:t>Задачи – расчёты</w:t>
            </w:r>
          </w:p>
        </w:tc>
      </w:tr>
    </w:tbl>
    <w:p w:rsidR="00263F91" w:rsidRPr="00F5317A" w:rsidRDefault="00263F91" w:rsidP="00263F9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b/>
        </w:rPr>
      </w:pPr>
    </w:p>
    <w:p w:rsidR="00263F91" w:rsidRDefault="00263F91" w:rsidP="00263F91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/>
          <w:bCs/>
          <w:caps/>
          <w:color w:val="000000"/>
        </w:rPr>
        <w:t xml:space="preserve">           </w:t>
      </w:r>
      <w:r>
        <w:rPr>
          <w:bCs/>
          <w:color w:val="000000"/>
        </w:rPr>
        <w:t>Количество контрольных работ по математике запланировано в соответствии с рекомендациями инструктивно-методического письма «О преподавании в начальных классах общеобразовательных учреждений Белгородской области в 2013 – 2014 учебном году».</w:t>
      </w:r>
    </w:p>
    <w:p w:rsidR="00263F91" w:rsidRPr="00C451C1" w:rsidRDefault="00263F91" w:rsidP="00263F91">
      <w:pPr>
        <w:numPr>
          <w:ilvl w:val="0"/>
          <w:numId w:val="2"/>
        </w:numPr>
        <w:spacing w:after="0" w:line="240" w:lineRule="auto"/>
      </w:pPr>
    </w:p>
    <w:p w:rsidR="00263F91" w:rsidRPr="00830DDD" w:rsidRDefault="00263F91" w:rsidP="00263F9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sz w:val="28"/>
        </w:rPr>
        <w:t xml:space="preserve">              </w:t>
      </w:r>
      <w:r w:rsidRPr="00830DDD">
        <w:rPr>
          <w:b/>
          <w:bCs/>
          <w:caps/>
        </w:rPr>
        <w:t xml:space="preserve">описание </w:t>
      </w:r>
      <w:r w:rsidRPr="00830DDD">
        <w:rPr>
          <w:b/>
          <w:bCs/>
          <w:caps/>
          <w:color w:val="000000"/>
        </w:rPr>
        <w:t xml:space="preserve">Ценностных ориентиров </w:t>
      </w:r>
    </w:p>
    <w:p w:rsidR="00263F91" w:rsidRPr="00A142F6" w:rsidRDefault="00263F91" w:rsidP="00263F91">
      <w:pPr>
        <w:jc w:val="center"/>
        <w:rPr>
          <w:b/>
          <w:bCs/>
          <w:caps/>
          <w:color w:val="000000"/>
        </w:rPr>
      </w:pPr>
      <w:r w:rsidRPr="00A142F6">
        <w:rPr>
          <w:b/>
          <w:bCs/>
          <w:caps/>
          <w:color w:val="000000"/>
        </w:rPr>
        <w:t>содержания учебного предмета</w:t>
      </w:r>
      <w:r>
        <w:rPr>
          <w:b/>
          <w:bCs/>
          <w:caps/>
          <w:color w:val="000000"/>
        </w:rPr>
        <w:t xml:space="preserve">  «Математика»</w:t>
      </w:r>
    </w:p>
    <w:p w:rsidR="00263F91" w:rsidRPr="00A142F6" w:rsidRDefault="00263F91" w:rsidP="00263F91">
      <w:pPr>
        <w:jc w:val="center"/>
        <w:rPr>
          <w:b/>
          <w:bCs/>
          <w:caps/>
          <w:color w:val="000000"/>
        </w:rPr>
      </w:pPr>
    </w:p>
    <w:p w:rsidR="00263F91" w:rsidRPr="00A142F6" w:rsidRDefault="00263F91" w:rsidP="00263F91">
      <w:pPr>
        <w:contextualSpacing/>
      </w:pPr>
      <w:r w:rsidRPr="00A142F6">
        <w:t>В основе учебно-воспитательного процесса лежат следующие ценности математики:</w:t>
      </w:r>
    </w:p>
    <w:p w:rsidR="00263F91" w:rsidRPr="00A142F6" w:rsidRDefault="00263F91" w:rsidP="00263F9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2F6">
        <w:rPr>
          <w:rFonts w:ascii="Times New Roman" w:hAnsi="Times New Roman"/>
          <w:sz w:val="24"/>
          <w:szCs w:val="24"/>
        </w:rPr>
        <w:t xml:space="preserve"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 и т.д.);  </w:t>
      </w:r>
    </w:p>
    <w:p w:rsidR="00263F91" w:rsidRPr="00A142F6" w:rsidRDefault="00263F91" w:rsidP="00263F9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2F6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63F91" w:rsidRPr="00A142F6" w:rsidRDefault="00263F91" w:rsidP="00263F9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2F6">
        <w:rPr>
          <w:rFonts w:ascii="Times New Roman" w:hAnsi="Times New Roman"/>
          <w:sz w:val="24"/>
          <w:szCs w:val="24"/>
        </w:rPr>
        <w:t>владение математическим языком, алгоритмами, элементами 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63F91" w:rsidRPr="00A142F6" w:rsidRDefault="00263F91" w:rsidP="00263F9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142F6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263F91" w:rsidRPr="00A142F6" w:rsidRDefault="00263F91" w:rsidP="00263F9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142F6"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263F91" w:rsidRDefault="00263F91" w:rsidP="00263F91">
      <w:pPr>
        <w:autoSpaceDE w:val="0"/>
        <w:spacing w:line="200" w:lineRule="atLeast"/>
        <w:rPr>
          <w:b/>
          <w:bCs/>
          <w:caps/>
          <w:sz w:val="28"/>
        </w:rPr>
      </w:pPr>
    </w:p>
    <w:p w:rsidR="00263F91" w:rsidRPr="00A142F6" w:rsidRDefault="00263F91" w:rsidP="00263F91">
      <w:pPr>
        <w:autoSpaceDE w:val="0"/>
        <w:spacing w:line="200" w:lineRule="atLeast"/>
        <w:rPr>
          <w:b/>
          <w:bCs/>
          <w:iCs/>
          <w:caps/>
          <w:color w:val="000000"/>
        </w:rPr>
      </w:pPr>
      <w:r>
        <w:rPr>
          <w:b/>
          <w:bCs/>
          <w:caps/>
          <w:sz w:val="28"/>
        </w:rPr>
        <w:t xml:space="preserve"> </w:t>
      </w:r>
      <w:r w:rsidRPr="00A142F6">
        <w:rPr>
          <w:b/>
          <w:bCs/>
          <w:iCs/>
          <w:caps/>
          <w:color w:val="000000"/>
        </w:rPr>
        <w:t>Личностные, метапредметные и предметные результаты освоения учебного предмета</w:t>
      </w:r>
      <w:r>
        <w:rPr>
          <w:b/>
          <w:bCs/>
          <w:iCs/>
          <w:caps/>
          <w:color w:val="000000"/>
        </w:rPr>
        <w:t xml:space="preserve"> «математика»</w:t>
      </w:r>
    </w:p>
    <w:p w:rsidR="00263F91" w:rsidRPr="00A142F6" w:rsidRDefault="00263F91" w:rsidP="00263F91">
      <w:pPr>
        <w:numPr>
          <w:ilvl w:val="0"/>
          <w:numId w:val="2"/>
        </w:numPr>
        <w:suppressAutoHyphens/>
        <w:autoSpaceDE w:val="0"/>
        <w:spacing w:after="0" w:line="200" w:lineRule="atLeast"/>
        <w:ind w:firstLine="14"/>
        <w:jc w:val="center"/>
        <w:rPr>
          <w:b/>
          <w:bCs/>
          <w:iCs/>
          <w:caps/>
        </w:rPr>
      </w:pPr>
    </w:p>
    <w:p w:rsidR="00263F91" w:rsidRPr="00A142F6" w:rsidRDefault="00263F91" w:rsidP="00263F91">
      <w:pPr>
        <w:suppressAutoHyphens/>
        <w:autoSpaceDE w:val="0"/>
        <w:spacing w:line="200" w:lineRule="atLeast"/>
        <w:ind w:left="14"/>
        <w:rPr>
          <w:b/>
          <w:bCs/>
          <w:iCs/>
          <w:caps/>
        </w:rPr>
      </w:pPr>
      <w:r>
        <w:rPr>
          <w:b/>
          <w:bCs/>
          <w:iCs/>
        </w:rPr>
        <w:t xml:space="preserve">           </w:t>
      </w:r>
      <w:r w:rsidRPr="00A142F6">
        <w:rPr>
          <w:b/>
          <w:bCs/>
          <w:iCs/>
        </w:rPr>
        <w:t>Личностные результаты</w:t>
      </w:r>
      <w:r>
        <w:rPr>
          <w:b/>
          <w:bCs/>
          <w:iCs/>
        </w:rPr>
        <w:t xml:space="preserve"> предмета «Математика» в 3 классе:</w:t>
      </w:r>
    </w:p>
    <w:p w:rsidR="00263F91" w:rsidRDefault="00263F91" w:rsidP="00263F91">
      <w:pPr>
        <w:jc w:val="both"/>
      </w:pPr>
    </w:p>
    <w:p w:rsidR="00263F91" w:rsidRPr="00A142F6" w:rsidRDefault="00263F91" w:rsidP="00263F91">
      <w:pPr>
        <w:jc w:val="both"/>
      </w:pPr>
      <w:r w:rsidRPr="00A142F6">
        <w:t>1) чувство гордости за свою Родину, российский народ и историю России;</w:t>
      </w:r>
    </w:p>
    <w:p w:rsidR="00263F91" w:rsidRPr="00A142F6" w:rsidRDefault="00263F91" w:rsidP="00263F91">
      <w:pPr>
        <w:jc w:val="both"/>
      </w:pPr>
      <w:r w:rsidRPr="00A142F6">
        <w:t>2) 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263F91" w:rsidRPr="00A142F6" w:rsidRDefault="00263F91" w:rsidP="00263F91">
      <w:pPr>
        <w:jc w:val="both"/>
      </w:pPr>
      <w:r w:rsidRPr="00A142F6">
        <w:t>3) целостное восприятие окружающего мира;</w:t>
      </w:r>
    </w:p>
    <w:p w:rsidR="00263F91" w:rsidRPr="00A142F6" w:rsidRDefault="00263F91" w:rsidP="00263F91">
      <w:pPr>
        <w:jc w:val="both"/>
      </w:pPr>
      <w:r w:rsidRPr="00A142F6">
        <w:t>4)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263F91" w:rsidRPr="00A142F6" w:rsidRDefault="00263F91" w:rsidP="00263F91">
      <w:pPr>
        <w:jc w:val="both"/>
      </w:pPr>
      <w:r w:rsidRPr="00A142F6">
        <w:t>5) рефлексивная самооценка, умение анализировать свои действия и управлять ими;</w:t>
      </w:r>
    </w:p>
    <w:p w:rsidR="00263F91" w:rsidRPr="00A142F6" w:rsidRDefault="00263F91" w:rsidP="00263F91">
      <w:pPr>
        <w:jc w:val="both"/>
      </w:pPr>
      <w:r w:rsidRPr="00A142F6">
        <w:t>6) навыки сотрудничества со взрослыми и сверстниками;</w:t>
      </w:r>
    </w:p>
    <w:p w:rsidR="00263F91" w:rsidRPr="00212DBB" w:rsidRDefault="00263F91" w:rsidP="00263F91">
      <w:pPr>
        <w:jc w:val="both"/>
      </w:pPr>
      <w:r w:rsidRPr="00A142F6">
        <w:t>7) установка на здоровый образ жизни, наличие мотивации к творческому труду, к работе на результат.</w:t>
      </w:r>
    </w:p>
    <w:p w:rsidR="00263F91" w:rsidRPr="00A142F6" w:rsidRDefault="00263F91" w:rsidP="00263F91">
      <w:pPr>
        <w:jc w:val="center"/>
        <w:rPr>
          <w:b/>
          <w:bCs/>
        </w:rPr>
      </w:pPr>
      <w:r>
        <w:rPr>
          <w:b/>
          <w:bCs/>
        </w:rPr>
        <w:t xml:space="preserve">Метапредметные результаты </w:t>
      </w:r>
      <w:r>
        <w:rPr>
          <w:b/>
          <w:bCs/>
          <w:iCs/>
        </w:rPr>
        <w:t>предмета «Математика» в 3 классе:</w:t>
      </w:r>
    </w:p>
    <w:p w:rsidR="00263F91" w:rsidRDefault="00263F91" w:rsidP="00263F91">
      <w:pPr>
        <w:jc w:val="both"/>
      </w:pPr>
    </w:p>
    <w:p w:rsidR="00263F91" w:rsidRPr="00A142F6" w:rsidRDefault="00263F91" w:rsidP="00263F91">
      <w:pPr>
        <w:jc w:val="both"/>
      </w:pPr>
      <w:r w:rsidRPr="00A142F6">
        <w:t>1) способность принимать и сохранять цели и задачи учебной деятельности, находить средства и способы её осуществления;</w:t>
      </w:r>
    </w:p>
    <w:p w:rsidR="00263F91" w:rsidRPr="00A142F6" w:rsidRDefault="00263F91" w:rsidP="00263F91">
      <w:pPr>
        <w:jc w:val="both"/>
      </w:pPr>
      <w:r w:rsidRPr="00A142F6">
        <w:t>2) овладение способами выполнения заданий творческого и поискового характера;</w:t>
      </w:r>
    </w:p>
    <w:p w:rsidR="00263F91" w:rsidRPr="00A142F6" w:rsidRDefault="00263F91" w:rsidP="00263F91">
      <w:pPr>
        <w:jc w:val="both"/>
      </w:pPr>
      <w:r w:rsidRPr="00A142F6">
        <w:t>3)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263F91" w:rsidRPr="00A142F6" w:rsidRDefault="00263F91" w:rsidP="00263F91">
      <w:pPr>
        <w:jc w:val="both"/>
      </w:pPr>
      <w:r w:rsidRPr="00A142F6"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263F91" w:rsidRPr="00A142F6" w:rsidRDefault="00263F91" w:rsidP="00263F91">
      <w:pPr>
        <w:jc w:val="both"/>
      </w:pPr>
      <w:r w:rsidRPr="00A142F6">
        <w:t>5)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63F91" w:rsidRPr="00A142F6" w:rsidRDefault="00263F91" w:rsidP="00263F91">
      <w:pPr>
        <w:jc w:val="both"/>
      </w:pPr>
      <w:r w:rsidRPr="00A142F6">
        <w:t>6)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263F91" w:rsidRPr="00A142F6" w:rsidRDefault="00263F91" w:rsidP="00263F91">
      <w:pPr>
        <w:jc w:val="both"/>
      </w:pPr>
      <w:r w:rsidRPr="00A142F6"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63F91" w:rsidRPr="00A142F6" w:rsidRDefault="00263F91" w:rsidP="00263F91">
      <w:pPr>
        <w:jc w:val="both"/>
      </w:pPr>
      <w:r w:rsidRPr="00A142F6">
        <w:lastRenderedPageBreak/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263F91" w:rsidRPr="00A142F6" w:rsidRDefault="00263F91" w:rsidP="00263F91">
      <w:pPr>
        <w:jc w:val="both"/>
      </w:pPr>
      <w:r w:rsidRPr="00A142F6">
        <w:t>9) определение общей цели и путей её достижения: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263F91" w:rsidRPr="00A142F6" w:rsidRDefault="00263F91" w:rsidP="00263F91">
      <w:pPr>
        <w:jc w:val="both"/>
      </w:pPr>
      <w:r w:rsidRPr="00A142F6">
        <w:t>10)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263F91" w:rsidRPr="00A142F6" w:rsidRDefault="00263F91" w:rsidP="00263F91">
      <w:pPr>
        <w:jc w:val="both"/>
      </w:pPr>
      <w:r w:rsidRPr="00A142F6"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63F91" w:rsidRPr="00A142F6" w:rsidRDefault="00263F91" w:rsidP="00263F91">
      <w:pPr>
        <w:jc w:val="both"/>
      </w:pPr>
      <w:r w:rsidRPr="00A142F6">
        <w:t>12)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63F91" w:rsidRDefault="00263F91" w:rsidP="00263F91">
      <w:pPr>
        <w:jc w:val="center"/>
        <w:rPr>
          <w:b/>
        </w:rPr>
      </w:pPr>
    </w:p>
    <w:p w:rsidR="00263F91" w:rsidRPr="00A142F6" w:rsidRDefault="00263F91" w:rsidP="00263F91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r>
        <w:rPr>
          <w:b/>
          <w:bCs/>
          <w:iCs/>
        </w:rPr>
        <w:t>предмета «Математика» в 3 классе:</w:t>
      </w:r>
    </w:p>
    <w:p w:rsidR="00263F91" w:rsidRDefault="00263F91" w:rsidP="00263F91">
      <w:pPr>
        <w:jc w:val="both"/>
      </w:pPr>
    </w:p>
    <w:p w:rsidR="00263F91" w:rsidRPr="00A142F6" w:rsidRDefault="00263F91" w:rsidP="00263F91">
      <w:pPr>
        <w:jc w:val="both"/>
      </w:pPr>
      <w:r w:rsidRPr="00A142F6">
        <w:t>1) 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263F91" w:rsidRPr="00A142F6" w:rsidRDefault="00263F91" w:rsidP="00263F91">
      <w:pPr>
        <w:jc w:val="both"/>
      </w:pPr>
      <w:r w:rsidRPr="00A142F6">
        <w:t>2)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263F91" w:rsidRPr="00A142F6" w:rsidRDefault="00263F91" w:rsidP="00263F91">
      <w:pPr>
        <w:jc w:val="both"/>
      </w:pPr>
      <w:r w:rsidRPr="00A142F6"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63F91" w:rsidRPr="00A142F6" w:rsidRDefault="00263F91" w:rsidP="00263F91">
      <w:pPr>
        <w:jc w:val="both"/>
      </w:pPr>
      <w:r w:rsidRPr="00A142F6">
        <w:t>4)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263F91" w:rsidRPr="00A142F6" w:rsidRDefault="00263F91" w:rsidP="00263F91">
      <w:pPr>
        <w:jc w:val="both"/>
      </w:pPr>
      <w:r w:rsidRPr="00A142F6">
        <w:t>5) приобретение 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63F91" w:rsidRDefault="00263F91" w:rsidP="00263F91">
      <w:pPr>
        <w:autoSpaceDE w:val="0"/>
        <w:spacing w:line="200" w:lineRule="atLeast"/>
        <w:rPr>
          <w:b/>
          <w:bCs/>
          <w:iCs/>
          <w:caps/>
          <w:sz w:val="28"/>
          <w:szCs w:val="28"/>
        </w:rPr>
      </w:pPr>
    </w:p>
    <w:p w:rsidR="00263F91" w:rsidRPr="00EB4B65" w:rsidRDefault="00263F91" w:rsidP="00263F91">
      <w:pPr>
        <w:rPr>
          <w:bCs/>
          <w:color w:val="000000"/>
        </w:rPr>
      </w:pPr>
      <w:r>
        <w:rPr>
          <w:b/>
          <w:bCs/>
          <w:iCs/>
          <w:caps/>
          <w:sz w:val="28"/>
          <w:szCs w:val="28"/>
        </w:rPr>
        <w:t xml:space="preserve">                   </w:t>
      </w:r>
      <w:r w:rsidRPr="00C96CDD">
        <w:rPr>
          <w:b/>
          <w:bCs/>
          <w:iCs/>
          <w:caps/>
        </w:rPr>
        <w:t>С</w:t>
      </w:r>
      <w:r w:rsidRPr="00EB4B65">
        <w:rPr>
          <w:bCs/>
          <w:color w:val="000000"/>
        </w:rPr>
        <w:t xml:space="preserve"> </w:t>
      </w:r>
      <w:r w:rsidRPr="00C96CDD">
        <w:rPr>
          <w:b/>
          <w:bCs/>
          <w:iCs/>
          <w:caps/>
        </w:rPr>
        <w:t>одержание учебного предмета</w:t>
      </w:r>
      <w:r w:rsidRPr="0004720F">
        <w:rPr>
          <w:b/>
          <w:bCs/>
          <w:iCs/>
          <w:caps/>
          <w:color w:val="000000"/>
        </w:rPr>
        <w:t xml:space="preserve"> </w:t>
      </w:r>
      <w:r>
        <w:rPr>
          <w:b/>
          <w:bCs/>
          <w:iCs/>
          <w:caps/>
          <w:color w:val="000000"/>
        </w:rPr>
        <w:t xml:space="preserve"> «математика» </w:t>
      </w:r>
    </w:p>
    <w:p w:rsidR="00263F91" w:rsidRPr="004224CE" w:rsidRDefault="00263F91" w:rsidP="00263F91">
      <w:pPr>
        <w:rPr>
          <w:bCs/>
          <w:color w:val="000000"/>
        </w:rPr>
      </w:pPr>
      <w:r>
        <w:rPr>
          <w:b/>
          <w:sz w:val="28"/>
          <w:szCs w:val="28"/>
        </w:rPr>
        <w:t xml:space="preserve">        </w:t>
      </w:r>
      <w:r>
        <w:rPr>
          <w:bCs/>
          <w:color w:val="000000"/>
        </w:rPr>
        <w:t xml:space="preserve"> С</w:t>
      </w:r>
      <w:r w:rsidRPr="004224CE">
        <w:rPr>
          <w:bCs/>
          <w:color w:val="000000"/>
        </w:rPr>
        <w:t>одержания учебного предмета «Математика»</w:t>
      </w:r>
      <w:r>
        <w:rPr>
          <w:bCs/>
          <w:color w:val="000000"/>
        </w:rPr>
        <w:t xml:space="preserve"> в 3 классе </w:t>
      </w:r>
      <w:r w:rsidRPr="004224CE">
        <w:rPr>
          <w:bCs/>
          <w:color w:val="000000"/>
        </w:rPr>
        <w:t>полностью соответствует авторской программе</w:t>
      </w:r>
      <w:r>
        <w:rPr>
          <w:bCs/>
          <w:color w:val="000000"/>
        </w:rPr>
        <w:t>.</w:t>
      </w: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ind w:firstLine="708"/>
        <w:rPr>
          <w:sz w:val="28"/>
          <w:szCs w:val="28"/>
        </w:rPr>
      </w:pPr>
    </w:p>
    <w:p w:rsidR="00263F91" w:rsidRDefault="00263F91" w:rsidP="00263F91">
      <w:pPr>
        <w:pStyle w:val="a5"/>
        <w:spacing w:before="0" w:after="0"/>
        <w:ind w:left="708" w:firstLine="708"/>
        <w:jc w:val="both"/>
        <w:rPr>
          <w:b/>
          <w:bCs/>
        </w:rPr>
      </w:pPr>
      <w:r>
        <w:rPr>
          <w:b/>
          <w:bCs/>
        </w:rPr>
        <w:t xml:space="preserve">Сокращения, используемые </w:t>
      </w:r>
      <w:r>
        <w:rPr>
          <w:b/>
        </w:rPr>
        <w:t xml:space="preserve">в </w:t>
      </w:r>
      <w:r>
        <w:rPr>
          <w:b/>
          <w:bCs/>
        </w:rPr>
        <w:t>рабочей программе:</w:t>
      </w:r>
    </w:p>
    <w:p w:rsidR="00263F91" w:rsidRDefault="00263F91" w:rsidP="00263F91">
      <w:pPr>
        <w:pStyle w:val="a5"/>
        <w:spacing w:before="120" w:after="120"/>
        <w:ind w:firstLine="851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Типы уроков: </w:t>
      </w:r>
    </w:p>
    <w:p w:rsidR="00263F91" w:rsidRDefault="00263F91" w:rsidP="00263F91">
      <w:pPr>
        <w:pStyle w:val="a5"/>
        <w:spacing w:before="0" w:after="0"/>
        <w:ind w:firstLine="851"/>
        <w:jc w:val="both"/>
        <w:rPr>
          <w:bCs/>
        </w:rPr>
      </w:pPr>
      <w:r>
        <w:rPr>
          <w:rFonts w:ascii="Helvetica" w:hAnsi="Helvetica"/>
        </w:rPr>
        <w:t xml:space="preserve">УОНМ — </w:t>
      </w:r>
      <w:r>
        <w:rPr>
          <w:bCs/>
        </w:rPr>
        <w:t xml:space="preserve">урок ознакомления с новым материалом. </w:t>
      </w:r>
    </w:p>
    <w:p w:rsidR="00263F91" w:rsidRDefault="00263F91" w:rsidP="00263F91">
      <w:pPr>
        <w:pStyle w:val="a5"/>
        <w:spacing w:before="0" w:after="0"/>
        <w:ind w:firstLine="851"/>
        <w:jc w:val="both"/>
        <w:rPr>
          <w:bCs/>
        </w:rPr>
      </w:pPr>
      <w:r>
        <w:rPr>
          <w:rFonts w:ascii="Helvetica" w:hAnsi="Helvetica"/>
        </w:rPr>
        <w:t xml:space="preserve">УЗИМ — </w:t>
      </w:r>
      <w:r>
        <w:rPr>
          <w:bCs/>
        </w:rPr>
        <w:t xml:space="preserve">урок закрепления изученного материала. </w:t>
      </w:r>
    </w:p>
    <w:p w:rsidR="00263F91" w:rsidRDefault="00263F91" w:rsidP="00263F91">
      <w:pPr>
        <w:pStyle w:val="a5"/>
        <w:spacing w:before="0" w:after="0"/>
        <w:ind w:firstLine="851"/>
        <w:jc w:val="both"/>
        <w:rPr>
          <w:bCs/>
        </w:rPr>
      </w:pPr>
      <w:r>
        <w:rPr>
          <w:rFonts w:ascii="Helvetica" w:hAnsi="Helvetica"/>
        </w:rPr>
        <w:t>У</w:t>
      </w:r>
      <w:r>
        <w:t>П</w:t>
      </w:r>
      <w:r>
        <w:rPr>
          <w:rFonts w:ascii="Helvetica" w:hAnsi="Helvetica"/>
        </w:rPr>
        <w:t xml:space="preserve">ЗУ — </w:t>
      </w:r>
      <w:r>
        <w:rPr>
          <w:bCs/>
        </w:rPr>
        <w:t>урок применения знаний и умений.</w:t>
      </w:r>
    </w:p>
    <w:p w:rsidR="00263F91" w:rsidRDefault="00263F91" w:rsidP="00263F91">
      <w:pPr>
        <w:pStyle w:val="a5"/>
        <w:spacing w:before="0" w:after="0"/>
        <w:ind w:firstLine="851"/>
        <w:jc w:val="both"/>
        <w:rPr>
          <w:bCs/>
        </w:rPr>
      </w:pPr>
      <w:r>
        <w:rPr>
          <w:bCs/>
        </w:rPr>
        <w:t xml:space="preserve">УОСЗ </w:t>
      </w:r>
      <w:r>
        <w:rPr>
          <w:rFonts w:ascii="Helvetica" w:hAnsi="Helvetica"/>
        </w:rPr>
        <w:t xml:space="preserve">— </w:t>
      </w:r>
      <w:r>
        <w:rPr>
          <w:bCs/>
        </w:rPr>
        <w:t>урок обобщения и систематизации знаний.</w:t>
      </w:r>
    </w:p>
    <w:p w:rsidR="00263F91" w:rsidRDefault="00263F91" w:rsidP="00263F91">
      <w:pPr>
        <w:pStyle w:val="a5"/>
        <w:spacing w:before="0" w:after="0"/>
        <w:ind w:firstLine="851"/>
        <w:jc w:val="both"/>
      </w:pPr>
      <w:r>
        <w:rPr>
          <w:rFonts w:ascii="Helvetica" w:hAnsi="Helvetica"/>
        </w:rPr>
        <w:t>У</w:t>
      </w:r>
      <w:r>
        <w:t>П</w:t>
      </w:r>
      <w:r>
        <w:rPr>
          <w:rFonts w:ascii="Helvetica" w:hAnsi="Helvetica"/>
        </w:rPr>
        <w:t xml:space="preserve">КЗУ — </w:t>
      </w:r>
      <w:r>
        <w:t xml:space="preserve">урок </w:t>
      </w:r>
      <w:r>
        <w:rPr>
          <w:bCs/>
        </w:rPr>
        <w:t xml:space="preserve">проверки и коррекции знаний и </w:t>
      </w:r>
      <w:r>
        <w:t>умений.</w:t>
      </w:r>
    </w:p>
    <w:p w:rsidR="00263F91" w:rsidRDefault="00263F91" w:rsidP="00263F91">
      <w:pPr>
        <w:pStyle w:val="a5"/>
        <w:spacing w:before="0" w:after="0"/>
        <w:ind w:firstLine="851"/>
        <w:jc w:val="both"/>
      </w:pPr>
      <w:r>
        <w:rPr>
          <w:bCs/>
        </w:rPr>
        <w:t xml:space="preserve">КУ </w:t>
      </w:r>
      <w:r>
        <w:rPr>
          <w:rFonts w:ascii="Helvetica" w:hAnsi="Helvetica"/>
        </w:rPr>
        <w:t xml:space="preserve">— </w:t>
      </w:r>
      <w:r>
        <w:t>комбинированный урок.</w:t>
      </w:r>
    </w:p>
    <w:p w:rsidR="00263F91" w:rsidRDefault="00263F91" w:rsidP="00263F91">
      <w:pPr>
        <w:pStyle w:val="a5"/>
        <w:spacing w:before="120" w:after="120"/>
        <w:jc w:val="both"/>
        <w:rPr>
          <w:b/>
          <w:bCs/>
          <w:i/>
          <w:u w:val="single"/>
        </w:rPr>
      </w:pPr>
      <w:r>
        <w:rPr>
          <w:rFonts w:ascii="Helvetica" w:hAnsi="Helvetica"/>
          <w:b/>
          <w:i/>
          <w:u w:val="single"/>
        </w:rPr>
        <w:t xml:space="preserve">Виды </w:t>
      </w:r>
      <w:r>
        <w:rPr>
          <w:b/>
          <w:bCs/>
          <w:i/>
          <w:u w:val="single"/>
        </w:rPr>
        <w:t>контроля: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ФО — </w:t>
      </w:r>
      <w:r>
        <w:t xml:space="preserve">фронтальный </w:t>
      </w:r>
      <w:r>
        <w:rPr>
          <w:bCs/>
        </w:rPr>
        <w:t>опрос.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t>ИРД</w:t>
      </w:r>
      <w:r>
        <w:rPr>
          <w:rFonts w:ascii="Helvetica" w:hAnsi="Helvetica"/>
        </w:rPr>
        <w:t xml:space="preserve"> — </w:t>
      </w:r>
      <w:r>
        <w:t xml:space="preserve">индивидуальная </w:t>
      </w:r>
      <w:r>
        <w:rPr>
          <w:bCs/>
        </w:rPr>
        <w:t xml:space="preserve">работа у доски. 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t>И</w:t>
      </w:r>
      <w:r>
        <w:rPr>
          <w:rFonts w:ascii="Helvetica" w:hAnsi="Helvetica"/>
        </w:rPr>
        <w:t xml:space="preserve">РК — </w:t>
      </w:r>
      <w:r>
        <w:t xml:space="preserve">индивидуальная </w:t>
      </w:r>
      <w:r>
        <w:rPr>
          <w:bCs/>
        </w:rPr>
        <w:t>работа по карточкам.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rPr>
          <w:bCs/>
        </w:rPr>
        <w:t xml:space="preserve">СР </w:t>
      </w:r>
      <w:r>
        <w:rPr>
          <w:rFonts w:ascii="Helvetica" w:hAnsi="Helvetica"/>
        </w:rPr>
        <w:t xml:space="preserve">— </w:t>
      </w:r>
      <w:r>
        <w:rPr>
          <w:bCs/>
        </w:rPr>
        <w:t>самостоятельная работа.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rPr>
          <w:bCs/>
        </w:rPr>
        <w:t xml:space="preserve">ПР </w:t>
      </w:r>
      <w:r>
        <w:rPr>
          <w:rFonts w:ascii="Helvetica" w:hAnsi="Helvetica"/>
        </w:rPr>
        <w:t xml:space="preserve">— </w:t>
      </w:r>
      <w:r>
        <w:t>п</w:t>
      </w:r>
      <w:r>
        <w:rPr>
          <w:bCs/>
        </w:rPr>
        <w:t>роверочная работа.</w:t>
      </w:r>
    </w:p>
    <w:p w:rsidR="00263F91" w:rsidRDefault="00263F91" w:rsidP="00263F91">
      <w:pPr>
        <w:pStyle w:val="a5"/>
        <w:spacing w:before="0" w:after="0"/>
        <w:jc w:val="both"/>
        <w:rPr>
          <w:bCs/>
        </w:rPr>
      </w:pPr>
      <w:r>
        <w:rPr>
          <w:bCs/>
        </w:rPr>
        <w:t xml:space="preserve">МД </w:t>
      </w:r>
      <w:r>
        <w:rPr>
          <w:rFonts w:ascii="Helvetica" w:hAnsi="Helvetica"/>
        </w:rPr>
        <w:t xml:space="preserve">— </w:t>
      </w:r>
      <w:r>
        <w:rPr>
          <w:bCs/>
        </w:rPr>
        <w:t>математический диктант.</w:t>
      </w:r>
    </w:p>
    <w:p w:rsidR="00263F91" w:rsidRDefault="00263F91" w:rsidP="00263F91">
      <w:pPr>
        <w:pStyle w:val="a5"/>
        <w:spacing w:before="120" w:after="120"/>
        <w:jc w:val="both"/>
        <w:rPr>
          <w:b/>
          <w:bCs/>
          <w:i/>
          <w:sz w:val="22"/>
          <w:szCs w:val="22"/>
          <w:u w:val="single"/>
        </w:rPr>
      </w:pPr>
    </w:p>
    <w:p w:rsidR="00263F91" w:rsidRDefault="00263F91" w:rsidP="00263F91">
      <w:pPr>
        <w:pStyle w:val="a5"/>
        <w:spacing w:before="120" w:after="120"/>
        <w:jc w:val="both"/>
        <w:rPr>
          <w:bCs/>
        </w:rPr>
      </w:pPr>
      <w:r>
        <w:rPr>
          <w:bCs/>
        </w:rPr>
        <w:t>Т-тестовая работа</w:t>
      </w:r>
    </w:p>
    <w:p w:rsidR="00263F91" w:rsidRPr="00C451C1" w:rsidRDefault="00263F91" w:rsidP="00263F91">
      <w:pPr>
        <w:suppressAutoHyphens/>
        <w:jc w:val="center"/>
        <w:rPr>
          <w:b/>
          <w:lang w:eastAsia="ar-SA"/>
        </w:rPr>
      </w:pPr>
      <w:r w:rsidRPr="00C451C1">
        <w:rPr>
          <w:b/>
          <w:lang w:eastAsia="ar-SA"/>
        </w:rPr>
        <w:t xml:space="preserve">Тематический план   </w:t>
      </w:r>
    </w:p>
    <w:p w:rsidR="00263F91" w:rsidRPr="00C451C1" w:rsidRDefault="00263F91" w:rsidP="00263F91">
      <w:pPr>
        <w:suppressAutoHyphens/>
        <w:jc w:val="center"/>
        <w:rPr>
          <w:b/>
          <w:lang w:eastAsia="ar-SA"/>
        </w:rPr>
      </w:pPr>
    </w:p>
    <w:tbl>
      <w:tblPr>
        <w:tblW w:w="11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55"/>
        <w:gridCol w:w="2235"/>
        <w:gridCol w:w="1935"/>
        <w:gridCol w:w="3924"/>
      </w:tblGrid>
      <w:tr w:rsidR="00263F91" w:rsidRPr="00C451C1" w:rsidTr="00B9440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Название раздела примерной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Кол-во часов примерной программы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Кол-во часов рабочей программы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Изменения, внесённые в примерную программу</w:t>
            </w:r>
          </w:p>
        </w:tc>
      </w:tr>
      <w:tr w:rsidR="00263F91" w:rsidRPr="00C451C1" w:rsidTr="00B9440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Числа от 1 до 100</w:t>
            </w:r>
          </w:p>
          <w:p w:rsidR="00263F91" w:rsidRPr="00C451C1" w:rsidRDefault="00263F91" w:rsidP="00B9440E">
            <w:pPr>
              <w:suppressAutoHyphens/>
              <w:rPr>
                <w:b/>
                <w:lang w:eastAsia="ar-SA"/>
              </w:rPr>
            </w:pPr>
            <w:r w:rsidRPr="00C451C1">
              <w:rPr>
                <w:lang w:eastAsia="ar-SA"/>
              </w:rPr>
              <w:t>Табличное умножение и деление</w:t>
            </w:r>
            <w:r w:rsidRPr="00C451C1">
              <w:rPr>
                <w:b/>
                <w:lang w:eastAsia="ar-SA"/>
              </w:rPr>
              <w:t xml:space="preserve"> 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</w:p>
          <w:p w:rsidR="00263F91" w:rsidRPr="00C451C1" w:rsidRDefault="00263F91" w:rsidP="00B9440E">
            <w:pPr>
              <w:suppressAutoHyphens/>
              <w:jc w:val="both"/>
              <w:rPr>
                <w:lang w:eastAsia="ar-SA"/>
              </w:rPr>
            </w:pPr>
            <w:r w:rsidRPr="00C451C1">
              <w:rPr>
                <w:lang w:eastAsia="ar-SA"/>
              </w:rPr>
              <w:t>Внетабличное умножение и деление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84 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56 ч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28 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105 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72 ч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33 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lang w:eastAsia="ar-SA"/>
              </w:rPr>
            </w:pPr>
            <w:r w:rsidRPr="00C451C1">
              <w:rPr>
                <w:lang w:eastAsia="ar-SA"/>
              </w:rPr>
              <w:t xml:space="preserve">Всего добавлен  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  <w:r w:rsidRPr="00C451C1">
              <w:rPr>
                <w:lang w:eastAsia="ar-SA"/>
              </w:rPr>
              <w:t xml:space="preserve">21 час: в  связи с актуальностью темы для данного набора учащихся и для более глубокого усвоения темы </w:t>
            </w:r>
          </w:p>
        </w:tc>
      </w:tr>
      <w:tr w:rsidR="00263F91" w:rsidRPr="00C451C1" w:rsidTr="00B9440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Числа от 1 до 1000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  <w:r w:rsidRPr="00C451C1">
              <w:rPr>
                <w:lang w:eastAsia="ar-SA"/>
              </w:rPr>
              <w:t xml:space="preserve">Нумерация 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  <w:r w:rsidRPr="00C451C1">
              <w:rPr>
                <w:lang w:eastAsia="ar-SA"/>
              </w:rPr>
              <w:t>Арифметические действия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48 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12 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36 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55 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15ч</w:t>
            </w:r>
          </w:p>
          <w:p w:rsidR="00263F91" w:rsidRPr="00C451C1" w:rsidRDefault="00263F91" w:rsidP="00B9440E">
            <w:pPr>
              <w:suppressAutoHyphens/>
              <w:jc w:val="center"/>
              <w:rPr>
                <w:lang w:eastAsia="ar-SA"/>
              </w:rPr>
            </w:pPr>
            <w:r w:rsidRPr="00C451C1">
              <w:rPr>
                <w:lang w:eastAsia="ar-SA"/>
              </w:rPr>
              <w:t>40ч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lang w:eastAsia="ar-SA"/>
              </w:rPr>
            </w:pPr>
            <w:r w:rsidRPr="00C451C1">
              <w:rPr>
                <w:lang w:eastAsia="ar-SA"/>
              </w:rPr>
              <w:t>7 ч добавлено для более глубокого усвоения детьми разрядного состава чисел от 1 до 1000 и с целью отработки навыка счёта</w:t>
            </w:r>
          </w:p>
        </w:tc>
      </w:tr>
      <w:tr w:rsidR="00263F91" w:rsidRPr="00C451C1" w:rsidTr="00B9440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Итоговое повторение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4 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10 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lang w:eastAsia="ar-SA"/>
              </w:rPr>
            </w:pPr>
            <w:r w:rsidRPr="00C451C1">
              <w:rPr>
                <w:lang w:eastAsia="ar-SA"/>
              </w:rPr>
              <w:t xml:space="preserve">6 часов добавлено для закрепления основных 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  <w:r w:rsidRPr="00C451C1">
              <w:rPr>
                <w:lang w:eastAsia="ar-SA"/>
              </w:rPr>
              <w:lastRenderedPageBreak/>
              <w:t xml:space="preserve">вопросов курса </w:t>
            </w:r>
          </w:p>
          <w:p w:rsidR="00263F91" w:rsidRPr="00C451C1" w:rsidRDefault="00263F91" w:rsidP="00B9440E">
            <w:pPr>
              <w:suppressAutoHyphens/>
              <w:rPr>
                <w:lang w:eastAsia="ar-SA"/>
              </w:rPr>
            </w:pPr>
            <w:r w:rsidRPr="00C451C1">
              <w:rPr>
                <w:lang w:eastAsia="ar-SA"/>
              </w:rPr>
              <w:t>математики</w:t>
            </w:r>
          </w:p>
        </w:tc>
      </w:tr>
      <w:tr w:rsidR="00263F91" w:rsidRPr="00C451C1" w:rsidTr="00B9440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lastRenderedPageBreak/>
              <w:t>Всего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136 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 xml:space="preserve"> 170 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Pr="00C451C1" w:rsidRDefault="00263F91" w:rsidP="00B9440E">
            <w:pPr>
              <w:suppressAutoHyphens/>
              <w:snapToGrid w:val="0"/>
              <w:rPr>
                <w:b/>
                <w:lang w:eastAsia="ar-SA"/>
              </w:rPr>
            </w:pPr>
            <w:r w:rsidRPr="00C451C1">
              <w:rPr>
                <w:b/>
                <w:lang w:eastAsia="ar-SA"/>
              </w:rPr>
              <w:t>Всего добавлено 34ч</w:t>
            </w:r>
          </w:p>
        </w:tc>
      </w:tr>
    </w:tbl>
    <w:p w:rsidR="00263F91" w:rsidRPr="00C451C1" w:rsidRDefault="00263F91" w:rsidP="00263F91">
      <w:pPr>
        <w:suppressAutoHyphens/>
        <w:autoSpaceDE w:val="0"/>
        <w:spacing w:before="161" w:line="283" w:lineRule="exact"/>
        <w:ind w:left="14" w:right="5" w:firstLine="350"/>
        <w:rPr>
          <w:lang w:eastAsia="ar-SA"/>
        </w:rPr>
      </w:pPr>
      <w:r w:rsidRPr="00C451C1">
        <w:rPr>
          <w:lang w:eastAsia="ar-SA"/>
        </w:rPr>
        <w:t>Данная программа предусматривает формирование</w:t>
      </w:r>
      <w:r>
        <w:rPr>
          <w:lang w:eastAsia="ar-SA"/>
        </w:rPr>
        <w:t xml:space="preserve"> у учащихся следующих компетен</w:t>
      </w:r>
      <w:r w:rsidRPr="00C451C1">
        <w:rPr>
          <w:lang w:eastAsia="ar-SA"/>
        </w:rPr>
        <w:t>ций:</w:t>
      </w:r>
    </w:p>
    <w:p w:rsidR="00263F91" w:rsidRPr="00C451C1" w:rsidRDefault="00263F91" w:rsidP="00263F91">
      <w:pPr>
        <w:numPr>
          <w:ilvl w:val="0"/>
          <w:numId w:val="5"/>
        </w:numPr>
        <w:tabs>
          <w:tab w:val="left" w:pos="511"/>
        </w:tabs>
        <w:suppressAutoHyphens/>
        <w:autoSpaceDE w:val="0"/>
        <w:spacing w:before="62" w:after="0" w:line="290" w:lineRule="exact"/>
        <w:ind w:left="372"/>
        <w:rPr>
          <w:lang w:eastAsia="ar-SA"/>
        </w:rPr>
      </w:pPr>
      <w:r w:rsidRPr="00C451C1">
        <w:rPr>
          <w:lang w:eastAsia="ar-SA"/>
        </w:rPr>
        <w:t>учебно-познавательной,</w:t>
      </w:r>
    </w:p>
    <w:p w:rsidR="00263F91" w:rsidRPr="00C451C1" w:rsidRDefault="00263F91" w:rsidP="00263F91">
      <w:pPr>
        <w:numPr>
          <w:ilvl w:val="0"/>
          <w:numId w:val="5"/>
        </w:numPr>
        <w:tabs>
          <w:tab w:val="left" w:pos="511"/>
        </w:tabs>
        <w:suppressAutoHyphens/>
        <w:autoSpaceDE w:val="0"/>
        <w:spacing w:after="0" w:line="290" w:lineRule="exact"/>
        <w:ind w:left="372"/>
        <w:rPr>
          <w:lang w:eastAsia="ar-SA"/>
        </w:rPr>
      </w:pPr>
      <w:r w:rsidRPr="00C451C1">
        <w:rPr>
          <w:lang w:eastAsia="ar-SA"/>
        </w:rPr>
        <w:t>коммуникативной,</w:t>
      </w:r>
    </w:p>
    <w:p w:rsidR="00263F91" w:rsidRPr="00C451C1" w:rsidRDefault="00263F91" w:rsidP="00263F91">
      <w:pPr>
        <w:numPr>
          <w:ilvl w:val="0"/>
          <w:numId w:val="5"/>
        </w:numPr>
        <w:tabs>
          <w:tab w:val="left" w:pos="511"/>
        </w:tabs>
        <w:suppressAutoHyphens/>
        <w:autoSpaceDE w:val="0"/>
        <w:spacing w:after="0" w:line="290" w:lineRule="exact"/>
        <w:ind w:left="372"/>
        <w:rPr>
          <w:lang w:eastAsia="ar-SA"/>
        </w:rPr>
      </w:pPr>
      <w:r w:rsidRPr="00C451C1">
        <w:rPr>
          <w:lang w:eastAsia="ar-SA"/>
        </w:rPr>
        <w:t>рефлексивной,</w:t>
      </w:r>
    </w:p>
    <w:p w:rsidR="00263F91" w:rsidRPr="00C451C1" w:rsidRDefault="00263F91" w:rsidP="00263F91">
      <w:pPr>
        <w:numPr>
          <w:ilvl w:val="0"/>
          <w:numId w:val="5"/>
        </w:numPr>
        <w:tabs>
          <w:tab w:val="left" w:pos="511"/>
        </w:tabs>
        <w:suppressAutoHyphens/>
        <w:autoSpaceDE w:val="0"/>
        <w:spacing w:after="0" w:line="290" w:lineRule="exact"/>
        <w:ind w:left="372"/>
        <w:rPr>
          <w:lang w:eastAsia="ar-SA"/>
        </w:rPr>
      </w:pPr>
      <w:r w:rsidRPr="00C451C1">
        <w:rPr>
          <w:lang w:eastAsia="ar-SA"/>
        </w:rPr>
        <w:t>ценностно-смысловой.</w:t>
      </w:r>
    </w:p>
    <w:p w:rsidR="00263F91" w:rsidRDefault="00263F91" w:rsidP="00263F91">
      <w:pPr>
        <w:suppressAutoHyphens/>
        <w:ind w:firstLine="540"/>
        <w:jc w:val="both"/>
        <w:rPr>
          <w:b/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Pr="00263F91" w:rsidRDefault="00263F91" w:rsidP="00263F91">
      <w:pPr>
        <w:rPr>
          <w:sz w:val="20"/>
          <w:szCs w:val="20"/>
          <w:lang w:eastAsia="ar-SA"/>
        </w:rPr>
      </w:pPr>
    </w:p>
    <w:p w:rsidR="00263F91" w:rsidRDefault="00263F91" w:rsidP="00263F91">
      <w:pPr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jc w:val="right"/>
        <w:rPr>
          <w:sz w:val="20"/>
          <w:szCs w:val="20"/>
          <w:lang w:eastAsia="ar-SA"/>
        </w:rPr>
      </w:pPr>
    </w:p>
    <w:p w:rsidR="00263F91" w:rsidRDefault="00263F91" w:rsidP="00263F91">
      <w:pPr>
        <w:rPr>
          <w:sz w:val="20"/>
          <w:szCs w:val="20"/>
          <w:lang w:eastAsia="ar-SA"/>
        </w:rPr>
        <w:sectPr w:rsidR="00263F91" w:rsidSect="00263F91">
          <w:type w:val="continuous"/>
          <w:pgSz w:w="11905" w:h="16837"/>
          <w:pgMar w:top="818" w:right="1258" w:bottom="568" w:left="899" w:header="720" w:footer="720" w:gutter="0"/>
          <w:cols w:space="708"/>
          <w:docGrid w:linePitch="360"/>
        </w:sectPr>
      </w:pPr>
    </w:p>
    <w:p w:rsidR="00263F91" w:rsidRDefault="00263F91" w:rsidP="00263F91">
      <w:pPr>
        <w:rPr>
          <w:sz w:val="20"/>
          <w:szCs w:val="20"/>
          <w:lang w:eastAsia="ar-SA"/>
        </w:rPr>
      </w:pPr>
    </w:p>
    <w:p w:rsidR="00263F91" w:rsidRPr="00774CA9" w:rsidRDefault="00263F91" w:rsidP="00263F91">
      <w:pPr>
        <w:pStyle w:val="Style9"/>
        <w:widowControl/>
        <w:tabs>
          <w:tab w:val="left" w:pos="511"/>
        </w:tabs>
        <w:spacing w:line="290" w:lineRule="exact"/>
        <w:jc w:val="center"/>
        <w:rPr>
          <w:rStyle w:val="FontStyle32"/>
          <w:b/>
          <w:sz w:val="28"/>
          <w:szCs w:val="28"/>
        </w:rPr>
      </w:pPr>
      <w:r w:rsidRPr="00774CA9">
        <w:rPr>
          <w:rStyle w:val="FontStyle32"/>
          <w:b/>
          <w:sz w:val="28"/>
          <w:szCs w:val="28"/>
        </w:rPr>
        <w:t>Календарно-тематическое планирование.</w:t>
      </w:r>
    </w:p>
    <w:p w:rsidR="00263F91" w:rsidRDefault="00263F91" w:rsidP="00263F91">
      <w:pPr>
        <w:ind w:firstLine="540"/>
        <w:jc w:val="both"/>
        <w:rPr>
          <w:b/>
          <w:sz w:val="20"/>
          <w:szCs w:val="20"/>
        </w:rPr>
      </w:pPr>
    </w:p>
    <w:p w:rsidR="00263F91" w:rsidRDefault="00263F91" w:rsidP="00263F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"/>
        <w:gridCol w:w="1073"/>
        <w:gridCol w:w="12"/>
        <w:gridCol w:w="2148"/>
        <w:gridCol w:w="18"/>
        <w:gridCol w:w="4302"/>
        <w:gridCol w:w="33"/>
        <w:gridCol w:w="2847"/>
        <w:gridCol w:w="39"/>
        <w:gridCol w:w="1941"/>
        <w:gridCol w:w="44"/>
        <w:gridCol w:w="2296"/>
        <w:gridCol w:w="10"/>
        <w:gridCol w:w="20"/>
        <w:gridCol w:w="1950"/>
        <w:gridCol w:w="1980"/>
        <w:gridCol w:w="1980"/>
        <w:gridCol w:w="1980"/>
        <w:gridCol w:w="1990"/>
        <w:gridCol w:w="10"/>
      </w:tblGrid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№</w:t>
            </w:r>
          </w:p>
          <w:p w:rsidR="00263F91" w:rsidRDefault="00263F91" w:rsidP="00B9440E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Формы организации образовательного</w:t>
            </w:r>
          </w:p>
          <w:p w:rsidR="00263F91" w:rsidRDefault="00263F91" w:rsidP="00B9440E">
            <w:r>
              <w:t>процесса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Тема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Планируемые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результаты</w:t>
            </w:r>
          </w:p>
          <w:p w:rsidR="00263F91" w:rsidRDefault="00263F91" w:rsidP="00B9440E"/>
        </w:tc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Деятельность</w:t>
            </w:r>
          </w:p>
          <w:p w:rsidR="00263F91" w:rsidRDefault="00263F91" w:rsidP="00B9440E">
            <w:r>
              <w:t>обучающихся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Матер.технич.</w:t>
            </w:r>
          </w:p>
          <w:p w:rsidR="00263F91" w:rsidRDefault="00263F91" w:rsidP="00B9440E">
            <w:r>
              <w:t xml:space="preserve">база  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Примерные даты</w:t>
            </w: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</w:t>
            </w:r>
          </w:p>
          <w:p w:rsidR="00263F91" w:rsidRDefault="00263F91" w:rsidP="00B9440E">
            <w:r>
              <w:t>Метапредметные</w:t>
            </w:r>
          </w:p>
          <w:p w:rsidR="00263F91" w:rsidRDefault="00263F91" w:rsidP="00B9440E">
            <w:r>
              <w:t>(УУД,работа с текстом)</w:t>
            </w:r>
          </w:p>
          <w:p w:rsidR="00263F91" w:rsidRDefault="00263F91" w:rsidP="00B9440E">
            <w:r>
              <w:t>Предметные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Fonts w:cs="Arial"/>
                <w:b/>
              </w:rPr>
            </w:pPr>
            <w:r>
              <w:rPr>
                <w:b/>
              </w:rPr>
              <w:t>Числа от 1 до 100</w:t>
            </w:r>
            <w:r>
              <w:rPr>
                <w:rFonts w:cs="Arial"/>
              </w:rPr>
              <w:t>.  (</w:t>
            </w:r>
            <w:r>
              <w:rPr>
                <w:rFonts w:cs="Arial"/>
                <w:b/>
              </w:rPr>
              <w:t>95 часов)</w:t>
            </w:r>
          </w:p>
          <w:p w:rsidR="00263F91" w:rsidRDefault="00263F91" w:rsidP="00B9440E">
            <w:pPr>
              <w:rPr>
                <w:b/>
                <w:i/>
              </w:rPr>
            </w:pPr>
            <w:r>
              <w:rPr>
                <w:b/>
                <w:i/>
              </w:rPr>
              <w:t>1. Сложение и вычитание (11ч.)</w:t>
            </w: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  <w:trHeight w:val="77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 четверть (36 ч.)</w:t>
            </w:r>
          </w:p>
          <w:p w:rsidR="00263F91" w:rsidRDefault="00263F91" w:rsidP="00B9440E">
            <w:r>
              <w:t>(Повторение и обобщение.)</w:t>
            </w:r>
          </w:p>
          <w:p w:rsidR="00263F91" w:rsidRDefault="00263F91" w:rsidP="00B9440E">
            <w:r>
              <w:t xml:space="preserve">  Числа от 1 до 100 Повторение нумерации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u w:val="single"/>
              </w:rPr>
              <w:t>Определять цель</w:t>
            </w:r>
            <w: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263F91" w:rsidRDefault="00263F91" w:rsidP="00B944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диалоге с учителем </w:t>
            </w:r>
            <w:r>
              <w:rPr>
                <w:rFonts w:eastAsia="Calibri"/>
                <w:u w:val="single"/>
              </w:rPr>
              <w:t>учиться вырабатывать</w:t>
            </w:r>
            <w:r>
              <w:rPr>
                <w:rFonts w:eastAsia="Calibri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>
              <w:rPr>
                <w:rFonts w:eastAsia="Calibri"/>
                <w:u w:val="single"/>
              </w:rPr>
              <w:t>Совершенствовать</w:t>
            </w:r>
            <w:r>
              <w:rPr>
                <w:rFonts w:eastAsia="Calibri"/>
              </w:rPr>
              <w:t xml:space="preserve"> критерии оценки и пользоваться ими в ходе оценки и самооценки.</w:t>
            </w:r>
          </w:p>
          <w:p w:rsidR="00263F91" w:rsidRDefault="00263F91" w:rsidP="00B9440E"/>
        </w:tc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 понимать:</w:t>
            </w:r>
            <w:r>
              <w:rPr>
                <w:b/>
                <w:bCs/>
              </w:rPr>
              <w:br/>
            </w:r>
            <w:r>
              <w:t xml:space="preserve"> – последовательность чисел в пределах 100; </w:t>
            </w:r>
            <w:r>
              <w:br/>
              <w:t>– таблицу сложения и вычитания однозначных чисел.</w:t>
            </w:r>
          </w:p>
          <w:p w:rsidR="00263F91" w:rsidRDefault="00263F91" w:rsidP="00B9440E">
            <w:r>
              <w:t xml:space="preserve">Учащиеся должны </w:t>
            </w:r>
            <w:r>
              <w:rPr>
                <w:b/>
                <w:bCs/>
              </w:rPr>
              <w:t>уметь:</w:t>
            </w:r>
            <w:r>
              <w:t xml:space="preserve"> </w:t>
            </w:r>
            <w:r>
              <w:br/>
              <w:t>– читать, записывать и сравнивать числа в пределах 100;</w:t>
            </w:r>
            <w:r>
              <w:br/>
              <w:t xml:space="preserve">– представлять многозначные числа в виде суммы </w:t>
            </w:r>
            <w:r>
              <w:lastRenderedPageBreak/>
              <w:t xml:space="preserve">разрядных слагаемых; </w:t>
            </w:r>
            <w:r>
              <w:br/>
              <w:t>– пользоваться изученной математической терминологией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Сложение </w:t>
            </w:r>
            <w:r>
              <w:br/>
              <w:t>и вычитание переходом через десяток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Замена слагаемых их </w:t>
            </w:r>
            <w:r>
              <w:lastRenderedPageBreak/>
              <w:t>суммой. Выражение и его значение.</w:t>
            </w:r>
          </w:p>
          <w:p w:rsidR="00263F91" w:rsidRDefault="00263F91" w:rsidP="00B9440E">
            <w:r>
              <w:t>Арифметический диктант №1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Авторские таблицы </w:t>
            </w:r>
            <w:r>
              <w:lastRenderedPageBreak/>
              <w:t>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Решение уравнений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Решение уравнений</w:t>
            </w:r>
          </w:p>
          <w:p w:rsidR="00263F91" w:rsidRDefault="00263F91" w:rsidP="00B9440E">
            <w:r>
              <w:t>Самостоятельная работа №1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u w:val="single"/>
              </w:rPr>
              <w:t>Учиться обнаруживать и формулировать</w:t>
            </w:r>
            <w: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>
              <w:rPr>
                <w:u w:val="single"/>
              </w:rPr>
              <w:t>Осуществлять действия по реализации плана</w:t>
            </w:r>
            <w: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>
              <w:rPr>
                <w:u w:val="single"/>
              </w:rPr>
              <w:t>выполнять анализ</w:t>
            </w:r>
            <w:r>
              <w:t xml:space="preserve"> (выделение признаков);.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Связь между уменьшаемым, вычитаемым, разностью.</w:t>
            </w:r>
          </w:p>
          <w:p w:rsidR="00263F91" w:rsidRDefault="00263F91" w:rsidP="00B9440E"/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Пространственные отношения геометрических фигур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чертить с помощью линейки отрезок заданной длины, измерять длину задан.отрезка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Обозначение геометрических фигур буквами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выполнять самостоятельные задания контрольной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b/>
              </w:rPr>
              <w:t xml:space="preserve"> Контрольная работа №1</w:t>
            </w:r>
            <w:r>
              <w:t xml:space="preserve"> Сложение и вычитание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Развивать умение рассуждать, анализировать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Анализ контрольной работы.</w:t>
            </w:r>
          </w:p>
          <w:p w:rsidR="00263F91" w:rsidRDefault="00263F91" w:rsidP="00B9440E"/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u w:val="single"/>
              </w:rPr>
              <w:lastRenderedPageBreak/>
              <w:t xml:space="preserve">Определять цель учебной деятельности </w:t>
            </w:r>
            <w:r>
              <w:t xml:space="preserve">с помощью учителя и самостоятельно, искать </w:t>
            </w:r>
            <w:r>
              <w:lastRenderedPageBreak/>
              <w:t xml:space="preserve">средства её осуществления. </w:t>
            </w:r>
          </w:p>
          <w:p w:rsidR="00263F91" w:rsidRDefault="00263F91" w:rsidP="00B9440E">
            <w:r>
              <w:rPr>
                <w:u w:val="single"/>
              </w:rPr>
              <w:t>Соотносить результат</w:t>
            </w:r>
            <w:r>
              <w:t xml:space="preserve"> своей деятельности </w:t>
            </w:r>
            <w:r>
              <w:rPr>
                <w:u w:val="single"/>
              </w:rPr>
              <w:t>с целью</w:t>
            </w:r>
            <w:r>
              <w:t xml:space="preserve"> и оценивать его Работая по плану, сверять свои действия с целью и, при необходимости, </w:t>
            </w:r>
            <w:r>
              <w:rPr>
                <w:u w:val="single"/>
              </w:rPr>
              <w:t xml:space="preserve">исправлять ошибки </w:t>
            </w:r>
            <w:r>
              <w:t>с помощью учителя.</w:t>
            </w:r>
          </w:p>
          <w:p w:rsidR="00263F91" w:rsidRDefault="00263F91" w:rsidP="00B9440E"/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</w:rPr>
            </w:pPr>
            <w:r>
              <w:t xml:space="preserve">Закрепление пройденного материала </w:t>
            </w:r>
            <w:r>
              <w:rPr>
                <w:b/>
              </w:rPr>
              <w:t>тест №1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Тест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3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Умножение и деление (57 часов)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Умножение и деление (57часов)</w:t>
            </w: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Умножение. Задачи на умножение </w:t>
            </w:r>
          </w:p>
          <w:p w:rsidR="00263F91" w:rsidRDefault="00263F91" w:rsidP="00B9440E"/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rPr>
                <w:u w:val="single"/>
              </w:rPr>
              <w:t xml:space="preserve"> </w:t>
            </w:r>
            <w:r>
              <w:t>таблицу умножения и деления однозначных чисел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Связь между компонентами и результатом умножения 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пользоваться изученной математической терминологией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Четные и нечетные числа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Переместительное свойство умножения  Таблица умножения и деления на 3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Fonts w:eastAsia="Calibri"/>
                <w:bCs/>
              </w:rPr>
            </w:pPr>
            <w:r>
              <w:rPr>
                <w:u w:val="single"/>
              </w:rPr>
              <w:t>Учиться  формулировать учебную проблему</w:t>
            </w:r>
            <w:r>
              <w:t xml:space="preserve"> совместно с учителем, </w:t>
            </w:r>
            <w:r>
              <w:rPr>
                <w:u w:val="single"/>
              </w:rPr>
              <w:t>выбирать тему проекта</w:t>
            </w:r>
            <w:r>
              <w:t xml:space="preserve"> с помощью учителя.</w:t>
            </w:r>
            <w:r>
              <w:rPr>
                <w:rFonts w:eastAsia="Calibri"/>
                <w:bCs/>
              </w:rPr>
              <w:t xml:space="preserve"> Определять и </w:t>
            </w:r>
            <w:r>
              <w:rPr>
                <w:rFonts w:eastAsia="Calibri"/>
                <w:bCs/>
                <w:u w:val="single"/>
              </w:rPr>
              <w:t>формулировать цель деятельности</w:t>
            </w:r>
            <w:r>
              <w:rPr>
                <w:rFonts w:eastAsia="Calibri"/>
                <w:bCs/>
              </w:rPr>
              <w:t>, составлять план действий по решению проблемы (задачи)</w:t>
            </w:r>
          </w:p>
          <w:p w:rsidR="00263F91" w:rsidRDefault="00263F91" w:rsidP="00B9440E"/>
          <w:p w:rsidR="00263F91" w:rsidRDefault="00263F91" w:rsidP="00B9440E"/>
          <w:p w:rsidR="00263F91" w:rsidRDefault="00263F91" w:rsidP="00B9440E"/>
          <w:p w:rsidR="00263F91" w:rsidRDefault="00263F91" w:rsidP="00B9440E">
            <w:r>
              <w:t xml:space="preserve">Самостоятельно формулировать цели урока </w:t>
            </w:r>
            <w:r>
              <w:lastRenderedPageBreak/>
              <w:t>после предварительного обсуждения.</w:t>
            </w:r>
          </w:p>
          <w:p w:rsidR="00263F91" w:rsidRDefault="00263F91" w:rsidP="00B9440E">
            <w:r>
              <w:t>Выстраивать логическую цепь рассуждений Работая по плану, сверять свои действия с целью и, при необходимости, исправлять ошибки с помощью учителя.</w:t>
            </w:r>
          </w:p>
          <w:p w:rsidR="00263F91" w:rsidRDefault="00263F91" w:rsidP="00B9440E"/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  <w:p w:rsidR="00263F91" w:rsidRDefault="00263F91" w:rsidP="00B9440E">
            <w:r>
              <w:t>КУ</w:t>
            </w:r>
          </w:p>
          <w:p w:rsidR="00263F91" w:rsidRDefault="00263F91" w:rsidP="00B9440E">
            <w:r>
              <w:t>УПКЗУ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Задачи с величинами (цена, количество, стоимость) 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Решение задач (масса одного пакета…)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текстовые задачи арифметическим способом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/>
          <w:p w:rsidR="00263F91" w:rsidRDefault="00263F91" w:rsidP="00B9440E">
            <w:r>
              <w:t>УОСЗ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Порядок выполнения действий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правила порядка выполнения действий в числовых выражениях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Порядок выполнения действий. </w:t>
            </w:r>
          </w:p>
          <w:p w:rsidR="00263F91" w:rsidRDefault="00263F91" w:rsidP="00B9440E">
            <w:r>
              <w:t>Проверочная работа №1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Порядок действий. Решение задач 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 (понимать)</w:t>
            </w:r>
            <w:r>
              <w:t xml:space="preserve"> состав и значение единиц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i/>
              </w:rPr>
              <w:t>Закрепление.</w:t>
            </w:r>
            <w:r>
              <w:t xml:space="preserve"> Порядок выполнения арифметических действий</w:t>
            </w:r>
          </w:p>
          <w:p w:rsidR="00263F91" w:rsidRDefault="00263F91" w:rsidP="00B9440E">
            <w:r>
              <w:t>Закрепление. Решение уравнений</w:t>
            </w:r>
          </w:p>
          <w:p w:rsidR="00263F91" w:rsidRDefault="00263F91" w:rsidP="00B9440E">
            <w:r>
              <w:rPr>
                <w:b/>
              </w:rPr>
              <w:t xml:space="preserve">Тест №1 </w:t>
            </w:r>
            <w:r>
              <w:t xml:space="preserve">«Умножение и деление» 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уметь:</w:t>
            </w:r>
            <w:r>
              <w:t xml:space="preserve"> </w:t>
            </w:r>
          </w:p>
          <w:p w:rsidR="00263F91" w:rsidRDefault="00263F91" w:rsidP="00B9440E">
            <w:r>
              <w:t xml:space="preserve">– вычислять значение числового выражения, содержащего 2–3 действия (со скобками и без них); </w:t>
            </w:r>
          </w:p>
          <w:p w:rsidR="00263F91" w:rsidRDefault="00263F91" w:rsidP="00B9440E">
            <w:r>
              <w:t>– проверять прав-сть выполн.вычислений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Контрольная работа №2  «Решение задач, порядок действий</w:t>
            </w:r>
            <w:r>
              <w:rPr>
                <w:b/>
                <w:i/>
              </w:rPr>
              <w:t>»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</w:t>
            </w:r>
          </w:p>
          <w:p w:rsidR="00263F91" w:rsidRDefault="00263F91" w:rsidP="00B9440E">
            <w:r>
              <w:t>4 на 4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Самостоятельно формулировать цели урока после предварительного обсуждения.</w:t>
            </w:r>
          </w:p>
          <w:p w:rsidR="00263F91" w:rsidRDefault="00263F91" w:rsidP="00B9440E">
            <w:r>
              <w:lastRenderedPageBreak/>
              <w:t>Выстраивать логическую цепь рассуждений Ориентироваться в своей системе знаний и осознавать необходимость нового знания.</w:t>
            </w:r>
          </w:p>
          <w:p w:rsidR="00263F91" w:rsidRDefault="00263F91" w:rsidP="00B9440E">
            <w:r>
              <w:t>Учиться обнаруживать и формулировать учебную проблему совместно с учителем, выбирать тему проекта с помощью учителя. Составлять план выполнения задач, решения проблем творческого и поискового характера</w:t>
            </w:r>
          </w:p>
          <w:p w:rsidR="00263F91" w:rsidRDefault="00263F91" w:rsidP="00B9440E"/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24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Закрепление пройденного. Таблица </w:t>
            </w:r>
          </w:p>
          <w:p w:rsidR="00263F91" w:rsidRDefault="00263F91" w:rsidP="00B9440E">
            <w:r>
              <w:t>умножения на 4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25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Задачи на увеличение числа </w:t>
            </w:r>
          </w:p>
          <w:p w:rsidR="00263F91" w:rsidRDefault="00263F91" w:rsidP="00B9440E">
            <w:r>
              <w:t>в несколько раз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 (схематический рисунок)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Задачи на уменьшение числа в несколько раз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29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</w:t>
            </w:r>
          </w:p>
          <w:p w:rsidR="00263F91" w:rsidRDefault="00263F91" w:rsidP="00B9440E">
            <w:r>
              <w:t>5 на 5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/>
          <w:p w:rsidR="00263F91" w:rsidRDefault="00263F91" w:rsidP="00B9440E">
            <w:r>
              <w:t>УЗИМ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Задачи на сравнение числа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Fonts w:eastAsia="Calibri"/>
              </w:rPr>
            </w:pPr>
            <w:r>
              <w:t>Самостоятельно формулировать цели урока после предварительного обсуждения.</w:t>
            </w:r>
            <w:r>
              <w:rPr>
                <w:rFonts w:eastAsia="Calibri"/>
              </w:rPr>
              <w:t xml:space="preserve"> Организовывать учебное взаимодействие в группе (распределять роли, договариваться друг с другом и т.д.).</w:t>
            </w:r>
          </w:p>
          <w:p w:rsidR="00263F91" w:rsidRDefault="00263F91" w:rsidP="00B9440E">
            <w:r>
              <w:t>Предвидеть (прогнозировать) последствия коллективных решений.</w:t>
            </w:r>
          </w:p>
          <w:p w:rsidR="00263F91" w:rsidRDefault="00263F91" w:rsidP="00B9440E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Учиться обнаруживать и формулировать учебную проблему совместно с учителем, </w:t>
            </w:r>
            <w:r>
              <w:rPr>
                <w:b/>
              </w:rPr>
              <w:lastRenderedPageBreak/>
              <w:t>выбирать тему проекта с помощью учителя.</w:t>
            </w:r>
            <w:r>
              <w:rPr>
                <w:rFonts w:eastAsia="Calibri"/>
                <w:b/>
                <w:bCs/>
              </w:rPr>
              <w:t xml:space="preserve">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263F91" w:rsidRDefault="00263F91" w:rsidP="00B9440E">
            <w:pPr>
              <w:rPr>
                <w:rStyle w:val="FontStyle68"/>
                <w:sz w:val="24"/>
                <w:szCs w:val="24"/>
              </w:rPr>
            </w:pPr>
            <w:r>
              <w:t xml:space="preserve">Определять цель учебной деятельности с помощью учителя и самостоятельно, искать средства её осуществления. </w:t>
            </w:r>
            <w:r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263F91" w:rsidRDefault="00263F91" w:rsidP="00B9440E">
            <w:pPr>
              <w:rPr>
                <w:rStyle w:val="FontStyle68"/>
                <w:sz w:val="24"/>
                <w:szCs w:val="24"/>
              </w:rPr>
            </w:pPr>
            <w: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263F91" w:rsidRDefault="00263F91" w:rsidP="00B9440E">
            <w: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263F91" w:rsidRDefault="00263F91" w:rsidP="00B9440E">
            <w: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263F91" w:rsidRDefault="00263F91" w:rsidP="00B9440E">
            <w:pPr>
              <w:rPr>
                <w:rStyle w:val="FontStyle68"/>
                <w:sz w:val="24"/>
                <w:szCs w:val="24"/>
              </w:rPr>
            </w:pPr>
            <w:r>
              <w:t xml:space="preserve">Определять цель учебной деятельности с помощью учителя и самостоятельно, искать средства её осуществления.  </w:t>
            </w:r>
            <w:r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lastRenderedPageBreak/>
              <w:t xml:space="preserve">математическую терминологию при записи и выполнении арифметического действия (сложения, вычитания, умножения, деления).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решать текстовые задачи арифметическим способом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 на кратное сравнение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Решение задач.  </w:t>
            </w:r>
            <w:r>
              <w:lastRenderedPageBreak/>
              <w:t xml:space="preserve">Закрепление 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33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</w:t>
            </w:r>
          </w:p>
          <w:p w:rsidR="00263F91" w:rsidRDefault="00263F91" w:rsidP="00B9440E">
            <w:r>
              <w:t>6 и  на 6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задач. Случаи деления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spacing w:val="-15"/>
              </w:rPr>
            </w:pPr>
            <w:r>
              <w:t xml:space="preserve">Решение задач </w:t>
            </w:r>
            <w:r>
              <w:rPr>
                <w:spacing w:val="-15"/>
              </w:rPr>
              <w:t>(расход в 1 день…)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текстовые задачи арифметическим способом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  <w:p w:rsidR="00263F91" w:rsidRDefault="00263F91" w:rsidP="00B9440E"/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  <w:p w:rsidR="00263F91" w:rsidRDefault="00263F91" w:rsidP="00B9440E"/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самостоятельную работу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37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 семи и на 7</w:t>
            </w:r>
          </w:p>
          <w:p w:rsidR="00263F91" w:rsidRDefault="00263F91" w:rsidP="00B9440E">
            <w:r>
              <w:t>Тест №2</w:t>
            </w:r>
          </w:p>
          <w:p w:rsidR="00263F91" w:rsidRDefault="00263F91" w:rsidP="00B9440E">
            <w:r>
              <w:t>«Табличное умножение и деление на 4-7»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Пошагово </w:t>
            </w:r>
            <w:r>
              <w:rPr>
                <w:rStyle w:val="FontStyle32"/>
                <w:sz w:val="24"/>
                <w:szCs w:val="24"/>
                <w:u w:val="single"/>
              </w:rPr>
              <w:t>контролировать</w:t>
            </w:r>
            <w:r>
              <w:rPr>
                <w:rStyle w:val="FontStyle32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u w:val="single"/>
              </w:rPr>
              <w:t>Использовать</w:t>
            </w:r>
            <w:r>
              <w:rPr>
                <w:rStyle w:val="FontStyle32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263F91" w:rsidRDefault="00263F91" w:rsidP="00B9440E"/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Контрольная работа№3  (за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четверть)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39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Работа над ошибками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Закрепление пройденного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Площадь. Единицы площади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уметь:</w:t>
            </w:r>
            <w:r>
              <w:rPr>
                <w:b/>
                <w:bCs/>
              </w:rPr>
              <w:br/>
            </w:r>
            <w: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>
              <w:br/>
              <w:t>– вычислять периметр и площадь прямоугольника (квадрата)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Квадратный </w:t>
            </w:r>
            <w:r>
              <w:lastRenderedPageBreak/>
              <w:t>сантиметр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Авторские таблицы </w:t>
            </w:r>
            <w:r>
              <w:lastRenderedPageBreak/>
              <w:t>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43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Площадь прямоугольника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восьми и </w:t>
            </w:r>
          </w:p>
          <w:p w:rsidR="00263F91" w:rsidRDefault="00263F91" w:rsidP="00B9440E">
            <w:r>
              <w:t>на 8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УЗИМ</w:t>
            </w:r>
          </w:p>
          <w:p w:rsidR="00263F91" w:rsidRDefault="00263F91" w:rsidP="00B9440E">
            <w:r>
              <w:t>УПЗУ</w:t>
            </w:r>
          </w:p>
          <w:p w:rsidR="00263F91" w:rsidRDefault="00263F91" w:rsidP="00B9440E">
            <w:r>
              <w:t>УПКЗУ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Решение задач. Закрепление. Умножение </w:t>
            </w:r>
          </w:p>
          <w:p w:rsidR="00263F91" w:rsidRDefault="00263F91" w:rsidP="00B9440E">
            <w:r>
              <w:t>на 6, 7, 8</w:t>
            </w:r>
          </w:p>
        </w:tc>
        <w:tc>
          <w:tcPr>
            <w:tcW w:w="4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263F91" w:rsidRDefault="00263F91" w:rsidP="00B9440E">
            <w: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Авторские таблицы по теме урока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880" w:type="dxa"/>
            <w:gridSpan w:val="5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</w:t>
            </w:r>
          </w:p>
          <w:p w:rsidR="00263F91" w:rsidRDefault="00263F91" w:rsidP="00B9440E">
            <w:r>
              <w:t>на 9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263F91" w:rsidRDefault="00263F91" w:rsidP="00B9440E">
            <w:r>
              <w:t xml:space="preserve">Моделировать изученные арифметические зависимости. Составлять алгоритм выполнения задания. Использовать </w:t>
            </w:r>
            <w:r>
              <w:lastRenderedPageBreak/>
              <w:t>математическую терминологию при записи и выполнении арифметического действия. Прогнозировать результат вычисления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Квадратный </w:t>
            </w:r>
          </w:p>
          <w:p w:rsidR="00263F91" w:rsidRDefault="00263F91" w:rsidP="00B9440E">
            <w:r>
              <w:t>дециметр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уметь:</w:t>
            </w:r>
            <w:r>
              <w:rPr>
                <w:b/>
                <w:bCs/>
              </w:rPr>
              <w:br/>
            </w:r>
            <w:r>
              <w:t>– сравнивать величины по их числовым значениям; выражать данные велич. в разл. единицах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49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Таблица умножения. Закрепление. Решение задач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>
              <w:rPr>
                <w:rStyle w:val="FontStyle68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263F91" w:rsidRDefault="00263F91" w:rsidP="00B9440E">
            <w:pPr>
              <w:rPr>
                <w:rFonts w:eastAsia="Calibri"/>
              </w:rPr>
            </w:pPr>
            <w:r>
              <w:rPr>
                <w:rStyle w:val="FontStyle68"/>
                <w:b/>
                <w:sz w:val="24"/>
                <w:szCs w:val="24"/>
                <w:u w:val="single"/>
              </w:rPr>
              <w:t>Переходить</w:t>
            </w:r>
            <w:r>
              <w:rPr>
                <w:rStyle w:val="FontStyle68"/>
                <w:b/>
                <w:sz w:val="24"/>
                <w:szCs w:val="24"/>
              </w:rPr>
              <w:t xml:space="preserve"> от одних единиц измерения к другим. Оценивать  правильность составления числовой последовательности. </w:t>
            </w:r>
            <w:r>
              <w:rPr>
                <w:rFonts w:eastAsia="Calibri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263F91" w:rsidRDefault="00263F91" w:rsidP="00B9440E">
            <w:r>
              <w:t>Предвидеть (прогнозировать) последствия коллективных решений.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Таблица умножения и деления.</w:t>
            </w:r>
          </w:p>
          <w:p w:rsidR="00263F91" w:rsidRDefault="00263F91" w:rsidP="00B9440E">
            <w:r>
              <w:rPr>
                <w:b/>
              </w:rPr>
              <w:t xml:space="preserve">Самостоятельная работа №2.  </w:t>
            </w:r>
            <w:r>
              <w:t>Решение задач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Style w:val="FontStyle68"/>
                <w:sz w:val="24"/>
                <w:szCs w:val="24"/>
              </w:rPr>
            </w:pPr>
            <w:r>
              <w:t>Выстраивать логическую цепь рассуждений.</w:t>
            </w:r>
            <w:r>
              <w:rPr>
                <w:rStyle w:val="FontStyle68"/>
                <w:sz w:val="24"/>
                <w:szCs w:val="24"/>
                <w:u w:val="single"/>
              </w:rPr>
              <w:t xml:space="preserve"> Группировать</w:t>
            </w:r>
            <w:r>
              <w:rPr>
                <w:rStyle w:val="FontStyle68"/>
                <w:sz w:val="24"/>
                <w:szCs w:val="24"/>
              </w:rPr>
              <w:t xml:space="preserve"> величины по заданному или самостоятельно установленному правилу.</w:t>
            </w:r>
          </w:p>
          <w:p w:rsidR="00263F91" w:rsidRDefault="00263F91" w:rsidP="00B9440E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  <w:u w:val="single"/>
              </w:rPr>
              <w:t>Находить</w:t>
            </w:r>
            <w:r>
              <w:rPr>
                <w:rStyle w:val="FontStyle68"/>
                <w:sz w:val="24"/>
                <w:szCs w:val="24"/>
              </w:rPr>
              <w:t xml:space="preserve"> геометрические величины разными способами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51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Квадратный метр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Style w:val="FontStyle68"/>
                <w:sz w:val="24"/>
                <w:szCs w:val="24"/>
              </w:rPr>
            </w:pPr>
            <w:r>
              <w:t xml:space="preserve">Определять цель учебной деятельности с помощью учителя и самостоятельно, искать средства её осуществления. </w:t>
            </w:r>
            <w:r>
              <w:rPr>
                <w:rStyle w:val="FontStyle68"/>
                <w:sz w:val="24"/>
                <w:szCs w:val="24"/>
                <w:u w:val="single"/>
              </w:rPr>
              <w:t>Находить</w:t>
            </w:r>
            <w:r>
              <w:rPr>
                <w:rStyle w:val="FontStyle68"/>
                <w:sz w:val="24"/>
                <w:szCs w:val="24"/>
              </w:rPr>
              <w:t xml:space="preserve"> геометрические величины разными способами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 (обратные задачи).</w:t>
            </w:r>
          </w:p>
          <w:p w:rsidR="00263F91" w:rsidRDefault="00263F91" w:rsidP="00B9440E">
            <w:r>
              <w:rPr>
                <w:b/>
              </w:rPr>
              <w:t xml:space="preserve">Тест №3 </w:t>
            </w:r>
            <w:r>
              <w:t>«Единицы площади»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263F91" w:rsidRDefault="00263F91" w:rsidP="00B9440E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>
              <w:rPr>
                <w:rStyle w:val="FontStyle68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  <w:u w:val="single"/>
              </w:rPr>
              <w:t>Разрешать</w:t>
            </w:r>
            <w:r>
              <w:rPr>
                <w:rStyle w:val="FontStyle68"/>
                <w:sz w:val="24"/>
                <w:szCs w:val="24"/>
              </w:rPr>
              <w:t xml:space="preserve"> житейские ситуации, требующие умения находить геометри</w:t>
            </w:r>
            <w:r>
              <w:rPr>
                <w:rStyle w:val="FontStyle32"/>
                <w:sz w:val="24"/>
                <w:szCs w:val="24"/>
              </w:rPr>
              <w:t>ческие величины (планировка, разметка).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текст. задачи арифмет-ским способом (не более двух действий)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Закрепление. Решение задач </w:t>
            </w:r>
          </w:p>
          <w:p w:rsidR="00263F91" w:rsidRDefault="00263F91" w:rsidP="00B9440E">
            <w:r>
              <w:t>в два действия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u w:val="single"/>
              </w:rPr>
              <w:t>Описывать</w:t>
            </w:r>
            <w:r>
              <w:rPr>
                <w:rStyle w:val="FontStyle32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u w:val="single"/>
              </w:rPr>
              <w:t>Разрешать</w:t>
            </w:r>
            <w:r>
              <w:rPr>
                <w:rStyle w:val="FontStyle32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Закрепление. Таблица </w:t>
            </w:r>
            <w:r>
              <w:lastRenderedPageBreak/>
              <w:t>умножения и деления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</w:t>
            </w:r>
            <w:r>
              <w:lastRenderedPageBreak/>
              <w:t>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b/>
              </w:rPr>
              <w:t xml:space="preserve">Контрольная работа №4 </w:t>
            </w:r>
            <w:r>
              <w:t xml:space="preserve">Таблица умножения. </w:t>
            </w:r>
          </w:p>
          <w:p w:rsidR="00263F91" w:rsidRDefault="00263F91" w:rsidP="00B9440E">
            <w:r>
              <w:t xml:space="preserve"> Решение задач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Определять цель учебной деятельности с помощью учителя и самостоятельно, искать средства её осуществления. Соотнести  результат своей деятельности с целью и оценить его </w:t>
            </w:r>
          </w:p>
          <w:p w:rsidR="00263F91" w:rsidRDefault="00263F91" w:rsidP="00B9440E"/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Умножение </w:t>
            </w:r>
          </w:p>
          <w:p w:rsidR="00263F91" w:rsidRDefault="00263F91" w:rsidP="00B9440E">
            <w:r>
              <w:t>на 1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rFonts w:eastAsia="Calibri"/>
              </w:rPr>
              <w:t>Самостоятельно</w:t>
            </w:r>
            <w:r>
              <w:t xml:space="preserve">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Учебник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на 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Рефлексивную самооценку, умение анализировать свои действия и управлять ими.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выполнять вычисления с нулем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  <w:p w:rsidR="00263F91" w:rsidRDefault="00263F91" w:rsidP="00B9440E"/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числа на это же число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Учащиеся должны уметь выполнять деление числа на это же число; делить нуль на число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59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нуля на число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  <w:p w:rsidR="00263F91" w:rsidRDefault="00263F91" w:rsidP="00B9440E">
            <w:r>
              <w:t>Арифметический диктант №2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Доли. Самостоятельная работа по решению известных видов задач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использовать приобретенные знания и 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Круг. Окружность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Диаметр (окружность круга)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b/>
              </w:rPr>
              <w:t>Контрольная работа.№5</w:t>
            </w:r>
            <w:r>
              <w:t xml:space="preserve"> </w:t>
            </w:r>
          </w:p>
          <w:p w:rsidR="00263F91" w:rsidRDefault="00263F91" w:rsidP="00B9440E">
            <w:r>
              <w:lastRenderedPageBreak/>
              <w:t xml:space="preserve">Умножение и деление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решать текстовые задачи арифметическим способом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66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  <w:p w:rsidR="00263F91" w:rsidRDefault="00263F91" w:rsidP="00B9440E"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Величины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Величины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Единицы времени. </w:t>
            </w:r>
          </w:p>
          <w:p w:rsidR="00263F91" w:rsidRDefault="00263F91" w:rsidP="00B9440E">
            <w:r>
              <w:t>Год. Месяц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использовать приобретенные знания и умения в практической деятельности и повседневной жизни для определения времени по часам (в часах и минутах)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Единицы времени. Сутки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69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  <w:p w:rsidR="00263F91" w:rsidRDefault="00263F91" w:rsidP="00B9440E"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 табличное умножение и деление. </w:t>
            </w:r>
          </w:p>
          <w:p w:rsidR="00263F91" w:rsidRDefault="00263F91" w:rsidP="00B9440E">
            <w:r>
              <w:t>Умножение на 1, 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вычисления с нулем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Закрепление табличное умножение и деление. </w:t>
            </w:r>
          </w:p>
          <w:p w:rsidR="00263F91" w:rsidRDefault="00263F91" w:rsidP="00B9440E">
            <w:r>
              <w:t>Умножение на 1, 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Закрепление табличное умножение и деление. </w:t>
            </w:r>
          </w:p>
          <w:p w:rsidR="00263F91" w:rsidRDefault="00263F91" w:rsidP="00B9440E">
            <w:r>
              <w:t>Умножение на 1, 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blPrEx>
          <w:tblCellMar>
            <w:left w:w="108" w:type="dxa"/>
            <w:right w:w="108" w:type="dxa"/>
          </w:tblCellMar>
        </w:tblPrEx>
        <w:tc>
          <w:tcPr>
            <w:tcW w:w="1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iCs/>
              </w:rPr>
            </w:pPr>
            <w:r>
              <w:t xml:space="preserve">                                      </w:t>
            </w:r>
            <w:r>
              <w:rPr>
                <w:b/>
                <w:iCs/>
              </w:rPr>
              <w:t>3 четверть (45 часов)</w:t>
            </w:r>
          </w:p>
          <w:p w:rsidR="00263F91" w:rsidRDefault="00263F91" w:rsidP="00B9440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Внетабличное умножение и деление.(30ч).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Числа и вычисления</w:t>
            </w:r>
          </w:p>
          <w:p w:rsidR="00263F91" w:rsidRDefault="00263F91" w:rsidP="00B9440E">
            <w:r>
              <w:t xml:space="preserve"> (продолжение).</w:t>
            </w:r>
          </w:p>
          <w:p w:rsidR="00263F91" w:rsidRDefault="00263F91" w:rsidP="00B9440E">
            <w:r>
              <w:t>Умножение и деление круглых чисел.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Рефлексивную самооценку, умение анализировать свои действия и управлять ими.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Целые неотрицательные числа. Приемы деления для случаев  80 : 20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суммы на число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Метапредметные результаты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пользоваться изученной математической терминологией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суммы на число. Решение задач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Овладение способами выполнения заданий творческого и поискового характера.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применять изученный материал при решении задач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двузначных чисел на число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77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Прием умножения для случаев вида 37 : 2;    5 × 19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Предметные результаты</w:t>
            </w:r>
          </w:p>
          <w:p w:rsidR="00263F91" w:rsidRDefault="00263F91" w:rsidP="00B9440E">
            <w:r>
              <w:t>Овладение основами логического и алгоритмическою мышления, пространственного воображения и математической речи, основами счёта, измерения, прикидки результата и его оценки, наглядною представления данных в разной форме (таблицы, схемы, диаграммы),  записи и выполнения алгоритмов.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задач</w:t>
            </w:r>
          </w:p>
          <w:p w:rsidR="00263F91" w:rsidRDefault="00263F91" w:rsidP="00B9440E">
            <w:r>
              <w:t>Самостоятельная работа №3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текстовые задачи арифметическим способом (не более двух действий)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79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суммы на число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</w:pPr>
            <w:r>
              <w:t>Умения выполнять устно и письменно арифметические действия с числами и числовыми выражениями, решать текстовые задачи,  выполнять и строить алгоритмы и стратегии в игре, исследовать,  распознавать и изображать геометрические фигуры, работать с таблицами,  схемами, графиками и диаграммами, цепочками, представлять, анализировать и интерпретировать данные.</w:t>
            </w:r>
            <w:r>
              <w:tab/>
            </w:r>
          </w:p>
          <w:p w:rsidR="00263F91" w:rsidRDefault="00263F91" w:rsidP="00B9440E"/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пользоваться изученной матем.терминологией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 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Деление суммы на число. Прием деления </w:t>
            </w:r>
          </w:p>
          <w:p w:rsidR="00263F91" w:rsidRDefault="00263F91" w:rsidP="00B9440E">
            <w:r>
              <w:t>78 : 2; 69 : 3</w:t>
            </w:r>
          </w:p>
          <w:p w:rsidR="00263F91" w:rsidRDefault="00263F91" w:rsidP="00B9440E">
            <w:pPr>
              <w:rPr>
                <w:b/>
              </w:rPr>
            </w:pPr>
            <w:r>
              <w:rPr>
                <w:b/>
              </w:rPr>
              <w:t>Арифметический дикт. №4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двузначного числа на однозначное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Делимое и делитель. Нахождение делимого и делителя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пользоваться изученной матем.терминологией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двузначных </w:t>
            </w:r>
            <w:r>
              <w:lastRenderedPageBreak/>
              <w:t>чисел</w:t>
            </w:r>
          </w:p>
          <w:p w:rsidR="00263F91" w:rsidRDefault="00263F91" w:rsidP="00B9440E">
            <w:r>
              <w:t>Деление вида 87 : 29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lastRenderedPageBreak/>
              <w:t>Навыки сотрудничества со взрослыми и сверстниками.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Установку на здоровый образ жизни, наличие мотивации к творческому труду, к работе на результат.</w:t>
            </w:r>
          </w:p>
          <w:p w:rsidR="00263F91" w:rsidRDefault="00263F91" w:rsidP="00B9440E"/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lastRenderedPageBreak/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умножения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Решение уравнений</w:t>
            </w:r>
          </w:p>
          <w:p w:rsidR="00263F91" w:rsidRDefault="00263F91" w:rsidP="00B9440E">
            <w:r>
              <w:t>Тест №4 «Внетабличное умножение и деление»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Установку на здоровый образ жизни, наличие мотивации к творческому труду, к работе на результат.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Овладение способами выполнения заданий творческого и поискового характера.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Контрольная работа №6 «Внетабличное умножение»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</w:t>
            </w:r>
          </w:p>
          <w:p w:rsidR="00263F91" w:rsidRDefault="00263F91" w:rsidP="00B9440E">
            <w:r>
              <w:t xml:space="preserve"> (17 : 3)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уметь: </w:t>
            </w:r>
            <w:r>
              <w:t>выполнять устно арифметические действия над числами в пределах сотни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89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 (рисунок)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</w:t>
            </w:r>
            <w:r>
              <w:lastRenderedPageBreak/>
              <w:t>понятиям.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свою; излагать своё мнение и аргументировать свою точку зрения.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</w:t>
            </w:r>
          </w:p>
          <w:p w:rsidR="00263F91" w:rsidRDefault="00263F91" w:rsidP="00B9440E">
            <w:r>
              <w:lastRenderedPageBreak/>
              <w:t xml:space="preserve"> (32 : 5)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lastRenderedPageBreak/>
              <w:t>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91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 методом подбора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 (задачи)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уметь: </w:t>
            </w:r>
            <w:r>
              <w:t>выполнять устно арифметические действия над числами в пределах сотни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 , когда делитель больше делимого (закрепление)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 с остатком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Контрольная работа №7  «Деление с остатком»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Работа над ошибками </w:t>
            </w:r>
            <w:r>
              <w:rPr>
                <w:b/>
              </w:rPr>
              <w:t>Проверочная работа    № 2</w:t>
            </w:r>
            <w:r>
              <w:t xml:space="preserve"> «Слож. и вычит. в пред. 100»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pacing w:val="70"/>
                <w:sz w:val="24"/>
                <w:szCs w:val="24"/>
              </w:rPr>
              <w:t>Личностные</w:t>
            </w:r>
            <w:r>
              <w:rPr>
                <w:rStyle w:val="FontStyle32"/>
                <w:sz w:val="24"/>
                <w:szCs w:val="24"/>
              </w:rPr>
              <w:t xml:space="preserve"> :</w:t>
            </w:r>
          </w:p>
          <w:p w:rsidR="00263F91" w:rsidRDefault="00263F91" w:rsidP="00B9440E">
            <w:pPr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готовность ученика целена-</w:t>
            </w:r>
            <w:r>
              <w:rPr>
                <w:rStyle w:val="FontStyle32"/>
                <w:sz w:val="24"/>
                <w:szCs w:val="24"/>
              </w:rPr>
              <w:br/>
              <w:t>правленно использовать знания в учении и в повседневной жизни для исследования математи-</w:t>
            </w:r>
            <w:r>
              <w:rPr>
                <w:rStyle w:val="FontStyle32"/>
                <w:sz w:val="24"/>
                <w:szCs w:val="24"/>
              </w:rPr>
              <w:br/>
              <w:t>ческой сущности предмета (явления, события, факта); способность характеризовать собствен-</w:t>
            </w:r>
            <w:r>
              <w:rPr>
                <w:rStyle w:val="FontStyle32"/>
                <w:sz w:val="24"/>
                <w:szCs w:val="24"/>
              </w:rPr>
              <w:br/>
              <w:t xml:space="preserve">ные знания по предмету, формулировать </w:t>
            </w:r>
            <w:r>
              <w:rPr>
                <w:rStyle w:val="FontStyle32"/>
                <w:sz w:val="24"/>
                <w:szCs w:val="24"/>
              </w:rPr>
              <w:lastRenderedPageBreak/>
              <w:t>вопросы, устанавливать, какие из предложенных ма-</w:t>
            </w:r>
            <w:r>
              <w:rPr>
                <w:rStyle w:val="FontStyle32"/>
                <w:sz w:val="24"/>
                <w:szCs w:val="24"/>
              </w:rPr>
              <w:br/>
              <w:t>тематических задач могут быть им успешно решены; познавательный интерес к математической</w:t>
            </w:r>
            <w:r>
              <w:rPr>
                <w:rStyle w:val="FontStyle32"/>
                <w:sz w:val="24"/>
                <w:szCs w:val="24"/>
              </w:rPr>
              <w:br/>
              <w:t>науке.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Числа от 1 до 1000. (35часов)</w:t>
            </w:r>
          </w:p>
          <w:p w:rsidR="00263F91" w:rsidRDefault="00263F91" w:rsidP="00B9440E">
            <w:r>
              <w:t xml:space="preserve">1. Нумерация </w:t>
            </w:r>
            <w:r>
              <w:lastRenderedPageBreak/>
              <w:t>13ч.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 Письменная нумерация в пределах 1000. Сравнение трехзначных чисел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последовательность чисел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98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Письменная нумерация в пределах 1000.</w:t>
            </w:r>
          </w:p>
          <w:p w:rsidR="00263F91" w:rsidRDefault="00263F91" w:rsidP="00B9440E">
            <w:r>
              <w:rPr>
                <w:b/>
              </w:rPr>
              <w:t>Тест №5 «Нумерация</w:t>
            </w:r>
            <w:r>
              <w:t>»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способность анализиро-</w:t>
            </w:r>
            <w:r>
              <w:rPr>
                <w:rStyle w:val="FontStyle32"/>
                <w:sz w:val="24"/>
                <w:szCs w:val="24"/>
              </w:rPr>
              <w:br/>
              <w:t>вать учебную ситуацию с точки зрения математических характеристик, устанавливать количе-</w:t>
            </w:r>
            <w:r>
              <w:rPr>
                <w:rStyle w:val="FontStyle32"/>
                <w:sz w:val="24"/>
                <w:szCs w:val="24"/>
              </w:rPr>
              <w:br/>
              <w:t>ственные и пространственные отношения объектов окружающего мира, строить алгоритм поис-</w:t>
            </w:r>
            <w:r>
              <w:rPr>
                <w:rStyle w:val="FontStyle32"/>
                <w:sz w:val="24"/>
                <w:szCs w:val="24"/>
              </w:rPr>
              <w:br/>
              <w:t>ка необходимой информации, определять логику решения практической и учебной задач; уме-</w:t>
            </w:r>
            <w:r>
              <w:rPr>
                <w:rStyle w:val="FontStyle32"/>
                <w:sz w:val="24"/>
                <w:szCs w:val="24"/>
              </w:rPr>
              <w:br/>
              <w:t>ние моделировать (решать учебные задачи с помощью знаков (символов)), планировать, кон-</w:t>
            </w:r>
            <w:r>
              <w:rPr>
                <w:rStyle w:val="FontStyle32"/>
                <w:sz w:val="24"/>
                <w:szCs w:val="24"/>
              </w:rPr>
              <w:br/>
              <w:t>тролировать и корректировать ход решения учебной задачи.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 и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Римские цифры </w:t>
            </w:r>
          </w:p>
          <w:p w:rsidR="00263F91" w:rsidRDefault="00263F91" w:rsidP="00B9440E"/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Контрольная  работа №8</w:t>
            </w:r>
          </w:p>
          <w:p w:rsidR="00263F91" w:rsidRDefault="00263F91" w:rsidP="00B9440E">
            <w:r>
              <w:t>«Вычисления в пределах 100»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Единицы массы. Грамм</w:t>
            </w:r>
          </w:p>
          <w:p w:rsidR="00263F91" w:rsidRDefault="00263F91" w:rsidP="00B9440E">
            <w:pPr>
              <w:rPr>
                <w:b/>
              </w:rPr>
            </w:pPr>
            <w:r>
              <w:rPr>
                <w:b/>
              </w:rPr>
              <w:t>Арифметический дикт. №5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послед-сть чисел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</w:t>
            </w:r>
          </w:p>
          <w:p w:rsidR="00263F91" w:rsidRDefault="00263F91" w:rsidP="00B9440E">
            <w:r>
              <w:lastRenderedPageBreak/>
              <w:t xml:space="preserve">Самостоятельная работа №4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rFonts w:eastAsia="Calibri"/>
              </w:rPr>
              <w:lastRenderedPageBreak/>
              <w:t>Самостоятельно</w:t>
            </w:r>
            <w:r>
              <w:t xml:space="preserve"> предполагать, какая </w:t>
            </w:r>
            <w:r>
              <w:lastRenderedPageBreak/>
              <w:t>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263F91" w:rsidRDefault="00263F91" w:rsidP="00B9440E">
            <w:r>
              <w:t>Самостоятельно формулировать цели урока после предварительного обсуждения.</w:t>
            </w:r>
          </w:p>
          <w:p w:rsidR="00263F91" w:rsidRDefault="00263F91" w:rsidP="00B9440E">
            <w: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</w:t>
            </w:r>
            <w:r>
              <w:lastRenderedPageBreak/>
              <w:t>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Работа над ошибками Закрепление. Сложение и вычитание в пределах 100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представлять многозначное число </w:t>
            </w:r>
          </w:p>
          <w:p w:rsidR="00263F91" w:rsidRDefault="00263F91" w:rsidP="00B9440E">
            <w:r>
              <w:t>в виде суммы разрядных слагаемых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/>
          <w:p w:rsidR="00263F91" w:rsidRDefault="00263F91" w:rsidP="00B9440E"/>
          <w:p w:rsidR="00263F91" w:rsidRDefault="00263F91" w:rsidP="00B9440E"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 </w:t>
            </w:r>
          </w:p>
          <w:p w:rsidR="00263F91" w:rsidRDefault="00263F91" w:rsidP="00B9440E"/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уметь:</w:t>
            </w:r>
            <w:r>
              <w:rPr>
                <w:b/>
                <w:bCs/>
              </w:rPr>
              <w:br/>
            </w:r>
            <w:r>
              <w:t>– сравнивать величины по их числовым значениям;</w:t>
            </w:r>
            <w:r>
              <w:br/>
              <w:t>– выражать данные величины в различных единицах;</w:t>
            </w:r>
            <w:r>
              <w:br/>
              <w:t>– использовать приобретенные знания и умения в практ. Деят-ти и повседн. жизни для сравн-я и упорядочения объектов по разн. призн.: длине, массе и др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Письменная нумерация в пределах 1000. Сравнение трехзначных чисел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Установку на здоровый образ жизни, наличие мотивации к творческому труду, к работе на результат.</w:t>
            </w:r>
          </w:p>
          <w:p w:rsidR="00263F91" w:rsidRDefault="00263F91" w:rsidP="00B9440E"/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autoSpaceDE w:val="0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Единицы массы. Грамм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Самостоятельно формулировать цели урока после предварительного обсуждения.</w:t>
            </w:r>
          </w:p>
          <w:p w:rsidR="00263F91" w:rsidRDefault="00263F91" w:rsidP="00B9440E">
            <w: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autoSpaceDE w:val="0"/>
              <w:snapToGrid w:val="0"/>
              <w:rPr>
                <w:rFonts w:cs="Arial"/>
                <w:lang w:val="x-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Письменная нумерация в пределах </w:t>
            </w:r>
            <w:r>
              <w:lastRenderedPageBreak/>
              <w:t>1000.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Самостоятельно формулировать цели урока после предварительного обсуждения.</w:t>
            </w:r>
          </w:p>
          <w:p w:rsidR="00263F91" w:rsidRDefault="00263F91" w:rsidP="00B9440E">
            <w:r>
              <w:lastRenderedPageBreak/>
              <w:t xml:space="preserve">Соотнести  результат своей деятельности с целью и оценить его 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проверять правильность </w:t>
            </w:r>
            <w:r>
              <w:lastRenderedPageBreak/>
              <w:t>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108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Письменная нумерация в пределах 1000. Сравнение трехзначных чисел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Самостоятельно формулировать цели урока после предварительного обсуждения.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263F91" w:rsidRDefault="00263F91" w:rsidP="00B9440E">
            <w:r>
              <w:t>Представлять информацию в виде таблиц, схем, опорного конспекта, в том числе с применением средств ИКТ.</w:t>
            </w:r>
          </w:p>
          <w:p w:rsidR="00263F91" w:rsidRDefault="00263F91" w:rsidP="00B9440E"/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Римские цифры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с остатком , когда делитель больше делимого (закрепление)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Составлять план выполнения задач, решения проблем творческого и поискового характера, выполнения проекта совместно с учителем. Соотнести  результат своей деятельности с целью и оценить его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 с остатком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Самостоятельно</w:t>
            </w:r>
            <w:r>
              <w:rPr>
                <w:b/>
              </w:rPr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 xml:space="preserve">уметь: </w:t>
            </w:r>
            <w:r>
              <w:t>выполнять устно арифметические действия над числами в пределах сотни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двузначных чисел</w:t>
            </w:r>
          </w:p>
          <w:p w:rsidR="00263F91" w:rsidRDefault="00263F91" w:rsidP="00B9440E">
            <w:r>
              <w:t>Деление вида 87 : 29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универсальные учебные действия:</w:t>
            </w:r>
          </w:p>
          <w:p w:rsidR="00263F91" w:rsidRDefault="00263F91" w:rsidP="00B9440E">
            <w:r>
              <w:t>-учебно-познавательный интерес к новому учебному материалу и способам решения новой задачи;</w:t>
            </w:r>
          </w:p>
          <w:p w:rsidR="00263F91" w:rsidRDefault="00263F91" w:rsidP="00B9440E">
            <w: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63F91" w:rsidRDefault="00263F91" w:rsidP="00B9440E">
            <w:r>
              <w:t>-способность к самооценке на основе критериев успешности учебной деятельности.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двузначного числа на однозначное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>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Делимое и делитель. Нахождение делимого и делителя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Прием умножения для случаев вида 37 *2;    5 × 19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Регулятивные универсальные учебные действия:</w:t>
            </w:r>
          </w:p>
          <w:p w:rsidR="00263F91" w:rsidRDefault="00263F91" w:rsidP="00B9440E">
            <w:r>
              <w:t>-принимать и сохранять учебную задачу;</w:t>
            </w:r>
          </w:p>
          <w:p w:rsidR="00263F91" w:rsidRDefault="00263F91" w:rsidP="00B9440E">
            <w: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263F91" w:rsidRDefault="00263F91" w:rsidP="00B9440E">
            <w:r>
              <w:t xml:space="preserve">-планировать свои действия в соответствии с </w:t>
            </w:r>
            <w:r>
              <w:lastRenderedPageBreak/>
              <w:t>поставленной задачей и условиями её реализации, в том числе во внутреннем плане;</w:t>
            </w:r>
          </w:p>
          <w:p w:rsidR="00263F91" w:rsidRDefault="00263F91" w:rsidP="00B9440E">
            <w:r>
              <w:t>-осуществлять итоговый и пошаговый контроль по результату (в случае работы в интерактивной среде пользоваться реакцией среды решения задачи).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 xml:space="preserve">уметь: </w:t>
            </w:r>
            <w:r>
              <w:t>выполнять устно арифметические действия над числами в пределах сотни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Деление двузначного числа на однозначное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117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Делимое и делитель. Нахождение делимого и делителя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проверять правильность выполненных 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118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Контрольный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Целые неотрицательные числа. Приемы деления для случаев  80 : 20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iCs/>
                <w:u w:val="single"/>
              </w:rPr>
            </w:pPr>
            <w:r>
              <w:rPr>
                <w:iCs/>
                <w:spacing w:val="-1"/>
                <w:u w:val="single"/>
              </w:rPr>
              <w:t xml:space="preserve">Познавательные универсальные </w:t>
            </w:r>
            <w:r>
              <w:rPr>
                <w:iCs/>
                <w:u w:val="single"/>
              </w:rPr>
              <w:t>учебные действия:</w:t>
            </w:r>
          </w:p>
          <w:p w:rsidR="00263F91" w:rsidRDefault="00263F91" w:rsidP="00B9440E">
            <w:r>
              <w:t>-ориентироваться на разнообразие способов решения задач;</w:t>
            </w:r>
          </w:p>
          <w:p w:rsidR="00263F91" w:rsidRDefault="00263F91" w:rsidP="00B9440E">
            <w:r>
              <w:t>-осуществлять анализ объектов с выделением существенных и несущественных признаков;</w:t>
            </w:r>
          </w:p>
          <w:p w:rsidR="00263F91" w:rsidRDefault="00263F91" w:rsidP="00B9440E">
            <w:r>
              <w:t>-осуществлять синтез как составление целого из частей;</w:t>
            </w:r>
          </w:p>
          <w:p w:rsidR="00263F91" w:rsidRDefault="00263F91" w:rsidP="00B9440E">
            <w:r>
              <w:t>-проводить сравнение и классификацию по заданным критериям;</w:t>
            </w:r>
          </w:p>
          <w:p w:rsidR="00263F91" w:rsidRDefault="00263F91" w:rsidP="00B9440E">
            <w:pPr>
              <w:rPr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iCs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суммы на число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применять изученный материал при решении задач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суммы на число. Решение задач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Умножение двузначных чисел на число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Прием умножения для случаев вида 37 : 2;    5 × 19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текстовые задачи арифметическим способом (не более двух действий)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Закрепление пройденного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Коммуникативные универсальные учебные действия:</w:t>
            </w:r>
          </w:p>
          <w:p w:rsidR="00263F91" w:rsidRDefault="00263F91" w:rsidP="00B9440E">
            <w:r>
              <w:t>-формулировать собственное мнение и позицию;</w:t>
            </w:r>
          </w:p>
          <w:p w:rsidR="00263F91" w:rsidRDefault="00263F91" w:rsidP="00B9440E">
            <w: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63F91" w:rsidRDefault="00263F91" w:rsidP="00B9440E">
            <w:r>
              <w:t>-задавать вопросы;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Контрольная работа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Работа над ошибками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вычислений. </w:t>
            </w:r>
          </w:p>
          <w:p w:rsidR="00263F91" w:rsidRDefault="00263F91" w:rsidP="00B9440E">
            <w:r>
              <w:t>Сложение и вычитание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представлять многозн. число в виде суммы разрядных слаг.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</w:t>
            </w:r>
          </w:p>
          <w:p w:rsidR="00263F91" w:rsidRDefault="00263F91" w:rsidP="00B9440E">
            <w:r>
              <w:t>(450 + 30)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использовать речь для регуляции своего действия;</w:t>
            </w:r>
          </w:p>
          <w:p w:rsidR="00263F91" w:rsidRDefault="00263F91" w:rsidP="00B9440E">
            <w: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 в пределах 1000 вида</w:t>
            </w:r>
          </w:p>
          <w:p w:rsidR="00263F91" w:rsidRDefault="00263F91" w:rsidP="00B9440E">
            <w:r>
              <w:t>(470 + 80)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 выполнять письменные вычисления (сложение и вычитание многозначных чисел)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</w:t>
            </w:r>
          </w:p>
          <w:p w:rsidR="00263F91" w:rsidRDefault="00263F91" w:rsidP="00B9440E">
            <w:r>
              <w:t>(260 + 310)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сложения и вычитания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письменных вычислений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Коммуникативные универсальные учебные действия:</w:t>
            </w:r>
          </w:p>
          <w:p w:rsidR="00263F91" w:rsidRDefault="00263F91" w:rsidP="00B9440E">
            <w:r>
              <w:lastRenderedPageBreak/>
              <w:t>-формулировать собственное мнение и позицию;</w:t>
            </w:r>
          </w:p>
          <w:p w:rsidR="00263F91" w:rsidRDefault="00263F91" w:rsidP="00B9440E">
            <w: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63F91" w:rsidRDefault="00263F91" w:rsidP="00B9440E">
            <w:r>
              <w:t>-задавать вопросы;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</w:t>
            </w:r>
            <w:r>
              <w:lastRenderedPageBreak/>
              <w:t>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132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Письменное сложение трехзначных чисел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письменного вычитания трехзначных чисел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представлять многозн. число в виде суммы разрядных слаг.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Виды треугольников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УОСЗ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и закрепление. Приемы письменного сложения и вычитания</w:t>
            </w:r>
          </w:p>
          <w:p w:rsidR="00263F91" w:rsidRDefault="00263F91" w:rsidP="00B9440E">
            <w:r>
              <w:t>Тест №6 «Сложение и вычитание в пределах 1000»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 выполнять письменные вычисления (сложение и вычитание многозначных чисел)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</w:rPr>
            </w:pPr>
            <w:r>
              <w:t xml:space="preserve"> Закрепление. Решение задач. </w:t>
            </w:r>
            <w:r>
              <w:rPr>
                <w:b/>
              </w:rPr>
              <w:t>Арифметический  дикт. №5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сложения и вычитания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137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rPr>
                <w:b/>
              </w:rPr>
              <w:t xml:space="preserve"> Контрольная работа №9</w:t>
            </w:r>
            <w:r>
              <w:t xml:space="preserve"> Сложение и вычитание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Коммуникативные универсальные учебные действия:</w:t>
            </w:r>
          </w:p>
          <w:p w:rsidR="00263F91" w:rsidRDefault="00263F91" w:rsidP="00B9440E">
            <w:r>
              <w:t xml:space="preserve">-формулировать собственное мнение и </w:t>
            </w:r>
            <w:r>
              <w:lastRenderedPageBreak/>
              <w:t>позицию;</w:t>
            </w:r>
          </w:p>
          <w:p w:rsidR="00263F91" w:rsidRDefault="00263F91" w:rsidP="00B9440E">
            <w: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63F91" w:rsidRDefault="00263F91" w:rsidP="00B9440E">
            <w:r>
              <w:t>-задавать вопросы;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138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Числа от 1 до 1000. Умножение и деление. Приемы устных вычислений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139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. Умножение и деление вида</w:t>
            </w:r>
          </w:p>
          <w:p w:rsidR="00263F91" w:rsidRDefault="00263F91" w:rsidP="00B9440E">
            <w:r>
              <w:t>960 : 3, 960 : 6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Уметь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двузначного числа на двузначное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Рефлексивную самооценку, умение анализировать свои действия и управлять ими.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в пределах 1000. Закрепление.</w:t>
            </w:r>
          </w:p>
          <w:p w:rsidR="00263F91" w:rsidRDefault="00263F91" w:rsidP="00B9440E">
            <w:r>
              <w:t>Деление (800 : 200)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в пределах 1000. Решение задач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устных вычислений в пределах 1000. Деление вида </w:t>
            </w:r>
          </w:p>
          <w:p w:rsidR="00263F91" w:rsidRDefault="00263F91" w:rsidP="00B9440E">
            <w:r>
              <w:t>720 : 4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решать текстовые задачи арифметическим способом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письменного умножения в </w:t>
            </w:r>
            <w:r>
              <w:lastRenderedPageBreak/>
              <w:t>пределах 1000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20" w:hanging="360"/>
            </w:pPr>
            <w:r>
              <w:lastRenderedPageBreak/>
              <w:t>Навыки сотрудничества со взрослыми и сверстниками.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lastRenderedPageBreak/>
              <w:t>Установку на здоровый образ жизни, наличие мотивации к творческому труду, к работе на результат.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 xml:space="preserve">уметь </w:t>
            </w:r>
            <w:r>
              <w:t xml:space="preserve">выполнять устно арифм. </w:t>
            </w:r>
            <w:r>
              <w:lastRenderedPageBreak/>
              <w:t>действия над числами в пределах сотни и с большими числами в случаях, легко свод. к действиям в пределах 100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145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Приемы письменного умножения в пределах 1000</w:t>
            </w:r>
          </w:p>
          <w:p w:rsidR="00263F91" w:rsidRDefault="00263F91" w:rsidP="00B9440E">
            <w:r>
              <w:t>Закрепление.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Метапредметные результаты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письм. вычисления (умножение и деление многозн. чисел на однозначное число)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Умножение на однозначное число (закрепление)</w:t>
            </w:r>
          </w:p>
          <w:p w:rsidR="00263F91" w:rsidRDefault="00263F91" w:rsidP="00B9440E">
            <w:r>
              <w:t>Самостоятельная работа №4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Личностные результаты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Рефлексивную самооценку, умение анализировать свои действия и управлять ими.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устно арифметические действия над числами и письменные вычисления (деление многозначных чисел на однозначное)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трехзначного числа на однозначное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Письменное деление в пределах 1000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149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 xml:space="preserve">Готовность слушать собеседника и вести диалог; готовность признать возможность существования различных точек зрения и права каждою иметь свою; излагать своё </w:t>
            </w:r>
            <w:r>
              <w:lastRenderedPageBreak/>
              <w:t>мнение и аргументировать свою точку зрения.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устно арифметические действия над числами и проверять правильность выполненных </w:t>
            </w:r>
            <w:r>
              <w:lastRenderedPageBreak/>
              <w:t>вычислений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Контрольный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Закрепление. Деление, умножение</w:t>
            </w:r>
          </w:p>
          <w:p w:rsidR="00263F91" w:rsidRDefault="00263F91" w:rsidP="00B9440E">
            <w:r>
              <w:t>Проверочная работа №3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20" w:hanging="360"/>
            </w:pPr>
            <w:r>
              <w:t>Навыки сотрудничества со взрослыми и сверстниками.</w:t>
            </w:r>
          </w:p>
          <w:p w:rsidR="00263F91" w:rsidRDefault="00263F91" w:rsidP="00263F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t>Установку на здоровый образ жизни, наличие мотивации к творческому труду, к работе на результат.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Приемы письменного умножения 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умножения и деления однозначных чисел.</w:t>
            </w:r>
          </w:p>
          <w:p w:rsidR="00263F91" w:rsidRDefault="00263F91" w:rsidP="00B9440E"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пользоваться изученной математической терминологией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и закрепление. Деление, умножение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      </w:r>
          </w:p>
          <w:p w:rsidR="00263F91" w:rsidRDefault="00263F91" w:rsidP="00B9440E"/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</w:t>
            </w:r>
          </w:p>
          <w:p w:rsidR="00263F91" w:rsidRDefault="00263F91" w:rsidP="00B9440E">
            <w:r>
              <w:t>Игра «Самый умный»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 пройденного материала. Решение уравнений, задач.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пройденного «Сложение и вычитание в пределах </w:t>
            </w:r>
            <w:r>
              <w:lastRenderedPageBreak/>
              <w:t>1000»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lastRenderedPageBreak/>
              <w:t xml:space="preserve">Готовность слушать собеседника и вести диалог; готовность признать возможность существования различных точек зрения и права </w:t>
            </w:r>
            <w:r>
              <w:lastRenderedPageBreak/>
              <w:t>каждою иметь свою; излагать своё мнение и аргументировать свою точку зрения.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156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</w:t>
            </w:r>
          </w:p>
          <w:p w:rsidR="00263F91" w:rsidRDefault="00263F91" w:rsidP="00B9440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Итоговый тест №7 за 3 класс 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Итоговая контрольная работа.№10  «Числа и вычисления»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УОНМ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пройденного материала за год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Овладение начальными сведениями о сущности и особенностях объектов и процессов в соответствии с содержанием учебного предмет «математика».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выполн.  устно арифметич. действия над числами в пред. сотни и с большими числами в случаях, легко сводимых к действиям, в пределах ста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159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Деление трехзначного числа на однозначное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  <w:rPr>
                <w:b/>
                <w:bCs/>
              </w:rPr>
            </w:pPr>
            <w:r>
              <w:t xml:space="preserve">Учащиеся должны </w:t>
            </w:r>
            <w:r>
              <w:rPr>
                <w:b/>
                <w:bCs/>
              </w:rPr>
              <w:t>знать/</w:t>
            </w:r>
          </w:p>
          <w:p w:rsidR="00263F91" w:rsidRDefault="00263F91" w:rsidP="00B9440E">
            <w:r>
              <w:rPr>
                <w:b/>
                <w:bCs/>
              </w:rPr>
              <w:t>понимать</w:t>
            </w:r>
            <w:r>
              <w:t xml:space="preserve"> последовательность чисел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Письменное деление в пределах 1000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представлять многозн. число в виде суммы разрядных слаг.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УПКЗУ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Проверка деления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Закрепление. Деление, умножение</w:t>
            </w:r>
          </w:p>
          <w:p w:rsidR="00263F91" w:rsidRDefault="00263F91" w:rsidP="00B9440E">
            <w:r>
              <w:lastRenderedPageBreak/>
              <w:t>Проверочная работа №3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 выполнять письменные вычисления (сложение и </w:t>
            </w:r>
            <w:r>
              <w:lastRenderedPageBreak/>
              <w:t>вычитание многозначных чисел)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163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Приемы письменного умножения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знать/понимать</w:t>
            </w:r>
            <w:r>
              <w:t xml:space="preserve"> таблицу сложения и вычитания однозначных чисел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УЗИМ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и закрепление. Деление, умножение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Овладение начальными сведениями о сущности и особенностях объектов и процессов в соответствии с содержанием учебного предмет «математика».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читать, записывать, сравнивать числа в пределах 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</w:t>
            </w:r>
          </w:p>
          <w:p w:rsidR="00263F91" w:rsidRDefault="00263F91" w:rsidP="00B9440E">
            <w:r>
              <w:t>Игра «Самый умный»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Метапредметные результаты</w:t>
            </w:r>
          </w:p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распознавать изученные геометрические фигуры и изображать их на бумаге </w:t>
            </w:r>
          </w:p>
          <w:p w:rsidR="00263F91" w:rsidRDefault="00263F91" w:rsidP="00B9440E">
            <w:r>
              <w:t>с разлиновкой в клетку (с помощью линейки и от руки)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Закрепление пройденного материала. Решение уравнений, задач.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167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УОСЗ</w:t>
            </w:r>
          </w:p>
          <w:p w:rsidR="00263F91" w:rsidRDefault="00263F91" w:rsidP="00B9440E"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 пройденного «Сложение и вычитание в пределах 1000»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Предметные результаты</w:t>
            </w:r>
          </w:p>
          <w:p w:rsidR="00263F91" w:rsidRDefault="00263F91" w:rsidP="00263F91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 xml:space="preserve">Умения выполнять устно и письменно арифметические действия с числами и числовыми выражениями, решать текстовые задачи,  выполнять и </w:t>
            </w:r>
            <w:r>
              <w:lastRenderedPageBreak/>
              <w:t>строить алгоритмы и стратегии в игре, исследовать,  распознавать и изображать геометрические фигуры, работать с таблицами,  схемами, графиками и диаграммами, цепочками, представлять, анализировать и интерпретировать данные.</w:t>
            </w:r>
            <w:r>
              <w:tab/>
            </w:r>
          </w:p>
          <w:p w:rsidR="00263F91" w:rsidRDefault="00263F91" w:rsidP="00B9440E"/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Карточки 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168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КУ</w:t>
            </w:r>
          </w:p>
          <w:p w:rsidR="00263F91" w:rsidRDefault="00263F91" w:rsidP="00B9440E">
            <w:r>
              <w:t>УОСЗ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 Повторение. </w:t>
            </w:r>
          </w:p>
          <w:p w:rsidR="00263F91" w:rsidRDefault="00263F91" w:rsidP="00B9440E">
            <w:r>
              <w:t xml:space="preserve"> 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 xml:space="preserve"> выполнять письменные вычисления (сложение и вычитание многозн. чисел)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lastRenderedPageBreak/>
              <w:t>169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  <w:p w:rsidR="00263F91" w:rsidRDefault="00263F91" w:rsidP="00B9440E">
            <w:r>
              <w:t>КУ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Решение уравнений, задач.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Уметь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УПЗУ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Итоговый урок.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  <w:r>
              <w:t>Овладение начальными сведениями о сущности и особенностях объектов и процессов в соответствии с содержанием учебного предмет «математика».</w:t>
            </w:r>
          </w:p>
          <w:p w:rsidR="00263F91" w:rsidRDefault="00263F91" w:rsidP="00B9440E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презентация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  <w:tr w:rsidR="00263F91" w:rsidTr="00B9440E">
        <w:trPr>
          <w:gridAfter w:val="1"/>
          <w:wAfter w:w="1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263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  <w:r>
              <w:t>карточки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  <w:tc>
          <w:tcPr>
            <w:tcW w:w="9900" w:type="dxa"/>
            <w:gridSpan w:val="6"/>
            <w:tcBorders>
              <w:left w:val="single" w:sz="4" w:space="0" w:color="000000"/>
            </w:tcBorders>
          </w:tcPr>
          <w:p w:rsidR="00263F91" w:rsidRDefault="00263F91" w:rsidP="00B9440E">
            <w:pPr>
              <w:snapToGrid w:val="0"/>
            </w:pPr>
          </w:p>
        </w:tc>
      </w:tr>
    </w:tbl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>
      <w:pPr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Приложение</w:t>
      </w:r>
    </w:p>
    <w:p w:rsidR="00263F91" w:rsidRDefault="00263F91" w:rsidP="00263F9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( </w:t>
      </w:r>
      <w:r>
        <w:rPr>
          <w:b/>
          <w:i/>
          <w:sz w:val="32"/>
          <w:szCs w:val="32"/>
        </w:rPr>
        <w:t>Контрольно -  измерительный материал)</w:t>
      </w:r>
    </w:p>
    <w:p w:rsidR="00263F91" w:rsidRDefault="00263F91" w:rsidP="00263F91">
      <w:pPr>
        <w:rPr>
          <w:rStyle w:val="FontStyle89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rStyle w:val="FontStyle89"/>
          <w:sz w:val="24"/>
          <w:szCs w:val="24"/>
        </w:rPr>
        <w:t xml:space="preserve">Самостоятельная   работа №1  </w:t>
      </w:r>
    </w:p>
    <w:p w:rsidR="00263F91" w:rsidRDefault="00263F91" w:rsidP="00263F91">
      <w:pPr>
        <w:pStyle w:val="Style11"/>
        <w:widowControl/>
        <w:spacing w:line="240" w:lineRule="exact"/>
        <w:jc w:val="center"/>
        <w:rPr>
          <w:b/>
        </w:rPr>
      </w:pPr>
      <w:r>
        <w:rPr>
          <w:b/>
        </w:rPr>
        <w:t>1 вариант</w:t>
      </w:r>
    </w:p>
    <w:p w:rsidR="00263F91" w:rsidRDefault="00263F91" w:rsidP="00263F91">
      <w:pPr>
        <w:pStyle w:val="Style3"/>
        <w:widowControl/>
        <w:spacing w:before="38"/>
        <w:ind w:left="1709"/>
        <w:jc w:val="both"/>
      </w:pPr>
    </w:p>
    <w:p w:rsidR="00263F91" w:rsidRDefault="00263F91" w:rsidP="00263F91">
      <w:pPr>
        <w:pStyle w:val="Style3"/>
        <w:widowControl/>
        <w:spacing w:before="38"/>
        <w:ind w:left="1709"/>
        <w:jc w:val="both"/>
      </w:pPr>
    </w:p>
    <w:p w:rsidR="00263F91" w:rsidRDefault="00263F91" w:rsidP="00263F91">
      <w:pPr>
        <w:pStyle w:val="Style3"/>
        <w:widowControl/>
        <w:spacing w:before="38"/>
        <w:ind w:left="1709"/>
        <w:jc w:val="both"/>
        <w:rPr>
          <w:rStyle w:val="FontStyle110"/>
        </w:rPr>
      </w:pPr>
      <w:r>
        <w:rPr>
          <w:rStyle w:val="FontStyle110"/>
          <w:spacing w:val="20"/>
        </w:rPr>
        <w:t>I.</w:t>
      </w:r>
      <w:r>
        <w:rPr>
          <w:rStyle w:val="FontStyle110"/>
        </w:rPr>
        <w:t xml:space="preserve"> Решите примеры:</w:t>
      </w:r>
    </w:p>
    <w:p w:rsidR="00263F91" w:rsidRDefault="00263F91" w:rsidP="00263F91">
      <w:pPr>
        <w:pStyle w:val="Style7"/>
        <w:widowControl/>
        <w:spacing w:line="278" w:lineRule="exact"/>
        <w:ind w:left="1526"/>
        <w:jc w:val="both"/>
        <w:rPr>
          <w:rStyle w:val="FontStyle91"/>
          <w:b w:val="0"/>
        </w:rPr>
      </w:pPr>
      <w:r>
        <w:rPr>
          <w:rStyle w:val="FontStyle91"/>
          <w:b w:val="0"/>
        </w:rPr>
        <w:t>43-2 9        56 -37            35  - 19        53 – 38   75+15</w:t>
      </w:r>
    </w:p>
    <w:p w:rsidR="00263F91" w:rsidRDefault="00263F91" w:rsidP="00263F91">
      <w:pPr>
        <w:pStyle w:val="Style7"/>
        <w:widowControl/>
        <w:spacing w:line="278" w:lineRule="exact"/>
        <w:ind w:left="1526"/>
        <w:jc w:val="both"/>
      </w:pPr>
    </w:p>
    <w:p w:rsidR="00263F91" w:rsidRDefault="00263F91" w:rsidP="00263F91">
      <w:pPr>
        <w:pStyle w:val="Style3"/>
        <w:widowControl/>
        <w:spacing w:line="240" w:lineRule="auto"/>
        <w:ind w:left="336" w:firstLine="0"/>
        <w:jc w:val="both"/>
        <w:rPr>
          <w:rStyle w:val="FontStyle110"/>
        </w:rPr>
      </w:pPr>
      <w:r>
        <w:rPr>
          <w:rStyle w:val="FontStyle110"/>
        </w:rPr>
        <w:t>2. Выразите:</w:t>
      </w:r>
    </w:p>
    <w:p w:rsidR="00263F91" w:rsidRDefault="00263F91" w:rsidP="00263F91">
      <w:pPr>
        <w:pStyle w:val="Style3"/>
        <w:widowControl/>
        <w:spacing w:line="240" w:lineRule="auto"/>
        <w:ind w:left="336" w:firstLine="0"/>
        <w:jc w:val="both"/>
        <w:rPr>
          <w:rStyle w:val="FontStyle110"/>
        </w:rPr>
      </w:pPr>
      <w:r>
        <w:rPr>
          <w:rStyle w:val="FontStyle110"/>
        </w:rPr>
        <w:t>53мм=…см…мм</w:t>
      </w:r>
    </w:p>
    <w:p w:rsidR="00263F91" w:rsidRDefault="00263F91" w:rsidP="00263F91">
      <w:pPr>
        <w:pStyle w:val="Style3"/>
        <w:widowControl/>
        <w:spacing w:line="240" w:lineRule="auto"/>
        <w:ind w:left="336" w:firstLine="0"/>
        <w:jc w:val="both"/>
        <w:rPr>
          <w:rStyle w:val="FontStyle110"/>
        </w:rPr>
      </w:pPr>
      <w:r>
        <w:rPr>
          <w:rStyle w:val="FontStyle110"/>
        </w:rPr>
        <w:t>12см=…дм…см</w:t>
      </w:r>
    </w:p>
    <w:p w:rsidR="00263F91" w:rsidRDefault="00263F91" w:rsidP="00263F91">
      <w:pPr>
        <w:pStyle w:val="Style3"/>
        <w:widowControl/>
        <w:spacing w:line="240" w:lineRule="auto"/>
        <w:ind w:left="336" w:firstLine="0"/>
        <w:jc w:val="both"/>
        <w:rPr>
          <w:rStyle w:val="FontStyle110"/>
        </w:rPr>
      </w:pPr>
      <w:r>
        <w:rPr>
          <w:rStyle w:val="FontStyle110"/>
        </w:rPr>
        <w:t>8дм=…см</w:t>
      </w:r>
    </w:p>
    <w:p w:rsidR="00263F91" w:rsidRDefault="00263F91" w:rsidP="00263F91">
      <w:pPr>
        <w:pStyle w:val="Style3"/>
        <w:widowControl/>
        <w:spacing w:line="240" w:lineRule="auto"/>
        <w:ind w:left="336" w:firstLine="0"/>
        <w:jc w:val="both"/>
        <w:rPr>
          <w:rStyle w:val="FontStyle110"/>
        </w:rPr>
      </w:pPr>
      <w:r>
        <w:rPr>
          <w:rStyle w:val="FontStyle110"/>
        </w:rPr>
        <w:t>40мм=…см</w:t>
      </w:r>
    </w:p>
    <w:p w:rsidR="00263F91" w:rsidRDefault="00263F91" w:rsidP="00263F91">
      <w:pPr>
        <w:pStyle w:val="Style12"/>
        <w:widowControl/>
        <w:tabs>
          <w:tab w:val="left" w:pos="509"/>
        </w:tabs>
        <w:spacing w:before="38"/>
        <w:ind w:left="322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9"/>
        <w:widowControl/>
        <w:spacing w:before="5"/>
        <w:ind w:left="1349"/>
        <w:rPr>
          <w:rStyle w:val="FontStyle97"/>
        </w:rPr>
      </w:pPr>
      <w:r>
        <w:rPr>
          <w:rStyle w:val="FontStyle97"/>
          <w:spacing w:val="30"/>
        </w:rPr>
        <w:t>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х=</w:t>
      </w:r>
      <w:r>
        <w:rPr>
          <w:rStyle w:val="FontStyle97"/>
        </w:rPr>
        <w:t xml:space="preserve"> 12</w:t>
      </w:r>
    </w:p>
    <w:p w:rsidR="00263F91" w:rsidRDefault="00263F91" w:rsidP="00263F91">
      <w:pPr>
        <w:pStyle w:val="Style12"/>
        <w:widowControl/>
        <w:tabs>
          <w:tab w:val="left" w:pos="509"/>
        </w:tabs>
        <w:spacing w:before="38" w:line="221" w:lineRule="exact"/>
        <w:ind w:left="322"/>
        <w:jc w:val="both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Составьте задачу по рисунку и решите ее.</w:t>
      </w:r>
    </w:p>
    <w:p w:rsidR="00263F91" w:rsidRDefault="00263F91" w:rsidP="00263F91">
      <w:pPr>
        <w:pStyle w:val="Style13"/>
        <w:widowControl/>
        <w:tabs>
          <w:tab w:val="left" w:pos="2635"/>
        </w:tabs>
        <w:ind w:left="1339" w:right="2189"/>
        <w:rPr>
          <w:rStyle w:val="FontStyle97"/>
        </w:rPr>
      </w:pPr>
      <w:r>
        <w:rPr>
          <w:rStyle w:val="FontStyle97"/>
          <w:spacing w:val="30"/>
        </w:rPr>
        <w:t>1—40</w:t>
      </w:r>
      <w:r>
        <w:rPr>
          <w:rStyle w:val="FontStyle97"/>
        </w:rPr>
        <w:t xml:space="preserve"> литров  </w:t>
      </w:r>
    </w:p>
    <w:p w:rsidR="00263F91" w:rsidRDefault="00263F91" w:rsidP="00263F91">
      <w:pPr>
        <w:pStyle w:val="Style13"/>
        <w:widowControl/>
        <w:tabs>
          <w:tab w:val="left" w:pos="2635"/>
        </w:tabs>
        <w:ind w:left="1339" w:right="2189"/>
        <w:rPr>
          <w:rStyle w:val="FontStyle97"/>
        </w:rPr>
      </w:pPr>
      <w:r>
        <w:rPr>
          <w:rStyle w:val="FontStyle97"/>
        </w:rPr>
        <w:t xml:space="preserve">2 – </w:t>
      </w:r>
      <w:smartTag w:uri="urn:schemas-microsoft-com:office:smarttags" w:element="metricconverter">
        <w:smartTagPr>
          <w:attr w:name="ProductID" w:val="25 литров"/>
        </w:smartTagPr>
        <w:r>
          <w:rPr>
            <w:rStyle w:val="FontStyle97"/>
          </w:rPr>
          <w:t>25 литров</w:t>
        </w:r>
      </w:smartTag>
      <w:r>
        <w:rPr>
          <w:rStyle w:val="FontStyle97"/>
        </w:rPr>
        <w:t xml:space="preserve">         95л.</w:t>
      </w:r>
    </w:p>
    <w:p w:rsidR="00263F91" w:rsidRDefault="00263F91" w:rsidP="00263F91">
      <w:pPr>
        <w:pStyle w:val="Style13"/>
        <w:widowControl/>
        <w:tabs>
          <w:tab w:val="left" w:pos="2635"/>
        </w:tabs>
        <w:ind w:left="1339" w:right="2189"/>
        <w:rPr>
          <w:rStyle w:val="FontStyle97"/>
        </w:rPr>
      </w:pPr>
      <w:r>
        <w:rPr>
          <w:rStyle w:val="FontStyle97"/>
        </w:rPr>
        <w:t>3 - ?</w:t>
      </w:r>
    </w:p>
    <w:p w:rsidR="00263F91" w:rsidRDefault="00263F91" w:rsidP="00263F91">
      <w:pPr>
        <w:pStyle w:val="Style11"/>
        <w:widowControl/>
        <w:spacing w:before="163"/>
        <w:jc w:val="center"/>
        <w:rPr>
          <w:rStyle w:val="FontStyle92"/>
        </w:rPr>
      </w:pPr>
      <w:r>
        <w:rPr>
          <w:rStyle w:val="FontStyle92"/>
        </w:rPr>
        <w:t>11 вариант</w:t>
      </w:r>
    </w:p>
    <w:p w:rsidR="00263F91" w:rsidRDefault="00263F91" w:rsidP="00263F91">
      <w:pPr>
        <w:pStyle w:val="Style17"/>
        <w:widowControl/>
        <w:numPr>
          <w:ilvl w:val="0"/>
          <w:numId w:val="11"/>
        </w:numPr>
        <w:spacing w:line="278" w:lineRule="exact"/>
        <w:jc w:val="both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180340</wp:posOffset>
                </wp:positionV>
                <wp:extent cx="129540" cy="300990"/>
                <wp:effectExtent l="3810" t="2540" r="0" b="1270"/>
                <wp:wrapSquare wrapText="larges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0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40" w:lineRule="exact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22.05pt;margin-top:14.2pt;width:10.2pt;height:23.7pt;z-index:251660288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" stroked="f">
                <v:fill opacity="0"/>
                <v:textbox inset="0,0,0,0">
                  <w:txbxContent>
                    <w:p w:rsidR="00263F91" w:rsidRDefault="00263F91" w:rsidP="00263F91">
                      <w:pPr>
                        <w:pStyle w:val="Style9"/>
                        <w:widowControl/>
                        <w:spacing w:line="240" w:lineRule="exact"/>
                        <w:rPr>
                          <w:rStyle w:val="FontStyle97"/>
                        </w:rPr>
                      </w:pPr>
                      <w:r>
                        <w:rPr>
                          <w:rStyle w:val="FontStyle97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Style w:val="FontStyle110"/>
        </w:rPr>
        <w:t>Решите примеры</w:t>
      </w:r>
    </w:p>
    <w:p w:rsidR="00263F91" w:rsidRDefault="00263F91" w:rsidP="00263F91">
      <w:pPr>
        <w:pStyle w:val="Style17"/>
        <w:widowControl/>
        <w:spacing w:line="278" w:lineRule="exact"/>
        <w:ind w:left="254"/>
        <w:jc w:val="both"/>
        <w:rPr>
          <w:rStyle w:val="FontStyle110"/>
        </w:rPr>
      </w:pPr>
      <w:r>
        <w:rPr>
          <w:rStyle w:val="FontStyle110"/>
        </w:rPr>
        <w:t>67-29       72 -53        93-65    62+29       21+59</w:t>
      </w:r>
    </w:p>
    <w:p w:rsidR="00263F91" w:rsidRDefault="00263F91" w:rsidP="00263F91">
      <w:pPr>
        <w:pStyle w:val="Style17"/>
        <w:widowControl/>
        <w:spacing w:line="278" w:lineRule="exact"/>
        <w:ind w:left="1454"/>
        <w:jc w:val="both"/>
      </w:pPr>
    </w:p>
    <w:p w:rsidR="00263F91" w:rsidRDefault="00263F91" w:rsidP="00263F91">
      <w:pPr>
        <w:pStyle w:val="Style12"/>
        <w:widowControl/>
        <w:tabs>
          <w:tab w:val="left" w:pos="437"/>
        </w:tabs>
        <w:spacing w:line="211" w:lineRule="exact"/>
        <w:ind w:left="254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Выразите:</w:t>
      </w:r>
    </w:p>
    <w:p w:rsidR="00263F91" w:rsidRDefault="00263F91" w:rsidP="00263F91">
      <w:pPr>
        <w:pStyle w:val="Style13"/>
        <w:widowControl/>
        <w:spacing w:before="5" w:line="211" w:lineRule="exact"/>
        <w:ind w:left="1282" w:right="2554"/>
        <w:rPr>
          <w:rStyle w:val="FontStyle97"/>
        </w:rPr>
      </w:pPr>
      <w:smartTag w:uri="urn:schemas-microsoft-com:office:smarttags" w:element="metricconverter">
        <w:smartTagPr>
          <w:attr w:name="ProductID" w:val="80 см"/>
        </w:smartTagPr>
        <w:r>
          <w:rPr>
            <w:rStyle w:val="FontStyle97"/>
          </w:rPr>
          <w:t>80 см</w:t>
        </w:r>
      </w:smartTag>
      <w:r>
        <w:rPr>
          <w:rStyle w:val="FontStyle97"/>
        </w:rPr>
        <w:t xml:space="preserve"> = ... дм </w:t>
      </w:r>
    </w:p>
    <w:p w:rsidR="00263F91" w:rsidRDefault="00263F91" w:rsidP="00263F91">
      <w:pPr>
        <w:pStyle w:val="Style13"/>
        <w:widowControl/>
        <w:spacing w:before="5" w:line="211" w:lineRule="exact"/>
        <w:ind w:left="1282" w:right="2554"/>
        <w:rPr>
          <w:rStyle w:val="FontStyle97"/>
        </w:rPr>
      </w:pP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</w:rPr>
          <w:t>5 см</w:t>
        </w:r>
      </w:smartTag>
      <w:r>
        <w:rPr>
          <w:rStyle w:val="FontStyle97"/>
        </w:rPr>
        <w:t xml:space="preserve"> = ... мм </w:t>
      </w:r>
    </w:p>
    <w:p w:rsidR="00263F91" w:rsidRDefault="00263F91" w:rsidP="00263F91">
      <w:pPr>
        <w:pStyle w:val="Style13"/>
        <w:widowControl/>
        <w:spacing w:before="5" w:line="211" w:lineRule="exact"/>
        <w:ind w:left="1282" w:right="2554"/>
        <w:rPr>
          <w:rStyle w:val="FontStyle97"/>
        </w:rPr>
      </w:pPr>
      <w:smartTag w:uri="urn:schemas-microsoft-com:office:smarttags" w:element="metricconverter">
        <w:smartTagPr>
          <w:attr w:name="ProductID" w:val="63 см"/>
        </w:smartTagPr>
        <w:r>
          <w:rPr>
            <w:rStyle w:val="FontStyle97"/>
          </w:rPr>
          <w:t>63 см</w:t>
        </w:r>
      </w:smartTag>
      <w:r>
        <w:rPr>
          <w:rStyle w:val="FontStyle97"/>
        </w:rPr>
        <w:t xml:space="preserve"> = ...дм ... см </w:t>
      </w:r>
    </w:p>
    <w:p w:rsidR="00263F91" w:rsidRDefault="00263F91" w:rsidP="00263F91">
      <w:pPr>
        <w:pStyle w:val="Style13"/>
        <w:widowControl/>
        <w:spacing w:before="5" w:line="211" w:lineRule="exact"/>
        <w:ind w:left="1282" w:right="2554"/>
        <w:rPr>
          <w:rStyle w:val="FontStyle97"/>
        </w:rPr>
      </w:pPr>
      <w:smartTag w:uri="urn:schemas-microsoft-com:office:smarttags" w:element="metricconverter">
        <w:smartTagPr>
          <w:attr w:name="ProductID" w:val="24 мм"/>
        </w:smartTagPr>
        <w:r>
          <w:rPr>
            <w:rStyle w:val="FontStyle97"/>
          </w:rPr>
          <w:t xml:space="preserve">24 </w:t>
        </w:r>
        <w:r>
          <w:rPr>
            <w:rStyle w:val="FontStyle97"/>
            <w:spacing w:val="30"/>
          </w:rPr>
          <w:t>мм</w:t>
        </w:r>
      </w:smartTag>
      <w:r>
        <w:rPr>
          <w:rStyle w:val="FontStyle97"/>
        </w:rPr>
        <w:t xml:space="preserve"> = ... см ... мм</w:t>
      </w:r>
    </w:p>
    <w:p w:rsidR="00263F91" w:rsidRDefault="00263F91" w:rsidP="00263F91">
      <w:pPr>
        <w:pStyle w:val="Style12"/>
        <w:widowControl/>
        <w:tabs>
          <w:tab w:val="left" w:pos="437"/>
        </w:tabs>
        <w:spacing w:before="29"/>
        <w:ind w:left="254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9"/>
        <w:widowControl/>
        <w:spacing w:before="5"/>
        <w:ind w:left="1267"/>
        <w:rPr>
          <w:rStyle w:val="FontStyle97"/>
          <w:spacing w:val="30"/>
        </w:rPr>
      </w:pPr>
      <w:r>
        <w:rPr>
          <w:rStyle w:val="FontStyle97"/>
          <w:spacing w:val="30"/>
        </w:rPr>
        <w:t>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х=24</w:t>
      </w:r>
    </w:p>
    <w:p w:rsidR="00263F91" w:rsidRDefault="00263F91" w:rsidP="00263F91">
      <w:pPr>
        <w:pStyle w:val="Style12"/>
        <w:widowControl/>
        <w:tabs>
          <w:tab w:val="left" w:pos="437"/>
        </w:tabs>
        <w:spacing w:before="43"/>
        <w:ind w:left="254"/>
        <w:jc w:val="both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Составьте условие и решите задачу.</w:t>
      </w:r>
    </w:p>
    <w:p w:rsidR="00263F91" w:rsidRDefault="00263F91" w:rsidP="00263F91">
      <w:pPr>
        <w:pStyle w:val="Style13"/>
        <w:widowControl/>
        <w:spacing w:line="192" w:lineRule="exact"/>
        <w:ind w:left="1277" w:right="2554"/>
        <w:rPr>
          <w:rStyle w:val="FontStyle97"/>
        </w:rPr>
      </w:pPr>
      <w:r>
        <w:rPr>
          <w:rStyle w:val="FontStyle97"/>
        </w:rPr>
        <w:t xml:space="preserve">Было - 40 и </w:t>
      </w:r>
      <w:smartTag w:uri="urn:schemas-microsoft-com:office:smarttags" w:element="metricconverter">
        <w:smartTagPr>
          <w:attr w:name="ProductID" w:val="25 литров"/>
        </w:smartTagPr>
        <w:r>
          <w:rPr>
            <w:rStyle w:val="FontStyle97"/>
          </w:rPr>
          <w:t>25 литров</w:t>
        </w:r>
      </w:smartTag>
      <w:r>
        <w:rPr>
          <w:rStyle w:val="FontStyle97"/>
        </w:rPr>
        <w:t xml:space="preserve"> </w:t>
      </w:r>
    </w:p>
    <w:p w:rsidR="00263F91" w:rsidRDefault="00263F91" w:rsidP="00263F91">
      <w:pPr>
        <w:pStyle w:val="Style13"/>
        <w:widowControl/>
        <w:spacing w:line="192" w:lineRule="exact"/>
        <w:ind w:left="1277" w:right="2554"/>
        <w:rPr>
          <w:rStyle w:val="FontStyle97"/>
        </w:rPr>
      </w:pPr>
      <w:r>
        <w:rPr>
          <w:rStyle w:val="FontStyle97"/>
        </w:rPr>
        <w:t>Взяли - ?</w:t>
      </w:r>
    </w:p>
    <w:p w:rsidR="00263F91" w:rsidRDefault="00263F91" w:rsidP="00263F91">
      <w:pPr>
        <w:pStyle w:val="Style9"/>
        <w:widowControl/>
        <w:spacing w:before="10"/>
        <w:ind w:left="1258"/>
        <w:rPr>
          <w:rStyle w:val="FontStyle97"/>
        </w:rPr>
      </w:pPr>
      <w:r>
        <w:rPr>
          <w:rStyle w:val="FontStyle97"/>
        </w:rPr>
        <w:t>Осталось — 52 литра</w:t>
      </w:r>
    </w:p>
    <w:p w:rsidR="00263F91" w:rsidRDefault="00263F91" w:rsidP="00263F91">
      <w:pPr>
        <w:pStyle w:val="Style19"/>
        <w:widowControl/>
        <w:spacing w:before="67" w:line="182" w:lineRule="exact"/>
      </w:pPr>
      <w:r>
        <w:t xml:space="preserve">         </w:t>
      </w:r>
    </w:p>
    <w:p w:rsidR="00263F91" w:rsidRDefault="00263F91" w:rsidP="00263F91">
      <w:pPr>
        <w:pStyle w:val="Style19"/>
        <w:widowControl/>
        <w:spacing w:before="67" w:line="182" w:lineRule="exact"/>
      </w:pPr>
    </w:p>
    <w:p w:rsidR="00263F91" w:rsidRDefault="00263F91" w:rsidP="00263F91">
      <w:pPr>
        <w:pStyle w:val="Style19"/>
        <w:widowControl/>
        <w:spacing w:before="67" w:line="182" w:lineRule="exact"/>
      </w:pPr>
    </w:p>
    <w:p w:rsidR="00263F91" w:rsidRDefault="00263F91" w:rsidP="00263F91">
      <w:pPr>
        <w:pStyle w:val="Style19"/>
        <w:widowControl/>
        <w:spacing w:before="67" w:line="182" w:lineRule="exact"/>
        <w:rPr>
          <w:rStyle w:val="FontStyle89"/>
        </w:rPr>
      </w:pPr>
      <w:r>
        <w:rPr>
          <w:rStyle w:val="FontStyle89"/>
        </w:rPr>
        <w:t xml:space="preserve">Контрольная работа № 1 </w:t>
      </w:r>
    </w:p>
    <w:p w:rsidR="00263F91" w:rsidRDefault="00263F91" w:rsidP="00263F91">
      <w:pPr>
        <w:pStyle w:val="Style19"/>
        <w:widowControl/>
        <w:spacing w:before="67" w:line="182" w:lineRule="exact"/>
        <w:jc w:val="center"/>
      </w:pPr>
    </w:p>
    <w:p w:rsidR="00263F91" w:rsidRDefault="00263F91" w:rsidP="00263F91">
      <w:pPr>
        <w:pStyle w:val="Style19"/>
        <w:widowControl/>
        <w:tabs>
          <w:tab w:val="left" w:leader="hyphen" w:pos="6082"/>
        </w:tabs>
        <w:spacing w:line="182" w:lineRule="exact"/>
        <w:jc w:val="both"/>
      </w:pPr>
    </w:p>
    <w:p w:rsidR="00263F91" w:rsidRDefault="00263F91" w:rsidP="00263F91">
      <w:pPr>
        <w:pStyle w:val="Style40"/>
        <w:widowControl/>
        <w:tabs>
          <w:tab w:val="left" w:pos="110"/>
        </w:tabs>
        <w:spacing w:before="5" w:line="182" w:lineRule="exact"/>
        <w:jc w:val="center"/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before="48" w:line="202" w:lineRule="exact"/>
        <w:rPr>
          <w:rStyle w:val="FontStyle110"/>
        </w:rPr>
      </w:pPr>
      <w:r>
        <w:rPr>
          <w:rStyle w:val="FontStyle110"/>
          <w:spacing w:val="20"/>
        </w:rPr>
        <w:t xml:space="preserve">       1.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2" w:lineRule="exact"/>
        <w:rPr>
          <w:rStyle w:val="FontStyle97"/>
        </w:rPr>
      </w:pPr>
      <w:r>
        <w:rPr>
          <w:rStyle w:val="FontStyle97"/>
        </w:rPr>
        <w:t>Под одной яблоней было 14 яблок, под другой - 23 яблока. Ёжик утащил 12 яблок. Сколько яблок осталось?</w:t>
      </w:r>
    </w:p>
    <w:p w:rsidR="00263F91" w:rsidRDefault="00263F91" w:rsidP="00263F91">
      <w:pPr>
        <w:pStyle w:val="Style12"/>
        <w:widowControl/>
        <w:tabs>
          <w:tab w:val="left" w:pos="648"/>
        </w:tabs>
        <w:spacing w:before="43"/>
        <w:ind w:left="456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Геометрическая задача:</w:t>
      </w:r>
    </w:p>
    <w:p w:rsidR="00263F91" w:rsidRDefault="00263F91" w:rsidP="00263F91">
      <w:pPr>
        <w:pStyle w:val="Style27"/>
        <w:widowControl/>
        <w:spacing w:line="216" w:lineRule="exact"/>
        <w:ind w:firstLine="302"/>
        <w:rPr>
          <w:rStyle w:val="FontStyle97"/>
        </w:rPr>
      </w:pPr>
      <w:r>
        <w:rPr>
          <w:rStyle w:val="FontStyle97"/>
        </w:rPr>
        <w:t xml:space="preserve">Длина одного отрезка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</w:rPr>
          <w:t>5 см</w:t>
        </w:r>
      </w:smartTag>
      <w:r>
        <w:rPr>
          <w:rStyle w:val="FontStyle97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FontStyle97"/>
          </w:rPr>
          <w:t>12 см</w:t>
        </w:r>
      </w:smartTag>
      <w:r>
        <w:rPr>
          <w:rStyle w:val="FontStyle97"/>
        </w:rPr>
        <w:t>. Насколько сантиметров длина второго отрезка больше, чем длина первого?</w:t>
      </w:r>
    </w:p>
    <w:p w:rsidR="00263F91" w:rsidRDefault="00263F91" w:rsidP="00263F91">
      <w:pPr>
        <w:pStyle w:val="Style12"/>
        <w:widowControl/>
        <w:tabs>
          <w:tab w:val="left" w:pos="648"/>
        </w:tabs>
        <w:spacing w:before="53" w:line="202" w:lineRule="exact"/>
        <w:ind w:left="456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263F91" w:rsidRDefault="00263F91" w:rsidP="00263F91">
      <w:pPr>
        <w:pStyle w:val="Style13"/>
        <w:widowControl/>
        <w:tabs>
          <w:tab w:val="left" w:pos="3408"/>
        </w:tabs>
        <w:spacing w:line="202" w:lineRule="exact"/>
        <w:ind w:left="1488"/>
        <w:rPr>
          <w:rStyle w:val="FontStyle97"/>
        </w:rPr>
      </w:pPr>
      <w:r>
        <w:rPr>
          <w:rStyle w:val="FontStyle97"/>
        </w:rPr>
        <w:t>93- 15=</w:t>
      </w:r>
      <w:r>
        <w:rPr>
          <w:rStyle w:val="FontStyle97"/>
        </w:rPr>
        <w:tab/>
        <w:t>80-24 =</w:t>
      </w:r>
    </w:p>
    <w:p w:rsidR="00263F91" w:rsidRDefault="00263F91" w:rsidP="00263F91">
      <w:pPr>
        <w:pStyle w:val="Style13"/>
        <w:widowControl/>
        <w:tabs>
          <w:tab w:val="left" w:pos="3432"/>
        </w:tabs>
        <w:spacing w:line="202" w:lineRule="exact"/>
        <w:ind w:left="1488"/>
        <w:rPr>
          <w:rStyle w:val="FontStyle97"/>
        </w:rPr>
      </w:pPr>
      <w:r>
        <w:rPr>
          <w:rStyle w:val="FontStyle97"/>
        </w:rPr>
        <w:t>48+ 19=</w:t>
      </w:r>
      <w:r>
        <w:rPr>
          <w:rStyle w:val="FontStyle97"/>
        </w:rPr>
        <w:tab/>
        <w:t>16 + 84 =</w:t>
      </w:r>
    </w:p>
    <w:p w:rsidR="00263F91" w:rsidRDefault="00263F91" w:rsidP="00263F91">
      <w:pPr>
        <w:pStyle w:val="Style13"/>
        <w:widowControl/>
        <w:tabs>
          <w:tab w:val="left" w:pos="3413"/>
        </w:tabs>
        <w:spacing w:line="202" w:lineRule="exact"/>
        <w:ind w:left="1493"/>
        <w:rPr>
          <w:rStyle w:val="FontStyle97"/>
        </w:rPr>
      </w:pPr>
      <w:r>
        <w:rPr>
          <w:rStyle w:val="FontStyle97"/>
        </w:rPr>
        <w:t>62- 37=</w:t>
      </w:r>
      <w:r>
        <w:rPr>
          <w:rStyle w:val="FontStyle97"/>
        </w:rPr>
        <w:tab/>
        <w:t>34+17 =</w:t>
      </w:r>
    </w:p>
    <w:p w:rsidR="00263F91" w:rsidRDefault="00263F91" w:rsidP="00263F91">
      <w:pPr>
        <w:pStyle w:val="Style12"/>
        <w:widowControl/>
        <w:tabs>
          <w:tab w:val="left" w:pos="648"/>
        </w:tabs>
        <w:spacing w:before="58" w:line="202" w:lineRule="exact"/>
        <w:ind w:left="456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13"/>
        <w:widowControl/>
        <w:spacing w:line="202" w:lineRule="exact"/>
        <w:ind w:left="1498"/>
        <w:rPr>
          <w:rStyle w:val="FontStyle97"/>
        </w:rPr>
      </w:pPr>
      <w:r>
        <w:rPr>
          <w:rStyle w:val="FontStyle97"/>
        </w:rPr>
        <w:t>65-х=58</w:t>
      </w:r>
    </w:p>
    <w:p w:rsidR="00263F91" w:rsidRDefault="00263F91" w:rsidP="00263F91">
      <w:pPr>
        <w:pStyle w:val="Style12"/>
        <w:widowControl/>
        <w:tabs>
          <w:tab w:val="left" w:pos="648"/>
        </w:tabs>
        <w:spacing w:line="202" w:lineRule="exact"/>
        <w:ind w:left="456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«=»):</w:t>
      </w:r>
    </w:p>
    <w:p w:rsidR="00263F91" w:rsidRDefault="00263F91" w:rsidP="00263F91">
      <w:pPr>
        <w:pStyle w:val="Style13"/>
        <w:widowControl/>
        <w:tabs>
          <w:tab w:val="left" w:pos="3413"/>
        </w:tabs>
        <w:spacing w:line="202" w:lineRule="exact"/>
        <w:ind w:left="1502"/>
        <w:rPr>
          <w:rStyle w:val="FontStyle97"/>
        </w:rPr>
      </w:pPr>
      <w:r>
        <w:rPr>
          <w:rStyle w:val="FontStyle97"/>
        </w:rPr>
        <w:t>28+ 7...41- 7</w:t>
      </w:r>
      <w:r>
        <w:rPr>
          <w:rStyle w:val="FontStyle97"/>
        </w:rPr>
        <w:tab/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97"/>
          </w:rPr>
          <w:t>4 см</w:t>
        </w:r>
      </w:smartTag>
      <w:r>
        <w:rPr>
          <w:rStyle w:val="FontStyle97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rStyle w:val="FontStyle97"/>
          </w:rPr>
          <w:t>2 мм</w:t>
        </w:r>
      </w:smartTag>
      <w:r>
        <w:rPr>
          <w:rStyle w:val="FontStyle97"/>
        </w:rPr>
        <w:t xml:space="preserve"> ... </w:t>
      </w:r>
      <w:smartTag w:uri="urn:schemas-microsoft-com:office:smarttags" w:element="metricconverter">
        <w:smartTagPr>
          <w:attr w:name="ProductID" w:val="40 мм"/>
        </w:smartTagPr>
        <w:r>
          <w:rPr>
            <w:rStyle w:val="FontStyle97"/>
          </w:rPr>
          <w:t>40 мм</w:t>
        </w:r>
      </w:smartTag>
    </w:p>
    <w:p w:rsidR="00263F91" w:rsidRDefault="00263F91" w:rsidP="00263F91">
      <w:pPr>
        <w:pStyle w:val="Style13"/>
        <w:widowControl/>
        <w:tabs>
          <w:tab w:val="left" w:pos="1781"/>
        </w:tabs>
        <w:spacing w:before="5" w:line="202" w:lineRule="exact"/>
        <w:jc w:val="center"/>
        <w:rPr>
          <w:rStyle w:val="FontStyle97"/>
        </w:rPr>
      </w:pPr>
      <w:r>
        <w:rPr>
          <w:rStyle w:val="FontStyle97"/>
        </w:rPr>
        <w:t>7 + 7 + 7...7 + 7</w:t>
      </w:r>
      <w:r>
        <w:rPr>
          <w:rStyle w:val="FontStyle97"/>
        </w:rPr>
        <w:tab/>
        <w:t xml:space="preserve">Зсм </w:t>
      </w:r>
      <w:smartTag w:uri="urn:schemas-microsoft-com:office:smarttags" w:element="metricconverter">
        <w:smartTagPr>
          <w:attr w:name="ProductID" w:val="6 мм"/>
        </w:smartTagPr>
        <w:r>
          <w:rPr>
            <w:rStyle w:val="FontStyle97"/>
          </w:rPr>
          <w:t>6 мм</w:t>
        </w:r>
      </w:smartTag>
      <w:r>
        <w:rPr>
          <w:rStyle w:val="FontStyle97"/>
        </w:rPr>
        <w:t xml:space="preserve"> ...4см</w:t>
      </w:r>
    </w:p>
    <w:p w:rsidR="00263F91" w:rsidRDefault="00263F91" w:rsidP="00263F91">
      <w:pPr>
        <w:pStyle w:val="Style12"/>
        <w:widowControl/>
        <w:tabs>
          <w:tab w:val="left" w:pos="648"/>
        </w:tabs>
        <w:spacing w:before="62" w:line="202" w:lineRule="exact"/>
        <w:ind w:left="456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па смекалку:</w:t>
      </w:r>
    </w:p>
    <w:p w:rsidR="00263F91" w:rsidRDefault="00263F91" w:rsidP="00263F91">
      <w:pPr>
        <w:pStyle w:val="Style27"/>
        <w:widowControl/>
        <w:spacing w:line="202" w:lineRule="exact"/>
        <w:ind w:firstLine="312"/>
        <w:rPr>
          <w:rStyle w:val="FontStyle97"/>
        </w:rPr>
      </w:pPr>
      <w:r>
        <w:rPr>
          <w:rStyle w:val="FontStyle97"/>
        </w:rPr>
        <w:t xml:space="preserve">В болоте жила-была лягушка Квакушка и ее мама Кваквакушка. 11а обед </w:t>
      </w:r>
      <w:r>
        <w:rPr>
          <w:rStyle w:val="FontStyle96"/>
        </w:rPr>
        <w:t xml:space="preserve">Кваквакушка </w:t>
      </w:r>
      <w:r>
        <w:rPr>
          <w:rStyle w:val="FontStyle97"/>
        </w:rPr>
        <w:t>съедала 16 комаров, а Квакушка на 7 меньше, на ужин 15 комаров, а Квакушка на 5 меньше. Сколько комаров нужно лягушка! вдень, если они не завтракают?</w:t>
      </w:r>
    </w:p>
    <w:p w:rsidR="00263F91" w:rsidRDefault="00263F91" w:rsidP="00263F91">
      <w:pPr>
        <w:pStyle w:val="Style39"/>
        <w:widowControl/>
        <w:tabs>
          <w:tab w:val="left" w:leader="hyphen" w:pos="6043"/>
        </w:tabs>
        <w:jc w:val="both"/>
      </w:pPr>
    </w:p>
    <w:p w:rsidR="00263F91" w:rsidRDefault="00263F91" w:rsidP="00263F91">
      <w:pPr>
        <w:pStyle w:val="Style40"/>
        <w:widowControl/>
        <w:tabs>
          <w:tab w:val="left" w:pos="187"/>
        </w:tabs>
        <w:spacing w:before="67"/>
        <w:jc w:val="center"/>
        <w:rPr>
          <w:rStyle w:val="FontStyle92"/>
        </w:rPr>
      </w:pPr>
      <w:r>
        <w:rPr>
          <w:rStyle w:val="FontStyle92"/>
        </w:rPr>
        <w:t>II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before="43"/>
        <w:ind w:left="50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ind w:firstLine="302"/>
        <w:rPr>
          <w:rStyle w:val="FontStyle97"/>
        </w:rPr>
      </w:pPr>
      <w:r>
        <w:rPr>
          <w:rStyle w:val="FontStyle97"/>
        </w:rPr>
        <w:t>В магазин в первый день прислали 45 курток, а во второй 35 курток Продали 29 курток. Сколько курток осталось продать?</w:t>
      </w:r>
    </w:p>
    <w:p w:rsidR="00263F91" w:rsidRDefault="00263F91" w:rsidP="00263F91">
      <w:pPr>
        <w:pStyle w:val="Style12"/>
        <w:widowControl/>
        <w:tabs>
          <w:tab w:val="left" w:pos="682"/>
        </w:tabs>
        <w:spacing w:before="48"/>
        <w:ind w:left="494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Геометрическая задача:</w:t>
      </w:r>
    </w:p>
    <w:p w:rsidR="00263F91" w:rsidRDefault="00263F91" w:rsidP="00263F91">
      <w:pPr>
        <w:pStyle w:val="Style27"/>
        <w:widowControl/>
        <w:spacing w:line="216" w:lineRule="exact"/>
        <w:ind w:firstLine="288"/>
        <w:rPr>
          <w:rStyle w:val="FontStyle97"/>
        </w:rPr>
      </w:pPr>
      <w:r>
        <w:rPr>
          <w:rStyle w:val="FontStyle97"/>
        </w:rPr>
        <w:t xml:space="preserve">Длина одного куска провода </w:t>
      </w:r>
      <w:smartTag w:uri="urn:schemas-microsoft-com:office:smarttags" w:element="metricconverter">
        <w:smartTagPr>
          <w:attr w:name="ProductID" w:val="8 м"/>
        </w:smartTagPr>
        <w:r>
          <w:rPr>
            <w:rStyle w:val="FontStyle97"/>
          </w:rPr>
          <w:t>8 м</w:t>
        </w:r>
      </w:smartTag>
      <w:r>
        <w:rPr>
          <w:rStyle w:val="FontStyle97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>
          <w:rPr>
            <w:rStyle w:val="FontStyle97"/>
          </w:rPr>
          <w:t>17 м</w:t>
        </w:r>
      </w:smartTag>
      <w:r>
        <w:rPr>
          <w:rStyle w:val="FontStyle97"/>
        </w:rPr>
        <w:t>. На сколько метром меньше длина первого куска, чем второго?</w:t>
      </w:r>
    </w:p>
    <w:p w:rsidR="00263F91" w:rsidRDefault="00263F91" w:rsidP="00263F91">
      <w:pPr>
        <w:pStyle w:val="Style12"/>
        <w:widowControl/>
        <w:tabs>
          <w:tab w:val="left" w:pos="682"/>
        </w:tabs>
        <w:spacing w:before="43" w:line="206" w:lineRule="exact"/>
        <w:ind w:left="494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263F91" w:rsidRDefault="00263F91" w:rsidP="00263F91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</w:rPr>
      </w:pPr>
      <w:r>
        <w:rPr>
          <w:rStyle w:val="FontStyle97"/>
        </w:rPr>
        <w:t>52-27=</w:t>
      </w:r>
      <w:r>
        <w:rPr>
          <w:rStyle w:val="FontStyle97"/>
        </w:rPr>
        <w:tab/>
        <w:t>70- 18 =</w:t>
      </w:r>
    </w:p>
    <w:p w:rsidR="00263F91" w:rsidRDefault="00263F91" w:rsidP="00263F91">
      <w:pPr>
        <w:pStyle w:val="Style13"/>
        <w:widowControl/>
        <w:tabs>
          <w:tab w:val="left" w:pos="3446"/>
        </w:tabs>
        <w:spacing w:line="206" w:lineRule="exact"/>
        <w:ind w:left="1522"/>
        <w:rPr>
          <w:rStyle w:val="FontStyle97"/>
        </w:rPr>
      </w:pPr>
      <w:r>
        <w:rPr>
          <w:rStyle w:val="FontStyle97"/>
        </w:rPr>
        <w:t>48 + 36 =</w:t>
      </w:r>
      <w:r>
        <w:rPr>
          <w:rStyle w:val="FontStyle97"/>
        </w:rPr>
        <w:tab/>
        <w:t>37 + 63 =</w:t>
      </w:r>
    </w:p>
    <w:p w:rsidR="00263F91" w:rsidRDefault="00263F91" w:rsidP="00263F91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</w:rPr>
      </w:pPr>
      <w:r>
        <w:rPr>
          <w:rStyle w:val="FontStyle97"/>
        </w:rPr>
        <w:t>94 - 69 =</w:t>
      </w:r>
      <w:r>
        <w:rPr>
          <w:rStyle w:val="FontStyle97"/>
        </w:rPr>
        <w:tab/>
        <w:t>66 + 38 =</w:t>
      </w:r>
    </w:p>
    <w:p w:rsidR="00263F91" w:rsidRDefault="00263F91" w:rsidP="00263F91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110"/>
        </w:rPr>
      </w:pPr>
      <w:r>
        <w:rPr>
          <w:rStyle w:val="FontStyle110"/>
        </w:rPr>
        <w:t>Решите уравнение:</w:t>
      </w:r>
    </w:p>
    <w:p w:rsidR="00263F91" w:rsidRDefault="00263F91" w:rsidP="00263F91">
      <w:pPr>
        <w:pStyle w:val="Style13"/>
        <w:widowControl/>
        <w:spacing w:line="240" w:lineRule="auto"/>
        <w:ind w:left="1522"/>
        <w:rPr>
          <w:rStyle w:val="FontStyle97"/>
        </w:rPr>
      </w:pPr>
      <w:r>
        <w:rPr>
          <w:rStyle w:val="FontStyle97"/>
        </w:rPr>
        <w:t>х- 14 = 50</w:t>
      </w:r>
    </w:p>
    <w:p w:rsidR="00263F91" w:rsidRDefault="00263F91" w:rsidP="00263F91">
      <w:pPr>
        <w:pStyle w:val="Style12"/>
        <w:widowControl/>
        <w:tabs>
          <w:tab w:val="left" w:pos="682"/>
        </w:tabs>
        <w:spacing w:before="48" w:line="202" w:lineRule="exact"/>
        <w:ind w:left="494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«~»):</w:t>
      </w:r>
    </w:p>
    <w:p w:rsidR="00263F91" w:rsidRDefault="00263F91" w:rsidP="00263F91">
      <w:pPr>
        <w:pStyle w:val="Style13"/>
        <w:widowControl/>
        <w:tabs>
          <w:tab w:val="left" w:pos="3456"/>
        </w:tabs>
        <w:spacing w:line="202" w:lineRule="exact"/>
        <w:ind w:left="1541"/>
        <w:rPr>
          <w:rStyle w:val="FontStyle97"/>
        </w:rPr>
      </w:pPr>
      <w:r>
        <w:rPr>
          <w:rStyle w:val="FontStyle97"/>
        </w:rPr>
        <w:t>31-5... 19 + 8</w:t>
      </w:r>
      <w:r>
        <w:rPr>
          <w:rStyle w:val="FontStyle97"/>
        </w:rPr>
        <w:tab/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</w:rPr>
          <w:t>5 см</w:t>
        </w:r>
      </w:smartTag>
      <w:r>
        <w:rPr>
          <w:rStyle w:val="FontStyle97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rPr>
            <w:rStyle w:val="FontStyle97"/>
          </w:rPr>
          <w:t>1 мм</w:t>
        </w:r>
      </w:smartTag>
      <w:r>
        <w:rPr>
          <w:rStyle w:val="FontStyle97"/>
        </w:rPr>
        <w:t xml:space="preserve">... </w:t>
      </w:r>
      <w:smartTag w:uri="urn:schemas-microsoft-com:office:smarttags" w:element="metricconverter">
        <w:smartTagPr>
          <w:attr w:name="ProductID" w:val="50 мм"/>
        </w:smartTagPr>
        <w:r>
          <w:rPr>
            <w:rStyle w:val="FontStyle97"/>
          </w:rPr>
          <w:t>50 мм</w:t>
        </w:r>
      </w:smartTag>
    </w:p>
    <w:p w:rsidR="00263F91" w:rsidRDefault="00263F91" w:rsidP="00263F91">
      <w:pPr>
        <w:pStyle w:val="Style13"/>
        <w:widowControl/>
        <w:tabs>
          <w:tab w:val="left" w:pos="3456"/>
        </w:tabs>
        <w:spacing w:line="202" w:lineRule="exact"/>
        <w:ind w:left="1536"/>
        <w:rPr>
          <w:rStyle w:val="FontStyle97"/>
        </w:rPr>
      </w:pPr>
      <w:r>
        <w:rPr>
          <w:rStyle w:val="FontStyle97"/>
        </w:rPr>
        <w:t>9+ 9...9 + 9 +9</w:t>
      </w:r>
      <w:r>
        <w:rPr>
          <w:rStyle w:val="FontStyle97"/>
        </w:rPr>
        <w:tab/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</w:rPr>
          <w:t>2 см</w:t>
        </w:r>
      </w:smartTag>
      <w:r>
        <w:rPr>
          <w:rStyle w:val="FontStyle97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rStyle w:val="FontStyle97"/>
          </w:rPr>
          <w:t>8 мм</w:t>
        </w:r>
      </w:smartTag>
      <w:r>
        <w:rPr>
          <w:rStyle w:val="FontStyle97"/>
        </w:rPr>
        <w:t xml:space="preserve"> ...Зсм</w:t>
      </w:r>
    </w:p>
    <w:p w:rsidR="00263F91" w:rsidRDefault="00263F91" w:rsidP="00263F91">
      <w:pPr>
        <w:pStyle w:val="Style12"/>
        <w:widowControl/>
        <w:tabs>
          <w:tab w:val="left" w:pos="682"/>
        </w:tabs>
        <w:spacing w:before="62"/>
        <w:ind w:left="494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263F91" w:rsidRDefault="00263F91" w:rsidP="00263F91">
      <w:pPr>
        <w:pStyle w:val="Style27"/>
        <w:widowControl/>
        <w:spacing w:line="216" w:lineRule="exact"/>
        <w:ind w:left="202" w:firstLine="312"/>
        <w:rPr>
          <w:rStyle w:val="FontStyle97"/>
        </w:rPr>
      </w:pPr>
      <w:r>
        <w:rPr>
          <w:rStyle w:val="FontStyle97"/>
        </w:rPr>
        <w:t>Мышка-норушка и 2 лягушки-квакушки весят столько же, сколько 2 мышки-норушки и одна лягушка квакушка. Кто тяжелей: мышка ими лягушка?</w:t>
      </w:r>
    </w:p>
    <w:p w:rsidR="00263F91" w:rsidRDefault="00263F91" w:rsidP="00263F91"/>
    <w:p w:rsidR="00263F91" w:rsidRDefault="00263F91" w:rsidP="00263F91">
      <w:pPr>
        <w:pStyle w:val="Style9"/>
        <w:widowControl/>
        <w:tabs>
          <w:tab w:val="left" w:pos="3931"/>
        </w:tabs>
        <w:spacing w:before="10" w:line="206" w:lineRule="exact"/>
        <w:rPr>
          <w:rStyle w:val="FontStyle97"/>
        </w:rPr>
      </w:pPr>
      <w:r>
        <w:rPr>
          <w:rStyle w:val="FontStyle97"/>
        </w:rPr>
        <w:t xml:space="preserve">25 - (10 + 7)... 5 + (10 - 3)           5 дм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FontStyle97"/>
          </w:rPr>
          <w:t>3 см</w:t>
        </w:r>
      </w:smartTag>
      <w:r>
        <w:rPr>
          <w:rStyle w:val="FontStyle97"/>
        </w:rPr>
        <w:t xml:space="preserve"> ... </w:t>
      </w:r>
      <w:smartTag w:uri="urn:schemas-microsoft-com:office:smarttags" w:element="metricconverter">
        <w:smartTagPr>
          <w:attr w:name="ProductID" w:val="50 см"/>
        </w:smartTagPr>
        <w:r>
          <w:rPr>
            <w:rStyle w:val="FontStyle97"/>
          </w:rPr>
          <w:t>50 см</w:t>
        </w:r>
      </w:smartTag>
      <w:r>
        <w:rPr>
          <w:rStyle w:val="FontStyle97"/>
        </w:rPr>
        <w:t xml:space="preserve"> +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97"/>
          </w:rPr>
          <w:t>4 см</w:t>
        </w:r>
      </w:smartTag>
      <w:r>
        <w:rPr>
          <w:rStyle w:val="FontStyle97"/>
        </w:rPr>
        <w:br/>
        <w:t>100 + 51 ... 100 + 42</w:t>
      </w:r>
      <w:r>
        <w:rPr>
          <w:rStyle w:val="FontStyle97"/>
        </w:rPr>
        <w:tab/>
        <w:t xml:space="preserve">   </w:t>
      </w:r>
      <w:smartTag w:uri="urn:schemas-microsoft-com:office:smarttags" w:element="metricconverter">
        <w:smartTagPr>
          <w:attr w:name="ProductID" w:val="7 м"/>
        </w:smartTagPr>
        <w:r>
          <w:rPr>
            <w:rStyle w:val="FontStyle97"/>
          </w:rPr>
          <w:t>7 м</w:t>
        </w:r>
      </w:smartTag>
      <w:r>
        <w:rPr>
          <w:rStyle w:val="FontStyle97"/>
        </w:rPr>
        <w:t xml:space="preserve"> 6дм ...72 дм + 4дм</w:t>
      </w:r>
    </w:p>
    <w:p w:rsidR="00263F91" w:rsidRDefault="00263F91" w:rsidP="00263F91">
      <w:pPr>
        <w:pStyle w:val="Style12"/>
        <w:widowControl/>
        <w:tabs>
          <w:tab w:val="left" w:pos="514"/>
        </w:tabs>
        <w:spacing w:before="14"/>
        <w:ind w:left="336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263F91" w:rsidRDefault="00263F91" w:rsidP="00263F91">
      <w:pPr>
        <w:pStyle w:val="Style27"/>
        <w:widowControl/>
        <w:spacing w:before="14" w:line="197" w:lineRule="exact"/>
        <w:ind w:firstLine="307"/>
        <w:rPr>
          <w:rStyle w:val="FontStyle97"/>
        </w:rPr>
        <w:sectPr w:rsidR="00263F91">
          <w:footerReference w:type="even" r:id="rId6"/>
          <w:footerReference w:type="default" r:id="rId7"/>
          <w:pgSz w:w="16838" w:h="11906" w:orient="landscape"/>
          <w:pgMar w:top="567" w:right="902" w:bottom="720" w:left="170" w:header="720" w:footer="720" w:gutter="0"/>
          <w:cols w:space="720"/>
          <w:docGrid w:linePitch="360"/>
        </w:sectPr>
      </w:pPr>
      <w:r>
        <w:rPr>
          <w:rStyle w:val="FontStyle97"/>
        </w:rPr>
        <w:t>Знайке нужно на проявку фотопленки ровно 4 минуты. У него име</w:t>
      </w:r>
      <w:r>
        <w:rPr>
          <w:rStyle w:val="FontStyle97"/>
        </w:rPr>
        <w:softHyphen/>
        <w:t>ется двое песочных часов: одни на 1 минуту, другие на 5 минут. Сможет ли Знайка проявить фотопленку, если при проявке ее невозможно зани</w:t>
      </w:r>
      <w:r>
        <w:rPr>
          <w:rStyle w:val="FontStyle97"/>
        </w:rPr>
        <w:softHyphen/>
        <w:t>маться больше никакими другими делами.</w:t>
      </w:r>
    </w:p>
    <w:p w:rsidR="00263F91" w:rsidRDefault="00263F91" w:rsidP="00263F91">
      <w:pPr>
        <w:pStyle w:val="Style19"/>
        <w:widowControl/>
        <w:spacing w:before="5"/>
        <w:jc w:val="both"/>
        <w:rPr>
          <w:rStyle w:val="FontStyle89"/>
        </w:rPr>
      </w:pPr>
      <w:r>
        <w:rPr>
          <w:rStyle w:val="FontStyle89"/>
        </w:rPr>
        <w:lastRenderedPageBreak/>
        <w:t xml:space="preserve">Самостоятельная работа№2 </w:t>
      </w:r>
    </w:p>
    <w:p w:rsidR="00263F91" w:rsidRDefault="00263F91" w:rsidP="00263F91">
      <w:pPr>
        <w:pStyle w:val="Style11"/>
        <w:widowControl/>
        <w:spacing w:before="101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59"/>
        <w:widowControl/>
        <w:spacing w:before="48" w:line="240" w:lineRule="auto"/>
        <w:ind w:left="451" w:firstLine="0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255905" distB="0" distL="24130" distR="24130" simplePos="0" relativeHeight="251666432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467360</wp:posOffset>
                </wp:positionV>
                <wp:extent cx="6132830" cy="139700"/>
                <wp:effectExtent l="5715" t="1270" r="5080" b="190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5pt;margin-top:36.8pt;width:482.9pt;height:11pt;z-index:251666432;visibility:visible;mso-wrap-style:square;mso-width-percent:0;mso-height-percent:0;mso-wrap-distance-left:1.9pt;mso-wrap-distance-top:20.1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" stroked="f">
                <v:fill opacity="0"/>
                <v:textbox inset="0,0,0,0">
                  <w:txbxContent>
                    <w:p w:rsidR="00263F91" w:rsidRDefault="00263F91" w:rsidP="00263F9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10"/>
          <w:spacing w:val="20"/>
        </w:rPr>
        <w:t>1.</w:t>
      </w:r>
      <w:r>
        <w:rPr>
          <w:rStyle w:val="FontStyle110"/>
        </w:rPr>
        <w:t xml:space="preserve"> Замените, где это возможно умножением, вычислите:</w:t>
      </w:r>
    </w:p>
    <w:p w:rsidR="00263F91" w:rsidRDefault="00263F91" w:rsidP="00263F91">
      <w:pPr>
        <w:pStyle w:val="Style60"/>
        <w:widowControl/>
        <w:tabs>
          <w:tab w:val="left" w:pos="4022"/>
        </w:tabs>
        <w:spacing w:line="221" w:lineRule="exact"/>
        <w:ind w:left="1459"/>
        <w:rPr>
          <w:rStyle w:val="FontStyle96"/>
          <w:spacing w:val="40"/>
        </w:rPr>
      </w:pPr>
      <w:r>
        <w:rPr>
          <w:rStyle w:val="FontStyle97"/>
          <w:spacing w:val="30"/>
        </w:rPr>
        <w:t>8+8+8=</w:t>
      </w:r>
      <w:r>
        <w:rPr>
          <w:rStyle w:val="FontStyle97"/>
        </w:rPr>
        <w:tab/>
      </w:r>
      <w:r>
        <w:rPr>
          <w:rStyle w:val="FontStyle96"/>
          <w:spacing w:val="40"/>
        </w:rPr>
        <w:t>9+9+9+9=</w:t>
      </w:r>
    </w:p>
    <w:p w:rsidR="00263F91" w:rsidRDefault="00263F91" w:rsidP="00263F91">
      <w:pPr>
        <w:pStyle w:val="Style13"/>
        <w:widowControl/>
        <w:tabs>
          <w:tab w:val="left" w:pos="4027"/>
        </w:tabs>
        <w:spacing w:before="5"/>
        <w:ind w:left="1454"/>
        <w:rPr>
          <w:rStyle w:val="FontStyle97"/>
        </w:rPr>
      </w:pPr>
      <w:r>
        <w:rPr>
          <w:rStyle w:val="FontStyle97"/>
          <w:spacing w:val="30"/>
        </w:rPr>
        <w:t>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5=</w:t>
      </w:r>
      <w:r>
        <w:rPr>
          <w:rStyle w:val="FontStyle97"/>
        </w:rPr>
        <w:tab/>
        <w:t>20 + 20 + 20 =</w:t>
      </w:r>
    </w:p>
    <w:p w:rsidR="00263F91" w:rsidRDefault="00263F91" w:rsidP="00263F91">
      <w:pPr>
        <w:pStyle w:val="Style13"/>
        <w:widowControl/>
        <w:ind w:left="1459"/>
        <w:rPr>
          <w:rStyle w:val="FontStyle97"/>
          <w:spacing w:val="30"/>
        </w:rPr>
      </w:pPr>
      <w:r>
        <w:rPr>
          <w:rStyle w:val="FontStyle97"/>
          <w:spacing w:val="30"/>
        </w:rPr>
        <w:t>2+2+2+3+2+2=</w:t>
      </w:r>
    </w:p>
    <w:p w:rsidR="00263F91" w:rsidRDefault="00263F91" w:rsidP="00263F91">
      <w:pPr>
        <w:pStyle w:val="Style12"/>
        <w:widowControl/>
        <w:tabs>
          <w:tab w:val="left" w:pos="614"/>
        </w:tabs>
        <w:spacing w:before="48"/>
        <w:ind w:left="437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Запишите произведение в виде суммы, и выполните сложение:</w:t>
      </w:r>
    </w:p>
    <w:p w:rsidR="00263F91" w:rsidRDefault="00263F91" w:rsidP="00263F91">
      <w:pPr>
        <w:pStyle w:val="Style13"/>
        <w:widowControl/>
        <w:tabs>
          <w:tab w:val="left" w:pos="2693"/>
          <w:tab w:val="left" w:pos="3917"/>
        </w:tabs>
        <w:spacing w:before="29" w:line="240" w:lineRule="auto"/>
        <w:ind w:left="1464"/>
        <w:rPr>
          <w:rStyle w:val="FontStyle97"/>
          <w:spacing w:val="30"/>
        </w:rPr>
      </w:pPr>
      <w:r>
        <w:rPr>
          <w:rStyle w:val="FontStyle97"/>
          <w:spacing w:val="30"/>
        </w:rPr>
        <w:t>5-7=</w:t>
      </w:r>
      <w:r>
        <w:rPr>
          <w:rStyle w:val="FontStyle97"/>
        </w:rPr>
        <w:tab/>
      </w:r>
      <w:r>
        <w:rPr>
          <w:rStyle w:val="FontStyle97"/>
          <w:spacing w:val="30"/>
        </w:rPr>
        <w:t>30-2=</w:t>
      </w:r>
      <w:r>
        <w:rPr>
          <w:rStyle w:val="FontStyle97"/>
        </w:rPr>
        <w:tab/>
      </w:r>
      <w:r>
        <w:rPr>
          <w:rStyle w:val="FontStyle97"/>
          <w:spacing w:val="30"/>
        </w:rPr>
        <w:t>6-4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2"/>
        <w:widowControl/>
        <w:tabs>
          <w:tab w:val="left" w:pos="614"/>
        </w:tabs>
        <w:spacing w:before="43" w:line="211" w:lineRule="exact"/>
        <w:ind w:left="437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Не вычисляя, сравните выражения (поставьте &gt;, &lt;, =):</w:t>
      </w:r>
    </w:p>
    <w:p w:rsidR="00263F91" w:rsidRDefault="00263F91" w:rsidP="00263F91">
      <w:pPr>
        <w:pStyle w:val="Style13"/>
        <w:widowControl/>
        <w:spacing w:line="211" w:lineRule="exact"/>
        <w:ind w:left="1488" w:right="2918"/>
        <w:rPr>
          <w:rStyle w:val="FontStyle97"/>
          <w:spacing w:val="30"/>
        </w:rPr>
      </w:pPr>
      <w:r>
        <w:rPr>
          <w:rStyle w:val="FontStyle97"/>
        </w:rPr>
        <w:t xml:space="preserve">38 + 24 ... 38 + 26 12-5... </w:t>
      </w:r>
      <w:r>
        <w:rPr>
          <w:rStyle w:val="FontStyle97"/>
          <w:spacing w:val="30"/>
        </w:rPr>
        <w:t xml:space="preserve">12-4 </w:t>
      </w:r>
      <w:r>
        <w:rPr>
          <w:rStyle w:val="FontStyle97"/>
        </w:rPr>
        <w:t xml:space="preserve">10:2... </w:t>
      </w:r>
      <w:r>
        <w:rPr>
          <w:rStyle w:val="FontStyle97"/>
          <w:spacing w:val="30"/>
        </w:rPr>
        <w:t>10:5</w:t>
      </w:r>
    </w:p>
    <w:p w:rsidR="00263F91" w:rsidRDefault="00263F91" w:rsidP="00263F91">
      <w:pPr>
        <w:pStyle w:val="Style12"/>
        <w:widowControl/>
        <w:tabs>
          <w:tab w:val="left" w:pos="614"/>
        </w:tabs>
        <w:spacing w:before="48"/>
        <w:ind w:left="437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33"/>
        <w:widowControl/>
        <w:spacing w:before="5"/>
        <w:ind w:left="1459"/>
        <w:rPr>
          <w:rStyle w:val="FontStyle97"/>
        </w:rPr>
      </w:pPr>
      <w:r>
        <w:rPr>
          <w:rStyle w:val="FontStyle110"/>
          <w:spacing w:val="20"/>
        </w:rPr>
        <w:t>х-26=</w:t>
      </w:r>
      <w:r>
        <w:rPr>
          <w:rStyle w:val="FontStyle110"/>
        </w:rPr>
        <w:t xml:space="preserve"> </w:t>
      </w:r>
      <w:r>
        <w:rPr>
          <w:rStyle w:val="FontStyle97"/>
        </w:rPr>
        <w:t>14</w:t>
      </w:r>
    </w:p>
    <w:p w:rsidR="00263F91" w:rsidRDefault="00263F91" w:rsidP="00263F91">
      <w:pPr>
        <w:pStyle w:val="Style12"/>
        <w:widowControl/>
        <w:tabs>
          <w:tab w:val="left" w:pos="614"/>
        </w:tabs>
        <w:spacing w:before="48" w:line="211" w:lineRule="exact"/>
        <w:ind w:left="437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Задача на смекалку:</w:t>
      </w:r>
    </w:p>
    <w:p w:rsidR="00263F91" w:rsidRDefault="00263F91" w:rsidP="00263F91">
      <w:pPr>
        <w:pStyle w:val="Style27"/>
        <w:widowControl/>
        <w:ind w:firstLine="326"/>
        <w:rPr>
          <w:rStyle w:val="FontStyle97"/>
        </w:rPr>
      </w:pPr>
      <w:r>
        <w:rPr>
          <w:rStyle w:val="FontStyle97"/>
        </w:rPr>
        <w:t>Курочка Ряба снесла несколько золотых яиц. Дед с бабкой стали их делить. Дед говорит: «Если мы возьмём потри яичка, то одно останется». А баба ответила: «Если захотим по четыре, то одного не хватит». Пришла внучка и говорит: «У вас 8 яиц». Права ли внучка? Сколько яиц снесла курочка Ряба?</w:t>
      </w:r>
    </w:p>
    <w:p w:rsidR="00263F91" w:rsidRDefault="00263F91" w:rsidP="00263F91">
      <w:pPr>
        <w:pStyle w:val="Style71"/>
        <w:widowControl/>
        <w:tabs>
          <w:tab w:val="left" w:leader="hyphen" w:pos="6048"/>
        </w:tabs>
        <w:spacing w:before="5"/>
        <w:jc w:val="both"/>
        <w:rPr>
          <w:rStyle w:val="FontStyle106"/>
        </w:rPr>
      </w:pPr>
      <w:r>
        <w:rPr>
          <w:rStyle w:val="FontStyle107"/>
        </w:rPr>
        <w:t>^</w:t>
      </w:r>
      <w:r>
        <w:rPr>
          <w:rStyle w:val="FontStyle106"/>
        </w:rPr>
        <w:tab/>
      </w:r>
    </w:p>
    <w:p w:rsidR="00263F91" w:rsidRDefault="00263F91" w:rsidP="00263F91">
      <w:pPr>
        <w:pStyle w:val="Style11"/>
        <w:widowControl/>
        <w:spacing w:before="72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59"/>
        <w:widowControl/>
        <w:tabs>
          <w:tab w:val="left" w:pos="4066"/>
        </w:tabs>
        <w:spacing w:before="43"/>
        <w:ind w:left="1474"/>
        <w:rPr>
          <w:rStyle w:val="FontStyle97"/>
          <w:spacing w:val="3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Замените сумму, где это возможно, умножением, вычислите:</w:t>
      </w:r>
      <w:r>
        <w:rPr>
          <w:rStyle w:val="FontStyle110"/>
        </w:rPr>
        <w:br/>
      </w:r>
      <w:r>
        <w:rPr>
          <w:rStyle w:val="FontStyle97"/>
          <w:spacing w:val="30"/>
        </w:rPr>
        <w:t>9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8=</w:t>
      </w:r>
      <w:r>
        <w:rPr>
          <w:rStyle w:val="FontStyle97"/>
        </w:rPr>
        <w:tab/>
      </w:r>
      <w:r>
        <w:rPr>
          <w:rStyle w:val="FontStyle97"/>
          <w:spacing w:val="30"/>
        </w:rPr>
        <w:t>12+12+12+12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4042"/>
        </w:tabs>
        <w:spacing w:line="211" w:lineRule="exact"/>
        <w:ind w:left="1478"/>
        <w:rPr>
          <w:rStyle w:val="FontStyle97"/>
          <w:spacing w:val="30"/>
        </w:rPr>
      </w:pPr>
      <w:r>
        <w:rPr>
          <w:rStyle w:val="FontStyle97"/>
          <w:spacing w:val="30"/>
        </w:rPr>
        <w:t>7+7+7+7+7=</w:t>
      </w:r>
      <w:r>
        <w:rPr>
          <w:rStyle w:val="FontStyle97"/>
        </w:rPr>
        <w:tab/>
      </w:r>
      <w:r>
        <w:rPr>
          <w:rStyle w:val="FontStyle97"/>
          <w:spacing w:val="30"/>
        </w:rPr>
        <w:t>4+4+4+3+4=</w:t>
      </w:r>
    </w:p>
    <w:p w:rsidR="00263F91" w:rsidRDefault="00263F91" w:rsidP="00263F91">
      <w:pPr>
        <w:pStyle w:val="Style13"/>
        <w:widowControl/>
        <w:spacing w:line="211" w:lineRule="exact"/>
        <w:ind w:left="1478"/>
        <w:rPr>
          <w:rStyle w:val="FontStyle97"/>
          <w:spacing w:val="30"/>
        </w:rPr>
      </w:pPr>
      <w:r>
        <w:rPr>
          <w:rStyle w:val="FontStyle97"/>
          <w:spacing w:val="30"/>
        </w:rPr>
        <w:t>3+3+3+3+3+3+3=</w:t>
      </w:r>
    </w:p>
    <w:p w:rsidR="00263F91" w:rsidRDefault="00263F91" w:rsidP="00263F91">
      <w:pPr>
        <w:pStyle w:val="Style12"/>
        <w:widowControl/>
        <w:tabs>
          <w:tab w:val="left" w:pos="634"/>
        </w:tabs>
        <w:spacing w:before="53"/>
        <w:ind w:left="456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Запишите произведение в виде суммы и выполните сложение:</w:t>
      </w:r>
    </w:p>
    <w:p w:rsidR="00263F91" w:rsidRDefault="00263F91" w:rsidP="00263F91">
      <w:pPr>
        <w:pStyle w:val="Style13"/>
        <w:widowControl/>
        <w:tabs>
          <w:tab w:val="left" w:pos="1248"/>
          <w:tab w:val="left" w:pos="2453"/>
        </w:tabs>
        <w:spacing w:before="24" w:line="211" w:lineRule="exact"/>
        <w:jc w:val="center"/>
        <w:rPr>
          <w:rStyle w:val="FontStyle97"/>
          <w:spacing w:val="30"/>
        </w:rPr>
      </w:pPr>
      <w:r>
        <w:rPr>
          <w:rStyle w:val="FontStyle97"/>
          <w:spacing w:val="30"/>
        </w:rPr>
        <w:t>8-5=</w:t>
      </w:r>
      <w:r>
        <w:rPr>
          <w:rStyle w:val="FontStyle97"/>
        </w:rPr>
        <w:tab/>
      </w:r>
      <w:r>
        <w:rPr>
          <w:rStyle w:val="FontStyle97"/>
          <w:spacing w:val="30"/>
        </w:rPr>
        <w:t>14-3=</w:t>
      </w:r>
      <w:r>
        <w:rPr>
          <w:rStyle w:val="FontStyle97"/>
        </w:rPr>
        <w:tab/>
      </w:r>
      <w:r>
        <w:rPr>
          <w:rStyle w:val="FontStyle97"/>
          <w:spacing w:val="30"/>
        </w:rPr>
        <w:t>9-4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2"/>
        <w:widowControl/>
        <w:tabs>
          <w:tab w:val="left" w:pos="634"/>
        </w:tabs>
        <w:spacing w:line="211" w:lineRule="exact"/>
        <w:ind w:left="456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Не вычисляя, сравните выражения (поставьте &gt;, &lt;, =):</w:t>
      </w:r>
    </w:p>
    <w:p w:rsidR="00263F91" w:rsidRDefault="00263F91" w:rsidP="00263F91">
      <w:pPr>
        <w:pStyle w:val="Style13"/>
        <w:widowControl/>
        <w:spacing w:line="211" w:lineRule="exact"/>
        <w:ind w:left="1483" w:right="3283"/>
        <w:rPr>
          <w:rStyle w:val="FontStyle97"/>
          <w:spacing w:val="30"/>
        </w:rPr>
      </w:pPr>
      <w:r>
        <w:rPr>
          <w:rStyle w:val="FontStyle97"/>
        </w:rPr>
        <w:t xml:space="preserve">48- 22 ...48 </w:t>
      </w:r>
      <w:r>
        <w:rPr>
          <w:rStyle w:val="FontStyle97"/>
          <w:spacing w:val="30"/>
        </w:rPr>
        <w:t xml:space="preserve">-24 </w:t>
      </w:r>
      <w:r>
        <w:rPr>
          <w:rStyle w:val="FontStyle97"/>
        </w:rPr>
        <w:t xml:space="preserve">14-6... </w:t>
      </w:r>
      <w:r>
        <w:rPr>
          <w:rStyle w:val="FontStyle97"/>
          <w:spacing w:val="30"/>
        </w:rPr>
        <w:t xml:space="preserve">14-8 </w:t>
      </w:r>
      <w:r>
        <w:rPr>
          <w:rStyle w:val="FontStyle97"/>
        </w:rPr>
        <w:t xml:space="preserve">20:5... </w:t>
      </w:r>
      <w:r>
        <w:rPr>
          <w:rStyle w:val="FontStyle97"/>
          <w:spacing w:val="30"/>
        </w:rPr>
        <w:t>20:4</w:t>
      </w:r>
    </w:p>
    <w:p w:rsidR="00263F91" w:rsidRDefault="00263F91" w:rsidP="00263F91">
      <w:pPr>
        <w:pStyle w:val="Style12"/>
        <w:widowControl/>
        <w:tabs>
          <w:tab w:val="left" w:pos="634"/>
        </w:tabs>
        <w:spacing w:before="53"/>
        <w:ind w:left="456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33"/>
        <w:widowControl/>
        <w:ind w:left="1488"/>
        <w:rPr>
          <w:rStyle w:val="FontStyle97"/>
        </w:rPr>
      </w:pPr>
      <w:r>
        <w:rPr>
          <w:rStyle w:val="FontStyle110"/>
          <w:spacing w:val="20"/>
        </w:rPr>
        <w:t>26-х</w:t>
      </w:r>
      <w:r>
        <w:rPr>
          <w:rStyle w:val="FontStyle110"/>
        </w:rPr>
        <w:t xml:space="preserve"> </w:t>
      </w:r>
      <w:r>
        <w:rPr>
          <w:rStyle w:val="FontStyle110"/>
          <w:spacing w:val="20"/>
        </w:rPr>
        <w:t>=</w:t>
      </w:r>
      <w:r>
        <w:rPr>
          <w:rStyle w:val="FontStyle110"/>
        </w:rPr>
        <w:t xml:space="preserve"> </w:t>
      </w:r>
      <w:r>
        <w:rPr>
          <w:rStyle w:val="FontStyle97"/>
        </w:rPr>
        <w:t>14</w:t>
      </w:r>
    </w:p>
    <w:p w:rsidR="00263F91" w:rsidRDefault="00263F91" w:rsidP="00263F91">
      <w:pPr>
        <w:pStyle w:val="Style12"/>
        <w:widowControl/>
        <w:tabs>
          <w:tab w:val="left" w:pos="634"/>
        </w:tabs>
        <w:spacing w:before="48" w:line="211" w:lineRule="exact"/>
        <w:ind w:left="456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Задача па смекалку:</w:t>
      </w:r>
    </w:p>
    <w:p w:rsidR="00263F91" w:rsidRDefault="00263F91" w:rsidP="00263F91">
      <w:pPr>
        <w:pStyle w:val="Style27"/>
        <w:widowControl/>
        <w:ind w:left="475"/>
        <w:rPr>
          <w:rStyle w:val="FontStyle97"/>
        </w:rPr>
      </w:pPr>
      <w:r>
        <w:rPr>
          <w:rStyle w:val="FontStyle97"/>
        </w:rPr>
        <w:t>При постройке забора на квадратном участке в деревне Простоква-</w:t>
      </w:r>
    </w:p>
    <w:p w:rsidR="00263F91" w:rsidRDefault="00263F91" w:rsidP="00263F91">
      <w:pPr>
        <w:pStyle w:val="Style13"/>
        <w:widowControl/>
        <w:tabs>
          <w:tab w:val="left" w:leader="dot" w:pos="5770"/>
        </w:tabs>
        <w:spacing w:line="211" w:lineRule="exact"/>
        <w:jc w:val="both"/>
        <w:rPr>
          <w:rStyle w:val="FontStyle97"/>
        </w:rPr>
      </w:pPr>
      <w:r>
        <w:rPr>
          <w:rStyle w:val="FontStyle97"/>
        </w:rPr>
        <w:t>шино пёс Шарик и кот Матроскин и галчонок Хватайка вкапывали стол</w:t>
      </w:r>
    </w:p>
    <w:p w:rsidR="00263F91" w:rsidRDefault="00263F91" w:rsidP="00263F91">
      <w:pPr>
        <w:pStyle w:val="Style13"/>
        <w:widowControl/>
        <w:spacing w:line="211" w:lineRule="exact"/>
        <w:rPr>
          <w:rStyle w:val="FontStyle97"/>
        </w:rPr>
      </w:pPr>
      <w:r>
        <w:rPr>
          <w:rStyle w:val="FontStyle97"/>
        </w:rPr>
        <w:t xml:space="preserve">бики. </w:t>
      </w:r>
      <w:r>
        <w:rPr>
          <w:rStyle w:val="FontStyle92"/>
        </w:rPr>
        <w:t xml:space="preserve">С </w:t>
      </w:r>
      <w:r>
        <w:rPr>
          <w:rStyle w:val="FontStyle97"/>
        </w:rPr>
        <w:t xml:space="preserve">каждой стороны участка нужно   по 6 столбиков. </w:t>
      </w:r>
      <w:r>
        <w:rPr>
          <w:rStyle w:val="FontStyle92"/>
        </w:rPr>
        <w:t xml:space="preserve">Сколько </w:t>
      </w:r>
      <w:r>
        <w:rPr>
          <w:rStyle w:val="FontStyle97"/>
        </w:rPr>
        <w:t xml:space="preserve">столбиков понадобилось коту Матроскину, Шарику и Хватайке для </w:t>
      </w:r>
      <w:r>
        <w:rPr>
          <w:rStyle w:val="FontStyle92"/>
        </w:rPr>
        <w:t>пос</w:t>
      </w:r>
      <w:r>
        <w:rPr>
          <w:rStyle w:val="FontStyle97"/>
        </w:rPr>
        <w:t>тройки забора?</w:t>
      </w: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  <w:rPr>
          <w:rStyle w:val="FontStyle89"/>
        </w:rPr>
      </w:pPr>
      <w:r>
        <w:rPr>
          <w:rStyle w:val="FontStyle89"/>
        </w:rPr>
        <w:t xml:space="preserve">Самостоятельная работа №3  </w:t>
      </w:r>
    </w:p>
    <w:p w:rsidR="00263F91" w:rsidRDefault="00263F91" w:rsidP="00263F91">
      <w:pPr>
        <w:pStyle w:val="Style57"/>
        <w:widowControl/>
        <w:tabs>
          <w:tab w:val="left" w:leader="hyphen" w:pos="5539"/>
        </w:tabs>
        <w:spacing w:before="38"/>
        <w:jc w:val="center"/>
      </w:pPr>
    </w:p>
    <w:p w:rsidR="00263F91" w:rsidRDefault="00263F91" w:rsidP="00263F91">
      <w:pPr>
        <w:pStyle w:val="Style40"/>
        <w:widowControl/>
        <w:tabs>
          <w:tab w:val="left" w:pos="154"/>
        </w:tabs>
        <w:spacing w:before="58" w:line="202" w:lineRule="exact"/>
        <w:jc w:val="center"/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line="202" w:lineRule="exact"/>
        <w:ind w:left="312"/>
      </w:pPr>
    </w:p>
    <w:p w:rsidR="00263F91" w:rsidRDefault="00263F91" w:rsidP="00263F91">
      <w:pPr>
        <w:pStyle w:val="Style12"/>
        <w:widowControl/>
        <w:tabs>
          <w:tab w:val="left" w:pos="494"/>
        </w:tabs>
        <w:spacing w:line="202" w:lineRule="exact"/>
        <w:ind w:left="312"/>
      </w:pPr>
    </w:p>
    <w:p w:rsidR="00263F91" w:rsidRDefault="00263F91" w:rsidP="00263F91">
      <w:pPr>
        <w:pStyle w:val="Style12"/>
        <w:widowControl/>
        <w:tabs>
          <w:tab w:val="left" w:pos="494"/>
        </w:tabs>
        <w:spacing w:line="202" w:lineRule="exact"/>
        <w:ind w:left="312"/>
        <w:rPr>
          <w:rStyle w:val="FontStyle110"/>
        </w:rPr>
      </w:pPr>
      <w:r>
        <w:rPr>
          <w:rStyle w:val="FontStyle110"/>
        </w:rPr>
        <w:t>1.</w:t>
      </w:r>
      <w:r>
        <w:rPr>
          <w:rStyle w:val="FontStyle110"/>
        </w:rPr>
        <w:tab/>
        <w:t>Решите уравнения:</w:t>
      </w:r>
    </w:p>
    <w:p w:rsidR="00263F91" w:rsidRDefault="00263F91" w:rsidP="00263F91">
      <w:pPr>
        <w:pStyle w:val="Style13"/>
        <w:widowControl/>
        <w:tabs>
          <w:tab w:val="left" w:pos="3259"/>
        </w:tabs>
        <w:spacing w:line="202" w:lineRule="exact"/>
        <w:ind w:left="1330"/>
        <w:rPr>
          <w:rStyle w:val="FontStyle97"/>
          <w:spacing w:val="30"/>
        </w:rPr>
      </w:pPr>
      <w:r>
        <w:rPr>
          <w:rStyle w:val="FontStyle97"/>
          <w:spacing w:val="30"/>
        </w:rPr>
        <w:t>х•</w:t>
      </w:r>
      <w:r>
        <w:rPr>
          <w:rStyle w:val="FontStyle97"/>
        </w:rPr>
        <w:t>5 = 15</w:t>
      </w:r>
      <w:r>
        <w:rPr>
          <w:rStyle w:val="FontStyle97"/>
        </w:rPr>
        <w:tab/>
      </w:r>
      <w:r>
        <w:rPr>
          <w:rStyle w:val="FontStyle97"/>
          <w:spacing w:val="30"/>
        </w:rPr>
        <w:t>24:а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3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line="202" w:lineRule="exact"/>
        <w:ind w:left="312"/>
      </w:pPr>
    </w:p>
    <w:p w:rsidR="00263F91" w:rsidRDefault="00263F91" w:rsidP="00263F91">
      <w:pPr>
        <w:pStyle w:val="Style12"/>
        <w:widowControl/>
        <w:tabs>
          <w:tab w:val="left" w:pos="494"/>
        </w:tabs>
        <w:spacing w:line="202" w:lineRule="exact"/>
        <w:ind w:left="312"/>
        <w:rPr>
          <w:rStyle w:val="FontStyle110"/>
        </w:rPr>
      </w:pPr>
      <w:r>
        <w:rPr>
          <w:rStyle w:val="FontStyle110"/>
        </w:rPr>
        <w:t>2Укажите порядок действий, найдите значения выражений:</w:t>
      </w:r>
    </w:p>
    <w:p w:rsidR="00263F91" w:rsidRDefault="00263F91" w:rsidP="00263F91">
      <w:pPr>
        <w:pStyle w:val="Style13"/>
        <w:widowControl/>
        <w:tabs>
          <w:tab w:val="left" w:pos="3254"/>
        </w:tabs>
        <w:spacing w:line="202" w:lineRule="exact"/>
        <w:ind w:left="1344"/>
      </w:pPr>
    </w:p>
    <w:p w:rsidR="00263F91" w:rsidRDefault="00263F91" w:rsidP="00263F91">
      <w:pPr>
        <w:pStyle w:val="Style13"/>
        <w:widowControl/>
        <w:tabs>
          <w:tab w:val="left" w:pos="3254"/>
        </w:tabs>
        <w:spacing w:line="202" w:lineRule="exact"/>
        <w:ind w:left="1344"/>
        <w:rPr>
          <w:rStyle w:val="FontStyle97"/>
          <w:spacing w:val="30"/>
        </w:rPr>
      </w:pPr>
      <w:r>
        <w:rPr>
          <w:rStyle w:val="FontStyle97"/>
        </w:rPr>
        <w:t xml:space="preserve">39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3•7-18=</w:t>
      </w:r>
      <w:r>
        <w:rPr>
          <w:rStyle w:val="FontStyle97"/>
        </w:rPr>
        <w:tab/>
      </w:r>
      <w:r>
        <w:rPr>
          <w:rStyle w:val="FontStyle97"/>
          <w:spacing w:val="30"/>
        </w:rPr>
        <w:t>4•6-3•7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spacing w:line="202" w:lineRule="exact"/>
        <w:ind w:left="1349"/>
        <w:rPr>
          <w:rStyle w:val="FontStyle97"/>
        </w:rPr>
      </w:pPr>
      <w:r>
        <w:rPr>
          <w:rStyle w:val="FontStyle97"/>
        </w:rPr>
        <w:t xml:space="preserve">27: (45 </w:t>
      </w:r>
      <w:r>
        <w:rPr>
          <w:rStyle w:val="FontStyle97"/>
          <w:spacing w:val="30"/>
        </w:rPr>
        <w:t>-36)+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47=</w:t>
      </w:r>
      <w:r>
        <w:rPr>
          <w:rStyle w:val="FontStyle97"/>
        </w:rPr>
        <w:t xml:space="preserve">      64 + 9 • (23 - 19) =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before="5" w:line="202" w:lineRule="exact"/>
        <w:ind w:left="312"/>
      </w:pPr>
    </w:p>
    <w:p w:rsidR="00263F91" w:rsidRDefault="00263F91" w:rsidP="00263F91">
      <w:pPr>
        <w:pStyle w:val="Style12"/>
        <w:widowControl/>
        <w:tabs>
          <w:tab w:val="left" w:pos="494"/>
        </w:tabs>
        <w:spacing w:before="5" w:line="202" w:lineRule="exact"/>
        <w:ind w:left="312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Сравните, не считая, поставьте «&gt;», «&lt;», «=»:</w:t>
      </w:r>
    </w:p>
    <w:p w:rsidR="00263F91" w:rsidRDefault="00263F91" w:rsidP="00263F91">
      <w:pPr>
        <w:pStyle w:val="Style13"/>
        <w:widowControl/>
        <w:tabs>
          <w:tab w:val="left" w:pos="2621"/>
        </w:tabs>
        <w:spacing w:line="202" w:lineRule="exact"/>
        <w:ind w:left="1349"/>
      </w:pPr>
    </w:p>
    <w:p w:rsidR="00263F91" w:rsidRDefault="00263F91" w:rsidP="00263F91">
      <w:pPr>
        <w:pStyle w:val="Style13"/>
        <w:widowControl/>
        <w:tabs>
          <w:tab w:val="left" w:pos="2621"/>
        </w:tabs>
        <w:spacing w:line="202" w:lineRule="exact"/>
        <w:ind w:left="1349"/>
        <w:rPr>
          <w:rStyle w:val="FontStyle97"/>
          <w:spacing w:val="30"/>
        </w:rPr>
      </w:pPr>
      <w:r>
        <w:rPr>
          <w:rStyle w:val="FontStyle97"/>
          <w:spacing w:val="30"/>
        </w:rPr>
        <w:t>9•4</w:t>
      </w:r>
      <w:r>
        <w:rPr>
          <w:rStyle w:val="FontStyle97"/>
        </w:rPr>
        <w:t xml:space="preserve">      </w:t>
      </w:r>
      <w:r>
        <w:rPr>
          <w:rStyle w:val="FontStyle97"/>
          <w:spacing w:val="30"/>
        </w:rPr>
        <w:t>5•9</w:t>
      </w:r>
    </w:p>
    <w:p w:rsidR="00263F91" w:rsidRDefault="00263F91" w:rsidP="00263F91">
      <w:pPr>
        <w:pStyle w:val="Style13"/>
        <w:widowControl/>
        <w:tabs>
          <w:tab w:val="left" w:pos="2626"/>
        </w:tabs>
        <w:spacing w:before="5" w:line="202" w:lineRule="exact"/>
        <w:ind w:left="1354" w:right="3019"/>
        <w:jc w:val="both"/>
        <w:rPr>
          <w:rStyle w:val="FontStyle97"/>
        </w:rPr>
      </w:pPr>
      <w:r>
        <w:rPr>
          <w:rStyle w:val="FontStyle97"/>
        </w:rPr>
        <w:t>27:9      27:3</w:t>
      </w:r>
    </w:p>
    <w:p w:rsidR="00263F91" w:rsidRDefault="00263F91" w:rsidP="00263F91">
      <w:pPr>
        <w:pStyle w:val="Style13"/>
        <w:widowControl/>
        <w:tabs>
          <w:tab w:val="left" w:pos="2626"/>
        </w:tabs>
        <w:spacing w:before="5" w:line="202" w:lineRule="exact"/>
        <w:ind w:left="1354" w:right="3019"/>
        <w:jc w:val="both"/>
        <w:rPr>
          <w:rStyle w:val="FontStyle97"/>
          <w:spacing w:val="30"/>
        </w:rPr>
      </w:pPr>
      <w:r>
        <w:rPr>
          <w:rStyle w:val="FontStyle97"/>
          <w:spacing w:val="30"/>
        </w:rPr>
        <w:t>21•3 21:3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21:3</w:t>
      </w:r>
      <w:r>
        <w:rPr>
          <w:rStyle w:val="FontStyle97"/>
          <w:spacing w:val="30"/>
        </w:rPr>
        <w:br/>
        <w:t>6•2</w:t>
      </w:r>
      <w:r>
        <w:rPr>
          <w:rStyle w:val="FontStyle97"/>
        </w:rPr>
        <w:t xml:space="preserve">    </w:t>
      </w:r>
      <w:r>
        <w:rPr>
          <w:rStyle w:val="FontStyle97"/>
          <w:spacing w:val="30"/>
        </w:rPr>
        <w:t>2•6</w:t>
      </w:r>
    </w:p>
    <w:p w:rsidR="00263F91" w:rsidRDefault="00263F91" w:rsidP="00263F91">
      <w:pPr>
        <w:pStyle w:val="Style76"/>
        <w:widowControl/>
        <w:spacing w:line="202" w:lineRule="exact"/>
        <w:ind w:left="336" w:firstLine="0"/>
        <w:jc w:val="left"/>
      </w:pPr>
    </w:p>
    <w:p w:rsidR="00263F91" w:rsidRDefault="00263F91" w:rsidP="00263F91">
      <w:pPr>
        <w:pStyle w:val="Style76"/>
        <w:widowControl/>
        <w:spacing w:line="202" w:lineRule="exact"/>
        <w:ind w:left="336" w:firstLine="0"/>
        <w:jc w:val="left"/>
        <w:rPr>
          <w:rStyle w:val="FontStyle110"/>
        </w:rPr>
      </w:pPr>
      <w:r>
        <w:rPr>
          <w:rStyle w:val="FontStyle110"/>
        </w:rPr>
        <w:t>4*. Вставьте число, чтобы равенство было верным.</w:t>
      </w:r>
    </w:p>
    <w:p w:rsidR="00263F91" w:rsidRDefault="00263F91" w:rsidP="00263F91">
      <w:pPr>
        <w:pStyle w:val="Style13"/>
        <w:widowControl/>
        <w:spacing w:line="202" w:lineRule="exact"/>
        <w:ind w:left="1358"/>
        <w:rPr>
          <w:rStyle w:val="FontStyle97"/>
        </w:rPr>
      </w:pPr>
      <w:r>
        <w:rPr>
          <w:rStyle w:val="FontStyle97"/>
        </w:rPr>
        <w:t>66 + 4-(29-20) + 3-(44 + 6</w:t>
      </w:r>
      <w:r>
        <w:rPr>
          <w:rStyle w:val="FontStyle117"/>
        </w:rPr>
        <w:t xml:space="preserve">)+⁯= </w:t>
      </w:r>
      <w:r>
        <w:rPr>
          <w:rStyle w:val="FontStyle97"/>
        </w:rPr>
        <w:t>15</w:t>
      </w:r>
    </w:p>
    <w:p w:rsidR="00263F91" w:rsidRDefault="00263F91" w:rsidP="00263F91">
      <w:pPr>
        <w:pStyle w:val="Style57"/>
        <w:widowControl/>
        <w:tabs>
          <w:tab w:val="left" w:leader="hyphen" w:pos="5611"/>
        </w:tabs>
        <w:spacing w:before="10"/>
        <w:jc w:val="right"/>
      </w:pPr>
    </w:p>
    <w:p w:rsidR="00263F91" w:rsidRDefault="00263F91" w:rsidP="00263F91">
      <w:pPr>
        <w:pStyle w:val="Style57"/>
        <w:widowControl/>
        <w:tabs>
          <w:tab w:val="left" w:leader="hyphen" w:pos="5611"/>
        </w:tabs>
        <w:spacing w:before="10"/>
        <w:jc w:val="right"/>
      </w:pPr>
    </w:p>
    <w:p w:rsidR="00263F91" w:rsidRDefault="00263F91" w:rsidP="00263F91">
      <w:pPr>
        <w:pStyle w:val="Style40"/>
        <w:widowControl/>
        <w:tabs>
          <w:tab w:val="left" w:pos="154"/>
        </w:tabs>
        <w:spacing w:line="202" w:lineRule="exact"/>
        <w:jc w:val="center"/>
        <w:rPr>
          <w:rStyle w:val="FontStyle92"/>
        </w:rPr>
      </w:pPr>
      <w:r>
        <w:rPr>
          <w:rStyle w:val="FontStyle92"/>
        </w:rPr>
        <w:t>II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76"/>
        <w:widowControl/>
        <w:spacing w:line="202" w:lineRule="exact"/>
        <w:ind w:left="360" w:firstLine="0"/>
        <w:jc w:val="left"/>
      </w:pPr>
    </w:p>
    <w:p w:rsidR="00263F91" w:rsidRDefault="00263F91" w:rsidP="00263F91">
      <w:pPr>
        <w:pStyle w:val="Style76"/>
        <w:widowControl/>
        <w:spacing w:line="202" w:lineRule="exact"/>
        <w:ind w:left="360" w:firstLine="0"/>
        <w:jc w:val="left"/>
        <w:rPr>
          <w:rStyle w:val="FontStyle110"/>
        </w:rPr>
      </w:pPr>
      <w:r>
        <w:rPr>
          <w:rStyle w:val="FontStyle110"/>
        </w:rPr>
        <w:t>/. Решите уравнения:</w:t>
      </w:r>
    </w:p>
    <w:p w:rsidR="00263F91" w:rsidRDefault="00263F91" w:rsidP="00263F91">
      <w:pPr>
        <w:pStyle w:val="Style13"/>
        <w:widowControl/>
        <w:tabs>
          <w:tab w:val="left" w:pos="3293"/>
        </w:tabs>
        <w:spacing w:line="202" w:lineRule="exact"/>
        <w:ind w:left="1368"/>
        <w:rPr>
          <w:rStyle w:val="FontStyle97"/>
          <w:spacing w:val="30"/>
        </w:rPr>
      </w:pPr>
      <w:r>
        <w:rPr>
          <w:rStyle w:val="FontStyle97"/>
          <w:spacing w:val="30"/>
        </w:rPr>
        <w:t>6•а=18</w:t>
      </w:r>
      <w:r>
        <w:rPr>
          <w:rStyle w:val="FontStyle97"/>
        </w:rPr>
        <w:tab/>
      </w:r>
      <w:r>
        <w:rPr>
          <w:rStyle w:val="FontStyle97"/>
          <w:spacing w:val="30"/>
        </w:rPr>
        <w:t>b:3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7</w:t>
      </w:r>
    </w:p>
    <w:p w:rsidR="00263F91" w:rsidRDefault="00263F91" w:rsidP="00263F91">
      <w:pPr>
        <w:pStyle w:val="Style12"/>
        <w:widowControl/>
        <w:tabs>
          <w:tab w:val="left" w:pos="528"/>
        </w:tabs>
        <w:spacing w:line="202" w:lineRule="exact"/>
        <w:ind w:left="346"/>
      </w:pPr>
    </w:p>
    <w:p w:rsidR="00263F91" w:rsidRDefault="00263F91" w:rsidP="00263F91">
      <w:pPr>
        <w:pStyle w:val="Style12"/>
        <w:widowControl/>
        <w:tabs>
          <w:tab w:val="left" w:pos="528"/>
        </w:tabs>
        <w:spacing w:line="202" w:lineRule="exact"/>
        <w:ind w:left="346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Укажите порядок действий, найдите значения выражений:</w:t>
      </w:r>
    </w:p>
    <w:p w:rsidR="00263F91" w:rsidRDefault="00263F91" w:rsidP="00263F91">
      <w:pPr>
        <w:pStyle w:val="Style13"/>
        <w:widowControl/>
        <w:tabs>
          <w:tab w:val="left" w:pos="3298"/>
        </w:tabs>
        <w:spacing w:line="202" w:lineRule="exact"/>
        <w:ind w:left="1378" w:right="1152"/>
      </w:pPr>
    </w:p>
    <w:p w:rsidR="00263F91" w:rsidRDefault="00263F91" w:rsidP="00263F91">
      <w:pPr>
        <w:pStyle w:val="Style13"/>
        <w:widowControl/>
        <w:tabs>
          <w:tab w:val="left" w:pos="3298"/>
        </w:tabs>
        <w:spacing w:line="202" w:lineRule="exact"/>
        <w:ind w:left="1378" w:right="1152"/>
        <w:rPr>
          <w:rStyle w:val="FontStyle97"/>
        </w:rPr>
      </w:pPr>
      <w:r>
        <w:rPr>
          <w:rStyle w:val="FontStyle97"/>
        </w:rPr>
        <w:t xml:space="preserve">18: (27:3)+ 89=       </w:t>
      </w:r>
      <w:r>
        <w:rPr>
          <w:rStyle w:val="FontStyle97"/>
          <w:spacing w:val="30"/>
        </w:rPr>
        <w:t>9•4-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3•6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  <w:r>
        <w:rPr>
          <w:rStyle w:val="FontStyle97"/>
          <w:spacing w:val="30"/>
        </w:rPr>
        <w:br/>
      </w:r>
      <w:r>
        <w:rPr>
          <w:rStyle w:val="FontStyle97"/>
        </w:rPr>
        <w:t xml:space="preserve">35 - </w:t>
      </w:r>
      <w:r>
        <w:rPr>
          <w:rStyle w:val="FontStyle97"/>
          <w:spacing w:val="30"/>
        </w:rPr>
        <w:t>5•3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14=</w:t>
      </w:r>
      <w:r>
        <w:rPr>
          <w:rStyle w:val="FontStyle97"/>
        </w:rPr>
        <w:tab/>
        <w:t>85 - 8 •(11 - 8) =</w:t>
      </w:r>
    </w:p>
    <w:p w:rsidR="00263F91" w:rsidRDefault="00263F91" w:rsidP="00263F91">
      <w:pPr>
        <w:pStyle w:val="Style12"/>
        <w:widowControl/>
        <w:tabs>
          <w:tab w:val="left" w:pos="528"/>
        </w:tabs>
        <w:spacing w:before="10" w:line="202" w:lineRule="exact"/>
        <w:ind w:left="346"/>
      </w:pPr>
    </w:p>
    <w:p w:rsidR="00263F91" w:rsidRDefault="00263F91" w:rsidP="00263F91">
      <w:pPr>
        <w:pStyle w:val="Style12"/>
        <w:widowControl/>
        <w:tabs>
          <w:tab w:val="left" w:pos="528"/>
        </w:tabs>
        <w:spacing w:before="10" w:line="202" w:lineRule="exact"/>
        <w:ind w:left="346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Сравните, не считая, поставьте «&gt;», «&lt;», «—»:</w:t>
      </w:r>
    </w:p>
    <w:p w:rsidR="00263F91" w:rsidRDefault="00263F91" w:rsidP="00263F91">
      <w:pPr>
        <w:pStyle w:val="Style13"/>
        <w:widowControl/>
        <w:tabs>
          <w:tab w:val="left" w:pos="2645"/>
        </w:tabs>
        <w:spacing w:line="202" w:lineRule="exact"/>
        <w:ind w:left="1382"/>
      </w:pPr>
    </w:p>
    <w:p w:rsidR="00263F91" w:rsidRDefault="00263F91" w:rsidP="00263F91">
      <w:pPr>
        <w:pStyle w:val="Style13"/>
        <w:widowControl/>
        <w:tabs>
          <w:tab w:val="left" w:pos="2645"/>
        </w:tabs>
        <w:spacing w:line="202" w:lineRule="exact"/>
        <w:ind w:left="1382"/>
        <w:rPr>
          <w:rStyle w:val="FontStyle97"/>
          <w:spacing w:val="30"/>
        </w:rPr>
      </w:pPr>
      <w:r>
        <w:rPr>
          <w:rStyle w:val="FontStyle97"/>
          <w:spacing w:val="30"/>
        </w:rPr>
        <w:t>5•4</w:t>
      </w:r>
      <w:r>
        <w:rPr>
          <w:rStyle w:val="FontStyle97"/>
        </w:rPr>
        <w:tab/>
      </w:r>
      <w:r>
        <w:rPr>
          <w:rStyle w:val="FontStyle97"/>
          <w:spacing w:val="30"/>
        </w:rPr>
        <w:t>4•6</w:t>
      </w:r>
    </w:p>
    <w:p w:rsidR="00263F91" w:rsidRDefault="00263F91" w:rsidP="00263F91">
      <w:pPr>
        <w:pStyle w:val="Style13"/>
        <w:widowControl/>
        <w:tabs>
          <w:tab w:val="left" w:pos="2654"/>
        </w:tabs>
        <w:spacing w:line="202" w:lineRule="exact"/>
        <w:ind w:left="1382" w:right="2986"/>
        <w:jc w:val="both"/>
        <w:rPr>
          <w:rStyle w:val="FontStyle97"/>
          <w:spacing w:val="30"/>
        </w:rPr>
      </w:pPr>
      <w:r>
        <w:rPr>
          <w:rStyle w:val="FontStyle97"/>
          <w:spacing w:val="30"/>
        </w:rPr>
        <w:t>21:7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21:3</w:t>
      </w:r>
      <w:r>
        <w:rPr>
          <w:rStyle w:val="FontStyle97"/>
          <w:spacing w:val="30"/>
        </w:rPr>
        <w:br/>
        <w:t>18•2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18:2</w:t>
      </w:r>
      <w:r>
        <w:rPr>
          <w:rStyle w:val="FontStyle97"/>
          <w:spacing w:val="30"/>
        </w:rPr>
        <w:br/>
        <w:t>4•3</w:t>
      </w:r>
      <w:r>
        <w:rPr>
          <w:rStyle w:val="FontStyle97"/>
        </w:rPr>
        <w:tab/>
      </w:r>
      <w:r>
        <w:rPr>
          <w:rStyle w:val="FontStyle97"/>
          <w:spacing w:val="30"/>
        </w:rPr>
        <w:t>3•4</w:t>
      </w:r>
    </w:p>
    <w:p w:rsidR="00263F91" w:rsidRDefault="00263F91" w:rsidP="00263F91">
      <w:pPr>
        <w:pStyle w:val="Style76"/>
        <w:widowControl/>
        <w:spacing w:line="202" w:lineRule="exact"/>
        <w:ind w:left="365" w:firstLine="0"/>
        <w:jc w:val="left"/>
      </w:pPr>
    </w:p>
    <w:p w:rsidR="00263F91" w:rsidRDefault="00263F91" w:rsidP="00263F91">
      <w:pPr>
        <w:pStyle w:val="Style76"/>
        <w:widowControl/>
        <w:spacing w:line="202" w:lineRule="exact"/>
        <w:ind w:left="365" w:firstLine="0"/>
        <w:jc w:val="left"/>
        <w:rPr>
          <w:rStyle w:val="FontStyle110"/>
        </w:rPr>
      </w:pPr>
      <w:r>
        <w:rPr>
          <w:rStyle w:val="FontStyle110"/>
        </w:rPr>
        <w:t>4*. Вставьте число, чтобы равенство было верным.</w:t>
      </w:r>
    </w:p>
    <w:p w:rsidR="00263F91" w:rsidRDefault="00263F91" w:rsidP="00263F91">
      <w:pPr>
        <w:pStyle w:val="Style51"/>
        <w:widowControl/>
        <w:tabs>
          <w:tab w:val="left" w:leader="underscore" w:pos="5861"/>
        </w:tabs>
        <w:spacing w:line="202" w:lineRule="exact"/>
        <w:ind w:left="269"/>
        <w:rPr>
          <w:rStyle w:val="FontStyle97"/>
        </w:rPr>
      </w:pPr>
      <w:r>
        <w:rPr>
          <w:rStyle w:val="FontStyle97"/>
          <w:spacing w:val="30"/>
        </w:rPr>
        <w:t>7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20-(13-9)-(12-8</w:t>
      </w:r>
      <w:r>
        <w:rPr>
          <w:rStyle w:val="FontStyle117"/>
        </w:rPr>
        <w:t>)-</w:t>
      </w:r>
      <w:r>
        <w:rPr>
          <w:rStyle w:val="FontStyle117"/>
          <w:rtl/>
        </w:rPr>
        <w:t xml:space="preserve">ﱡﱡ⁯= </w:t>
      </w:r>
      <w:r>
        <w:rPr>
          <w:rStyle w:val="FontStyle97"/>
        </w:rPr>
        <w:t>10</w:t>
      </w:r>
      <w:r>
        <w:rPr>
          <w:rStyle w:val="FontStyle97"/>
        </w:rPr>
        <w:br/>
      </w:r>
      <w:r>
        <w:rPr>
          <w:rStyle w:val="FontStyle97"/>
        </w:rPr>
        <w:tab/>
      </w: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263F91" w:rsidRDefault="00263F91" w:rsidP="00263F91">
      <w:pPr>
        <w:pStyle w:val="Style19"/>
        <w:widowControl/>
        <w:spacing w:before="29"/>
        <w:ind w:left="1267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№ 2 </w:t>
      </w:r>
    </w:p>
    <w:p w:rsidR="00263F91" w:rsidRDefault="00263F91" w:rsidP="00263F91">
      <w:pPr>
        <w:pStyle w:val="Style11"/>
        <w:widowControl/>
        <w:spacing w:before="115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33"/>
        <w:widowControl/>
        <w:ind w:left="360"/>
        <w:rPr>
          <w:rStyle w:val="FontStyle110"/>
        </w:rPr>
      </w:pPr>
      <w:r>
        <w:rPr>
          <w:rStyle w:val="FontStyle110"/>
        </w:rPr>
        <w:t>/. Решите задачу:</w:t>
      </w:r>
    </w:p>
    <w:p w:rsidR="00263F91" w:rsidRDefault="00263F91" w:rsidP="00263F91">
      <w:pPr>
        <w:pStyle w:val="Style27"/>
        <w:widowControl/>
        <w:spacing w:before="24" w:line="192" w:lineRule="exact"/>
        <w:ind w:firstLine="298"/>
        <w:rPr>
          <w:rStyle w:val="FontStyle97"/>
        </w:rPr>
      </w:pPr>
      <w:r>
        <w:rPr>
          <w:rStyle w:val="FontStyle97"/>
        </w:rPr>
        <w:t>Девочка прочитала в первый день 16 страниц, а во второй- 14. После этого ей осталось прочитать 18 страниц. Сколько всего страниц в этой книге?</w:t>
      </w:r>
    </w:p>
    <w:p w:rsidR="00263F91" w:rsidRDefault="00263F91" w:rsidP="00263F91">
      <w:pPr>
        <w:pStyle w:val="Style22"/>
        <w:widowControl/>
        <w:tabs>
          <w:tab w:val="left" w:pos="523"/>
        </w:tabs>
        <w:spacing w:before="5" w:line="240" w:lineRule="auto"/>
        <w:ind w:left="331" w:firstLine="0"/>
        <w:jc w:val="left"/>
      </w:pPr>
    </w:p>
    <w:p w:rsidR="00263F91" w:rsidRDefault="00263F91" w:rsidP="00263F91">
      <w:pPr>
        <w:pStyle w:val="Style22"/>
        <w:widowControl/>
        <w:tabs>
          <w:tab w:val="left" w:pos="523"/>
        </w:tabs>
        <w:spacing w:before="5" w:line="240" w:lineRule="auto"/>
        <w:ind w:left="331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Карандаш стоит 3 рубля. Сколько стоят 9 таких карандашей.</w:t>
      </w:r>
    </w:p>
    <w:p w:rsidR="00263F91" w:rsidRDefault="00263F91" w:rsidP="00263F91">
      <w:pPr>
        <w:pStyle w:val="Style27"/>
        <w:widowControl/>
        <w:spacing w:before="5"/>
        <w:ind w:left="341"/>
      </w:pP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3.Решите примеры: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(17-8)×2=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(21-6):3=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18:6×3=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8×3-5=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82-66=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49+26=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28+11=</w:t>
      </w:r>
    </w:p>
    <w:p w:rsidR="00263F91" w:rsidRDefault="00263F91" w:rsidP="00263F91">
      <w:pPr>
        <w:pStyle w:val="Style27"/>
        <w:widowControl/>
        <w:spacing w:before="5"/>
        <w:ind w:left="341"/>
        <w:rPr>
          <w:rStyle w:val="FontStyle97"/>
        </w:rPr>
      </w:pPr>
      <w:r>
        <w:rPr>
          <w:rStyle w:val="FontStyle97"/>
        </w:rPr>
        <w:t>94-50=</w:t>
      </w:r>
    </w:p>
    <w:p w:rsidR="00263F91" w:rsidRDefault="00263F91" w:rsidP="00263F91">
      <w:pPr>
        <w:pStyle w:val="Style27"/>
        <w:widowControl/>
        <w:spacing w:before="5"/>
        <w:ind w:left="341"/>
      </w:pPr>
      <w:r>
        <w:rPr>
          <w:noProof/>
          <w:lang w:eastAsia="ru-RU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234950</wp:posOffset>
                </wp:positionV>
                <wp:extent cx="861695" cy="779145"/>
                <wp:effectExtent l="6985" t="6985" r="7620" b="4445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79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>
                            <w:pPr>
                              <w:pStyle w:val="Style13"/>
                              <w:widowControl/>
                              <w:spacing w:before="206" w:line="240" w:lineRule="auto"/>
                              <w:jc w:val="both"/>
                            </w:pPr>
                            <w:r>
                              <w:t xml:space="preserve">38+12…12+39       7+7+7+7…7+7+7         </w:t>
                            </w:r>
                          </w:p>
                          <w:p w:rsidR="00263F91" w:rsidRDefault="00263F91" w:rsidP="00263F91">
                            <w:pPr>
                              <w:pStyle w:val="Style13"/>
                              <w:widowControl/>
                              <w:spacing w:before="206" w:line="240" w:lineRule="auto"/>
                              <w:jc w:val="both"/>
                            </w:pPr>
                          </w:p>
                          <w:p w:rsidR="00263F91" w:rsidRDefault="00263F91" w:rsidP="00263F91">
                            <w:pPr>
                              <w:pStyle w:val="Style13"/>
                              <w:widowControl/>
                              <w:spacing w:before="206" w:line="240" w:lineRule="auto"/>
                              <w:jc w:val="both"/>
                            </w:pPr>
                          </w:p>
                          <w:p w:rsidR="00263F91" w:rsidRDefault="00263F91" w:rsidP="00263F91">
                            <w:pPr>
                              <w:pStyle w:val="Style13"/>
                              <w:widowControl/>
                              <w:spacing w:before="206" w:line="240" w:lineRule="auto"/>
                              <w:jc w:val="both"/>
                            </w:pPr>
                          </w:p>
                          <w:p w:rsidR="00263F91" w:rsidRDefault="00263F91" w:rsidP="00263F91">
                            <w:pPr>
                              <w:pStyle w:val="Style13"/>
                              <w:widowControl/>
                              <w:spacing w:before="206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09.3pt;margin-top:18.5pt;width:67.85pt;height:61.3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" stroked="f">
                <v:fill opacity="0"/>
                <v:textbox inset="0,0,0,0">
                  <w:txbxContent>
                    <w:p w:rsidR="00263F91" w:rsidRDefault="00263F91" w:rsidP="00263F91">
                      <w:pPr>
                        <w:pStyle w:val="Style13"/>
                        <w:widowControl/>
                        <w:spacing w:before="206" w:line="240" w:lineRule="auto"/>
                        <w:jc w:val="both"/>
                      </w:pPr>
                      <w:r>
                        <w:t xml:space="preserve">38+12…12+39       7+7+7+7…7+7+7         </w:t>
                      </w:r>
                    </w:p>
                    <w:p w:rsidR="00263F91" w:rsidRDefault="00263F91" w:rsidP="00263F91">
                      <w:pPr>
                        <w:pStyle w:val="Style13"/>
                        <w:widowControl/>
                        <w:spacing w:before="206" w:line="240" w:lineRule="auto"/>
                        <w:jc w:val="both"/>
                      </w:pPr>
                    </w:p>
                    <w:p w:rsidR="00263F91" w:rsidRDefault="00263F91" w:rsidP="00263F91">
                      <w:pPr>
                        <w:pStyle w:val="Style13"/>
                        <w:widowControl/>
                        <w:spacing w:before="206" w:line="240" w:lineRule="auto"/>
                        <w:jc w:val="both"/>
                      </w:pPr>
                    </w:p>
                    <w:p w:rsidR="00263F91" w:rsidRDefault="00263F91" w:rsidP="00263F91">
                      <w:pPr>
                        <w:pStyle w:val="Style13"/>
                        <w:widowControl/>
                        <w:spacing w:before="206" w:line="240" w:lineRule="auto"/>
                        <w:jc w:val="both"/>
                      </w:pPr>
                    </w:p>
                    <w:p w:rsidR="00263F91" w:rsidRDefault="00263F91" w:rsidP="00263F91">
                      <w:pPr>
                        <w:pStyle w:val="Style13"/>
                        <w:widowControl/>
                        <w:spacing w:before="206" w:line="240" w:lineRule="auto"/>
                        <w:jc w:val="both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104140</wp:posOffset>
                </wp:positionV>
                <wp:extent cx="1083945" cy="130175"/>
                <wp:effectExtent l="8255" t="0" r="3175" b="31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>
                            <w:pPr>
                              <w:pStyle w:val="Style33"/>
                              <w:widowControl/>
                              <w:jc w:val="both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4. Сравните:</w:t>
                            </w:r>
                          </w:p>
                          <w:p w:rsidR="00263F91" w:rsidRDefault="00263F91" w:rsidP="00263F91">
                            <w:pPr>
                              <w:pStyle w:val="Style33"/>
                              <w:widowControl/>
                              <w:jc w:val="both"/>
                            </w:pPr>
                          </w:p>
                          <w:p w:rsidR="00263F91" w:rsidRDefault="00263F91" w:rsidP="00263F91">
                            <w:pPr>
                              <w:pStyle w:val="Style33"/>
                              <w:widowControl/>
                              <w:jc w:val="both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22.45pt;margin-top:8.2pt;width:85.35pt;height:10.25pt;z-index:251662336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" stroked="f">
                <v:fill opacity="0"/>
                <v:textbox inset="0,0,0,0">
                  <w:txbxContent>
                    <w:p w:rsidR="00263F91" w:rsidRDefault="00263F91" w:rsidP="00263F91">
                      <w:pPr>
                        <w:pStyle w:val="Style33"/>
                        <w:widowControl/>
                        <w:jc w:val="both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4. Сравните:</w:t>
                      </w:r>
                    </w:p>
                    <w:p w:rsidR="00263F91" w:rsidRDefault="00263F91" w:rsidP="00263F91">
                      <w:pPr>
                        <w:pStyle w:val="Style33"/>
                        <w:widowControl/>
                        <w:jc w:val="both"/>
                      </w:pPr>
                    </w:p>
                    <w:p w:rsidR="00263F91" w:rsidRDefault="00263F91" w:rsidP="00263F91">
                      <w:pPr>
                        <w:pStyle w:val="Style33"/>
                        <w:widowControl/>
                        <w:jc w:val="both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63F91" w:rsidRDefault="00263F91" w:rsidP="00263F91">
      <w:pPr>
        <w:pStyle w:val="Style9"/>
        <w:widowControl/>
        <w:spacing w:before="211"/>
        <w:ind w:left="557"/>
      </w:pPr>
    </w:p>
    <w:p w:rsidR="00263F91" w:rsidRDefault="00263F91" w:rsidP="00263F91">
      <w:pPr>
        <w:pStyle w:val="Style22"/>
        <w:widowControl/>
        <w:tabs>
          <w:tab w:val="left" w:pos="494"/>
        </w:tabs>
        <w:spacing w:line="240" w:lineRule="auto"/>
        <w:ind w:left="326" w:firstLine="0"/>
        <w:jc w:val="left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7306945</wp:posOffset>
                </wp:positionH>
                <wp:positionV relativeFrom="paragraph">
                  <wp:posOffset>-52070</wp:posOffset>
                </wp:positionV>
                <wp:extent cx="617855" cy="724535"/>
                <wp:effectExtent l="1270" t="6350" r="0" b="254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724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302"/>
                              <w:gridCol w:w="377"/>
                            </w:tblGrid>
                            <w:tr w:rsidR="00263F91"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5"/>
                                    <w:widowControl/>
                                    <w:snapToGrid w:val="0"/>
                                    <w:rPr>
                                      <w:rStyle w:val="FontStyle97"/>
                                    </w:rPr>
                                  </w:pPr>
                                  <w:r>
                                    <w:rPr>
                                      <w:rStyle w:val="FontStyle9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5"/>
                                    <w:widowControl/>
                                    <w:snapToGrid w:val="0"/>
                                    <w:rPr>
                                      <w:rStyle w:val="FontStyle97"/>
                                    </w:rPr>
                                  </w:pPr>
                                  <w:r>
                                    <w:rPr>
                                      <w:rStyle w:val="FontStyle9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  <w:tr w:rsidR="00263F91"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  <w:tr w:rsidR="00263F91"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6"/>
                                    <w:widowControl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5"/>
                                    <w:widowControl/>
                                    <w:snapToGrid w:val="0"/>
                                    <w:rPr>
                                      <w:rStyle w:val="FontStyle97"/>
                                    </w:rPr>
                                  </w:pPr>
                                  <w:r>
                                    <w:rPr>
                                      <w:rStyle w:val="FontStyle97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263F91" w:rsidRDefault="00263F91" w:rsidP="00263F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575.35pt;margin-top:-4.1pt;width:48.65pt;height:5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"/>
                        <w:gridCol w:w="302"/>
                        <w:gridCol w:w="377"/>
                      </w:tblGrid>
                      <w:tr w:rsidR="00263F91"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5"/>
                              <w:widowControl/>
                              <w:snapToGrid w:val="0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5"/>
                              <w:widowControl/>
                              <w:snapToGrid w:val="0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</w:pPr>
                          </w:p>
                        </w:tc>
                      </w:tr>
                      <w:tr w:rsidR="00263F91"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</w:pPr>
                          </w:p>
                        </w:tc>
                      </w:tr>
                      <w:tr w:rsidR="00263F91"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6"/>
                              <w:widowControl/>
                              <w:snapToGrid w:val="0"/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5"/>
                              <w:widowControl/>
                              <w:snapToGrid w:val="0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263F91" w:rsidRDefault="00263F91" w:rsidP="00263F9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FontStyle122"/>
        </w:rPr>
        <w:t>5.</w:t>
      </w:r>
      <w:r>
        <w:rPr>
          <w:rStyle w:val="FontStyle122"/>
        </w:rPr>
        <w:tab/>
      </w:r>
      <w:r>
        <w:rPr>
          <w:rStyle w:val="FontStyle110"/>
        </w:rPr>
        <w:t xml:space="preserve">Найдите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110"/>
          </w:rPr>
          <w:t>4 см</w:t>
        </w:r>
      </w:smartTag>
      <w:r>
        <w:rPr>
          <w:rStyle w:val="FontStyle110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110"/>
          </w:rPr>
          <w:t>2 см</w:t>
        </w:r>
      </w:smartTag>
      <w:r>
        <w:rPr>
          <w:rStyle w:val="FontStyle110"/>
        </w:rPr>
        <w:t>.</w:t>
      </w:r>
    </w:p>
    <w:p w:rsidR="00263F91" w:rsidRDefault="00263F91" w:rsidP="00263F91">
      <w:pPr>
        <w:pStyle w:val="Style22"/>
        <w:widowControl/>
        <w:tabs>
          <w:tab w:val="left" w:pos="494"/>
        </w:tabs>
        <w:spacing w:line="240" w:lineRule="auto"/>
        <w:ind w:left="326" w:firstLine="0"/>
        <w:jc w:val="left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 xml:space="preserve">Заполните пустые клетки, чтобы сумма цифр по диагонали, </w:t>
      </w:r>
    </w:p>
    <w:p w:rsidR="00263F91" w:rsidRDefault="00263F91" w:rsidP="00263F91">
      <w:pPr>
        <w:pStyle w:val="Style22"/>
        <w:widowControl/>
        <w:tabs>
          <w:tab w:val="left" w:pos="494"/>
        </w:tabs>
        <w:spacing w:line="240" w:lineRule="auto"/>
        <w:ind w:left="326" w:firstLine="0"/>
        <w:jc w:val="left"/>
        <w:rPr>
          <w:rStyle w:val="FontStyle110"/>
        </w:rPr>
      </w:pPr>
      <w:r>
        <w:rPr>
          <w:rStyle w:val="FontStyle110"/>
        </w:rPr>
        <w:t>по горизонтали и по вертикали была равна 33:</w:t>
      </w:r>
    </w:p>
    <w:p w:rsidR="00263F91" w:rsidRDefault="00263F91" w:rsidP="00263F91">
      <w:pPr>
        <w:spacing w:after="115" w:line="1" w:lineRule="exact"/>
      </w:pPr>
    </w:p>
    <w:p w:rsidR="00263F91" w:rsidRDefault="00263F91" w:rsidP="00263F91">
      <w:pPr>
        <w:pStyle w:val="Style11"/>
        <w:widowControl/>
        <w:spacing w:line="206" w:lineRule="exact"/>
        <w:rPr>
          <w:rStyle w:val="FontStyle92"/>
        </w:rPr>
      </w:pPr>
      <w:r>
        <w:rPr>
          <w:spacing w:val="30"/>
        </w:rPr>
        <w:t>II</w:t>
      </w:r>
      <w:r>
        <w:rPr>
          <w:rStyle w:val="FontStyle92"/>
        </w:rPr>
        <w:t xml:space="preserve"> вариант</w:t>
      </w:r>
    </w:p>
    <w:p w:rsidR="00263F91" w:rsidRDefault="00263F91" w:rsidP="00263F91">
      <w:pPr>
        <w:pStyle w:val="Style33"/>
        <w:widowControl/>
        <w:spacing w:line="206" w:lineRule="exact"/>
        <w:ind w:left="341"/>
        <w:rPr>
          <w:rStyle w:val="FontStyle110"/>
        </w:rPr>
      </w:pPr>
      <w:r>
        <w:rPr>
          <w:rStyle w:val="FontStyle110"/>
        </w:rPr>
        <w:t>/. Решите задачу:</w:t>
      </w:r>
    </w:p>
    <w:p w:rsidR="00263F91" w:rsidRDefault="00263F91" w:rsidP="00263F91">
      <w:pPr>
        <w:pStyle w:val="Style27"/>
        <w:widowControl/>
        <w:spacing w:before="5" w:line="206" w:lineRule="exact"/>
        <w:rPr>
          <w:rStyle w:val="FontStyle97"/>
        </w:rPr>
      </w:pPr>
      <w:r>
        <w:rPr>
          <w:rStyle w:val="FontStyle97"/>
        </w:rPr>
        <w:t>В первый день школьники окопали 18 деревьев, во второй - 12 де</w:t>
      </w:r>
      <w:r>
        <w:rPr>
          <w:rStyle w:val="FontStyle97"/>
        </w:rPr>
        <w:softHyphen/>
        <w:t>ревьев. После этого им осталось окопать 14 деревьев. Сколько деревьев было нужно окопать школьникам?</w:t>
      </w:r>
    </w:p>
    <w:p w:rsidR="00263F91" w:rsidRDefault="00263F91" w:rsidP="00263F91">
      <w:pPr>
        <w:pStyle w:val="Style33"/>
        <w:widowControl/>
        <w:spacing w:line="206" w:lineRule="exact"/>
        <w:ind w:left="312"/>
        <w:rPr>
          <w:rStyle w:val="FontStyle110"/>
        </w:rPr>
      </w:pPr>
      <w:r>
        <w:rPr>
          <w:rStyle w:val="FontStyle110"/>
        </w:rPr>
        <w:t>2. Решите задачу:</w:t>
      </w:r>
    </w:p>
    <w:p w:rsidR="00263F91" w:rsidRDefault="00263F91" w:rsidP="00263F91">
      <w:pPr>
        <w:pStyle w:val="Style27"/>
        <w:widowControl/>
        <w:spacing w:before="24" w:line="187" w:lineRule="exact"/>
        <w:ind w:firstLine="312"/>
        <w:rPr>
          <w:rStyle w:val="FontStyle97"/>
        </w:rPr>
      </w:pPr>
      <w:r>
        <w:rPr>
          <w:rStyle w:val="FontStyle97"/>
        </w:rPr>
        <w:t xml:space="preserve">В пакете </w:t>
      </w:r>
      <w:smartTag w:uri="urn:schemas-microsoft-com:office:smarttags" w:element="metricconverter">
        <w:smartTagPr>
          <w:attr w:name="ProductID" w:val="7 кг"/>
        </w:smartTagPr>
        <w:r>
          <w:rPr>
            <w:rStyle w:val="FontStyle97"/>
          </w:rPr>
          <w:t>7 кг</w:t>
        </w:r>
      </w:smartTag>
      <w:r>
        <w:rPr>
          <w:rStyle w:val="FontStyle97"/>
        </w:rPr>
        <w:t xml:space="preserve"> картофеля. Сколько килограмм картофеля в трёх таких пакетах?</w:t>
      </w:r>
    </w:p>
    <w:p w:rsidR="00263F91" w:rsidRDefault="00263F91" w:rsidP="00263F91">
      <w:pPr>
        <w:pStyle w:val="Style22"/>
        <w:widowControl/>
        <w:tabs>
          <w:tab w:val="left" w:pos="490"/>
        </w:tabs>
        <w:spacing w:before="5" w:line="206" w:lineRule="exact"/>
        <w:ind w:left="302" w:firstLine="0"/>
        <w:jc w:val="left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4130" distR="24130" simplePos="0" relativeHeight="251663360" behindDoc="0" locked="0" layoutInCell="1" allowOverlap="1">
                <wp:simplePos x="0" y="0"/>
                <wp:positionH relativeFrom="page">
                  <wp:posOffset>9236710</wp:posOffset>
                </wp:positionH>
                <wp:positionV relativeFrom="paragraph">
                  <wp:posOffset>86360</wp:posOffset>
                </wp:positionV>
                <wp:extent cx="819150" cy="786130"/>
                <wp:effectExtent l="6985" t="1905" r="2540" b="254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6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06" w:lineRule="exact"/>
                            </w:pPr>
                            <w:r>
                              <w:t>87 -38 =</w:t>
                            </w:r>
                          </w:p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06" w:lineRule="exact"/>
                              <w:rPr>
                                <w:rStyle w:val="FontStyle97"/>
                                <w:spacing w:val="3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FontStyle97"/>
                                <w:spacing w:val="30"/>
                              </w:rPr>
                              <w:t>26+18= 73+17</w:t>
                            </w:r>
                            <w:r>
                              <w:rPr>
                                <w:rStyle w:val="FontStyle97"/>
                              </w:rPr>
                              <w:t xml:space="preserve"> </w:t>
                            </w:r>
                            <w:r>
                              <w:rPr>
                                <w:rStyle w:val="FontStyle97"/>
                                <w:spacing w:val="30"/>
                              </w:rPr>
                              <w:t xml:space="preserve">= </w:t>
                            </w:r>
                          </w:p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06" w:lineRule="exact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>93 - 40 =</w:t>
                            </w:r>
                          </w:p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06" w:lineRule="exact"/>
                            </w:pPr>
                          </w:p>
                          <w:p w:rsidR="00263F91" w:rsidRDefault="00263F91" w:rsidP="00263F91">
                            <w:pPr>
                              <w:pStyle w:val="Style9"/>
                              <w:widowControl/>
                              <w:spacing w:line="206" w:lineRule="exact"/>
                              <w:rPr>
                                <w:rStyle w:val="FontStyle97"/>
                              </w:rPr>
                            </w:pPr>
                            <w:r>
                              <w:rPr>
                                <w:rStyle w:val="FontStyle97"/>
                              </w:rPr>
                              <w:t>5 + 5 + 5... 5 + 5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727.3pt;margin-top:6.8pt;width:64.5pt;height:61.9pt;z-index:251663360;visibility:visible;mso-wrap-style:square;mso-width-percent:0;mso-height-percent:0;mso-wrap-distance-left:1.9pt;mso-wrap-distance-top:0;mso-wrap-distance-right: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" stroked="f">
                <v:fill opacity="0"/>
                <v:textbox inset="0,0,0,0">
                  <w:txbxContent>
                    <w:p w:rsidR="00263F91" w:rsidRDefault="00263F91" w:rsidP="00263F91">
                      <w:pPr>
                        <w:pStyle w:val="Style9"/>
                        <w:widowControl/>
                        <w:spacing w:line="206" w:lineRule="exact"/>
                      </w:pPr>
                      <w:r>
                        <w:t>87 -38 =</w:t>
                      </w:r>
                    </w:p>
                    <w:p w:rsidR="00263F91" w:rsidRDefault="00263F91" w:rsidP="00263F91">
                      <w:pPr>
                        <w:pStyle w:val="Style9"/>
                        <w:widowControl/>
                        <w:spacing w:line="206" w:lineRule="exact"/>
                        <w:rPr>
                          <w:rStyle w:val="FontStyle97"/>
                          <w:spacing w:val="30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FontStyle97"/>
                          <w:spacing w:val="30"/>
                        </w:rPr>
                        <w:t>26+18= 73+17</w:t>
                      </w:r>
                      <w:r>
                        <w:rPr>
                          <w:rStyle w:val="FontStyle97"/>
                        </w:rPr>
                        <w:t xml:space="preserve"> </w:t>
                      </w:r>
                      <w:r>
                        <w:rPr>
                          <w:rStyle w:val="FontStyle97"/>
                          <w:spacing w:val="30"/>
                        </w:rPr>
                        <w:t xml:space="preserve">= </w:t>
                      </w:r>
                    </w:p>
                    <w:p w:rsidR="00263F91" w:rsidRDefault="00263F91" w:rsidP="00263F91">
                      <w:pPr>
                        <w:pStyle w:val="Style9"/>
                        <w:widowControl/>
                        <w:spacing w:line="206" w:lineRule="exact"/>
                        <w:rPr>
                          <w:rStyle w:val="FontStyle97"/>
                        </w:rPr>
                      </w:pPr>
                      <w:r>
                        <w:rPr>
                          <w:rStyle w:val="FontStyle97"/>
                        </w:rPr>
                        <w:t>93 - 40 =</w:t>
                      </w:r>
                    </w:p>
                    <w:p w:rsidR="00263F91" w:rsidRDefault="00263F91" w:rsidP="00263F91">
                      <w:pPr>
                        <w:pStyle w:val="Style9"/>
                        <w:widowControl/>
                        <w:spacing w:line="206" w:lineRule="exact"/>
                      </w:pPr>
                    </w:p>
                    <w:p w:rsidR="00263F91" w:rsidRDefault="00263F91" w:rsidP="00263F91">
                      <w:pPr>
                        <w:pStyle w:val="Style9"/>
                        <w:widowControl/>
                        <w:spacing w:line="206" w:lineRule="exact"/>
                        <w:rPr>
                          <w:rStyle w:val="FontStyle97"/>
                        </w:rPr>
                      </w:pPr>
                      <w:r>
                        <w:rPr>
                          <w:rStyle w:val="FontStyle97"/>
                        </w:rPr>
                        <w:t>5 + 5 + 5... 5 + 5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FontStyle110"/>
        </w:rPr>
        <w:t>3.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spacing w:line="206" w:lineRule="exact"/>
        <w:ind w:left="1330"/>
        <w:rPr>
          <w:rStyle w:val="FontStyle97"/>
        </w:rPr>
      </w:pPr>
      <w:r>
        <w:rPr>
          <w:rStyle w:val="FontStyle97"/>
        </w:rPr>
        <w:t>(24 - 6):2 =</w:t>
      </w:r>
    </w:p>
    <w:p w:rsidR="00263F91" w:rsidRDefault="00263F91" w:rsidP="00263F91">
      <w:pPr>
        <w:pStyle w:val="Style13"/>
        <w:widowControl/>
        <w:spacing w:line="206" w:lineRule="exact"/>
        <w:ind w:left="1330"/>
        <w:rPr>
          <w:rStyle w:val="FontStyle97"/>
          <w:spacing w:val="30"/>
        </w:rPr>
      </w:pPr>
      <w:r>
        <w:rPr>
          <w:rStyle w:val="FontStyle97"/>
        </w:rPr>
        <w:lastRenderedPageBreak/>
        <w:t xml:space="preserve"> </w:t>
      </w:r>
      <w:r>
        <w:rPr>
          <w:rStyle w:val="FontStyle97"/>
          <w:spacing w:val="30"/>
        </w:rPr>
        <w:t>(15-8)3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spacing w:line="206" w:lineRule="exact"/>
        <w:ind w:left="1330"/>
        <w:rPr>
          <w:rStyle w:val="FontStyle97"/>
          <w:spacing w:val="30"/>
        </w:rPr>
      </w:pPr>
      <w:r>
        <w:rPr>
          <w:rStyle w:val="FontStyle97"/>
          <w:spacing w:val="30"/>
        </w:rPr>
        <w:t xml:space="preserve"> 12:6-9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spacing w:line="206" w:lineRule="exact"/>
        <w:ind w:left="1330"/>
        <w:rPr>
          <w:rStyle w:val="FontStyle97"/>
          <w:spacing w:val="30"/>
        </w:rPr>
      </w:pPr>
      <w:r>
        <w:rPr>
          <w:rStyle w:val="FontStyle97"/>
          <w:spacing w:val="30"/>
        </w:rPr>
        <w:t>3×7-12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22"/>
        <w:widowControl/>
        <w:tabs>
          <w:tab w:val="left" w:pos="490"/>
        </w:tabs>
        <w:spacing w:line="206" w:lineRule="exact"/>
        <w:ind w:left="302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Сравните:</w:t>
      </w:r>
    </w:p>
    <w:p w:rsidR="00263F91" w:rsidRDefault="00263F91" w:rsidP="00263F91">
      <w:pPr>
        <w:pStyle w:val="Style13"/>
        <w:widowControl/>
        <w:spacing w:line="206" w:lineRule="exact"/>
        <w:ind w:left="1320"/>
        <w:rPr>
          <w:rStyle w:val="FontStyle97"/>
        </w:rPr>
      </w:pPr>
      <w:r>
        <w:rPr>
          <w:rStyle w:val="FontStyle97"/>
        </w:rPr>
        <w:t>46+ 14...46+ 15</w:t>
      </w:r>
    </w:p>
    <w:p w:rsidR="00263F91" w:rsidRDefault="00263F91" w:rsidP="00263F91">
      <w:pPr>
        <w:pStyle w:val="Style22"/>
        <w:widowControl/>
        <w:tabs>
          <w:tab w:val="left" w:pos="480"/>
        </w:tabs>
        <w:spacing w:line="202" w:lineRule="exact"/>
        <w:ind w:left="302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 xml:space="preserve">Найдите периметр прямоугольника со сторонами З см и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110"/>
          </w:rPr>
          <w:t>5 см</w:t>
        </w:r>
      </w:smartTag>
      <w:r>
        <w:rPr>
          <w:rStyle w:val="FontStyle110"/>
        </w:rPr>
        <w:t>.</w:t>
      </w:r>
    </w:p>
    <w:p w:rsidR="00263F91" w:rsidRDefault="00263F91" w:rsidP="00263F91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367030</wp:posOffset>
                </wp:positionV>
                <wp:extent cx="854075" cy="946150"/>
                <wp:effectExtent l="6985" t="5715" r="5715" b="63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946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498"/>
                              <w:gridCol w:w="558"/>
                            </w:tblGrid>
                            <w:tr w:rsidR="00263F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</w:pPr>
                                </w:p>
                              </w:tc>
                            </w:tr>
                            <w:tr w:rsidR="00263F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63F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63F91" w:rsidRDefault="00263F91">
                                  <w:pPr>
                                    <w:pStyle w:val="Style4"/>
                                    <w:widowControl/>
                                    <w:snapToGrid w:val="0"/>
                                    <w:spacing w:before="19"/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</w:pPr>
                                  <w:r>
                                    <w:rPr>
                                      <w:rStyle w:val="FontStyle98"/>
                                      <w:rFonts w:ascii="Franklin Gothic Book" w:hAnsi="Franklin Gothic Book" w:cs="Franklin Gothic Book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263F91" w:rsidRDefault="00263F91" w:rsidP="00263F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58.05pt;margin-top:28.9pt;width:67.25pt;height:74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498"/>
                        <w:gridCol w:w="558"/>
                      </w:tblGrid>
                      <w:tr w:rsidR="00263F91"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</w:pPr>
                          </w:p>
                        </w:tc>
                      </w:tr>
                      <w:tr w:rsidR="00263F91"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  <w:t>13</w:t>
                            </w:r>
                          </w:p>
                        </w:tc>
                      </w:tr>
                      <w:tr w:rsidR="00263F91"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63F91" w:rsidRDefault="00263F91">
                            <w:pPr>
                              <w:pStyle w:val="Style4"/>
                              <w:widowControl/>
                              <w:snapToGrid w:val="0"/>
                              <w:spacing w:before="19"/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</w:pPr>
                            <w:r>
                              <w:rPr>
                                <w:rStyle w:val="FontStyle98"/>
                                <w:rFonts w:ascii="Franklin Gothic Book" w:hAnsi="Franklin Gothic Book" w:cs="Franklin Gothic Book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263F91" w:rsidRDefault="00263F91" w:rsidP="00263F9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FontStyle110"/>
        </w:rPr>
        <w:t>6.</w:t>
      </w:r>
      <w:r>
        <w:rPr>
          <w:rStyle w:val="FontStyle110"/>
        </w:rPr>
        <w:tab/>
        <w:t>Заполните пустые клетки, чтобы сумма цифр по диагонали, по гори-</w:t>
      </w:r>
      <w:r>
        <w:rPr>
          <w:rStyle w:val="FontStyle110"/>
        </w:rPr>
        <w:br/>
        <w:t>зонтали и по вертикали была равна 33:</w:t>
      </w:r>
    </w:p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before="125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№ 3 </w:t>
      </w:r>
    </w:p>
    <w:p w:rsidR="00263F91" w:rsidRDefault="00263F91" w:rsidP="00263F91">
      <w:pPr>
        <w:pStyle w:val="Style11"/>
        <w:widowControl/>
        <w:spacing w:before="154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33"/>
        <w:widowControl/>
        <w:spacing w:before="53"/>
        <w:ind w:left="37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before="24" w:line="202" w:lineRule="exact"/>
        <w:rPr>
          <w:rStyle w:val="FontStyle97"/>
        </w:rPr>
      </w:pPr>
      <w:r>
        <w:rPr>
          <w:rStyle w:val="FontStyle97"/>
        </w:rPr>
        <w:t xml:space="preserve">В куске было </w:t>
      </w:r>
      <w:smartTag w:uri="urn:schemas-microsoft-com:office:smarttags" w:element="metricconverter">
        <w:smartTagPr>
          <w:attr w:name="ProductID" w:val="54 м"/>
        </w:smartTagPr>
        <w:r>
          <w:rPr>
            <w:rStyle w:val="FontStyle97"/>
          </w:rPr>
          <w:t>54 м</w:t>
        </w:r>
      </w:smartTag>
      <w:r>
        <w:rPr>
          <w:rStyle w:val="FontStyle97"/>
        </w:rPr>
        <w:t xml:space="preserve"> ткани. Из этой ткани сшили 9 курток, расходуя по </w:t>
      </w:r>
      <w:smartTag w:uri="urn:schemas-microsoft-com:office:smarttags" w:element="metricconverter">
        <w:smartTagPr>
          <w:attr w:name="ProductID" w:val="3 метра"/>
        </w:smartTagPr>
        <w:r>
          <w:rPr>
            <w:rStyle w:val="FontStyle97"/>
          </w:rPr>
          <w:t>3 метра</w:t>
        </w:r>
      </w:smartTag>
      <w:r>
        <w:rPr>
          <w:rStyle w:val="FontStyle97"/>
        </w:rPr>
        <w:t xml:space="preserve"> на каждую. Сколько метров ткани осталось в куске?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before="19" w:line="240" w:lineRule="auto"/>
        <w:ind w:left="326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3312"/>
        </w:tabs>
        <w:spacing w:before="24" w:line="197" w:lineRule="exact"/>
        <w:ind w:left="1373"/>
        <w:rPr>
          <w:rStyle w:val="FontStyle97"/>
          <w:spacing w:val="30"/>
        </w:rPr>
      </w:pPr>
      <w:r>
        <w:rPr>
          <w:rStyle w:val="FontStyle97"/>
          <w:spacing w:val="30"/>
        </w:rPr>
        <w:t>63:7.4=</w:t>
      </w:r>
      <w:r>
        <w:rPr>
          <w:rStyle w:val="FontStyle97"/>
        </w:rPr>
        <w:tab/>
      </w:r>
      <w:r>
        <w:rPr>
          <w:rStyle w:val="FontStyle97"/>
          <w:spacing w:val="30"/>
        </w:rPr>
        <w:t>15:3-9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288"/>
        </w:tabs>
        <w:spacing w:line="197" w:lineRule="exact"/>
        <w:ind w:left="1368"/>
        <w:rPr>
          <w:rStyle w:val="FontStyle97"/>
        </w:rPr>
      </w:pPr>
      <w:r>
        <w:rPr>
          <w:rStyle w:val="FontStyle97"/>
        </w:rPr>
        <w:t>24: 4 • 7 =</w:t>
      </w:r>
      <w:r>
        <w:rPr>
          <w:rStyle w:val="FontStyle97"/>
        </w:rPr>
        <w:tab/>
        <w:t>54 : 9 • 8 =</w:t>
      </w:r>
    </w:p>
    <w:p w:rsidR="00263F91" w:rsidRDefault="00263F91" w:rsidP="00263F91">
      <w:pPr>
        <w:pStyle w:val="Style13"/>
        <w:widowControl/>
        <w:tabs>
          <w:tab w:val="left" w:pos="3307"/>
        </w:tabs>
        <w:spacing w:before="10" w:line="197" w:lineRule="exact"/>
        <w:ind w:left="1363"/>
        <w:rPr>
          <w:rStyle w:val="FontStyle97"/>
        </w:rPr>
      </w:pPr>
      <w:r>
        <w:rPr>
          <w:rStyle w:val="FontStyle97"/>
        </w:rPr>
        <w:t>49: 7 • 5 =</w:t>
      </w:r>
      <w:r>
        <w:rPr>
          <w:rStyle w:val="FontStyle97"/>
        </w:rPr>
        <w:tab/>
        <w:t>14: 2 . 4 =</w:t>
      </w:r>
    </w:p>
    <w:p w:rsidR="00263F91" w:rsidRDefault="00263F91" w:rsidP="00263F91">
      <w:pPr>
        <w:pStyle w:val="Style27"/>
        <w:widowControl/>
        <w:spacing w:before="5" w:line="197" w:lineRule="exact"/>
        <w:ind w:firstLine="322"/>
        <w:rPr>
          <w:rStyle w:val="FontStyle97"/>
        </w:rPr>
      </w:pPr>
      <w:r>
        <w:rPr>
          <w:rStyle w:val="FontStyle97"/>
        </w:rPr>
        <w:t>В зависимости от подготовленности детей примеры задания 2 можно упростить.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before="72" w:line="206" w:lineRule="exact"/>
        <w:ind w:left="326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Обозначьте порядок действий и выполните действия:</w:t>
      </w:r>
    </w:p>
    <w:p w:rsidR="00263F91" w:rsidRDefault="00263F91" w:rsidP="00263F91">
      <w:pPr>
        <w:pStyle w:val="Style13"/>
        <w:widowControl/>
        <w:spacing w:line="206" w:lineRule="exact"/>
        <w:ind w:left="1354" w:right="2918"/>
        <w:rPr>
          <w:rStyle w:val="FontStyle97"/>
        </w:rPr>
      </w:pPr>
      <w:r>
        <w:rPr>
          <w:rStyle w:val="FontStyle97"/>
        </w:rPr>
        <w:t xml:space="preserve">90 - 6 • 6 + 29 = </w:t>
      </w:r>
    </w:p>
    <w:p w:rsidR="00263F91" w:rsidRDefault="00263F91" w:rsidP="00263F91">
      <w:pPr>
        <w:pStyle w:val="Style13"/>
        <w:widowControl/>
        <w:spacing w:line="206" w:lineRule="exact"/>
        <w:ind w:left="1354" w:right="2918"/>
        <w:rPr>
          <w:rStyle w:val="FontStyle97"/>
        </w:rPr>
      </w:pPr>
      <w:r>
        <w:rPr>
          <w:rStyle w:val="FontStyle97"/>
        </w:rPr>
        <w:t>5 • (62 - 53) =</w:t>
      </w:r>
    </w:p>
    <w:p w:rsidR="00263F91" w:rsidRDefault="00263F91" w:rsidP="00263F91">
      <w:pPr>
        <w:pStyle w:val="Style13"/>
        <w:widowControl/>
        <w:spacing w:line="206" w:lineRule="exact"/>
        <w:ind w:left="1354" w:right="2918"/>
        <w:rPr>
          <w:rStyle w:val="FontStyle97"/>
        </w:rPr>
      </w:pPr>
      <w:r>
        <w:rPr>
          <w:rStyle w:val="FontStyle97"/>
        </w:rPr>
        <w:t xml:space="preserve"> (40 - 39) • (6 • 9) =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before="53" w:line="240" w:lineRule="auto"/>
        <w:ind w:left="326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Представьте числа в виде произведений двух однозначных множителей:</w:t>
      </w:r>
    </w:p>
    <w:p w:rsidR="00263F91" w:rsidRDefault="00263F91" w:rsidP="00263F91">
      <w:pPr>
        <w:pStyle w:val="Style13"/>
        <w:widowControl/>
        <w:spacing w:line="240" w:lineRule="auto"/>
        <w:ind w:left="1344"/>
        <w:rPr>
          <w:rStyle w:val="FontStyle97"/>
        </w:rPr>
      </w:pPr>
      <w:r>
        <w:rPr>
          <w:rStyle w:val="FontStyle97"/>
        </w:rPr>
        <w:t>45, 24, 14, 32,21,35,42</w:t>
      </w:r>
    </w:p>
    <w:p w:rsidR="00263F91" w:rsidRDefault="00263F91" w:rsidP="00263F91">
      <w:pPr>
        <w:pStyle w:val="Style22"/>
        <w:widowControl/>
        <w:numPr>
          <w:ilvl w:val="0"/>
          <w:numId w:val="5"/>
        </w:numPr>
        <w:tabs>
          <w:tab w:val="left" w:pos="326"/>
          <w:tab w:val="left" w:pos="504"/>
        </w:tabs>
        <w:spacing w:before="53" w:line="240" w:lineRule="auto"/>
        <w:ind w:left="326"/>
        <w:jc w:val="left"/>
        <w:rPr>
          <w:rStyle w:val="FontStyle110"/>
        </w:rPr>
      </w:pPr>
      <w:r>
        <w:rPr>
          <w:rStyle w:val="FontStyle110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110"/>
          </w:rPr>
          <w:t>4 см</w:t>
        </w:r>
      </w:smartTag>
      <w:r>
        <w:rPr>
          <w:rStyle w:val="FontStyle110"/>
        </w:rPr>
        <w:t>. Найдите его периметр.</w:t>
      </w:r>
    </w:p>
    <w:p w:rsidR="00263F91" w:rsidRDefault="00263F91" w:rsidP="00263F91">
      <w:pPr>
        <w:pStyle w:val="Style22"/>
        <w:widowControl/>
        <w:numPr>
          <w:ilvl w:val="0"/>
          <w:numId w:val="5"/>
        </w:numPr>
        <w:tabs>
          <w:tab w:val="left" w:pos="326"/>
          <w:tab w:val="left" w:pos="504"/>
        </w:tabs>
        <w:spacing w:before="5" w:line="240" w:lineRule="auto"/>
        <w:ind w:left="326"/>
        <w:jc w:val="left"/>
        <w:rPr>
          <w:rStyle w:val="FontStyle110"/>
        </w:rPr>
      </w:pPr>
      <w:r>
        <w:rPr>
          <w:rStyle w:val="FontStyle110"/>
        </w:rPr>
        <w:t>Решите задачу.</w:t>
      </w:r>
    </w:p>
    <w:p w:rsidR="00263F91" w:rsidRDefault="00263F91" w:rsidP="00263F91">
      <w:pPr>
        <w:pStyle w:val="Style27"/>
        <w:widowControl/>
        <w:spacing w:before="19" w:line="187" w:lineRule="exact"/>
        <w:ind w:firstLine="322"/>
        <w:rPr>
          <w:rStyle w:val="FontStyle97"/>
        </w:rPr>
      </w:pPr>
      <w:r>
        <w:rPr>
          <w:rStyle w:val="FontStyle97"/>
        </w:rPr>
        <w:t>Произведение двух чисел равно 81. Как изменится произведение, если один из множителей уменьшить в 3 раза?</w:t>
      </w:r>
    </w:p>
    <w:p w:rsidR="00263F91" w:rsidRDefault="00263F91" w:rsidP="00263F91">
      <w:pPr>
        <w:pStyle w:val="Style11"/>
        <w:widowControl/>
        <w:spacing w:before="53"/>
      </w:pPr>
    </w:p>
    <w:p w:rsidR="00263F91" w:rsidRDefault="00263F91" w:rsidP="00263F91">
      <w:pPr>
        <w:pStyle w:val="Style11"/>
        <w:widowControl/>
        <w:spacing w:before="53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33"/>
        <w:widowControl/>
        <w:spacing w:before="58"/>
        <w:ind w:left="350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before="24" w:line="197" w:lineRule="exact"/>
        <w:ind w:firstLine="302"/>
        <w:rPr>
          <w:rStyle w:val="FontStyle89"/>
          <w:b w:val="0"/>
        </w:rPr>
      </w:pPr>
      <w:r>
        <w:rPr>
          <w:rStyle w:val="FontStyle97"/>
        </w:rPr>
        <w:t xml:space="preserve">Для изготовления папок ребята приготовили 50 листов бумаги. Они сделали 8 папок, расходуя на каждую по 4 листа бумаги. Сколько листов бумаги у ребят </w:t>
      </w:r>
      <w:r>
        <w:rPr>
          <w:rStyle w:val="FontStyle89"/>
          <w:b w:val="0"/>
        </w:rPr>
        <w:t>осталось?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before="43" w:line="240" w:lineRule="auto"/>
        <w:ind w:left="307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3259"/>
        </w:tabs>
        <w:spacing w:before="14" w:line="206" w:lineRule="exact"/>
        <w:ind w:left="1344"/>
        <w:rPr>
          <w:rStyle w:val="FontStyle97"/>
          <w:spacing w:val="30"/>
        </w:rPr>
      </w:pPr>
      <w:r>
        <w:rPr>
          <w:rStyle w:val="FontStyle97"/>
          <w:spacing w:val="30"/>
        </w:rPr>
        <w:t>21:3•8=</w:t>
      </w:r>
      <w:r>
        <w:rPr>
          <w:rStyle w:val="FontStyle97"/>
        </w:rPr>
        <w:tab/>
      </w:r>
      <w:r>
        <w:rPr>
          <w:rStyle w:val="FontStyle97"/>
          <w:spacing w:val="30"/>
        </w:rPr>
        <w:t>45:5-6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264"/>
        </w:tabs>
        <w:spacing w:line="206" w:lineRule="exact"/>
        <w:ind w:left="1339"/>
        <w:rPr>
          <w:rStyle w:val="FontStyle97"/>
          <w:spacing w:val="30"/>
        </w:rPr>
      </w:pPr>
      <w:r>
        <w:rPr>
          <w:rStyle w:val="FontStyle97"/>
          <w:spacing w:val="30"/>
        </w:rPr>
        <w:lastRenderedPageBreak/>
        <w:t>28:4•9=</w:t>
      </w:r>
      <w:r>
        <w:rPr>
          <w:rStyle w:val="FontStyle97"/>
        </w:rPr>
        <w:tab/>
      </w:r>
      <w:r>
        <w:rPr>
          <w:rStyle w:val="FontStyle97"/>
          <w:spacing w:val="30"/>
        </w:rPr>
        <w:t>32:8•4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259"/>
        </w:tabs>
        <w:spacing w:line="206" w:lineRule="exact"/>
        <w:ind w:left="1344"/>
        <w:rPr>
          <w:rStyle w:val="FontStyle97"/>
        </w:rPr>
      </w:pPr>
      <w:r>
        <w:rPr>
          <w:rStyle w:val="FontStyle97"/>
        </w:rPr>
        <w:t>54 : 6 • 7 =</w:t>
      </w:r>
      <w:r>
        <w:rPr>
          <w:rStyle w:val="FontStyle97"/>
        </w:rPr>
        <w:tab/>
        <w:t>27 : 3 • 5 =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before="53" w:line="202" w:lineRule="exact"/>
        <w:ind w:left="307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Обозначьте порядок действий и выполните действия:</w:t>
      </w:r>
    </w:p>
    <w:p w:rsidR="00263F91" w:rsidRDefault="00263F91" w:rsidP="00263F91">
      <w:pPr>
        <w:pStyle w:val="Style13"/>
        <w:widowControl/>
        <w:spacing w:line="202" w:lineRule="exact"/>
        <w:ind w:left="1330" w:right="3283"/>
        <w:rPr>
          <w:rStyle w:val="FontStyle97"/>
        </w:rPr>
      </w:pPr>
      <w:r>
        <w:rPr>
          <w:rStyle w:val="FontStyle97"/>
        </w:rPr>
        <w:t>90 - 7 • 5 + 26 = 6•(54 - 47) =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before="62" w:line="240" w:lineRule="auto"/>
        <w:ind w:left="307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Представьте числа в виде произведений двух однозначных множителей:</w:t>
      </w:r>
    </w:p>
    <w:p w:rsidR="00263F91" w:rsidRDefault="00263F91" w:rsidP="00263F91">
      <w:pPr>
        <w:pStyle w:val="Style13"/>
        <w:widowControl/>
        <w:spacing w:line="240" w:lineRule="auto"/>
        <w:ind w:left="1330"/>
        <w:rPr>
          <w:rStyle w:val="FontStyle97"/>
        </w:rPr>
      </w:pPr>
      <w:r>
        <w:rPr>
          <w:rStyle w:val="FontStyle97"/>
        </w:rPr>
        <w:t>28,56, 27, 35, 63, 16,20.</w:t>
      </w:r>
    </w:p>
    <w:p w:rsidR="00263F91" w:rsidRDefault="00263F91" w:rsidP="00263F91">
      <w:pPr>
        <w:pStyle w:val="Style22"/>
        <w:widowControl/>
        <w:numPr>
          <w:ilvl w:val="0"/>
          <w:numId w:val="9"/>
        </w:numPr>
        <w:tabs>
          <w:tab w:val="clear" w:pos="432"/>
          <w:tab w:val="num" w:pos="0"/>
          <w:tab w:val="left" w:pos="307"/>
          <w:tab w:val="left" w:pos="485"/>
        </w:tabs>
        <w:spacing w:before="62" w:line="178" w:lineRule="exact"/>
        <w:ind w:left="307" w:firstLine="0"/>
        <w:rPr>
          <w:rStyle w:val="FontStyle110"/>
        </w:rPr>
      </w:pPr>
      <w:r>
        <w:rPr>
          <w:rStyle w:val="FontStyle110"/>
        </w:rPr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110"/>
          </w:rPr>
          <w:t>5 см</w:t>
        </w:r>
      </w:smartTag>
      <w:r>
        <w:rPr>
          <w:rStyle w:val="FontStyle110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110"/>
          </w:rPr>
          <w:t>2 см</w:t>
        </w:r>
      </w:smartTag>
      <w:r>
        <w:rPr>
          <w:rStyle w:val="FontStyle110"/>
        </w:rPr>
        <w:t>. Найдите его периметр.</w:t>
      </w:r>
    </w:p>
    <w:p w:rsidR="00263F91" w:rsidRDefault="00263F91" w:rsidP="00263F91">
      <w:pPr>
        <w:pStyle w:val="Style22"/>
        <w:widowControl/>
        <w:numPr>
          <w:ilvl w:val="0"/>
          <w:numId w:val="9"/>
        </w:numPr>
        <w:tabs>
          <w:tab w:val="clear" w:pos="432"/>
          <w:tab w:val="num" w:pos="0"/>
          <w:tab w:val="left" w:pos="307"/>
          <w:tab w:val="left" w:pos="485"/>
        </w:tabs>
        <w:spacing w:before="58" w:line="240" w:lineRule="auto"/>
        <w:ind w:left="307" w:firstLine="0"/>
        <w:jc w:val="left"/>
        <w:rPr>
          <w:rStyle w:val="FontStyle110"/>
        </w:rPr>
      </w:pPr>
      <w:r>
        <w:rPr>
          <w:rStyle w:val="FontStyle110"/>
        </w:rPr>
        <w:t>Решите задачу.</w:t>
      </w:r>
    </w:p>
    <w:p w:rsidR="00263F91" w:rsidRDefault="00263F91" w:rsidP="00263F91">
      <w:pPr>
        <w:pStyle w:val="Style27"/>
        <w:widowControl/>
        <w:tabs>
          <w:tab w:val="left" w:leader="hyphen" w:pos="3168"/>
        </w:tabs>
        <w:spacing w:before="24" w:line="182" w:lineRule="exact"/>
        <w:ind w:firstLine="302"/>
        <w:rPr>
          <w:rStyle w:val="FontStyle88"/>
          <w:b w:val="0"/>
        </w:rPr>
      </w:pPr>
      <w:r>
        <w:rPr>
          <w:rStyle w:val="FontStyle97"/>
        </w:rPr>
        <w:t xml:space="preserve">Решил Братец Лис утятинки раздобыть. Подкрался к пруду и видит: плавают на воде 4 большие  </w:t>
      </w:r>
      <w:r>
        <w:rPr>
          <w:rStyle w:val="FontStyle88"/>
          <w:b w:val="0"/>
        </w:rPr>
        <w:t>утки, маленьких – в 2 раза больше, 3 утки на берегу сидят. Сколько всего уток увидел Братец Лис?</w:t>
      </w: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line="341" w:lineRule="exact"/>
        <w:jc w:val="center"/>
      </w:pPr>
    </w:p>
    <w:p w:rsidR="00263F91" w:rsidRDefault="00263F91" w:rsidP="00263F91">
      <w:pPr>
        <w:pStyle w:val="Style19"/>
        <w:widowControl/>
        <w:spacing w:line="341" w:lineRule="exact"/>
        <w:jc w:val="center"/>
      </w:pPr>
    </w:p>
    <w:p w:rsidR="00263F91" w:rsidRDefault="00263F91" w:rsidP="00263F91">
      <w:pPr>
        <w:pStyle w:val="Style19"/>
        <w:widowControl/>
        <w:spacing w:line="341" w:lineRule="exact"/>
        <w:jc w:val="center"/>
      </w:pPr>
    </w:p>
    <w:p w:rsidR="00263F91" w:rsidRDefault="00263F91" w:rsidP="00263F91">
      <w:pPr>
        <w:pStyle w:val="Style19"/>
        <w:widowControl/>
        <w:spacing w:line="341" w:lineRule="exact"/>
        <w:rPr>
          <w:rStyle w:val="FontStyle141"/>
        </w:rPr>
      </w:pPr>
      <w:r>
        <w:rPr>
          <w:rStyle w:val="FontStyle89"/>
        </w:rPr>
        <w:t xml:space="preserve">Контрольная работа № </w:t>
      </w:r>
      <w:r>
        <w:rPr>
          <w:rStyle w:val="FontStyle141"/>
        </w:rPr>
        <w:t xml:space="preserve">4 </w:t>
      </w:r>
    </w:p>
    <w:p w:rsidR="00263F91" w:rsidRDefault="00263F91" w:rsidP="00263F91">
      <w:pPr>
        <w:pStyle w:val="Style57"/>
        <w:widowControl/>
        <w:tabs>
          <w:tab w:val="left" w:leader="hyphen" w:pos="5731"/>
        </w:tabs>
        <w:spacing w:line="341" w:lineRule="exact"/>
        <w:jc w:val="right"/>
      </w:pPr>
    </w:p>
    <w:p w:rsidR="00263F91" w:rsidRDefault="00263F91" w:rsidP="00263F91">
      <w:pPr>
        <w:pStyle w:val="Style40"/>
        <w:widowControl/>
        <w:tabs>
          <w:tab w:val="left" w:pos="110"/>
        </w:tabs>
        <w:spacing w:line="341" w:lineRule="exact"/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76"/>
        <w:widowControl/>
        <w:spacing w:before="19" w:line="211" w:lineRule="exact"/>
        <w:ind w:left="456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ind w:firstLine="322"/>
        <w:rPr>
          <w:rStyle w:val="FontStyle97"/>
        </w:rPr>
      </w:pPr>
      <w:r>
        <w:rPr>
          <w:rStyle w:val="FontStyle97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263F91" w:rsidRDefault="00263F91" w:rsidP="00263F91">
      <w:pPr>
        <w:pStyle w:val="Style22"/>
        <w:widowControl/>
        <w:tabs>
          <w:tab w:val="left" w:pos="610"/>
        </w:tabs>
        <w:spacing w:before="43" w:line="211" w:lineRule="exact"/>
        <w:ind w:left="437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1920"/>
        </w:tabs>
        <w:spacing w:line="211" w:lineRule="exact"/>
        <w:jc w:val="center"/>
        <w:rPr>
          <w:rStyle w:val="FontStyle97"/>
        </w:rPr>
      </w:pPr>
      <w:r>
        <w:rPr>
          <w:rStyle w:val="FontStyle97"/>
        </w:rPr>
        <w:t>72 - 64: 8</w:t>
      </w:r>
      <w:r>
        <w:rPr>
          <w:rStyle w:val="FontStyle97"/>
        </w:rPr>
        <w:tab/>
        <w:t>36 + (50 - 13)</w:t>
      </w:r>
    </w:p>
    <w:p w:rsidR="00263F91" w:rsidRDefault="00263F91" w:rsidP="00263F91">
      <w:pPr>
        <w:pStyle w:val="Style13"/>
        <w:widowControl/>
        <w:tabs>
          <w:tab w:val="left" w:pos="3379"/>
        </w:tabs>
        <w:spacing w:line="211" w:lineRule="exact"/>
        <w:ind w:left="1459"/>
        <w:rPr>
          <w:rStyle w:val="FontStyle87"/>
        </w:rPr>
      </w:pPr>
      <w:r>
        <w:rPr>
          <w:rStyle w:val="FontStyle97"/>
        </w:rPr>
        <w:t>(37 + 5): 7</w:t>
      </w:r>
      <w:r>
        <w:rPr>
          <w:rStyle w:val="FontStyle97"/>
        </w:rPr>
        <w:tab/>
        <w:t xml:space="preserve">25 : 5 • </w:t>
      </w:r>
      <w:r>
        <w:rPr>
          <w:rStyle w:val="FontStyle87"/>
        </w:rPr>
        <w:t>9</w:t>
      </w:r>
    </w:p>
    <w:p w:rsidR="00263F91" w:rsidRDefault="00263F91" w:rsidP="00263F91">
      <w:pPr>
        <w:pStyle w:val="Style13"/>
        <w:widowControl/>
        <w:tabs>
          <w:tab w:val="left" w:pos="3379"/>
        </w:tabs>
        <w:spacing w:line="211" w:lineRule="exact"/>
        <w:ind w:left="1459"/>
        <w:rPr>
          <w:rStyle w:val="FontStyle97"/>
        </w:rPr>
      </w:pPr>
      <w:r>
        <w:rPr>
          <w:rStyle w:val="FontStyle87"/>
        </w:rPr>
        <w:t xml:space="preserve">63 :9 </w:t>
      </w:r>
      <w:r>
        <w:rPr>
          <w:rStyle w:val="FontStyle97"/>
        </w:rPr>
        <w:t>• 8</w:t>
      </w:r>
      <w:r>
        <w:rPr>
          <w:rStyle w:val="FontStyle97"/>
        </w:rPr>
        <w:tab/>
        <w:t>72 :</w:t>
      </w:r>
      <w:r>
        <w:rPr>
          <w:rStyle w:val="FontStyle87"/>
        </w:rPr>
        <w:t>9</w:t>
      </w:r>
      <w:r>
        <w:rPr>
          <w:rStyle w:val="FontStyle97"/>
        </w:rPr>
        <w:t>•4</w:t>
      </w:r>
    </w:p>
    <w:p w:rsidR="00263F91" w:rsidRDefault="00263F91" w:rsidP="00263F91">
      <w:pPr>
        <w:pStyle w:val="Style22"/>
        <w:widowControl/>
        <w:tabs>
          <w:tab w:val="left" w:pos="610"/>
        </w:tabs>
        <w:spacing w:before="48" w:line="240" w:lineRule="auto"/>
        <w:ind w:left="437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Составьте по два неравенства и равенства, используя выражения:</w:t>
      </w:r>
    </w:p>
    <w:p w:rsidR="00263F91" w:rsidRDefault="00263F91" w:rsidP="00263F91">
      <w:pPr>
        <w:pStyle w:val="Style13"/>
        <w:widowControl/>
        <w:spacing w:before="5" w:line="240" w:lineRule="auto"/>
        <w:ind w:left="1464"/>
        <w:rPr>
          <w:rStyle w:val="FontStyle97"/>
        </w:rPr>
      </w:pPr>
      <w:r>
        <w:rPr>
          <w:rStyle w:val="FontStyle97"/>
          <w:spacing w:val="30"/>
        </w:rPr>
        <w:t>8•4;</w:t>
      </w:r>
      <w:r>
        <w:rPr>
          <w:rStyle w:val="FontStyle97"/>
        </w:rPr>
        <w:t xml:space="preserve">   40-5;  </w:t>
      </w:r>
      <w:r>
        <w:rPr>
          <w:rStyle w:val="FontStyle97"/>
          <w:spacing w:val="30"/>
        </w:rPr>
        <w:t>4•8;</w:t>
      </w:r>
      <w:r>
        <w:rPr>
          <w:rStyle w:val="FontStyle97"/>
        </w:rPr>
        <w:t xml:space="preserve">    40-8.</w:t>
      </w:r>
    </w:p>
    <w:p w:rsidR="00263F91" w:rsidRDefault="00263F91" w:rsidP="00263F91">
      <w:pPr>
        <w:pStyle w:val="Style22"/>
        <w:widowControl/>
        <w:numPr>
          <w:ilvl w:val="0"/>
          <w:numId w:val="8"/>
        </w:numPr>
        <w:tabs>
          <w:tab w:val="left" w:pos="302"/>
          <w:tab w:val="left" w:pos="475"/>
        </w:tabs>
        <w:spacing w:before="53" w:line="206" w:lineRule="exact"/>
        <w:ind w:left="302" w:firstLine="0"/>
        <w:rPr>
          <w:rStyle w:val="FontStyle110"/>
        </w:rPr>
      </w:pPr>
      <w:r>
        <w:rPr>
          <w:rStyle w:val="FontStyle110"/>
        </w:rPr>
        <w:t xml:space="preserve">Найдите площадь огорода прямоугольной формы, если длина 8метров, а ширина </w:t>
      </w:r>
      <w:smartTag w:uri="urn:schemas-microsoft-com:office:smarttags" w:element="metricconverter">
        <w:smartTagPr>
          <w:attr w:name="ProductID" w:val="5 метров"/>
        </w:smartTagPr>
        <w:r>
          <w:rPr>
            <w:rStyle w:val="FontStyle110"/>
          </w:rPr>
          <w:t>5 метров</w:t>
        </w:r>
      </w:smartTag>
      <w:r>
        <w:rPr>
          <w:rStyle w:val="FontStyle110"/>
        </w:rPr>
        <w:t>.</w:t>
      </w:r>
    </w:p>
    <w:p w:rsidR="00263F91" w:rsidRDefault="00263F91" w:rsidP="00263F91">
      <w:pPr>
        <w:pStyle w:val="Style22"/>
        <w:widowControl/>
        <w:numPr>
          <w:ilvl w:val="0"/>
          <w:numId w:val="8"/>
        </w:numPr>
        <w:tabs>
          <w:tab w:val="left" w:pos="302"/>
          <w:tab w:val="left" w:pos="475"/>
        </w:tabs>
        <w:spacing w:before="53" w:line="211" w:lineRule="exact"/>
        <w:ind w:left="302" w:firstLine="0"/>
        <w:rPr>
          <w:rStyle w:val="FontStyle110"/>
        </w:rPr>
      </w:pPr>
      <w:r>
        <w:rPr>
          <w:rStyle w:val="FontStyle110"/>
        </w:rPr>
        <w:t>Вставьте в «окошечки» арифметические знаки, так чтобы равенства были верными:</w:t>
      </w:r>
    </w:p>
    <w:p w:rsidR="00263F91" w:rsidRDefault="00263F91" w:rsidP="00263F91">
      <w:pPr>
        <w:pStyle w:val="Style61"/>
        <w:widowControl/>
        <w:spacing w:line="245" w:lineRule="exact"/>
        <w:ind w:left="1469" w:right="3350"/>
        <w:rPr>
          <w:rStyle w:val="FontStyle97"/>
        </w:rPr>
      </w:pPr>
      <w:r>
        <w:rPr>
          <w:rStyle w:val="FontStyle87"/>
          <w:spacing w:val="20"/>
        </w:rPr>
        <w:t>6</w:t>
      </w:r>
      <w:r>
        <w:rPr>
          <w:rStyle w:val="FontStyle87"/>
          <w:rFonts w:ascii="Arial" w:hAnsi="Arial" w:cs="Arial"/>
          <w:spacing w:val="20"/>
        </w:rPr>
        <w:t>⁯</w:t>
      </w:r>
      <w:r>
        <w:rPr>
          <w:rStyle w:val="FontStyle87"/>
          <w:spacing w:val="20"/>
        </w:rPr>
        <w:t>З</w:t>
      </w:r>
      <w:r>
        <w:rPr>
          <w:rStyle w:val="FontStyle87"/>
          <w:rFonts w:ascii="Arial" w:hAnsi="Arial" w:cs="Arial"/>
          <w:spacing w:val="20"/>
        </w:rPr>
        <w:t>⁯</w:t>
      </w:r>
      <w:r>
        <w:rPr>
          <w:rStyle w:val="FontStyle87"/>
          <w:spacing w:val="20"/>
        </w:rPr>
        <w:t>9</w:t>
      </w:r>
      <w:r>
        <w:rPr>
          <w:rStyle w:val="FontStyle97"/>
          <w:spacing w:val="30"/>
        </w:rPr>
        <w:t xml:space="preserve">=18 </w:t>
      </w:r>
      <w:r>
        <w:rPr>
          <w:rStyle w:val="FontStyle141"/>
        </w:rPr>
        <w:t xml:space="preserve">8⁯4⁯9= </w:t>
      </w:r>
      <w:r>
        <w:rPr>
          <w:rStyle w:val="FontStyle97"/>
        </w:rPr>
        <w:t>18</w:t>
      </w:r>
    </w:p>
    <w:p w:rsidR="00263F91" w:rsidRDefault="00263F91" w:rsidP="00263F91">
      <w:pPr>
        <w:pStyle w:val="Style76"/>
        <w:widowControl/>
        <w:spacing w:before="29" w:line="211" w:lineRule="exact"/>
        <w:ind w:firstLine="326"/>
        <w:rPr>
          <w:rStyle w:val="FontStyle110"/>
        </w:rPr>
      </w:pPr>
      <w:r>
        <w:rPr>
          <w:rStyle w:val="FontStyle110"/>
        </w:rPr>
        <w:t>6*. Папа разделил 12хлопушек между сыном и его тремя друзьями по</w:t>
      </w:r>
      <w:r>
        <w:rPr>
          <w:rStyle w:val="FontStyle110"/>
        </w:rPr>
        <w:softHyphen/>
        <w:t>ровну. Сколько хлопушек получил каждый мальчик ?</w:t>
      </w:r>
    </w:p>
    <w:p w:rsidR="00263F91" w:rsidRDefault="00263F91" w:rsidP="00263F91">
      <w:pPr>
        <w:pStyle w:val="Style40"/>
        <w:widowControl/>
        <w:tabs>
          <w:tab w:val="left" w:pos="187"/>
        </w:tabs>
        <w:spacing w:before="82"/>
        <w:rPr>
          <w:rStyle w:val="FontStyle92"/>
        </w:rPr>
      </w:pPr>
      <w:r>
        <w:rPr>
          <w:rStyle w:val="FontStyle92"/>
        </w:rPr>
        <w:t>II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76"/>
        <w:widowControl/>
        <w:spacing w:before="48" w:line="211" w:lineRule="exact"/>
        <w:ind w:left="470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ind w:firstLine="293"/>
        <w:rPr>
          <w:rStyle w:val="FontStyle97"/>
        </w:rPr>
      </w:pPr>
      <w:r>
        <w:rPr>
          <w:rStyle w:val="FontStyle97"/>
        </w:rPr>
        <w:t xml:space="preserve">Актовый зал освещает </w:t>
      </w:r>
      <w:r>
        <w:rPr>
          <w:rStyle w:val="FontStyle87"/>
        </w:rPr>
        <w:t xml:space="preserve">6 </w:t>
      </w:r>
      <w:r>
        <w:rPr>
          <w:rStyle w:val="FontStyle97"/>
        </w:rPr>
        <w:t>люстр по 8 лампочек в каждой, да еще 7 лам</w:t>
      </w:r>
      <w:r>
        <w:rPr>
          <w:rStyle w:val="FontStyle97"/>
        </w:rPr>
        <w:softHyphen/>
        <w:t>почек над сценой. Сколько всего лампочек освещает актовый зал?</w:t>
      </w:r>
    </w:p>
    <w:p w:rsidR="00263F91" w:rsidRDefault="00263F91" w:rsidP="00263F91">
      <w:pPr>
        <w:pStyle w:val="Style22"/>
        <w:widowControl/>
        <w:tabs>
          <w:tab w:val="left" w:pos="624"/>
        </w:tabs>
        <w:spacing w:before="48" w:line="211" w:lineRule="exact"/>
        <w:ind w:left="446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3389"/>
        </w:tabs>
        <w:spacing w:line="211" w:lineRule="exact"/>
        <w:ind w:left="1474"/>
        <w:rPr>
          <w:rStyle w:val="FontStyle97"/>
          <w:spacing w:val="30"/>
        </w:rPr>
      </w:pPr>
      <w:r>
        <w:rPr>
          <w:rStyle w:val="FontStyle97"/>
        </w:rPr>
        <w:t xml:space="preserve">75- </w:t>
      </w:r>
      <w:r>
        <w:rPr>
          <w:rStyle w:val="FontStyle97"/>
          <w:spacing w:val="30"/>
        </w:rPr>
        <w:t>32:8</w:t>
      </w:r>
      <w:r>
        <w:rPr>
          <w:rStyle w:val="FontStyle97"/>
        </w:rPr>
        <w:tab/>
        <w:t>81</w:t>
      </w:r>
      <w:r>
        <w:rPr>
          <w:rStyle w:val="FontStyle87"/>
          <w:spacing w:val="20"/>
        </w:rPr>
        <w:t>:9</w:t>
      </w:r>
      <w:r>
        <w:rPr>
          <w:rStyle w:val="FontStyle97"/>
          <w:spacing w:val="30"/>
        </w:rPr>
        <w:t>•5</w:t>
      </w:r>
    </w:p>
    <w:p w:rsidR="00263F91" w:rsidRDefault="00263F91" w:rsidP="00263F91">
      <w:pPr>
        <w:pStyle w:val="Style13"/>
        <w:widowControl/>
        <w:tabs>
          <w:tab w:val="left" w:pos="3379"/>
        </w:tabs>
        <w:spacing w:line="211" w:lineRule="exact"/>
        <w:ind w:left="1469"/>
        <w:rPr>
          <w:rStyle w:val="FontStyle97"/>
        </w:rPr>
      </w:pPr>
      <w:r>
        <w:rPr>
          <w:rStyle w:val="FontStyle97"/>
        </w:rPr>
        <w:t>8 • (92 - 84)</w:t>
      </w:r>
      <w:r>
        <w:rPr>
          <w:rStyle w:val="FontStyle97"/>
        </w:rPr>
        <w:tab/>
        <w:t>42 : 7 • 3</w:t>
      </w:r>
    </w:p>
    <w:p w:rsidR="00263F91" w:rsidRDefault="00263F91" w:rsidP="00263F91">
      <w:pPr>
        <w:pStyle w:val="Style13"/>
        <w:widowControl/>
        <w:tabs>
          <w:tab w:val="left" w:pos="3384"/>
        </w:tabs>
        <w:spacing w:line="211" w:lineRule="exact"/>
        <w:ind w:left="1469"/>
        <w:rPr>
          <w:rStyle w:val="FontStyle97"/>
        </w:rPr>
      </w:pPr>
      <w:r>
        <w:rPr>
          <w:rStyle w:val="FontStyle97"/>
        </w:rPr>
        <w:lastRenderedPageBreak/>
        <w:t xml:space="preserve">(56 + 7): </w:t>
      </w:r>
      <w:r>
        <w:rPr>
          <w:rStyle w:val="FontStyle87"/>
        </w:rPr>
        <w:t>9</w:t>
      </w:r>
      <w:r>
        <w:rPr>
          <w:rStyle w:val="FontStyle87"/>
        </w:rPr>
        <w:tab/>
      </w:r>
      <w:r>
        <w:rPr>
          <w:rStyle w:val="FontStyle97"/>
        </w:rPr>
        <w:t>64: 8 • 7</w:t>
      </w:r>
    </w:p>
    <w:p w:rsidR="00263F91" w:rsidRDefault="00263F91" w:rsidP="00263F91">
      <w:pPr>
        <w:pStyle w:val="Style22"/>
        <w:widowControl/>
        <w:tabs>
          <w:tab w:val="left" w:pos="624"/>
        </w:tabs>
        <w:spacing w:before="48" w:line="240" w:lineRule="auto"/>
        <w:ind w:left="446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Составьте по два неравенства и равенства, используя выражения:</w:t>
      </w:r>
    </w:p>
    <w:p w:rsidR="00263F91" w:rsidRDefault="00263F91" w:rsidP="00263F91">
      <w:pPr>
        <w:pStyle w:val="Style13"/>
        <w:widowControl/>
        <w:spacing w:before="5" w:line="240" w:lineRule="auto"/>
        <w:ind w:left="1474"/>
        <w:rPr>
          <w:rStyle w:val="FontStyle97"/>
        </w:rPr>
      </w:pPr>
      <w:r>
        <w:rPr>
          <w:rStyle w:val="FontStyle97"/>
          <w:spacing w:val="30"/>
        </w:rPr>
        <w:t>3•7;</w:t>
      </w:r>
      <w:r>
        <w:rPr>
          <w:rStyle w:val="FontStyle97"/>
        </w:rPr>
        <w:t xml:space="preserve">    30</w:t>
      </w:r>
      <w:r>
        <w:rPr>
          <w:rStyle w:val="FontStyle87"/>
          <w:spacing w:val="20"/>
        </w:rPr>
        <w:t>-9;</w:t>
      </w:r>
      <w:r>
        <w:rPr>
          <w:rStyle w:val="FontStyle87"/>
        </w:rPr>
        <w:t xml:space="preserve">  </w:t>
      </w:r>
      <w:r>
        <w:rPr>
          <w:rStyle w:val="FontStyle97"/>
          <w:spacing w:val="30"/>
        </w:rPr>
        <w:t>7•3;</w:t>
      </w:r>
      <w:r>
        <w:rPr>
          <w:rStyle w:val="FontStyle97"/>
        </w:rPr>
        <w:t xml:space="preserve">    30-3.</w:t>
      </w:r>
    </w:p>
    <w:p w:rsidR="00263F91" w:rsidRDefault="00263F91" w:rsidP="00263F91">
      <w:pPr>
        <w:pStyle w:val="Style22"/>
        <w:widowControl/>
        <w:numPr>
          <w:ilvl w:val="0"/>
          <w:numId w:val="10"/>
        </w:numPr>
        <w:tabs>
          <w:tab w:val="left" w:pos="312"/>
          <w:tab w:val="left" w:pos="490"/>
        </w:tabs>
        <w:spacing w:before="48" w:line="211" w:lineRule="exact"/>
        <w:ind w:left="312"/>
        <w:rPr>
          <w:rStyle w:val="FontStyle110"/>
          <w:spacing w:val="20"/>
        </w:rPr>
      </w:pPr>
      <w:r>
        <w:rPr>
          <w:rStyle w:val="FontStyle110"/>
        </w:rPr>
        <w:t xml:space="preserve">Найдите площадь цветника квадратной формы, если его сторона равна </w:t>
      </w:r>
      <w:r>
        <w:rPr>
          <w:rStyle w:val="FontStyle110"/>
          <w:spacing w:val="20"/>
        </w:rPr>
        <w:t>4м.</w:t>
      </w:r>
    </w:p>
    <w:p w:rsidR="00263F91" w:rsidRDefault="00263F91" w:rsidP="00263F91">
      <w:pPr>
        <w:pStyle w:val="Style22"/>
        <w:widowControl/>
        <w:numPr>
          <w:ilvl w:val="0"/>
          <w:numId w:val="10"/>
        </w:numPr>
        <w:tabs>
          <w:tab w:val="left" w:pos="312"/>
          <w:tab w:val="left" w:pos="490"/>
        </w:tabs>
        <w:spacing w:before="43" w:line="216" w:lineRule="exact"/>
        <w:ind w:left="312"/>
        <w:rPr>
          <w:rStyle w:val="FontStyle110"/>
        </w:rPr>
      </w:pPr>
      <w:r>
        <w:rPr>
          <w:rStyle w:val="FontStyle110"/>
        </w:rPr>
        <w:t>Вставьте в «окошечки» арифметические знаки так, чтобы равенства были верными.</w:t>
      </w:r>
    </w:p>
    <w:p w:rsidR="00263F91" w:rsidRDefault="00263F91" w:rsidP="00263F91">
      <w:pPr>
        <w:pStyle w:val="Style61"/>
        <w:widowControl/>
        <w:spacing w:line="245" w:lineRule="exact"/>
        <w:ind w:right="3341"/>
        <w:rPr>
          <w:rStyle w:val="FontStyle141"/>
        </w:rPr>
      </w:pPr>
      <w:r>
        <w:rPr>
          <w:rStyle w:val="FontStyle141"/>
        </w:rPr>
        <w:t>9⁯з⁯б</w:t>
      </w:r>
      <w:r>
        <w:rPr>
          <w:rStyle w:val="FontStyle97"/>
          <w:spacing w:val="30"/>
        </w:rPr>
        <w:t xml:space="preserve">=18     </w:t>
      </w:r>
      <w:r>
        <w:rPr>
          <w:rStyle w:val="FontStyle141"/>
        </w:rPr>
        <w:t xml:space="preserve">4⁯2⁯8=16 </w:t>
      </w:r>
    </w:p>
    <w:p w:rsidR="00263F91" w:rsidRDefault="00263F91" w:rsidP="00263F91">
      <w:pPr>
        <w:pStyle w:val="Style27"/>
        <w:widowControl/>
        <w:ind w:firstLine="298"/>
        <w:rPr>
          <w:rStyle w:val="FontStyle97"/>
        </w:rPr>
      </w:pPr>
      <w:r>
        <w:rPr>
          <w:rStyle w:val="FontStyle87"/>
        </w:rPr>
        <w:t xml:space="preserve">6*. </w:t>
      </w:r>
      <w:r>
        <w:rPr>
          <w:rStyle w:val="FontStyle97"/>
        </w:rPr>
        <w:t>Катя разложила 18 пельменей брату Толе и двум его друзьям по ровну. По сколько пельменей было на каждой тарелке?</w:t>
      </w: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</w:pPr>
    </w:p>
    <w:p w:rsidR="00263F91" w:rsidRDefault="00263F91" w:rsidP="00263F91">
      <w:pPr>
        <w:pStyle w:val="Style19"/>
        <w:widowControl/>
        <w:jc w:val="center"/>
        <w:rPr>
          <w:rStyle w:val="FontStyle89"/>
        </w:rPr>
      </w:pPr>
      <w:r>
        <w:rPr>
          <w:rStyle w:val="FontStyle89"/>
        </w:rPr>
        <w:t xml:space="preserve">Контрольная работа № 5 </w:t>
      </w:r>
    </w:p>
    <w:p w:rsidR="00263F91" w:rsidRDefault="00263F91" w:rsidP="00263F91">
      <w:pPr>
        <w:pStyle w:val="Style11"/>
        <w:widowControl/>
        <w:spacing w:line="206" w:lineRule="exact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76"/>
        <w:widowControl/>
        <w:spacing w:line="206" w:lineRule="exact"/>
        <w:ind w:left="475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6" w:lineRule="exact"/>
        <w:ind w:firstLine="312"/>
        <w:rPr>
          <w:rStyle w:val="FontStyle97"/>
        </w:rPr>
      </w:pPr>
      <w:r>
        <w:rPr>
          <w:rStyle w:val="FontStyle97"/>
        </w:rPr>
        <w:t>Оля собирает календарики. Все календарики она разложила в два альбома: в большой на 9 страниц по 6 календариков на каждую страницу и в маленький на 4 страницы, по 3 календаря на каждую. Сколько кален</w:t>
      </w:r>
      <w:r>
        <w:rPr>
          <w:rStyle w:val="FontStyle97"/>
        </w:rPr>
        <w:softHyphen/>
        <w:t>дариков у Оли?</w:t>
      </w:r>
    </w:p>
    <w:p w:rsidR="00263F91" w:rsidRDefault="00263F91" w:rsidP="00263F91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Найдите значение выражений:</w:t>
      </w:r>
    </w:p>
    <w:p w:rsidR="00263F91" w:rsidRDefault="00263F91" w:rsidP="00263F91">
      <w:pPr>
        <w:pStyle w:val="Style13"/>
        <w:widowControl/>
        <w:tabs>
          <w:tab w:val="left" w:pos="1368"/>
          <w:tab w:val="left" w:pos="2746"/>
        </w:tabs>
        <w:spacing w:before="34" w:line="206" w:lineRule="exact"/>
        <w:jc w:val="center"/>
        <w:rPr>
          <w:rStyle w:val="FontStyle97"/>
        </w:rPr>
      </w:pPr>
      <w:r>
        <w:rPr>
          <w:rStyle w:val="FontStyle97"/>
          <w:spacing w:val="30"/>
        </w:rPr>
        <w:t>5•7</w:t>
      </w:r>
      <w:r>
        <w:rPr>
          <w:rStyle w:val="FontStyle97"/>
        </w:rPr>
        <w:tab/>
      </w:r>
      <w:r>
        <w:rPr>
          <w:rStyle w:val="FontStyle97"/>
          <w:spacing w:val="30"/>
        </w:rPr>
        <w:t>6•(9:3)</w:t>
      </w:r>
      <w:r>
        <w:rPr>
          <w:rStyle w:val="FontStyle97"/>
        </w:rPr>
        <w:tab/>
        <w:t>21  •1</w:t>
      </w:r>
    </w:p>
    <w:p w:rsidR="00263F91" w:rsidRDefault="00263F91" w:rsidP="00263F91">
      <w:pPr>
        <w:pStyle w:val="Style13"/>
        <w:widowControl/>
        <w:tabs>
          <w:tab w:val="left" w:pos="1368"/>
          <w:tab w:val="left" w:pos="2736"/>
        </w:tabs>
        <w:spacing w:line="206" w:lineRule="exact"/>
        <w:jc w:val="center"/>
        <w:rPr>
          <w:rStyle w:val="FontStyle97"/>
          <w:spacing w:val="30"/>
        </w:rPr>
      </w:pPr>
      <w:r>
        <w:rPr>
          <w:rStyle w:val="FontStyle97"/>
        </w:rPr>
        <w:t>36:6</w:t>
      </w:r>
      <w:r>
        <w:rPr>
          <w:rStyle w:val="FontStyle97"/>
        </w:rPr>
        <w:tab/>
        <w:t>56:7•8</w:t>
      </w:r>
      <w:r>
        <w:rPr>
          <w:rStyle w:val="FontStyle97"/>
        </w:rPr>
        <w:tab/>
      </w:r>
      <w:r>
        <w:rPr>
          <w:rStyle w:val="FontStyle97"/>
          <w:spacing w:val="30"/>
        </w:rPr>
        <w:t>0:1</w:t>
      </w:r>
    </w:p>
    <w:p w:rsidR="00263F91" w:rsidRDefault="00263F91" w:rsidP="00263F91">
      <w:pPr>
        <w:pStyle w:val="Style13"/>
        <w:widowControl/>
        <w:tabs>
          <w:tab w:val="left" w:pos="1325"/>
          <w:tab w:val="left" w:pos="2722"/>
        </w:tabs>
        <w:spacing w:line="206" w:lineRule="exact"/>
        <w:jc w:val="center"/>
        <w:rPr>
          <w:rStyle w:val="FontStyle97"/>
          <w:spacing w:val="30"/>
        </w:rPr>
      </w:pPr>
      <w:r>
        <w:rPr>
          <w:rStyle w:val="FontStyle97"/>
          <w:spacing w:val="30"/>
        </w:rPr>
        <w:t>27:3</w:t>
      </w:r>
      <w:r>
        <w:rPr>
          <w:rStyle w:val="FontStyle97"/>
        </w:rPr>
        <w:tab/>
      </w:r>
      <w:r>
        <w:rPr>
          <w:rStyle w:val="FontStyle97"/>
          <w:spacing w:val="30"/>
        </w:rPr>
        <w:t>9•(64:</w:t>
      </w:r>
      <w:r>
        <w:rPr>
          <w:rStyle w:val="FontStyle97"/>
        </w:rPr>
        <w:t>8)</w:t>
      </w:r>
      <w:r>
        <w:rPr>
          <w:rStyle w:val="FontStyle97"/>
        </w:rPr>
        <w:tab/>
      </w:r>
      <w:r>
        <w:rPr>
          <w:rStyle w:val="FontStyle97"/>
          <w:spacing w:val="30"/>
        </w:rPr>
        <w:t>18:18</w:t>
      </w:r>
    </w:p>
    <w:p w:rsidR="00263F91" w:rsidRDefault="00263F91" w:rsidP="00263F91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 xml:space="preserve">Начертите квадрат со стороной </w:t>
      </w:r>
      <w:smartTag w:uri="urn:schemas-microsoft-com:office:smarttags" w:element="metricconverter">
        <w:smartTagPr>
          <w:attr w:name="ProductID" w:val="6 см"/>
        </w:smartTagPr>
        <w:r>
          <w:rPr>
            <w:rStyle w:val="FontStyle110"/>
          </w:rPr>
          <w:t>6 см</w:t>
        </w:r>
      </w:smartTag>
      <w:r>
        <w:rPr>
          <w:rStyle w:val="FontStyle110"/>
        </w:rPr>
        <w:t>.</w:t>
      </w:r>
    </w:p>
    <w:p w:rsidR="00263F91" w:rsidRDefault="00263F91" w:rsidP="00263F91">
      <w:pPr>
        <w:pStyle w:val="Style27"/>
        <w:widowControl/>
        <w:spacing w:before="5" w:line="206" w:lineRule="exact"/>
        <w:ind w:firstLine="298"/>
        <w:rPr>
          <w:rStyle w:val="FontStyle97"/>
        </w:rPr>
      </w:pPr>
      <w:r>
        <w:rPr>
          <w:rStyle w:val="FontStyle97"/>
        </w:rPr>
        <w:t>а) Найдите периметр и площадь; б) разделите квадрат на четыре рав</w:t>
      </w:r>
      <w:r>
        <w:rPr>
          <w:rStyle w:val="FontStyle97"/>
        </w:rPr>
        <w:softHyphen/>
        <w:t>ные части, закрасьте одну четвертую часть.</w:t>
      </w:r>
    </w:p>
    <w:p w:rsidR="00263F91" w:rsidRDefault="00263F91" w:rsidP="00263F91">
      <w:pPr>
        <w:pStyle w:val="Style22"/>
        <w:widowControl/>
        <w:tabs>
          <w:tab w:val="left" w:pos="499"/>
        </w:tabs>
        <w:spacing w:line="206" w:lineRule="exact"/>
        <w:ind w:firstLine="307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Вставьте в левую и правую части неравенства одно и тоже число</w:t>
      </w:r>
      <w:r>
        <w:rPr>
          <w:rStyle w:val="FontStyle110"/>
        </w:rPr>
        <w:br/>
        <w:t>так, чтобы неравенство стало верным:</w:t>
      </w:r>
    </w:p>
    <w:p w:rsidR="00263F91" w:rsidRDefault="00263F91" w:rsidP="00263F91">
      <w:pPr>
        <w:pStyle w:val="Style13"/>
        <w:widowControl/>
        <w:tabs>
          <w:tab w:val="left" w:pos="4061"/>
        </w:tabs>
        <w:spacing w:line="206" w:lineRule="exact"/>
        <w:ind w:left="1498"/>
        <w:rPr>
          <w:rStyle w:val="FontStyle130"/>
          <w:rFonts w:ascii="Arial" w:hAnsi="Arial" w:cs="Arial"/>
        </w:rPr>
      </w:pPr>
      <w:r>
        <w:rPr>
          <w:rStyle w:val="FontStyle97"/>
        </w:rPr>
        <w:t>12</w:t>
      </w:r>
      <w:r>
        <w:rPr>
          <w:rStyle w:val="FontStyle130"/>
        </w:rPr>
        <w:t>:</w:t>
      </w:r>
      <w:r>
        <w:rPr>
          <w:rStyle w:val="FontStyle130"/>
          <w:rFonts w:ascii="Arial" w:hAnsi="Arial" w:cs="Arial"/>
        </w:rPr>
        <w:t>⁯</w:t>
      </w:r>
      <w:r>
        <w:rPr>
          <w:rStyle w:val="FontStyle97"/>
          <w:spacing w:val="30"/>
        </w:rPr>
        <w:t>&lt;16</w:t>
      </w:r>
      <w:r>
        <w:rPr>
          <w:rStyle w:val="FontStyle130"/>
        </w:rPr>
        <w:t>:</w:t>
      </w:r>
      <w:r>
        <w:rPr>
          <w:rStyle w:val="FontStyle130"/>
          <w:rFonts w:ascii="Arial" w:hAnsi="Arial" w:cs="Arial"/>
        </w:rPr>
        <w:t>⁯</w:t>
      </w:r>
      <w:r>
        <w:rPr>
          <w:rStyle w:val="FontStyle130"/>
        </w:rPr>
        <w:tab/>
      </w:r>
      <w:r>
        <w:rPr>
          <w:rStyle w:val="FontStyle97"/>
        </w:rPr>
        <w:t>18</w:t>
      </w:r>
      <w:r>
        <w:rPr>
          <w:rStyle w:val="FontStyle130"/>
        </w:rPr>
        <w:t>:</w:t>
      </w:r>
      <w:r>
        <w:rPr>
          <w:rStyle w:val="FontStyle130"/>
          <w:rFonts w:ascii="Arial" w:hAnsi="Arial" w:cs="Arial"/>
        </w:rPr>
        <w:t>⁯</w:t>
      </w:r>
      <w:r>
        <w:rPr>
          <w:rStyle w:val="FontStyle97"/>
          <w:spacing w:val="30"/>
        </w:rPr>
        <w:t>&gt;14</w:t>
      </w:r>
      <w:r>
        <w:rPr>
          <w:rStyle w:val="FontStyle130"/>
        </w:rPr>
        <w:t>:</w:t>
      </w:r>
      <w:r>
        <w:rPr>
          <w:rStyle w:val="FontStyle130"/>
          <w:rFonts w:ascii="Arial" w:hAnsi="Arial" w:cs="Arial"/>
        </w:rPr>
        <w:t>⁯</w:t>
      </w:r>
    </w:p>
    <w:p w:rsidR="00263F91" w:rsidRDefault="00263F91" w:rsidP="00263F91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Выполните преобразования: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  <w:vertAlign w:val="superscript"/>
        </w:rPr>
      </w:pPr>
      <w:r>
        <w:rPr>
          <w:rStyle w:val="FontStyle97"/>
        </w:rPr>
        <w:t>1 м</w:t>
      </w:r>
      <w:r>
        <w:rPr>
          <w:rStyle w:val="FontStyle97"/>
          <w:vertAlign w:val="superscript"/>
        </w:rPr>
        <w:t>2</w:t>
      </w:r>
      <w:r>
        <w:rPr>
          <w:rStyle w:val="FontStyle97"/>
        </w:rPr>
        <w:t>=... дм</w:t>
      </w:r>
      <w:r>
        <w:rPr>
          <w:rStyle w:val="FontStyle97"/>
          <w:vertAlign w:val="superscript"/>
        </w:rPr>
        <w:t>2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  <w:vertAlign w:val="superscript"/>
        </w:rPr>
        <w:t xml:space="preserve"> </w:t>
      </w:r>
      <w:r>
        <w:rPr>
          <w:rStyle w:val="FontStyle97"/>
        </w:rPr>
        <w:t xml:space="preserve">8 дм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</w:rPr>
          <w:t>2 см</w:t>
        </w:r>
      </w:smartTag>
      <w:r>
        <w:rPr>
          <w:rStyle w:val="FontStyle97"/>
        </w:rPr>
        <w:t xml:space="preserve"> =...см 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smartTag w:uri="urn:schemas-microsoft-com:office:smarttags" w:element="metricconverter">
        <w:smartTagPr>
          <w:attr w:name="ProductID" w:val="35 мм"/>
        </w:smartTagPr>
        <w:r>
          <w:rPr>
            <w:rStyle w:val="FontStyle97"/>
          </w:rPr>
          <w:t>35 мм</w:t>
        </w:r>
      </w:smartTag>
      <w:r>
        <w:rPr>
          <w:rStyle w:val="FontStyle97"/>
        </w:rPr>
        <w:t xml:space="preserve"> = ... см ... мм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110"/>
        </w:rPr>
      </w:pPr>
      <w:r>
        <w:rPr>
          <w:rStyle w:val="FontStyle97"/>
        </w:rPr>
        <w:t xml:space="preserve"> </w:t>
      </w:r>
      <w:r>
        <w:rPr>
          <w:rStyle w:val="FontStyle110"/>
        </w:rPr>
        <w:t>6*. Торт разрезали на 12 частей. Сколько частей торта съели, если их осталось в 6 раз меньше, чем было ?</w:t>
      </w:r>
    </w:p>
    <w:p w:rsidR="00263F91" w:rsidRDefault="00263F91" w:rsidP="00263F91">
      <w:pPr>
        <w:pStyle w:val="Style11"/>
        <w:widowControl/>
        <w:spacing w:before="106" w:line="206" w:lineRule="exact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76"/>
        <w:widowControl/>
        <w:spacing w:line="206" w:lineRule="exact"/>
        <w:ind w:left="470" w:firstLine="0"/>
        <w:jc w:val="left"/>
        <w:rPr>
          <w:rStyle w:val="FontStyle110"/>
        </w:rPr>
      </w:pPr>
      <w:r>
        <w:rPr>
          <w:rStyle w:val="FontStyle110"/>
          <w:spacing w:val="20"/>
        </w:rPr>
        <w:lastRenderedPageBreak/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before="5" w:line="206" w:lineRule="exact"/>
        <w:ind w:firstLine="307"/>
        <w:rPr>
          <w:rStyle w:val="FontStyle97"/>
        </w:rPr>
      </w:pPr>
      <w:r>
        <w:rPr>
          <w:rStyle w:val="FontStyle97"/>
        </w:rPr>
        <w:t>На дачном участке мама посадила 5 грядок одного сорта по 9 кустом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263F91" w:rsidRDefault="00263F91" w:rsidP="00263F91">
      <w:pPr>
        <w:pStyle w:val="Style27"/>
        <w:widowControl/>
        <w:spacing w:before="5" w:line="206" w:lineRule="exact"/>
        <w:ind w:firstLine="307"/>
      </w:pPr>
    </w:p>
    <w:p w:rsidR="00263F91" w:rsidRDefault="00263F91" w:rsidP="00263F91">
      <w:pPr>
        <w:pStyle w:val="Style22"/>
        <w:widowControl/>
        <w:numPr>
          <w:ilvl w:val="0"/>
          <w:numId w:val="7"/>
        </w:numPr>
        <w:tabs>
          <w:tab w:val="clear" w:pos="720"/>
          <w:tab w:val="num" w:pos="0"/>
          <w:tab w:val="left" w:pos="317"/>
          <w:tab w:val="left" w:pos="811"/>
        </w:tabs>
        <w:spacing w:line="206" w:lineRule="exact"/>
        <w:ind w:left="317" w:firstLine="0"/>
        <w:jc w:val="left"/>
        <w:rPr>
          <w:rStyle w:val="FontStyle110"/>
        </w:rPr>
      </w:pPr>
      <w:r>
        <w:rPr>
          <w:rStyle w:val="FontStyle110"/>
        </w:rPr>
        <w:t>Найдите значения выражений:</w:t>
      </w:r>
    </w:p>
    <w:p w:rsidR="00263F91" w:rsidRDefault="00263F91" w:rsidP="00263F91">
      <w:pPr>
        <w:pStyle w:val="Style13"/>
        <w:widowControl/>
        <w:tabs>
          <w:tab w:val="left" w:pos="1373"/>
          <w:tab w:val="left" w:pos="2770"/>
        </w:tabs>
        <w:spacing w:before="5" w:line="235" w:lineRule="exact"/>
        <w:jc w:val="center"/>
        <w:rPr>
          <w:rStyle w:val="FontStyle97"/>
          <w:spacing w:val="30"/>
        </w:rPr>
      </w:pPr>
      <w:r>
        <w:rPr>
          <w:rStyle w:val="FontStyle97"/>
          <w:spacing w:val="30"/>
        </w:rPr>
        <w:t>0•4</w:t>
      </w:r>
      <w:r>
        <w:rPr>
          <w:rStyle w:val="FontStyle97"/>
        </w:rPr>
        <w:tab/>
      </w:r>
      <w:r>
        <w:rPr>
          <w:rStyle w:val="FontStyle97"/>
          <w:spacing w:val="30"/>
        </w:rPr>
        <w:t>3•(14:2)</w:t>
      </w:r>
      <w:r>
        <w:rPr>
          <w:rStyle w:val="FontStyle97"/>
        </w:rPr>
        <w:tab/>
      </w:r>
      <w:r>
        <w:rPr>
          <w:rStyle w:val="FontStyle97"/>
          <w:spacing w:val="30"/>
        </w:rPr>
        <w:t>10:1</w:t>
      </w:r>
    </w:p>
    <w:p w:rsidR="00263F91" w:rsidRDefault="00263F91" w:rsidP="00263F91">
      <w:pPr>
        <w:pStyle w:val="Style13"/>
        <w:widowControl/>
        <w:tabs>
          <w:tab w:val="left" w:pos="1368"/>
          <w:tab w:val="left" w:pos="2746"/>
        </w:tabs>
        <w:spacing w:line="235" w:lineRule="exact"/>
        <w:jc w:val="center"/>
        <w:rPr>
          <w:rStyle w:val="FontStyle97"/>
          <w:spacing w:val="30"/>
        </w:rPr>
      </w:pPr>
      <w:r>
        <w:rPr>
          <w:rStyle w:val="FontStyle97"/>
          <w:spacing w:val="30"/>
        </w:rPr>
        <w:t>21:3</w:t>
      </w:r>
      <w:r>
        <w:rPr>
          <w:rStyle w:val="FontStyle97"/>
        </w:rPr>
        <w:tab/>
      </w:r>
      <w:r>
        <w:rPr>
          <w:rStyle w:val="FontStyle97"/>
          <w:spacing w:val="30"/>
        </w:rPr>
        <w:t>42:6•5</w:t>
      </w:r>
      <w:r>
        <w:rPr>
          <w:rStyle w:val="FontStyle97"/>
        </w:rPr>
        <w:tab/>
      </w:r>
      <w:r>
        <w:rPr>
          <w:rStyle w:val="FontStyle97"/>
          <w:spacing w:val="30"/>
        </w:rPr>
        <w:t>0•5</w:t>
      </w:r>
    </w:p>
    <w:p w:rsidR="00263F91" w:rsidRDefault="00263F91" w:rsidP="00263F91">
      <w:pPr>
        <w:pStyle w:val="Style13"/>
        <w:widowControl/>
        <w:tabs>
          <w:tab w:val="left" w:pos="1373"/>
          <w:tab w:val="left" w:pos="2746"/>
        </w:tabs>
        <w:spacing w:line="235" w:lineRule="exact"/>
        <w:jc w:val="center"/>
        <w:rPr>
          <w:rStyle w:val="FontStyle97"/>
        </w:rPr>
      </w:pPr>
      <w:r>
        <w:rPr>
          <w:rStyle w:val="FontStyle97"/>
        </w:rPr>
        <w:t>56 : 7</w:t>
      </w:r>
      <w:r>
        <w:rPr>
          <w:rStyle w:val="FontStyle97"/>
        </w:rPr>
        <w:tab/>
        <w:t>8 • (48 : 8)</w:t>
      </w:r>
      <w:r>
        <w:rPr>
          <w:rStyle w:val="FontStyle97"/>
        </w:rPr>
        <w:tab/>
        <w:t>0 : 20</w:t>
      </w:r>
    </w:p>
    <w:p w:rsidR="00263F91" w:rsidRDefault="00263F91" w:rsidP="00263F91">
      <w:pPr>
        <w:pStyle w:val="Style22"/>
        <w:widowControl/>
        <w:tabs>
          <w:tab w:val="left" w:pos="638"/>
        </w:tabs>
        <w:spacing w:line="206" w:lineRule="exact"/>
        <w:ind w:left="451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>
          <w:rPr>
            <w:rStyle w:val="FontStyle110"/>
          </w:rPr>
          <w:t>6 см</w:t>
        </w:r>
      </w:smartTag>
      <w:r>
        <w:rPr>
          <w:rStyle w:val="FontStyle110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FontStyle110"/>
          </w:rPr>
          <w:t>3 см</w:t>
        </w:r>
      </w:smartTag>
      <w:r>
        <w:rPr>
          <w:rStyle w:val="FontStyle110"/>
        </w:rPr>
        <w:t>.</w:t>
      </w:r>
    </w:p>
    <w:p w:rsidR="00263F91" w:rsidRDefault="00263F91" w:rsidP="00263F91">
      <w:pPr>
        <w:pStyle w:val="Style27"/>
        <w:widowControl/>
        <w:spacing w:line="206" w:lineRule="exact"/>
        <w:ind w:firstLine="302"/>
        <w:rPr>
          <w:rStyle w:val="FontStyle97"/>
        </w:rPr>
      </w:pPr>
      <w:r>
        <w:rPr>
          <w:rStyle w:val="FontStyle97"/>
        </w:rPr>
        <w:t>а) Найдите площадь и периметр; б) разделите прямоугольник на 3 равные части, закрасьте одну третью часть.</w:t>
      </w:r>
    </w:p>
    <w:p w:rsidR="00263F91" w:rsidRDefault="00263F91" w:rsidP="00263F91">
      <w:pPr>
        <w:pStyle w:val="Style27"/>
        <w:widowControl/>
        <w:spacing w:line="206" w:lineRule="exact"/>
        <w:ind w:firstLine="302"/>
        <w:rPr>
          <w:rStyle w:val="FontStyle97"/>
        </w:rPr>
      </w:pPr>
      <w:r>
        <w:rPr>
          <w:rStyle w:val="FontStyle97"/>
        </w:rPr>
        <w:t>4. Выполните преобразования: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1 дм</w:t>
      </w:r>
      <w:r>
        <w:rPr>
          <w:rStyle w:val="FontStyle97"/>
          <w:vertAlign w:val="superscript"/>
        </w:rPr>
        <w:t>2</w:t>
      </w:r>
      <w:r>
        <w:rPr>
          <w:rStyle w:val="FontStyle97"/>
        </w:rPr>
        <w:t xml:space="preserve"> = …см2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5см 7мм=…мм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43 дм = …м …дм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 xml:space="preserve">5. Вставьте в левую и правую части неравенства одно и то же число так, чтобы неравенство одно и то же число так, чтобы неравенство 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стало верным: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18 :⁯‹ 16:⁯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>12:⁯&gt;18:⁯</w:t>
      </w:r>
    </w:p>
    <w:p w:rsidR="00263F91" w:rsidRDefault="00263F91" w:rsidP="00263F91">
      <w:pPr>
        <w:pStyle w:val="Style33"/>
        <w:widowControl/>
        <w:spacing w:line="206" w:lineRule="exact"/>
        <w:rPr>
          <w:rStyle w:val="FontStyle97"/>
        </w:rPr>
      </w:pPr>
      <w:r>
        <w:rPr>
          <w:rStyle w:val="FontStyle97"/>
        </w:rPr>
        <w:t xml:space="preserve">6. В холодильнике 48 пельменей. Сколько пельменей сварили, если их осталось в 6 раз меньше, чем было? </w:t>
      </w: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ind w:left="1315"/>
        <w:jc w:val="both"/>
      </w:pPr>
    </w:p>
    <w:p w:rsidR="00263F91" w:rsidRDefault="00263F91" w:rsidP="00263F91">
      <w:pPr>
        <w:pStyle w:val="Style19"/>
        <w:widowControl/>
        <w:spacing w:before="19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№ 6 </w:t>
      </w:r>
    </w:p>
    <w:p w:rsidR="00263F91" w:rsidRDefault="00263F91" w:rsidP="00263F91">
      <w:pPr>
        <w:pStyle w:val="Style11"/>
        <w:widowControl/>
        <w:spacing w:before="154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76"/>
        <w:widowControl/>
        <w:spacing w:line="240" w:lineRule="auto"/>
        <w:ind w:left="432" w:firstLine="0"/>
        <w:jc w:val="left"/>
        <w:rPr>
          <w:rStyle w:val="FontStyle110"/>
        </w:rPr>
      </w:pPr>
      <w:r>
        <w:rPr>
          <w:rStyle w:val="FontStyle110"/>
          <w:spacing w:val="20"/>
        </w:rPr>
        <w:t>1.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ind w:firstLine="312"/>
        <w:rPr>
          <w:rStyle w:val="FontStyle97"/>
        </w:rPr>
      </w:pPr>
      <w:r>
        <w:rPr>
          <w:rStyle w:val="FontStyle97"/>
        </w:rPr>
        <w:t xml:space="preserve">В куске было </w:t>
      </w:r>
      <w:smartTag w:uri="urn:schemas-microsoft-com:office:smarttags" w:element="metricconverter">
        <w:smartTagPr>
          <w:attr w:name="ProductID" w:val="24 м"/>
        </w:smartTagPr>
        <w:r>
          <w:rPr>
            <w:rStyle w:val="FontStyle97"/>
          </w:rPr>
          <w:t>24 м</w:t>
        </w:r>
      </w:smartTag>
      <w:r>
        <w:rPr>
          <w:rStyle w:val="FontStyle97"/>
        </w:rPr>
        <w:t xml:space="preserve"> драпа. Закройщик раскроил 6 пальто, расходуя по </w:t>
      </w:r>
      <w:smartTag w:uri="urn:schemas-microsoft-com:office:smarttags" w:element="metricconverter">
        <w:smartTagPr>
          <w:attr w:name="ProductID" w:val="3 м"/>
        </w:smartTagPr>
        <w:r>
          <w:rPr>
            <w:rStyle w:val="FontStyle97"/>
          </w:rPr>
          <w:t>3 м</w:t>
        </w:r>
      </w:smartTag>
      <w:r>
        <w:rPr>
          <w:rStyle w:val="FontStyle97"/>
        </w:rPr>
        <w:t xml:space="preserve"> </w:t>
      </w:r>
      <w:r>
        <w:rPr>
          <w:rStyle w:val="FontStyle92"/>
        </w:rPr>
        <w:t xml:space="preserve">на </w:t>
      </w:r>
      <w:r>
        <w:rPr>
          <w:rStyle w:val="FontStyle97"/>
        </w:rPr>
        <w:t xml:space="preserve">каждое. Сколько </w:t>
      </w:r>
      <w:r>
        <w:rPr>
          <w:rStyle w:val="FontStyle92"/>
        </w:rPr>
        <w:t xml:space="preserve">метров драпа </w:t>
      </w:r>
      <w:r>
        <w:rPr>
          <w:rStyle w:val="FontStyle97"/>
        </w:rPr>
        <w:t xml:space="preserve">осталось </w:t>
      </w:r>
      <w:r>
        <w:rPr>
          <w:rStyle w:val="FontStyle92"/>
        </w:rPr>
        <w:t xml:space="preserve">в </w:t>
      </w:r>
      <w:r>
        <w:rPr>
          <w:rStyle w:val="FontStyle97"/>
        </w:rPr>
        <w:t>куске?</w:t>
      </w:r>
    </w:p>
    <w:p w:rsidR="00263F91" w:rsidRDefault="00263F91" w:rsidP="00263F91">
      <w:pPr>
        <w:pStyle w:val="Style12"/>
        <w:widowControl/>
        <w:tabs>
          <w:tab w:val="left" w:pos="605"/>
        </w:tabs>
        <w:spacing w:line="211" w:lineRule="exact"/>
        <w:ind w:left="413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6" w:lineRule="exact"/>
        <w:ind w:firstLine="312"/>
        <w:rPr>
          <w:rStyle w:val="FontStyle97"/>
        </w:rPr>
      </w:pPr>
      <w:r>
        <w:rPr>
          <w:rStyle w:val="FontStyle97"/>
        </w:rPr>
        <w:t>Почтальон доставил в село 63 газеты и 9 журналов. На сколько больше почтальон доставил газет, чем журналов? Во сколько раз меньше почта</w:t>
      </w:r>
      <w:r>
        <w:rPr>
          <w:rStyle w:val="FontStyle97"/>
        </w:rPr>
        <w:softHyphen/>
        <w:t>льон доставил журналов, чем газет.</w:t>
      </w:r>
    </w:p>
    <w:p w:rsidR="00263F91" w:rsidRDefault="00263F91" w:rsidP="00263F91">
      <w:pPr>
        <w:pStyle w:val="Style12"/>
        <w:widowControl/>
        <w:tabs>
          <w:tab w:val="left" w:pos="605"/>
        </w:tabs>
        <w:spacing w:line="206" w:lineRule="exact"/>
        <w:ind w:left="413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Вычислите:</w:t>
      </w:r>
    </w:p>
    <w:p w:rsidR="00263F91" w:rsidRDefault="00263F91" w:rsidP="00263F91">
      <w:pPr>
        <w:pStyle w:val="Style13"/>
        <w:widowControl/>
        <w:tabs>
          <w:tab w:val="left" w:pos="3360"/>
        </w:tabs>
        <w:spacing w:line="206" w:lineRule="exact"/>
        <w:ind w:left="1440"/>
        <w:rPr>
          <w:rStyle w:val="FontStyle97"/>
        </w:rPr>
      </w:pPr>
      <w:r>
        <w:rPr>
          <w:rStyle w:val="FontStyle97"/>
        </w:rPr>
        <w:t>8 • 9 - 63 : 9 =</w:t>
      </w:r>
      <w:r>
        <w:rPr>
          <w:rStyle w:val="FontStyle97"/>
        </w:rPr>
        <w:tab/>
        <w:t>54: 9 - 32 : 8 =</w:t>
      </w:r>
    </w:p>
    <w:p w:rsidR="00263F91" w:rsidRDefault="00263F91" w:rsidP="00263F91">
      <w:pPr>
        <w:pStyle w:val="Style13"/>
        <w:widowControl/>
        <w:tabs>
          <w:tab w:val="left" w:pos="3360"/>
        </w:tabs>
        <w:spacing w:line="206" w:lineRule="exact"/>
        <w:ind w:left="1440"/>
        <w:rPr>
          <w:rStyle w:val="FontStyle97"/>
          <w:spacing w:val="30"/>
        </w:rPr>
      </w:pPr>
      <w:r>
        <w:rPr>
          <w:rStyle w:val="FontStyle97"/>
          <w:spacing w:val="30"/>
        </w:rPr>
        <w:t>4•4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8•3=</w:t>
      </w:r>
      <w:r>
        <w:rPr>
          <w:rStyle w:val="FontStyle97"/>
        </w:rPr>
        <w:tab/>
      </w:r>
      <w:r>
        <w:rPr>
          <w:rStyle w:val="FontStyle97"/>
          <w:spacing w:val="30"/>
        </w:rPr>
        <w:t>6•8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7•3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2"/>
        <w:widowControl/>
        <w:tabs>
          <w:tab w:val="left" w:pos="605"/>
        </w:tabs>
        <w:spacing w:line="206" w:lineRule="exact"/>
        <w:ind w:left="413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1"/>
        <w:widowControl/>
        <w:spacing w:line="206" w:lineRule="exact"/>
        <w:ind w:left="432" w:right="3648"/>
        <w:rPr>
          <w:rStyle w:val="FontStyle110"/>
        </w:rPr>
      </w:pPr>
      <w:r>
        <w:rPr>
          <w:rStyle w:val="FontStyle97"/>
          <w:spacing w:val="30"/>
        </w:rPr>
        <w:lastRenderedPageBreak/>
        <w:t>х-</w:t>
      </w:r>
      <w:r>
        <w:rPr>
          <w:rStyle w:val="FontStyle97"/>
        </w:rPr>
        <w:t xml:space="preserve">34 = 56 </w:t>
      </w:r>
      <w:r>
        <w:rPr>
          <w:rStyle w:val="FontStyle110"/>
        </w:rPr>
        <w:t>5*. Решите задачу:</w:t>
      </w:r>
    </w:p>
    <w:p w:rsidR="00263F91" w:rsidRDefault="00263F91" w:rsidP="00263F91">
      <w:pPr>
        <w:pStyle w:val="Style27"/>
        <w:widowControl/>
        <w:spacing w:line="206" w:lineRule="exact"/>
        <w:rPr>
          <w:rStyle w:val="FontStyle97"/>
        </w:rPr>
      </w:pPr>
      <w:r>
        <w:rPr>
          <w:rStyle w:val="FontStyle97"/>
        </w:rPr>
        <w:t>На 10 рублей можно купить 3 пучка редиски. Сколько денег надо заплатить за 6 таких пучков редиски?</w:t>
      </w:r>
    </w:p>
    <w:p w:rsidR="00263F91" w:rsidRDefault="00263F91" w:rsidP="00263F91">
      <w:pPr>
        <w:pStyle w:val="Style76"/>
        <w:widowControl/>
        <w:numPr>
          <w:ilvl w:val="0"/>
          <w:numId w:val="10"/>
        </w:numPr>
        <w:tabs>
          <w:tab w:val="left" w:pos="317"/>
        </w:tabs>
        <w:spacing w:line="206" w:lineRule="exact"/>
        <w:ind w:left="317"/>
        <w:rPr>
          <w:rStyle w:val="FontStyle110"/>
        </w:rPr>
      </w:pPr>
      <w:r>
        <w:rPr>
          <w:rStyle w:val="FontStyle110"/>
        </w:rPr>
        <w:t xml:space="preserve">Используя цифры от 0 до 8 и волшебной сумме 12 заполните пустые клетки </w:t>
      </w:r>
      <w:r>
        <w:rPr>
          <w:rStyle w:val="FontStyle110"/>
          <w:spacing w:val="20"/>
        </w:rPr>
        <w:t>(В</w:t>
      </w:r>
      <w:r>
        <w:rPr>
          <w:rStyle w:val="FontStyle110"/>
        </w:rPr>
        <w:t xml:space="preserve"> одном квадрате цифры не должны повторяться)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265"/>
        <w:gridCol w:w="373"/>
      </w:tblGrid>
      <w:tr w:rsidR="00263F91" w:rsidTr="00B9440E">
        <w:trPr>
          <w:trHeight w:val="25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6</w:t>
            </w:r>
          </w:p>
        </w:tc>
      </w:tr>
      <w:tr w:rsidR="00263F91" w:rsidTr="00B9440E">
        <w:trPr>
          <w:trHeight w:val="25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  <w: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</w:tr>
      <w:tr w:rsidR="00263F91" w:rsidTr="00B9440E">
        <w:trPr>
          <w:trHeight w:val="25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</w:tr>
    </w:tbl>
    <w:p w:rsidR="00263F91" w:rsidRDefault="00263F91" w:rsidP="00263F91"/>
    <w:p w:rsidR="00263F91" w:rsidRDefault="00263F91" w:rsidP="00263F91"/>
    <w:p w:rsidR="00263F91" w:rsidRDefault="00263F91" w:rsidP="00263F91">
      <w:pPr>
        <w:pStyle w:val="Style11"/>
        <w:widowControl/>
        <w:spacing w:before="24" w:line="202" w:lineRule="exact"/>
        <w:rPr>
          <w:rStyle w:val="FontStyle92"/>
        </w:rPr>
      </w:pPr>
      <w:r>
        <w:rPr>
          <w:rStyle w:val="FontStyle92"/>
          <w:spacing w:val="30"/>
        </w:rPr>
        <w:t>II</w:t>
      </w:r>
      <w:r>
        <w:rPr>
          <w:rStyle w:val="FontStyle92"/>
        </w:rPr>
        <w:t xml:space="preserve"> вариант</w:t>
      </w:r>
    </w:p>
    <w:p w:rsidR="00263F91" w:rsidRDefault="00263F91" w:rsidP="00263F91">
      <w:pPr>
        <w:pStyle w:val="Style76"/>
        <w:widowControl/>
        <w:spacing w:line="202" w:lineRule="exact"/>
        <w:ind w:left="475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2" w:lineRule="exact"/>
        <w:ind w:firstLine="312"/>
        <w:rPr>
          <w:rStyle w:val="FontStyle97"/>
        </w:rPr>
      </w:pPr>
      <w:r>
        <w:rPr>
          <w:rStyle w:val="FontStyle97"/>
        </w:rPr>
        <w:t xml:space="preserve">Школьники посадили 4 ряда по 7 елей в каждом. </w:t>
      </w:r>
      <w:r>
        <w:rPr>
          <w:rStyle w:val="FontStyle97"/>
          <w:spacing w:val="30"/>
        </w:rPr>
        <w:t>Им</w:t>
      </w:r>
      <w:r>
        <w:rPr>
          <w:rStyle w:val="FontStyle97"/>
        </w:rPr>
        <w:t xml:space="preserve"> ещё осталось посадить 17 елей. Сколько всего слей надо было посадить школьникам?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before="10" w:line="202" w:lineRule="exact"/>
        <w:ind w:left="461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2" w:lineRule="exact"/>
        <w:rPr>
          <w:rStyle w:val="FontStyle97"/>
        </w:rPr>
      </w:pPr>
      <w:r>
        <w:rPr>
          <w:rStyle w:val="FontStyle97"/>
        </w:rPr>
        <w:t>Вася прочитал за лето 14книг, а Коля-7. На сколько книг больше про</w:t>
      </w:r>
      <w:r>
        <w:rPr>
          <w:rStyle w:val="FontStyle97"/>
        </w:rPr>
        <w:softHyphen/>
        <w:t>читал Вася, чем Коля. Во сколько раз меньше прочитал Коля, чем Вася?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before="14" w:line="202" w:lineRule="exact"/>
        <w:ind w:left="461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Вычислите:</w:t>
      </w:r>
    </w:p>
    <w:p w:rsidR="00263F91" w:rsidRDefault="00263F91" w:rsidP="00263F91">
      <w:pPr>
        <w:pStyle w:val="Style13"/>
        <w:widowControl/>
        <w:tabs>
          <w:tab w:val="left" w:pos="1915"/>
        </w:tabs>
        <w:spacing w:line="202" w:lineRule="exact"/>
        <w:jc w:val="center"/>
        <w:rPr>
          <w:rStyle w:val="FontStyle97"/>
          <w:spacing w:val="30"/>
        </w:rPr>
      </w:pPr>
      <w:r>
        <w:rPr>
          <w:rStyle w:val="FontStyle97"/>
          <w:spacing w:val="30"/>
        </w:rPr>
        <w:t>7•8-4•7=</w:t>
      </w:r>
      <w:r>
        <w:rPr>
          <w:rStyle w:val="FontStyle97"/>
        </w:rPr>
        <w:tab/>
      </w:r>
      <w:r>
        <w:rPr>
          <w:rStyle w:val="FontStyle97"/>
          <w:spacing w:val="30"/>
        </w:rPr>
        <w:t>63:9-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54:9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398"/>
        </w:tabs>
        <w:spacing w:line="202" w:lineRule="exact"/>
        <w:ind w:left="1483"/>
        <w:rPr>
          <w:rStyle w:val="FontStyle97"/>
          <w:spacing w:val="30"/>
        </w:rPr>
      </w:pPr>
      <w:r>
        <w:rPr>
          <w:rStyle w:val="FontStyle97"/>
          <w:spacing w:val="30"/>
        </w:rPr>
        <w:t>3•5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9•4=</w:t>
      </w:r>
      <w:r>
        <w:rPr>
          <w:rStyle w:val="FontStyle97"/>
        </w:rPr>
        <w:tab/>
      </w:r>
      <w:r>
        <w:rPr>
          <w:rStyle w:val="FontStyle97"/>
          <w:spacing w:val="30"/>
        </w:rPr>
        <w:t>3•6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7•5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before="5" w:line="202" w:lineRule="exact"/>
        <w:ind w:left="461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263F91" w:rsidRDefault="00263F91" w:rsidP="00263F91">
      <w:pPr>
        <w:pStyle w:val="Style1"/>
        <w:widowControl/>
        <w:spacing w:line="202" w:lineRule="exact"/>
        <w:ind w:left="475" w:right="3648" w:firstLine="1013"/>
        <w:rPr>
          <w:rStyle w:val="FontStyle110"/>
        </w:rPr>
      </w:pPr>
      <w:r>
        <w:rPr>
          <w:rStyle w:val="FontStyle97"/>
          <w:spacing w:val="30"/>
        </w:rPr>
        <w:t>82-х</w:t>
      </w:r>
      <w:r>
        <w:rPr>
          <w:rStyle w:val="FontStyle97"/>
        </w:rPr>
        <w:t xml:space="preserve"> = 64 </w:t>
      </w:r>
      <w:r>
        <w:rPr>
          <w:rStyle w:val="FontStyle110"/>
        </w:rPr>
        <w:t>5*. Решите задачу:</w:t>
      </w:r>
    </w:p>
    <w:p w:rsidR="00263F91" w:rsidRDefault="00263F91" w:rsidP="00263F91">
      <w:pPr>
        <w:pStyle w:val="Style27"/>
        <w:widowControl/>
        <w:spacing w:line="202" w:lineRule="exact"/>
        <w:ind w:firstLine="307"/>
        <w:rPr>
          <w:rStyle w:val="FontStyle97"/>
        </w:rPr>
      </w:pPr>
      <w:r>
        <w:rPr>
          <w:rStyle w:val="FontStyle97"/>
        </w:rPr>
        <w:t>На 10 руб. продавец даёт покупателю 4 початка кукурузы. Сколько початков кукурузы можно купить на 20 руб.?</w:t>
      </w:r>
    </w:p>
    <w:p w:rsidR="00263F91" w:rsidRDefault="00263F91" w:rsidP="00263F91">
      <w:pPr>
        <w:pStyle w:val="Style76"/>
        <w:widowControl/>
        <w:spacing w:line="202" w:lineRule="exact"/>
        <w:ind w:firstLine="317"/>
        <w:rPr>
          <w:rStyle w:val="FontStyle110"/>
        </w:rPr>
      </w:pPr>
      <w:r>
        <w:rPr>
          <w:rStyle w:val="FontStyle110"/>
        </w:rPr>
        <w:t xml:space="preserve">6. Используя цифры от 1 до 9 и волшебной сумме 15 заполните пустые клетки </w:t>
      </w:r>
      <w:r>
        <w:rPr>
          <w:rStyle w:val="FontStyle110"/>
          <w:spacing w:val="20"/>
        </w:rPr>
        <w:t>(В</w:t>
      </w:r>
      <w:r>
        <w:rPr>
          <w:rStyle w:val="FontStyle110"/>
        </w:rPr>
        <w:t xml:space="preserve"> одном квадрате цифры не должны повторяться)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0"/>
        <w:gridCol w:w="550"/>
        <w:gridCol w:w="610"/>
      </w:tblGrid>
      <w:tr w:rsidR="00263F91" w:rsidTr="00B9440E">
        <w:trPr>
          <w:trHeight w:val="3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  <w:rPr>
                <w:rStyle w:val="FontStyle121"/>
              </w:rPr>
            </w:pPr>
            <w:r>
              <w:rPr>
                <w:rStyle w:val="FontStyle121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</w:pPr>
          </w:p>
        </w:tc>
      </w:tr>
      <w:tr w:rsidR="00263F91" w:rsidTr="00B9440E">
        <w:trPr>
          <w:trHeight w:val="3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  <w:rPr>
                <w:rStyle w:val="FontStyle121"/>
              </w:rPr>
            </w:pPr>
            <w:r>
              <w:rPr>
                <w:rStyle w:val="FontStyle121"/>
              </w:rPr>
              <w:t xml:space="preserve">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  <w:rPr>
                <w:rStyle w:val="FontStyle121"/>
              </w:rPr>
            </w:pPr>
            <w:r>
              <w:rPr>
                <w:rStyle w:val="FontStyle121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</w:pPr>
          </w:p>
        </w:tc>
      </w:tr>
      <w:tr w:rsidR="00263F91" w:rsidTr="00B9440E">
        <w:trPr>
          <w:trHeight w:val="3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82"/>
              <w:widowControl/>
              <w:tabs>
                <w:tab w:val="left" w:leader="hyphen" w:pos="5717"/>
              </w:tabs>
              <w:snapToGrid w:val="0"/>
              <w:spacing w:before="53"/>
              <w:jc w:val="both"/>
            </w:pPr>
          </w:p>
        </w:tc>
      </w:tr>
    </w:tbl>
    <w:p w:rsidR="00263F91" w:rsidRDefault="00263F91" w:rsidP="00263F91"/>
    <w:p w:rsidR="00263F91" w:rsidRDefault="00263F91" w:rsidP="00263F91">
      <w:pPr>
        <w:pStyle w:val="Style19"/>
        <w:widowControl/>
        <w:spacing w:before="125"/>
        <w:jc w:val="both"/>
      </w:pPr>
    </w:p>
    <w:p w:rsidR="00263F91" w:rsidRDefault="00263F91" w:rsidP="00263F91">
      <w:pPr>
        <w:pStyle w:val="Style19"/>
        <w:widowControl/>
        <w:spacing w:before="125"/>
        <w:jc w:val="both"/>
      </w:pPr>
    </w:p>
    <w:p w:rsidR="00263F91" w:rsidRDefault="00263F91" w:rsidP="00263F91">
      <w:pPr>
        <w:pStyle w:val="Style19"/>
        <w:widowControl/>
        <w:spacing w:before="125"/>
        <w:jc w:val="both"/>
      </w:pPr>
    </w:p>
    <w:p w:rsidR="00263F91" w:rsidRDefault="00263F91" w:rsidP="00263F91">
      <w:pPr>
        <w:pStyle w:val="Style19"/>
        <w:widowControl/>
        <w:spacing w:before="125"/>
        <w:jc w:val="both"/>
      </w:pPr>
    </w:p>
    <w:p w:rsidR="00263F91" w:rsidRDefault="00263F91" w:rsidP="00263F91">
      <w:pPr>
        <w:pStyle w:val="Style19"/>
        <w:widowControl/>
        <w:spacing w:before="125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№ 7 </w:t>
      </w:r>
    </w:p>
    <w:p w:rsidR="00263F91" w:rsidRDefault="00263F91" w:rsidP="00263F91">
      <w:pPr>
        <w:pStyle w:val="Style40"/>
        <w:widowControl/>
        <w:tabs>
          <w:tab w:val="left" w:pos="110"/>
        </w:tabs>
        <w:spacing w:before="154" w:line="206" w:lineRule="exact"/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tabs>
          <w:tab w:val="left" w:pos="6101"/>
        </w:tabs>
        <w:spacing w:line="206" w:lineRule="exact"/>
        <w:ind w:left="427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  <w:r>
        <w:rPr>
          <w:rStyle w:val="FontStyle110"/>
        </w:rPr>
        <w:tab/>
        <w:t>,</w:t>
      </w:r>
    </w:p>
    <w:p w:rsidR="00263F91" w:rsidRPr="00460A44" w:rsidRDefault="00263F91" w:rsidP="00263F91">
      <w:pPr>
        <w:pStyle w:val="Style27"/>
        <w:widowControl/>
        <w:tabs>
          <w:tab w:val="left" w:pos="6010"/>
        </w:tabs>
        <w:spacing w:line="206" w:lineRule="exact"/>
        <w:rPr>
          <w:rStyle w:val="FontStyle94"/>
        </w:rPr>
      </w:pPr>
      <w:r>
        <w:rPr>
          <w:rStyle w:val="FontStyle97"/>
        </w:rPr>
        <w:t xml:space="preserve">На выставку привезли 35 картин и повесили их в залы, по 7 картин в </w:t>
      </w:r>
      <w:r>
        <w:rPr>
          <w:rStyle w:val="FontStyle97"/>
          <w:vertAlign w:val="superscript"/>
        </w:rPr>
        <w:br/>
      </w:r>
      <w:r>
        <w:rPr>
          <w:rStyle w:val="FontStyle97"/>
        </w:rPr>
        <w:t xml:space="preserve">каждый зал. Экскурсовод уже провел экскурсию по 3 залам. Сколько еще </w:t>
      </w:r>
      <w:r>
        <w:rPr>
          <w:rStyle w:val="FontStyle141"/>
        </w:rPr>
        <w:br/>
      </w:r>
      <w:r>
        <w:rPr>
          <w:rStyle w:val="FontStyle97"/>
        </w:rPr>
        <w:t>залов осталось показать экскурсоводу?</w:t>
      </w:r>
      <w:r>
        <w:rPr>
          <w:rStyle w:val="FontStyle97"/>
        </w:rPr>
        <w:tab/>
      </w:r>
      <w:r>
        <w:rPr>
          <w:rStyle w:val="FontStyle94"/>
          <w:lang w:val="en-US"/>
        </w:rPr>
        <w:t>i</w:t>
      </w:r>
    </w:p>
    <w:p w:rsidR="00263F91" w:rsidRDefault="00263F91" w:rsidP="00263F91">
      <w:pPr>
        <w:pStyle w:val="Style78"/>
        <w:widowControl/>
        <w:tabs>
          <w:tab w:val="left" w:pos="600"/>
        </w:tabs>
        <w:spacing w:line="206" w:lineRule="exact"/>
        <w:ind w:left="422" w:firstLine="0"/>
        <w:jc w:val="left"/>
        <w:rPr>
          <w:rStyle w:val="FontStyle110"/>
        </w:rPr>
      </w:pPr>
      <w:r>
        <w:rPr>
          <w:rStyle w:val="FontStyle110"/>
        </w:rPr>
        <w:lastRenderedPageBreak/>
        <w:t>2.</w:t>
      </w:r>
      <w:r>
        <w:rPr>
          <w:rStyle w:val="FontStyle110"/>
        </w:rPr>
        <w:tab/>
        <w:t>Найдите значения выражений:</w:t>
      </w:r>
    </w:p>
    <w:p w:rsidR="00263F91" w:rsidRDefault="00263F91" w:rsidP="00263F91">
      <w:pPr>
        <w:pStyle w:val="Style13"/>
        <w:widowControl/>
        <w:tabs>
          <w:tab w:val="left" w:pos="3010"/>
          <w:tab w:val="left" w:pos="4560"/>
        </w:tabs>
        <w:spacing w:line="206" w:lineRule="exact"/>
        <w:ind w:left="1450"/>
        <w:rPr>
          <w:rStyle w:val="FontStyle97"/>
          <w:spacing w:val="30"/>
        </w:rPr>
      </w:pPr>
      <w:r>
        <w:rPr>
          <w:rStyle w:val="FontStyle97"/>
        </w:rPr>
        <w:t xml:space="preserve">26 </w:t>
      </w:r>
      <w:r>
        <w:rPr>
          <w:rStyle w:val="FontStyle97"/>
          <w:spacing w:val="30"/>
        </w:rPr>
        <w:t>+18•4=</w:t>
      </w:r>
      <w:r>
        <w:rPr>
          <w:rStyle w:val="FontStyle97"/>
        </w:rPr>
        <w:tab/>
        <w:t xml:space="preserve">80: </w:t>
      </w:r>
      <w:r>
        <w:rPr>
          <w:rStyle w:val="FontStyle97"/>
          <w:spacing w:val="30"/>
        </w:rPr>
        <w:t>16•</w:t>
      </w:r>
      <w:r>
        <w:rPr>
          <w:rStyle w:val="FontStyle97"/>
        </w:rPr>
        <w:t xml:space="preserve"> 13=</w:t>
      </w:r>
      <w:r>
        <w:rPr>
          <w:rStyle w:val="FontStyle97"/>
        </w:rPr>
        <w:tab/>
      </w:r>
      <w:r>
        <w:rPr>
          <w:rStyle w:val="FontStyle97"/>
          <w:spacing w:val="30"/>
        </w:rPr>
        <w:t>72-96:8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010"/>
          <w:tab w:val="left" w:pos="4570"/>
          <w:tab w:val="left" w:pos="6115"/>
        </w:tabs>
        <w:spacing w:line="240" w:lineRule="auto"/>
        <w:ind w:left="1459"/>
        <w:rPr>
          <w:rStyle w:val="FontStyle97"/>
        </w:rPr>
      </w:pPr>
      <w:r>
        <w:rPr>
          <w:rStyle w:val="FontStyle97"/>
          <w:spacing w:val="30"/>
        </w:rPr>
        <w:t>31•3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-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17=</w:t>
      </w:r>
      <w:r>
        <w:rPr>
          <w:rStyle w:val="FontStyle97"/>
        </w:rPr>
        <w:tab/>
      </w:r>
      <w:r>
        <w:rPr>
          <w:rStyle w:val="FontStyle97"/>
          <w:spacing w:val="30"/>
        </w:rPr>
        <w:t>57:19•32=</w:t>
      </w:r>
      <w:r>
        <w:rPr>
          <w:rStyle w:val="FontStyle97"/>
        </w:rPr>
        <w:tab/>
        <w:t xml:space="preserve">36 + </w:t>
      </w:r>
      <w:r>
        <w:rPr>
          <w:rStyle w:val="FontStyle97"/>
          <w:spacing w:val="30"/>
        </w:rPr>
        <w:t>42:3=</w:t>
      </w:r>
      <w:r>
        <w:rPr>
          <w:rStyle w:val="FontStyle97"/>
        </w:rPr>
        <w:tab/>
      </w:r>
    </w:p>
    <w:p w:rsidR="00263F91" w:rsidRDefault="00263F91" w:rsidP="00263F91">
      <w:pPr>
        <w:pStyle w:val="Style78"/>
        <w:widowControl/>
        <w:tabs>
          <w:tab w:val="left" w:pos="600"/>
          <w:tab w:val="left" w:pos="6120"/>
        </w:tabs>
        <w:spacing w:before="14" w:line="240" w:lineRule="auto"/>
        <w:ind w:left="422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уравнения:</w:t>
      </w:r>
      <w:r>
        <w:rPr>
          <w:rStyle w:val="FontStyle110"/>
        </w:rPr>
        <w:tab/>
      </w:r>
    </w:p>
    <w:p w:rsidR="00263F91" w:rsidRDefault="00263F91" w:rsidP="00263F91">
      <w:pPr>
        <w:pStyle w:val="Style13"/>
        <w:widowControl/>
        <w:tabs>
          <w:tab w:val="left" w:pos="3384"/>
          <w:tab w:val="left" w:pos="6130"/>
        </w:tabs>
        <w:spacing w:line="202" w:lineRule="exact"/>
        <w:ind w:left="1459"/>
        <w:rPr>
          <w:rStyle w:val="FontStyle97"/>
        </w:rPr>
      </w:pPr>
      <w:r>
        <w:rPr>
          <w:rStyle w:val="FontStyle97"/>
          <w:spacing w:val="30"/>
        </w:rPr>
        <w:t>72:х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4</w:t>
      </w:r>
      <w:r>
        <w:rPr>
          <w:rStyle w:val="FontStyle97"/>
        </w:rPr>
        <w:tab/>
      </w:r>
      <w:r>
        <w:rPr>
          <w:rStyle w:val="FontStyle97"/>
          <w:spacing w:val="30"/>
        </w:rPr>
        <w:t>42:х=63:3</w:t>
      </w:r>
      <w:r>
        <w:rPr>
          <w:rStyle w:val="FontStyle97"/>
        </w:rPr>
        <w:tab/>
      </w:r>
    </w:p>
    <w:p w:rsidR="00263F91" w:rsidRPr="00460A44" w:rsidRDefault="00263F91" w:rsidP="00263F91">
      <w:pPr>
        <w:pStyle w:val="Style78"/>
        <w:widowControl/>
        <w:tabs>
          <w:tab w:val="left" w:pos="600"/>
          <w:tab w:val="left" w:pos="6130"/>
        </w:tabs>
        <w:spacing w:before="5" w:line="202" w:lineRule="exact"/>
        <w:ind w:left="422" w:firstLine="0"/>
        <w:jc w:val="left"/>
        <w:rPr>
          <w:rStyle w:val="FontStyle94"/>
        </w:rPr>
      </w:pPr>
      <w:r>
        <w:rPr>
          <w:rStyle w:val="FontStyle110"/>
        </w:rPr>
        <w:t>4.</w:t>
      </w:r>
      <w:r>
        <w:rPr>
          <w:rStyle w:val="FontStyle110"/>
        </w:rPr>
        <w:tab/>
        <w:t>Сравните выражения (поставьте знак «&gt;», «&lt;» ими «=»):</w:t>
      </w:r>
      <w:r>
        <w:rPr>
          <w:rStyle w:val="FontStyle110"/>
        </w:rPr>
        <w:tab/>
      </w:r>
      <w:r>
        <w:rPr>
          <w:rStyle w:val="FontStyle94"/>
          <w:lang w:val="en-US"/>
        </w:rPr>
        <w:t>i</w:t>
      </w:r>
    </w:p>
    <w:p w:rsidR="00263F91" w:rsidRDefault="00263F91" w:rsidP="00263F91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  <w:rPr>
          <w:rStyle w:val="FontStyle97"/>
        </w:rPr>
      </w:pPr>
      <w:r>
        <w:rPr>
          <w:rStyle w:val="FontStyle97"/>
          <w:spacing w:val="30"/>
        </w:rPr>
        <w:t>6•3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8•3...</w:t>
      </w:r>
      <w:r>
        <w:rPr>
          <w:rStyle w:val="FontStyle97"/>
        </w:rPr>
        <w:t xml:space="preserve"> (6 + </w:t>
      </w:r>
      <w:r>
        <w:rPr>
          <w:rStyle w:val="FontStyle97"/>
          <w:spacing w:val="30"/>
        </w:rPr>
        <w:t>8)•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3</w:t>
      </w:r>
      <w:r>
        <w:rPr>
          <w:rStyle w:val="FontStyle97"/>
        </w:rPr>
        <w:tab/>
      </w:r>
      <w:r>
        <w:rPr>
          <w:rStyle w:val="FontStyle97"/>
          <w:spacing w:val="30"/>
        </w:rPr>
        <w:t>5•</w:t>
      </w:r>
      <w:r>
        <w:rPr>
          <w:rStyle w:val="FontStyle97"/>
        </w:rPr>
        <w:t>12... 5</w:t>
      </w:r>
      <w:r>
        <w:rPr>
          <w:rStyle w:val="FontStyle97"/>
          <w:spacing w:val="30"/>
        </w:rPr>
        <w:t>•(10</w:t>
      </w:r>
      <w:r>
        <w:rPr>
          <w:rStyle w:val="FontStyle97"/>
        </w:rPr>
        <w:t>+ 2)</w:t>
      </w:r>
      <w:r>
        <w:rPr>
          <w:rStyle w:val="FontStyle97"/>
        </w:rPr>
        <w:tab/>
      </w:r>
    </w:p>
    <w:p w:rsidR="00263F91" w:rsidRDefault="00263F91" w:rsidP="00263F91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</w:pPr>
    </w:p>
    <w:p w:rsidR="00263F91" w:rsidRDefault="00263F91" w:rsidP="00263F91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  <w:rPr>
          <w:rStyle w:val="FontStyle89"/>
        </w:rPr>
      </w:pPr>
      <w:r>
        <w:rPr>
          <w:rStyle w:val="FontStyle110"/>
        </w:rPr>
        <w:t xml:space="preserve">Найдите площадь и периметр квадрата со стороной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110"/>
          </w:rPr>
          <w:t>5 см</w:t>
        </w:r>
      </w:smartTag>
      <w:r>
        <w:rPr>
          <w:rStyle w:val="FontStyle110"/>
        </w:rPr>
        <w:t>.</w:t>
      </w:r>
      <w:r>
        <w:rPr>
          <w:rStyle w:val="FontStyle94"/>
          <w:lang w:val="en-US"/>
        </w:rPr>
        <w:t>i</w:t>
      </w:r>
      <w:r>
        <w:rPr>
          <w:rStyle w:val="FontStyle94"/>
        </w:rPr>
        <w:br/>
      </w:r>
      <w:r>
        <w:rPr>
          <w:rStyle w:val="FontStyle89"/>
        </w:rPr>
        <w:tab/>
        <w:t>.</w:t>
      </w:r>
    </w:p>
    <w:p w:rsidR="00263F91" w:rsidRDefault="00263F91" w:rsidP="00263F91"/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line="202" w:lineRule="exact"/>
        <w:rPr>
          <w:rStyle w:val="FontStyle92"/>
        </w:rPr>
      </w:pPr>
      <w:r>
        <w:rPr>
          <w:rStyle w:val="FontStyle92"/>
        </w:rPr>
        <w:t>II</w:t>
      </w:r>
      <w:r>
        <w:rPr>
          <w:rStyle w:val="FontStyle92"/>
        </w:rPr>
        <w:tab/>
        <w:t>вариант</w:t>
      </w:r>
    </w:p>
    <w:p w:rsidR="00263F91" w:rsidRPr="00460A44" w:rsidRDefault="00263F91" w:rsidP="00263F91">
      <w:pPr>
        <w:pStyle w:val="Style33"/>
        <w:widowControl/>
        <w:tabs>
          <w:tab w:val="left" w:pos="6139"/>
        </w:tabs>
        <w:spacing w:line="202" w:lineRule="exact"/>
        <w:ind w:left="475"/>
        <w:rPr>
          <w:rStyle w:val="FontStyle94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  <w:r>
        <w:rPr>
          <w:rStyle w:val="FontStyle110"/>
        </w:rPr>
        <w:tab/>
      </w:r>
      <w:r>
        <w:rPr>
          <w:rStyle w:val="FontStyle94"/>
          <w:lang w:val="en-US"/>
        </w:rPr>
        <w:t>i</w:t>
      </w:r>
    </w:p>
    <w:p w:rsidR="00263F91" w:rsidRDefault="00263F91" w:rsidP="00263F91">
      <w:pPr>
        <w:pStyle w:val="Style27"/>
        <w:widowControl/>
        <w:tabs>
          <w:tab w:val="left" w:pos="6005"/>
        </w:tabs>
        <w:spacing w:line="202" w:lineRule="exact"/>
        <w:ind w:firstLine="302"/>
        <w:rPr>
          <w:rStyle w:val="FontStyle94"/>
        </w:rPr>
      </w:pPr>
      <w:r>
        <w:rPr>
          <w:rStyle w:val="FontStyle97"/>
        </w:rPr>
        <w:t xml:space="preserve">72 конфеты разложили по новогодним подаркам, в каждый подарок </w:t>
      </w:r>
      <w:r>
        <w:rPr>
          <w:rStyle w:val="FontStyle97"/>
          <w:vertAlign w:val="superscript"/>
        </w:rPr>
        <w:br/>
      </w:r>
      <w:r>
        <w:rPr>
          <w:rStyle w:val="FontStyle97"/>
        </w:rPr>
        <w:t xml:space="preserve">по 9 конфет. 6 подарков уже отдали детям. Сколько подарков еще оста- </w:t>
      </w:r>
      <w:r>
        <w:rPr>
          <w:rStyle w:val="FontStyle97"/>
        </w:rPr>
        <w:br/>
        <w:t>лось?</w:t>
      </w:r>
      <w:r>
        <w:rPr>
          <w:rStyle w:val="FontStyle97"/>
        </w:rPr>
        <w:tab/>
      </w:r>
      <w:r>
        <w:rPr>
          <w:rStyle w:val="FontStyle94"/>
        </w:rPr>
        <w:t>I</w:t>
      </w:r>
    </w:p>
    <w:p w:rsidR="00263F91" w:rsidRDefault="00263F91" w:rsidP="00263F91">
      <w:pPr>
        <w:pStyle w:val="Style78"/>
        <w:widowControl/>
        <w:tabs>
          <w:tab w:val="left" w:pos="182"/>
          <w:tab w:val="left" w:pos="5688"/>
        </w:tabs>
        <w:spacing w:line="202" w:lineRule="exact"/>
        <w:ind w:firstLine="0"/>
        <w:jc w:val="righ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Найдите значения выражений:</w:t>
      </w:r>
      <w:r>
        <w:rPr>
          <w:rStyle w:val="FontStyle110"/>
        </w:rPr>
        <w:tab/>
        <w:t>\</w:t>
      </w:r>
    </w:p>
    <w:p w:rsidR="00263F91" w:rsidRDefault="00263F91" w:rsidP="00263F91">
      <w:pPr>
        <w:pStyle w:val="Style13"/>
        <w:widowControl/>
        <w:spacing w:before="10" w:line="202" w:lineRule="exact"/>
        <w:ind w:left="1517"/>
        <w:rPr>
          <w:rStyle w:val="FontStyle97"/>
          <w:spacing w:val="30"/>
        </w:rPr>
      </w:pPr>
      <w:r>
        <w:rPr>
          <w:rStyle w:val="FontStyle97"/>
          <w:spacing w:val="30"/>
        </w:rPr>
        <w:t>11•7</w:t>
      </w:r>
      <w:r>
        <w:rPr>
          <w:rStyle w:val="FontStyle97"/>
        </w:rPr>
        <w:t xml:space="preserve"> + 23=        </w:t>
      </w:r>
      <w:r>
        <w:rPr>
          <w:rStyle w:val="FontStyle97"/>
          <w:spacing w:val="30"/>
        </w:rPr>
        <w:t>56:14•19=</w:t>
      </w:r>
      <w:r>
        <w:rPr>
          <w:rStyle w:val="FontStyle97"/>
        </w:rPr>
        <w:t xml:space="preserve">        72:18 + </w:t>
      </w:r>
      <w:r>
        <w:rPr>
          <w:rStyle w:val="FontStyle97"/>
          <w:spacing w:val="30"/>
        </w:rPr>
        <w:t>7•8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043"/>
          <w:tab w:val="left" w:pos="4584"/>
          <w:tab w:val="left" w:pos="6158"/>
        </w:tabs>
        <w:spacing w:line="240" w:lineRule="auto"/>
        <w:ind w:left="1502"/>
        <w:rPr>
          <w:rStyle w:val="FontStyle97"/>
          <w:spacing w:val="30"/>
        </w:rPr>
      </w:pPr>
      <w:r>
        <w:rPr>
          <w:rStyle w:val="FontStyle97"/>
        </w:rPr>
        <w:t xml:space="preserve">23 + </w:t>
      </w:r>
      <w:r>
        <w:rPr>
          <w:rStyle w:val="FontStyle97"/>
          <w:spacing w:val="30"/>
        </w:rPr>
        <w:t>27•2=</w:t>
      </w:r>
      <w:r>
        <w:rPr>
          <w:rStyle w:val="FontStyle97"/>
        </w:rPr>
        <w:tab/>
      </w:r>
      <w:r>
        <w:rPr>
          <w:rStyle w:val="FontStyle97"/>
          <w:spacing w:val="30"/>
        </w:rPr>
        <w:t>60:15•13=</w:t>
      </w:r>
      <w:r>
        <w:rPr>
          <w:rStyle w:val="FontStyle97"/>
        </w:rPr>
        <w:tab/>
        <w:t xml:space="preserve">86- </w:t>
      </w:r>
      <w:r>
        <w:rPr>
          <w:rStyle w:val="FontStyle97"/>
          <w:spacing w:val="30"/>
        </w:rPr>
        <w:t>78:13=</w:t>
      </w:r>
      <w:r>
        <w:rPr>
          <w:rStyle w:val="FontStyle97"/>
        </w:rPr>
        <w:tab/>
      </w:r>
      <w:r>
        <w:rPr>
          <w:rStyle w:val="FontStyle97"/>
          <w:spacing w:val="30"/>
        </w:rPr>
        <w:t>\</w:t>
      </w:r>
    </w:p>
    <w:p w:rsidR="00263F91" w:rsidRDefault="00263F91" w:rsidP="00263F91">
      <w:pPr>
        <w:pStyle w:val="Style78"/>
        <w:widowControl/>
        <w:tabs>
          <w:tab w:val="left" w:pos="658"/>
        </w:tabs>
        <w:spacing w:before="29" w:line="240" w:lineRule="auto"/>
        <w:ind w:left="475" w:firstLine="0"/>
        <w:jc w:val="left"/>
      </w:pPr>
    </w:p>
    <w:p w:rsidR="00263F91" w:rsidRDefault="00263F91" w:rsidP="00263F91">
      <w:pPr>
        <w:pStyle w:val="Style78"/>
        <w:widowControl/>
        <w:tabs>
          <w:tab w:val="left" w:pos="658"/>
        </w:tabs>
        <w:spacing w:before="29" w:line="240" w:lineRule="auto"/>
        <w:ind w:left="475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уравнения:</w:t>
      </w:r>
    </w:p>
    <w:p w:rsidR="00263F91" w:rsidRDefault="00263F91" w:rsidP="00263F91">
      <w:pPr>
        <w:pStyle w:val="Style13"/>
        <w:widowControl/>
        <w:tabs>
          <w:tab w:val="left" w:pos="3432"/>
          <w:tab w:val="left" w:pos="6158"/>
        </w:tabs>
        <w:spacing w:line="211" w:lineRule="exact"/>
        <w:ind w:left="1498"/>
        <w:rPr>
          <w:rStyle w:val="FontStyle97"/>
          <w:spacing w:val="30"/>
        </w:rPr>
      </w:pPr>
      <w:r>
        <w:rPr>
          <w:rStyle w:val="FontStyle97"/>
        </w:rPr>
        <w:t xml:space="preserve">х: </w:t>
      </w:r>
      <w:r>
        <w:rPr>
          <w:rStyle w:val="FontStyle97"/>
          <w:spacing w:val="30"/>
        </w:rPr>
        <w:t>6=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II</w:t>
      </w:r>
      <w:r>
        <w:rPr>
          <w:rStyle w:val="FontStyle97"/>
        </w:rPr>
        <w:tab/>
      </w:r>
      <w:r>
        <w:rPr>
          <w:rStyle w:val="FontStyle97"/>
          <w:spacing w:val="30"/>
        </w:rPr>
        <w:t>75:х=17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8</w:t>
      </w:r>
      <w:r>
        <w:rPr>
          <w:rStyle w:val="FontStyle97"/>
        </w:rPr>
        <w:tab/>
      </w:r>
      <w:r>
        <w:rPr>
          <w:rStyle w:val="FontStyle97"/>
          <w:spacing w:val="30"/>
        </w:rPr>
        <w:t>\</w:t>
      </w:r>
    </w:p>
    <w:p w:rsidR="00263F91" w:rsidRDefault="00263F91" w:rsidP="00263F91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</w:pPr>
    </w:p>
    <w:p w:rsidR="00263F91" w:rsidRDefault="00263F91" w:rsidP="00263F91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Сравните выражения (поставьте знак «&gt;», «&lt;» или «=»):</w:t>
      </w:r>
    </w:p>
    <w:p w:rsidR="00263F91" w:rsidRDefault="00263F91" w:rsidP="00263F91">
      <w:pPr>
        <w:pStyle w:val="Style13"/>
        <w:widowControl/>
        <w:tabs>
          <w:tab w:val="left" w:pos="4085"/>
        </w:tabs>
        <w:spacing w:line="211" w:lineRule="exact"/>
        <w:ind w:left="1512"/>
        <w:rPr>
          <w:rStyle w:val="FontStyle97"/>
          <w:spacing w:val="30"/>
        </w:rPr>
      </w:pPr>
      <w:r>
        <w:rPr>
          <w:rStyle w:val="FontStyle97"/>
        </w:rPr>
        <w:t xml:space="preserve">(20+ </w:t>
      </w:r>
      <w:r>
        <w:rPr>
          <w:rStyle w:val="FontStyle97"/>
          <w:spacing w:val="30"/>
        </w:rPr>
        <w:t>8)•2...28•3</w:t>
      </w:r>
      <w:r>
        <w:rPr>
          <w:rStyle w:val="FontStyle97"/>
        </w:rPr>
        <w:tab/>
        <w:t xml:space="preserve">(7+ </w:t>
      </w:r>
      <w:r>
        <w:rPr>
          <w:rStyle w:val="FontStyle97"/>
          <w:spacing w:val="30"/>
        </w:rPr>
        <w:t>4)•4...7•4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+4•4</w:t>
      </w:r>
    </w:p>
    <w:p w:rsidR="00263F91" w:rsidRDefault="00263F91" w:rsidP="00263F91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</w:pPr>
    </w:p>
    <w:p w:rsidR="00263F91" w:rsidRDefault="00263F91" w:rsidP="00263F91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 xml:space="preserve">Найдите площадь и периметр квадрата со стороной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FontStyle110"/>
          </w:rPr>
          <w:t>3 см</w:t>
        </w:r>
      </w:smartTag>
      <w:r>
        <w:rPr>
          <w:rStyle w:val="FontStyle110"/>
        </w:rPr>
        <w:t>.</w:t>
      </w: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</w:pPr>
    </w:p>
    <w:p w:rsidR="00263F91" w:rsidRDefault="00263F91" w:rsidP="00263F91">
      <w:pPr>
        <w:pStyle w:val="Style19"/>
        <w:widowControl/>
        <w:spacing w:before="134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№ 8 </w:t>
      </w:r>
    </w:p>
    <w:p w:rsidR="00263F91" w:rsidRDefault="00263F91" w:rsidP="00263F91">
      <w:pPr>
        <w:pStyle w:val="Style11"/>
        <w:widowControl/>
        <w:spacing w:before="82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33"/>
        <w:widowControl/>
        <w:spacing w:before="48" w:line="226" w:lineRule="exact"/>
        <w:rPr>
          <w:rStyle w:val="FontStyle110"/>
        </w:rPr>
      </w:pPr>
      <w:r>
        <w:rPr>
          <w:rStyle w:val="FontStyle110"/>
        </w:rPr>
        <w:t xml:space="preserve">    </w:t>
      </w: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74"/>
        <w:widowControl/>
        <w:tabs>
          <w:tab w:val="left" w:pos="1454"/>
          <w:tab w:val="left" w:pos="2928"/>
          <w:tab w:val="left" w:pos="4354"/>
        </w:tabs>
        <w:spacing w:line="226" w:lineRule="exact"/>
        <w:rPr>
          <w:rStyle w:val="FontStyle97"/>
          <w:spacing w:val="30"/>
        </w:rPr>
      </w:pPr>
      <w:r>
        <w:rPr>
          <w:rStyle w:val="FontStyle97"/>
        </w:rPr>
        <w:t>У дежурных в столовой 48 глубоких тарелок и столько же мелких. Все</w:t>
      </w:r>
      <w:r>
        <w:rPr>
          <w:rStyle w:val="FontStyle97"/>
        </w:rPr>
        <w:br/>
      </w:r>
      <w:r>
        <w:rPr>
          <w:rStyle w:val="FontStyle94"/>
        </w:rPr>
        <w:t xml:space="preserve">I </w:t>
      </w:r>
      <w:r>
        <w:rPr>
          <w:rStyle w:val="FontStyle97"/>
        </w:rPr>
        <w:t>тарелки дежурные должны расставить на 12 столов, поровну на каждый</w:t>
      </w:r>
      <w:r>
        <w:rPr>
          <w:rStyle w:val="FontStyle97"/>
        </w:rPr>
        <w:br/>
        <w:t xml:space="preserve"> стол. Сколько тарелок они должны поставить на каждый стол?</w:t>
      </w:r>
      <w:r>
        <w:rPr>
          <w:rStyle w:val="FontStyle97"/>
        </w:rPr>
        <w:br/>
      </w:r>
      <w:r>
        <w:rPr>
          <w:rStyle w:val="FontStyle110"/>
        </w:rPr>
        <w:t xml:space="preserve">     2. Выполните деление с остатком и проверь:</w:t>
      </w:r>
      <w:r>
        <w:rPr>
          <w:rStyle w:val="FontStyle110"/>
        </w:rPr>
        <w:br/>
      </w:r>
      <w:r>
        <w:rPr>
          <w:rStyle w:val="FontStyle97"/>
        </w:rPr>
        <w:tab/>
        <w:t>50:15=</w:t>
      </w:r>
      <w:r>
        <w:rPr>
          <w:rStyle w:val="FontStyle97"/>
        </w:rPr>
        <w:tab/>
        <w:t>100:30=</w:t>
      </w:r>
      <w:r>
        <w:rPr>
          <w:rStyle w:val="FontStyle97"/>
        </w:rPr>
        <w:tab/>
      </w:r>
      <w:r>
        <w:rPr>
          <w:rStyle w:val="FontStyle97"/>
          <w:spacing w:val="30"/>
        </w:rPr>
        <w:t>9:13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68"/>
        <w:widowControl/>
        <w:tabs>
          <w:tab w:val="left" w:pos="1450"/>
          <w:tab w:val="left" w:pos="3394"/>
        </w:tabs>
        <w:spacing w:line="226" w:lineRule="exact"/>
        <w:rPr>
          <w:rStyle w:val="FontStyle97"/>
          <w:spacing w:val="30"/>
        </w:rPr>
      </w:pPr>
      <w:r>
        <w:rPr>
          <w:rStyle w:val="FontStyle110"/>
        </w:rPr>
        <w:t xml:space="preserve">    3. Заполните пропуски:</w:t>
      </w:r>
      <w:r>
        <w:rPr>
          <w:rStyle w:val="FontStyle110"/>
        </w:rPr>
        <w:br/>
      </w:r>
      <w:r>
        <w:rPr>
          <w:rStyle w:val="FontStyle97"/>
        </w:rPr>
        <w:tab/>
        <w:t>42 = 2</w:t>
      </w:r>
      <w:r>
        <w:rPr>
          <w:rStyle w:val="FontStyle97"/>
          <w:spacing w:val="30"/>
        </w:rPr>
        <w:t>•3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  <w:r>
        <w:rPr>
          <w:rStyle w:val="FontStyle102"/>
        </w:rPr>
        <w:tab/>
      </w:r>
      <w:r>
        <w:rPr>
          <w:rStyle w:val="FontStyle97"/>
        </w:rPr>
        <w:t xml:space="preserve">12 = </w:t>
      </w:r>
      <w:r>
        <w:rPr>
          <w:rStyle w:val="FontStyle97"/>
          <w:spacing w:val="30"/>
        </w:rPr>
        <w:t>2•3•⁯</w:t>
      </w:r>
    </w:p>
    <w:p w:rsidR="00263F91" w:rsidRDefault="00263F91" w:rsidP="00263F91">
      <w:pPr>
        <w:pStyle w:val="Style13"/>
        <w:widowControl/>
        <w:tabs>
          <w:tab w:val="left" w:pos="1454"/>
          <w:tab w:val="left" w:pos="3370"/>
        </w:tabs>
        <w:spacing w:line="226" w:lineRule="exact"/>
        <w:rPr>
          <w:rStyle w:val="FontStyle97"/>
          <w:spacing w:val="30"/>
        </w:rPr>
      </w:pPr>
      <w:r>
        <w:rPr>
          <w:rStyle w:val="FontStyle141"/>
        </w:rPr>
        <w:tab/>
      </w:r>
      <w:r>
        <w:rPr>
          <w:rStyle w:val="FontStyle97"/>
        </w:rPr>
        <w:t>70 = 2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  <w:r>
        <w:rPr>
          <w:rStyle w:val="FontStyle102"/>
        </w:rPr>
        <w:t xml:space="preserve">• </w:t>
      </w:r>
      <w:r>
        <w:rPr>
          <w:rStyle w:val="FontStyle97"/>
        </w:rPr>
        <w:t>5</w:t>
      </w:r>
      <w:r>
        <w:rPr>
          <w:rStyle w:val="FontStyle97"/>
        </w:rPr>
        <w:tab/>
        <w:t xml:space="preserve">30 = </w:t>
      </w:r>
      <w:r>
        <w:rPr>
          <w:rStyle w:val="FontStyle97"/>
          <w:spacing w:val="30"/>
        </w:rPr>
        <w:t>3•2•⁯</w:t>
      </w:r>
    </w:p>
    <w:p w:rsidR="00263F91" w:rsidRDefault="00263F91" w:rsidP="00263F91">
      <w:pPr>
        <w:pStyle w:val="Style78"/>
        <w:widowControl/>
        <w:tabs>
          <w:tab w:val="left" w:pos="600"/>
        </w:tabs>
        <w:spacing w:before="29" w:line="173" w:lineRule="exact"/>
        <w:ind w:firstLine="418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Запишите не менее трех двузначных чисел, которые при делении на 7</w:t>
      </w:r>
      <w:r>
        <w:rPr>
          <w:rStyle w:val="FontStyle110"/>
        </w:rPr>
        <w:br/>
        <w:t xml:space="preserve"> дают остаток 5.</w:t>
      </w:r>
    </w:p>
    <w:p w:rsidR="00263F91" w:rsidRDefault="00263F91" w:rsidP="00263F91">
      <w:pPr>
        <w:pStyle w:val="Style78"/>
        <w:widowControl/>
        <w:tabs>
          <w:tab w:val="left" w:pos="634"/>
        </w:tabs>
        <w:spacing w:before="62" w:line="240" w:lineRule="auto"/>
        <w:ind w:left="451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Не заполняя «окошки» числами, выпишите неверные равенства:</w:t>
      </w:r>
    </w:p>
    <w:p w:rsidR="00263F91" w:rsidRDefault="00263F91" w:rsidP="00263F91">
      <w:pPr>
        <w:rPr>
          <w:rStyle w:val="FontStyle97"/>
          <w:sz w:val="24"/>
          <w:szCs w:val="24"/>
        </w:rPr>
      </w:pPr>
      <w:r>
        <w:rPr>
          <w:rStyle w:val="FontStyle97"/>
          <w:spacing w:val="30"/>
          <w:sz w:val="24"/>
          <w:szCs w:val="24"/>
        </w:rPr>
        <w:t>52:4</w:t>
      </w:r>
      <w:r>
        <w:rPr>
          <w:rStyle w:val="FontStyle97"/>
          <w:sz w:val="24"/>
          <w:szCs w:val="24"/>
        </w:rPr>
        <w:t xml:space="preserve"> = </w:t>
      </w:r>
      <w:r>
        <w:rPr>
          <w:rStyle w:val="FontStyle102"/>
          <w:rFonts w:ascii="Arial" w:hAnsi="Arial" w:cs="Arial"/>
        </w:rPr>
        <w:t>⁯</w:t>
      </w:r>
      <w:r>
        <w:rPr>
          <w:rStyle w:val="FontStyle97"/>
          <w:sz w:val="24"/>
          <w:szCs w:val="24"/>
        </w:rPr>
        <w:t xml:space="preserve">(ост.4)      27:6 = </w:t>
      </w:r>
      <w:r>
        <w:rPr>
          <w:rStyle w:val="FontStyle102"/>
          <w:rFonts w:ascii="Arial" w:hAnsi="Arial" w:cs="Arial"/>
        </w:rPr>
        <w:t>⁯</w:t>
      </w:r>
      <w:r>
        <w:rPr>
          <w:rStyle w:val="FontStyle102"/>
        </w:rPr>
        <w:t>(</w:t>
      </w:r>
      <w:r>
        <w:rPr>
          <w:rStyle w:val="FontStyle97"/>
          <w:sz w:val="24"/>
          <w:szCs w:val="24"/>
        </w:rPr>
        <w:t xml:space="preserve">ост. 3)        83 : 7 = </w:t>
      </w:r>
      <w:r>
        <w:rPr>
          <w:rStyle w:val="FontStyle117"/>
          <w:sz w:val="24"/>
          <w:szCs w:val="24"/>
        </w:rPr>
        <w:t>⁯</w:t>
      </w:r>
      <w:r>
        <w:rPr>
          <w:rStyle w:val="FontStyle97"/>
          <w:sz w:val="24"/>
          <w:szCs w:val="24"/>
        </w:rPr>
        <w:t>(ост. 9)</w:t>
      </w: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11"/>
        <w:widowControl/>
        <w:spacing w:before="101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33"/>
        <w:widowControl/>
        <w:spacing w:before="82"/>
        <w:rPr>
          <w:rStyle w:val="FontStyle110"/>
        </w:rPr>
      </w:pPr>
      <w:r>
        <w:rPr>
          <w:rStyle w:val="FontStyle110"/>
        </w:rPr>
        <w:t>Решите задачу:</w:t>
      </w:r>
    </w:p>
    <w:p w:rsidR="00263F91" w:rsidRDefault="00263F91" w:rsidP="00263F91">
      <w:pPr>
        <w:pStyle w:val="Style27"/>
        <w:widowControl/>
        <w:spacing w:before="19" w:line="192" w:lineRule="exact"/>
        <w:ind w:firstLine="288"/>
        <w:rPr>
          <w:rStyle w:val="FontStyle97"/>
        </w:rPr>
      </w:pPr>
      <w:r>
        <w:rPr>
          <w:rStyle w:val="FontStyle97"/>
        </w:rPr>
        <w:t>У Саши 49 рублей, а у Пети столько же. На все деньги они могут купить 14 одинаковых тетрадей. Сколько стоит одна тетрадь?</w:t>
      </w:r>
    </w:p>
    <w:p w:rsidR="00263F91" w:rsidRDefault="00263F91" w:rsidP="00263F91">
      <w:pPr>
        <w:pStyle w:val="Style78"/>
        <w:widowControl/>
        <w:tabs>
          <w:tab w:val="left" w:pos="566"/>
        </w:tabs>
        <w:spacing w:before="34" w:line="240" w:lineRule="auto"/>
        <w:ind w:left="379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Выполните деление с остатком и проверь:</w:t>
      </w:r>
    </w:p>
    <w:p w:rsidR="00263F91" w:rsidRDefault="00263F91" w:rsidP="00263F91">
      <w:pPr>
        <w:pStyle w:val="Style13"/>
        <w:widowControl/>
        <w:tabs>
          <w:tab w:val="left" w:pos="2832"/>
          <w:tab w:val="left" w:pos="4234"/>
        </w:tabs>
        <w:spacing w:before="29" w:line="240" w:lineRule="auto"/>
        <w:ind w:left="1426"/>
        <w:rPr>
          <w:rStyle w:val="FontStyle97"/>
          <w:spacing w:val="30"/>
        </w:rPr>
      </w:pPr>
      <w:r>
        <w:rPr>
          <w:rStyle w:val="FontStyle97"/>
        </w:rPr>
        <w:t>40:9 =</w:t>
      </w:r>
      <w:r>
        <w:rPr>
          <w:rStyle w:val="FontStyle97"/>
        </w:rPr>
        <w:tab/>
        <w:t>80:12 =</w:t>
      </w:r>
      <w:r>
        <w:rPr>
          <w:rStyle w:val="FontStyle97"/>
        </w:rPr>
        <w:tab/>
      </w:r>
      <w:r>
        <w:rPr>
          <w:rStyle w:val="FontStyle97"/>
          <w:spacing w:val="30"/>
        </w:rPr>
        <w:t>8:9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78"/>
        <w:widowControl/>
        <w:tabs>
          <w:tab w:val="left" w:pos="566"/>
        </w:tabs>
        <w:spacing w:line="240" w:lineRule="auto"/>
        <w:ind w:left="379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Заполните пропуски:</w:t>
      </w:r>
    </w:p>
    <w:p w:rsidR="00263F91" w:rsidRDefault="00263F91" w:rsidP="00263F91">
      <w:pPr>
        <w:pStyle w:val="Style13"/>
        <w:widowControl/>
        <w:tabs>
          <w:tab w:val="left" w:pos="3360"/>
        </w:tabs>
        <w:spacing w:before="19" w:line="226" w:lineRule="exact"/>
        <w:ind w:left="1416"/>
        <w:rPr>
          <w:rStyle w:val="FontStyle102"/>
          <w:rFonts w:ascii="Arial" w:hAnsi="Arial" w:cs="Arial"/>
        </w:rPr>
      </w:pPr>
      <w:r>
        <w:rPr>
          <w:rStyle w:val="FontStyle97"/>
        </w:rPr>
        <w:t xml:space="preserve">48 = </w:t>
      </w:r>
      <w:r>
        <w:rPr>
          <w:rStyle w:val="FontStyle97"/>
          <w:spacing w:val="30"/>
        </w:rPr>
        <w:t>2•3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  <w:r>
        <w:rPr>
          <w:rStyle w:val="FontStyle102"/>
        </w:rPr>
        <w:tab/>
      </w:r>
      <w:r>
        <w:rPr>
          <w:rStyle w:val="FontStyle97"/>
        </w:rPr>
        <w:t xml:space="preserve">18 = </w:t>
      </w:r>
      <w:r>
        <w:rPr>
          <w:rStyle w:val="FontStyle97"/>
          <w:spacing w:val="30"/>
        </w:rPr>
        <w:t>2•3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</w:p>
    <w:p w:rsidR="00263F91" w:rsidRDefault="00263F91" w:rsidP="00263F91">
      <w:pPr>
        <w:pStyle w:val="Style13"/>
        <w:widowControl/>
        <w:tabs>
          <w:tab w:val="left" w:pos="3331"/>
        </w:tabs>
        <w:spacing w:line="226" w:lineRule="exact"/>
        <w:ind w:left="1421"/>
        <w:rPr>
          <w:rStyle w:val="FontStyle102"/>
          <w:rFonts w:ascii="Arial" w:hAnsi="Arial" w:cs="Arial"/>
        </w:rPr>
      </w:pPr>
      <w:r>
        <w:rPr>
          <w:rStyle w:val="FontStyle97"/>
        </w:rPr>
        <w:t>60 = 2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  <w:r>
        <w:rPr>
          <w:rStyle w:val="FontStyle97"/>
          <w:spacing w:val="30"/>
        </w:rPr>
        <w:t>•5</w:t>
      </w:r>
      <w:r>
        <w:rPr>
          <w:rStyle w:val="FontStyle97"/>
        </w:rPr>
        <w:tab/>
        <w:t xml:space="preserve">40 = </w:t>
      </w:r>
      <w:r>
        <w:rPr>
          <w:rStyle w:val="FontStyle97"/>
          <w:spacing w:val="30"/>
        </w:rPr>
        <w:t>3•2</w:t>
      </w:r>
      <w:r>
        <w:rPr>
          <w:rStyle w:val="FontStyle102"/>
        </w:rPr>
        <w:t>•</w:t>
      </w:r>
      <w:r>
        <w:rPr>
          <w:rStyle w:val="FontStyle102"/>
          <w:rFonts w:ascii="Arial" w:hAnsi="Arial" w:cs="Arial"/>
        </w:rPr>
        <w:t>⁯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before="10" w:line="173" w:lineRule="exact"/>
        <w:ind w:firstLine="298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Запишите не менее трех двузначных чисел, которые при делении на 8</w:t>
      </w:r>
      <w:r>
        <w:rPr>
          <w:rStyle w:val="FontStyle110"/>
        </w:rPr>
        <w:br/>
        <w:t>дают остаток 6.</w:t>
      </w:r>
    </w:p>
    <w:p w:rsidR="00263F91" w:rsidRDefault="00263F91" w:rsidP="00263F91">
      <w:pPr>
        <w:pStyle w:val="Style78"/>
        <w:widowControl/>
        <w:tabs>
          <w:tab w:val="left" w:pos="566"/>
        </w:tabs>
        <w:spacing w:before="67" w:line="226" w:lineRule="exact"/>
        <w:ind w:left="379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Не заполняя «окошки» числами, выпишите неверные равенства:</w:t>
      </w:r>
    </w:p>
    <w:p w:rsidR="00263F91" w:rsidRDefault="00263F91" w:rsidP="00263F91">
      <w:pPr>
        <w:pStyle w:val="Style13"/>
        <w:widowControl/>
        <w:spacing w:line="226" w:lineRule="exact"/>
        <w:ind w:left="1402" w:right="3221"/>
        <w:jc w:val="both"/>
        <w:rPr>
          <w:rStyle w:val="FontStyle97"/>
        </w:rPr>
      </w:pPr>
      <w:r>
        <w:rPr>
          <w:rStyle w:val="FontStyle97"/>
        </w:rPr>
        <w:t>43:8</w:t>
      </w:r>
      <w:r>
        <w:rPr>
          <w:rStyle w:val="FontStyle102"/>
        </w:rPr>
        <w:t>=</w:t>
      </w:r>
      <w:r>
        <w:rPr>
          <w:rStyle w:val="FontStyle102"/>
          <w:rFonts w:ascii="Arial" w:hAnsi="Arial" w:cs="Arial"/>
        </w:rPr>
        <w:t>⁯</w:t>
      </w:r>
      <w:r>
        <w:rPr>
          <w:rStyle w:val="FontStyle97"/>
        </w:rPr>
        <w:t>(ост. 8) 31</w:t>
      </w:r>
      <w:r>
        <w:rPr>
          <w:rStyle w:val="FontStyle97"/>
          <w:spacing w:val="30"/>
        </w:rPr>
        <w:t>:7</w:t>
      </w:r>
      <w:r>
        <w:rPr>
          <w:rStyle w:val="FontStyle102"/>
        </w:rPr>
        <w:t>=</w:t>
      </w:r>
      <w:r>
        <w:rPr>
          <w:rStyle w:val="FontStyle102"/>
          <w:rFonts w:ascii="Arial" w:hAnsi="Arial" w:cs="Arial"/>
        </w:rPr>
        <w:t>⁯</w:t>
      </w:r>
      <w:r>
        <w:rPr>
          <w:rStyle w:val="FontStyle97"/>
        </w:rPr>
        <w:t xml:space="preserve">(ост. 3) </w:t>
      </w:r>
      <w:r>
        <w:rPr>
          <w:rStyle w:val="FontStyle97"/>
          <w:spacing w:val="30"/>
        </w:rPr>
        <w:t>62:5</w:t>
      </w:r>
      <w:r>
        <w:rPr>
          <w:rStyle w:val="FontStyle102"/>
        </w:rPr>
        <w:t>=</w:t>
      </w:r>
      <w:r>
        <w:rPr>
          <w:rStyle w:val="FontStyle102"/>
          <w:rFonts w:ascii="Arial" w:hAnsi="Arial" w:cs="Arial"/>
        </w:rPr>
        <w:t>⁯</w:t>
      </w:r>
      <w:r>
        <w:rPr>
          <w:rStyle w:val="FontStyle97"/>
        </w:rPr>
        <w:t>(ост. 8)</w:t>
      </w:r>
    </w:p>
    <w:p w:rsidR="00263F91" w:rsidRDefault="00263F91" w:rsidP="00263F91">
      <w:pPr>
        <w:pStyle w:val="Style78"/>
        <w:widowControl/>
        <w:tabs>
          <w:tab w:val="left" w:pos="187"/>
        </w:tabs>
        <w:spacing w:line="226" w:lineRule="exact"/>
        <w:ind w:firstLine="0"/>
        <w:jc w:val="right"/>
        <w:rPr>
          <w:rStyle w:val="FontStyle1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4130" distR="2413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278130</wp:posOffset>
                </wp:positionV>
                <wp:extent cx="156210" cy="130810"/>
                <wp:effectExtent l="635" t="1905" r="508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F91" w:rsidRDefault="00263F91" w:rsidP="00263F91">
                            <w:pPr>
                              <w:pStyle w:val="Style11"/>
                              <w:widowControl/>
                              <w:rPr>
                                <w:rStyle w:val="FontStyle92"/>
                              </w:rPr>
                            </w:pPr>
                            <w:r>
                              <w:rPr>
                                <w:rStyle w:val="FontStyle9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.05pt;margin-top:21.9pt;width:12.3pt;height:10.3pt;z-index:251665408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U2lgIAACIFAAAOAAAAZHJzL2Uyb0RvYy54bWysVF2O0zAQfkfiDpbfu0lK2m2iTVf7QxHS&#10;8iMtHMB1nMbCsY3tNlkQZ+EUPCFxhh6Jsd2ULr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" stroked="f">
                <v:fill opacity="0"/>
                <v:textbox inset="0,0,0,0">
                  <w:txbxContent>
                    <w:p w:rsidR="00263F91" w:rsidRDefault="00263F91" w:rsidP="00263F91">
                      <w:pPr>
                        <w:pStyle w:val="Style11"/>
                        <w:widowControl/>
                        <w:rPr>
                          <w:rStyle w:val="FontStyle92"/>
                        </w:rPr>
                      </w:pPr>
                      <w:r>
                        <w:rPr>
                          <w:rStyle w:val="FontStyle92"/>
                        </w:rPr>
                        <w:t>1.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Style w:val="FontStyle110"/>
        </w:rPr>
        <w:t>6.</w:t>
      </w:r>
      <w:r>
        <w:rPr>
          <w:rStyle w:val="FontStyle110"/>
        </w:rPr>
        <w:tab/>
        <w:t>Найдите логическую взаимосвязь между числами первого и второго</w:t>
      </w:r>
    </w:p>
    <w:p w:rsidR="00263F91" w:rsidRDefault="00263F91" w:rsidP="00263F91">
      <w:pPr>
        <w:spacing w:after="12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413"/>
        <w:gridCol w:w="418"/>
        <w:gridCol w:w="413"/>
        <w:gridCol w:w="418"/>
        <w:gridCol w:w="100"/>
        <w:gridCol w:w="30"/>
      </w:tblGrid>
      <w:tr w:rsidR="00263F91" w:rsidTr="00B944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25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45</w:t>
            </w:r>
          </w:p>
        </w:tc>
      </w:tr>
      <w:tr w:rsidR="00263F91" w:rsidTr="00B9440E">
        <w:trPr>
          <w:gridAfter w:val="1"/>
          <w:wAfter w:w="30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lastRenderedPageBreak/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5"/>
              <w:widowControl/>
              <w:snapToGrid w:val="0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79"/>
              <w:widowControl/>
              <w:snapToGrid w:val="0"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5**</w:t>
            </w: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263F91" w:rsidRDefault="00263F91" w:rsidP="00B9440E">
            <w:pPr>
              <w:pStyle w:val="Style6"/>
              <w:widowControl/>
              <w:snapToGrid w:val="0"/>
            </w:pPr>
          </w:p>
        </w:tc>
        <w:tc>
          <w:tcPr>
            <w:tcW w:w="100" w:type="dxa"/>
            <w:shd w:val="clear" w:color="auto" w:fill="auto"/>
          </w:tcPr>
          <w:p w:rsidR="00263F91" w:rsidRDefault="00263F91" w:rsidP="00B9440E">
            <w:pPr>
              <w:snapToGrid w:val="0"/>
            </w:pPr>
          </w:p>
        </w:tc>
      </w:tr>
    </w:tbl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before="130"/>
        <w:jc w:val="center"/>
      </w:pPr>
    </w:p>
    <w:p w:rsidR="00263F91" w:rsidRDefault="00263F91" w:rsidP="00263F91">
      <w:pPr>
        <w:pStyle w:val="Style19"/>
        <w:widowControl/>
        <w:spacing w:before="130"/>
        <w:jc w:val="center"/>
      </w:pPr>
    </w:p>
    <w:p w:rsidR="00263F91" w:rsidRDefault="00263F91" w:rsidP="00263F91">
      <w:pPr>
        <w:pStyle w:val="Style19"/>
        <w:widowControl/>
        <w:spacing w:before="130"/>
        <w:jc w:val="center"/>
        <w:rPr>
          <w:lang w:val="en-US"/>
        </w:rPr>
      </w:pPr>
    </w:p>
    <w:p w:rsidR="00263F91" w:rsidRDefault="00263F91" w:rsidP="00263F91">
      <w:pPr>
        <w:pStyle w:val="Style19"/>
        <w:widowControl/>
        <w:spacing w:before="130"/>
        <w:jc w:val="center"/>
      </w:pPr>
    </w:p>
    <w:p w:rsidR="00263F91" w:rsidRDefault="00263F91" w:rsidP="00263F91">
      <w:pPr>
        <w:pStyle w:val="Style19"/>
        <w:widowControl/>
        <w:spacing w:before="130"/>
        <w:jc w:val="center"/>
      </w:pPr>
    </w:p>
    <w:p w:rsidR="00263F91" w:rsidRDefault="00263F91" w:rsidP="00263F91">
      <w:pPr>
        <w:pStyle w:val="Style19"/>
        <w:widowControl/>
        <w:spacing w:before="130"/>
        <w:jc w:val="center"/>
      </w:pPr>
    </w:p>
    <w:p w:rsidR="00263F91" w:rsidRDefault="00263F91" w:rsidP="00263F91">
      <w:pPr>
        <w:pStyle w:val="Style19"/>
        <w:widowControl/>
        <w:spacing w:before="130"/>
        <w:jc w:val="center"/>
        <w:rPr>
          <w:rStyle w:val="FontStyle89"/>
        </w:rPr>
      </w:pPr>
      <w:r>
        <w:rPr>
          <w:rStyle w:val="FontStyle89"/>
        </w:rPr>
        <w:t>Самостоятельная работа№4  (урок 102)</w:t>
      </w:r>
    </w:p>
    <w:p w:rsidR="00263F91" w:rsidRDefault="00263F91" w:rsidP="00263F91">
      <w:pPr>
        <w:pStyle w:val="Style10"/>
        <w:widowControl/>
        <w:tabs>
          <w:tab w:val="left" w:leader="hyphen" w:pos="5822"/>
        </w:tabs>
        <w:jc w:val="both"/>
      </w:pPr>
    </w:p>
    <w:p w:rsidR="00263F91" w:rsidRDefault="00263F91" w:rsidP="00263F91">
      <w:pPr>
        <w:pStyle w:val="Style77"/>
        <w:widowControl/>
        <w:tabs>
          <w:tab w:val="left" w:pos="125"/>
        </w:tabs>
        <w:rPr>
          <w:rStyle w:val="FontStyle92"/>
        </w:rPr>
      </w:pPr>
      <w:r>
        <w:rPr>
          <w:rStyle w:val="FontStyle92"/>
        </w:rPr>
        <w:tab/>
        <w:t>I вариант</w:t>
      </w:r>
    </w:p>
    <w:p w:rsidR="00263F91" w:rsidRDefault="00263F91" w:rsidP="00263F91">
      <w:pPr>
        <w:pStyle w:val="Style33"/>
        <w:widowControl/>
        <w:spacing w:before="82"/>
        <w:rPr>
          <w:rStyle w:val="FontStyle110"/>
        </w:rPr>
      </w:pPr>
      <w:r>
        <w:rPr>
          <w:rStyle w:val="FontStyle122"/>
        </w:rPr>
        <w:t xml:space="preserve">   /. </w:t>
      </w:r>
      <w:r>
        <w:rPr>
          <w:rStyle w:val="FontStyle110"/>
        </w:rPr>
        <w:t>Решите задачу:</w:t>
      </w:r>
    </w:p>
    <w:p w:rsidR="00263F91" w:rsidRDefault="00263F91" w:rsidP="00263F91">
      <w:pPr>
        <w:pStyle w:val="Style72"/>
        <w:widowControl/>
        <w:tabs>
          <w:tab w:val="left" w:pos="446"/>
        </w:tabs>
        <w:spacing w:before="19"/>
        <w:jc w:val="both"/>
        <w:rPr>
          <w:rStyle w:val="FontStyle97"/>
        </w:rPr>
      </w:pPr>
      <w:r>
        <w:rPr>
          <w:rStyle w:val="FontStyle97"/>
        </w:rPr>
        <w:tab/>
        <w:t xml:space="preserve">В библиотеке </w:t>
      </w:r>
      <w:r>
        <w:rPr>
          <w:rStyle w:val="FontStyle122"/>
        </w:rPr>
        <w:t xml:space="preserve">84 </w:t>
      </w:r>
      <w:r>
        <w:rPr>
          <w:rStyle w:val="FontStyle97"/>
        </w:rPr>
        <w:t xml:space="preserve">книги. </w:t>
      </w:r>
      <w:r>
        <w:rPr>
          <w:rStyle w:val="FontStyle127"/>
          <w:spacing w:val="-20"/>
        </w:rPr>
        <w:t>20</w:t>
      </w:r>
      <w:r>
        <w:rPr>
          <w:rStyle w:val="FontStyle127"/>
        </w:rPr>
        <w:t xml:space="preserve"> </w:t>
      </w:r>
      <w:r>
        <w:rPr>
          <w:rStyle w:val="FontStyle97"/>
        </w:rPr>
        <w:t xml:space="preserve">книг выдали первоклассникам. Остальные , книги раздали ученикам второго класса поровну. Сколько книг получил | каждый ученик, если в классе </w:t>
      </w:r>
      <w:r>
        <w:rPr>
          <w:rStyle w:val="FontStyle122"/>
        </w:rPr>
        <w:t xml:space="preserve">16 </w:t>
      </w:r>
      <w:r>
        <w:rPr>
          <w:rStyle w:val="FontStyle97"/>
        </w:rPr>
        <w:t>человек.</w:t>
      </w:r>
    </w:p>
    <w:p w:rsidR="00263F91" w:rsidRDefault="00263F91" w:rsidP="00263F91">
      <w:pPr>
        <w:pStyle w:val="Style33"/>
        <w:widowControl/>
        <w:spacing w:before="34" w:line="211" w:lineRule="exact"/>
        <w:rPr>
          <w:rStyle w:val="FontStyle110"/>
        </w:rPr>
      </w:pPr>
      <w:r>
        <w:rPr>
          <w:rStyle w:val="FontStyle122"/>
        </w:rPr>
        <w:t xml:space="preserve">  </w:t>
      </w:r>
      <w:r>
        <w:rPr>
          <w:rStyle w:val="FontStyle110"/>
        </w:rPr>
        <w:t>2. Сравните:</w:t>
      </w:r>
    </w:p>
    <w:p w:rsidR="00263F91" w:rsidRDefault="00263F91" w:rsidP="00263F91">
      <w:pPr>
        <w:pStyle w:val="Style45"/>
        <w:widowControl/>
        <w:tabs>
          <w:tab w:val="left" w:pos="1483"/>
        </w:tabs>
        <w:spacing w:line="211" w:lineRule="exact"/>
        <w:rPr>
          <w:rStyle w:val="FontStyle122"/>
        </w:rPr>
      </w:pPr>
      <w:r>
        <w:rPr>
          <w:rStyle w:val="FontStyle122"/>
        </w:rPr>
        <w:tab/>
      </w:r>
      <w:r>
        <w:rPr>
          <w:rStyle w:val="FontStyle122"/>
          <w:spacing w:val="30"/>
        </w:rPr>
        <w:t>14•3+14</w:t>
      </w:r>
      <w:r>
        <w:rPr>
          <w:rStyle w:val="FontStyle122"/>
        </w:rPr>
        <w:t>... 14 • 5</w:t>
      </w:r>
    </w:p>
    <w:p w:rsidR="00263F91" w:rsidRDefault="00263F91" w:rsidP="00263F91">
      <w:pPr>
        <w:pStyle w:val="Style39"/>
        <w:widowControl/>
        <w:tabs>
          <w:tab w:val="left" w:pos="1464"/>
        </w:tabs>
        <w:spacing w:line="211" w:lineRule="exact"/>
        <w:rPr>
          <w:rStyle w:val="FontStyle94"/>
          <w:spacing w:val="30"/>
        </w:rPr>
      </w:pPr>
      <w:r>
        <w:rPr>
          <w:rStyle w:val="FontStyle122"/>
        </w:rPr>
        <w:tab/>
        <w:t xml:space="preserve">80 - </w:t>
      </w:r>
      <w:r>
        <w:rPr>
          <w:rStyle w:val="FontStyle94"/>
        </w:rPr>
        <w:t>20</w:t>
      </w:r>
      <w:r>
        <w:rPr>
          <w:rStyle w:val="FontStyle122"/>
        </w:rPr>
        <w:t xml:space="preserve">:4...80 </w:t>
      </w:r>
      <w:r>
        <w:rPr>
          <w:rStyle w:val="FontStyle94"/>
          <w:spacing w:val="30"/>
        </w:rPr>
        <w:t>-20-2</w:t>
      </w:r>
    </w:p>
    <w:p w:rsidR="00263F91" w:rsidRDefault="00263F91" w:rsidP="00263F91">
      <w:pPr>
        <w:pStyle w:val="Style56"/>
        <w:widowControl/>
        <w:tabs>
          <w:tab w:val="left" w:pos="1459"/>
        </w:tabs>
        <w:spacing w:before="53"/>
        <w:rPr>
          <w:rStyle w:val="FontStyle127"/>
        </w:rPr>
      </w:pPr>
      <w:r>
        <w:rPr>
          <w:rStyle w:val="FontStyle110"/>
        </w:rPr>
        <w:t>3. Поставьте знаки действий так, чтобы равенства стали верными:</w:t>
      </w:r>
      <w:r>
        <w:rPr>
          <w:rStyle w:val="FontStyle110"/>
        </w:rPr>
        <w:br/>
      </w:r>
      <w:r>
        <w:rPr>
          <w:rStyle w:val="FontStyle94"/>
          <w:spacing w:val="30"/>
        </w:rPr>
        <w:t>|</w:t>
      </w:r>
      <w:r>
        <w:rPr>
          <w:rStyle w:val="FontStyle94"/>
        </w:rPr>
        <w:tab/>
      </w:r>
      <w:r>
        <w:rPr>
          <w:rStyle w:val="FontStyle94"/>
          <w:spacing w:val="30"/>
        </w:rPr>
        <w:t>63⁯9</w:t>
      </w:r>
      <w:r>
        <w:rPr>
          <w:rStyle w:val="FontStyle94"/>
        </w:rPr>
        <w:t xml:space="preserve"> </w:t>
      </w:r>
      <w:r>
        <w:rPr>
          <w:rStyle w:val="FontStyle94"/>
          <w:spacing w:val="30"/>
        </w:rPr>
        <w:t>=</w:t>
      </w:r>
      <w:r>
        <w:rPr>
          <w:rStyle w:val="FontStyle94"/>
        </w:rPr>
        <w:t xml:space="preserve"> </w:t>
      </w:r>
      <w:r>
        <w:rPr>
          <w:rStyle w:val="FontStyle127"/>
        </w:rPr>
        <w:t>21⁯З</w:t>
      </w:r>
    </w:p>
    <w:p w:rsidR="00263F91" w:rsidRDefault="00263F91" w:rsidP="00263F91">
      <w:pPr>
        <w:pStyle w:val="Style61"/>
        <w:widowControl/>
        <w:tabs>
          <w:tab w:val="left" w:pos="1464"/>
        </w:tabs>
        <w:spacing w:line="221" w:lineRule="exact"/>
        <w:jc w:val="left"/>
        <w:rPr>
          <w:rStyle w:val="FontStyle141"/>
        </w:rPr>
      </w:pPr>
      <w:r>
        <w:rPr>
          <w:rStyle w:val="FontStyle141"/>
        </w:rPr>
        <w:tab/>
        <w:t>54⁯6 = з⁯з</w:t>
      </w:r>
    </w:p>
    <w:p w:rsidR="00263F91" w:rsidRDefault="00263F91" w:rsidP="00263F91">
      <w:pPr>
        <w:pStyle w:val="Style62"/>
        <w:widowControl/>
        <w:tabs>
          <w:tab w:val="left" w:pos="1464"/>
        </w:tabs>
        <w:spacing w:line="221" w:lineRule="exact"/>
        <w:jc w:val="left"/>
        <w:rPr>
          <w:rStyle w:val="FontStyle141"/>
        </w:rPr>
      </w:pPr>
      <w:r>
        <w:rPr>
          <w:rStyle w:val="FontStyle94"/>
        </w:rPr>
        <w:tab/>
      </w:r>
      <w:r>
        <w:rPr>
          <w:rStyle w:val="FontStyle94"/>
          <w:spacing w:val="30"/>
        </w:rPr>
        <w:t>8⁯2</w:t>
      </w:r>
      <w:r>
        <w:rPr>
          <w:rStyle w:val="FontStyle94"/>
        </w:rPr>
        <w:t xml:space="preserve"> </w:t>
      </w:r>
      <w:r>
        <w:rPr>
          <w:rStyle w:val="FontStyle94"/>
          <w:spacing w:val="30"/>
        </w:rPr>
        <w:t>=</w:t>
      </w:r>
      <w:r>
        <w:rPr>
          <w:rStyle w:val="FontStyle94"/>
        </w:rPr>
        <w:t xml:space="preserve"> </w:t>
      </w:r>
      <w:r>
        <w:rPr>
          <w:rStyle w:val="FontStyle141"/>
        </w:rPr>
        <w:t>4⁯4</w:t>
      </w:r>
    </w:p>
    <w:p w:rsidR="00263F91" w:rsidRDefault="00263F91" w:rsidP="00263F91">
      <w:pPr>
        <w:rPr>
          <w:rStyle w:val="FontStyle110"/>
          <w:sz w:val="24"/>
          <w:szCs w:val="24"/>
        </w:rPr>
      </w:pPr>
      <w:r>
        <w:rPr>
          <w:rStyle w:val="FontStyle122"/>
        </w:rPr>
        <w:t xml:space="preserve">I     </w:t>
      </w:r>
      <w:r>
        <w:rPr>
          <w:rStyle w:val="FontStyle110"/>
          <w:sz w:val="24"/>
          <w:szCs w:val="24"/>
        </w:rPr>
        <w:t xml:space="preserve">4. Длина прямоугольника </w:t>
      </w:r>
      <w:smartTag w:uri="urn:schemas-microsoft-com:office:smarttags" w:element="metricconverter">
        <w:smartTagPr>
          <w:attr w:name="ProductID" w:val="8 см"/>
        </w:smartTagPr>
        <w:r>
          <w:rPr>
            <w:rStyle w:val="FontStyle110"/>
            <w:sz w:val="24"/>
            <w:szCs w:val="24"/>
          </w:rPr>
          <w:t>8 см</w:t>
        </w:r>
      </w:smartTag>
      <w:r>
        <w:rPr>
          <w:rStyle w:val="FontStyle110"/>
          <w:sz w:val="24"/>
          <w:szCs w:val="24"/>
        </w:rPr>
        <w:t xml:space="preserve">, ширина на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110"/>
            <w:sz w:val="24"/>
            <w:szCs w:val="24"/>
          </w:rPr>
          <w:t>4 см</w:t>
        </w:r>
      </w:smartTag>
      <w:r>
        <w:rPr>
          <w:rStyle w:val="FontStyle110"/>
          <w:sz w:val="24"/>
          <w:szCs w:val="24"/>
        </w:rPr>
        <w:t xml:space="preserve"> меньше. Найдите площадь</w:t>
      </w: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11"/>
        <w:widowControl/>
        <w:spacing w:before="149"/>
        <w:rPr>
          <w:rStyle w:val="FontStyle92"/>
        </w:rPr>
      </w:pPr>
      <w:r>
        <w:rPr>
          <w:rStyle w:val="FontStyle94"/>
          <w:lang w:val="en-US"/>
        </w:rPr>
        <w:t>I</w:t>
      </w:r>
      <w:r>
        <w:rPr>
          <w:rStyle w:val="FontStyle94"/>
        </w:rPr>
        <w:t xml:space="preserve"> </w:t>
      </w:r>
      <w:r>
        <w:rPr>
          <w:rStyle w:val="FontStyle92"/>
        </w:rPr>
        <w:t>II вариант</w:t>
      </w:r>
    </w:p>
    <w:p w:rsidR="00263F91" w:rsidRDefault="00263F91" w:rsidP="00263F91">
      <w:pPr>
        <w:pStyle w:val="Style56"/>
        <w:widowControl/>
        <w:spacing w:before="62" w:line="240" w:lineRule="auto"/>
        <w:ind w:left="442" w:firstLine="0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52"/>
        <w:widowControl/>
        <w:spacing w:before="19"/>
        <w:ind w:left="96"/>
        <w:jc w:val="both"/>
        <w:rPr>
          <w:rStyle w:val="FontStyle97"/>
        </w:rPr>
      </w:pPr>
      <w:r>
        <w:rPr>
          <w:rStyle w:val="FontStyle122"/>
        </w:rPr>
        <w:t xml:space="preserve">I </w:t>
      </w:r>
      <w:r>
        <w:rPr>
          <w:rStyle w:val="FontStyle97"/>
        </w:rPr>
        <w:t xml:space="preserve">В книге </w:t>
      </w:r>
      <w:r>
        <w:rPr>
          <w:rStyle w:val="FontStyle127"/>
          <w:spacing w:val="-20"/>
        </w:rPr>
        <w:t>100</w:t>
      </w:r>
      <w:r>
        <w:rPr>
          <w:rStyle w:val="FontStyle127"/>
        </w:rPr>
        <w:t xml:space="preserve"> </w:t>
      </w:r>
      <w:r>
        <w:rPr>
          <w:rStyle w:val="FontStyle97"/>
        </w:rPr>
        <w:t xml:space="preserve">страниц. Дима прочитал в первый день </w:t>
      </w:r>
      <w:r>
        <w:rPr>
          <w:rStyle w:val="FontStyle127"/>
          <w:spacing w:val="-20"/>
        </w:rPr>
        <w:t>20</w:t>
      </w:r>
      <w:r>
        <w:rPr>
          <w:rStyle w:val="FontStyle127"/>
        </w:rPr>
        <w:t xml:space="preserve"> </w:t>
      </w:r>
      <w:r>
        <w:rPr>
          <w:rStyle w:val="FontStyle97"/>
        </w:rPr>
        <w:t>страниц. Ос</w:t>
      </w:r>
      <w:r>
        <w:rPr>
          <w:rStyle w:val="FontStyle97"/>
        </w:rPr>
        <w:softHyphen/>
        <w:t xml:space="preserve">тальные страницы он читал несколько дней, по </w:t>
      </w:r>
      <w:r>
        <w:rPr>
          <w:rStyle w:val="FontStyle122"/>
        </w:rPr>
        <w:t xml:space="preserve">16 </w:t>
      </w:r>
      <w:r>
        <w:rPr>
          <w:rStyle w:val="FontStyle97"/>
        </w:rPr>
        <w:t>страниц каждый день. Через сколько дней Дима дочитает книгу?</w:t>
      </w:r>
    </w:p>
    <w:p w:rsidR="00263F91" w:rsidRDefault="00263F91" w:rsidP="00263F91">
      <w:pPr>
        <w:pStyle w:val="Style22"/>
        <w:widowControl/>
        <w:tabs>
          <w:tab w:val="left" w:pos="586"/>
        </w:tabs>
        <w:spacing w:before="24" w:line="211" w:lineRule="exact"/>
        <w:ind w:left="394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Сравните:</w:t>
      </w:r>
    </w:p>
    <w:p w:rsidR="00263F91" w:rsidRDefault="00263F91" w:rsidP="00263F91">
      <w:pPr>
        <w:pStyle w:val="Style39"/>
        <w:widowControl/>
        <w:spacing w:before="5" w:line="211" w:lineRule="exact"/>
        <w:ind w:left="1430" w:right="2918"/>
        <w:rPr>
          <w:rStyle w:val="FontStyle122"/>
          <w:spacing w:val="30"/>
        </w:rPr>
      </w:pPr>
      <w:r>
        <w:rPr>
          <w:rStyle w:val="FontStyle122"/>
          <w:spacing w:val="30"/>
        </w:rPr>
        <w:t>13•4...</w:t>
      </w:r>
      <w:r>
        <w:rPr>
          <w:rStyle w:val="FontStyle122"/>
        </w:rPr>
        <w:t xml:space="preserve"> </w:t>
      </w:r>
      <w:r>
        <w:rPr>
          <w:rStyle w:val="FontStyle122"/>
          <w:spacing w:val="30"/>
        </w:rPr>
        <w:t xml:space="preserve">13•3-13 </w:t>
      </w:r>
    </w:p>
    <w:p w:rsidR="00263F91" w:rsidRDefault="00263F91" w:rsidP="00263F91">
      <w:pPr>
        <w:pStyle w:val="Style39"/>
        <w:widowControl/>
        <w:spacing w:before="5" w:line="211" w:lineRule="exact"/>
        <w:ind w:left="1430" w:right="2918"/>
        <w:rPr>
          <w:rStyle w:val="FontStyle94"/>
        </w:rPr>
      </w:pPr>
      <w:r>
        <w:rPr>
          <w:rStyle w:val="FontStyle97"/>
        </w:rPr>
        <w:lastRenderedPageBreak/>
        <w:t>75</w:t>
      </w:r>
      <w:r>
        <w:rPr>
          <w:rStyle w:val="FontStyle122"/>
          <w:spacing w:val="30"/>
        </w:rPr>
        <w:t>-30:</w:t>
      </w:r>
      <w:r>
        <w:rPr>
          <w:rStyle w:val="FontStyle122"/>
        </w:rPr>
        <w:t xml:space="preserve"> </w:t>
      </w:r>
      <w:r>
        <w:rPr>
          <w:rStyle w:val="FontStyle122"/>
          <w:spacing w:val="30"/>
        </w:rPr>
        <w:t>6.</w:t>
      </w:r>
      <w:r>
        <w:rPr>
          <w:rStyle w:val="FontStyle97"/>
        </w:rPr>
        <w:t>..75</w:t>
      </w:r>
      <w:r>
        <w:rPr>
          <w:rStyle w:val="FontStyle122"/>
          <w:spacing w:val="30"/>
        </w:rPr>
        <w:t>-</w:t>
      </w:r>
      <w:r>
        <w:rPr>
          <w:rStyle w:val="FontStyle122"/>
        </w:rPr>
        <w:t xml:space="preserve"> </w:t>
      </w:r>
      <w:r>
        <w:rPr>
          <w:rStyle w:val="FontStyle122"/>
          <w:spacing w:val="30"/>
        </w:rPr>
        <w:t>30:2</w:t>
      </w:r>
      <w:r>
        <w:rPr>
          <w:rStyle w:val="FontStyle122"/>
        </w:rPr>
        <w:t xml:space="preserve"> </w:t>
      </w:r>
      <w:r>
        <w:rPr>
          <w:rStyle w:val="FontStyle94"/>
        </w:rPr>
        <w:t>2</w:t>
      </w:r>
    </w:p>
    <w:p w:rsidR="00263F91" w:rsidRDefault="00263F91" w:rsidP="00263F91">
      <w:pPr>
        <w:pStyle w:val="Style22"/>
        <w:widowControl/>
        <w:tabs>
          <w:tab w:val="left" w:pos="130"/>
        </w:tabs>
        <w:spacing w:before="48" w:line="226" w:lineRule="exact"/>
        <w:ind w:firstLine="0"/>
        <w:jc w:val="center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Поставьте знаки действий так, чтобы равенства стали верными:</w:t>
      </w:r>
    </w:p>
    <w:p w:rsidR="00263F91" w:rsidRDefault="00263F91" w:rsidP="00263F91">
      <w:pPr>
        <w:pStyle w:val="Style10"/>
        <w:widowControl/>
        <w:spacing w:line="226" w:lineRule="exact"/>
        <w:ind w:left="1426"/>
        <w:rPr>
          <w:rStyle w:val="FontStyle94"/>
          <w:spacing w:val="30"/>
        </w:rPr>
      </w:pPr>
      <w:r>
        <w:rPr>
          <w:rStyle w:val="FontStyle94"/>
        </w:rPr>
        <w:t>54</w:t>
      </w:r>
      <w:r>
        <w:rPr>
          <w:rStyle w:val="FontStyle122"/>
        </w:rPr>
        <w:t xml:space="preserve">⁯6 = </w:t>
      </w:r>
      <w:r>
        <w:rPr>
          <w:rStyle w:val="FontStyle94"/>
          <w:spacing w:val="30"/>
        </w:rPr>
        <w:t>27⁯З</w:t>
      </w:r>
    </w:p>
    <w:p w:rsidR="00263F91" w:rsidRDefault="00263F91" w:rsidP="00263F91">
      <w:pPr>
        <w:pStyle w:val="Style61"/>
        <w:widowControl/>
        <w:spacing w:line="226" w:lineRule="exact"/>
        <w:ind w:left="1426"/>
        <w:jc w:val="left"/>
        <w:rPr>
          <w:rStyle w:val="FontStyle141"/>
        </w:rPr>
      </w:pPr>
      <w:r>
        <w:rPr>
          <w:rStyle w:val="FontStyle141"/>
        </w:rPr>
        <w:t>32⁯4 = 4⁯2</w:t>
      </w:r>
    </w:p>
    <w:p w:rsidR="00263F91" w:rsidRDefault="00263F91" w:rsidP="00263F91">
      <w:pPr>
        <w:pStyle w:val="Style46"/>
        <w:widowControl/>
        <w:tabs>
          <w:tab w:val="left" w:pos="3394"/>
        </w:tabs>
        <w:spacing w:line="226" w:lineRule="exact"/>
        <w:ind w:left="1411"/>
        <w:rPr>
          <w:rStyle w:val="FontStyle127"/>
        </w:rPr>
      </w:pPr>
      <w:r>
        <w:rPr>
          <w:rStyle w:val="FontStyle94"/>
          <w:spacing w:val="30"/>
        </w:rPr>
        <w:t>4⁯З</w:t>
      </w:r>
      <w:r>
        <w:rPr>
          <w:rStyle w:val="FontStyle94"/>
        </w:rPr>
        <w:t xml:space="preserve"> </w:t>
      </w:r>
      <w:r>
        <w:rPr>
          <w:rStyle w:val="FontStyle94"/>
          <w:spacing w:val="30"/>
        </w:rPr>
        <w:t>=</w:t>
      </w:r>
      <w:r>
        <w:rPr>
          <w:rStyle w:val="FontStyle127"/>
        </w:rPr>
        <w:t>6⁯2</w:t>
      </w:r>
      <w:r>
        <w:rPr>
          <w:rStyle w:val="FontStyle127"/>
        </w:rPr>
        <w:tab/>
        <w:t>,     .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before="53" w:line="168" w:lineRule="exact"/>
        <w:ind w:firstLine="312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 xml:space="preserve">Ширина прямоугольника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110"/>
          </w:rPr>
          <w:t>2 см</w:t>
        </w:r>
      </w:smartTag>
      <w:r>
        <w:rPr>
          <w:rStyle w:val="FontStyle110"/>
        </w:rPr>
        <w:t xml:space="preserve">, длина на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110"/>
          </w:rPr>
          <w:t>4 см</w:t>
        </w:r>
      </w:smartTag>
      <w:r>
        <w:rPr>
          <w:rStyle w:val="FontStyle110"/>
        </w:rPr>
        <w:t xml:space="preserve"> больше. Найдите пло-</w:t>
      </w:r>
      <w:r>
        <w:rPr>
          <w:rStyle w:val="FontStyle110"/>
        </w:rPr>
        <w:br/>
        <w:t>щадь.</w:t>
      </w:r>
    </w:p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</w:pPr>
    </w:p>
    <w:p w:rsidR="00263F91" w:rsidRDefault="00263F91" w:rsidP="00263F91">
      <w:pPr>
        <w:pStyle w:val="Style19"/>
        <w:widowControl/>
        <w:spacing w:before="48"/>
        <w:rPr>
          <w:rStyle w:val="FontStyle89"/>
        </w:rPr>
      </w:pPr>
      <w:r>
        <w:rPr>
          <w:rStyle w:val="FontStyle89"/>
        </w:rPr>
        <w:t xml:space="preserve">Контрольная работа № 9 </w:t>
      </w:r>
    </w:p>
    <w:p w:rsidR="00263F91" w:rsidRDefault="00263F91" w:rsidP="00263F91">
      <w:pPr>
        <w:pStyle w:val="Style57"/>
        <w:widowControl/>
        <w:tabs>
          <w:tab w:val="left" w:leader="hyphen" w:pos="5736"/>
        </w:tabs>
        <w:jc w:val="right"/>
        <w:rPr>
          <w:rStyle w:val="FontStyle128"/>
        </w:rPr>
      </w:pPr>
      <w:r>
        <w:rPr>
          <w:rStyle w:val="FontStyle128"/>
        </w:rPr>
        <w:tab/>
      </w:r>
    </w:p>
    <w:p w:rsidR="00263F91" w:rsidRDefault="00263F91" w:rsidP="00263F91">
      <w:pPr>
        <w:pStyle w:val="Style11"/>
        <w:widowControl/>
        <w:spacing w:before="53" w:line="202" w:lineRule="exact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33"/>
        <w:widowControl/>
        <w:spacing w:line="202" w:lineRule="exact"/>
        <w:ind w:left="341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2" w:lineRule="exact"/>
        <w:ind w:firstLine="326"/>
        <w:rPr>
          <w:rStyle w:val="FontStyle97"/>
        </w:rPr>
      </w:pPr>
      <w:r>
        <w:rPr>
          <w:rStyle w:val="FontStyle97"/>
        </w:rPr>
        <w:t xml:space="preserve">В букете 20 </w:t>
      </w:r>
      <w:r>
        <w:rPr>
          <w:rStyle w:val="FontStyle129"/>
        </w:rPr>
        <w:t xml:space="preserve">красных </w:t>
      </w:r>
      <w:r>
        <w:rPr>
          <w:rStyle w:val="FontStyle97"/>
        </w:rPr>
        <w:t>роз, а белых в 4 раза меньше, чем красных. На сколько белых роз меньше, чем красных?</w:t>
      </w:r>
    </w:p>
    <w:p w:rsidR="00263F91" w:rsidRDefault="00263F91" w:rsidP="00263F91">
      <w:pPr>
        <w:pStyle w:val="Style22"/>
        <w:widowControl/>
        <w:tabs>
          <w:tab w:val="left" w:pos="475"/>
        </w:tabs>
        <w:spacing w:line="202" w:lineRule="exac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Укажите порядок выполнения действий и найдите значения выра-</w:t>
      </w:r>
      <w:r>
        <w:rPr>
          <w:rStyle w:val="FontStyle110"/>
        </w:rPr>
        <w:br/>
        <w:t>жений:</w:t>
      </w:r>
    </w:p>
    <w:p w:rsidR="00263F91" w:rsidRDefault="00263F91" w:rsidP="00263F91">
      <w:pPr>
        <w:pStyle w:val="Style13"/>
        <w:widowControl/>
        <w:tabs>
          <w:tab w:val="left" w:pos="3269"/>
        </w:tabs>
        <w:spacing w:line="202" w:lineRule="exact"/>
        <w:ind w:left="1349"/>
        <w:rPr>
          <w:rStyle w:val="FontStyle97"/>
        </w:rPr>
      </w:pPr>
      <w:r>
        <w:rPr>
          <w:rStyle w:val="FontStyle97"/>
        </w:rPr>
        <w:t>85 + 35 : 5 =</w:t>
      </w:r>
      <w:r>
        <w:rPr>
          <w:rStyle w:val="FontStyle97"/>
        </w:rPr>
        <w:tab/>
        <w:t>(92 - 87) • 9 =   .</w:t>
      </w:r>
    </w:p>
    <w:p w:rsidR="00263F91" w:rsidRDefault="00263F91" w:rsidP="00263F91">
      <w:pPr>
        <w:pStyle w:val="Style13"/>
        <w:widowControl/>
        <w:tabs>
          <w:tab w:val="left" w:pos="3264"/>
        </w:tabs>
        <w:spacing w:line="202" w:lineRule="exact"/>
        <w:ind w:left="1349" w:right="1536"/>
        <w:rPr>
          <w:rStyle w:val="FontStyle97"/>
        </w:rPr>
      </w:pPr>
      <w:r>
        <w:rPr>
          <w:rStyle w:val="FontStyle97"/>
          <w:spacing w:val="30"/>
        </w:rPr>
        <w:t>96-72:12+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15=</w:t>
      </w:r>
      <w:r>
        <w:rPr>
          <w:rStyle w:val="FontStyle97"/>
        </w:rPr>
        <w:t xml:space="preserve">        </w:t>
      </w:r>
      <w:r>
        <w:rPr>
          <w:rStyle w:val="FontStyle97"/>
          <w:spacing w:val="30"/>
        </w:rPr>
        <w:t>8•8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-9•4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  <w:r>
        <w:rPr>
          <w:rStyle w:val="FontStyle97"/>
          <w:spacing w:val="30"/>
        </w:rPr>
        <w:br/>
      </w:r>
      <w:r>
        <w:rPr>
          <w:rStyle w:val="FontStyle97"/>
        </w:rPr>
        <w:t>7 • (63 :9 - 7) =</w:t>
      </w:r>
      <w:r>
        <w:rPr>
          <w:rStyle w:val="FontStyle97"/>
        </w:rPr>
        <w:tab/>
        <w:t>96:24 =</w:t>
      </w:r>
    </w:p>
    <w:p w:rsidR="00263F91" w:rsidRDefault="00263F91" w:rsidP="00263F91">
      <w:pPr>
        <w:pStyle w:val="Style22"/>
        <w:widowControl/>
        <w:tabs>
          <w:tab w:val="left" w:pos="-24"/>
        </w:tabs>
        <w:spacing w:line="202" w:lineRule="exact"/>
        <w:ind w:firstLine="0"/>
        <w:jc w:val="center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Вставьте в «окошки» числа так, чтобы равенства стали верными:</w:t>
      </w:r>
    </w:p>
    <w:p w:rsidR="00263F91" w:rsidRDefault="00263F91" w:rsidP="00263F91">
      <w:pPr>
        <w:pStyle w:val="Style50"/>
        <w:widowControl/>
        <w:spacing w:line="235" w:lineRule="exact"/>
        <w:ind w:left="1354"/>
        <w:rPr>
          <w:rStyle w:val="FontStyle129"/>
        </w:rPr>
      </w:pPr>
      <w:r>
        <w:rPr>
          <w:rStyle w:val="FontStyle97"/>
          <w:spacing w:val="30"/>
        </w:rPr>
        <w:t>⁯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м14см</w:t>
      </w:r>
      <w:r>
        <w:rPr>
          <w:rStyle w:val="FontStyle97"/>
        </w:rPr>
        <w:t xml:space="preserve"> = 714см     </w:t>
      </w:r>
      <w:r>
        <w:rPr>
          <w:rStyle w:val="FontStyle129"/>
          <w:spacing w:val="30"/>
        </w:rPr>
        <w:t>⁯м05см</w:t>
      </w:r>
      <w:r>
        <w:rPr>
          <w:rStyle w:val="FontStyle129"/>
        </w:rPr>
        <w:t xml:space="preserve"> = 805см</w:t>
      </w:r>
    </w:p>
    <w:p w:rsidR="00263F91" w:rsidRDefault="00263F91" w:rsidP="00263F91">
      <w:pPr>
        <w:pStyle w:val="Style50"/>
        <w:widowControl/>
        <w:spacing w:line="235" w:lineRule="exact"/>
        <w:ind w:left="1354"/>
        <w:rPr>
          <w:rStyle w:val="FontStyle97"/>
        </w:rPr>
      </w:pPr>
      <w:r>
        <w:rPr>
          <w:rStyle w:val="FontStyle129"/>
        </w:rPr>
        <w:t xml:space="preserve"> </w:t>
      </w:r>
      <w:smartTag w:uri="urn:schemas-microsoft-com:office:smarttags" w:element="metricconverter">
        <w:smartTagPr>
          <w:attr w:name="ProductID" w:val="250 см"/>
        </w:smartTagPr>
        <w:r>
          <w:rPr>
            <w:rStyle w:val="FontStyle129"/>
          </w:rPr>
          <w:t xml:space="preserve">250 </w:t>
        </w:r>
        <w:r>
          <w:rPr>
            <w:rStyle w:val="FontStyle97"/>
          </w:rPr>
          <w:t>см</w:t>
        </w:r>
      </w:smartTag>
      <w:r>
        <w:rPr>
          <w:rStyle w:val="FontStyle97"/>
        </w:rPr>
        <w:t xml:space="preserve"> = </w:t>
      </w:r>
      <w:r>
        <w:rPr>
          <w:rStyle w:val="FontStyle130"/>
          <w:rFonts w:ascii="Arial" w:hAnsi="Arial" w:cs="Arial"/>
        </w:rPr>
        <w:t>⁯⁯</w:t>
      </w:r>
      <w:r>
        <w:rPr>
          <w:rStyle w:val="FontStyle130"/>
        </w:rPr>
        <w:t xml:space="preserve">дм    </w:t>
      </w:r>
      <w:smartTag w:uri="urn:schemas-microsoft-com:office:smarttags" w:element="metricconverter">
        <w:smartTagPr>
          <w:attr w:name="ProductID" w:val="400 см"/>
        </w:smartTagPr>
        <w:r>
          <w:rPr>
            <w:rStyle w:val="FontStyle97"/>
          </w:rPr>
          <w:t>400 см</w:t>
        </w:r>
      </w:smartTag>
      <w:r>
        <w:rPr>
          <w:rStyle w:val="FontStyle97"/>
        </w:rPr>
        <w:t xml:space="preserve"> =</w:t>
      </w:r>
      <w:r>
        <w:rPr>
          <w:rStyle w:val="FontStyle130"/>
          <w:rFonts w:ascii="Arial" w:hAnsi="Arial" w:cs="Arial"/>
        </w:rPr>
        <w:t>⁯</w:t>
      </w:r>
      <w:r>
        <w:rPr>
          <w:rStyle w:val="FontStyle97"/>
        </w:rPr>
        <w:t>дм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line="240" w:lineRule="auto"/>
        <w:ind w:left="326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Найдите частное и остаток:</w:t>
      </w:r>
    </w:p>
    <w:p w:rsidR="00263F91" w:rsidRDefault="00263F91" w:rsidP="00263F91">
      <w:pPr>
        <w:pStyle w:val="Style13"/>
        <w:widowControl/>
        <w:spacing w:before="19" w:line="206" w:lineRule="exact"/>
        <w:ind w:left="1378"/>
        <w:rPr>
          <w:rStyle w:val="FontStyle97"/>
          <w:spacing w:val="30"/>
        </w:rPr>
      </w:pPr>
      <w:r>
        <w:rPr>
          <w:rStyle w:val="FontStyle97"/>
          <w:spacing w:val="30"/>
        </w:rPr>
        <w:t>17:6</w:t>
      </w:r>
      <w:r>
        <w:rPr>
          <w:rStyle w:val="FontStyle97"/>
        </w:rPr>
        <w:t xml:space="preserve">        </w:t>
      </w:r>
      <w:r>
        <w:rPr>
          <w:rStyle w:val="FontStyle97"/>
          <w:spacing w:val="30"/>
        </w:rPr>
        <w:t>20:3</w:t>
      </w:r>
      <w:r>
        <w:rPr>
          <w:rStyle w:val="FontStyle97"/>
        </w:rPr>
        <w:t xml:space="preserve">        </w:t>
      </w:r>
      <w:r>
        <w:rPr>
          <w:rStyle w:val="FontStyle97"/>
          <w:spacing w:val="30"/>
        </w:rPr>
        <w:t>48:9</w:t>
      </w:r>
      <w:r>
        <w:rPr>
          <w:rStyle w:val="FontStyle97"/>
        </w:rPr>
        <w:t xml:space="preserve">        </w:t>
      </w:r>
      <w:r>
        <w:rPr>
          <w:rStyle w:val="FontStyle97"/>
          <w:spacing w:val="30"/>
        </w:rPr>
        <w:t>57:6</w:t>
      </w:r>
      <w:r>
        <w:rPr>
          <w:rStyle w:val="FontStyle97"/>
        </w:rPr>
        <w:t xml:space="preserve">        </w:t>
      </w:r>
      <w:r>
        <w:rPr>
          <w:rStyle w:val="FontStyle97"/>
          <w:spacing w:val="30"/>
        </w:rPr>
        <w:t>43:8</w:t>
      </w:r>
    </w:p>
    <w:p w:rsidR="00263F91" w:rsidRDefault="00263F91" w:rsidP="00263F91">
      <w:pPr>
        <w:pStyle w:val="Style22"/>
        <w:widowControl/>
        <w:tabs>
          <w:tab w:val="left" w:pos="475"/>
        </w:tabs>
        <w:spacing w:line="206" w:lineRule="exac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 xml:space="preserve">Длина прямоугольника равна </w:t>
      </w:r>
      <w:smartTag w:uri="urn:schemas-microsoft-com:office:smarttags" w:element="metricconverter">
        <w:smartTagPr>
          <w:attr w:name="ProductID" w:val="20 см"/>
        </w:smartTagPr>
        <w:r>
          <w:rPr>
            <w:rStyle w:val="FontStyle110"/>
          </w:rPr>
          <w:t>20 см</w:t>
        </w:r>
      </w:smartTag>
      <w:r>
        <w:rPr>
          <w:rStyle w:val="FontStyle110"/>
        </w:rPr>
        <w:t>, а ширина в 4 раза меньше. Найдите  площадь этого прямоугольника.</w:t>
      </w:r>
    </w:p>
    <w:p w:rsidR="00263F91" w:rsidRDefault="00263F91" w:rsidP="00263F91">
      <w:pPr>
        <w:pStyle w:val="Style22"/>
        <w:widowControl/>
        <w:tabs>
          <w:tab w:val="left" w:pos="485"/>
        </w:tabs>
        <w:spacing w:line="206" w:lineRule="exact"/>
        <w:ind w:left="326" w:firstLine="0"/>
        <w:jc w:val="left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6" w:lineRule="exact"/>
        <w:rPr>
          <w:rStyle w:val="FontStyle129"/>
        </w:rPr>
      </w:pPr>
      <w:r>
        <w:rPr>
          <w:rStyle w:val="FontStyle97"/>
        </w:rPr>
        <w:lastRenderedPageBreak/>
        <w:t xml:space="preserve">Муха Цокотуха купила самовар и пригласила гостей. Она испекла </w:t>
      </w:r>
      <w:r>
        <w:rPr>
          <w:rStyle w:val="FontStyle129"/>
        </w:rPr>
        <w:t xml:space="preserve">к </w:t>
      </w:r>
      <w:r>
        <w:rPr>
          <w:rStyle w:val="FontStyle97"/>
        </w:rPr>
        <w:t xml:space="preserve">чаю 60 очень вкусных крендельков. Каждому </w:t>
      </w:r>
      <w:r>
        <w:rPr>
          <w:rStyle w:val="FontStyle129"/>
        </w:rPr>
        <w:t xml:space="preserve">гостю </w:t>
      </w:r>
      <w:r>
        <w:rPr>
          <w:rStyle w:val="FontStyle97"/>
        </w:rPr>
        <w:t xml:space="preserve">досталось по целому крендельку и по половинке, да еще 3 кренделька осталось. Сколько было </w:t>
      </w:r>
      <w:r>
        <w:rPr>
          <w:rStyle w:val="FontStyle129"/>
        </w:rPr>
        <w:t>гостей?</w:t>
      </w:r>
    </w:p>
    <w:p w:rsidR="00263F91" w:rsidRDefault="00263F91" w:rsidP="00263F91">
      <w:pPr>
        <w:pStyle w:val="Style11"/>
        <w:widowControl/>
        <w:spacing w:line="240" w:lineRule="exact"/>
      </w:pPr>
    </w:p>
    <w:p w:rsidR="00263F91" w:rsidRDefault="00263F91" w:rsidP="00263F91"/>
    <w:p w:rsidR="00263F91" w:rsidRDefault="00263F91" w:rsidP="00263F91">
      <w:pPr>
        <w:pStyle w:val="Style11"/>
        <w:widowControl/>
        <w:spacing w:before="77" w:line="202" w:lineRule="exact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33"/>
        <w:widowControl/>
        <w:spacing w:line="202" w:lineRule="exact"/>
        <w:ind w:left="374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2" w:lineRule="exact"/>
        <w:ind w:firstLine="312"/>
        <w:rPr>
          <w:rStyle w:val="FontStyle97"/>
        </w:rPr>
      </w:pPr>
      <w:r>
        <w:rPr>
          <w:rStyle w:val="FontStyle97"/>
        </w:rPr>
        <w:t>В пакет положили 6 репок, а в сумку - в 3 раза больше, чем в пакет. На сколько больше репок положили в сумку, чем в пакет?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line="202" w:lineRule="exac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Укажите порядок выполнения действий и найдите значения выра-</w:t>
      </w:r>
      <w:r>
        <w:rPr>
          <w:rStyle w:val="FontStyle110"/>
        </w:rPr>
        <w:br/>
        <w:t>жений.</w:t>
      </w:r>
    </w:p>
    <w:p w:rsidR="00263F91" w:rsidRDefault="00263F91" w:rsidP="00263F91">
      <w:pPr>
        <w:pStyle w:val="Style13"/>
        <w:widowControl/>
        <w:tabs>
          <w:tab w:val="left" w:pos="3298"/>
        </w:tabs>
        <w:spacing w:line="202" w:lineRule="exact"/>
        <w:ind w:left="1373"/>
        <w:rPr>
          <w:rStyle w:val="FontStyle97"/>
        </w:rPr>
      </w:pPr>
      <w:r>
        <w:rPr>
          <w:rStyle w:val="FontStyle97"/>
        </w:rPr>
        <w:t>78 + 42:7 =</w:t>
      </w:r>
      <w:r>
        <w:rPr>
          <w:rStyle w:val="FontStyle97"/>
        </w:rPr>
        <w:tab/>
        <w:t>(65 - 58) • 8 =</w:t>
      </w:r>
    </w:p>
    <w:p w:rsidR="00263F91" w:rsidRDefault="00263F91" w:rsidP="00263F91">
      <w:pPr>
        <w:pStyle w:val="Style13"/>
        <w:widowControl/>
        <w:tabs>
          <w:tab w:val="left" w:pos="3293"/>
        </w:tabs>
        <w:spacing w:line="202" w:lineRule="exact"/>
        <w:ind w:left="1378"/>
        <w:rPr>
          <w:rStyle w:val="FontStyle97"/>
          <w:spacing w:val="30"/>
        </w:rPr>
      </w:pPr>
      <w:r>
        <w:rPr>
          <w:rStyle w:val="FontStyle97"/>
        </w:rPr>
        <w:t xml:space="preserve">78- </w:t>
      </w:r>
      <w:r>
        <w:rPr>
          <w:rStyle w:val="FontStyle97"/>
          <w:spacing w:val="30"/>
        </w:rPr>
        <w:t>19•2</w:t>
      </w:r>
      <w:r>
        <w:rPr>
          <w:rStyle w:val="FontStyle97"/>
        </w:rPr>
        <w:t xml:space="preserve"> + 34=</w:t>
      </w:r>
      <w:r>
        <w:rPr>
          <w:rStyle w:val="FontStyle97"/>
        </w:rPr>
        <w:tab/>
      </w:r>
      <w:r>
        <w:rPr>
          <w:rStyle w:val="FontStyle97"/>
          <w:spacing w:val="30"/>
        </w:rPr>
        <w:t>9•8-6•7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13"/>
        <w:widowControl/>
        <w:tabs>
          <w:tab w:val="left" w:pos="3293"/>
        </w:tabs>
        <w:spacing w:before="5" w:line="202" w:lineRule="exact"/>
        <w:ind w:left="1382"/>
        <w:rPr>
          <w:rStyle w:val="FontStyle97"/>
          <w:spacing w:val="30"/>
        </w:rPr>
      </w:pPr>
      <w:r>
        <w:rPr>
          <w:rStyle w:val="FontStyle97"/>
        </w:rPr>
        <w:t>5 • (81:9 - 8) =</w:t>
      </w:r>
      <w:r>
        <w:rPr>
          <w:rStyle w:val="FontStyle97"/>
        </w:rPr>
        <w:tab/>
      </w:r>
      <w:r>
        <w:rPr>
          <w:rStyle w:val="FontStyle97"/>
          <w:spacing w:val="30"/>
        </w:rPr>
        <w:t>45:15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=</w:t>
      </w:r>
    </w:p>
    <w:p w:rsidR="00263F91" w:rsidRDefault="00263F91" w:rsidP="00263F91">
      <w:pPr>
        <w:pStyle w:val="Style22"/>
        <w:widowControl/>
        <w:tabs>
          <w:tab w:val="left" w:pos="413"/>
        </w:tabs>
        <w:spacing w:line="202" w:lineRule="exact"/>
        <w:ind w:left="230" w:firstLine="0"/>
        <w:jc w:val="center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Вставьте в «окошки» числа так, чтобы равенства стали верными:</w:t>
      </w:r>
    </w:p>
    <w:p w:rsidR="00263F91" w:rsidRDefault="00263F91" w:rsidP="00263F91">
      <w:pPr>
        <w:pStyle w:val="Style13"/>
        <w:widowControl/>
        <w:spacing w:before="10"/>
        <w:ind w:left="1387"/>
        <w:rPr>
          <w:rStyle w:val="FontStyle97"/>
        </w:rPr>
      </w:pPr>
      <w:r>
        <w:rPr>
          <w:rStyle w:val="FontStyle117"/>
        </w:rPr>
        <w:t>⁯</w:t>
      </w:r>
      <w:r>
        <w:rPr>
          <w:rStyle w:val="FontStyle122"/>
        </w:rPr>
        <w:t xml:space="preserve">м </w:t>
      </w:r>
      <w:smartTag w:uri="urn:schemas-microsoft-com:office:smarttags" w:element="metricconverter">
        <w:smartTagPr>
          <w:attr w:name="ProductID" w:val="16 см"/>
        </w:smartTagPr>
        <w:r>
          <w:rPr>
            <w:rStyle w:val="FontStyle97"/>
          </w:rPr>
          <w:t>16 см</w:t>
        </w:r>
      </w:smartTag>
      <w:r>
        <w:rPr>
          <w:rStyle w:val="FontStyle97"/>
        </w:rPr>
        <w:t xml:space="preserve"> = 916см     </w:t>
      </w:r>
      <w:r>
        <w:rPr>
          <w:rStyle w:val="FontStyle117"/>
        </w:rPr>
        <w:t xml:space="preserve">⁯ </w:t>
      </w:r>
      <w:r>
        <w:rPr>
          <w:rStyle w:val="FontStyle97"/>
        </w:rPr>
        <w:t xml:space="preserve">м </w:t>
      </w:r>
      <w:smartTag w:uri="urn:schemas-microsoft-com:office:smarttags" w:element="metricconverter">
        <w:smartTagPr>
          <w:attr w:name="ProductID" w:val="03 см"/>
        </w:smartTagPr>
        <w:r>
          <w:rPr>
            <w:rStyle w:val="FontStyle97"/>
          </w:rPr>
          <w:t>03 см</w:t>
        </w:r>
      </w:smartTag>
      <w:r>
        <w:rPr>
          <w:rStyle w:val="FontStyle97"/>
        </w:rPr>
        <w:t xml:space="preserve"> = </w:t>
      </w:r>
      <w:smartTag w:uri="urn:schemas-microsoft-com:office:smarttags" w:element="metricconverter">
        <w:smartTagPr>
          <w:attr w:name="ProductID" w:val="403 см"/>
        </w:smartTagPr>
        <w:r>
          <w:rPr>
            <w:rStyle w:val="FontStyle97"/>
          </w:rPr>
          <w:t>403 см</w:t>
        </w:r>
      </w:smartTag>
      <w:r>
        <w:rPr>
          <w:rStyle w:val="FontStyle97"/>
        </w:rPr>
        <w:t xml:space="preserve"> </w:t>
      </w:r>
    </w:p>
    <w:p w:rsidR="00263F91" w:rsidRDefault="00263F91" w:rsidP="00263F91">
      <w:pPr>
        <w:pStyle w:val="Style13"/>
        <w:widowControl/>
        <w:spacing w:before="10"/>
        <w:ind w:left="1387"/>
        <w:rPr>
          <w:rStyle w:val="FontStyle130"/>
        </w:rPr>
      </w:pPr>
      <w:r>
        <w:rPr>
          <w:rStyle w:val="FontStyle97"/>
        </w:rPr>
        <w:t xml:space="preserve">370см = </w:t>
      </w:r>
      <w:r>
        <w:rPr>
          <w:rStyle w:val="FontStyle130"/>
          <w:rFonts w:ascii="Arial" w:hAnsi="Arial" w:cs="Arial"/>
        </w:rPr>
        <w:t>⁯</w:t>
      </w:r>
      <w:r>
        <w:rPr>
          <w:rStyle w:val="FontStyle130"/>
        </w:rPr>
        <w:t>м</w:t>
      </w:r>
      <w:r>
        <w:rPr>
          <w:rStyle w:val="FontStyle130"/>
          <w:rFonts w:ascii="Arial" w:hAnsi="Arial" w:cs="Arial"/>
        </w:rPr>
        <w:t>⁯</w:t>
      </w:r>
      <w:r>
        <w:rPr>
          <w:rStyle w:val="FontStyle130"/>
        </w:rPr>
        <w:t xml:space="preserve">дм    </w:t>
      </w:r>
      <w:r>
        <w:rPr>
          <w:rStyle w:val="FontStyle97"/>
        </w:rPr>
        <w:t>700см</w:t>
      </w:r>
      <w:r>
        <w:rPr>
          <w:rStyle w:val="FontStyle130"/>
        </w:rPr>
        <w:t>=</w:t>
      </w:r>
      <w:r>
        <w:rPr>
          <w:rStyle w:val="FontStyle130"/>
          <w:rFonts w:ascii="Arial" w:hAnsi="Arial" w:cs="Arial"/>
        </w:rPr>
        <w:t>⁯</w:t>
      </w:r>
      <w:r>
        <w:rPr>
          <w:rStyle w:val="FontStyle130"/>
        </w:rPr>
        <w:t>дм</w:t>
      </w:r>
    </w:p>
    <w:p w:rsidR="00263F91" w:rsidRDefault="00263F91" w:rsidP="00263F91">
      <w:pPr>
        <w:pStyle w:val="Style22"/>
        <w:widowControl/>
        <w:tabs>
          <w:tab w:val="left" w:pos="542"/>
        </w:tabs>
        <w:spacing w:line="221" w:lineRule="exact"/>
        <w:ind w:left="355" w:firstLine="0"/>
        <w:jc w:val="left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Найдите частное и остаток:</w:t>
      </w:r>
    </w:p>
    <w:p w:rsidR="00263F91" w:rsidRDefault="00263F91" w:rsidP="00263F91">
      <w:pPr>
        <w:pStyle w:val="Style13"/>
        <w:widowControl/>
        <w:tabs>
          <w:tab w:val="left" w:pos="2400"/>
          <w:tab w:val="left" w:pos="3360"/>
          <w:tab w:val="left" w:pos="4354"/>
          <w:tab w:val="left" w:pos="5338"/>
        </w:tabs>
        <w:spacing w:before="10" w:line="206" w:lineRule="exact"/>
        <w:ind w:left="1387"/>
        <w:rPr>
          <w:rStyle w:val="FontStyle97"/>
          <w:spacing w:val="30"/>
        </w:rPr>
      </w:pPr>
      <w:r>
        <w:rPr>
          <w:rStyle w:val="FontStyle97"/>
          <w:spacing w:val="30"/>
        </w:rPr>
        <w:t>47:5</w:t>
      </w:r>
      <w:r>
        <w:rPr>
          <w:rStyle w:val="FontStyle97"/>
        </w:rPr>
        <w:tab/>
      </w:r>
      <w:r>
        <w:rPr>
          <w:rStyle w:val="FontStyle97"/>
          <w:spacing w:val="30"/>
        </w:rPr>
        <w:t>19:6</w:t>
      </w:r>
      <w:r>
        <w:rPr>
          <w:rStyle w:val="FontStyle97"/>
        </w:rPr>
        <w:tab/>
      </w:r>
      <w:r>
        <w:rPr>
          <w:rStyle w:val="FontStyle97"/>
          <w:spacing w:val="30"/>
        </w:rPr>
        <w:t>63:8</w:t>
      </w:r>
      <w:r>
        <w:rPr>
          <w:rStyle w:val="FontStyle97"/>
        </w:rPr>
        <w:tab/>
      </w:r>
      <w:r>
        <w:rPr>
          <w:rStyle w:val="FontStyle97"/>
          <w:spacing w:val="30"/>
        </w:rPr>
        <w:t>39:6</w:t>
      </w:r>
      <w:r>
        <w:rPr>
          <w:rStyle w:val="FontStyle97"/>
        </w:rPr>
        <w:tab/>
      </w:r>
      <w:r>
        <w:rPr>
          <w:rStyle w:val="FontStyle97"/>
          <w:spacing w:val="30"/>
        </w:rPr>
        <w:t>71:9</w:t>
      </w:r>
    </w:p>
    <w:p w:rsidR="00263F91" w:rsidRDefault="00263F91" w:rsidP="00263F91">
      <w:pPr>
        <w:pStyle w:val="Style22"/>
        <w:widowControl/>
        <w:tabs>
          <w:tab w:val="left" w:pos="504"/>
        </w:tabs>
        <w:spacing w:line="206" w:lineRule="exac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 xml:space="preserve">Длина прямоугольника равна </w:t>
      </w:r>
      <w:smartTag w:uri="urn:schemas-microsoft-com:office:smarttags" w:element="metricconverter">
        <w:smartTagPr>
          <w:attr w:name="ProductID" w:val="40 см"/>
        </w:smartTagPr>
        <w:r>
          <w:rPr>
            <w:rStyle w:val="FontStyle110"/>
          </w:rPr>
          <w:t>40 см</w:t>
        </w:r>
      </w:smartTag>
      <w:r>
        <w:rPr>
          <w:rStyle w:val="FontStyle110"/>
        </w:rPr>
        <w:t>, а ширина в 20 раз меньше. Найди</w:t>
      </w:r>
      <w:r>
        <w:rPr>
          <w:rStyle w:val="FontStyle110"/>
        </w:rPr>
        <w:br/>
        <w:t>площадь этого прямоугольника.</w:t>
      </w:r>
    </w:p>
    <w:p w:rsidR="00263F91" w:rsidRDefault="00263F91" w:rsidP="00263F91">
      <w:pPr>
        <w:pStyle w:val="Style22"/>
        <w:widowControl/>
        <w:tabs>
          <w:tab w:val="left" w:pos="542"/>
        </w:tabs>
        <w:spacing w:line="206" w:lineRule="exact"/>
        <w:ind w:left="355" w:firstLine="0"/>
        <w:jc w:val="left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6" w:lineRule="exact"/>
        <w:rPr>
          <w:rStyle w:val="FontStyle97"/>
        </w:rPr>
      </w:pPr>
      <w:r>
        <w:rPr>
          <w:rStyle w:val="FontStyle97"/>
        </w:rPr>
        <w:t xml:space="preserve">Испугались Три Толстяка, что похудели, бросились к весам. Встали втроем на весы - все в порядке, </w:t>
      </w:r>
      <w:smartTag w:uri="urn:schemas-microsoft-com:office:smarttags" w:element="metricconverter">
        <w:smartTagPr>
          <w:attr w:name="ProductID" w:val="750 кг"/>
        </w:smartTagPr>
        <w:r>
          <w:rPr>
            <w:rStyle w:val="FontStyle97"/>
          </w:rPr>
          <w:t>750 кг</w:t>
        </w:r>
      </w:smartTag>
      <w:r>
        <w:rPr>
          <w:rStyle w:val="FontStyle97"/>
        </w:rPr>
        <w:t xml:space="preserve">. Встали на весы Первый Толстяк и Второй Толстяк - </w:t>
      </w:r>
      <w:smartTag w:uri="urn:schemas-microsoft-com:office:smarttags" w:element="metricconverter">
        <w:smartTagPr>
          <w:attr w:name="ProductID" w:val="450 кг"/>
        </w:smartTagPr>
        <w:r>
          <w:rPr>
            <w:rStyle w:val="FontStyle97"/>
          </w:rPr>
          <w:t>450 кг</w:t>
        </w:r>
      </w:smartTag>
      <w:r>
        <w:rPr>
          <w:rStyle w:val="FontStyle97"/>
        </w:rPr>
        <w:t xml:space="preserve">. Второй и Третий Толстяки - </w:t>
      </w:r>
      <w:smartTag w:uri="urn:schemas-microsoft-com:office:smarttags" w:element="metricconverter">
        <w:smartTagPr>
          <w:attr w:name="ProductID" w:val="550 кг"/>
        </w:smartTagPr>
        <w:r>
          <w:rPr>
            <w:rStyle w:val="FontStyle97"/>
          </w:rPr>
          <w:t>550 кг</w:t>
        </w:r>
      </w:smartTag>
      <w:r>
        <w:rPr>
          <w:rStyle w:val="FontStyle97"/>
        </w:rPr>
        <w:t>. Вздохнули с облегчением: «Не похудели». Найдите вес каждого Толстяка.</w:t>
      </w:r>
    </w:p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jc w:val="center"/>
        <w:rPr>
          <w:rStyle w:val="FontStyle89"/>
        </w:rPr>
      </w:pPr>
      <w:r>
        <w:rPr>
          <w:rStyle w:val="FontStyle89"/>
        </w:rPr>
        <w:t xml:space="preserve">Самостоятельная работа № 5 </w:t>
      </w:r>
    </w:p>
    <w:p w:rsidR="00263F91" w:rsidRDefault="00263F91" w:rsidP="00263F91">
      <w:pPr>
        <w:pStyle w:val="Style26"/>
        <w:widowControl/>
        <w:tabs>
          <w:tab w:val="left" w:leader="hyphen" w:pos="6096"/>
        </w:tabs>
        <w:jc w:val="both"/>
      </w:pPr>
    </w:p>
    <w:p w:rsidR="00263F91" w:rsidRDefault="00263F91" w:rsidP="00263F91">
      <w:pPr>
        <w:pStyle w:val="Style40"/>
        <w:widowControl/>
        <w:tabs>
          <w:tab w:val="left" w:pos="115"/>
        </w:tabs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before="43"/>
        <w:ind w:left="475"/>
        <w:rPr>
          <w:rStyle w:val="FontStyle110"/>
        </w:rPr>
      </w:pPr>
      <w:r>
        <w:rPr>
          <w:rStyle w:val="FontStyle110"/>
          <w:spacing w:val="20"/>
        </w:rPr>
        <w:lastRenderedPageBreak/>
        <w:t>/.</w:t>
      </w:r>
      <w:r>
        <w:rPr>
          <w:rStyle w:val="FontStyle110"/>
        </w:rPr>
        <w:t xml:space="preserve"> Вычислите удобным способом:</w:t>
      </w:r>
    </w:p>
    <w:p w:rsidR="00263F91" w:rsidRDefault="00263F91" w:rsidP="00263F91">
      <w:pPr>
        <w:pStyle w:val="Style13"/>
        <w:widowControl/>
        <w:tabs>
          <w:tab w:val="left" w:pos="1925"/>
        </w:tabs>
        <w:spacing w:line="240" w:lineRule="auto"/>
        <w:jc w:val="center"/>
        <w:rPr>
          <w:rStyle w:val="FontStyle97"/>
        </w:rPr>
      </w:pPr>
      <w:r>
        <w:rPr>
          <w:rStyle w:val="FontStyle97"/>
        </w:rPr>
        <w:t>712-(59+ 612)</w:t>
      </w:r>
      <w:r>
        <w:rPr>
          <w:rStyle w:val="FontStyle97"/>
        </w:rPr>
        <w:tab/>
        <w:t>(267+ 398)-67</w:t>
      </w:r>
    </w:p>
    <w:p w:rsidR="00263F91" w:rsidRDefault="00263F91" w:rsidP="00263F91">
      <w:pPr>
        <w:pStyle w:val="Style22"/>
        <w:widowControl/>
        <w:tabs>
          <w:tab w:val="left" w:pos="648"/>
        </w:tabs>
        <w:spacing w:before="38" w:line="230" w:lineRule="exact"/>
        <w:ind w:left="461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2923"/>
          <w:tab w:val="left" w:pos="4128"/>
          <w:tab w:val="left" w:pos="5333"/>
        </w:tabs>
        <w:spacing w:line="230" w:lineRule="exact"/>
        <w:rPr>
          <w:rStyle w:val="FontStyle97"/>
        </w:rPr>
      </w:pPr>
      <w:r>
        <w:rPr>
          <w:rStyle w:val="FontStyle97"/>
        </w:rPr>
        <w:t xml:space="preserve">                                    395</w:t>
      </w:r>
      <w:r>
        <w:rPr>
          <w:rStyle w:val="FontStyle97"/>
        </w:rPr>
        <w:tab/>
        <w:t>726</w:t>
      </w:r>
      <w:r>
        <w:rPr>
          <w:rStyle w:val="FontStyle97"/>
        </w:rPr>
        <w:tab/>
        <w:t xml:space="preserve">  324</w:t>
      </w:r>
      <w:r>
        <w:rPr>
          <w:rStyle w:val="FontStyle97"/>
        </w:rPr>
        <w:tab/>
        <w:t>672</w:t>
      </w:r>
    </w:p>
    <w:p w:rsidR="00263F91" w:rsidRDefault="00263F91" w:rsidP="00263F91">
      <w:pPr>
        <w:pStyle w:val="Style13"/>
        <w:widowControl/>
        <w:tabs>
          <w:tab w:val="left" w:pos="2712"/>
          <w:tab w:val="left" w:pos="3974"/>
          <w:tab w:val="left" w:pos="5179"/>
        </w:tabs>
        <w:spacing w:line="230" w:lineRule="exact"/>
        <w:ind w:left="1502"/>
        <w:rPr>
          <w:rStyle w:val="FontStyle97"/>
          <w:u w:val="single"/>
        </w:rPr>
      </w:pP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u w:val="single"/>
        </w:rPr>
        <w:t>143</w:t>
      </w:r>
      <w:r>
        <w:rPr>
          <w:rStyle w:val="FontStyle97"/>
        </w:rPr>
        <w:tab/>
      </w: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  </w:t>
      </w:r>
      <w:r>
        <w:rPr>
          <w:rStyle w:val="FontStyle97"/>
          <w:u w:val="single"/>
        </w:rPr>
        <w:t>59</w:t>
      </w:r>
      <w:r>
        <w:rPr>
          <w:rStyle w:val="FontStyle97"/>
        </w:rPr>
        <w:tab/>
        <w:t xml:space="preserve">  − </w:t>
      </w:r>
      <w:r>
        <w:rPr>
          <w:rStyle w:val="FontStyle97"/>
          <w:u w:val="single"/>
        </w:rPr>
        <w:t>163</w:t>
      </w:r>
      <w:r>
        <w:rPr>
          <w:rStyle w:val="FontStyle97"/>
        </w:rPr>
        <w:tab/>
        <w:t xml:space="preserve">− </w:t>
      </w:r>
      <w:r>
        <w:rPr>
          <w:rStyle w:val="FontStyle97"/>
          <w:u w:val="single"/>
        </w:rPr>
        <w:t>237</w:t>
      </w:r>
    </w:p>
    <w:p w:rsidR="00263F91" w:rsidRDefault="00263F91" w:rsidP="00263F91">
      <w:pPr>
        <w:pStyle w:val="Style22"/>
        <w:widowControl/>
        <w:tabs>
          <w:tab w:val="left" w:pos="648"/>
        </w:tabs>
        <w:spacing w:before="110" w:line="240" w:lineRule="auto"/>
        <w:ind w:left="461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26" w:lineRule="exact"/>
        <w:rPr>
          <w:rStyle w:val="FontStyle97"/>
        </w:rPr>
      </w:pPr>
      <w:r>
        <w:rPr>
          <w:rStyle w:val="FontStyle97"/>
        </w:rPr>
        <w:t>В 3 чайных ложках 15г соли. Сколько чайных ложек составят 25 грам</w:t>
      </w:r>
      <w:r>
        <w:rPr>
          <w:rStyle w:val="FontStyle97"/>
        </w:rPr>
        <w:softHyphen/>
        <w:t>мов соли.</w:t>
      </w:r>
    </w:p>
    <w:p w:rsidR="00263F91" w:rsidRDefault="00263F91" w:rsidP="00263F91">
      <w:pPr>
        <w:pStyle w:val="Style22"/>
        <w:widowControl/>
        <w:tabs>
          <w:tab w:val="left" w:pos="494"/>
        </w:tabs>
        <w:spacing w:before="24" w:line="216" w:lineRule="exact"/>
        <w:ind w:firstLine="307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Составьте все трехзначные числа из цифр 2, 5, 9 так, чтобы цифры</w:t>
      </w:r>
      <w:r>
        <w:rPr>
          <w:rStyle w:val="FontStyle110"/>
        </w:rPr>
        <w:br/>
        <w:t>в записи числа не повторялись.</w:t>
      </w:r>
    </w:p>
    <w:p w:rsidR="00263F91" w:rsidRDefault="00263F91" w:rsidP="00263F91">
      <w:pPr>
        <w:pStyle w:val="Style22"/>
        <w:widowControl/>
        <w:tabs>
          <w:tab w:val="left" w:pos="648"/>
        </w:tabs>
        <w:spacing w:before="101" w:line="206" w:lineRule="exact"/>
        <w:ind w:left="461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Сориентируйтесь по времени:</w:t>
      </w:r>
    </w:p>
    <w:p w:rsidR="00263F91" w:rsidRDefault="00263F91" w:rsidP="00263F91">
      <w:pPr>
        <w:pStyle w:val="Style27"/>
        <w:widowControl/>
        <w:spacing w:line="206" w:lineRule="exact"/>
        <w:ind w:firstLine="312"/>
        <w:rPr>
          <w:rStyle w:val="FontStyle97"/>
        </w:rPr>
      </w:pPr>
      <w:r>
        <w:rPr>
          <w:rStyle w:val="FontStyle97"/>
        </w:rPr>
        <w:t>Автобус пришел на конечную остановку в 10 часов 12 минут с опоз</w:t>
      </w:r>
      <w:r>
        <w:rPr>
          <w:rStyle w:val="FontStyle97"/>
        </w:rPr>
        <w:softHyphen/>
        <w:t>данием на 10 минут. По расписанию весь маршрут занимает 2 часа 14 минут. Определите в какое время начал автобус свой маршрут, если он выехал вовремя.</w:t>
      </w: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40"/>
        <w:widowControl/>
        <w:tabs>
          <w:tab w:val="left" w:pos="187"/>
        </w:tabs>
        <w:rPr>
          <w:rStyle w:val="FontStyle92"/>
        </w:rPr>
      </w:pPr>
      <w:r>
        <w:rPr>
          <w:rStyle w:val="FontStyle92"/>
          <w:spacing w:val="30"/>
        </w:rPr>
        <w:t>II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before="38"/>
        <w:ind w:left="50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Вычислите удобным способом:</w:t>
      </w:r>
    </w:p>
    <w:p w:rsidR="00263F91" w:rsidRDefault="00263F91" w:rsidP="00263F91">
      <w:pPr>
        <w:pStyle w:val="Style13"/>
        <w:widowControl/>
        <w:tabs>
          <w:tab w:val="left" w:pos="4085"/>
        </w:tabs>
        <w:spacing w:line="240" w:lineRule="auto"/>
        <w:ind w:left="1507"/>
        <w:rPr>
          <w:rStyle w:val="FontStyle97"/>
        </w:rPr>
      </w:pPr>
      <w:r>
        <w:rPr>
          <w:rStyle w:val="FontStyle97"/>
        </w:rPr>
        <w:t>946 - (646 + 87)</w:t>
      </w:r>
      <w:r>
        <w:rPr>
          <w:rStyle w:val="FontStyle97"/>
        </w:rPr>
        <w:tab/>
        <w:t>(563 + 389) - 89</w:t>
      </w:r>
    </w:p>
    <w:p w:rsidR="00263F91" w:rsidRDefault="00263F91" w:rsidP="00263F91">
      <w:pPr>
        <w:pStyle w:val="Style33"/>
        <w:widowControl/>
        <w:spacing w:before="38" w:line="230" w:lineRule="exact"/>
        <w:ind w:left="490"/>
        <w:rPr>
          <w:rStyle w:val="FontStyle110"/>
        </w:rPr>
      </w:pPr>
      <w:r>
        <w:rPr>
          <w:rStyle w:val="FontStyle110"/>
        </w:rPr>
        <w:t>2. Решите примеры:</w:t>
      </w:r>
    </w:p>
    <w:p w:rsidR="00263F91" w:rsidRDefault="00263F91" w:rsidP="00263F91">
      <w:pPr>
        <w:pStyle w:val="Style13"/>
        <w:widowControl/>
        <w:tabs>
          <w:tab w:val="left" w:pos="2990"/>
          <w:tab w:val="left" w:pos="4200"/>
          <w:tab w:val="left" w:pos="5400"/>
        </w:tabs>
        <w:spacing w:line="230" w:lineRule="exact"/>
        <w:ind w:left="1781"/>
        <w:rPr>
          <w:rStyle w:val="FontStyle97"/>
        </w:rPr>
      </w:pPr>
      <w:r>
        <w:rPr>
          <w:rStyle w:val="FontStyle97"/>
        </w:rPr>
        <w:t>567</w:t>
      </w:r>
      <w:r>
        <w:rPr>
          <w:rStyle w:val="FontStyle97"/>
        </w:rPr>
        <w:tab/>
        <w:t>276</w:t>
      </w:r>
      <w:r>
        <w:rPr>
          <w:rStyle w:val="FontStyle97"/>
        </w:rPr>
        <w:tab/>
        <w:t>812</w:t>
      </w:r>
      <w:r>
        <w:rPr>
          <w:rStyle w:val="FontStyle97"/>
        </w:rPr>
        <w:tab/>
        <w:t>875</w:t>
      </w:r>
    </w:p>
    <w:p w:rsidR="00263F91" w:rsidRDefault="00263F91" w:rsidP="00263F91">
      <w:pPr>
        <w:pStyle w:val="Style13"/>
        <w:widowControl/>
        <w:tabs>
          <w:tab w:val="left" w:pos="2779"/>
          <w:tab w:val="left" w:pos="4037"/>
          <w:tab w:val="left" w:pos="5242"/>
        </w:tabs>
        <w:spacing w:line="230" w:lineRule="exact"/>
        <w:ind w:left="1570"/>
        <w:rPr>
          <w:rStyle w:val="FontStyle97"/>
        </w:rPr>
      </w:pP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323</w:t>
      </w:r>
      <w:r>
        <w:rPr>
          <w:rStyle w:val="FontStyle97"/>
        </w:rPr>
        <w:tab/>
      </w: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692</w:t>
      </w:r>
      <w:r>
        <w:rPr>
          <w:rStyle w:val="FontStyle97"/>
        </w:rPr>
        <w:tab/>
        <w:t>− 409</w:t>
      </w:r>
      <w:r>
        <w:rPr>
          <w:rStyle w:val="FontStyle97"/>
        </w:rPr>
        <w:tab/>
        <w:t>−539</w:t>
      </w:r>
    </w:p>
    <w:p w:rsidR="00263F91" w:rsidRDefault="00263F91" w:rsidP="00263F91">
      <w:pPr>
        <w:pStyle w:val="Style22"/>
        <w:widowControl/>
        <w:tabs>
          <w:tab w:val="left" w:pos="682"/>
        </w:tabs>
        <w:spacing w:before="58" w:line="240" w:lineRule="auto"/>
        <w:ind w:left="485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16" w:lineRule="exact"/>
        <w:ind w:firstLine="322"/>
        <w:rPr>
          <w:rStyle w:val="FontStyle97"/>
        </w:rPr>
      </w:pPr>
      <w:r>
        <w:rPr>
          <w:rStyle w:val="FontStyle97"/>
        </w:rPr>
        <w:t xml:space="preserve">В 6 чайных ложках </w:t>
      </w:r>
      <w:smartTag w:uri="urn:schemas-microsoft-com:office:smarttags" w:element="metricconverter">
        <w:smartTagPr>
          <w:attr w:name="ProductID" w:val="48 граммов"/>
        </w:smartTagPr>
        <w:r>
          <w:rPr>
            <w:rStyle w:val="FontStyle97"/>
          </w:rPr>
          <w:t>48 граммов</w:t>
        </w:r>
      </w:smartTag>
      <w:r>
        <w:rPr>
          <w:rStyle w:val="FontStyle97"/>
        </w:rPr>
        <w:t xml:space="preserve"> манной крупы. Сколько чайных ложек составят </w:t>
      </w:r>
      <w:smartTag w:uri="urn:schemas-microsoft-com:office:smarttags" w:element="metricconverter">
        <w:smartTagPr>
          <w:attr w:name="ProductID" w:val="16 граммов"/>
        </w:smartTagPr>
        <w:r>
          <w:rPr>
            <w:rStyle w:val="FontStyle97"/>
          </w:rPr>
          <w:t>16 граммов</w:t>
        </w:r>
      </w:smartTag>
      <w:r>
        <w:rPr>
          <w:rStyle w:val="FontStyle97"/>
        </w:rPr>
        <w:t xml:space="preserve"> манной крупы.</w:t>
      </w:r>
    </w:p>
    <w:p w:rsidR="00263F91" w:rsidRDefault="00263F91" w:rsidP="00263F91">
      <w:pPr>
        <w:pStyle w:val="Style22"/>
        <w:widowControl/>
        <w:tabs>
          <w:tab w:val="left" w:pos="494"/>
        </w:tabs>
        <w:spacing w:before="34" w:line="216" w:lineRule="exact"/>
        <w:ind w:firstLine="298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Составьте все трехзначные числа из цифр 3, 6, 8 так, чтобы цифры</w:t>
      </w:r>
      <w:r>
        <w:rPr>
          <w:rStyle w:val="FontStyle110"/>
        </w:rPr>
        <w:br/>
        <w:t>в записи числа не повторялись.</w:t>
      </w:r>
    </w:p>
    <w:p w:rsidR="00263F91" w:rsidRDefault="00263F91" w:rsidP="00263F91">
      <w:pPr>
        <w:pStyle w:val="Style22"/>
        <w:widowControl/>
        <w:tabs>
          <w:tab w:val="left" w:pos="682"/>
        </w:tabs>
        <w:spacing w:before="62" w:line="202" w:lineRule="exact"/>
        <w:ind w:left="485" w:firstLine="0"/>
        <w:jc w:val="left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Сориентируйтесь по времени:</w:t>
      </w:r>
    </w:p>
    <w:p w:rsidR="00263F91" w:rsidRDefault="00263F91" w:rsidP="00263F91">
      <w:pPr>
        <w:pStyle w:val="Style27"/>
        <w:widowControl/>
        <w:spacing w:line="202" w:lineRule="exact"/>
        <w:ind w:left="206" w:firstLine="298"/>
        <w:rPr>
          <w:rStyle w:val="FontStyle97"/>
        </w:rPr>
      </w:pPr>
      <w:r>
        <w:rPr>
          <w:rStyle w:val="FontStyle97"/>
        </w:rPr>
        <w:t>За учебную неделю Игорь проводит в школе 28 часов и 25 минут. Определите, как долго Игорь находится в школе каждый день.</w:t>
      </w:r>
    </w:p>
    <w:p w:rsidR="00263F91" w:rsidRDefault="00263F91" w:rsidP="00263F91"/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</w:pPr>
    </w:p>
    <w:p w:rsidR="00263F91" w:rsidRDefault="00263F91" w:rsidP="00263F91">
      <w:pPr>
        <w:pStyle w:val="Style19"/>
        <w:widowControl/>
        <w:rPr>
          <w:rStyle w:val="FontStyle89"/>
        </w:rPr>
      </w:pPr>
      <w:r>
        <w:rPr>
          <w:rStyle w:val="FontStyle89"/>
        </w:rPr>
        <w:t xml:space="preserve">Контрольная работа № 10 </w:t>
      </w:r>
    </w:p>
    <w:p w:rsidR="00263F91" w:rsidRDefault="00263F91" w:rsidP="00263F91">
      <w:pPr>
        <w:pStyle w:val="Style57"/>
        <w:widowControl/>
        <w:tabs>
          <w:tab w:val="left" w:leader="hyphen" w:pos="5736"/>
        </w:tabs>
        <w:jc w:val="right"/>
      </w:pPr>
    </w:p>
    <w:p w:rsidR="00263F91" w:rsidRDefault="00263F91" w:rsidP="00263F91">
      <w:pPr>
        <w:pStyle w:val="Style11"/>
        <w:widowControl/>
        <w:spacing w:before="53"/>
        <w:rPr>
          <w:rStyle w:val="FontStyle92"/>
        </w:rPr>
      </w:pPr>
      <w:r>
        <w:rPr>
          <w:rStyle w:val="FontStyle92"/>
        </w:rPr>
        <w:t>I вариант</w:t>
      </w:r>
    </w:p>
    <w:p w:rsidR="00263F91" w:rsidRDefault="00263F91" w:rsidP="00263F91">
      <w:pPr>
        <w:pStyle w:val="Style33"/>
        <w:widowControl/>
        <w:ind w:left="326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6" w:lineRule="exact"/>
        <w:ind w:firstLine="298"/>
        <w:rPr>
          <w:rStyle w:val="FontStyle97"/>
        </w:rPr>
      </w:pPr>
      <w:r>
        <w:rPr>
          <w:rStyle w:val="FontStyle97"/>
        </w:rPr>
        <w:t xml:space="preserve">Утром в кассе было 813 рублей. Днем из нее выдали 508 руб., а приняли </w:t>
      </w:r>
      <w:r>
        <w:rPr>
          <w:rStyle w:val="FontStyle141"/>
          <w:spacing w:val="-20"/>
        </w:rPr>
        <w:t>280</w:t>
      </w:r>
      <w:r>
        <w:rPr>
          <w:rStyle w:val="FontStyle141"/>
        </w:rPr>
        <w:t xml:space="preserve"> </w:t>
      </w:r>
      <w:r>
        <w:rPr>
          <w:rStyle w:val="FontStyle97"/>
        </w:rPr>
        <w:t>руб. Сколько денег стало в кассе к концу дня?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line="206" w:lineRule="exact"/>
        <w:ind w:left="312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Запишите число, состоящее:</w:t>
      </w:r>
    </w:p>
    <w:p w:rsidR="00263F91" w:rsidRDefault="00263F91" w:rsidP="00263F91">
      <w:pPr>
        <w:pStyle w:val="Style27"/>
        <w:widowControl/>
        <w:tabs>
          <w:tab w:val="left" w:pos="3264"/>
        </w:tabs>
        <w:spacing w:line="206" w:lineRule="exact"/>
        <w:ind w:left="307"/>
        <w:rPr>
          <w:rStyle w:val="FontStyle97"/>
        </w:rPr>
      </w:pPr>
      <w:r>
        <w:rPr>
          <w:rStyle w:val="FontStyle97"/>
        </w:rPr>
        <w:t>а) из 6 сот. 2 дес. 4 ед.;</w:t>
      </w:r>
      <w:r>
        <w:rPr>
          <w:rStyle w:val="FontStyle97"/>
        </w:rPr>
        <w:tab/>
        <w:t>б) из 8 сот. и 3 дес;</w:t>
      </w:r>
    </w:p>
    <w:p w:rsidR="00263F91" w:rsidRDefault="00263F91" w:rsidP="00263F91">
      <w:pPr>
        <w:pStyle w:val="Style27"/>
        <w:widowControl/>
        <w:spacing w:line="206" w:lineRule="exact"/>
        <w:ind w:left="317"/>
        <w:rPr>
          <w:rStyle w:val="FontStyle97"/>
        </w:rPr>
      </w:pPr>
      <w:r>
        <w:rPr>
          <w:rStyle w:val="FontStyle97"/>
        </w:rPr>
        <w:t>в) из 5 ед. первого разряда, 2 ед. второго разряда и 4 ед. третьего разряда.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line="206" w:lineRule="exact"/>
        <w:ind w:left="312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2789"/>
          <w:tab w:val="left" w:pos="3994"/>
          <w:tab w:val="left" w:pos="5194"/>
        </w:tabs>
        <w:spacing w:line="235" w:lineRule="exact"/>
        <w:ind w:left="1589"/>
        <w:rPr>
          <w:rStyle w:val="FontStyle97"/>
        </w:rPr>
      </w:pPr>
      <w:r>
        <w:rPr>
          <w:rStyle w:val="FontStyle97"/>
        </w:rPr>
        <w:t>354</w:t>
      </w:r>
      <w:r>
        <w:rPr>
          <w:rStyle w:val="FontStyle97"/>
        </w:rPr>
        <w:tab/>
        <w:t>505</w:t>
      </w:r>
      <w:r>
        <w:rPr>
          <w:rStyle w:val="FontStyle97"/>
        </w:rPr>
        <w:tab/>
        <w:t>867</w:t>
      </w:r>
      <w:r>
        <w:rPr>
          <w:rStyle w:val="FontStyle97"/>
        </w:rPr>
        <w:tab/>
        <w:t>650</w:t>
      </w:r>
    </w:p>
    <w:p w:rsidR="00263F91" w:rsidRDefault="00263F91" w:rsidP="00263F91">
      <w:pPr>
        <w:pStyle w:val="Style13"/>
        <w:widowControl/>
        <w:tabs>
          <w:tab w:val="left" w:pos="2578"/>
          <w:tab w:val="left" w:pos="3835"/>
          <w:tab w:val="left" w:pos="5045"/>
        </w:tabs>
        <w:spacing w:line="235" w:lineRule="exact"/>
        <w:ind w:left="1373"/>
        <w:rPr>
          <w:rStyle w:val="FontStyle97"/>
          <w:u w:val="single"/>
        </w:rPr>
      </w:pPr>
      <w:r>
        <w:rPr>
          <w:rStyle w:val="FontStyle141"/>
          <w:spacing w:val="-20"/>
          <w:vertAlign w:val="superscript"/>
        </w:rPr>
        <w:t>+</w:t>
      </w:r>
      <w:r>
        <w:rPr>
          <w:rStyle w:val="FontStyle141"/>
        </w:rPr>
        <w:t xml:space="preserve"> </w:t>
      </w:r>
      <w:r>
        <w:rPr>
          <w:rStyle w:val="FontStyle141"/>
          <w:spacing w:val="-20"/>
          <w:u w:val="single"/>
        </w:rPr>
        <w:t>228</w:t>
      </w:r>
      <w:r>
        <w:rPr>
          <w:rStyle w:val="FontStyle141"/>
        </w:rPr>
        <w:tab/>
      </w: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  </w:t>
      </w:r>
      <w:r>
        <w:rPr>
          <w:rStyle w:val="FontStyle97"/>
          <w:u w:val="single"/>
        </w:rPr>
        <w:t>337</w:t>
      </w:r>
      <w:r>
        <w:rPr>
          <w:rStyle w:val="FontStyle97"/>
        </w:rPr>
        <w:tab/>
        <w:t xml:space="preserve">− </w:t>
      </w:r>
      <w:r>
        <w:rPr>
          <w:rStyle w:val="FontStyle97"/>
          <w:u w:val="single"/>
        </w:rPr>
        <w:t>349</w:t>
      </w:r>
      <w:r>
        <w:rPr>
          <w:rStyle w:val="FontStyle97"/>
        </w:rPr>
        <w:tab/>
        <w:t>−</w:t>
      </w:r>
      <w:r>
        <w:rPr>
          <w:rStyle w:val="FontStyle97"/>
          <w:u w:val="single"/>
        </w:rPr>
        <w:t>370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before="48"/>
        <w:ind w:left="312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Вставьте пропущенные цифры:</w:t>
      </w:r>
    </w:p>
    <w:p w:rsidR="00263F91" w:rsidRDefault="00263F91" w:rsidP="00263F91">
      <w:pPr>
        <w:pStyle w:val="Style61"/>
        <w:widowControl/>
        <w:tabs>
          <w:tab w:val="left" w:pos="2813"/>
        </w:tabs>
        <w:spacing w:before="192"/>
        <w:ind w:left="1435"/>
        <w:jc w:val="left"/>
        <w:rPr>
          <w:rStyle w:val="FontStyle100"/>
          <w:rFonts w:eastAsia="Calibri"/>
          <w:spacing w:val="40"/>
        </w:rPr>
      </w:pPr>
      <w:r>
        <w:rPr>
          <w:rStyle w:val="FontStyle141"/>
          <w:spacing w:val="-20"/>
        </w:rPr>
        <w:t xml:space="preserve">      4⁯5</w:t>
      </w:r>
      <w:r>
        <w:rPr>
          <w:rStyle w:val="FontStyle141"/>
        </w:rPr>
        <w:tab/>
      </w:r>
      <w:r>
        <w:rPr>
          <w:rStyle w:val="FontStyle100"/>
          <w:rFonts w:eastAsia="Calibri"/>
          <w:spacing w:val="40"/>
        </w:rPr>
        <w:t>⁯9⁯</w:t>
      </w:r>
    </w:p>
    <w:p w:rsidR="00263F91" w:rsidRDefault="00263F91" w:rsidP="00263F91">
      <w:pPr>
        <w:pStyle w:val="Style28"/>
        <w:widowControl/>
        <w:ind w:left="1536"/>
        <w:rPr>
          <w:rStyle w:val="FontStyle141"/>
          <w:spacing w:val="30"/>
          <w:u w:val="single"/>
        </w:rPr>
      </w:pPr>
      <w:r>
        <w:rPr>
          <w:rStyle w:val="FontStyle141"/>
          <w:spacing w:val="30"/>
          <w:u w:val="single"/>
        </w:rPr>
        <w:t>+□</w:t>
      </w:r>
      <w:r>
        <w:rPr>
          <w:rStyle w:val="FontStyle141"/>
          <w:u w:val="single"/>
        </w:rPr>
        <w:t xml:space="preserve"> </w:t>
      </w:r>
      <w:r>
        <w:rPr>
          <w:rStyle w:val="FontStyle141"/>
          <w:spacing w:val="30"/>
          <w:u w:val="single"/>
        </w:rPr>
        <w:t>2⁯</w:t>
      </w:r>
      <w:r>
        <w:rPr>
          <w:rStyle w:val="FontStyle141"/>
        </w:rPr>
        <w:t xml:space="preserve">         </w:t>
      </w:r>
      <w:r>
        <w:rPr>
          <w:rStyle w:val="FontStyle141"/>
          <w:spacing w:val="30"/>
          <w:u w:val="single"/>
        </w:rPr>
        <w:t>5⁯2</w:t>
      </w:r>
    </w:p>
    <w:p w:rsidR="00263F91" w:rsidRDefault="00263F91" w:rsidP="00263F91">
      <w:pPr>
        <w:pStyle w:val="Style13"/>
        <w:widowControl/>
        <w:tabs>
          <w:tab w:val="left" w:pos="2909"/>
        </w:tabs>
        <w:spacing w:line="240" w:lineRule="auto"/>
        <w:ind w:left="1632"/>
        <w:rPr>
          <w:rStyle w:val="FontStyle97"/>
        </w:rPr>
      </w:pPr>
      <w:r>
        <w:rPr>
          <w:rStyle w:val="FontStyle97"/>
        </w:rPr>
        <w:t>8 5 6</w:t>
      </w:r>
      <w:r>
        <w:rPr>
          <w:rStyle w:val="FontStyle97"/>
        </w:rPr>
        <w:tab/>
        <w:t>2 4 6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before="48"/>
        <w:ind w:left="312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Поставьте в окошко походящий знак действия:</w:t>
      </w:r>
    </w:p>
    <w:p w:rsidR="00263F91" w:rsidRDefault="00263F91" w:rsidP="00263F91">
      <w:pPr>
        <w:pStyle w:val="Style61"/>
        <w:widowControl/>
        <w:spacing w:before="38" w:line="211" w:lineRule="exact"/>
        <w:rPr>
          <w:rStyle w:val="FontStyle141"/>
        </w:rPr>
      </w:pPr>
      <w:r>
        <w:rPr>
          <w:rStyle w:val="FontStyle141"/>
        </w:rPr>
        <w:t>27⁯З⁯7= 17                          27⁯З⁯7</w:t>
      </w:r>
      <w:r>
        <w:rPr>
          <w:rStyle w:val="FontStyle97"/>
          <w:spacing w:val="30"/>
        </w:rPr>
        <w:t>=16</w:t>
      </w:r>
      <w:r>
        <w:rPr>
          <w:rStyle w:val="FontStyle97"/>
        </w:rPr>
        <w:t xml:space="preserve">                   </w:t>
      </w:r>
      <w:r>
        <w:rPr>
          <w:rStyle w:val="FontStyle141"/>
        </w:rPr>
        <w:t>27⁯з⁯7 = 23</w:t>
      </w:r>
    </w:p>
    <w:p w:rsidR="00263F91" w:rsidRDefault="00263F91" w:rsidP="00263F91">
      <w:pPr>
        <w:pStyle w:val="Style12"/>
        <w:widowControl/>
        <w:tabs>
          <w:tab w:val="left" w:pos="494"/>
        </w:tabs>
        <w:spacing w:line="211" w:lineRule="exact"/>
        <w:ind w:left="312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Сориентируйтесь по времени:</w:t>
      </w:r>
    </w:p>
    <w:p w:rsidR="00263F91" w:rsidRDefault="00263F91" w:rsidP="00263F91">
      <w:pPr>
        <w:pStyle w:val="Style27"/>
        <w:widowControl/>
        <w:ind w:firstLine="312"/>
        <w:rPr>
          <w:rStyle w:val="FontStyle97"/>
        </w:rPr>
      </w:pPr>
      <w:r>
        <w:rPr>
          <w:rStyle w:val="FontStyle97"/>
        </w:rPr>
        <w:t>Маленькая Маша родилась в среду 19 апреля 2000 года. Определите, в какой день недели ей исполнится десять лет.</w:t>
      </w:r>
    </w:p>
    <w:p w:rsidR="00263F91" w:rsidRDefault="00263F91" w:rsidP="00263F91">
      <w:pPr>
        <w:pStyle w:val="Style11"/>
        <w:widowControl/>
        <w:spacing w:before="216"/>
        <w:rPr>
          <w:rStyle w:val="FontStyle92"/>
        </w:rPr>
      </w:pPr>
      <w:r>
        <w:rPr>
          <w:rStyle w:val="FontStyle92"/>
        </w:rPr>
        <w:t>II вариант</w:t>
      </w:r>
    </w:p>
    <w:p w:rsidR="00263F91" w:rsidRDefault="00263F91" w:rsidP="00263F91">
      <w:pPr>
        <w:pStyle w:val="Style33"/>
        <w:widowControl/>
        <w:ind w:left="374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ind w:firstLine="307"/>
        <w:rPr>
          <w:rStyle w:val="FontStyle97"/>
        </w:rPr>
      </w:pPr>
      <w:r>
        <w:rPr>
          <w:rStyle w:val="FontStyle97"/>
        </w:rPr>
        <w:t xml:space="preserve">В трех домах </w:t>
      </w:r>
      <w:r>
        <w:rPr>
          <w:rStyle w:val="FontStyle141"/>
          <w:spacing w:val="-20"/>
        </w:rPr>
        <w:t>385</w:t>
      </w:r>
      <w:r>
        <w:rPr>
          <w:rStyle w:val="FontStyle141"/>
        </w:rPr>
        <w:t xml:space="preserve"> </w:t>
      </w:r>
      <w:r>
        <w:rPr>
          <w:rStyle w:val="FontStyle97"/>
        </w:rPr>
        <w:t xml:space="preserve">жильцов. В первом доме </w:t>
      </w:r>
      <w:r>
        <w:rPr>
          <w:rStyle w:val="FontStyle141"/>
          <w:spacing w:val="-20"/>
        </w:rPr>
        <w:t>134</w:t>
      </w:r>
      <w:r>
        <w:rPr>
          <w:rStyle w:val="FontStyle141"/>
        </w:rPr>
        <w:t xml:space="preserve"> </w:t>
      </w:r>
      <w:r>
        <w:rPr>
          <w:rStyle w:val="FontStyle97"/>
        </w:rPr>
        <w:t>жильца, во втором 117. Сколько жильцов в третьем доме?</w:t>
      </w:r>
    </w:p>
    <w:p w:rsidR="00263F91" w:rsidRDefault="00263F91" w:rsidP="00263F91">
      <w:pPr>
        <w:pStyle w:val="Style12"/>
        <w:widowControl/>
        <w:tabs>
          <w:tab w:val="left" w:pos="533"/>
        </w:tabs>
        <w:spacing w:line="211" w:lineRule="exact"/>
        <w:ind w:left="355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Запишите число, состоящее:</w:t>
      </w:r>
    </w:p>
    <w:p w:rsidR="00263F91" w:rsidRDefault="00263F91" w:rsidP="00263F91">
      <w:pPr>
        <w:pStyle w:val="Style27"/>
        <w:widowControl/>
        <w:tabs>
          <w:tab w:val="left" w:pos="3302"/>
        </w:tabs>
        <w:ind w:left="350"/>
        <w:rPr>
          <w:rStyle w:val="FontStyle97"/>
        </w:rPr>
      </w:pPr>
      <w:r>
        <w:rPr>
          <w:rStyle w:val="FontStyle97"/>
        </w:rPr>
        <w:t xml:space="preserve">а) из </w:t>
      </w:r>
      <w:r>
        <w:rPr>
          <w:rStyle w:val="FontStyle141"/>
        </w:rPr>
        <w:t xml:space="preserve">3 </w:t>
      </w:r>
      <w:r>
        <w:rPr>
          <w:rStyle w:val="FontStyle97"/>
        </w:rPr>
        <w:t>сот. 1 дес. 8 ед.;</w:t>
      </w:r>
      <w:r>
        <w:rPr>
          <w:rStyle w:val="FontStyle97"/>
        </w:rPr>
        <w:tab/>
        <w:t>б) из 6 сот. и 2 дес;</w:t>
      </w:r>
    </w:p>
    <w:p w:rsidR="00263F91" w:rsidRDefault="00263F91" w:rsidP="00263F91">
      <w:pPr>
        <w:pStyle w:val="Style27"/>
        <w:widowControl/>
        <w:spacing w:line="226" w:lineRule="exact"/>
        <w:ind w:left="360"/>
        <w:rPr>
          <w:rStyle w:val="FontStyle97"/>
        </w:rPr>
      </w:pPr>
      <w:r>
        <w:rPr>
          <w:rStyle w:val="FontStyle97"/>
        </w:rPr>
        <w:t xml:space="preserve">в) из </w:t>
      </w:r>
      <w:r>
        <w:rPr>
          <w:rStyle w:val="FontStyle141"/>
        </w:rPr>
        <w:t xml:space="preserve">5 </w:t>
      </w:r>
      <w:r>
        <w:rPr>
          <w:rStyle w:val="FontStyle97"/>
        </w:rPr>
        <w:t xml:space="preserve">ед. третьего разряда, </w:t>
      </w:r>
      <w:r>
        <w:rPr>
          <w:rStyle w:val="FontStyle141"/>
        </w:rPr>
        <w:t xml:space="preserve">1 </w:t>
      </w:r>
      <w:r>
        <w:rPr>
          <w:rStyle w:val="FontStyle97"/>
        </w:rPr>
        <w:t xml:space="preserve">ед. второго разряда и </w:t>
      </w:r>
      <w:r>
        <w:rPr>
          <w:rStyle w:val="FontStyle141"/>
        </w:rPr>
        <w:t xml:space="preserve">7 </w:t>
      </w:r>
      <w:r>
        <w:rPr>
          <w:rStyle w:val="FontStyle97"/>
        </w:rPr>
        <w:t>ед. первого разряда.</w:t>
      </w:r>
    </w:p>
    <w:p w:rsidR="00263F91" w:rsidRDefault="00263F91" w:rsidP="00263F91">
      <w:pPr>
        <w:pStyle w:val="Style12"/>
        <w:widowControl/>
        <w:tabs>
          <w:tab w:val="left" w:pos="533"/>
        </w:tabs>
        <w:spacing w:line="226" w:lineRule="exact"/>
        <w:ind w:left="355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примеры:</w:t>
      </w:r>
    </w:p>
    <w:p w:rsidR="00263F91" w:rsidRDefault="00263F91" w:rsidP="00263F91">
      <w:pPr>
        <w:pStyle w:val="Style13"/>
        <w:widowControl/>
        <w:tabs>
          <w:tab w:val="left" w:pos="2827"/>
          <w:tab w:val="left" w:pos="4027"/>
          <w:tab w:val="left" w:pos="5256"/>
        </w:tabs>
        <w:spacing w:line="226" w:lineRule="exact"/>
        <w:ind w:left="1622"/>
        <w:rPr>
          <w:rStyle w:val="FontStyle97"/>
        </w:rPr>
      </w:pPr>
      <w:r>
        <w:rPr>
          <w:rStyle w:val="FontStyle141"/>
          <w:spacing w:val="-20"/>
        </w:rPr>
        <w:t>744</w:t>
      </w:r>
      <w:r>
        <w:rPr>
          <w:rStyle w:val="FontStyle141"/>
        </w:rPr>
        <w:tab/>
      </w:r>
      <w:r>
        <w:rPr>
          <w:rStyle w:val="FontStyle97"/>
        </w:rPr>
        <w:t>623</w:t>
      </w:r>
      <w:r>
        <w:rPr>
          <w:rStyle w:val="FontStyle97"/>
        </w:rPr>
        <w:tab/>
        <w:t>925</w:t>
      </w:r>
      <w:r>
        <w:rPr>
          <w:rStyle w:val="FontStyle97"/>
        </w:rPr>
        <w:tab/>
        <w:t xml:space="preserve">   136</w:t>
      </w:r>
    </w:p>
    <w:p w:rsidR="00263F91" w:rsidRDefault="00263F91" w:rsidP="00263F91">
      <w:pPr>
        <w:pStyle w:val="Style13"/>
        <w:widowControl/>
        <w:tabs>
          <w:tab w:val="left" w:pos="2616"/>
          <w:tab w:val="left" w:pos="3874"/>
          <w:tab w:val="left" w:pos="5323"/>
        </w:tabs>
        <w:spacing w:line="226" w:lineRule="exact"/>
        <w:ind w:left="1411"/>
        <w:rPr>
          <w:rStyle w:val="FontStyle97"/>
          <w:u w:val="single"/>
        </w:rPr>
      </w:pPr>
      <w:r>
        <w:rPr>
          <w:rStyle w:val="FontStyle97"/>
          <w:vertAlign w:val="superscript"/>
        </w:rPr>
        <w:t>+</w:t>
      </w:r>
      <w:r>
        <w:rPr>
          <w:rStyle w:val="FontStyle97"/>
        </w:rPr>
        <w:t xml:space="preserve"> </w:t>
      </w:r>
      <w:r>
        <w:rPr>
          <w:rStyle w:val="FontStyle97"/>
          <w:u w:val="single"/>
        </w:rPr>
        <w:t>180</w:t>
      </w:r>
      <w:r>
        <w:rPr>
          <w:rStyle w:val="FontStyle97"/>
        </w:rPr>
        <w:tab/>
      </w:r>
      <w:r>
        <w:rPr>
          <w:rStyle w:val="FontStyle97"/>
          <w:u w:val="single"/>
          <w:vertAlign w:val="superscript"/>
        </w:rPr>
        <w:t>+</w:t>
      </w:r>
      <w:r>
        <w:rPr>
          <w:rStyle w:val="FontStyle97"/>
          <w:u w:val="single"/>
        </w:rPr>
        <w:t xml:space="preserve">     79</w:t>
      </w:r>
      <w:r>
        <w:rPr>
          <w:rStyle w:val="FontStyle97"/>
        </w:rPr>
        <w:tab/>
        <w:t xml:space="preserve">− </w:t>
      </w:r>
      <w:r>
        <w:rPr>
          <w:rStyle w:val="FontStyle97"/>
          <w:u w:val="single"/>
        </w:rPr>
        <w:t>307</w:t>
      </w:r>
      <w:r>
        <w:rPr>
          <w:rStyle w:val="FontStyle97"/>
        </w:rPr>
        <w:tab/>
      </w:r>
      <w:r>
        <w:rPr>
          <w:rStyle w:val="FontStyle97"/>
          <w:u w:val="single"/>
        </w:rPr>
        <w:t>− 98</w:t>
      </w:r>
    </w:p>
    <w:p w:rsidR="00263F91" w:rsidRDefault="00263F91" w:rsidP="00263F91">
      <w:pPr>
        <w:pStyle w:val="Style12"/>
        <w:widowControl/>
        <w:tabs>
          <w:tab w:val="left" w:pos="533"/>
        </w:tabs>
        <w:spacing w:before="10" w:line="269" w:lineRule="exact"/>
        <w:ind w:left="355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Вставьте пропущенные цифры:</w:t>
      </w:r>
    </w:p>
    <w:p w:rsidR="00263F91" w:rsidRDefault="00263F91" w:rsidP="00263F91">
      <w:pPr>
        <w:pStyle w:val="Style61"/>
        <w:widowControl/>
        <w:tabs>
          <w:tab w:val="left" w:pos="2942"/>
        </w:tabs>
        <w:spacing w:before="5" w:line="269" w:lineRule="exact"/>
        <w:ind w:left="1661"/>
        <w:jc w:val="left"/>
        <w:rPr>
          <w:rStyle w:val="FontStyle97"/>
        </w:rPr>
      </w:pPr>
      <w:r>
        <w:rPr>
          <w:rStyle w:val="FontStyle141"/>
        </w:rPr>
        <w:t xml:space="preserve">  З⁯8</w:t>
      </w:r>
      <w:r>
        <w:rPr>
          <w:rStyle w:val="FontStyle141"/>
        </w:rPr>
        <w:tab/>
      </w:r>
      <w:r>
        <w:rPr>
          <w:rStyle w:val="FontStyle97"/>
        </w:rPr>
        <w:t xml:space="preserve">7 </w:t>
      </w:r>
      <w:r>
        <w:rPr>
          <w:rStyle w:val="FontStyle97"/>
          <w:lang w:val="en-US"/>
        </w:rPr>
        <w:t>l</w:t>
      </w:r>
      <w:r>
        <w:rPr>
          <w:rStyle w:val="FontStyle97"/>
        </w:rPr>
        <w:t>⁯</w:t>
      </w:r>
    </w:p>
    <w:p w:rsidR="00263F91" w:rsidRDefault="00263F91" w:rsidP="00263F91">
      <w:pPr>
        <w:pStyle w:val="Style28"/>
        <w:widowControl/>
        <w:tabs>
          <w:tab w:val="left" w:pos="2803"/>
        </w:tabs>
        <w:spacing w:line="269" w:lineRule="exact"/>
        <w:ind w:left="1584"/>
        <w:rPr>
          <w:rStyle w:val="FontStyle141"/>
          <w:u w:val="single"/>
        </w:rPr>
      </w:pPr>
      <w:r>
        <w:rPr>
          <w:rStyle w:val="FontStyle141"/>
          <w:u w:val="single"/>
        </w:rPr>
        <w:t>+□ 3</w:t>
      </w:r>
      <w:r>
        <w:rPr>
          <w:rStyle w:val="FontStyle141"/>
          <w:b/>
          <w:u w:val="single"/>
        </w:rPr>
        <w:t>⁯</w:t>
      </w:r>
      <w:r>
        <w:rPr>
          <w:rStyle w:val="FontStyle141"/>
        </w:rPr>
        <w:tab/>
      </w:r>
      <w:r>
        <w:rPr>
          <w:rStyle w:val="FontStyle129"/>
          <w:spacing w:val="30"/>
        </w:rPr>
        <w:t>−</w:t>
      </w:r>
      <w:r>
        <w:rPr>
          <w:rStyle w:val="FontStyle129"/>
          <w:spacing w:val="30"/>
          <w:u w:val="single"/>
        </w:rPr>
        <w:t>⁯8</w:t>
      </w:r>
      <w:r>
        <w:rPr>
          <w:rStyle w:val="FontStyle129"/>
          <w:u w:val="single"/>
        </w:rPr>
        <w:t xml:space="preserve"> </w:t>
      </w:r>
      <w:r>
        <w:rPr>
          <w:rStyle w:val="FontStyle141"/>
          <w:u w:val="single"/>
        </w:rPr>
        <w:t>5</w:t>
      </w:r>
    </w:p>
    <w:p w:rsidR="00263F91" w:rsidRDefault="00263F91" w:rsidP="00263F91">
      <w:pPr>
        <w:pStyle w:val="Style13"/>
        <w:widowControl/>
        <w:tabs>
          <w:tab w:val="left" w:pos="2966"/>
        </w:tabs>
        <w:spacing w:line="269" w:lineRule="exact"/>
        <w:ind w:left="1680"/>
        <w:rPr>
          <w:rStyle w:val="FontStyle141"/>
        </w:rPr>
      </w:pPr>
      <w:r>
        <w:rPr>
          <w:rStyle w:val="FontStyle97"/>
        </w:rPr>
        <w:t>5 9 2</w:t>
      </w:r>
      <w:r>
        <w:rPr>
          <w:rStyle w:val="FontStyle97"/>
        </w:rPr>
        <w:tab/>
      </w:r>
      <w:r>
        <w:rPr>
          <w:rStyle w:val="FontStyle141"/>
        </w:rPr>
        <w:t>4⁯7</w:t>
      </w:r>
    </w:p>
    <w:p w:rsidR="00263F91" w:rsidRDefault="00263F91" w:rsidP="00263F91">
      <w:pPr>
        <w:pStyle w:val="Style12"/>
        <w:widowControl/>
        <w:tabs>
          <w:tab w:val="left" w:pos="533"/>
        </w:tabs>
        <w:spacing w:line="269" w:lineRule="exact"/>
        <w:ind w:left="355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Поставьте в окошко подходящий знак действия:</w:t>
      </w:r>
    </w:p>
    <w:p w:rsidR="00263F91" w:rsidRDefault="00263F91" w:rsidP="00263F91">
      <w:pPr>
        <w:pStyle w:val="Style61"/>
        <w:widowControl/>
        <w:spacing w:line="269" w:lineRule="exact"/>
        <w:rPr>
          <w:rStyle w:val="FontStyle141"/>
        </w:rPr>
      </w:pPr>
      <w:r>
        <w:rPr>
          <w:rStyle w:val="FontStyle141"/>
        </w:rPr>
        <w:t xml:space="preserve">  27⁯З⁯7 </w:t>
      </w:r>
      <w:r>
        <w:rPr>
          <w:rStyle w:val="FontStyle97"/>
        </w:rPr>
        <w:t xml:space="preserve">= 6           </w:t>
      </w:r>
      <w:r>
        <w:rPr>
          <w:rStyle w:val="FontStyle141"/>
        </w:rPr>
        <w:t xml:space="preserve">27⁯З⁯7 = </w:t>
      </w:r>
      <w:r>
        <w:rPr>
          <w:rStyle w:val="FontStyle141"/>
          <w:spacing w:val="-20"/>
        </w:rPr>
        <w:t>37</w:t>
      </w:r>
      <w:r>
        <w:rPr>
          <w:rStyle w:val="FontStyle141"/>
        </w:rPr>
        <w:t xml:space="preserve">            27⁯з⁯7 = 2</w:t>
      </w:r>
    </w:p>
    <w:p w:rsidR="00263F91" w:rsidRDefault="00263F91" w:rsidP="00263F91">
      <w:pPr>
        <w:pStyle w:val="Style27"/>
        <w:widowControl/>
        <w:spacing w:line="216" w:lineRule="exact"/>
        <w:ind w:firstLine="326"/>
        <w:rPr>
          <w:rStyle w:val="FontStyle97"/>
        </w:rPr>
      </w:pPr>
      <w:r>
        <w:rPr>
          <w:rStyle w:val="FontStyle110"/>
        </w:rPr>
        <w:t>6.</w:t>
      </w:r>
      <w:r>
        <w:rPr>
          <w:rStyle w:val="FontStyle110"/>
        </w:rPr>
        <w:tab/>
        <w:t>Сориентируйтесь по времени:</w:t>
      </w:r>
      <w:r>
        <w:rPr>
          <w:rStyle w:val="FontStyle97"/>
        </w:rPr>
        <w:t xml:space="preserve"> В субботу, </w:t>
      </w:r>
      <w:r>
        <w:rPr>
          <w:rStyle w:val="FontStyle141"/>
          <w:spacing w:val="-20"/>
        </w:rPr>
        <w:t>13</w:t>
      </w:r>
      <w:r>
        <w:rPr>
          <w:rStyle w:val="FontStyle141"/>
        </w:rPr>
        <w:t xml:space="preserve"> </w:t>
      </w:r>
      <w:r>
        <w:rPr>
          <w:rStyle w:val="FontStyle97"/>
        </w:rPr>
        <w:t>января 2001 года Марии исполнилось ровно двадцать лет. В какой день недели она родилась?</w:t>
      </w:r>
    </w:p>
    <w:p w:rsidR="00263F91" w:rsidRDefault="00263F91" w:rsidP="00263F91">
      <w:pPr>
        <w:pStyle w:val="Style12"/>
        <w:widowControl/>
        <w:tabs>
          <w:tab w:val="left" w:pos="533"/>
        </w:tabs>
        <w:ind w:left="355"/>
      </w:pPr>
    </w:p>
    <w:p w:rsidR="00263F91" w:rsidRDefault="00263F91" w:rsidP="00263F91"/>
    <w:p w:rsidR="00263F91" w:rsidRDefault="00263F91" w:rsidP="00263F91"/>
    <w:p w:rsidR="00263F91" w:rsidRDefault="00263F91" w:rsidP="00263F91">
      <w:pPr>
        <w:pStyle w:val="Style19"/>
        <w:widowControl/>
        <w:spacing w:before="5"/>
      </w:pPr>
    </w:p>
    <w:p w:rsidR="00263F91" w:rsidRDefault="00263F91" w:rsidP="00263F91">
      <w:pPr>
        <w:pStyle w:val="Style19"/>
        <w:widowControl/>
        <w:spacing w:before="5"/>
      </w:pPr>
    </w:p>
    <w:p w:rsidR="00263F91" w:rsidRDefault="00263F91" w:rsidP="00263F91">
      <w:pPr>
        <w:pStyle w:val="Style19"/>
        <w:widowControl/>
        <w:spacing w:before="5"/>
        <w:rPr>
          <w:rStyle w:val="FontStyle89"/>
        </w:rPr>
      </w:pPr>
      <w:r>
        <w:rPr>
          <w:rStyle w:val="FontStyle89"/>
        </w:rPr>
        <w:t xml:space="preserve">Контрольная работа № 11 </w:t>
      </w:r>
    </w:p>
    <w:p w:rsidR="00263F91" w:rsidRDefault="00263F91" w:rsidP="00263F91">
      <w:pPr>
        <w:pStyle w:val="Style40"/>
        <w:widowControl/>
        <w:tabs>
          <w:tab w:val="left" w:pos="115"/>
        </w:tabs>
        <w:spacing w:line="206" w:lineRule="exact"/>
        <w:rPr>
          <w:rStyle w:val="FontStyle92"/>
        </w:rPr>
      </w:pPr>
      <w:r>
        <w:rPr>
          <w:rStyle w:val="FontStyle92"/>
        </w:rPr>
        <w:t>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line="206" w:lineRule="exact"/>
        <w:ind w:left="475"/>
        <w:rPr>
          <w:rStyle w:val="FontStyle110"/>
        </w:rPr>
      </w:pPr>
      <w:r>
        <w:rPr>
          <w:rStyle w:val="FontStyle110"/>
          <w:spacing w:val="20"/>
        </w:rPr>
        <w:t>1.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6" w:lineRule="exact"/>
        <w:rPr>
          <w:rStyle w:val="FontStyle97"/>
        </w:rPr>
      </w:pPr>
      <w:r>
        <w:rPr>
          <w:rStyle w:val="FontStyle97"/>
        </w:rPr>
        <w:t>Продавец цветов сделал большой букет из 9 роз и несколько малень</w:t>
      </w:r>
      <w:r>
        <w:rPr>
          <w:rStyle w:val="FontStyle97"/>
        </w:rPr>
        <w:softHyphen/>
        <w:t>ких букетов, по 3 розы в каждом букете. Сколько маленьких букетов сделал продавец, если всего у него было 30 роз?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line="206" w:lineRule="exact"/>
        <w:ind w:left="461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Сравните выражения, поставьте знак «&gt;», «&lt;» или «=»:</w:t>
      </w:r>
    </w:p>
    <w:p w:rsidR="00263F91" w:rsidRDefault="00263F91" w:rsidP="00263F91">
      <w:pPr>
        <w:pStyle w:val="Style13"/>
        <w:widowControl/>
        <w:tabs>
          <w:tab w:val="left" w:pos="3163"/>
          <w:tab w:val="left" w:pos="4848"/>
        </w:tabs>
        <w:spacing w:line="240" w:lineRule="exact"/>
        <w:ind w:left="1483"/>
        <w:rPr>
          <w:rStyle w:val="FontStyle97"/>
          <w:spacing w:val="30"/>
        </w:rPr>
      </w:pPr>
      <w:r>
        <w:rPr>
          <w:rStyle w:val="FontStyle97"/>
          <w:spacing w:val="30"/>
        </w:rPr>
        <w:t>7•8...6•9</w:t>
      </w:r>
      <w:r>
        <w:rPr>
          <w:rStyle w:val="FontStyle97"/>
        </w:rPr>
        <w:tab/>
      </w:r>
      <w:r>
        <w:rPr>
          <w:rStyle w:val="FontStyle97"/>
          <w:spacing w:val="30"/>
        </w:rPr>
        <w:t>4</w:t>
      </w:r>
      <w:r>
        <w:rPr>
          <w:rStyle w:val="FontStyle97"/>
          <w:spacing w:val="30"/>
          <w:vertAlign w:val="superscript"/>
        </w:rPr>
        <w:t>•</w:t>
      </w:r>
      <w:r>
        <w:rPr>
          <w:rStyle w:val="FontStyle97"/>
          <w:spacing w:val="30"/>
        </w:rPr>
        <w:t>6...9•3</w:t>
      </w:r>
      <w:r>
        <w:rPr>
          <w:rStyle w:val="FontStyle97"/>
        </w:rPr>
        <w:tab/>
        <w:t xml:space="preserve">72:72... </w:t>
      </w:r>
      <w:r>
        <w:rPr>
          <w:rStyle w:val="FontStyle97"/>
          <w:spacing w:val="30"/>
        </w:rPr>
        <w:t>72•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1</w:t>
      </w:r>
    </w:p>
    <w:p w:rsidR="00263F91" w:rsidRDefault="00263F91" w:rsidP="00263F91">
      <w:pPr>
        <w:pStyle w:val="Style13"/>
        <w:widowControl/>
        <w:tabs>
          <w:tab w:val="left" w:pos="3168"/>
        </w:tabs>
        <w:spacing w:line="240" w:lineRule="exact"/>
        <w:ind w:left="1488"/>
        <w:rPr>
          <w:rStyle w:val="FontStyle97"/>
        </w:rPr>
      </w:pPr>
      <w:r>
        <w:rPr>
          <w:rStyle w:val="FontStyle97"/>
        </w:rPr>
        <w:t>36: 9 ... 42: 7</w:t>
      </w:r>
      <w:r>
        <w:rPr>
          <w:rStyle w:val="FontStyle97"/>
        </w:rPr>
        <w:tab/>
        <w:t>27: 3 ... 56 : 8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line="230" w:lineRule="exact"/>
        <w:ind w:left="461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Выполните вычисления:</w:t>
      </w:r>
    </w:p>
    <w:p w:rsidR="00263F91" w:rsidRDefault="00263F91" w:rsidP="00263F91">
      <w:pPr>
        <w:pStyle w:val="Style13"/>
        <w:widowControl/>
        <w:tabs>
          <w:tab w:val="left" w:pos="3168"/>
          <w:tab w:val="left" w:pos="4867"/>
        </w:tabs>
        <w:spacing w:line="230" w:lineRule="exact"/>
        <w:ind w:left="1488"/>
        <w:rPr>
          <w:rStyle w:val="FontStyle97"/>
        </w:rPr>
      </w:pPr>
      <w:r>
        <w:rPr>
          <w:rStyle w:val="FontStyle97"/>
          <w:spacing w:val="30"/>
        </w:rPr>
        <w:t>70:14•13</w:t>
      </w:r>
      <w:r>
        <w:rPr>
          <w:rStyle w:val="FontStyle97"/>
        </w:rPr>
        <w:tab/>
      </w:r>
      <w:r>
        <w:rPr>
          <w:rStyle w:val="FontStyle97"/>
          <w:spacing w:val="30"/>
        </w:rPr>
        <w:t>92:</w:t>
      </w:r>
      <w:r>
        <w:rPr>
          <w:rStyle w:val="FontStyle97"/>
        </w:rPr>
        <w:t xml:space="preserve"> (46:</w:t>
      </w:r>
      <w:r>
        <w:rPr>
          <w:rStyle w:val="FontStyle97"/>
          <w:spacing w:val="30"/>
        </w:rPr>
        <w:t>2)•2</w:t>
      </w:r>
      <w:r>
        <w:rPr>
          <w:rStyle w:val="FontStyle97"/>
        </w:rPr>
        <w:tab/>
        <w:t>170 + 320- 200</w:t>
      </w:r>
    </w:p>
    <w:p w:rsidR="00263F91" w:rsidRDefault="00263F91" w:rsidP="00263F91">
      <w:pPr>
        <w:pStyle w:val="Style13"/>
        <w:widowControl/>
        <w:tabs>
          <w:tab w:val="left" w:pos="3173"/>
        </w:tabs>
        <w:spacing w:before="5" w:line="230" w:lineRule="exact"/>
        <w:ind w:left="1488"/>
        <w:rPr>
          <w:rStyle w:val="FontStyle97"/>
        </w:rPr>
      </w:pPr>
      <w:r>
        <w:rPr>
          <w:rStyle w:val="FontStyle97"/>
        </w:rPr>
        <w:t>54: (90: 5)</w:t>
      </w:r>
      <w:r>
        <w:rPr>
          <w:rStyle w:val="FontStyle97"/>
        </w:rPr>
        <w:tab/>
        <w:t>(610 + 20): 7 : 90          480:6 + 780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line="206" w:lineRule="exact"/>
        <w:ind w:left="461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Запишите следующие числа в порядке возрастания:</w:t>
      </w:r>
    </w:p>
    <w:p w:rsidR="00263F91" w:rsidRDefault="00263F91" w:rsidP="00263F91">
      <w:pPr>
        <w:pStyle w:val="Style13"/>
        <w:widowControl/>
        <w:spacing w:line="206" w:lineRule="exact"/>
        <w:ind w:left="1488"/>
        <w:rPr>
          <w:rStyle w:val="FontStyle97"/>
        </w:rPr>
      </w:pPr>
      <w:r>
        <w:rPr>
          <w:rStyle w:val="FontStyle97"/>
        </w:rPr>
        <w:t>276, 720, 627, 270, 762, 267, 726, 672, 260, 706.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before="5" w:line="206" w:lineRule="exact"/>
        <w:ind w:left="461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Геометрическая задача:</w:t>
      </w:r>
    </w:p>
    <w:p w:rsidR="00263F91" w:rsidRDefault="00263F91" w:rsidP="00263F91">
      <w:pPr>
        <w:pStyle w:val="Style27"/>
        <w:widowControl/>
        <w:spacing w:line="206" w:lineRule="exact"/>
        <w:ind w:firstLine="322"/>
        <w:rPr>
          <w:rStyle w:val="FontStyle97"/>
        </w:rPr>
      </w:pPr>
      <w:r>
        <w:rPr>
          <w:rStyle w:val="FontStyle97"/>
        </w:rPr>
        <w:t xml:space="preserve">Ширина прямоугольника </w:t>
      </w:r>
      <w:smartTag w:uri="urn:schemas-microsoft-com:office:smarttags" w:element="metricconverter">
        <w:smartTagPr>
          <w:attr w:name="ProductID" w:val="7 см"/>
        </w:smartTagPr>
        <w:r>
          <w:rPr>
            <w:rStyle w:val="FontStyle97"/>
          </w:rPr>
          <w:t>7 см</w:t>
        </w:r>
      </w:smartTag>
      <w:r>
        <w:rPr>
          <w:rStyle w:val="FontStyle97"/>
        </w:rPr>
        <w:t>, а длина в 2 раза больше ширины. Вы</w:t>
      </w:r>
      <w:r>
        <w:rPr>
          <w:rStyle w:val="FontStyle97"/>
        </w:rPr>
        <w:softHyphen/>
        <w:t>числите периметр этого прямоугольника и площадь.</w:t>
      </w:r>
    </w:p>
    <w:p w:rsidR="00263F91" w:rsidRDefault="00263F91" w:rsidP="00263F91">
      <w:pPr>
        <w:pStyle w:val="Style12"/>
        <w:widowControl/>
        <w:tabs>
          <w:tab w:val="left" w:pos="643"/>
        </w:tabs>
        <w:spacing w:before="10" w:line="206" w:lineRule="exact"/>
        <w:ind w:left="461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6" w:lineRule="exact"/>
        <w:ind w:firstLine="293"/>
        <w:rPr>
          <w:rStyle w:val="FontStyle97"/>
        </w:rPr>
      </w:pPr>
      <w:r>
        <w:rPr>
          <w:rStyle w:val="FontStyle97"/>
        </w:rPr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263F91" w:rsidRDefault="00263F91" w:rsidP="00263F91">
      <w:pPr>
        <w:pStyle w:val="Style57"/>
        <w:widowControl/>
        <w:tabs>
          <w:tab w:val="left" w:leader="hyphen" w:pos="5323"/>
        </w:tabs>
        <w:jc w:val="right"/>
        <w:rPr>
          <w:rStyle w:val="FontStyle138"/>
        </w:rPr>
      </w:pPr>
      <w:r>
        <w:rPr>
          <w:rStyle w:val="FontStyle138"/>
        </w:rPr>
        <w:tab/>
      </w:r>
    </w:p>
    <w:p w:rsidR="00263F91" w:rsidRDefault="00263F91" w:rsidP="00263F91">
      <w:pPr>
        <w:pStyle w:val="Style40"/>
        <w:widowControl/>
        <w:tabs>
          <w:tab w:val="left" w:pos="192"/>
        </w:tabs>
        <w:spacing w:before="96" w:line="206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before="96" w:line="206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before="96" w:line="206" w:lineRule="exact"/>
      </w:pPr>
    </w:p>
    <w:p w:rsidR="00263F91" w:rsidRDefault="00263F91" w:rsidP="00263F91">
      <w:pPr>
        <w:pStyle w:val="Style40"/>
        <w:widowControl/>
        <w:tabs>
          <w:tab w:val="left" w:pos="192"/>
        </w:tabs>
        <w:spacing w:before="96" w:line="206" w:lineRule="exact"/>
        <w:rPr>
          <w:rStyle w:val="FontStyle92"/>
        </w:rPr>
      </w:pPr>
      <w:r>
        <w:rPr>
          <w:rStyle w:val="FontStyle92"/>
        </w:rPr>
        <w:t>II</w:t>
      </w:r>
      <w:r>
        <w:rPr>
          <w:rStyle w:val="FontStyle92"/>
        </w:rPr>
        <w:tab/>
        <w:t>вариант</w:t>
      </w:r>
    </w:p>
    <w:p w:rsidR="00263F91" w:rsidRDefault="00263F91" w:rsidP="00263F91">
      <w:pPr>
        <w:pStyle w:val="Style33"/>
        <w:widowControl/>
        <w:spacing w:line="206" w:lineRule="exact"/>
        <w:ind w:left="494"/>
        <w:rPr>
          <w:rStyle w:val="FontStyle110"/>
        </w:rPr>
      </w:pPr>
      <w:r>
        <w:rPr>
          <w:rStyle w:val="FontStyle110"/>
          <w:spacing w:val="20"/>
        </w:rPr>
        <w:t>1.</w:t>
      </w:r>
      <w:r>
        <w:rPr>
          <w:rStyle w:val="FontStyle110"/>
        </w:rPr>
        <w:t xml:space="preserve"> Решите задачу:</w:t>
      </w:r>
    </w:p>
    <w:p w:rsidR="00263F91" w:rsidRDefault="00263F91" w:rsidP="00263F91">
      <w:pPr>
        <w:pStyle w:val="Style27"/>
        <w:widowControl/>
        <w:spacing w:line="206" w:lineRule="exact"/>
        <w:rPr>
          <w:rStyle w:val="FontStyle97"/>
        </w:rPr>
      </w:pPr>
      <w:r>
        <w:rPr>
          <w:rStyle w:val="FontStyle97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263F91" w:rsidRDefault="00263F91" w:rsidP="00263F91">
      <w:pPr>
        <w:pStyle w:val="Style12"/>
        <w:widowControl/>
        <w:tabs>
          <w:tab w:val="left" w:pos="662"/>
        </w:tabs>
        <w:spacing w:line="206" w:lineRule="exact"/>
        <w:ind w:left="475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Сравните выражения, поставьте знак «&gt;», «&lt;» или «=»:</w:t>
      </w:r>
    </w:p>
    <w:p w:rsidR="00263F91" w:rsidRDefault="00263F91" w:rsidP="00263F91">
      <w:pPr>
        <w:pStyle w:val="Style13"/>
        <w:widowControl/>
        <w:tabs>
          <w:tab w:val="left" w:pos="3187"/>
          <w:tab w:val="left" w:pos="4867"/>
        </w:tabs>
        <w:spacing w:line="245" w:lineRule="exact"/>
        <w:ind w:left="1498"/>
        <w:rPr>
          <w:rStyle w:val="FontStyle97"/>
          <w:spacing w:val="30"/>
        </w:rPr>
      </w:pPr>
      <w:r>
        <w:rPr>
          <w:rStyle w:val="FontStyle97"/>
          <w:spacing w:val="30"/>
        </w:rPr>
        <w:t>6</w:t>
      </w:r>
      <w:r>
        <w:rPr>
          <w:rStyle w:val="FontStyle97"/>
        </w:rPr>
        <w:t xml:space="preserve"> </w:t>
      </w:r>
      <w:r>
        <w:rPr>
          <w:rStyle w:val="FontStyle90"/>
          <w:spacing w:val="50"/>
        </w:rPr>
        <w:t>•7</w:t>
      </w:r>
      <w:r>
        <w:rPr>
          <w:rStyle w:val="FontStyle90"/>
        </w:rPr>
        <w:t xml:space="preserve">... </w:t>
      </w:r>
      <w:r>
        <w:rPr>
          <w:rStyle w:val="FontStyle97"/>
          <w:spacing w:val="30"/>
        </w:rPr>
        <w:t>9•-4</w:t>
      </w:r>
      <w:r>
        <w:rPr>
          <w:rStyle w:val="FontStyle97"/>
        </w:rPr>
        <w:tab/>
      </w:r>
      <w:r>
        <w:rPr>
          <w:rStyle w:val="FontStyle97"/>
          <w:spacing w:val="30"/>
        </w:rPr>
        <w:t>3•8.</w:t>
      </w:r>
      <w:r>
        <w:rPr>
          <w:rStyle w:val="FontStyle97"/>
        </w:rPr>
        <w:t xml:space="preserve"> </w:t>
      </w:r>
      <w:r>
        <w:rPr>
          <w:rStyle w:val="FontStyle97"/>
          <w:spacing w:val="30"/>
        </w:rPr>
        <w:t>..2•9</w:t>
      </w:r>
      <w:r>
        <w:rPr>
          <w:rStyle w:val="FontStyle97"/>
        </w:rPr>
        <w:t xml:space="preserve">     </w:t>
      </w:r>
      <w:r>
        <w:rPr>
          <w:rStyle w:val="FontStyle97"/>
          <w:spacing w:val="30"/>
        </w:rPr>
        <w:t>56:1...56•0</w:t>
      </w:r>
    </w:p>
    <w:p w:rsidR="00263F91" w:rsidRDefault="00263F91" w:rsidP="00263F91">
      <w:pPr>
        <w:pStyle w:val="Style13"/>
        <w:widowControl/>
        <w:tabs>
          <w:tab w:val="left" w:pos="3182"/>
        </w:tabs>
        <w:spacing w:line="245" w:lineRule="exact"/>
        <w:ind w:left="1498"/>
        <w:rPr>
          <w:rStyle w:val="FontStyle97"/>
          <w:spacing w:val="30"/>
        </w:rPr>
      </w:pPr>
      <w:r>
        <w:rPr>
          <w:rStyle w:val="FontStyle97"/>
        </w:rPr>
        <w:t>48:6...54:9</w:t>
      </w:r>
      <w:r>
        <w:rPr>
          <w:rStyle w:val="FontStyle97"/>
        </w:rPr>
        <w:tab/>
      </w:r>
      <w:r>
        <w:rPr>
          <w:rStyle w:val="FontStyle97"/>
          <w:spacing w:val="30"/>
        </w:rPr>
        <w:t>24:3...36:6</w:t>
      </w:r>
    </w:p>
    <w:p w:rsidR="00263F91" w:rsidRDefault="00263F91" w:rsidP="00263F91">
      <w:pPr>
        <w:pStyle w:val="Style12"/>
        <w:widowControl/>
        <w:tabs>
          <w:tab w:val="left" w:pos="662"/>
        </w:tabs>
        <w:spacing w:line="230" w:lineRule="exact"/>
        <w:ind w:left="475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Выполните вычисления:</w:t>
      </w:r>
    </w:p>
    <w:p w:rsidR="00263F91" w:rsidRDefault="00263F91" w:rsidP="00263F91">
      <w:pPr>
        <w:pStyle w:val="Style13"/>
        <w:widowControl/>
        <w:tabs>
          <w:tab w:val="left" w:pos="3187"/>
          <w:tab w:val="left" w:pos="4867"/>
        </w:tabs>
        <w:spacing w:line="230" w:lineRule="exact"/>
        <w:ind w:left="1507"/>
        <w:rPr>
          <w:rStyle w:val="FontStyle97"/>
        </w:rPr>
      </w:pPr>
      <w:r>
        <w:rPr>
          <w:rStyle w:val="FontStyle97"/>
          <w:spacing w:val="30"/>
        </w:rPr>
        <w:t>80:16•2</w:t>
      </w:r>
      <w:r>
        <w:rPr>
          <w:rStyle w:val="FontStyle97"/>
        </w:rPr>
        <w:tab/>
      </w:r>
      <w:r>
        <w:rPr>
          <w:rStyle w:val="FontStyle97"/>
          <w:spacing w:val="30"/>
        </w:rPr>
        <w:t>84:(42:2)•3</w:t>
      </w:r>
      <w:r>
        <w:rPr>
          <w:rStyle w:val="FontStyle97"/>
        </w:rPr>
        <w:t xml:space="preserve">     250 + 430- 300</w:t>
      </w:r>
    </w:p>
    <w:p w:rsidR="00263F91" w:rsidRDefault="00263F91" w:rsidP="00263F91">
      <w:pPr>
        <w:pStyle w:val="Style13"/>
        <w:widowControl/>
        <w:tabs>
          <w:tab w:val="left" w:pos="3187"/>
        </w:tabs>
        <w:spacing w:before="5" w:line="230" w:lineRule="exact"/>
        <w:ind w:left="1512"/>
        <w:rPr>
          <w:rStyle w:val="FontStyle97"/>
        </w:rPr>
      </w:pPr>
      <w:r>
        <w:rPr>
          <w:rStyle w:val="FontStyle97"/>
        </w:rPr>
        <w:t>57: (76:4)</w:t>
      </w:r>
      <w:r>
        <w:rPr>
          <w:rStyle w:val="FontStyle97"/>
        </w:rPr>
        <w:tab/>
        <w:t>(530 + 10): 9:60     420: 7 + 590</w:t>
      </w:r>
    </w:p>
    <w:p w:rsidR="00263F91" w:rsidRDefault="00263F91" w:rsidP="00263F91">
      <w:pPr>
        <w:pStyle w:val="Style12"/>
        <w:widowControl/>
        <w:tabs>
          <w:tab w:val="left" w:pos="662"/>
        </w:tabs>
        <w:spacing w:line="206" w:lineRule="exact"/>
        <w:ind w:left="475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Запишите следующие числа в порядке убывания:</w:t>
      </w:r>
    </w:p>
    <w:p w:rsidR="00263F91" w:rsidRDefault="00263F91" w:rsidP="00263F91">
      <w:pPr>
        <w:pStyle w:val="Style13"/>
        <w:widowControl/>
        <w:spacing w:line="206" w:lineRule="exact"/>
        <w:ind w:left="1512"/>
        <w:rPr>
          <w:rStyle w:val="FontStyle97"/>
        </w:rPr>
      </w:pPr>
      <w:r>
        <w:rPr>
          <w:rStyle w:val="FontStyle97"/>
        </w:rPr>
        <w:t>513, 310, 315, 531, 301, 503, 351, 350, 530, 305.</w:t>
      </w:r>
    </w:p>
    <w:p w:rsidR="00263F91" w:rsidRDefault="00263F91" w:rsidP="00263F91">
      <w:pPr>
        <w:pStyle w:val="Style12"/>
        <w:widowControl/>
        <w:tabs>
          <w:tab w:val="left" w:pos="662"/>
        </w:tabs>
        <w:spacing w:line="206" w:lineRule="exact"/>
        <w:ind w:left="475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Геометрическая задача:</w:t>
      </w:r>
    </w:p>
    <w:p w:rsidR="00263F91" w:rsidRDefault="00263F91" w:rsidP="00263F91">
      <w:pPr>
        <w:pStyle w:val="Style27"/>
        <w:widowControl/>
        <w:spacing w:line="206" w:lineRule="exact"/>
        <w:ind w:firstLine="307"/>
        <w:rPr>
          <w:rStyle w:val="FontStyle97"/>
        </w:rPr>
      </w:pPr>
      <w:r>
        <w:rPr>
          <w:rStyle w:val="FontStyle97"/>
        </w:rPr>
        <w:t xml:space="preserve">Длина прямоугольника равна 1 дм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</w:rPr>
          <w:t>2 см</w:t>
        </w:r>
      </w:smartTag>
      <w:r>
        <w:rPr>
          <w:rStyle w:val="FontStyle97"/>
        </w:rPr>
        <w:t>, а ширина в 2 раза меньше длины. Вычислите периметр этого прямоугольника и площадь.</w:t>
      </w:r>
    </w:p>
    <w:p w:rsidR="00263F91" w:rsidRDefault="00263F91" w:rsidP="00263F91">
      <w:pPr>
        <w:pStyle w:val="Style12"/>
        <w:widowControl/>
        <w:tabs>
          <w:tab w:val="left" w:pos="662"/>
        </w:tabs>
        <w:spacing w:line="206" w:lineRule="exact"/>
        <w:ind w:left="475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Решите задачу:</w:t>
      </w:r>
    </w:p>
    <w:p w:rsidR="00263F91" w:rsidRDefault="00263F91" w:rsidP="00263F91">
      <w:pPr>
        <w:pStyle w:val="Style27"/>
        <w:widowControl/>
        <w:spacing w:line="206" w:lineRule="exact"/>
        <w:ind w:firstLine="302"/>
        <w:rPr>
          <w:rStyle w:val="FontStyle97"/>
        </w:rPr>
      </w:pPr>
      <w:r>
        <w:rPr>
          <w:rStyle w:val="FontStyle97"/>
        </w:rPr>
        <w:t>Винни-Пух, Братец Кролик и Пятачок вместе съели 7 банок сгущенки. Пятачок съел в два раза меньше Братца Кролика, а Братца Кролика — в два раза меньше Винни-Пуха. Кто сколько сгущенки съел?</w:t>
      </w:r>
    </w:p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>
      <w:pPr>
        <w:rPr>
          <w:sz w:val="18"/>
          <w:szCs w:val="18"/>
        </w:rPr>
      </w:pPr>
    </w:p>
    <w:p w:rsidR="00263F91" w:rsidRDefault="00263F91" w:rsidP="00263F91"/>
    <w:p w:rsidR="00263F91" w:rsidRDefault="00263F91" w:rsidP="00263F91">
      <w:bookmarkStart w:id="0" w:name="_GoBack"/>
      <w:bookmarkEnd w:id="0"/>
    </w:p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Default="00263F91" w:rsidP="00263F91"/>
    <w:p w:rsidR="00263F91" w:rsidRPr="00263F91" w:rsidRDefault="00263F91" w:rsidP="00263F91">
      <w:pPr>
        <w:rPr>
          <w:sz w:val="20"/>
          <w:szCs w:val="20"/>
          <w:lang w:eastAsia="ar-SA"/>
        </w:rPr>
        <w:sectPr w:rsidR="00263F91" w:rsidRPr="00263F91" w:rsidSect="00263F91">
          <w:pgSz w:w="16837" w:h="11905" w:orient="landscape"/>
          <w:pgMar w:top="902" w:right="816" w:bottom="1259" w:left="567" w:header="720" w:footer="720" w:gutter="0"/>
          <w:cols w:space="708"/>
          <w:docGrid w:linePitch="360"/>
        </w:sectPr>
      </w:pPr>
    </w:p>
    <w:p w:rsidR="00263F91" w:rsidRPr="00C451C1" w:rsidRDefault="00263F91" w:rsidP="00263F91">
      <w:pPr>
        <w:suppressAutoHyphens/>
        <w:ind w:firstLine="540"/>
        <w:jc w:val="both"/>
        <w:rPr>
          <w:b/>
          <w:sz w:val="20"/>
          <w:szCs w:val="20"/>
          <w:lang w:eastAsia="ar-SA"/>
        </w:rPr>
      </w:pPr>
    </w:p>
    <w:p w:rsidR="00263F91" w:rsidRDefault="00263F91" w:rsidP="00263F91">
      <w:pPr>
        <w:pStyle w:val="a5"/>
        <w:spacing w:before="120" w:after="120"/>
        <w:jc w:val="both"/>
        <w:rPr>
          <w:bCs/>
        </w:rPr>
        <w:sectPr w:rsidR="00263F91" w:rsidSect="00263F91">
          <w:pgSz w:w="16837" w:h="11905" w:orient="landscape"/>
          <w:pgMar w:top="902" w:right="816" w:bottom="1259" w:left="567" w:header="720" w:footer="720" w:gutter="0"/>
          <w:cols w:space="708"/>
          <w:docGrid w:linePitch="360"/>
        </w:sectPr>
      </w:pPr>
    </w:p>
    <w:p w:rsidR="00263F91" w:rsidRDefault="00263F91" w:rsidP="00263F91">
      <w:pPr>
        <w:rPr>
          <w:sz w:val="28"/>
          <w:szCs w:val="28"/>
        </w:rPr>
      </w:pPr>
    </w:p>
    <w:p w:rsidR="00263F91" w:rsidRDefault="00263F91" w:rsidP="00263F91"/>
    <w:p w:rsidR="00263F91" w:rsidRPr="00212D99" w:rsidRDefault="00263F91" w:rsidP="00263F91">
      <w:pPr>
        <w:rPr>
          <w:rFonts w:ascii="Times New Roman" w:hAnsi="Times New Roman" w:cs="Times New Roman"/>
          <w:sz w:val="24"/>
          <w:szCs w:val="24"/>
        </w:rPr>
      </w:pPr>
    </w:p>
    <w:sectPr w:rsidR="00263F91" w:rsidRPr="00212D99" w:rsidSect="00263F91">
      <w:type w:val="continuous"/>
      <w:pgSz w:w="16837" w:h="11905" w:orient="landscape"/>
      <w:pgMar w:top="902" w:right="816" w:bottom="125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4" w:rsidRDefault="00263F91" w:rsidP="009538C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0A44" w:rsidRDefault="00263F91" w:rsidP="00460A4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4" w:rsidRDefault="00263F91" w:rsidP="009538C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59</w:t>
    </w:r>
    <w:r>
      <w:rPr>
        <w:rStyle w:val="a6"/>
      </w:rPr>
      <w:fldChar w:fldCharType="end"/>
    </w:r>
  </w:p>
  <w:p w:rsidR="00460A44" w:rsidRDefault="00263F91" w:rsidP="00460A44">
    <w:pPr>
      <w:pStyle w:val="ad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7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14" w:hanging="360"/>
      </w:pPr>
    </w:lvl>
  </w:abstractNum>
  <w:abstractNum w:abstractNumId="8">
    <w:nsid w:val="04D17FAE"/>
    <w:multiLevelType w:val="hybridMultilevel"/>
    <w:tmpl w:val="190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4"/>
    <w:rsid w:val="00212D99"/>
    <w:rsid w:val="00223B45"/>
    <w:rsid w:val="00263F91"/>
    <w:rsid w:val="002F55E1"/>
    <w:rsid w:val="00582513"/>
    <w:rsid w:val="006C4FF1"/>
    <w:rsid w:val="007268D1"/>
    <w:rsid w:val="007A48AE"/>
    <w:rsid w:val="008C4B02"/>
    <w:rsid w:val="008F088B"/>
    <w:rsid w:val="00A95375"/>
    <w:rsid w:val="00A97207"/>
    <w:rsid w:val="00D7556E"/>
    <w:rsid w:val="00E46416"/>
    <w:rsid w:val="00F24C1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9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63F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263F91"/>
    <w:rPr>
      <w:rFonts w:ascii="Symbol" w:hAnsi="Symbol"/>
    </w:rPr>
  </w:style>
  <w:style w:type="character" w:customStyle="1" w:styleId="WW8Num2z0">
    <w:name w:val="WW8Num2z0"/>
    <w:rsid w:val="00263F91"/>
    <w:rPr>
      <w:rFonts w:ascii="Symbol" w:hAnsi="Symbol"/>
    </w:rPr>
  </w:style>
  <w:style w:type="character" w:customStyle="1" w:styleId="WW8Num3z0">
    <w:name w:val="WW8Num3z0"/>
    <w:rsid w:val="00263F91"/>
    <w:rPr>
      <w:rFonts w:ascii="Symbol" w:hAnsi="Symbol"/>
    </w:rPr>
  </w:style>
  <w:style w:type="character" w:customStyle="1" w:styleId="WW8Num3z1">
    <w:name w:val="WW8Num3z1"/>
    <w:rsid w:val="00263F91"/>
    <w:rPr>
      <w:rFonts w:ascii="Courier New" w:hAnsi="Courier New" w:cs="Courier New"/>
    </w:rPr>
  </w:style>
  <w:style w:type="character" w:customStyle="1" w:styleId="WW8Num3z2">
    <w:name w:val="WW8Num3z2"/>
    <w:rsid w:val="00263F91"/>
    <w:rPr>
      <w:rFonts w:ascii="Wingdings" w:hAnsi="Wingdings"/>
    </w:rPr>
  </w:style>
  <w:style w:type="character" w:customStyle="1" w:styleId="WW8Num4z0">
    <w:name w:val="WW8Num4z0"/>
    <w:rsid w:val="00263F91"/>
    <w:rPr>
      <w:rFonts w:ascii="Symbol" w:hAnsi="Symbol"/>
    </w:rPr>
  </w:style>
  <w:style w:type="character" w:customStyle="1" w:styleId="WW8Num5z0">
    <w:name w:val="WW8Num5z0"/>
    <w:rsid w:val="00263F91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263F91"/>
  </w:style>
  <w:style w:type="character" w:customStyle="1" w:styleId="WW8Num2z1">
    <w:name w:val="WW8Num2z1"/>
    <w:rsid w:val="00263F91"/>
    <w:rPr>
      <w:rFonts w:ascii="Courier New" w:hAnsi="Courier New" w:cs="Courier New"/>
    </w:rPr>
  </w:style>
  <w:style w:type="character" w:customStyle="1" w:styleId="WW8Num2z2">
    <w:name w:val="WW8Num2z2"/>
    <w:rsid w:val="00263F91"/>
    <w:rPr>
      <w:rFonts w:ascii="Wingdings" w:hAnsi="Wingdings"/>
    </w:rPr>
  </w:style>
  <w:style w:type="character" w:customStyle="1" w:styleId="WW8Num4z1">
    <w:name w:val="WW8Num4z1"/>
    <w:rsid w:val="00263F91"/>
    <w:rPr>
      <w:rFonts w:ascii="Courier New" w:hAnsi="Courier New" w:cs="Wingdings"/>
    </w:rPr>
  </w:style>
  <w:style w:type="character" w:customStyle="1" w:styleId="WW8Num4z2">
    <w:name w:val="WW8Num4z2"/>
    <w:rsid w:val="00263F91"/>
    <w:rPr>
      <w:rFonts w:ascii="Wingdings" w:hAnsi="Wingdings"/>
    </w:rPr>
  </w:style>
  <w:style w:type="character" w:customStyle="1" w:styleId="WW8Num6z0">
    <w:name w:val="WW8Num6z0"/>
    <w:rsid w:val="00263F91"/>
    <w:rPr>
      <w:rFonts w:ascii="Symbol" w:hAnsi="Symbol"/>
    </w:rPr>
  </w:style>
  <w:style w:type="character" w:customStyle="1" w:styleId="WW8Num6z1">
    <w:name w:val="WW8Num6z1"/>
    <w:rsid w:val="00263F91"/>
    <w:rPr>
      <w:rFonts w:ascii="Courier New" w:hAnsi="Courier New" w:cs="Courier New"/>
    </w:rPr>
  </w:style>
  <w:style w:type="character" w:customStyle="1" w:styleId="WW8Num6z2">
    <w:name w:val="WW8Num6z2"/>
    <w:rsid w:val="00263F91"/>
    <w:rPr>
      <w:rFonts w:ascii="Wingdings" w:hAnsi="Wingdings"/>
    </w:rPr>
  </w:style>
  <w:style w:type="character" w:customStyle="1" w:styleId="WW8NumSt2z0">
    <w:name w:val="WW8NumSt2z0"/>
    <w:rsid w:val="00263F9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63F91"/>
  </w:style>
  <w:style w:type="character" w:customStyle="1" w:styleId="FontStyle29">
    <w:name w:val="Font Style29"/>
    <w:rsid w:val="00263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63F91"/>
    <w:rPr>
      <w:rFonts w:ascii="Times New Roman" w:hAnsi="Times New Roman" w:cs="Times New Roman"/>
      <w:sz w:val="22"/>
      <w:szCs w:val="22"/>
    </w:rPr>
  </w:style>
  <w:style w:type="character" w:styleId="a6">
    <w:name w:val="page number"/>
    <w:basedOn w:val="1"/>
    <w:rsid w:val="00263F91"/>
  </w:style>
  <w:style w:type="character" w:customStyle="1" w:styleId="3">
    <w:name w:val=" Знак Знак3"/>
    <w:rsid w:val="00263F91"/>
    <w:rPr>
      <w:rFonts w:eastAsia="Calibri"/>
      <w:sz w:val="16"/>
      <w:szCs w:val="16"/>
      <w:lang w:val="ru-RU" w:eastAsia="ar-SA" w:bidi="ar-SA"/>
    </w:rPr>
  </w:style>
  <w:style w:type="character" w:customStyle="1" w:styleId="20">
    <w:name w:val=" Знак Знак2"/>
    <w:rsid w:val="00263F91"/>
    <w:rPr>
      <w:b/>
      <w:bCs/>
      <w:sz w:val="24"/>
      <w:szCs w:val="24"/>
      <w:lang w:val="ru-RU" w:eastAsia="ar-SA" w:bidi="ar-SA"/>
    </w:rPr>
  </w:style>
  <w:style w:type="character" w:customStyle="1" w:styleId="FontStyle68">
    <w:name w:val="Font Style68"/>
    <w:rsid w:val="00263F91"/>
    <w:rPr>
      <w:rFonts w:ascii="Times New Roman" w:hAnsi="Times New Roman" w:cs="Times New Roman"/>
      <w:sz w:val="22"/>
      <w:szCs w:val="22"/>
    </w:rPr>
  </w:style>
  <w:style w:type="character" w:customStyle="1" w:styleId="WW-Absatz-Standardschriftart11">
    <w:name w:val="WW-Absatz-Standardschriftart11"/>
    <w:rsid w:val="00263F91"/>
  </w:style>
  <w:style w:type="character" w:customStyle="1" w:styleId="WW-Absatz-Standardschriftart1111">
    <w:name w:val="WW-Absatz-Standardschriftart1111"/>
    <w:rsid w:val="00263F91"/>
  </w:style>
  <w:style w:type="paragraph" w:customStyle="1" w:styleId="a7">
    <w:name w:val="Заголовок"/>
    <w:basedOn w:val="a"/>
    <w:next w:val="a8"/>
    <w:rsid w:val="00263F9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263F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63F91"/>
    <w:rPr>
      <w:rFonts w:cs="Tahoma"/>
    </w:rPr>
  </w:style>
  <w:style w:type="paragraph" w:customStyle="1" w:styleId="21">
    <w:name w:val="Название2"/>
    <w:basedOn w:val="a"/>
    <w:rsid w:val="00263F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263F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263F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63F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Body Text Indent"/>
    <w:basedOn w:val="a"/>
    <w:link w:val="ac"/>
    <w:rsid w:val="00263F91"/>
    <w:pPr>
      <w:tabs>
        <w:tab w:val="left" w:pos="1080"/>
        <w:tab w:val="left" w:pos="5348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63F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9">
    <w:name w:val="Style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63F91"/>
    <w:pPr>
      <w:widowControl w:val="0"/>
      <w:suppressAutoHyphens/>
      <w:autoSpaceDE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263F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63F9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f">
    <w:name w:val="Title"/>
    <w:basedOn w:val="a"/>
    <w:next w:val="af0"/>
    <w:link w:val="af1"/>
    <w:qFormat/>
    <w:rsid w:val="00263F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263F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Subtitle"/>
    <w:basedOn w:val="a7"/>
    <w:next w:val="a8"/>
    <w:link w:val="af2"/>
    <w:qFormat/>
    <w:rsid w:val="00263F91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263F9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e27">
    <w:name w:val="Style2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3">
    <w:name w:val="No Spacing"/>
    <w:qFormat/>
    <w:rsid w:val="00263F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4">
    <w:name w:val="Style4"/>
    <w:basedOn w:val="a"/>
    <w:rsid w:val="00263F91"/>
    <w:pPr>
      <w:widowControl w:val="0"/>
      <w:suppressAutoHyphens/>
      <w:autoSpaceDE w:val="0"/>
      <w:spacing w:after="0" w:line="29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63F9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Содержимое врезки"/>
    <w:basedOn w:val="a8"/>
    <w:rsid w:val="00263F91"/>
  </w:style>
  <w:style w:type="paragraph" w:customStyle="1" w:styleId="af6">
    <w:name w:val="Заголовок таблицы"/>
    <w:basedOn w:val="af4"/>
    <w:rsid w:val="00263F91"/>
    <w:pPr>
      <w:jc w:val="center"/>
    </w:pPr>
    <w:rPr>
      <w:b/>
      <w:bCs/>
    </w:rPr>
  </w:style>
  <w:style w:type="paragraph" w:styleId="af7">
    <w:name w:val="header"/>
    <w:basedOn w:val="a"/>
    <w:link w:val="af8"/>
    <w:rsid w:val="00263F91"/>
    <w:pPr>
      <w:suppressLineNumbers/>
      <w:tabs>
        <w:tab w:val="center" w:pos="7469"/>
        <w:tab w:val="right" w:pos="149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263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basedOn w:val="a0"/>
    <w:rsid w:val="00263F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basedOn w:val="a0"/>
    <w:rsid w:val="00263F91"/>
    <w:rPr>
      <w:rFonts w:ascii="Times New Roman" w:hAnsi="Times New Roman" w:cs="Times New Roman"/>
      <w:sz w:val="10"/>
      <w:szCs w:val="10"/>
    </w:rPr>
  </w:style>
  <w:style w:type="character" w:customStyle="1" w:styleId="FontStyle97">
    <w:name w:val="Font Style97"/>
    <w:basedOn w:val="a0"/>
    <w:rsid w:val="00263F9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basedOn w:val="a0"/>
    <w:rsid w:val="00263F91"/>
    <w:rPr>
      <w:rFonts w:ascii="Times New Roman" w:hAnsi="Times New Roman" w:cs="Times New Roman"/>
      <w:smallCaps/>
      <w:sz w:val="32"/>
      <w:szCs w:val="32"/>
    </w:rPr>
  </w:style>
  <w:style w:type="character" w:customStyle="1" w:styleId="FontStyle87">
    <w:name w:val="Font Style87"/>
    <w:basedOn w:val="a0"/>
    <w:rsid w:val="00263F91"/>
    <w:rPr>
      <w:rFonts w:ascii="Franklin Gothic Book" w:hAnsi="Franklin Gothic Book" w:cs="Franklin Gothic Book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263F91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91">
    <w:name w:val="Font Style91"/>
    <w:basedOn w:val="a0"/>
    <w:rsid w:val="00263F91"/>
    <w:rPr>
      <w:rFonts w:ascii="Times New Roman" w:hAnsi="Times New Roman" w:cs="Times New Roman"/>
      <w:b/>
      <w:bCs/>
      <w:spacing w:val="-20"/>
      <w:sz w:val="42"/>
      <w:szCs w:val="42"/>
    </w:rPr>
  </w:style>
  <w:style w:type="character" w:customStyle="1" w:styleId="FontStyle110">
    <w:name w:val="Font Style110"/>
    <w:basedOn w:val="a0"/>
    <w:rsid w:val="00263F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7">
    <w:name w:val="Font Style117"/>
    <w:basedOn w:val="a0"/>
    <w:rsid w:val="00263F91"/>
    <w:rPr>
      <w:rFonts w:ascii="Times New Roman" w:hAnsi="Times New Roman" w:cs="Times New Roman"/>
      <w:smallCaps/>
      <w:spacing w:val="30"/>
      <w:sz w:val="26"/>
      <w:szCs w:val="26"/>
    </w:rPr>
  </w:style>
  <w:style w:type="character" w:customStyle="1" w:styleId="FontStyle96">
    <w:name w:val="Font Style96"/>
    <w:basedOn w:val="a0"/>
    <w:rsid w:val="00263F91"/>
    <w:rPr>
      <w:rFonts w:ascii="Georgia" w:hAnsi="Georgia" w:cs="Georgia"/>
      <w:sz w:val="18"/>
      <w:szCs w:val="18"/>
    </w:rPr>
  </w:style>
  <w:style w:type="character" w:customStyle="1" w:styleId="FontStyle122">
    <w:name w:val="Font Style122"/>
    <w:basedOn w:val="a0"/>
    <w:rsid w:val="00263F91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0"/>
    <w:rsid w:val="00263F91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07">
    <w:name w:val="Font Style107"/>
    <w:basedOn w:val="a0"/>
    <w:rsid w:val="00263F91"/>
    <w:rPr>
      <w:rFonts w:ascii="Book Antiqua" w:hAnsi="Book Antiqua" w:cs="Book Antiqua"/>
      <w:i/>
      <w:iCs/>
      <w:sz w:val="20"/>
      <w:szCs w:val="20"/>
    </w:rPr>
  </w:style>
  <w:style w:type="character" w:customStyle="1" w:styleId="FontStyle98">
    <w:name w:val="Font Style98"/>
    <w:basedOn w:val="a0"/>
    <w:rsid w:val="00263F9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0">
    <w:name w:val="Font Style130"/>
    <w:basedOn w:val="a0"/>
    <w:rsid w:val="00263F91"/>
    <w:rPr>
      <w:rFonts w:ascii="Franklin Gothic Book" w:hAnsi="Franklin Gothic Book" w:cs="Franklin Gothic Book"/>
      <w:sz w:val="24"/>
      <w:szCs w:val="24"/>
    </w:rPr>
  </w:style>
  <w:style w:type="character" w:customStyle="1" w:styleId="FontStyle121">
    <w:name w:val="Font Style121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02">
    <w:name w:val="Font Style102"/>
    <w:basedOn w:val="a0"/>
    <w:rsid w:val="00263F91"/>
    <w:rPr>
      <w:rFonts w:ascii="Franklin Gothic Book" w:hAnsi="Franklin Gothic Book" w:cs="Franklin Gothic Book"/>
      <w:b/>
      <w:bCs/>
      <w:spacing w:val="20"/>
      <w:sz w:val="32"/>
      <w:szCs w:val="32"/>
    </w:rPr>
  </w:style>
  <w:style w:type="character" w:customStyle="1" w:styleId="FontStyle124">
    <w:name w:val="Font Style124"/>
    <w:basedOn w:val="a0"/>
    <w:rsid w:val="00263F91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27">
    <w:name w:val="Font Style127"/>
    <w:basedOn w:val="a0"/>
    <w:rsid w:val="00263F91"/>
    <w:rPr>
      <w:rFonts w:ascii="Arial" w:hAnsi="Arial" w:cs="Arial"/>
      <w:sz w:val="22"/>
      <w:szCs w:val="22"/>
    </w:rPr>
  </w:style>
  <w:style w:type="character" w:customStyle="1" w:styleId="FontStyle128">
    <w:name w:val="Font Style128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29">
    <w:name w:val="Font Style129"/>
    <w:basedOn w:val="a0"/>
    <w:rsid w:val="00263F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263F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8">
    <w:name w:val="Font Style138"/>
    <w:basedOn w:val="a0"/>
    <w:rsid w:val="00263F9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63F91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63F91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7">
    <w:name w:val="Style5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a"/>
    <w:rsid w:val="00263F91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0">
    <w:name w:val="Style6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1">
    <w:name w:val="Style71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1">
    <w:name w:val="Style51"/>
    <w:basedOn w:val="a"/>
    <w:rsid w:val="00263F91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a"/>
    <w:rsid w:val="00263F91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63F91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1">
    <w:name w:val="Style61"/>
    <w:basedOn w:val="a"/>
    <w:rsid w:val="00263F9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63F91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2">
    <w:name w:val="Style82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a"/>
    <w:rsid w:val="00263F91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a"/>
    <w:rsid w:val="00263F91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a"/>
    <w:rsid w:val="00263F91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9">
    <w:name w:val="Style7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263F91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2">
    <w:name w:val="Style62"/>
    <w:basedOn w:val="a"/>
    <w:rsid w:val="00263F91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2">
    <w:name w:val="Style72"/>
    <w:basedOn w:val="a"/>
    <w:rsid w:val="00263F91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6">
    <w:name w:val="Style4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2">
    <w:name w:val="Style52"/>
    <w:basedOn w:val="a"/>
    <w:rsid w:val="00263F91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9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63F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263F91"/>
    <w:rPr>
      <w:rFonts w:ascii="Symbol" w:hAnsi="Symbol"/>
    </w:rPr>
  </w:style>
  <w:style w:type="character" w:customStyle="1" w:styleId="WW8Num2z0">
    <w:name w:val="WW8Num2z0"/>
    <w:rsid w:val="00263F91"/>
    <w:rPr>
      <w:rFonts w:ascii="Symbol" w:hAnsi="Symbol"/>
    </w:rPr>
  </w:style>
  <w:style w:type="character" w:customStyle="1" w:styleId="WW8Num3z0">
    <w:name w:val="WW8Num3z0"/>
    <w:rsid w:val="00263F91"/>
    <w:rPr>
      <w:rFonts w:ascii="Symbol" w:hAnsi="Symbol"/>
    </w:rPr>
  </w:style>
  <w:style w:type="character" w:customStyle="1" w:styleId="WW8Num3z1">
    <w:name w:val="WW8Num3z1"/>
    <w:rsid w:val="00263F91"/>
    <w:rPr>
      <w:rFonts w:ascii="Courier New" w:hAnsi="Courier New" w:cs="Courier New"/>
    </w:rPr>
  </w:style>
  <w:style w:type="character" w:customStyle="1" w:styleId="WW8Num3z2">
    <w:name w:val="WW8Num3z2"/>
    <w:rsid w:val="00263F91"/>
    <w:rPr>
      <w:rFonts w:ascii="Wingdings" w:hAnsi="Wingdings"/>
    </w:rPr>
  </w:style>
  <w:style w:type="character" w:customStyle="1" w:styleId="WW8Num4z0">
    <w:name w:val="WW8Num4z0"/>
    <w:rsid w:val="00263F91"/>
    <w:rPr>
      <w:rFonts w:ascii="Symbol" w:hAnsi="Symbol"/>
    </w:rPr>
  </w:style>
  <w:style w:type="character" w:customStyle="1" w:styleId="WW8Num5z0">
    <w:name w:val="WW8Num5z0"/>
    <w:rsid w:val="00263F91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263F91"/>
  </w:style>
  <w:style w:type="character" w:customStyle="1" w:styleId="WW8Num2z1">
    <w:name w:val="WW8Num2z1"/>
    <w:rsid w:val="00263F91"/>
    <w:rPr>
      <w:rFonts w:ascii="Courier New" w:hAnsi="Courier New" w:cs="Courier New"/>
    </w:rPr>
  </w:style>
  <w:style w:type="character" w:customStyle="1" w:styleId="WW8Num2z2">
    <w:name w:val="WW8Num2z2"/>
    <w:rsid w:val="00263F91"/>
    <w:rPr>
      <w:rFonts w:ascii="Wingdings" w:hAnsi="Wingdings"/>
    </w:rPr>
  </w:style>
  <w:style w:type="character" w:customStyle="1" w:styleId="WW8Num4z1">
    <w:name w:val="WW8Num4z1"/>
    <w:rsid w:val="00263F91"/>
    <w:rPr>
      <w:rFonts w:ascii="Courier New" w:hAnsi="Courier New" w:cs="Wingdings"/>
    </w:rPr>
  </w:style>
  <w:style w:type="character" w:customStyle="1" w:styleId="WW8Num4z2">
    <w:name w:val="WW8Num4z2"/>
    <w:rsid w:val="00263F91"/>
    <w:rPr>
      <w:rFonts w:ascii="Wingdings" w:hAnsi="Wingdings"/>
    </w:rPr>
  </w:style>
  <w:style w:type="character" w:customStyle="1" w:styleId="WW8Num6z0">
    <w:name w:val="WW8Num6z0"/>
    <w:rsid w:val="00263F91"/>
    <w:rPr>
      <w:rFonts w:ascii="Symbol" w:hAnsi="Symbol"/>
    </w:rPr>
  </w:style>
  <w:style w:type="character" w:customStyle="1" w:styleId="WW8Num6z1">
    <w:name w:val="WW8Num6z1"/>
    <w:rsid w:val="00263F91"/>
    <w:rPr>
      <w:rFonts w:ascii="Courier New" w:hAnsi="Courier New" w:cs="Courier New"/>
    </w:rPr>
  </w:style>
  <w:style w:type="character" w:customStyle="1" w:styleId="WW8Num6z2">
    <w:name w:val="WW8Num6z2"/>
    <w:rsid w:val="00263F91"/>
    <w:rPr>
      <w:rFonts w:ascii="Wingdings" w:hAnsi="Wingdings"/>
    </w:rPr>
  </w:style>
  <w:style w:type="character" w:customStyle="1" w:styleId="WW8NumSt2z0">
    <w:name w:val="WW8NumSt2z0"/>
    <w:rsid w:val="00263F9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63F91"/>
  </w:style>
  <w:style w:type="character" w:customStyle="1" w:styleId="FontStyle29">
    <w:name w:val="Font Style29"/>
    <w:rsid w:val="00263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63F91"/>
    <w:rPr>
      <w:rFonts w:ascii="Times New Roman" w:hAnsi="Times New Roman" w:cs="Times New Roman"/>
      <w:sz w:val="22"/>
      <w:szCs w:val="22"/>
    </w:rPr>
  </w:style>
  <w:style w:type="character" w:styleId="a6">
    <w:name w:val="page number"/>
    <w:basedOn w:val="1"/>
    <w:rsid w:val="00263F91"/>
  </w:style>
  <w:style w:type="character" w:customStyle="1" w:styleId="3">
    <w:name w:val=" Знак Знак3"/>
    <w:rsid w:val="00263F91"/>
    <w:rPr>
      <w:rFonts w:eastAsia="Calibri"/>
      <w:sz w:val="16"/>
      <w:szCs w:val="16"/>
      <w:lang w:val="ru-RU" w:eastAsia="ar-SA" w:bidi="ar-SA"/>
    </w:rPr>
  </w:style>
  <w:style w:type="character" w:customStyle="1" w:styleId="20">
    <w:name w:val=" Знак Знак2"/>
    <w:rsid w:val="00263F91"/>
    <w:rPr>
      <w:b/>
      <w:bCs/>
      <w:sz w:val="24"/>
      <w:szCs w:val="24"/>
      <w:lang w:val="ru-RU" w:eastAsia="ar-SA" w:bidi="ar-SA"/>
    </w:rPr>
  </w:style>
  <w:style w:type="character" w:customStyle="1" w:styleId="FontStyle68">
    <w:name w:val="Font Style68"/>
    <w:rsid w:val="00263F91"/>
    <w:rPr>
      <w:rFonts w:ascii="Times New Roman" w:hAnsi="Times New Roman" w:cs="Times New Roman"/>
      <w:sz w:val="22"/>
      <w:szCs w:val="22"/>
    </w:rPr>
  </w:style>
  <w:style w:type="character" w:customStyle="1" w:styleId="WW-Absatz-Standardschriftart11">
    <w:name w:val="WW-Absatz-Standardschriftart11"/>
    <w:rsid w:val="00263F91"/>
  </w:style>
  <w:style w:type="character" w:customStyle="1" w:styleId="WW-Absatz-Standardschriftart1111">
    <w:name w:val="WW-Absatz-Standardschriftart1111"/>
    <w:rsid w:val="00263F91"/>
  </w:style>
  <w:style w:type="paragraph" w:customStyle="1" w:styleId="a7">
    <w:name w:val="Заголовок"/>
    <w:basedOn w:val="a"/>
    <w:next w:val="a8"/>
    <w:rsid w:val="00263F9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263F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63F91"/>
    <w:rPr>
      <w:rFonts w:cs="Tahoma"/>
    </w:rPr>
  </w:style>
  <w:style w:type="paragraph" w:customStyle="1" w:styleId="21">
    <w:name w:val="Название2"/>
    <w:basedOn w:val="a"/>
    <w:rsid w:val="00263F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263F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263F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63F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Body Text Indent"/>
    <w:basedOn w:val="a"/>
    <w:link w:val="ac"/>
    <w:rsid w:val="00263F91"/>
    <w:pPr>
      <w:tabs>
        <w:tab w:val="left" w:pos="1080"/>
        <w:tab w:val="left" w:pos="5348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63F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9">
    <w:name w:val="Style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63F91"/>
    <w:pPr>
      <w:widowControl w:val="0"/>
      <w:suppressAutoHyphens/>
      <w:autoSpaceDE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263F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63F9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f">
    <w:name w:val="Title"/>
    <w:basedOn w:val="a"/>
    <w:next w:val="af0"/>
    <w:link w:val="af1"/>
    <w:qFormat/>
    <w:rsid w:val="00263F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263F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Subtitle"/>
    <w:basedOn w:val="a7"/>
    <w:next w:val="a8"/>
    <w:link w:val="af2"/>
    <w:qFormat/>
    <w:rsid w:val="00263F91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263F9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e27">
    <w:name w:val="Style2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3">
    <w:name w:val="No Spacing"/>
    <w:qFormat/>
    <w:rsid w:val="00263F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4">
    <w:name w:val="Style4"/>
    <w:basedOn w:val="a"/>
    <w:rsid w:val="00263F91"/>
    <w:pPr>
      <w:widowControl w:val="0"/>
      <w:suppressAutoHyphens/>
      <w:autoSpaceDE w:val="0"/>
      <w:spacing w:after="0" w:line="29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63F9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Содержимое врезки"/>
    <w:basedOn w:val="a8"/>
    <w:rsid w:val="00263F91"/>
  </w:style>
  <w:style w:type="paragraph" w:customStyle="1" w:styleId="af6">
    <w:name w:val="Заголовок таблицы"/>
    <w:basedOn w:val="af4"/>
    <w:rsid w:val="00263F91"/>
    <w:pPr>
      <w:jc w:val="center"/>
    </w:pPr>
    <w:rPr>
      <w:b/>
      <w:bCs/>
    </w:rPr>
  </w:style>
  <w:style w:type="paragraph" w:styleId="af7">
    <w:name w:val="header"/>
    <w:basedOn w:val="a"/>
    <w:link w:val="af8"/>
    <w:rsid w:val="00263F91"/>
    <w:pPr>
      <w:suppressLineNumbers/>
      <w:tabs>
        <w:tab w:val="center" w:pos="7469"/>
        <w:tab w:val="right" w:pos="149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rsid w:val="00263F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263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basedOn w:val="a0"/>
    <w:rsid w:val="00263F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basedOn w:val="a0"/>
    <w:rsid w:val="00263F91"/>
    <w:rPr>
      <w:rFonts w:ascii="Times New Roman" w:hAnsi="Times New Roman" w:cs="Times New Roman"/>
      <w:sz w:val="10"/>
      <w:szCs w:val="10"/>
    </w:rPr>
  </w:style>
  <w:style w:type="character" w:customStyle="1" w:styleId="FontStyle97">
    <w:name w:val="Font Style97"/>
    <w:basedOn w:val="a0"/>
    <w:rsid w:val="00263F9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basedOn w:val="a0"/>
    <w:rsid w:val="00263F91"/>
    <w:rPr>
      <w:rFonts w:ascii="Times New Roman" w:hAnsi="Times New Roman" w:cs="Times New Roman"/>
      <w:smallCaps/>
      <w:sz w:val="32"/>
      <w:szCs w:val="32"/>
    </w:rPr>
  </w:style>
  <w:style w:type="character" w:customStyle="1" w:styleId="FontStyle87">
    <w:name w:val="Font Style87"/>
    <w:basedOn w:val="a0"/>
    <w:rsid w:val="00263F91"/>
    <w:rPr>
      <w:rFonts w:ascii="Franklin Gothic Book" w:hAnsi="Franklin Gothic Book" w:cs="Franklin Gothic Book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263F91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91">
    <w:name w:val="Font Style91"/>
    <w:basedOn w:val="a0"/>
    <w:rsid w:val="00263F91"/>
    <w:rPr>
      <w:rFonts w:ascii="Times New Roman" w:hAnsi="Times New Roman" w:cs="Times New Roman"/>
      <w:b/>
      <w:bCs/>
      <w:spacing w:val="-20"/>
      <w:sz w:val="42"/>
      <w:szCs w:val="42"/>
    </w:rPr>
  </w:style>
  <w:style w:type="character" w:customStyle="1" w:styleId="FontStyle110">
    <w:name w:val="Font Style110"/>
    <w:basedOn w:val="a0"/>
    <w:rsid w:val="00263F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7">
    <w:name w:val="Font Style117"/>
    <w:basedOn w:val="a0"/>
    <w:rsid w:val="00263F91"/>
    <w:rPr>
      <w:rFonts w:ascii="Times New Roman" w:hAnsi="Times New Roman" w:cs="Times New Roman"/>
      <w:smallCaps/>
      <w:spacing w:val="30"/>
      <w:sz w:val="26"/>
      <w:szCs w:val="26"/>
    </w:rPr>
  </w:style>
  <w:style w:type="character" w:customStyle="1" w:styleId="FontStyle96">
    <w:name w:val="Font Style96"/>
    <w:basedOn w:val="a0"/>
    <w:rsid w:val="00263F91"/>
    <w:rPr>
      <w:rFonts w:ascii="Georgia" w:hAnsi="Georgia" w:cs="Georgia"/>
      <w:sz w:val="18"/>
      <w:szCs w:val="18"/>
    </w:rPr>
  </w:style>
  <w:style w:type="character" w:customStyle="1" w:styleId="FontStyle122">
    <w:name w:val="Font Style122"/>
    <w:basedOn w:val="a0"/>
    <w:rsid w:val="00263F91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0"/>
    <w:rsid w:val="00263F91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07">
    <w:name w:val="Font Style107"/>
    <w:basedOn w:val="a0"/>
    <w:rsid w:val="00263F91"/>
    <w:rPr>
      <w:rFonts w:ascii="Book Antiqua" w:hAnsi="Book Antiqua" w:cs="Book Antiqua"/>
      <w:i/>
      <w:iCs/>
      <w:sz w:val="20"/>
      <w:szCs w:val="20"/>
    </w:rPr>
  </w:style>
  <w:style w:type="character" w:customStyle="1" w:styleId="FontStyle98">
    <w:name w:val="Font Style98"/>
    <w:basedOn w:val="a0"/>
    <w:rsid w:val="00263F9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0">
    <w:name w:val="Font Style130"/>
    <w:basedOn w:val="a0"/>
    <w:rsid w:val="00263F91"/>
    <w:rPr>
      <w:rFonts w:ascii="Franklin Gothic Book" w:hAnsi="Franklin Gothic Book" w:cs="Franklin Gothic Book"/>
      <w:sz w:val="24"/>
      <w:szCs w:val="24"/>
    </w:rPr>
  </w:style>
  <w:style w:type="character" w:customStyle="1" w:styleId="FontStyle121">
    <w:name w:val="Font Style121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02">
    <w:name w:val="Font Style102"/>
    <w:basedOn w:val="a0"/>
    <w:rsid w:val="00263F91"/>
    <w:rPr>
      <w:rFonts w:ascii="Franklin Gothic Book" w:hAnsi="Franklin Gothic Book" w:cs="Franklin Gothic Book"/>
      <w:b/>
      <w:bCs/>
      <w:spacing w:val="20"/>
      <w:sz w:val="32"/>
      <w:szCs w:val="32"/>
    </w:rPr>
  </w:style>
  <w:style w:type="character" w:customStyle="1" w:styleId="FontStyle124">
    <w:name w:val="Font Style124"/>
    <w:basedOn w:val="a0"/>
    <w:rsid w:val="00263F91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27">
    <w:name w:val="Font Style127"/>
    <w:basedOn w:val="a0"/>
    <w:rsid w:val="00263F91"/>
    <w:rPr>
      <w:rFonts w:ascii="Arial" w:hAnsi="Arial" w:cs="Arial"/>
      <w:sz w:val="22"/>
      <w:szCs w:val="22"/>
    </w:rPr>
  </w:style>
  <w:style w:type="character" w:customStyle="1" w:styleId="FontStyle128">
    <w:name w:val="Font Style128"/>
    <w:basedOn w:val="a0"/>
    <w:rsid w:val="00263F91"/>
    <w:rPr>
      <w:rFonts w:ascii="Book Antiqua" w:hAnsi="Book Antiqua" w:cs="Book Antiqua"/>
      <w:sz w:val="20"/>
      <w:szCs w:val="20"/>
    </w:rPr>
  </w:style>
  <w:style w:type="character" w:customStyle="1" w:styleId="FontStyle129">
    <w:name w:val="Font Style129"/>
    <w:basedOn w:val="a0"/>
    <w:rsid w:val="00263F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263F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8">
    <w:name w:val="Font Style138"/>
    <w:basedOn w:val="a0"/>
    <w:rsid w:val="00263F9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63F91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63F91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7">
    <w:name w:val="Style5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a"/>
    <w:rsid w:val="00263F91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0">
    <w:name w:val="Style6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1">
    <w:name w:val="Style71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1">
    <w:name w:val="Style51"/>
    <w:basedOn w:val="a"/>
    <w:rsid w:val="00263F91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a"/>
    <w:rsid w:val="00263F91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63F91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1">
    <w:name w:val="Style61"/>
    <w:basedOn w:val="a"/>
    <w:rsid w:val="00263F9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63F91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2">
    <w:name w:val="Style82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a"/>
    <w:rsid w:val="00263F91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a"/>
    <w:rsid w:val="00263F91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a"/>
    <w:rsid w:val="00263F91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9">
    <w:name w:val="Style79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263F91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2">
    <w:name w:val="Style62"/>
    <w:basedOn w:val="a"/>
    <w:rsid w:val="00263F91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2">
    <w:name w:val="Style72"/>
    <w:basedOn w:val="a"/>
    <w:rsid w:val="00263F91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6">
    <w:name w:val="Style4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2">
    <w:name w:val="Style52"/>
    <w:basedOn w:val="a"/>
    <w:rsid w:val="00263F91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263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61</Pages>
  <Words>11356</Words>
  <Characters>64734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dcterms:created xsi:type="dcterms:W3CDTF">2014-08-26T06:37:00Z</dcterms:created>
  <dcterms:modified xsi:type="dcterms:W3CDTF">2014-10-28T05:31:00Z</dcterms:modified>
</cp:coreProperties>
</file>